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A142" w14:textId="2EA0E511" w:rsidR="00CF507D" w:rsidRPr="00942458" w:rsidRDefault="000E7CD3" w:rsidP="00942458">
      <w:pPr>
        <w:jc w:val="right"/>
        <w:rPr>
          <w:rFonts w:asciiTheme="minorHAnsi" w:hAnsiTheme="minorHAnsi" w:cstheme="minorHAnsi"/>
          <w:i/>
        </w:rPr>
      </w:pPr>
      <w:r w:rsidRPr="00942458">
        <w:rPr>
          <w:rFonts w:asciiTheme="minorHAnsi" w:hAnsiTheme="minorHAnsi" w:cstheme="minorHAnsi"/>
        </w:rPr>
        <w:t>Ł</w:t>
      </w:r>
      <w:r w:rsidR="00CF507D" w:rsidRPr="00942458">
        <w:rPr>
          <w:rFonts w:asciiTheme="minorHAnsi" w:hAnsiTheme="minorHAnsi" w:cstheme="minorHAnsi"/>
        </w:rPr>
        <w:t xml:space="preserve">ódź dnia </w:t>
      </w:r>
      <w:r w:rsidR="009B36EF">
        <w:rPr>
          <w:rFonts w:asciiTheme="minorHAnsi" w:hAnsiTheme="minorHAnsi" w:cstheme="minorHAnsi"/>
        </w:rPr>
        <w:t>1</w:t>
      </w:r>
      <w:r w:rsidR="001B3223">
        <w:rPr>
          <w:rFonts w:asciiTheme="minorHAnsi" w:hAnsiTheme="minorHAnsi" w:cstheme="minorHAnsi"/>
        </w:rPr>
        <w:t>6.</w:t>
      </w:r>
      <w:r w:rsidR="00EF38FC" w:rsidRPr="00942458">
        <w:rPr>
          <w:rFonts w:asciiTheme="minorHAnsi" w:hAnsiTheme="minorHAnsi" w:cstheme="minorHAnsi"/>
        </w:rPr>
        <w:t>0</w:t>
      </w:r>
      <w:r w:rsidR="00066988" w:rsidRPr="00942458">
        <w:rPr>
          <w:rFonts w:asciiTheme="minorHAnsi" w:hAnsiTheme="minorHAnsi" w:cstheme="minorHAnsi"/>
        </w:rPr>
        <w:t>2</w:t>
      </w:r>
      <w:r w:rsidR="00CF507D" w:rsidRPr="00942458">
        <w:rPr>
          <w:rFonts w:asciiTheme="minorHAnsi" w:hAnsiTheme="minorHAnsi" w:cstheme="minorHAnsi"/>
        </w:rPr>
        <w:t>.202</w:t>
      </w:r>
      <w:r w:rsidR="00DF76A9" w:rsidRPr="00942458">
        <w:rPr>
          <w:rFonts w:asciiTheme="minorHAnsi" w:hAnsiTheme="minorHAnsi" w:cstheme="minorHAnsi"/>
        </w:rPr>
        <w:t>4</w:t>
      </w:r>
      <w:r w:rsidR="00CF507D" w:rsidRPr="00942458">
        <w:rPr>
          <w:rFonts w:asciiTheme="minorHAnsi" w:hAnsiTheme="minorHAnsi" w:cstheme="minorHAnsi"/>
        </w:rPr>
        <w:t xml:space="preserve"> r. </w:t>
      </w:r>
    </w:p>
    <w:p w14:paraId="60A80FF4" w14:textId="77777777" w:rsidR="00CF507D" w:rsidRPr="00942458" w:rsidRDefault="00CF507D" w:rsidP="00942458">
      <w:pPr>
        <w:jc w:val="right"/>
        <w:rPr>
          <w:rFonts w:asciiTheme="minorHAnsi" w:hAnsiTheme="minorHAnsi" w:cstheme="minorHAnsi"/>
        </w:rPr>
      </w:pPr>
    </w:p>
    <w:p w14:paraId="7EF16E82" w14:textId="77777777" w:rsidR="00CF507D" w:rsidRPr="00942458" w:rsidRDefault="00CF507D" w:rsidP="00942458">
      <w:pPr>
        <w:jc w:val="right"/>
        <w:rPr>
          <w:rFonts w:asciiTheme="minorHAnsi" w:hAnsiTheme="minorHAnsi" w:cstheme="minorHAnsi"/>
          <w:b/>
          <w:u w:val="single"/>
        </w:rPr>
      </w:pP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</w:rPr>
        <w:tab/>
      </w:r>
      <w:r w:rsidRPr="00942458">
        <w:rPr>
          <w:rFonts w:asciiTheme="minorHAnsi" w:hAnsiTheme="minorHAnsi" w:cstheme="minorHAnsi"/>
          <w:b/>
        </w:rPr>
        <w:tab/>
      </w:r>
      <w:r w:rsidRPr="00942458">
        <w:rPr>
          <w:rFonts w:asciiTheme="minorHAnsi" w:hAnsiTheme="minorHAnsi" w:cstheme="minorHAnsi"/>
          <w:b/>
          <w:u w:val="single"/>
        </w:rPr>
        <w:t xml:space="preserve">WSZYSCY WYKONAWCY </w:t>
      </w:r>
    </w:p>
    <w:p w14:paraId="0243226D" w14:textId="77777777" w:rsidR="00DA5B42" w:rsidRPr="00942458" w:rsidRDefault="00DA5B42" w:rsidP="00942458">
      <w:pPr>
        <w:pStyle w:val="Tekstpodstawowy"/>
        <w:jc w:val="right"/>
        <w:rPr>
          <w:rFonts w:asciiTheme="minorHAnsi" w:hAnsiTheme="minorHAnsi" w:cstheme="minorHAnsi"/>
          <w:b/>
          <w:bCs/>
        </w:rPr>
      </w:pPr>
    </w:p>
    <w:p w14:paraId="757444CE" w14:textId="77777777" w:rsidR="00066988" w:rsidRPr="00942458" w:rsidRDefault="00066988" w:rsidP="00FA411A">
      <w:pPr>
        <w:pStyle w:val="Tekstpodstawowy"/>
        <w:jc w:val="left"/>
        <w:rPr>
          <w:rFonts w:asciiTheme="minorHAnsi" w:hAnsiTheme="minorHAnsi" w:cstheme="minorHAnsi"/>
          <w:b/>
          <w:bCs/>
          <w:i/>
        </w:rPr>
      </w:pPr>
      <w:r w:rsidRPr="00942458">
        <w:rPr>
          <w:rFonts w:asciiTheme="minorHAnsi" w:hAnsiTheme="minorHAnsi" w:cstheme="minorHAnsi"/>
          <w:b/>
          <w:bCs/>
          <w:i/>
        </w:rPr>
        <w:t xml:space="preserve">Dotyczy: postępowania prowadzonego w trybie przetargu nieograniczonego o wartości powyżej 143 000 euro pn. „Dostawa wyposażenia medycznego dla Centralnego szpital Klinicznego Uniwersytetu Medycznego w Łodzi”. Znak Sprawy ZP/13/2024 </w:t>
      </w:r>
    </w:p>
    <w:p w14:paraId="146AE707" w14:textId="5AC7B7FD" w:rsidR="00DA5B42" w:rsidRPr="00942458" w:rsidRDefault="00DA5B42" w:rsidP="00942458">
      <w:pPr>
        <w:pStyle w:val="Tekstpodstawowy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C9F9475" w14:textId="39DBA129" w:rsidR="006A0D57" w:rsidRPr="001870D2" w:rsidRDefault="006A0D57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  <w:r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Zgodnie z art. 135 ust. 2 ustawy z dnia 11 września 2019 r. – Prawo zamó</w:t>
      </w:r>
      <w:r w:rsidR="00B86754"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wień publicznych (Dz.U. poz. 202</w:t>
      </w:r>
      <w:r w:rsidR="00C3451B"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3</w:t>
      </w:r>
      <w:r w:rsidR="00B86754"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 xml:space="preserve"> r. poz. 1</w:t>
      </w:r>
      <w:r w:rsidR="00C3451B"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605</w:t>
      </w:r>
      <w:r w:rsidRPr="001870D2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 xml:space="preserve"> ze zm.), w odpowiedzi na wniosek o wyjaśnienie treści Specyfikacji Warunków Zamówienia, SP  ZOZ  Centralny Szpital Kliniczny UM w Łodzi wyjaśnia co następuje:</w:t>
      </w:r>
    </w:p>
    <w:p w14:paraId="7F7658B5" w14:textId="1043955F" w:rsidR="00515638" w:rsidRPr="001870D2" w:rsidRDefault="00515638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3870C1ED" w14:textId="77777777" w:rsidR="001870D2" w:rsidRPr="001870D2" w:rsidRDefault="001870D2" w:rsidP="001870D2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870D2">
        <w:rPr>
          <w:rFonts w:asciiTheme="minorHAnsi" w:eastAsia="Calibri" w:hAnsiTheme="minorHAnsi" w:cstheme="minorHAnsi"/>
          <w:sz w:val="22"/>
          <w:szCs w:val="22"/>
        </w:rPr>
        <w:t>W związku z opublikowanymi w dniu 15.02.2024 r. „Pytaniami i odpowiedziami” prosimy o doprecyzowanie, ile zamówień cząstkowych Zamawiający przewiduje złożyć w ramach pakietu nr 7 – Wózek do transportu chorych – 9 szt.</w:t>
      </w:r>
    </w:p>
    <w:p w14:paraId="58CC6D13" w14:textId="77777777" w:rsidR="001870D2" w:rsidRPr="001870D2" w:rsidRDefault="001870D2" w:rsidP="001870D2">
      <w:pP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870D2">
        <w:rPr>
          <w:rFonts w:asciiTheme="minorHAnsi" w:eastAsia="Calibri" w:hAnsiTheme="minorHAnsi" w:cstheme="minorHAnsi"/>
          <w:sz w:val="22"/>
          <w:szCs w:val="22"/>
        </w:rPr>
        <w:t xml:space="preserve">W rozdz. V pkt. 1 SWZ jest zapis, że „dostawa będzie realizowana w okresie </w:t>
      </w:r>
      <w:r w:rsidRPr="001870D2">
        <w:rPr>
          <w:rFonts w:asciiTheme="minorHAnsi" w:eastAsia="Calibri" w:hAnsiTheme="minorHAnsi" w:cstheme="minorHAnsi"/>
          <w:b/>
          <w:bCs/>
          <w:sz w:val="22"/>
          <w:szCs w:val="22"/>
        </w:rPr>
        <w:t>do maks. 8 tygodni</w:t>
      </w:r>
      <w:r w:rsidRPr="001870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870D2">
        <w:rPr>
          <w:rFonts w:asciiTheme="minorHAnsi" w:eastAsia="Calibri" w:hAnsiTheme="minorHAnsi" w:cstheme="minorHAnsi"/>
          <w:sz w:val="22"/>
          <w:szCs w:val="22"/>
          <w:u w:val="single"/>
        </w:rPr>
        <w:t>od dnia podpisania umowy</w:t>
      </w:r>
      <w:r w:rsidRPr="001870D2">
        <w:rPr>
          <w:rFonts w:asciiTheme="minorHAnsi" w:eastAsia="Calibri" w:hAnsiTheme="minorHAnsi" w:cstheme="minorHAnsi"/>
          <w:sz w:val="22"/>
          <w:szCs w:val="22"/>
        </w:rPr>
        <w:t>”, z kolei w grupie pytań 12 Zamawiający udzielił następującej odpowiedzi na zadane pytanie:</w:t>
      </w:r>
    </w:p>
    <w:p w14:paraId="358152C9" w14:textId="77777777" w:rsidR="001870D2" w:rsidRPr="001870D2" w:rsidRDefault="001870D2" w:rsidP="001870D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D51BD8A" w14:textId="77777777" w:rsidR="001870D2" w:rsidRPr="001870D2" w:rsidRDefault="001870D2" w:rsidP="001870D2">
      <w:pPr>
        <w:pStyle w:val="Defaul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1870D2">
        <w:rPr>
          <w:rFonts w:asciiTheme="minorHAnsi" w:hAnsiTheme="minorHAnsi" w:cstheme="minorHAnsi"/>
          <w:b/>
          <w:bCs/>
          <w:sz w:val="22"/>
          <w:szCs w:val="22"/>
        </w:rPr>
        <w:t xml:space="preserve">Termin wykonania zamówienia </w:t>
      </w:r>
    </w:p>
    <w:p w14:paraId="03E12CC8" w14:textId="1462EA70" w:rsidR="001870D2" w:rsidRPr="001870D2" w:rsidRDefault="001870D2" w:rsidP="001870D2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1870D2">
        <w:rPr>
          <w:rFonts w:asciiTheme="minorHAnsi" w:hAnsiTheme="minorHAnsi" w:cstheme="minorHAnsi"/>
          <w:sz w:val="22"/>
          <w:szCs w:val="22"/>
        </w:rPr>
        <w:t xml:space="preserve">1. Prosimy Zmawiającego o potwierdzenie, że Zamawiający oczekuje dostawy jednorazowej.    </w:t>
      </w:r>
    </w:p>
    <w:p w14:paraId="31C89923" w14:textId="77777777" w:rsidR="001870D2" w:rsidRPr="001870D2" w:rsidRDefault="001870D2" w:rsidP="001870D2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68D1B980" w14:textId="77777777" w:rsidR="001870D2" w:rsidRPr="001870D2" w:rsidRDefault="001870D2" w:rsidP="001870D2">
      <w:pPr>
        <w:pStyle w:val="Default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color w:val="FF0000"/>
          <w:sz w:val="22"/>
          <w:szCs w:val="22"/>
        </w:rPr>
        <w:t>Odp. Zamawiający wymaga dostawy jednorazowej.</w:t>
      </w:r>
    </w:p>
    <w:p w14:paraId="0BC62539" w14:textId="5ACDEF02" w:rsidR="001870D2" w:rsidRPr="001870D2" w:rsidRDefault="001870D2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2A12D0B8" w14:textId="77777777" w:rsidR="001870D2" w:rsidRPr="001870D2" w:rsidRDefault="001870D2" w:rsidP="001870D2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F3320A" w14:textId="4BFCBE24" w:rsidR="001870D2" w:rsidRPr="001870D2" w:rsidRDefault="001870D2" w:rsidP="001870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Pytania do odpowiedzi z dnia 15.01.2023:</w:t>
      </w:r>
    </w:p>
    <w:p w14:paraId="62D37D40" w14:textId="77777777" w:rsidR="001870D2" w:rsidRPr="001870D2" w:rsidRDefault="001870D2" w:rsidP="001870D2">
      <w:pPr>
        <w:pStyle w:val="Akapitzli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Pakiet 4 – łóżka szpitalne</w:t>
      </w:r>
    </w:p>
    <w:p w14:paraId="4969C6F4" w14:textId="77777777" w:rsidR="001870D2" w:rsidRPr="001870D2" w:rsidRDefault="001870D2" w:rsidP="001870D2">
      <w:pPr>
        <w:pStyle w:val="Akapitzlis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A025421" w14:textId="77777777" w:rsidR="001870D2" w:rsidRPr="001870D2" w:rsidRDefault="001870D2" w:rsidP="001870D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Łóżko szpitalne do intensywnej terapii – 8 sztuk:</w:t>
      </w:r>
    </w:p>
    <w:p w14:paraId="46627FDB" w14:textId="77777777" w:rsidR="001870D2" w:rsidRPr="001870D2" w:rsidRDefault="001870D2" w:rsidP="001870D2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Ad. 35. Czy Zamawiający jeśli nie wymaga, dopuści następującą funkcję (dopuszczona w ad. 30, pyt. nr 21 – łóżka ortopedyczne 8 sztuk): w celu niwelowania pomyłki i generowania sytuacji potencjalnie niebezpiecznych generujących ryzyko incydentu medycznego (np. w sytuacjach ratowania życia pacjenta) - brak specjalnego przycisku powodującego natychmiastowe odłączenie wszystkich funkcji elektrycznych. Taką funkcję pełni proste wypięcie kabla z gniazda akumulatora znajdującego się pod leżem.</w:t>
      </w:r>
    </w:p>
    <w:p w14:paraId="4BCFD6CA" w14:textId="5AAFBB2C" w:rsidR="001870D2" w:rsidRPr="001870D2" w:rsidRDefault="001870D2" w:rsidP="001870D2">
      <w:pPr>
        <w:rPr>
          <w:rFonts w:asciiTheme="minorHAnsi" w:hAnsiTheme="minorHAnsi" w:cstheme="minorHAnsi"/>
          <w:bCs/>
          <w:sz w:val="22"/>
          <w:szCs w:val="22"/>
        </w:rPr>
      </w:pPr>
    </w:p>
    <w:p w14:paraId="572F9A0F" w14:textId="77777777" w:rsidR="001870D2" w:rsidRPr="001870D2" w:rsidRDefault="001870D2" w:rsidP="001870D2">
      <w:pPr>
        <w:spacing w:line="24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color w:val="FF0000"/>
          <w:sz w:val="22"/>
          <w:szCs w:val="22"/>
        </w:rPr>
        <w:t>Odp. Zamawiający dopuszcza zaproponowane rozwiązanie z zachowaniem pozostałych parametrów SWZ.</w:t>
      </w:r>
    </w:p>
    <w:p w14:paraId="22AC65C5" w14:textId="77777777" w:rsidR="001870D2" w:rsidRPr="001870D2" w:rsidRDefault="001870D2" w:rsidP="001870D2">
      <w:pPr>
        <w:rPr>
          <w:rFonts w:asciiTheme="minorHAnsi" w:hAnsiTheme="minorHAnsi" w:cstheme="minorHAnsi"/>
          <w:bCs/>
          <w:sz w:val="22"/>
          <w:szCs w:val="22"/>
        </w:rPr>
      </w:pPr>
    </w:p>
    <w:p w14:paraId="7F6FE23D" w14:textId="77777777" w:rsidR="001870D2" w:rsidRPr="001870D2" w:rsidRDefault="001870D2" w:rsidP="001870D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Łóżko szpitalne – 117 szt.</w:t>
      </w:r>
    </w:p>
    <w:p w14:paraId="02473CB8" w14:textId="0281D224" w:rsidR="001870D2" w:rsidRDefault="001870D2" w:rsidP="001870D2">
      <w:pPr>
        <w:pStyle w:val="Akapitzlist"/>
        <w:ind w:left="501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Ad. 30. Czy Zamawiający jeśli nie wymaga, dopuści następującą funkcję (dopuszczona w ad. 30, pyt. nr 21 – łóżka ortopedyczne 8 sztuk):  w celu niwelowania pomyłki i generowania sytuacji potencjalnie niebezpiecznych generujących ryzyko incydentu medycznego (np. w sytuacjach ratowania życia pacjenta) - brak specjalnego przycisku powodującego natychmiastowe odłączenie wszystkich funkcji elektrycznych. Taką funkcję pełni proste wypięcie kabla z gniazda akumulatora znajdującego się pod leżem. Takie umiejscowienie uniemożliwia pomyłkę.</w:t>
      </w:r>
    </w:p>
    <w:p w14:paraId="49676F37" w14:textId="77777777" w:rsidR="001870D2" w:rsidRPr="001870D2" w:rsidRDefault="001870D2" w:rsidP="001870D2">
      <w:pPr>
        <w:pStyle w:val="Akapitzlist"/>
        <w:ind w:left="501"/>
        <w:rPr>
          <w:rFonts w:asciiTheme="minorHAnsi" w:hAnsiTheme="minorHAnsi" w:cstheme="minorHAnsi"/>
          <w:bCs/>
          <w:sz w:val="22"/>
          <w:szCs w:val="22"/>
        </w:rPr>
      </w:pPr>
    </w:p>
    <w:p w14:paraId="29FDB7CF" w14:textId="77777777" w:rsidR="001870D2" w:rsidRPr="001870D2" w:rsidRDefault="001870D2" w:rsidP="001870D2">
      <w:pPr>
        <w:spacing w:line="24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color w:val="FF0000"/>
          <w:sz w:val="22"/>
          <w:szCs w:val="22"/>
        </w:rPr>
        <w:t>Odp. Zamawiający dopuszcza zaproponowane rozwiązanie z zachowaniem pozostałych parametrów SWZ.</w:t>
      </w:r>
    </w:p>
    <w:p w14:paraId="01F10A62" w14:textId="77777777" w:rsidR="001870D2" w:rsidRPr="001870D2" w:rsidRDefault="001870D2" w:rsidP="001870D2">
      <w:pPr>
        <w:pStyle w:val="Akapitzli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A1BC05" w14:textId="77777777" w:rsidR="001870D2" w:rsidRPr="001870D2" w:rsidRDefault="001870D2" w:rsidP="001870D2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870D2">
        <w:rPr>
          <w:rFonts w:asciiTheme="minorHAnsi" w:hAnsiTheme="minorHAnsi" w:cstheme="minorHAnsi"/>
          <w:sz w:val="22"/>
          <w:szCs w:val="22"/>
        </w:rPr>
        <w:t>Łóżka szpitalne czterosegmentowe – 22 sztuki</w:t>
      </w:r>
    </w:p>
    <w:p w14:paraId="50B6D878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Ad. 37. Czy Zamawiający jeśli nie wymaga, to czy dopuści następującą funkcje (dopuszczona w ad. 30, pyt. nr 21 – łóżka ortopedyczne 8 sztuk): w celu niwelowania pomyłki i generowania sytuacji potencjalnie niebezpiecznych generujących ryzyko incydentu medycznego (np. w sytuacjach ratowania życia pacjenta) - brak specjalnego przycisku powodującego natychmiastowe odłączenie wszystkich funkcji elektrycznych. Taką funkcję pełni proste wypięcie kabla z gniazda akumulatora znajdującego się pod leżem.</w:t>
      </w:r>
    </w:p>
    <w:p w14:paraId="119B4678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</w:p>
    <w:p w14:paraId="307A4C5A" w14:textId="77777777" w:rsidR="001870D2" w:rsidRPr="001870D2" w:rsidRDefault="001870D2" w:rsidP="001870D2">
      <w:pPr>
        <w:spacing w:line="24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color w:val="FF0000"/>
          <w:sz w:val="22"/>
          <w:szCs w:val="22"/>
        </w:rPr>
        <w:t>Odp. Zamawiający dopuszcza zaproponowane rozwiązanie z zachowaniem pozostałych parametrów SWZ.</w:t>
      </w:r>
    </w:p>
    <w:p w14:paraId="0CEB1907" w14:textId="77777777" w:rsidR="001870D2" w:rsidRPr="001870D2" w:rsidRDefault="001870D2" w:rsidP="001870D2">
      <w:pPr>
        <w:ind w:left="1068"/>
        <w:rPr>
          <w:rFonts w:asciiTheme="minorHAnsi" w:hAnsiTheme="minorHAnsi" w:cstheme="minorHAnsi"/>
          <w:bCs/>
          <w:sz w:val="22"/>
          <w:szCs w:val="22"/>
        </w:rPr>
      </w:pPr>
    </w:p>
    <w:p w14:paraId="322BD432" w14:textId="77777777" w:rsidR="001870D2" w:rsidRPr="001870D2" w:rsidRDefault="001870D2" w:rsidP="001870D2">
      <w:pPr>
        <w:ind w:left="1068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Czy w odpowiedziach na poniższe pytania nie zaszła omyłka pisarska (pyt do parametrów 39, 43, 44, 46, 47)? Pytania są o dopuszczenie, Zamawiający odpowiedział na każde pytanie: ,,Zamawiający nie wymaga opisanej funkcji z zachowaniem pozostałych parametrów SWZ.”</w:t>
      </w:r>
    </w:p>
    <w:p w14:paraId="567853E9" w14:textId="7A7438CB" w:rsid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</w:p>
    <w:p w14:paraId="4AD2B608" w14:textId="77777777" w:rsidR="001870D2" w:rsidRPr="001870D2" w:rsidRDefault="001870D2" w:rsidP="001870D2">
      <w:pPr>
        <w:spacing w:line="24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color w:val="FF0000"/>
          <w:sz w:val="22"/>
          <w:szCs w:val="22"/>
        </w:rPr>
        <w:t>Odp. Zamawiający dopuszcza zaproponowane rozwiązanie z zachowaniem pozostałych parametrów SWZ.</w:t>
      </w:r>
    </w:p>
    <w:p w14:paraId="57B3C00D" w14:textId="45F68A52" w:rsid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</w:p>
    <w:p w14:paraId="1E254A33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</w:p>
    <w:p w14:paraId="6137F200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,,Ad.39. Czy Zamawiający dopuści łóżko bez tworzywowej osłony podstawy łóżka. Jest to rozwiązanie, które utrudnia utrzymanie czystości pod łóżkiem, oraz utrudnia dostęp na wypadek dostania się rzeczy pacjenta pod urządzenie.”</w:t>
      </w:r>
    </w:p>
    <w:p w14:paraId="3A4BDA78" w14:textId="4E404DFF" w:rsid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</w:p>
    <w:p w14:paraId="66B04CBC" w14:textId="77777777" w:rsidR="001870D2" w:rsidRPr="001870D2" w:rsidRDefault="001870D2" w:rsidP="001870D2">
      <w:pPr>
        <w:spacing w:line="24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color w:val="FF0000"/>
          <w:sz w:val="22"/>
          <w:szCs w:val="22"/>
        </w:rPr>
        <w:t>Odp. Zamawiający dopuszcza zaproponowane rozwiązanie z zachowaniem pozostałych parametrów SWZ.</w:t>
      </w:r>
    </w:p>
    <w:p w14:paraId="13FD1877" w14:textId="17A60B44" w:rsid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</w:p>
    <w:p w14:paraId="580AF2EA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</w:p>
    <w:p w14:paraId="0B08F9B9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,,Ad. 43. Czy Zamawiający dopuści łóżko z następującym rozwiązaniem: p</w:t>
      </w:r>
      <w:r w:rsidRPr="001870D2">
        <w:rPr>
          <w:rFonts w:asciiTheme="minorHAnsi" w:eastAsia="HelenPro-Regular-Identity-H" w:hAnsiTheme="minorHAnsi" w:cstheme="minorHAnsi"/>
          <w:sz w:val="22"/>
          <w:szCs w:val="22"/>
        </w:rPr>
        <w:t>rodukt posiada odpowiednie złącza, umożliwiające odizolowanie, jednocześnie na wszystkich stykach, układów elektrycznych od źródła zasilania.”</w:t>
      </w:r>
    </w:p>
    <w:p w14:paraId="7260F6A9" w14:textId="052D5C98" w:rsidR="001870D2" w:rsidRDefault="001870D2" w:rsidP="001870D2">
      <w:pPr>
        <w:pStyle w:val="Akapitzlist"/>
        <w:ind w:left="1068"/>
        <w:rPr>
          <w:rFonts w:asciiTheme="minorHAnsi" w:eastAsia="HelenPro-Regular-Identity-H" w:hAnsiTheme="minorHAnsi" w:cstheme="minorHAnsi"/>
          <w:sz w:val="22"/>
          <w:szCs w:val="22"/>
        </w:rPr>
      </w:pPr>
    </w:p>
    <w:p w14:paraId="50021AA7" w14:textId="77777777" w:rsidR="001870D2" w:rsidRPr="001870D2" w:rsidRDefault="001870D2" w:rsidP="001870D2">
      <w:pPr>
        <w:spacing w:line="24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color w:val="FF0000"/>
          <w:sz w:val="22"/>
          <w:szCs w:val="22"/>
        </w:rPr>
        <w:t>Odp. Zamawiający dopuszcza zaproponowane rozwiązanie z zachowaniem pozostałych parametrów SWZ.</w:t>
      </w:r>
    </w:p>
    <w:p w14:paraId="3845F395" w14:textId="386D1716" w:rsidR="001870D2" w:rsidRDefault="001870D2" w:rsidP="001870D2">
      <w:pPr>
        <w:pStyle w:val="Akapitzlist"/>
        <w:ind w:left="1068"/>
        <w:rPr>
          <w:rFonts w:asciiTheme="minorHAnsi" w:eastAsia="HelenPro-Regular-Identity-H" w:hAnsiTheme="minorHAnsi" w:cstheme="minorHAnsi"/>
          <w:sz w:val="22"/>
          <w:szCs w:val="22"/>
        </w:rPr>
      </w:pPr>
    </w:p>
    <w:p w14:paraId="4C1B6CFA" w14:textId="77777777" w:rsidR="001870D2" w:rsidRPr="001870D2" w:rsidRDefault="001870D2" w:rsidP="001870D2">
      <w:pPr>
        <w:pStyle w:val="Akapitzlist"/>
        <w:ind w:left="1068"/>
        <w:rPr>
          <w:rFonts w:asciiTheme="minorHAnsi" w:eastAsia="HelenPro-Regular-Identity-H" w:hAnsiTheme="minorHAnsi" w:cstheme="minorHAnsi"/>
          <w:sz w:val="22"/>
          <w:szCs w:val="22"/>
        </w:rPr>
      </w:pPr>
    </w:p>
    <w:p w14:paraId="0CE3A40A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eastAsia="HelenPro-Regular-Identity-H" w:hAnsiTheme="minorHAnsi" w:cstheme="minorHAnsi"/>
          <w:sz w:val="22"/>
          <w:szCs w:val="22"/>
        </w:rPr>
        <w:t>,,Ad. 44. Czy Zamawiający dopuści łóżko elektryczne, bez pamięci funkcji, przeciążeń oraz błędów? Funkcja jest dostępna tylko dla serwisantów, w żaden sposób nie pomaga w codziennej pracy personelu. Podczas przeglądów, przedstawiciel autoryzowanego serwisu na terenie Polski, przeprowadza pełną kontrolę łóżek.”</w:t>
      </w:r>
    </w:p>
    <w:p w14:paraId="1418C3D1" w14:textId="0A556E21" w:rsidR="001870D2" w:rsidRDefault="001870D2" w:rsidP="001870D2">
      <w:pPr>
        <w:pStyle w:val="Akapitzlist"/>
        <w:ind w:left="1068"/>
        <w:rPr>
          <w:rFonts w:asciiTheme="minorHAnsi" w:eastAsia="HelenPro-Regular-Identity-H" w:hAnsiTheme="minorHAnsi" w:cstheme="minorHAnsi"/>
          <w:sz w:val="22"/>
          <w:szCs w:val="22"/>
        </w:rPr>
      </w:pPr>
    </w:p>
    <w:p w14:paraId="6B7B2232" w14:textId="77777777" w:rsidR="001870D2" w:rsidRPr="001870D2" w:rsidRDefault="001870D2" w:rsidP="001870D2">
      <w:pPr>
        <w:spacing w:line="24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color w:val="FF0000"/>
          <w:sz w:val="22"/>
          <w:szCs w:val="22"/>
        </w:rPr>
        <w:t>Odp. Zamawiający dopuszcza zaproponowane rozwiązanie z zachowaniem pozostałych parametrów SWZ.</w:t>
      </w:r>
    </w:p>
    <w:p w14:paraId="0A6EA5CF" w14:textId="313DDEE2" w:rsidR="001870D2" w:rsidRDefault="001870D2" w:rsidP="001870D2">
      <w:pPr>
        <w:pStyle w:val="Akapitzlist"/>
        <w:ind w:left="1068"/>
        <w:rPr>
          <w:rFonts w:asciiTheme="minorHAnsi" w:eastAsia="HelenPro-Regular-Identity-H" w:hAnsiTheme="minorHAnsi" w:cstheme="minorHAnsi"/>
          <w:sz w:val="22"/>
          <w:szCs w:val="22"/>
        </w:rPr>
      </w:pPr>
    </w:p>
    <w:p w14:paraId="2D9C594C" w14:textId="77777777" w:rsidR="001870D2" w:rsidRPr="001870D2" w:rsidRDefault="001870D2" w:rsidP="001870D2">
      <w:pPr>
        <w:pStyle w:val="Akapitzlist"/>
        <w:ind w:left="1068"/>
        <w:rPr>
          <w:rFonts w:asciiTheme="minorHAnsi" w:eastAsia="HelenPro-Regular-Identity-H" w:hAnsiTheme="minorHAnsi" w:cstheme="minorHAnsi"/>
          <w:sz w:val="22"/>
          <w:szCs w:val="22"/>
        </w:rPr>
      </w:pPr>
    </w:p>
    <w:p w14:paraId="151CD489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eastAsia="HelenPro-Regular-Identity-H" w:hAnsiTheme="minorHAnsi" w:cstheme="minorHAnsi"/>
          <w:sz w:val="22"/>
          <w:szCs w:val="22"/>
        </w:rPr>
        <w:t>,,Ad. 46. Czy Zamawiający dopuści łóżko szpitale z następującym wyposażeniem:</w:t>
      </w:r>
    </w:p>
    <w:p w14:paraId="0E125AAC" w14:textId="77777777" w:rsidR="001870D2" w:rsidRPr="001870D2" w:rsidRDefault="001870D2" w:rsidP="001870D2">
      <w:pPr>
        <w:pStyle w:val="Akapitzlist"/>
        <w:rPr>
          <w:rFonts w:asciiTheme="minorHAnsi" w:eastAsia="HelenPro-Regular-Identity-H" w:hAnsiTheme="minorHAnsi" w:cstheme="minorHAnsi"/>
          <w:sz w:val="22"/>
          <w:szCs w:val="22"/>
        </w:rPr>
      </w:pPr>
      <w:r w:rsidRPr="001870D2">
        <w:rPr>
          <w:rFonts w:asciiTheme="minorHAnsi" w:eastAsia="HelenPro-Regular-Identity-H" w:hAnsiTheme="minorHAnsi" w:cstheme="minorHAnsi"/>
          <w:sz w:val="22"/>
          <w:szCs w:val="22"/>
        </w:rPr>
        <w:t>- barierki boczne dzielone zabezpieczające na całej długości,</w:t>
      </w:r>
    </w:p>
    <w:p w14:paraId="712D3639" w14:textId="77777777" w:rsidR="001870D2" w:rsidRPr="001870D2" w:rsidRDefault="001870D2" w:rsidP="001870D2">
      <w:pPr>
        <w:pStyle w:val="Akapitzlist"/>
        <w:rPr>
          <w:rFonts w:asciiTheme="minorHAnsi" w:eastAsia="HelenPro-Regular-Identity-H" w:hAnsiTheme="minorHAnsi" w:cstheme="minorHAnsi"/>
          <w:sz w:val="22"/>
          <w:szCs w:val="22"/>
        </w:rPr>
      </w:pPr>
      <w:r w:rsidRPr="001870D2">
        <w:rPr>
          <w:rFonts w:asciiTheme="minorHAnsi" w:eastAsia="HelenPro-Regular-Identity-H" w:hAnsiTheme="minorHAnsi" w:cstheme="minorHAnsi"/>
          <w:sz w:val="22"/>
          <w:szCs w:val="22"/>
        </w:rPr>
        <w:t>- metalowe haczyki na worki zbiorcze – po 4 z każdej strony,</w:t>
      </w:r>
    </w:p>
    <w:p w14:paraId="6E861C52" w14:textId="77777777" w:rsidR="001870D2" w:rsidRPr="001870D2" w:rsidRDefault="001870D2" w:rsidP="001870D2">
      <w:pPr>
        <w:pStyle w:val="Akapitzlist"/>
        <w:rPr>
          <w:rFonts w:asciiTheme="minorHAnsi" w:eastAsia="HelenPro-Regular-Identity-H" w:hAnsiTheme="minorHAnsi" w:cstheme="minorHAnsi"/>
          <w:sz w:val="22"/>
          <w:szCs w:val="22"/>
        </w:rPr>
      </w:pPr>
      <w:r w:rsidRPr="001870D2">
        <w:rPr>
          <w:rFonts w:asciiTheme="minorHAnsi" w:eastAsia="HelenPro-Regular-Identity-H" w:hAnsiTheme="minorHAnsi" w:cstheme="minorHAnsi"/>
          <w:sz w:val="22"/>
          <w:szCs w:val="22"/>
        </w:rPr>
        <w:t>- 2 koszyczki na worki zbiorcze.”</w:t>
      </w:r>
    </w:p>
    <w:p w14:paraId="29F95A1F" w14:textId="1D1E47F2" w:rsid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</w:p>
    <w:p w14:paraId="5786BBA9" w14:textId="77777777" w:rsidR="001870D2" w:rsidRPr="001870D2" w:rsidRDefault="001870D2" w:rsidP="001870D2">
      <w:pPr>
        <w:spacing w:line="24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color w:val="FF0000"/>
          <w:sz w:val="22"/>
          <w:szCs w:val="22"/>
        </w:rPr>
        <w:t>Odp. Zamawiający dopuszcza zaproponowane rozwiązanie z zachowaniem pozostałych parametrów SWZ.</w:t>
      </w:r>
    </w:p>
    <w:p w14:paraId="2DBAC3E4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</w:p>
    <w:p w14:paraId="5E031321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,,Ad. 47. Czy Zamawiający dopuści łóżko z możliwym wyposażeniem:</w:t>
      </w:r>
    </w:p>
    <w:p w14:paraId="3701B7D9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 xml:space="preserve">- materac w pokrowcu wodoodpornym, paroprzepuszczalnym. Pokrowiec zapinany na suwak zabezpieczony kołnierzem, Wysokość materaca 140 mm. </w:t>
      </w:r>
      <w:proofErr w:type="spellStart"/>
      <w:r w:rsidRPr="001870D2">
        <w:rPr>
          <w:rFonts w:asciiTheme="minorHAnsi" w:hAnsiTheme="minorHAnsi" w:cstheme="minorHAnsi"/>
          <w:bCs/>
          <w:sz w:val="22"/>
          <w:szCs w:val="22"/>
        </w:rPr>
        <w:t>Materaz</w:t>
      </w:r>
      <w:proofErr w:type="spellEnd"/>
      <w:r w:rsidRPr="001870D2">
        <w:rPr>
          <w:rFonts w:asciiTheme="minorHAnsi" w:hAnsiTheme="minorHAnsi" w:cstheme="minorHAnsi"/>
          <w:bCs/>
          <w:sz w:val="22"/>
          <w:szCs w:val="22"/>
        </w:rPr>
        <w:t xml:space="preserve"> przeciwodleżynowy – dla wszystkich klas odleżyn.</w:t>
      </w:r>
    </w:p>
    <w:p w14:paraId="57F6D806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- wieszak na kroplówki,</w:t>
      </w:r>
    </w:p>
    <w:p w14:paraId="33CA3001" w14:textId="77777777" w:rsidR="001870D2" w:rsidRPr="001870D2" w:rsidRDefault="001870D2" w:rsidP="001870D2">
      <w:pPr>
        <w:pStyle w:val="Akapitzlist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1870D2">
        <w:rPr>
          <w:rFonts w:asciiTheme="minorHAnsi" w:hAnsiTheme="minorHAnsi" w:cstheme="minorHAnsi"/>
          <w:bCs/>
          <w:sz w:val="22"/>
          <w:szCs w:val="22"/>
        </w:rPr>
        <w:t>- wysięgnik z uchwytem ręki.”</w:t>
      </w:r>
    </w:p>
    <w:p w14:paraId="6EA05753" w14:textId="77777777" w:rsidR="001870D2" w:rsidRPr="001870D2" w:rsidRDefault="001870D2" w:rsidP="001870D2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711635C1" w14:textId="77777777" w:rsidR="001870D2" w:rsidRPr="001870D2" w:rsidRDefault="001870D2" w:rsidP="001870D2">
      <w:pPr>
        <w:spacing w:line="24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color w:val="FF0000"/>
          <w:sz w:val="22"/>
          <w:szCs w:val="22"/>
        </w:rPr>
        <w:t>Odp. Zamawiający dopuszcza zaproponowane rozwiązanie z zachowaniem pozostałych parametrów SWZ.</w:t>
      </w:r>
    </w:p>
    <w:p w14:paraId="29570B07" w14:textId="77777777" w:rsidR="001870D2" w:rsidRPr="001870D2" w:rsidRDefault="001870D2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1DCAFE48" w14:textId="0608D246" w:rsidR="001870D2" w:rsidRPr="001870D2" w:rsidRDefault="001870D2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6F823B8B" w14:textId="77777777" w:rsidR="001870D2" w:rsidRPr="001870D2" w:rsidRDefault="001870D2" w:rsidP="001870D2">
      <w:pPr>
        <w:ind w:firstLine="708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870D2">
        <w:rPr>
          <w:rFonts w:asciiTheme="minorHAnsi" w:eastAsia="Times New Roman" w:hAnsiTheme="minorHAnsi" w:cstheme="minorHAnsi"/>
          <w:sz w:val="22"/>
          <w:szCs w:val="22"/>
          <w:lang w:eastAsia="ar-SA"/>
        </w:rPr>
        <w:t>Pakiet nr 1: Fotel do chemioterapii – 24 szt.</w:t>
      </w:r>
    </w:p>
    <w:p w14:paraId="72334425" w14:textId="77777777" w:rsidR="001870D2" w:rsidRPr="001870D2" w:rsidRDefault="001870D2" w:rsidP="001870D2">
      <w:pPr>
        <w:ind w:firstLine="708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870D2">
        <w:rPr>
          <w:rFonts w:asciiTheme="minorHAnsi" w:eastAsia="Times New Roman" w:hAnsiTheme="minorHAnsi" w:cstheme="minorHAnsi"/>
          <w:sz w:val="22"/>
          <w:szCs w:val="22"/>
          <w:lang w:eastAsia="ar-SA"/>
        </w:rPr>
        <w:t>1. Czy Zamawiający dopuści do zaoferowania fotel do chemioterapii, którego leże</w:t>
      </w:r>
    </w:p>
    <w:p w14:paraId="33CA3B00" w14:textId="77777777" w:rsidR="001870D2" w:rsidRPr="001870D2" w:rsidRDefault="001870D2" w:rsidP="001870D2">
      <w:pPr>
        <w:ind w:firstLine="708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870D2">
        <w:rPr>
          <w:rFonts w:asciiTheme="minorHAnsi" w:eastAsia="Times New Roman" w:hAnsiTheme="minorHAnsi" w:cstheme="minorHAnsi"/>
          <w:sz w:val="22"/>
          <w:szCs w:val="22"/>
          <w:lang w:eastAsia="ar-SA"/>
        </w:rPr>
        <w:t>oparte jest na dwóch kolumnach o przekroju kwadratu? Oferowane rozwiązanie jest</w:t>
      </w:r>
    </w:p>
    <w:p w14:paraId="1B776BFF" w14:textId="704636B4" w:rsidR="001870D2" w:rsidRPr="001870D2" w:rsidRDefault="001870D2" w:rsidP="001870D2">
      <w:pPr>
        <w:ind w:firstLine="708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870D2">
        <w:rPr>
          <w:rFonts w:asciiTheme="minorHAnsi" w:eastAsia="Times New Roman" w:hAnsiTheme="minorHAnsi" w:cstheme="minorHAnsi"/>
          <w:sz w:val="22"/>
          <w:szCs w:val="22"/>
          <w:lang w:eastAsia="ar-SA"/>
        </w:rPr>
        <w:t>równoważne jak wymagane.</w:t>
      </w:r>
    </w:p>
    <w:p w14:paraId="46AE42FA" w14:textId="77777777" w:rsidR="001870D2" w:rsidRPr="001870D2" w:rsidRDefault="001870D2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36554337" w14:textId="7618EAFF" w:rsidR="00515638" w:rsidRPr="001870D2" w:rsidRDefault="00515638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0D65CD51" w14:textId="77777777" w:rsidR="001870D2" w:rsidRPr="001870D2" w:rsidRDefault="001870D2" w:rsidP="001870D2">
      <w:pPr>
        <w:spacing w:line="24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1870D2">
        <w:rPr>
          <w:rFonts w:asciiTheme="minorHAnsi" w:hAnsiTheme="minorHAnsi" w:cstheme="minorHAnsi"/>
          <w:color w:val="FF0000"/>
          <w:sz w:val="22"/>
          <w:szCs w:val="22"/>
        </w:rPr>
        <w:t>Odp. Zamawiający dopuszcza zaproponowane rozwiązanie z zachowaniem pozostałych parametrów SWZ.</w:t>
      </w:r>
    </w:p>
    <w:p w14:paraId="34FC25D0" w14:textId="1E09C4B3" w:rsidR="001870D2" w:rsidRPr="001870D2" w:rsidRDefault="001870D2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0831D441" w14:textId="31C66C91" w:rsidR="007E0EEF" w:rsidRPr="00942458" w:rsidRDefault="007E0EEF" w:rsidP="009424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C5F05E7" w14:textId="13EC36BD" w:rsidR="008A6D93" w:rsidRDefault="008A6D93" w:rsidP="0094245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F6ADE5D" w14:textId="7E3F5EB9" w:rsidR="00A21DA3" w:rsidRDefault="00EF38FC" w:rsidP="00942458">
      <w:pPr>
        <w:rPr>
          <w:rFonts w:asciiTheme="minorHAnsi" w:eastAsia="Times New Roman" w:hAnsiTheme="minorHAnsi" w:cstheme="minorHAnsi"/>
          <w:sz w:val="22"/>
          <w:szCs w:val="22"/>
        </w:rPr>
      </w:pPr>
      <w:r w:rsidRPr="00942458">
        <w:rPr>
          <w:rFonts w:asciiTheme="minorHAnsi" w:eastAsia="Times New Roman" w:hAnsiTheme="minorHAnsi" w:cstheme="minorHAnsi"/>
          <w:sz w:val="22"/>
          <w:szCs w:val="22"/>
        </w:rPr>
        <w:t xml:space="preserve">Wykonawca oferując rozwiązania / parametry dopuszczone niniejszymi </w:t>
      </w:r>
      <w:r w:rsidR="0093469C" w:rsidRPr="00942458">
        <w:rPr>
          <w:rFonts w:asciiTheme="minorHAnsi" w:eastAsia="Times New Roman" w:hAnsiTheme="minorHAnsi" w:cstheme="minorHAnsi"/>
          <w:sz w:val="22"/>
          <w:szCs w:val="22"/>
        </w:rPr>
        <w:t>odpowiedziami</w:t>
      </w:r>
      <w:r w:rsidRPr="00942458">
        <w:rPr>
          <w:rFonts w:asciiTheme="minorHAnsi" w:eastAsia="Times New Roman" w:hAnsiTheme="minorHAnsi" w:cstheme="minorHAnsi"/>
          <w:sz w:val="22"/>
          <w:szCs w:val="22"/>
        </w:rPr>
        <w:t xml:space="preserve"> winien pod tabelą zapisać „*</w:t>
      </w:r>
      <w:r w:rsidRPr="00942458">
        <w:rPr>
          <w:rFonts w:asciiTheme="minorHAnsi" w:eastAsia="Times New Roman" w:hAnsiTheme="minorHAnsi" w:cstheme="minorHAnsi"/>
          <w:i/>
          <w:sz w:val="22"/>
          <w:szCs w:val="22"/>
        </w:rPr>
        <w:t>parametr ……… (jego nazwa) zgodnie z dopuszczeniem Zamawiającego</w:t>
      </w:r>
      <w:r w:rsidRPr="00942458">
        <w:rPr>
          <w:rFonts w:asciiTheme="minorHAnsi" w:eastAsia="Times New Roman" w:hAnsiTheme="minorHAnsi" w:cstheme="minorHAnsi"/>
          <w:sz w:val="22"/>
          <w:szCs w:val="22"/>
        </w:rPr>
        <w:t xml:space="preserve">”    </w:t>
      </w:r>
    </w:p>
    <w:p w14:paraId="6021E135" w14:textId="77777777" w:rsidR="003809D9" w:rsidRPr="00942458" w:rsidRDefault="003809D9" w:rsidP="0094245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0FB8EA" w14:textId="77777777" w:rsidR="00A21DA3" w:rsidRPr="00942458" w:rsidRDefault="00A21DA3" w:rsidP="00942458">
      <w:pPr>
        <w:rPr>
          <w:rFonts w:asciiTheme="minorHAnsi" w:hAnsiTheme="minorHAnsi" w:cstheme="minorHAnsi"/>
          <w:iCs/>
          <w:sz w:val="22"/>
          <w:szCs w:val="22"/>
        </w:rPr>
      </w:pPr>
      <w:r w:rsidRPr="00942458">
        <w:rPr>
          <w:rFonts w:asciiTheme="minorHAnsi" w:hAnsiTheme="minorHAnsi" w:cstheme="minorHAnsi"/>
          <w:iCs/>
          <w:sz w:val="22"/>
          <w:szCs w:val="22"/>
        </w:rPr>
        <w:t xml:space="preserve">Powyższe odpowiedzi i zmiany są wiążące dla wszystkich Wykonawców. </w:t>
      </w:r>
    </w:p>
    <w:p w14:paraId="5A35BA74" w14:textId="77777777" w:rsidR="00A21DA3" w:rsidRPr="00942458" w:rsidRDefault="00A21DA3" w:rsidP="00942458">
      <w:pPr>
        <w:rPr>
          <w:rFonts w:asciiTheme="minorHAnsi" w:hAnsiTheme="minorHAnsi" w:cstheme="minorHAnsi"/>
          <w:sz w:val="22"/>
          <w:szCs w:val="22"/>
        </w:rPr>
      </w:pPr>
    </w:p>
    <w:p w14:paraId="2BA6E8F1" w14:textId="6AB992D6" w:rsidR="00A21DA3" w:rsidRPr="003809D9" w:rsidRDefault="00A21DA3" w:rsidP="00942458">
      <w:pPr>
        <w:rPr>
          <w:rFonts w:asciiTheme="minorHAnsi" w:hAnsiTheme="minorHAnsi" w:cstheme="minorHAnsi"/>
          <w:sz w:val="22"/>
          <w:szCs w:val="22"/>
        </w:rPr>
      </w:pPr>
      <w:r w:rsidRPr="003809D9">
        <w:rPr>
          <w:rFonts w:asciiTheme="minorHAnsi" w:hAnsiTheme="minorHAnsi" w:cstheme="minorHAnsi"/>
          <w:sz w:val="22"/>
          <w:szCs w:val="22"/>
        </w:rPr>
        <w:t>Pozostałe zapisy bez zmian.</w:t>
      </w:r>
    </w:p>
    <w:p w14:paraId="3D43320E" w14:textId="3206365F" w:rsidR="00A21DA3" w:rsidRPr="003809D9" w:rsidRDefault="00A21DA3" w:rsidP="00942458">
      <w:pPr>
        <w:rPr>
          <w:rFonts w:asciiTheme="minorHAnsi" w:hAnsiTheme="minorHAnsi" w:cstheme="minorHAnsi"/>
          <w:sz w:val="22"/>
          <w:szCs w:val="22"/>
        </w:rPr>
      </w:pPr>
      <w:r w:rsidRPr="003809D9">
        <w:rPr>
          <w:rFonts w:asciiTheme="minorHAnsi" w:hAnsiTheme="minorHAnsi" w:cstheme="minorHAnsi"/>
          <w:sz w:val="22"/>
          <w:szCs w:val="22"/>
        </w:rPr>
        <w:t>Dziękujemy za złożone zapytania.</w:t>
      </w:r>
    </w:p>
    <w:p w14:paraId="33609BC6" w14:textId="77777777" w:rsidR="00F75CD3" w:rsidRPr="00282408" w:rsidRDefault="00F75CD3" w:rsidP="00942458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65FD476" w14:textId="77777777" w:rsidR="00A21DA3" w:rsidRPr="00942458" w:rsidRDefault="00A21DA3" w:rsidP="00A21DA3">
      <w:pPr>
        <w:tabs>
          <w:tab w:val="left" w:pos="1005"/>
        </w:tabs>
        <w:jc w:val="right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942458">
        <w:rPr>
          <w:rFonts w:asciiTheme="minorHAnsi" w:eastAsia="Times New Roman" w:hAnsiTheme="minorHAnsi" w:cstheme="minorHAnsi"/>
          <w:sz w:val="22"/>
          <w:szCs w:val="22"/>
        </w:rPr>
        <w:t xml:space="preserve">Przewodniczący Komisji Przetargowej </w:t>
      </w:r>
    </w:p>
    <w:p w14:paraId="15668BA9" w14:textId="77777777" w:rsidR="00A21DA3" w:rsidRPr="00942458" w:rsidRDefault="00A21DA3" w:rsidP="00A21DA3">
      <w:pPr>
        <w:tabs>
          <w:tab w:val="left" w:pos="1005"/>
        </w:tabs>
        <w:jc w:val="right"/>
        <w:outlineLvl w:val="0"/>
        <w:rPr>
          <w:rFonts w:asciiTheme="minorHAnsi" w:eastAsia="Times New Roman" w:hAnsiTheme="minorHAnsi" w:cstheme="minorHAnsi"/>
          <w:sz w:val="22"/>
          <w:szCs w:val="22"/>
        </w:rPr>
      </w:pPr>
    </w:p>
    <w:p w14:paraId="4DE9F600" w14:textId="00B32718" w:rsidR="00A21DA3" w:rsidRDefault="00A21DA3" w:rsidP="00DF76A9">
      <w:pPr>
        <w:ind w:left="708"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42458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</w:t>
      </w:r>
      <w:r w:rsidR="00F75CD3">
        <w:rPr>
          <w:rFonts w:asciiTheme="minorHAnsi" w:eastAsia="Times New Roman" w:hAnsiTheme="minorHAnsi" w:cstheme="minorHAnsi"/>
          <w:sz w:val="22"/>
          <w:szCs w:val="22"/>
        </w:rPr>
        <w:t xml:space="preserve">               </w:t>
      </w:r>
      <w:r w:rsidRPr="00942458">
        <w:rPr>
          <w:rFonts w:asciiTheme="minorHAnsi" w:eastAsia="Times New Roman" w:hAnsiTheme="minorHAnsi" w:cstheme="minorHAnsi"/>
          <w:sz w:val="22"/>
          <w:szCs w:val="22"/>
        </w:rPr>
        <w:t xml:space="preserve">   Tomasz Miazek</w:t>
      </w:r>
    </w:p>
    <w:p w14:paraId="73EF752B" w14:textId="77777777" w:rsidR="00F75CD3" w:rsidRPr="00942458" w:rsidRDefault="00F75CD3" w:rsidP="00DF76A9">
      <w:pPr>
        <w:ind w:left="708"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sectPr w:rsidR="00F75CD3" w:rsidRPr="00942458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8A6D93" w:rsidRDefault="008A6D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8A6D93" w:rsidRDefault="008A6D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default"/>
  </w:font>
  <w:font w:name="LindeDaxOffice">
    <w:altName w:val="Bahnschrift Light"/>
    <w:charset w:val="EE"/>
    <w:family w:val="swiss"/>
    <w:pitch w:val="variable"/>
    <w:sig w:usb0="00000001" w:usb1="5000206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enPro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2ADE4042" w:rsidR="008A6D93" w:rsidRPr="00890C97" w:rsidRDefault="008A6D93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ZP/13</w:t>
        </w:r>
        <w:r w:rsidR="001870D2">
          <w:rPr>
            <w:rFonts w:asciiTheme="minorHAnsi" w:hAnsiTheme="minorHAnsi"/>
            <w:i/>
            <w:sz w:val="20"/>
          </w:rPr>
          <w:t>/2024</w:t>
        </w:r>
        <w:r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52CE0B8C" w:rsidR="008A6D93" w:rsidRPr="00890C97" w:rsidRDefault="008A6D93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1B3223" w:rsidRPr="001B3223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52CE0B8C" w:rsidR="008A6D93" w:rsidRPr="00890C97" w:rsidRDefault="008A6D93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1B3223" w:rsidRPr="001B3223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8A6D93" w:rsidRDefault="008A6D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8A6D93" w:rsidRDefault="008A6D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2B5246D8" w:rsidR="008A6D93" w:rsidRDefault="008A6D93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40158A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3E7418"/>
    <w:multiLevelType w:val="hybridMultilevel"/>
    <w:tmpl w:val="BBF412C0"/>
    <w:lvl w:ilvl="0" w:tplc="34249E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8392A6D"/>
    <w:multiLevelType w:val="hybridMultilevel"/>
    <w:tmpl w:val="C4A0CC50"/>
    <w:lvl w:ilvl="0" w:tplc="A88EF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0D3445A0"/>
    <w:multiLevelType w:val="hybridMultilevel"/>
    <w:tmpl w:val="86EC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16641"/>
    <w:multiLevelType w:val="hybridMultilevel"/>
    <w:tmpl w:val="F7B6CE0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4B3C50"/>
    <w:multiLevelType w:val="hybridMultilevel"/>
    <w:tmpl w:val="56B4CF0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178C7A24"/>
    <w:multiLevelType w:val="hybridMultilevel"/>
    <w:tmpl w:val="2420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70730B"/>
    <w:multiLevelType w:val="hybridMultilevel"/>
    <w:tmpl w:val="47306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C2273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415815"/>
    <w:multiLevelType w:val="hybridMultilevel"/>
    <w:tmpl w:val="C61EEF12"/>
    <w:lvl w:ilvl="0" w:tplc="053047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C5A76"/>
    <w:multiLevelType w:val="hybridMultilevel"/>
    <w:tmpl w:val="3DAEA8B4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27BB7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A9484D"/>
    <w:multiLevelType w:val="hybridMultilevel"/>
    <w:tmpl w:val="F0348D22"/>
    <w:lvl w:ilvl="0" w:tplc="BEA08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8D38BF"/>
    <w:multiLevelType w:val="hybridMultilevel"/>
    <w:tmpl w:val="13DAD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043EE"/>
    <w:multiLevelType w:val="hybridMultilevel"/>
    <w:tmpl w:val="7E4A5C0E"/>
    <w:lvl w:ilvl="0" w:tplc="E4F64C44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4A5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277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A57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80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E282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AC8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0B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853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B69738C"/>
    <w:multiLevelType w:val="hybridMultilevel"/>
    <w:tmpl w:val="A13AA328"/>
    <w:lvl w:ilvl="0" w:tplc="B6BCDC6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EC53C9A"/>
    <w:multiLevelType w:val="hybridMultilevel"/>
    <w:tmpl w:val="F670BD14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302C73"/>
    <w:multiLevelType w:val="hybridMultilevel"/>
    <w:tmpl w:val="41AA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6D543A"/>
    <w:multiLevelType w:val="hybridMultilevel"/>
    <w:tmpl w:val="28B89BEC"/>
    <w:lvl w:ilvl="0" w:tplc="43BCF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663594"/>
    <w:multiLevelType w:val="hybridMultilevel"/>
    <w:tmpl w:val="122465A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370D6A"/>
    <w:multiLevelType w:val="hybridMultilevel"/>
    <w:tmpl w:val="93B64126"/>
    <w:lvl w:ilvl="0" w:tplc="9E4C71B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B4254AC"/>
    <w:multiLevelType w:val="hybridMultilevel"/>
    <w:tmpl w:val="83DA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5C3AA1"/>
    <w:multiLevelType w:val="hybridMultilevel"/>
    <w:tmpl w:val="F034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523841"/>
    <w:multiLevelType w:val="hybridMultilevel"/>
    <w:tmpl w:val="570A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A60234"/>
    <w:multiLevelType w:val="hybridMultilevel"/>
    <w:tmpl w:val="BB08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7B53DE"/>
    <w:multiLevelType w:val="hybridMultilevel"/>
    <w:tmpl w:val="E41A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695B72"/>
    <w:multiLevelType w:val="hybridMultilevel"/>
    <w:tmpl w:val="C868B0B8"/>
    <w:lvl w:ilvl="0" w:tplc="C2409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387753"/>
    <w:multiLevelType w:val="hybridMultilevel"/>
    <w:tmpl w:val="4AB6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5249C"/>
    <w:multiLevelType w:val="hybridMultilevel"/>
    <w:tmpl w:val="F0348D22"/>
    <w:lvl w:ilvl="0" w:tplc="BEA08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B36307"/>
    <w:multiLevelType w:val="hybridMultilevel"/>
    <w:tmpl w:val="5CD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4F72B7"/>
    <w:multiLevelType w:val="hybridMultilevel"/>
    <w:tmpl w:val="743EE5E8"/>
    <w:lvl w:ilvl="0" w:tplc="1B387D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FE00F8"/>
    <w:multiLevelType w:val="hybridMultilevel"/>
    <w:tmpl w:val="51C6B06C"/>
    <w:lvl w:ilvl="0" w:tplc="0A1C30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3547FD"/>
    <w:multiLevelType w:val="hybridMultilevel"/>
    <w:tmpl w:val="4ED80C58"/>
    <w:lvl w:ilvl="0" w:tplc="9AE83C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7CC15AC3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F72A37"/>
    <w:multiLevelType w:val="hybridMultilevel"/>
    <w:tmpl w:val="A5E6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5B0F29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3"/>
  </w:num>
  <w:num w:numId="3">
    <w:abstractNumId w:val="46"/>
  </w:num>
  <w:num w:numId="4">
    <w:abstractNumId w:val="41"/>
  </w:num>
  <w:num w:numId="5">
    <w:abstractNumId w:val="40"/>
  </w:num>
  <w:num w:numId="6">
    <w:abstractNumId w:val="34"/>
  </w:num>
  <w:num w:numId="7">
    <w:abstractNumId w:val="45"/>
  </w:num>
  <w:num w:numId="8">
    <w:abstractNumId w:val="28"/>
  </w:num>
  <w:num w:numId="9">
    <w:abstractNumId w:val="44"/>
  </w:num>
  <w:num w:numId="10">
    <w:abstractNumId w:val="54"/>
  </w:num>
  <w:num w:numId="11">
    <w:abstractNumId w:val="56"/>
  </w:num>
  <w:num w:numId="12">
    <w:abstractNumId w:val="35"/>
  </w:num>
  <w:num w:numId="13">
    <w:abstractNumId w:val="63"/>
  </w:num>
  <w:num w:numId="14">
    <w:abstractNumId w:val="61"/>
  </w:num>
  <w:num w:numId="15">
    <w:abstractNumId w:val="24"/>
  </w:num>
  <w:num w:numId="16">
    <w:abstractNumId w:val="36"/>
  </w:num>
  <w:num w:numId="17">
    <w:abstractNumId w:val="32"/>
  </w:num>
  <w:num w:numId="18">
    <w:abstractNumId w:val="59"/>
  </w:num>
  <w:num w:numId="19">
    <w:abstractNumId w:val="58"/>
  </w:num>
  <w:num w:numId="20">
    <w:abstractNumId w:val="62"/>
  </w:num>
  <w:num w:numId="21">
    <w:abstractNumId w:val="37"/>
  </w:num>
  <w:num w:numId="22">
    <w:abstractNumId w:val="57"/>
  </w:num>
  <w:num w:numId="23">
    <w:abstractNumId w:val="55"/>
  </w:num>
  <w:num w:numId="24">
    <w:abstractNumId w:val="31"/>
  </w:num>
  <w:num w:numId="25">
    <w:abstractNumId w:val="42"/>
  </w:num>
  <w:num w:numId="26">
    <w:abstractNumId w:val="30"/>
  </w:num>
  <w:num w:numId="27">
    <w:abstractNumId w:val="38"/>
  </w:num>
  <w:num w:numId="28">
    <w:abstractNumId w:val="43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33"/>
  </w:num>
  <w:num w:numId="32">
    <w:abstractNumId w:val="52"/>
  </w:num>
  <w:num w:numId="33">
    <w:abstractNumId w:val="48"/>
  </w:num>
  <w:num w:numId="34">
    <w:abstractNumId w:val="27"/>
  </w:num>
  <w:num w:numId="35">
    <w:abstractNumId w:val="29"/>
  </w:num>
  <w:num w:numId="36">
    <w:abstractNumId w:val="60"/>
  </w:num>
  <w:num w:numId="37">
    <w:abstractNumId w:val="26"/>
  </w:num>
  <w:num w:numId="38">
    <w:abstractNumId w:val="49"/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5EC"/>
    <w:rsid w:val="000076BF"/>
    <w:rsid w:val="00007CD3"/>
    <w:rsid w:val="00012EE6"/>
    <w:rsid w:val="000135B3"/>
    <w:rsid w:val="00014B2F"/>
    <w:rsid w:val="00014FAA"/>
    <w:rsid w:val="00015851"/>
    <w:rsid w:val="00016C3A"/>
    <w:rsid w:val="000173A8"/>
    <w:rsid w:val="0001745B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6EF4"/>
    <w:rsid w:val="00057CD8"/>
    <w:rsid w:val="0006201B"/>
    <w:rsid w:val="000627DF"/>
    <w:rsid w:val="00062FF3"/>
    <w:rsid w:val="000636AA"/>
    <w:rsid w:val="00064F2F"/>
    <w:rsid w:val="00065420"/>
    <w:rsid w:val="00066988"/>
    <w:rsid w:val="00067362"/>
    <w:rsid w:val="00070593"/>
    <w:rsid w:val="00071F7E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677"/>
    <w:rsid w:val="000A4992"/>
    <w:rsid w:val="000A4D8C"/>
    <w:rsid w:val="000A6B2C"/>
    <w:rsid w:val="000A7D5C"/>
    <w:rsid w:val="000B0B04"/>
    <w:rsid w:val="000B0B17"/>
    <w:rsid w:val="000B0C1F"/>
    <w:rsid w:val="000B2626"/>
    <w:rsid w:val="000B42D1"/>
    <w:rsid w:val="000B59BB"/>
    <w:rsid w:val="000B603C"/>
    <w:rsid w:val="000B672C"/>
    <w:rsid w:val="000C096C"/>
    <w:rsid w:val="000C3984"/>
    <w:rsid w:val="000C4598"/>
    <w:rsid w:val="000C636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CD3"/>
    <w:rsid w:val="000F3623"/>
    <w:rsid w:val="000F4599"/>
    <w:rsid w:val="000F6080"/>
    <w:rsid w:val="00100E66"/>
    <w:rsid w:val="00100FAB"/>
    <w:rsid w:val="00105EFF"/>
    <w:rsid w:val="00106BF2"/>
    <w:rsid w:val="001073A3"/>
    <w:rsid w:val="001076BA"/>
    <w:rsid w:val="00107EBD"/>
    <w:rsid w:val="0011228C"/>
    <w:rsid w:val="00114426"/>
    <w:rsid w:val="00114BFE"/>
    <w:rsid w:val="00115546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6424"/>
    <w:rsid w:val="00126670"/>
    <w:rsid w:val="00132246"/>
    <w:rsid w:val="00132D0D"/>
    <w:rsid w:val="00133873"/>
    <w:rsid w:val="00135038"/>
    <w:rsid w:val="00137107"/>
    <w:rsid w:val="00140459"/>
    <w:rsid w:val="00140AAF"/>
    <w:rsid w:val="00142016"/>
    <w:rsid w:val="001432EE"/>
    <w:rsid w:val="001439F0"/>
    <w:rsid w:val="0014418B"/>
    <w:rsid w:val="00144DC1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7450"/>
    <w:rsid w:val="001722E4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B4F"/>
    <w:rsid w:val="00186168"/>
    <w:rsid w:val="00186C39"/>
    <w:rsid w:val="001870D2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5D5D"/>
    <w:rsid w:val="0019772F"/>
    <w:rsid w:val="0019796D"/>
    <w:rsid w:val="00197DFE"/>
    <w:rsid w:val="001A086F"/>
    <w:rsid w:val="001A18DD"/>
    <w:rsid w:val="001A1E63"/>
    <w:rsid w:val="001A245E"/>
    <w:rsid w:val="001A407B"/>
    <w:rsid w:val="001A44F6"/>
    <w:rsid w:val="001A4594"/>
    <w:rsid w:val="001A5E6D"/>
    <w:rsid w:val="001B23AC"/>
    <w:rsid w:val="001B3223"/>
    <w:rsid w:val="001B3BB6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1346"/>
    <w:rsid w:val="001D2E3B"/>
    <w:rsid w:val="001D4FA8"/>
    <w:rsid w:val="001D543E"/>
    <w:rsid w:val="001D5B4A"/>
    <w:rsid w:val="001D73BA"/>
    <w:rsid w:val="001E0899"/>
    <w:rsid w:val="001E0A51"/>
    <w:rsid w:val="001E3154"/>
    <w:rsid w:val="001E59D8"/>
    <w:rsid w:val="001E5BD9"/>
    <w:rsid w:val="001E6A9F"/>
    <w:rsid w:val="001E778B"/>
    <w:rsid w:val="001F13D5"/>
    <w:rsid w:val="001F3035"/>
    <w:rsid w:val="001F3A84"/>
    <w:rsid w:val="001F4DCE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2F92"/>
    <w:rsid w:val="002437A5"/>
    <w:rsid w:val="002442BF"/>
    <w:rsid w:val="002463BA"/>
    <w:rsid w:val="00250919"/>
    <w:rsid w:val="00252F35"/>
    <w:rsid w:val="0025575F"/>
    <w:rsid w:val="00255E52"/>
    <w:rsid w:val="00256796"/>
    <w:rsid w:val="00257B68"/>
    <w:rsid w:val="002618A7"/>
    <w:rsid w:val="00261ED0"/>
    <w:rsid w:val="002620F2"/>
    <w:rsid w:val="00264620"/>
    <w:rsid w:val="0027278F"/>
    <w:rsid w:val="002756A0"/>
    <w:rsid w:val="0027664A"/>
    <w:rsid w:val="00276FC4"/>
    <w:rsid w:val="002811F3"/>
    <w:rsid w:val="00282408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C0D76"/>
    <w:rsid w:val="002C13BB"/>
    <w:rsid w:val="002C574F"/>
    <w:rsid w:val="002D04E1"/>
    <w:rsid w:val="002D393E"/>
    <w:rsid w:val="002D43F9"/>
    <w:rsid w:val="002D4CCD"/>
    <w:rsid w:val="002D52AC"/>
    <w:rsid w:val="002E0B72"/>
    <w:rsid w:val="002E4250"/>
    <w:rsid w:val="002E672C"/>
    <w:rsid w:val="002E734D"/>
    <w:rsid w:val="002E79CA"/>
    <w:rsid w:val="002E7CC1"/>
    <w:rsid w:val="002F02AA"/>
    <w:rsid w:val="002F0A7D"/>
    <w:rsid w:val="002F29E6"/>
    <w:rsid w:val="002F3807"/>
    <w:rsid w:val="002F3D71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3E50"/>
    <w:rsid w:val="003441DC"/>
    <w:rsid w:val="00344829"/>
    <w:rsid w:val="00344B86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500"/>
    <w:rsid w:val="003768E3"/>
    <w:rsid w:val="00377A16"/>
    <w:rsid w:val="003809D9"/>
    <w:rsid w:val="0038341C"/>
    <w:rsid w:val="00383DFC"/>
    <w:rsid w:val="00387E87"/>
    <w:rsid w:val="003925B8"/>
    <w:rsid w:val="0039306F"/>
    <w:rsid w:val="0039424E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4268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1B81"/>
    <w:rsid w:val="003C2E85"/>
    <w:rsid w:val="003C353F"/>
    <w:rsid w:val="003C4729"/>
    <w:rsid w:val="003C58BD"/>
    <w:rsid w:val="003C7FB8"/>
    <w:rsid w:val="003D17F4"/>
    <w:rsid w:val="003D27D9"/>
    <w:rsid w:val="003D50C8"/>
    <w:rsid w:val="003D5266"/>
    <w:rsid w:val="003D5270"/>
    <w:rsid w:val="003D568D"/>
    <w:rsid w:val="003D72AC"/>
    <w:rsid w:val="003E2AAA"/>
    <w:rsid w:val="003E2ED1"/>
    <w:rsid w:val="003E5548"/>
    <w:rsid w:val="003E5BE4"/>
    <w:rsid w:val="003E7ADC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06DC2"/>
    <w:rsid w:val="0041021F"/>
    <w:rsid w:val="00410556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526"/>
    <w:rsid w:val="00455027"/>
    <w:rsid w:val="004566BA"/>
    <w:rsid w:val="00460A33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3B10"/>
    <w:rsid w:val="0048414B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0048"/>
    <w:rsid w:val="004C161E"/>
    <w:rsid w:val="004C1C33"/>
    <w:rsid w:val="004C26A4"/>
    <w:rsid w:val="004C38C1"/>
    <w:rsid w:val="004C3BB5"/>
    <w:rsid w:val="004C7AA7"/>
    <w:rsid w:val="004C7EF9"/>
    <w:rsid w:val="004D01BB"/>
    <w:rsid w:val="004D02CD"/>
    <w:rsid w:val="004D0390"/>
    <w:rsid w:val="004D12F9"/>
    <w:rsid w:val="004D5697"/>
    <w:rsid w:val="004D5D70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E7C"/>
    <w:rsid w:val="004F66FD"/>
    <w:rsid w:val="004F7F83"/>
    <w:rsid w:val="005005D3"/>
    <w:rsid w:val="00502228"/>
    <w:rsid w:val="0050317A"/>
    <w:rsid w:val="00504332"/>
    <w:rsid w:val="00504383"/>
    <w:rsid w:val="00504655"/>
    <w:rsid w:val="0050480A"/>
    <w:rsid w:val="00510F67"/>
    <w:rsid w:val="00515638"/>
    <w:rsid w:val="00515A73"/>
    <w:rsid w:val="005205AA"/>
    <w:rsid w:val="00521C45"/>
    <w:rsid w:val="005222DD"/>
    <w:rsid w:val="0052271B"/>
    <w:rsid w:val="00522C1C"/>
    <w:rsid w:val="005230BA"/>
    <w:rsid w:val="00524254"/>
    <w:rsid w:val="00524553"/>
    <w:rsid w:val="00524B1B"/>
    <w:rsid w:val="00524D1D"/>
    <w:rsid w:val="0052511D"/>
    <w:rsid w:val="00525E8B"/>
    <w:rsid w:val="005266DF"/>
    <w:rsid w:val="005277A8"/>
    <w:rsid w:val="00530C75"/>
    <w:rsid w:val="0053428F"/>
    <w:rsid w:val="00534362"/>
    <w:rsid w:val="005346A9"/>
    <w:rsid w:val="00537387"/>
    <w:rsid w:val="00540034"/>
    <w:rsid w:val="005402D6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076F"/>
    <w:rsid w:val="00561175"/>
    <w:rsid w:val="00561A43"/>
    <w:rsid w:val="00562022"/>
    <w:rsid w:val="0056440B"/>
    <w:rsid w:val="00564D8E"/>
    <w:rsid w:val="00566C51"/>
    <w:rsid w:val="005670EB"/>
    <w:rsid w:val="00570358"/>
    <w:rsid w:val="0057180C"/>
    <w:rsid w:val="00572327"/>
    <w:rsid w:val="00572374"/>
    <w:rsid w:val="00572CCD"/>
    <w:rsid w:val="0057467C"/>
    <w:rsid w:val="00574BA7"/>
    <w:rsid w:val="0057608D"/>
    <w:rsid w:val="00580ABA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979EB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C5DA5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1261"/>
    <w:rsid w:val="005F4615"/>
    <w:rsid w:val="005F5128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5B1F"/>
    <w:rsid w:val="00606651"/>
    <w:rsid w:val="00613A28"/>
    <w:rsid w:val="0062194E"/>
    <w:rsid w:val="006220DC"/>
    <w:rsid w:val="006307D7"/>
    <w:rsid w:val="00631233"/>
    <w:rsid w:val="00631605"/>
    <w:rsid w:val="00631966"/>
    <w:rsid w:val="00633194"/>
    <w:rsid w:val="00633E53"/>
    <w:rsid w:val="00633F0C"/>
    <w:rsid w:val="00637F08"/>
    <w:rsid w:val="0064055D"/>
    <w:rsid w:val="00640FE3"/>
    <w:rsid w:val="006414AE"/>
    <w:rsid w:val="00643478"/>
    <w:rsid w:val="006456D6"/>
    <w:rsid w:val="00645942"/>
    <w:rsid w:val="0064795C"/>
    <w:rsid w:val="0065288E"/>
    <w:rsid w:val="006565C6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4519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42EB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B169A"/>
    <w:rsid w:val="006B23C7"/>
    <w:rsid w:val="006B5DDE"/>
    <w:rsid w:val="006B6BF8"/>
    <w:rsid w:val="006B6C6E"/>
    <w:rsid w:val="006C2398"/>
    <w:rsid w:val="006C259C"/>
    <w:rsid w:val="006C2F83"/>
    <w:rsid w:val="006C7C69"/>
    <w:rsid w:val="006D06A8"/>
    <w:rsid w:val="006D4BD6"/>
    <w:rsid w:val="006D5C7E"/>
    <w:rsid w:val="006D78DE"/>
    <w:rsid w:val="006D79FC"/>
    <w:rsid w:val="006D7A08"/>
    <w:rsid w:val="006D7CE7"/>
    <w:rsid w:val="006E1089"/>
    <w:rsid w:val="006E3414"/>
    <w:rsid w:val="006E4601"/>
    <w:rsid w:val="006E4892"/>
    <w:rsid w:val="006E6362"/>
    <w:rsid w:val="006E6ACB"/>
    <w:rsid w:val="006F037F"/>
    <w:rsid w:val="006F05C8"/>
    <w:rsid w:val="006F1EDF"/>
    <w:rsid w:val="006F3EBF"/>
    <w:rsid w:val="006F4F82"/>
    <w:rsid w:val="006F68EB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65D4"/>
    <w:rsid w:val="0071681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2297"/>
    <w:rsid w:val="00754024"/>
    <w:rsid w:val="00757AA6"/>
    <w:rsid w:val="00757BF1"/>
    <w:rsid w:val="00757E0D"/>
    <w:rsid w:val="0076098C"/>
    <w:rsid w:val="00761021"/>
    <w:rsid w:val="007610AC"/>
    <w:rsid w:val="00762BDA"/>
    <w:rsid w:val="0076322D"/>
    <w:rsid w:val="00763809"/>
    <w:rsid w:val="007643CC"/>
    <w:rsid w:val="007664F3"/>
    <w:rsid w:val="00772C43"/>
    <w:rsid w:val="00776530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FCC"/>
    <w:rsid w:val="007A460A"/>
    <w:rsid w:val="007A467A"/>
    <w:rsid w:val="007A5FE3"/>
    <w:rsid w:val="007A6F70"/>
    <w:rsid w:val="007A7460"/>
    <w:rsid w:val="007A7C95"/>
    <w:rsid w:val="007B0806"/>
    <w:rsid w:val="007B641D"/>
    <w:rsid w:val="007B6B15"/>
    <w:rsid w:val="007B6B26"/>
    <w:rsid w:val="007B7292"/>
    <w:rsid w:val="007C231D"/>
    <w:rsid w:val="007D1198"/>
    <w:rsid w:val="007D15FD"/>
    <w:rsid w:val="007D47E7"/>
    <w:rsid w:val="007D4AC9"/>
    <w:rsid w:val="007D566D"/>
    <w:rsid w:val="007D5BFE"/>
    <w:rsid w:val="007D60AC"/>
    <w:rsid w:val="007D6A86"/>
    <w:rsid w:val="007E0486"/>
    <w:rsid w:val="007E0B3C"/>
    <w:rsid w:val="007E0EEF"/>
    <w:rsid w:val="007E10CB"/>
    <w:rsid w:val="007E425B"/>
    <w:rsid w:val="007E5012"/>
    <w:rsid w:val="007E5257"/>
    <w:rsid w:val="007E5344"/>
    <w:rsid w:val="007F008B"/>
    <w:rsid w:val="007F144B"/>
    <w:rsid w:val="007F18F0"/>
    <w:rsid w:val="007F58A5"/>
    <w:rsid w:val="007F6505"/>
    <w:rsid w:val="007F698B"/>
    <w:rsid w:val="007F6E63"/>
    <w:rsid w:val="007F7EC6"/>
    <w:rsid w:val="008020C6"/>
    <w:rsid w:val="00813C2A"/>
    <w:rsid w:val="00813F3A"/>
    <w:rsid w:val="00815002"/>
    <w:rsid w:val="00816EAE"/>
    <w:rsid w:val="00817DF1"/>
    <w:rsid w:val="00821F54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3CAC"/>
    <w:rsid w:val="0085571C"/>
    <w:rsid w:val="00855D58"/>
    <w:rsid w:val="00857F82"/>
    <w:rsid w:val="00860343"/>
    <w:rsid w:val="008626CC"/>
    <w:rsid w:val="00862A1A"/>
    <w:rsid w:val="00871039"/>
    <w:rsid w:val="0087344B"/>
    <w:rsid w:val="0087409E"/>
    <w:rsid w:val="00874A87"/>
    <w:rsid w:val="00875C40"/>
    <w:rsid w:val="00875E37"/>
    <w:rsid w:val="00876B93"/>
    <w:rsid w:val="008775B6"/>
    <w:rsid w:val="00880D0A"/>
    <w:rsid w:val="00882532"/>
    <w:rsid w:val="00886911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0E0"/>
    <w:rsid w:val="008974E3"/>
    <w:rsid w:val="008A118C"/>
    <w:rsid w:val="008A136A"/>
    <w:rsid w:val="008A1D5C"/>
    <w:rsid w:val="008A3D6C"/>
    <w:rsid w:val="008A4D5B"/>
    <w:rsid w:val="008A5B27"/>
    <w:rsid w:val="008A6D93"/>
    <w:rsid w:val="008A7120"/>
    <w:rsid w:val="008B01F2"/>
    <w:rsid w:val="008B10C0"/>
    <w:rsid w:val="008B2706"/>
    <w:rsid w:val="008B2774"/>
    <w:rsid w:val="008B31B5"/>
    <w:rsid w:val="008B3210"/>
    <w:rsid w:val="008B4D67"/>
    <w:rsid w:val="008B5799"/>
    <w:rsid w:val="008B5C50"/>
    <w:rsid w:val="008B7417"/>
    <w:rsid w:val="008C0645"/>
    <w:rsid w:val="008C0D56"/>
    <w:rsid w:val="008C277E"/>
    <w:rsid w:val="008C342F"/>
    <w:rsid w:val="008C4F72"/>
    <w:rsid w:val="008C52FC"/>
    <w:rsid w:val="008C5A0D"/>
    <w:rsid w:val="008C7214"/>
    <w:rsid w:val="008D46C3"/>
    <w:rsid w:val="008D46C8"/>
    <w:rsid w:val="008D4934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10BD"/>
    <w:rsid w:val="008F30DC"/>
    <w:rsid w:val="008F34B1"/>
    <w:rsid w:val="008F3F92"/>
    <w:rsid w:val="008F76F8"/>
    <w:rsid w:val="008F7C3E"/>
    <w:rsid w:val="009014C3"/>
    <w:rsid w:val="0090262F"/>
    <w:rsid w:val="009033B1"/>
    <w:rsid w:val="009053F1"/>
    <w:rsid w:val="009103C4"/>
    <w:rsid w:val="00911226"/>
    <w:rsid w:val="00911A24"/>
    <w:rsid w:val="0091530F"/>
    <w:rsid w:val="00915EDE"/>
    <w:rsid w:val="00916262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9C"/>
    <w:rsid w:val="009346A0"/>
    <w:rsid w:val="009346EE"/>
    <w:rsid w:val="00934917"/>
    <w:rsid w:val="00937D76"/>
    <w:rsid w:val="00941C40"/>
    <w:rsid w:val="00942458"/>
    <w:rsid w:val="009424AF"/>
    <w:rsid w:val="00944746"/>
    <w:rsid w:val="0094567E"/>
    <w:rsid w:val="00945AEF"/>
    <w:rsid w:val="009514EC"/>
    <w:rsid w:val="009521B5"/>
    <w:rsid w:val="00954770"/>
    <w:rsid w:val="00955CE7"/>
    <w:rsid w:val="00956A13"/>
    <w:rsid w:val="00956C87"/>
    <w:rsid w:val="00956D1F"/>
    <w:rsid w:val="00957117"/>
    <w:rsid w:val="00960DD1"/>
    <w:rsid w:val="00961401"/>
    <w:rsid w:val="00964100"/>
    <w:rsid w:val="00964E64"/>
    <w:rsid w:val="009668ED"/>
    <w:rsid w:val="009706F6"/>
    <w:rsid w:val="00970AF0"/>
    <w:rsid w:val="00971315"/>
    <w:rsid w:val="00973A20"/>
    <w:rsid w:val="00974147"/>
    <w:rsid w:val="009748CE"/>
    <w:rsid w:val="00976341"/>
    <w:rsid w:val="0097649F"/>
    <w:rsid w:val="00976DE3"/>
    <w:rsid w:val="009815DB"/>
    <w:rsid w:val="00981A70"/>
    <w:rsid w:val="00984626"/>
    <w:rsid w:val="00987318"/>
    <w:rsid w:val="0099153A"/>
    <w:rsid w:val="00992C61"/>
    <w:rsid w:val="00992E70"/>
    <w:rsid w:val="00993CE3"/>
    <w:rsid w:val="00994570"/>
    <w:rsid w:val="00995FCE"/>
    <w:rsid w:val="00996688"/>
    <w:rsid w:val="009A273C"/>
    <w:rsid w:val="009A4769"/>
    <w:rsid w:val="009A4FFA"/>
    <w:rsid w:val="009A5795"/>
    <w:rsid w:val="009A6252"/>
    <w:rsid w:val="009B1A21"/>
    <w:rsid w:val="009B1C54"/>
    <w:rsid w:val="009B1EE4"/>
    <w:rsid w:val="009B253E"/>
    <w:rsid w:val="009B2D2B"/>
    <w:rsid w:val="009B36EF"/>
    <w:rsid w:val="009B374B"/>
    <w:rsid w:val="009B4F49"/>
    <w:rsid w:val="009C2839"/>
    <w:rsid w:val="009C28D2"/>
    <w:rsid w:val="009C32A3"/>
    <w:rsid w:val="009C3562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4D20"/>
    <w:rsid w:val="009E5534"/>
    <w:rsid w:val="009E61DB"/>
    <w:rsid w:val="009F008C"/>
    <w:rsid w:val="009F17CE"/>
    <w:rsid w:val="009F2BAF"/>
    <w:rsid w:val="009F3837"/>
    <w:rsid w:val="009F4B6B"/>
    <w:rsid w:val="009F6B5F"/>
    <w:rsid w:val="00A02EC0"/>
    <w:rsid w:val="00A0306C"/>
    <w:rsid w:val="00A030AC"/>
    <w:rsid w:val="00A054CB"/>
    <w:rsid w:val="00A05FBE"/>
    <w:rsid w:val="00A06594"/>
    <w:rsid w:val="00A0792C"/>
    <w:rsid w:val="00A1050E"/>
    <w:rsid w:val="00A10952"/>
    <w:rsid w:val="00A113C5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1DA3"/>
    <w:rsid w:val="00A228CF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1B0D"/>
    <w:rsid w:val="00A42098"/>
    <w:rsid w:val="00A42248"/>
    <w:rsid w:val="00A45342"/>
    <w:rsid w:val="00A50597"/>
    <w:rsid w:val="00A50D2D"/>
    <w:rsid w:val="00A52102"/>
    <w:rsid w:val="00A5229D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0A7C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13B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131C"/>
    <w:rsid w:val="00AE29A1"/>
    <w:rsid w:val="00AE37D0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6A06"/>
    <w:rsid w:val="00B27D1F"/>
    <w:rsid w:val="00B30E66"/>
    <w:rsid w:val="00B314E8"/>
    <w:rsid w:val="00B34C21"/>
    <w:rsid w:val="00B35EE0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754"/>
    <w:rsid w:val="00B86E78"/>
    <w:rsid w:val="00B91286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96"/>
    <w:rsid w:val="00BA1E0C"/>
    <w:rsid w:val="00BA26F4"/>
    <w:rsid w:val="00BA273D"/>
    <w:rsid w:val="00BA273E"/>
    <w:rsid w:val="00BA70E3"/>
    <w:rsid w:val="00BB028F"/>
    <w:rsid w:val="00BB092E"/>
    <w:rsid w:val="00BB0B12"/>
    <w:rsid w:val="00BB1CC9"/>
    <w:rsid w:val="00BB4E5A"/>
    <w:rsid w:val="00BB5100"/>
    <w:rsid w:val="00BB5910"/>
    <w:rsid w:val="00BB6153"/>
    <w:rsid w:val="00BB6D86"/>
    <w:rsid w:val="00BB7540"/>
    <w:rsid w:val="00BB792F"/>
    <w:rsid w:val="00BB7CC3"/>
    <w:rsid w:val="00BC2F78"/>
    <w:rsid w:val="00BC66B4"/>
    <w:rsid w:val="00BC6A1C"/>
    <w:rsid w:val="00BD053D"/>
    <w:rsid w:val="00BD0ABC"/>
    <w:rsid w:val="00BD0BAF"/>
    <w:rsid w:val="00BD4BA0"/>
    <w:rsid w:val="00BD6966"/>
    <w:rsid w:val="00BD7754"/>
    <w:rsid w:val="00BE0CF0"/>
    <w:rsid w:val="00BE0F2F"/>
    <w:rsid w:val="00BE1686"/>
    <w:rsid w:val="00BE1FE5"/>
    <w:rsid w:val="00BE4241"/>
    <w:rsid w:val="00BE51C6"/>
    <w:rsid w:val="00BE5C55"/>
    <w:rsid w:val="00BE6CEC"/>
    <w:rsid w:val="00BE77CC"/>
    <w:rsid w:val="00BF07F9"/>
    <w:rsid w:val="00BF0D1C"/>
    <w:rsid w:val="00BF1430"/>
    <w:rsid w:val="00BF3099"/>
    <w:rsid w:val="00BF32A0"/>
    <w:rsid w:val="00BF3E70"/>
    <w:rsid w:val="00BF5572"/>
    <w:rsid w:val="00BF75BB"/>
    <w:rsid w:val="00C01200"/>
    <w:rsid w:val="00C02C97"/>
    <w:rsid w:val="00C04017"/>
    <w:rsid w:val="00C06166"/>
    <w:rsid w:val="00C07159"/>
    <w:rsid w:val="00C07DD4"/>
    <w:rsid w:val="00C07F15"/>
    <w:rsid w:val="00C10BDF"/>
    <w:rsid w:val="00C14C13"/>
    <w:rsid w:val="00C15F4A"/>
    <w:rsid w:val="00C17BBD"/>
    <w:rsid w:val="00C20ACD"/>
    <w:rsid w:val="00C211E3"/>
    <w:rsid w:val="00C215CE"/>
    <w:rsid w:val="00C23DF4"/>
    <w:rsid w:val="00C25D27"/>
    <w:rsid w:val="00C26E61"/>
    <w:rsid w:val="00C27067"/>
    <w:rsid w:val="00C27101"/>
    <w:rsid w:val="00C31120"/>
    <w:rsid w:val="00C31813"/>
    <w:rsid w:val="00C32511"/>
    <w:rsid w:val="00C333FE"/>
    <w:rsid w:val="00C34292"/>
    <w:rsid w:val="00C3451B"/>
    <w:rsid w:val="00C358E0"/>
    <w:rsid w:val="00C35F84"/>
    <w:rsid w:val="00C35FE7"/>
    <w:rsid w:val="00C37CAD"/>
    <w:rsid w:val="00C403FE"/>
    <w:rsid w:val="00C43B25"/>
    <w:rsid w:val="00C43EB8"/>
    <w:rsid w:val="00C47248"/>
    <w:rsid w:val="00C47F9C"/>
    <w:rsid w:val="00C50B24"/>
    <w:rsid w:val="00C51052"/>
    <w:rsid w:val="00C526F1"/>
    <w:rsid w:val="00C52B80"/>
    <w:rsid w:val="00C54408"/>
    <w:rsid w:val="00C54EF5"/>
    <w:rsid w:val="00C56B80"/>
    <w:rsid w:val="00C5746D"/>
    <w:rsid w:val="00C5767B"/>
    <w:rsid w:val="00C60C28"/>
    <w:rsid w:val="00C62198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7C1E"/>
    <w:rsid w:val="00C81AEB"/>
    <w:rsid w:val="00C8293F"/>
    <w:rsid w:val="00C8309C"/>
    <w:rsid w:val="00C83E77"/>
    <w:rsid w:val="00C8448E"/>
    <w:rsid w:val="00C845DC"/>
    <w:rsid w:val="00C84965"/>
    <w:rsid w:val="00C85951"/>
    <w:rsid w:val="00C86600"/>
    <w:rsid w:val="00C86777"/>
    <w:rsid w:val="00C86AC9"/>
    <w:rsid w:val="00C90276"/>
    <w:rsid w:val="00C917AA"/>
    <w:rsid w:val="00C92823"/>
    <w:rsid w:val="00C93F20"/>
    <w:rsid w:val="00C96840"/>
    <w:rsid w:val="00C96E15"/>
    <w:rsid w:val="00C9769C"/>
    <w:rsid w:val="00CA12ED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7F5"/>
    <w:rsid w:val="00CD1623"/>
    <w:rsid w:val="00CD34A9"/>
    <w:rsid w:val="00CD3AAF"/>
    <w:rsid w:val="00CD3DF0"/>
    <w:rsid w:val="00CD3F21"/>
    <w:rsid w:val="00CD411F"/>
    <w:rsid w:val="00CD496B"/>
    <w:rsid w:val="00CD4F84"/>
    <w:rsid w:val="00CD5847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5C6E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1CE"/>
    <w:rsid w:val="00D20E5A"/>
    <w:rsid w:val="00D2191D"/>
    <w:rsid w:val="00D21F02"/>
    <w:rsid w:val="00D22D34"/>
    <w:rsid w:val="00D25558"/>
    <w:rsid w:val="00D26331"/>
    <w:rsid w:val="00D3180D"/>
    <w:rsid w:val="00D31EEF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D07"/>
    <w:rsid w:val="00D64EA5"/>
    <w:rsid w:val="00D75B62"/>
    <w:rsid w:val="00D76197"/>
    <w:rsid w:val="00D76876"/>
    <w:rsid w:val="00D77577"/>
    <w:rsid w:val="00D77952"/>
    <w:rsid w:val="00D77E1B"/>
    <w:rsid w:val="00D80A9D"/>
    <w:rsid w:val="00D814C0"/>
    <w:rsid w:val="00D81B56"/>
    <w:rsid w:val="00D82131"/>
    <w:rsid w:val="00D83BA2"/>
    <w:rsid w:val="00D8605B"/>
    <w:rsid w:val="00D87FA9"/>
    <w:rsid w:val="00D90030"/>
    <w:rsid w:val="00D932B5"/>
    <w:rsid w:val="00D9431E"/>
    <w:rsid w:val="00D953FD"/>
    <w:rsid w:val="00D9683A"/>
    <w:rsid w:val="00D96933"/>
    <w:rsid w:val="00D978C5"/>
    <w:rsid w:val="00D97E3F"/>
    <w:rsid w:val="00D97E9A"/>
    <w:rsid w:val="00DA0A17"/>
    <w:rsid w:val="00DA1803"/>
    <w:rsid w:val="00DA2F96"/>
    <w:rsid w:val="00DA48ED"/>
    <w:rsid w:val="00DA4BCB"/>
    <w:rsid w:val="00DA5B42"/>
    <w:rsid w:val="00DA5F34"/>
    <w:rsid w:val="00DA6125"/>
    <w:rsid w:val="00DA69F4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E182E"/>
    <w:rsid w:val="00DE5F70"/>
    <w:rsid w:val="00DE77CD"/>
    <w:rsid w:val="00DF065A"/>
    <w:rsid w:val="00DF2414"/>
    <w:rsid w:val="00DF59F6"/>
    <w:rsid w:val="00DF76A9"/>
    <w:rsid w:val="00E00248"/>
    <w:rsid w:val="00E00849"/>
    <w:rsid w:val="00E0168B"/>
    <w:rsid w:val="00E0429A"/>
    <w:rsid w:val="00E054E8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2E3D"/>
    <w:rsid w:val="00E632F2"/>
    <w:rsid w:val="00E63780"/>
    <w:rsid w:val="00E642B1"/>
    <w:rsid w:val="00E6439E"/>
    <w:rsid w:val="00E64F6E"/>
    <w:rsid w:val="00E7088D"/>
    <w:rsid w:val="00E71989"/>
    <w:rsid w:val="00E719B5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A7942"/>
    <w:rsid w:val="00EB3310"/>
    <w:rsid w:val="00EB3795"/>
    <w:rsid w:val="00EB4F9A"/>
    <w:rsid w:val="00EB7957"/>
    <w:rsid w:val="00EC017C"/>
    <w:rsid w:val="00EC07ED"/>
    <w:rsid w:val="00EC082E"/>
    <w:rsid w:val="00EC3AC7"/>
    <w:rsid w:val="00EC3BC5"/>
    <w:rsid w:val="00EC442F"/>
    <w:rsid w:val="00EC7183"/>
    <w:rsid w:val="00EC72FA"/>
    <w:rsid w:val="00ED1B1B"/>
    <w:rsid w:val="00ED247F"/>
    <w:rsid w:val="00ED4D73"/>
    <w:rsid w:val="00ED5393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38FC"/>
    <w:rsid w:val="00EF4DA0"/>
    <w:rsid w:val="00EF52AE"/>
    <w:rsid w:val="00F00C64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023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5190"/>
    <w:rsid w:val="00F55E38"/>
    <w:rsid w:val="00F656A0"/>
    <w:rsid w:val="00F67164"/>
    <w:rsid w:val="00F67448"/>
    <w:rsid w:val="00F67853"/>
    <w:rsid w:val="00F702D1"/>
    <w:rsid w:val="00F707C9"/>
    <w:rsid w:val="00F71BF0"/>
    <w:rsid w:val="00F757F6"/>
    <w:rsid w:val="00F75CD3"/>
    <w:rsid w:val="00F75EA4"/>
    <w:rsid w:val="00F760C5"/>
    <w:rsid w:val="00F7709C"/>
    <w:rsid w:val="00F813F9"/>
    <w:rsid w:val="00F8408B"/>
    <w:rsid w:val="00F84B29"/>
    <w:rsid w:val="00F85D2D"/>
    <w:rsid w:val="00F864F2"/>
    <w:rsid w:val="00F903C5"/>
    <w:rsid w:val="00F90C81"/>
    <w:rsid w:val="00F914BD"/>
    <w:rsid w:val="00F914E1"/>
    <w:rsid w:val="00F915DF"/>
    <w:rsid w:val="00F93B71"/>
    <w:rsid w:val="00F950F9"/>
    <w:rsid w:val="00F96ABD"/>
    <w:rsid w:val="00F97DE7"/>
    <w:rsid w:val="00FA2580"/>
    <w:rsid w:val="00FA3273"/>
    <w:rsid w:val="00FA411A"/>
    <w:rsid w:val="00FA545A"/>
    <w:rsid w:val="00FA66E8"/>
    <w:rsid w:val="00FB0329"/>
    <w:rsid w:val="00FB3D95"/>
    <w:rsid w:val="00FB4657"/>
    <w:rsid w:val="00FB4C04"/>
    <w:rsid w:val="00FB64A8"/>
    <w:rsid w:val="00FC1D32"/>
    <w:rsid w:val="00FC206E"/>
    <w:rsid w:val="00FC36D3"/>
    <w:rsid w:val="00FC502B"/>
    <w:rsid w:val="00FC5CA6"/>
    <w:rsid w:val="00FC6980"/>
    <w:rsid w:val="00FD0466"/>
    <w:rsid w:val="00FD11C0"/>
    <w:rsid w:val="00FD624B"/>
    <w:rsid w:val="00FD74BB"/>
    <w:rsid w:val="00FD7C35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0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uiPriority w:val="1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Standardregular">
    <w:name w:val="Standard_regular"/>
    <w:basedOn w:val="Normalny"/>
    <w:rsid w:val="00C3451B"/>
    <w:pPr>
      <w:spacing w:line="280" w:lineRule="exact"/>
    </w:pPr>
    <w:rPr>
      <w:rFonts w:ascii="LindeDaxOffice" w:eastAsia="Times New Roman" w:hAnsi="LindeDaxOffice" w:cs="Times New Roman"/>
      <w:b/>
      <w:sz w:val="20"/>
      <w:lang w:val="en-US" w:eastAsia="de-DE"/>
    </w:rPr>
  </w:style>
  <w:style w:type="paragraph" w:customStyle="1" w:styleId="LindeBetreff">
    <w:name w:val="Linde_Betreff"/>
    <w:basedOn w:val="Normalny"/>
    <w:next w:val="Normalny"/>
    <w:rsid w:val="00C3451B"/>
    <w:pPr>
      <w:spacing w:after="280"/>
    </w:pPr>
    <w:rPr>
      <w:rFonts w:ascii="LindeDaxOffice" w:eastAsia="Times New Roman" w:hAnsi="LindeDaxOffice" w:cs="Times New Roman"/>
      <w:sz w:val="28"/>
      <w:lang w:val="en-US" w:eastAsia="de-DE"/>
    </w:rPr>
  </w:style>
  <w:style w:type="paragraph" w:customStyle="1" w:styleId="Sprechblasentext">
    <w:name w:val="Sprechblasentext"/>
    <w:basedOn w:val="Normalny"/>
    <w:semiHidden/>
    <w:rsid w:val="00C3451B"/>
    <w:pPr>
      <w:spacing w:line="280" w:lineRule="exact"/>
    </w:pPr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Info">
    <w:name w:val="Info"/>
    <w:basedOn w:val="Normalny"/>
    <w:rsid w:val="00C3451B"/>
    <w:pPr>
      <w:spacing w:line="220" w:lineRule="exact"/>
    </w:pPr>
    <w:rPr>
      <w:rFonts w:ascii="LindeDaxOffice" w:eastAsia="Times New Roman" w:hAnsi="LindeDaxOffice" w:cs="Times New Roman"/>
      <w:sz w:val="16"/>
      <w:lang w:val="en-US" w:eastAsia="de-DE"/>
    </w:rPr>
  </w:style>
  <w:style w:type="paragraph" w:customStyle="1" w:styleId="StandardListe">
    <w:name w:val="Standard_Liste"/>
    <w:basedOn w:val="Normalny"/>
    <w:rsid w:val="00C3451B"/>
    <w:pPr>
      <w:numPr>
        <w:numId w:val="4"/>
      </w:numPr>
      <w:tabs>
        <w:tab w:val="clear" w:pos="227"/>
        <w:tab w:val="num" w:pos="360"/>
      </w:tabs>
      <w:spacing w:line="280" w:lineRule="exact"/>
      <w:ind w:left="0" w:firstLine="0"/>
    </w:pPr>
    <w:rPr>
      <w:rFonts w:ascii="LindeDaxOffice" w:eastAsia="Times New Roman" w:hAnsi="LindeDaxOffice" w:cs="Times New Roman"/>
      <w:sz w:val="20"/>
      <w:lang w:val="en-US" w:eastAsia="de-DE"/>
    </w:rPr>
  </w:style>
  <w:style w:type="character" w:customStyle="1" w:styleId="InfoChar">
    <w:name w:val="Info Char"/>
    <w:rsid w:val="00C3451B"/>
    <w:rPr>
      <w:rFonts w:ascii="LindeDaxOffice" w:hAnsi="LindeDaxOffice"/>
      <w:sz w:val="16"/>
      <w:szCs w:val="24"/>
      <w:lang w:val="de-DE" w:eastAsia="de-DE" w:bidi="ar-SA"/>
    </w:rPr>
  </w:style>
  <w:style w:type="paragraph" w:customStyle="1" w:styleId="LindeTitel">
    <w:name w:val="Linde_Titel"/>
    <w:basedOn w:val="LindeBetreff"/>
    <w:rsid w:val="00C3451B"/>
    <w:pPr>
      <w:spacing w:after="500"/>
    </w:pPr>
    <w:rPr>
      <w:sz w:val="40"/>
    </w:rPr>
  </w:style>
  <w:style w:type="paragraph" w:customStyle="1" w:styleId="ODNONIKtreodnonika">
    <w:name w:val="ODNOŚNIK – treść odnośnika"/>
    <w:uiPriority w:val="19"/>
    <w:qFormat/>
    <w:rsid w:val="00C3451B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451B"/>
    <w:pPr>
      <w:ind w:left="568"/>
    </w:pPr>
  </w:style>
  <w:style w:type="character" w:customStyle="1" w:styleId="IGindeksgrny">
    <w:name w:val="_IG_ – indeks górny"/>
    <w:uiPriority w:val="2"/>
    <w:qFormat/>
    <w:rsid w:val="00C3451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3451B"/>
    <w:rPr>
      <w:b/>
    </w:rPr>
  </w:style>
  <w:style w:type="character" w:customStyle="1" w:styleId="Kkursywa">
    <w:name w:val="_K_ – kursywa"/>
    <w:uiPriority w:val="1"/>
    <w:qFormat/>
    <w:rsid w:val="00C3451B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451B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Times New Roman"/>
      <w:bCs/>
      <w:kern w:val="24"/>
      <w:sz w:val="20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451B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451B"/>
    <w:pPr>
      <w:ind w:left="283" w:hanging="170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C3451B"/>
    <w:rPr>
      <w:rFonts w:eastAsia="Times New Roman" w:cs="Times New Roman"/>
    </w:rPr>
  </w:style>
  <w:style w:type="character" w:customStyle="1" w:styleId="Nierozpoznanawzmianka">
    <w:name w:val="Nierozpoznana wzmianka"/>
    <w:uiPriority w:val="99"/>
    <w:semiHidden/>
    <w:unhideWhenUsed/>
    <w:rsid w:val="00C3451B"/>
    <w:rPr>
      <w:color w:val="808080"/>
      <w:shd w:val="clear" w:color="auto" w:fill="E6E6E6"/>
    </w:rPr>
  </w:style>
  <w:style w:type="paragraph" w:customStyle="1" w:styleId="Style35">
    <w:name w:val="Style35"/>
    <w:basedOn w:val="Normalny"/>
    <w:rsid w:val="00855D58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855D5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F73B-9C1A-495C-82A7-2D16E510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3</cp:revision>
  <cp:lastPrinted>2024-02-16T13:51:00Z</cp:lastPrinted>
  <dcterms:created xsi:type="dcterms:W3CDTF">2024-02-16T13:50:00Z</dcterms:created>
  <dcterms:modified xsi:type="dcterms:W3CDTF">2024-02-16T13:51:00Z</dcterms:modified>
</cp:coreProperties>
</file>