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1B694066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F74631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16AC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026530E5" w:rsidR="001A649C" w:rsidRDefault="0019230F" w:rsidP="006A320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99005442"/>
      <w:r w:rsidRPr="0019230F">
        <w:rPr>
          <w:rFonts w:ascii="Arial" w:hAnsi="Arial" w:cs="Arial"/>
          <w:b/>
          <w:sz w:val="22"/>
          <w:szCs w:val="22"/>
        </w:rPr>
        <w:t>„</w:t>
      </w:r>
      <w:r w:rsidR="00F74631">
        <w:rPr>
          <w:rFonts w:ascii="Arial" w:hAnsi="Arial" w:cs="Arial"/>
          <w:b/>
          <w:sz w:val="22"/>
          <w:szCs w:val="22"/>
        </w:rPr>
        <w:t xml:space="preserve">Zimowe utrzymanie dróg </w:t>
      </w:r>
      <w:r w:rsidR="00816AC8"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bookmarkEnd w:id="0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64405A8C" w:rsidR="00B2719A" w:rsidRDefault="00E563FF" w:rsidP="00863051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F74631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F74631">
        <w:rPr>
          <w:rFonts w:ascii="Arial" w:hAnsi="Arial" w:cs="Arial"/>
          <w:sz w:val="22"/>
          <w:szCs w:val="22"/>
        </w:rPr>
        <w:t>710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>realizację usług</w:t>
      </w:r>
      <w:r w:rsidR="00F74631">
        <w:rPr>
          <w:rFonts w:ascii="Arial" w:hAnsi="Arial" w:cs="Arial"/>
          <w:b/>
          <w:sz w:val="22"/>
          <w:szCs w:val="22"/>
        </w:rPr>
        <w:t>i</w:t>
      </w:r>
      <w:r w:rsidR="00863051">
        <w:rPr>
          <w:rFonts w:ascii="Arial" w:hAnsi="Arial" w:cs="Arial"/>
          <w:b/>
          <w:sz w:val="22"/>
          <w:szCs w:val="22"/>
        </w:rPr>
        <w:t xml:space="preserve"> pn.: </w:t>
      </w:r>
      <w:r w:rsidR="00863051" w:rsidRPr="00863051">
        <w:rPr>
          <w:rFonts w:ascii="Arial" w:hAnsi="Arial" w:cs="Arial"/>
          <w:b/>
          <w:sz w:val="22"/>
          <w:szCs w:val="22"/>
        </w:rPr>
        <w:t>„</w:t>
      </w:r>
      <w:r w:rsidR="00F74631">
        <w:rPr>
          <w:rFonts w:ascii="Arial" w:hAnsi="Arial" w:cs="Arial"/>
          <w:b/>
          <w:sz w:val="22"/>
          <w:szCs w:val="22"/>
        </w:rPr>
        <w:t>Zimowe utrzymanie dróg na terenie miasta Kostrzyn nad Odrą</w:t>
      </w:r>
      <w:r w:rsidR="00863051" w:rsidRPr="00863051">
        <w:rPr>
          <w:rFonts w:ascii="Arial" w:hAnsi="Arial" w:cs="Arial"/>
          <w:b/>
          <w:sz w:val="22"/>
          <w:szCs w:val="22"/>
        </w:rPr>
        <w:t xml:space="preserve">”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6A3204">
        <w:rPr>
          <w:rStyle w:val="FontStyle51"/>
          <w:sz w:val="22"/>
          <w:szCs w:val="22"/>
        </w:rPr>
        <w:t xml:space="preserve"> specyfikacji </w:t>
      </w:r>
      <w:r w:rsidR="00B2719A">
        <w:rPr>
          <w:rStyle w:val="FontStyle51"/>
          <w:sz w:val="22"/>
          <w:szCs w:val="22"/>
        </w:rPr>
        <w:t>warunków zamówienia wraz z załącznikami:</w:t>
      </w:r>
    </w:p>
    <w:p w14:paraId="40CC79D5" w14:textId="1277DCD1" w:rsidR="00B2719A" w:rsidRDefault="0087770F" w:rsidP="007B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70F">
        <w:rPr>
          <w:rFonts w:ascii="Arial" w:hAnsi="Arial" w:cs="Arial"/>
          <w:b/>
          <w:color w:val="000000"/>
          <w:sz w:val="22"/>
          <w:szCs w:val="22"/>
        </w:rPr>
        <w:t>Zadanie 1 – Zimowe utrzymanie utwardzonych dróg gminnych i powiatowych, chodników, parkingów oraz kładek dla pieszych na terenie miasta Kostrzyn nad Odrą w sezonie zimowym 2022/2023</w:t>
      </w:r>
      <w:r w:rsidR="006A3204"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17C6287B" w14:textId="77777777" w:rsidR="006A3204" w:rsidRDefault="006A3204" w:rsidP="00B2719A">
      <w:pPr>
        <w:jc w:val="both"/>
        <w:rPr>
          <w:rFonts w:ascii="Arial" w:hAnsi="Arial" w:cs="Arial"/>
          <w:b/>
          <w:sz w:val="22"/>
          <w:szCs w:val="22"/>
        </w:rPr>
      </w:pPr>
    </w:p>
    <w:p w14:paraId="722CF43F" w14:textId="77777777" w:rsidR="00235E96" w:rsidRDefault="00235E96" w:rsidP="00B2719A">
      <w:pPr>
        <w:jc w:val="both"/>
        <w:rPr>
          <w:rFonts w:ascii="Arial" w:hAnsi="Arial" w:cs="Arial"/>
          <w:b/>
          <w:sz w:val="22"/>
          <w:szCs w:val="22"/>
        </w:rPr>
      </w:pPr>
    </w:p>
    <w:p w14:paraId="7F6ABE56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D14E0E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6504DAE7" w14:textId="1783AF7E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(słownie:  .................................................................................................................................)</w:t>
      </w:r>
    </w:p>
    <w:p w14:paraId="064EB9B8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15378D9B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0F402AE9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</w:p>
    <w:p w14:paraId="2BBAD794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9ED25AD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59CB40AD" w14:textId="31F02554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57D1D1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074FDC17" w14:textId="77777777" w:rsidR="004A261B" w:rsidRPr="004A261B" w:rsidRDefault="004A261B" w:rsidP="004A261B">
      <w:pPr>
        <w:rPr>
          <w:rFonts w:ascii="Arial" w:hAnsi="Arial" w:cs="Arial"/>
          <w:b/>
          <w:color w:val="000000"/>
          <w:sz w:val="22"/>
        </w:rPr>
      </w:pPr>
      <w:r w:rsidRPr="004A261B">
        <w:rPr>
          <w:rFonts w:ascii="Arial" w:hAnsi="Arial" w:cs="Arial"/>
          <w:b/>
          <w:color w:val="000000"/>
          <w:sz w:val="22"/>
        </w:rPr>
        <w:t>Czas przystąpienia do realizacji  ……………………(wyrażony w godzinach).</w:t>
      </w:r>
    </w:p>
    <w:p w14:paraId="73EEDD66" w14:textId="77777777" w:rsidR="00B20627" w:rsidRDefault="00B20627" w:rsidP="00B94F2F">
      <w:pPr>
        <w:rPr>
          <w:rFonts w:ascii="Arial" w:hAnsi="Arial" w:cs="Arial"/>
          <w:color w:val="000000"/>
          <w:sz w:val="22"/>
        </w:rPr>
      </w:pPr>
    </w:p>
    <w:p w14:paraId="0252434E" w14:textId="585387B6" w:rsidR="00B94F2F" w:rsidRDefault="004A261B" w:rsidP="007B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261B">
        <w:rPr>
          <w:rFonts w:ascii="Arial" w:hAnsi="Arial" w:cs="Arial"/>
          <w:b/>
          <w:sz w:val="22"/>
          <w:szCs w:val="22"/>
        </w:rPr>
        <w:t>Zadanie 2 – Zimowe utrzymanie gruntowych dróg gminnych na terenie miasta Kostrzyn nad Odrą w sezonie zimowym 2022/2023</w:t>
      </w:r>
      <w:r w:rsidR="00B94F2F">
        <w:rPr>
          <w:rFonts w:ascii="Arial" w:hAnsi="Arial" w:cs="Arial"/>
          <w:b/>
          <w:sz w:val="22"/>
          <w:szCs w:val="22"/>
        </w:rPr>
        <w:t>*</w:t>
      </w:r>
    </w:p>
    <w:p w14:paraId="19E4D07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25E34255" w14:textId="77777777" w:rsidR="00235E96" w:rsidRDefault="00235E96" w:rsidP="00B94F2F">
      <w:pPr>
        <w:rPr>
          <w:rFonts w:ascii="Arial" w:hAnsi="Arial" w:cs="Arial"/>
          <w:color w:val="000000"/>
          <w:sz w:val="22"/>
        </w:rPr>
      </w:pPr>
    </w:p>
    <w:p w14:paraId="7A1E9349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20555D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21BB4944" w14:textId="54214563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8F66A9B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10648FEF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7CF26C35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7B2E29C8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505D9A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3C7C19E9" w14:textId="1B6FCCF2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FFAE099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5CFC94DA" w14:textId="77777777" w:rsidR="00CD66A7" w:rsidRPr="00EF6313" w:rsidRDefault="00CD66A7" w:rsidP="00CD66A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60E76282" w14:textId="77777777" w:rsidR="00CD66A7" w:rsidRDefault="00CD66A7" w:rsidP="00CD66A7">
      <w:pPr>
        <w:rPr>
          <w:rFonts w:ascii="Arial" w:hAnsi="Arial" w:cs="Arial"/>
          <w:color w:val="000000"/>
          <w:sz w:val="22"/>
        </w:rPr>
      </w:pPr>
    </w:p>
    <w:p w14:paraId="27BB03F9" w14:textId="77777777" w:rsidR="00CD66A7" w:rsidRPr="00A446DC" w:rsidRDefault="00CD66A7" w:rsidP="00CD66A7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4C942CC4" w14:textId="77777777" w:rsidR="00CD66A7" w:rsidRPr="00A446DC" w:rsidRDefault="00CD66A7" w:rsidP="00CD66A7">
      <w:pPr>
        <w:pStyle w:val="Akapitzlist"/>
        <w:ind w:left="1440"/>
        <w:rPr>
          <w:rFonts w:ascii="Arial" w:hAnsi="Arial" w:cs="Arial"/>
          <w:color w:val="000000"/>
          <w:shd w:val="clear" w:color="auto" w:fill="FFFFFF"/>
        </w:rPr>
      </w:pPr>
    </w:p>
    <w:p w14:paraId="6B8635B7" w14:textId="60F66390" w:rsidR="00CD66A7" w:rsidRDefault="00CD66A7" w:rsidP="00CD66A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3A6225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daty zawarcia umowy do 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dnia 15.04.202</w:t>
      </w:r>
      <w:r w:rsidR="007F5DC7"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r.</w:t>
      </w:r>
    </w:p>
    <w:p w14:paraId="0F20AE4F" w14:textId="7956709F" w:rsidR="00235E96" w:rsidRDefault="00235E96" w:rsidP="007F5DC7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1E919743" w:rsidR="00165BC5" w:rsidRDefault="00550938" w:rsidP="00550938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1" w:name="_Hlk115093224"/>
      <w:r w:rsidRPr="001923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Zimowe utrzymanie dróg </w:t>
      </w:r>
      <w:r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bookmarkEnd w:id="1"/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0981018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6C8D106F" w14:textId="3D6183C0" w:rsidR="00D47DE8" w:rsidRDefault="00622C7F" w:rsidP="00D47D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Zimowe utrzymanie dróg </w:t>
      </w:r>
      <w:r w:rsidRPr="00816AC8">
        <w:rPr>
          <w:rFonts w:ascii="Arial" w:hAnsi="Arial" w:cs="Arial"/>
          <w:b/>
          <w:sz w:val="22"/>
          <w:szCs w:val="22"/>
        </w:rPr>
        <w:t>na terenie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D677ED" w14:textId="77777777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71846D" w14:textId="77777777" w:rsidR="00450F93" w:rsidRDefault="00450F93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C0F8CB" w14:textId="77777777" w:rsidR="00F12259" w:rsidRDefault="00F12259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E91468C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D47DE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75FD21C2" w14:textId="77777777" w:rsidR="00263EC7" w:rsidRDefault="00263EC7" w:rsidP="00263EC7">
      <w:pPr>
        <w:jc w:val="both"/>
        <w:rPr>
          <w:rFonts w:ascii="Arial" w:hAnsi="Arial" w:cs="Arial"/>
          <w:color w:val="000000"/>
        </w:rPr>
      </w:pPr>
    </w:p>
    <w:p w14:paraId="58D33F03" w14:textId="7D0FB365" w:rsidR="00263EC7" w:rsidRDefault="00622C7F" w:rsidP="00D47DE8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="00D47DE8" w:rsidRPr="00D47DE8">
        <w:rPr>
          <w:rFonts w:ascii="Arial" w:hAnsi="Arial" w:cs="Arial"/>
          <w:b/>
          <w:sz w:val="22"/>
          <w:szCs w:val="22"/>
        </w:rPr>
        <w:t xml:space="preserve"> 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  <w:r w:rsidR="00263EC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5E6220AD" w14:textId="77777777" w:rsidR="00622C7F" w:rsidRDefault="00622C7F" w:rsidP="00D47DE8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481E7E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977F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AEB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50CFF50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5F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4B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D83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27970C36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C8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0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486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447C11AE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450F93">
        <w:rPr>
          <w:rFonts w:ascii="Arial" w:hAnsi="Arial" w:cs="Arial"/>
          <w:color w:val="000000"/>
        </w:rPr>
        <w:t xml:space="preserve"> 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2531EB03" w14:textId="77777777" w:rsidR="00622C7F" w:rsidRDefault="00622C7F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1843DA" w14:textId="0CE76C49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47DE8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7D1EEAB2" w14:textId="6AFDF3D2" w:rsidR="00450F93" w:rsidRDefault="00622C7F" w:rsidP="005B2DF6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B0DCE0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0A8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EF5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0E56E222" w:rsidR="008E0927" w:rsidRDefault="008E0927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D921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3D10ADBE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77777777" w:rsidR="00450F93" w:rsidRDefault="00450F93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662F1278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67B8B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77777777" w:rsidR="00804A70" w:rsidRPr="00874970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45AF28A4" w14:textId="77777777" w:rsidR="00804A70" w:rsidRDefault="00804A70" w:rsidP="00804A70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EAFD533" w14:textId="4A69535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7777777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77BCD6FA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67B8B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426730D" w14:textId="77777777" w:rsidR="00067B8B" w:rsidRDefault="00067B8B" w:rsidP="00067B8B">
      <w:pPr>
        <w:jc w:val="center"/>
        <w:rPr>
          <w:rFonts w:ascii="Arial" w:hAnsi="Arial" w:cs="Arial"/>
          <w:b/>
          <w:sz w:val="22"/>
          <w:szCs w:val="22"/>
        </w:rPr>
      </w:pPr>
      <w:r w:rsidRPr="00622C7F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C2AD9DB" w14:textId="77777777" w:rsidR="00804A70" w:rsidRPr="006D69CA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59863E3F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26058330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394C2BA0" w14:textId="7777777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D864" w14:textId="77777777" w:rsidR="00DE7C72" w:rsidRDefault="00DE7C72">
      <w:r>
        <w:separator/>
      </w:r>
    </w:p>
  </w:endnote>
  <w:endnote w:type="continuationSeparator" w:id="0">
    <w:p w14:paraId="727B4BA8" w14:textId="77777777" w:rsidR="00DE7C72" w:rsidRDefault="00D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B92" w14:textId="39004D8C" w:rsidR="00B94F2F" w:rsidRDefault="00B94F2F" w:rsidP="00423CCC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F74631">
      <w:rPr>
        <w:b/>
        <w:i/>
        <w:sz w:val="18"/>
        <w:szCs w:val="18"/>
      </w:rPr>
      <w:t>15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423CCC">
      <w:rPr>
        <w:b/>
        <w:i/>
        <w:sz w:val="18"/>
        <w:szCs w:val="18"/>
      </w:rPr>
      <w:t>2</w:t>
    </w:r>
    <w:r w:rsidR="009B3F82" w:rsidRPr="00213E05">
      <w:rPr>
        <w:b/>
        <w:i/>
        <w:sz w:val="18"/>
        <w:szCs w:val="18"/>
      </w:rPr>
      <w:t xml:space="preserve">.EK </w:t>
    </w:r>
    <w:r w:rsidR="00423CCC" w:rsidRPr="00423CCC">
      <w:rPr>
        <w:b/>
        <w:i/>
        <w:sz w:val="18"/>
        <w:szCs w:val="18"/>
      </w:rPr>
      <w:t>„</w:t>
    </w:r>
    <w:r w:rsidR="00F74631">
      <w:rPr>
        <w:b/>
        <w:i/>
        <w:sz w:val="18"/>
        <w:szCs w:val="18"/>
      </w:rPr>
      <w:t xml:space="preserve">Zimowe utrzymanie dróg </w:t>
    </w:r>
    <w:r w:rsidR="00423CCC" w:rsidRPr="00423CCC">
      <w:rPr>
        <w:b/>
        <w:i/>
        <w:sz w:val="18"/>
        <w:szCs w:val="18"/>
      </w:rPr>
      <w:t xml:space="preserve">na terenie miasta Kostrzyn nad Odrą”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A399" w14:textId="77777777" w:rsidR="00DE7C72" w:rsidRDefault="00DE7C72">
      <w:r>
        <w:separator/>
      </w:r>
    </w:p>
  </w:footnote>
  <w:footnote w:type="continuationSeparator" w:id="0">
    <w:p w14:paraId="5B999AEF" w14:textId="77777777" w:rsidR="00DE7C72" w:rsidRDefault="00DE7C72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3"/>
  </w:num>
  <w:num w:numId="7" w16cid:durableId="466314897">
    <w:abstractNumId w:val="11"/>
  </w:num>
  <w:num w:numId="8" w16cid:durableId="868566714">
    <w:abstractNumId w:val="18"/>
  </w:num>
  <w:num w:numId="9" w16cid:durableId="1178495550">
    <w:abstractNumId w:val="16"/>
  </w:num>
  <w:num w:numId="10" w16cid:durableId="1015349384">
    <w:abstractNumId w:val="14"/>
  </w:num>
  <w:num w:numId="11" w16cid:durableId="1078601815">
    <w:abstractNumId w:val="19"/>
  </w:num>
  <w:num w:numId="12" w16cid:durableId="773016539">
    <w:abstractNumId w:val="15"/>
  </w:num>
  <w:num w:numId="13" w16cid:durableId="479807395">
    <w:abstractNumId w:val="8"/>
  </w:num>
  <w:num w:numId="14" w16cid:durableId="609319761">
    <w:abstractNumId w:val="23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2"/>
  </w:num>
  <w:num w:numId="18" w16cid:durableId="244612450">
    <w:abstractNumId w:val="21"/>
  </w:num>
  <w:num w:numId="19" w16cid:durableId="64382327">
    <w:abstractNumId w:val="4"/>
  </w:num>
  <w:num w:numId="20" w16cid:durableId="825586735">
    <w:abstractNumId w:val="12"/>
  </w:num>
  <w:num w:numId="21" w16cid:durableId="1912962359">
    <w:abstractNumId w:val="5"/>
  </w:num>
  <w:num w:numId="22" w16cid:durableId="594245386">
    <w:abstractNumId w:val="20"/>
  </w:num>
  <w:num w:numId="23" w16cid:durableId="1153178714">
    <w:abstractNumId w:val="17"/>
  </w:num>
  <w:num w:numId="24" w16cid:durableId="134100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90E8E"/>
    <w:rsid w:val="000A48D7"/>
    <w:rsid w:val="000B627B"/>
    <w:rsid w:val="000B6AB0"/>
    <w:rsid w:val="000C3E53"/>
    <w:rsid w:val="000C61D5"/>
    <w:rsid w:val="000D3295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9230F"/>
    <w:rsid w:val="001A351F"/>
    <w:rsid w:val="001A649C"/>
    <w:rsid w:val="001B7824"/>
    <w:rsid w:val="001D34BD"/>
    <w:rsid w:val="001F08CF"/>
    <w:rsid w:val="00210DB8"/>
    <w:rsid w:val="00213E05"/>
    <w:rsid w:val="00216FF8"/>
    <w:rsid w:val="00227DAA"/>
    <w:rsid w:val="00235E96"/>
    <w:rsid w:val="00235FD6"/>
    <w:rsid w:val="00237CE7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455EC"/>
    <w:rsid w:val="003746A0"/>
    <w:rsid w:val="003901CE"/>
    <w:rsid w:val="00390981"/>
    <w:rsid w:val="0039158F"/>
    <w:rsid w:val="003917A0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30E78"/>
    <w:rsid w:val="0044664C"/>
    <w:rsid w:val="00450F93"/>
    <w:rsid w:val="004543E2"/>
    <w:rsid w:val="00464250"/>
    <w:rsid w:val="004849AF"/>
    <w:rsid w:val="00490D92"/>
    <w:rsid w:val="00494F7B"/>
    <w:rsid w:val="004A261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66814"/>
    <w:rsid w:val="00D91C8E"/>
    <w:rsid w:val="00D96A5D"/>
    <w:rsid w:val="00DC428B"/>
    <w:rsid w:val="00DD4B33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2AEA"/>
    <w:rsid w:val="00E7346F"/>
    <w:rsid w:val="00EB6761"/>
    <w:rsid w:val="00EF208E"/>
    <w:rsid w:val="00EF515A"/>
    <w:rsid w:val="00EF6313"/>
    <w:rsid w:val="00EF6CDB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2898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3</cp:revision>
  <cp:lastPrinted>2021-10-08T08:32:00Z</cp:lastPrinted>
  <dcterms:created xsi:type="dcterms:W3CDTF">2022-09-26T09:34:00Z</dcterms:created>
  <dcterms:modified xsi:type="dcterms:W3CDTF">2022-09-26T12:38:00Z</dcterms:modified>
</cp:coreProperties>
</file>