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5E206" w14:textId="77777777" w:rsidR="00BE02F9" w:rsidRPr="003E29C1" w:rsidRDefault="00BE02F9" w:rsidP="00BE02F9">
      <w:pPr>
        <w:spacing w:line="276" w:lineRule="auto"/>
        <w:ind w:left="57"/>
        <w:jc w:val="right"/>
        <w:rPr>
          <w:b/>
          <w:sz w:val="22"/>
          <w:szCs w:val="22"/>
        </w:rPr>
      </w:pPr>
      <w:r w:rsidRPr="003E29C1">
        <w:rPr>
          <w:b/>
          <w:sz w:val="22"/>
          <w:szCs w:val="22"/>
        </w:rPr>
        <w:t>Załącznik nr 1 do SIWZ</w:t>
      </w:r>
    </w:p>
    <w:p w14:paraId="3673E96F" w14:textId="71E14B7C" w:rsidR="00AE3868" w:rsidRPr="003E29C1" w:rsidRDefault="00BE02F9" w:rsidP="00BE02F9">
      <w:pPr>
        <w:tabs>
          <w:tab w:val="left" w:pos="1276"/>
        </w:tabs>
        <w:spacing w:line="276" w:lineRule="auto"/>
        <w:jc w:val="right"/>
        <w:rPr>
          <w:b/>
          <w:sz w:val="22"/>
          <w:szCs w:val="22"/>
        </w:rPr>
      </w:pPr>
      <w:r w:rsidRPr="003E29C1">
        <w:rPr>
          <w:b/>
          <w:sz w:val="22"/>
          <w:szCs w:val="22"/>
        </w:rPr>
        <w:t xml:space="preserve">          </w:t>
      </w:r>
      <w:r w:rsidRPr="003E29C1">
        <w:rPr>
          <w:b/>
          <w:sz w:val="22"/>
          <w:szCs w:val="22"/>
        </w:rPr>
        <w:tab/>
      </w:r>
      <w:r w:rsidRPr="003E29C1">
        <w:rPr>
          <w:b/>
          <w:sz w:val="22"/>
          <w:szCs w:val="22"/>
        </w:rPr>
        <w:tab/>
      </w:r>
      <w:r w:rsidRPr="003E29C1">
        <w:rPr>
          <w:b/>
          <w:sz w:val="22"/>
          <w:szCs w:val="22"/>
        </w:rPr>
        <w:tab/>
      </w:r>
      <w:r w:rsidRPr="003E29C1">
        <w:rPr>
          <w:b/>
          <w:sz w:val="22"/>
          <w:szCs w:val="22"/>
        </w:rPr>
        <w:tab/>
      </w:r>
      <w:r w:rsidRPr="003E29C1">
        <w:rPr>
          <w:b/>
          <w:sz w:val="22"/>
          <w:szCs w:val="22"/>
        </w:rPr>
        <w:tab/>
      </w:r>
      <w:r w:rsidRPr="003E29C1">
        <w:rPr>
          <w:b/>
          <w:sz w:val="22"/>
          <w:szCs w:val="22"/>
        </w:rPr>
        <w:tab/>
      </w:r>
      <w:r w:rsidRPr="003E29C1">
        <w:rPr>
          <w:b/>
          <w:sz w:val="22"/>
          <w:szCs w:val="22"/>
        </w:rPr>
        <w:tab/>
      </w:r>
      <w:r w:rsidRPr="003E29C1">
        <w:rPr>
          <w:b/>
          <w:sz w:val="22"/>
          <w:szCs w:val="22"/>
        </w:rPr>
        <w:tab/>
      </w:r>
      <w:r w:rsidRPr="003E29C1">
        <w:rPr>
          <w:b/>
          <w:sz w:val="22"/>
          <w:szCs w:val="22"/>
        </w:rPr>
        <w:tab/>
      </w:r>
      <w:r w:rsidRPr="003E29C1">
        <w:rPr>
          <w:b/>
          <w:sz w:val="22"/>
          <w:szCs w:val="22"/>
        </w:rPr>
        <w:tab/>
      </w:r>
      <w:r w:rsidRPr="003E29C1">
        <w:rPr>
          <w:b/>
          <w:sz w:val="22"/>
          <w:szCs w:val="22"/>
        </w:rPr>
        <w:tab/>
      </w:r>
      <w:r w:rsidRPr="003E29C1">
        <w:rPr>
          <w:b/>
          <w:sz w:val="22"/>
          <w:szCs w:val="22"/>
        </w:rPr>
        <w:tab/>
      </w:r>
      <w:r w:rsidRPr="003E29C1">
        <w:rPr>
          <w:b/>
          <w:sz w:val="22"/>
          <w:szCs w:val="22"/>
        </w:rPr>
        <w:tab/>
      </w:r>
      <w:r w:rsidRPr="003E29C1">
        <w:rPr>
          <w:b/>
          <w:sz w:val="22"/>
          <w:szCs w:val="22"/>
        </w:rPr>
        <w:tab/>
      </w:r>
      <w:r w:rsidRPr="003E29C1">
        <w:rPr>
          <w:b/>
          <w:sz w:val="22"/>
          <w:szCs w:val="22"/>
        </w:rPr>
        <w:tab/>
      </w:r>
      <w:r w:rsidRPr="003E29C1">
        <w:rPr>
          <w:b/>
          <w:sz w:val="22"/>
          <w:szCs w:val="22"/>
        </w:rPr>
        <w:tab/>
        <w:t xml:space="preserve">  Nr postępowania: </w:t>
      </w:r>
      <w:r w:rsidR="008A4478" w:rsidRPr="003E29C1">
        <w:rPr>
          <w:b/>
          <w:sz w:val="22"/>
          <w:szCs w:val="22"/>
        </w:rPr>
        <w:t>434/2020</w:t>
      </w:r>
      <w:r w:rsidRPr="003E29C1">
        <w:rPr>
          <w:b/>
          <w:sz w:val="22"/>
          <w:szCs w:val="22"/>
        </w:rPr>
        <w:t>/PN/DZP</w:t>
      </w:r>
    </w:p>
    <w:p w14:paraId="17CF27FC" w14:textId="77777777" w:rsidR="00A3519F" w:rsidRPr="003E29C1" w:rsidRDefault="00A3519F" w:rsidP="006D68A5">
      <w:pPr>
        <w:tabs>
          <w:tab w:val="left" w:pos="1276"/>
        </w:tabs>
        <w:spacing w:line="276" w:lineRule="auto"/>
        <w:jc w:val="center"/>
        <w:rPr>
          <w:b/>
          <w:sz w:val="22"/>
          <w:szCs w:val="22"/>
        </w:rPr>
      </w:pPr>
    </w:p>
    <w:p w14:paraId="3D434F0F" w14:textId="77777777" w:rsidR="003E29C1" w:rsidRDefault="003E29C1" w:rsidP="003E29C1">
      <w:pPr>
        <w:tabs>
          <w:tab w:val="num" w:pos="720"/>
        </w:tabs>
        <w:suppressAutoHyphens/>
        <w:ind w:left="720" w:hanging="720"/>
        <w:jc w:val="center"/>
        <w:outlineLvl w:val="2"/>
        <w:rPr>
          <w:b/>
          <w:i/>
          <w:lang w:eastAsia="ar-SA"/>
        </w:rPr>
      </w:pPr>
    </w:p>
    <w:p w14:paraId="69BB0173" w14:textId="77777777" w:rsidR="003E29C1" w:rsidRDefault="003E29C1" w:rsidP="003E29C1">
      <w:pPr>
        <w:tabs>
          <w:tab w:val="num" w:pos="720"/>
        </w:tabs>
        <w:suppressAutoHyphens/>
        <w:ind w:left="720" w:hanging="720"/>
        <w:jc w:val="center"/>
        <w:outlineLvl w:val="2"/>
        <w:rPr>
          <w:b/>
          <w:i/>
          <w:lang w:eastAsia="ar-SA"/>
        </w:rPr>
      </w:pPr>
    </w:p>
    <w:p w14:paraId="07D26519" w14:textId="5A3CCE16" w:rsidR="003E29C1" w:rsidRPr="003A0FEE" w:rsidRDefault="003E29C1" w:rsidP="003E29C1">
      <w:pPr>
        <w:tabs>
          <w:tab w:val="num" w:pos="720"/>
        </w:tabs>
        <w:suppressAutoHyphens/>
        <w:ind w:left="720" w:hanging="720"/>
        <w:jc w:val="center"/>
        <w:outlineLvl w:val="2"/>
        <w:rPr>
          <w:b/>
          <w:i/>
          <w:lang w:eastAsia="ar-SA"/>
        </w:rPr>
      </w:pPr>
      <w:r w:rsidRPr="003A0FEE">
        <w:rPr>
          <w:b/>
          <w:i/>
          <w:lang w:eastAsia="ar-SA"/>
        </w:rPr>
        <w:t>FORMULARZ OPIS PRZEDMIOTU ZAMÓWIENIA/FORMULARZ CENOWY</w:t>
      </w:r>
    </w:p>
    <w:p w14:paraId="18E033E0" w14:textId="77777777" w:rsidR="00C95F58" w:rsidRPr="003E29C1" w:rsidRDefault="00C95F58" w:rsidP="00C95F58">
      <w:pPr>
        <w:tabs>
          <w:tab w:val="left" w:pos="1276"/>
        </w:tabs>
        <w:spacing w:line="276" w:lineRule="auto"/>
        <w:ind w:right="1047"/>
        <w:rPr>
          <w:b/>
          <w:color w:val="000000"/>
          <w:sz w:val="22"/>
          <w:szCs w:val="22"/>
        </w:rPr>
      </w:pPr>
      <w:r w:rsidRPr="003E29C1">
        <w:rPr>
          <w:b/>
          <w:color w:val="000000"/>
          <w:sz w:val="22"/>
          <w:szCs w:val="22"/>
        </w:rPr>
        <w:tab/>
      </w:r>
    </w:p>
    <w:p w14:paraId="6C32E207" w14:textId="77777777" w:rsidR="00A3519F" w:rsidRPr="003E29C1" w:rsidRDefault="00C95F58" w:rsidP="00C95F58">
      <w:pPr>
        <w:tabs>
          <w:tab w:val="left" w:pos="1276"/>
        </w:tabs>
        <w:spacing w:line="276" w:lineRule="auto"/>
        <w:ind w:right="1047"/>
        <w:rPr>
          <w:b/>
          <w:color w:val="000000"/>
          <w:sz w:val="22"/>
          <w:szCs w:val="22"/>
        </w:rPr>
      </w:pPr>
      <w:r w:rsidRPr="003E29C1">
        <w:rPr>
          <w:b/>
          <w:color w:val="000000"/>
          <w:sz w:val="22"/>
          <w:szCs w:val="22"/>
        </w:rPr>
        <w:tab/>
      </w:r>
    </w:p>
    <w:p w14:paraId="7B2BB4AB" w14:textId="3607D774" w:rsidR="003E29C1" w:rsidRPr="003E29C1" w:rsidRDefault="00A3519F" w:rsidP="003E29C1">
      <w:pPr>
        <w:rPr>
          <w:b/>
          <w:color w:val="000000"/>
        </w:rPr>
      </w:pPr>
      <w:r w:rsidRPr="003E29C1">
        <w:rPr>
          <w:b/>
          <w:color w:val="000000"/>
          <w:sz w:val="22"/>
          <w:szCs w:val="22"/>
        </w:rPr>
        <w:tab/>
      </w:r>
    </w:p>
    <w:p w14:paraId="56BF0526" w14:textId="77777777" w:rsidR="003E29C1" w:rsidRPr="003E29C1" w:rsidRDefault="003E29C1" w:rsidP="003E29C1">
      <w:pPr>
        <w:contextualSpacing/>
      </w:pPr>
      <w:r w:rsidRPr="003E29C1">
        <w:rPr>
          <w:b/>
          <w:bCs/>
        </w:rPr>
        <w:t xml:space="preserve">Część 1. </w:t>
      </w:r>
      <w:r w:rsidRPr="003E29C1">
        <w:rPr>
          <w:b/>
        </w:rPr>
        <w:t>DRUKARKA laserowa kolorowa z możliwością druku sieciowego i automatycznym dupleksem</w:t>
      </w:r>
      <w:r w:rsidRPr="003E29C1">
        <w:t xml:space="preserve"> </w:t>
      </w:r>
      <w:r w:rsidRPr="003E29C1">
        <w:rPr>
          <w:b/>
        </w:rPr>
        <w:t>(+ kable przyłączeniowe)</w:t>
      </w:r>
    </w:p>
    <w:p w14:paraId="793562C9" w14:textId="77777777" w:rsidR="003E29C1" w:rsidRPr="003E29C1" w:rsidRDefault="003E29C1" w:rsidP="003E29C1">
      <w:pPr>
        <w:ind w:left="459" w:hanging="425"/>
        <w:contextualSpacing/>
      </w:pPr>
    </w:p>
    <w:tbl>
      <w:tblPr>
        <w:tblW w:w="13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2126"/>
        <w:gridCol w:w="1701"/>
        <w:gridCol w:w="1134"/>
        <w:gridCol w:w="709"/>
        <w:gridCol w:w="1559"/>
        <w:gridCol w:w="1701"/>
      </w:tblGrid>
      <w:tr w:rsidR="003E29C1" w:rsidRPr="003E29C1" w14:paraId="0BF9B238" w14:textId="77777777" w:rsidTr="009D0DD8">
        <w:trPr>
          <w:trHeight w:val="1200"/>
          <w:jc w:val="center"/>
        </w:trPr>
        <w:tc>
          <w:tcPr>
            <w:tcW w:w="567" w:type="dxa"/>
            <w:vAlign w:val="center"/>
          </w:tcPr>
          <w:p w14:paraId="101BAD03" w14:textId="77777777" w:rsidR="003E29C1" w:rsidRPr="003E29C1" w:rsidRDefault="003E29C1" w:rsidP="009D0DD8">
            <w:pPr>
              <w:tabs>
                <w:tab w:val="left" w:pos="1276"/>
              </w:tabs>
              <w:ind w:right="-134"/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Lp.</w:t>
            </w:r>
          </w:p>
        </w:tc>
        <w:tc>
          <w:tcPr>
            <w:tcW w:w="3686" w:type="dxa"/>
            <w:vAlign w:val="center"/>
          </w:tcPr>
          <w:p w14:paraId="10C90676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Asortyment /</w:t>
            </w:r>
          </w:p>
          <w:p w14:paraId="0B09A374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</w:rPr>
            </w:pPr>
            <w:r w:rsidRPr="003E29C1">
              <w:rPr>
                <w:b/>
                <w:bCs/>
              </w:rPr>
              <w:t>Opis przedmiotu zamówienia wraz opisem wymaganych parametrów.</w:t>
            </w:r>
          </w:p>
        </w:tc>
        <w:tc>
          <w:tcPr>
            <w:tcW w:w="2126" w:type="dxa"/>
          </w:tcPr>
          <w:p w14:paraId="0BD050AA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  <w:p w14:paraId="51B35416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Parametry oferowane</w:t>
            </w:r>
          </w:p>
        </w:tc>
        <w:tc>
          <w:tcPr>
            <w:tcW w:w="1701" w:type="dxa"/>
            <w:vAlign w:val="center"/>
          </w:tcPr>
          <w:p w14:paraId="67ADB106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 xml:space="preserve">Producent, </w:t>
            </w:r>
            <w:r w:rsidRPr="003E29C1">
              <w:rPr>
                <w:b/>
                <w:bCs/>
              </w:rPr>
              <w:br/>
              <w:t>marka, model</w:t>
            </w:r>
          </w:p>
        </w:tc>
        <w:tc>
          <w:tcPr>
            <w:tcW w:w="1134" w:type="dxa"/>
            <w:vAlign w:val="center"/>
          </w:tcPr>
          <w:p w14:paraId="0D6D15A4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J.m.</w:t>
            </w:r>
          </w:p>
        </w:tc>
        <w:tc>
          <w:tcPr>
            <w:tcW w:w="709" w:type="dxa"/>
            <w:vAlign w:val="center"/>
          </w:tcPr>
          <w:p w14:paraId="2CE3DB9E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Ilość</w:t>
            </w:r>
          </w:p>
        </w:tc>
        <w:tc>
          <w:tcPr>
            <w:tcW w:w="1559" w:type="dxa"/>
            <w:vAlign w:val="center"/>
          </w:tcPr>
          <w:p w14:paraId="3C6D083A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 xml:space="preserve">Cena brutto </w:t>
            </w:r>
            <w:r w:rsidRPr="003E29C1">
              <w:rPr>
                <w:b/>
                <w:bCs/>
              </w:rPr>
              <w:br/>
              <w:t>za 1 j.m.</w:t>
            </w:r>
          </w:p>
        </w:tc>
        <w:tc>
          <w:tcPr>
            <w:tcW w:w="1701" w:type="dxa"/>
            <w:vAlign w:val="center"/>
          </w:tcPr>
          <w:p w14:paraId="3DE16C04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Wartość brutto</w:t>
            </w:r>
          </w:p>
        </w:tc>
      </w:tr>
      <w:tr w:rsidR="003E29C1" w:rsidRPr="003E29C1" w14:paraId="745EEB1D" w14:textId="77777777" w:rsidTr="009D0DD8">
        <w:trPr>
          <w:jc w:val="center"/>
        </w:trPr>
        <w:tc>
          <w:tcPr>
            <w:tcW w:w="567" w:type="dxa"/>
            <w:vAlign w:val="center"/>
          </w:tcPr>
          <w:p w14:paraId="0536BCE1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A</w:t>
            </w:r>
          </w:p>
        </w:tc>
        <w:tc>
          <w:tcPr>
            <w:tcW w:w="3686" w:type="dxa"/>
            <w:vAlign w:val="center"/>
          </w:tcPr>
          <w:p w14:paraId="1FF8AF80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B</w:t>
            </w:r>
          </w:p>
        </w:tc>
        <w:tc>
          <w:tcPr>
            <w:tcW w:w="2126" w:type="dxa"/>
          </w:tcPr>
          <w:p w14:paraId="227177FA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C</w:t>
            </w:r>
          </w:p>
        </w:tc>
        <w:tc>
          <w:tcPr>
            <w:tcW w:w="1701" w:type="dxa"/>
            <w:vAlign w:val="center"/>
          </w:tcPr>
          <w:p w14:paraId="76146751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D</w:t>
            </w:r>
          </w:p>
        </w:tc>
        <w:tc>
          <w:tcPr>
            <w:tcW w:w="1134" w:type="dxa"/>
            <w:vAlign w:val="center"/>
          </w:tcPr>
          <w:p w14:paraId="07CC82CB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E</w:t>
            </w:r>
          </w:p>
        </w:tc>
        <w:tc>
          <w:tcPr>
            <w:tcW w:w="709" w:type="dxa"/>
            <w:vAlign w:val="center"/>
          </w:tcPr>
          <w:p w14:paraId="4BC25CAB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F</w:t>
            </w:r>
          </w:p>
        </w:tc>
        <w:tc>
          <w:tcPr>
            <w:tcW w:w="1559" w:type="dxa"/>
            <w:vAlign w:val="center"/>
          </w:tcPr>
          <w:p w14:paraId="7A69EB6D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G</w:t>
            </w:r>
          </w:p>
        </w:tc>
        <w:tc>
          <w:tcPr>
            <w:tcW w:w="1701" w:type="dxa"/>
            <w:vAlign w:val="center"/>
          </w:tcPr>
          <w:p w14:paraId="4C79B699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H=FxG</w:t>
            </w:r>
          </w:p>
        </w:tc>
      </w:tr>
      <w:tr w:rsidR="003E29C1" w:rsidRPr="003E29C1" w14:paraId="177977B8" w14:textId="77777777" w:rsidTr="009D0DD8">
        <w:trPr>
          <w:jc w:val="center"/>
        </w:trPr>
        <w:tc>
          <w:tcPr>
            <w:tcW w:w="567" w:type="dxa"/>
          </w:tcPr>
          <w:p w14:paraId="786EA813" w14:textId="77777777" w:rsidR="003E29C1" w:rsidRPr="003E29C1" w:rsidRDefault="003E29C1" w:rsidP="009D0DD8">
            <w:pPr>
              <w:tabs>
                <w:tab w:val="left" w:pos="1276"/>
              </w:tabs>
              <w:rPr>
                <w:b/>
                <w:bCs/>
              </w:rPr>
            </w:pPr>
            <w:r w:rsidRPr="003E29C1">
              <w:rPr>
                <w:b/>
                <w:bCs/>
              </w:rPr>
              <w:t>1.</w:t>
            </w:r>
          </w:p>
        </w:tc>
        <w:tc>
          <w:tcPr>
            <w:tcW w:w="3686" w:type="dxa"/>
          </w:tcPr>
          <w:p w14:paraId="4832DA83" w14:textId="77777777" w:rsidR="003E29C1" w:rsidRPr="003E29C1" w:rsidRDefault="003E29C1" w:rsidP="003E29C1">
            <w:pPr>
              <w:numPr>
                <w:ilvl w:val="0"/>
                <w:numId w:val="31"/>
              </w:numPr>
              <w:tabs>
                <w:tab w:val="left" w:pos="459"/>
              </w:tabs>
              <w:ind w:left="459" w:hanging="425"/>
              <w:contextualSpacing/>
            </w:pPr>
            <w:r w:rsidRPr="003E29C1">
              <w:t>Drukarka laserowa lub LED kolorowa, A4;</w:t>
            </w:r>
          </w:p>
          <w:p w14:paraId="61F5A5EF" w14:textId="77777777" w:rsidR="003E29C1" w:rsidRPr="003E29C1" w:rsidRDefault="003E29C1" w:rsidP="003E29C1">
            <w:pPr>
              <w:numPr>
                <w:ilvl w:val="0"/>
                <w:numId w:val="31"/>
              </w:numPr>
              <w:tabs>
                <w:tab w:val="left" w:pos="459"/>
              </w:tabs>
              <w:ind w:left="459" w:hanging="425"/>
              <w:contextualSpacing/>
            </w:pPr>
            <w:r w:rsidRPr="003E29C1">
              <w:t xml:space="preserve">nominalna prędkość druku mono: min. 21 str./min </w:t>
            </w:r>
            <w:r w:rsidRPr="003E29C1">
              <w:br/>
              <w:t xml:space="preserve">nominalna prędkość druku kolor: min. 21 str./min </w:t>
            </w:r>
          </w:p>
          <w:p w14:paraId="27EBB391" w14:textId="77777777" w:rsidR="003E29C1" w:rsidRPr="003E29C1" w:rsidRDefault="003E29C1" w:rsidP="003E29C1">
            <w:pPr>
              <w:numPr>
                <w:ilvl w:val="0"/>
                <w:numId w:val="31"/>
              </w:numPr>
              <w:tabs>
                <w:tab w:val="left" w:pos="459"/>
              </w:tabs>
              <w:ind w:left="459" w:hanging="425"/>
              <w:contextualSpacing/>
            </w:pPr>
            <w:r w:rsidRPr="003E29C1">
              <w:t xml:space="preserve">gramatura papieru: od 60 g/m2 </w:t>
            </w:r>
          </w:p>
          <w:p w14:paraId="1854912D" w14:textId="77777777" w:rsidR="003E29C1" w:rsidRPr="003E29C1" w:rsidRDefault="003E29C1" w:rsidP="003E29C1">
            <w:pPr>
              <w:numPr>
                <w:ilvl w:val="0"/>
                <w:numId w:val="31"/>
              </w:numPr>
              <w:tabs>
                <w:tab w:val="left" w:pos="459"/>
              </w:tabs>
              <w:ind w:left="459" w:hanging="425"/>
              <w:contextualSpacing/>
            </w:pPr>
            <w:r w:rsidRPr="003E29C1">
              <w:t xml:space="preserve"> obsługa tonerów czarny na min. 2500 str. na toner c-m-y na min. 1400 str.;</w:t>
            </w:r>
          </w:p>
          <w:p w14:paraId="7F523A78" w14:textId="77777777" w:rsidR="003E29C1" w:rsidRPr="003E29C1" w:rsidRDefault="003E29C1" w:rsidP="003E29C1">
            <w:pPr>
              <w:numPr>
                <w:ilvl w:val="0"/>
                <w:numId w:val="31"/>
              </w:numPr>
              <w:tabs>
                <w:tab w:val="left" w:pos="459"/>
              </w:tabs>
              <w:ind w:left="459" w:hanging="425"/>
              <w:contextualSpacing/>
            </w:pPr>
            <w:r w:rsidRPr="003E29C1">
              <w:t xml:space="preserve">pojemność podajnika papieru: min. 250 szt.; </w:t>
            </w:r>
          </w:p>
          <w:p w14:paraId="109A069B" w14:textId="77777777" w:rsidR="003E29C1" w:rsidRPr="003E29C1" w:rsidRDefault="003E29C1" w:rsidP="003E29C1">
            <w:pPr>
              <w:numPr>
                <w:ilvl w:val="0"/>
                <w:numId w:val="31"/>
              </w:numPr>
              <w:tabs>
                <w:tab w:val="left" w:pos="459"/>
              </w:tabs>
              <w:ind w:left="459" w:hanging="425"/>
              <w:contextualSpacing/>
            </w:pPr>
            <w:r w:rsidRPr="003E29C1">
              <w:t xml:space="preserve">zainstalowana pamięć: min. 128MB; </w:t>
            </w:r>
          </w:p>
          <w:p w14:paraId="7FFC2945" w14:textId="77777777" w:rsidR="003E29C1" w:rsidRPr="003E29C1" w:rsidRDefault="003E29C1" w:rsidP="003E29C1">
            <w:pPr>
              <w:numPr>
                <w:ilvl w:val="0"/>
                <w:numId w:val="31"/>
              </w:numPr>
              <w:tabs>
                <w:tab w:val="left" w:pos="459"/>
              </w:tabs>
              <w:ind w:left="459" w:hanging="425"/>
              <w:contextualSpacing/>
            </w:pPr>
            <w:r w:rsidRPr="003E29C1">
              <w:t>prędkość procesora: min. 330 MHz;</w:t>
            </w:r>
          </w:p>
          <w:p w14:paraId="07C8286B" w14:textId="77777777" w:rsidR="003E29C1" w:rsidRPr="003E29C1" w:rsidRDefault="003E29C1" w:rsidP="003E29C1">
            <w:pPr>
              <w:numPr>
                <w:ilvl w:val="0"/>
                <w:numId w:val="31"/>
              </w:numPr>
              <w:tabs>
                <w:tab w:val="left" w:pos="459"/>
              </w:tabs>
              <w:ind w:left="459" w:hanging="425"/>
              <w:contextualSpacing/>
            </w:pPr>
            <w:r w:rsidRPr="003E29C1">
              <w:t>automatyczny druk dwustronny</w:t>
            </w:r>
          </w:p>
          <w:p w14:paraId="24C33729" w14:textId="77777777" w:rsidR="003E29C1" w:rsidRPr="003E29C1" w:rsidRDefault="003E29C1" w:rsidP="003E29C1">
            <w:pPr>
              <w:numPr>
                <w:ilvl w:val="0"/>
                <w:numId w:val="31"/>
              </w:numPr>
              <w:tabs>
                <w:tab w:val="left" w:pos="459"/>
              </w:tabs>
              <w:ind w:left="459" w:hanging="425"/>
              <w:contextualSpacing/>
            </w:pPr>
            <w:r w:rsidRPr="003E29C1">
              <w:lastRenderedPageBreak/>
              <w:t xml:space="preserve">złącza zewnętrzne: USB 2.0, </w:t>
            </w:r>
          </w:p>
          <w:p w14:paraId="7027F2C3" w14:textId="77777777" w:rsidR="003E29C1" w:rsidRPr="003E29C1" w:rsidRDefault="003E29C1" w:rsidP="003E29C1">
            <w:pPr>
              <w:numPr>
                <w:ilvl w:val="0"/>
                <w:numId w:val="31"/>
              </w:numPr>
              <w:tabs>
                <w:tab w:val="left" w:pos="459"/>
              </w:tabs>
              <w:ind w:left="459" w:hanging="425"/>
              <w:contextualSpacing/>
            </w:pPr>
            <w:r w:rsidRPr="003E29C1">
              <w:t xml:space="preserve">Ethernet; </w:t>
            </w:r>
          </w:p>
          <w:p w14:paraId="47991EFF" w14:textId="77777777" w:rsidR="003E29C1" w:rsidRPr="003E29C1" w:rsidRDefault="003E29C1" w:rsidP="003E29C1">
            <w:pPr>
              <w:numPr>
                <w:ilvl w:val="0"/>
                <w:numId w:val="31"/>
              </w:numPr>
              <w:tabs>
                <w:tab w:val="left" w:pos="459"/>
              </w:tabs>
              <w:ind w:left="459" w:hanging="425"/>
              <w:contextualSpacing/>
            </w:pPr>
            <w:r w:rsidRPr="003E29C1">
              <w:t xml:space="preserve">waga: do 22 kg </w:t>
            </w:r>
          </w:p>
        </w:tc>
        <w:tc>
          <w:tcPr>
            <w:tcW w:w="2126" w:type="dxa"/>
          </w:tcPr>
          <w:p w14:paraId="5846F5BA" w14:textId="77777777" w:rsidR="003E29C1" w:rsidRPr="003E29C1" w:rsidRDefault="003E29C1" w:rsidP="009D0DD8">
            <w:pPr>
              <w:tabs>
                <w:tab w:val="left" w:pos="1276"/>
              </w:tabs>
              <w:contextualSpacing/>
            </w:pPr>
          </w:p>
          <w:p w14:paraId="354DB949" w14:textId="77777777" w:rsidR="003E29C1" w:rsidRPr="003E29C1" w:rsidRDefault="003E29C1" w:rsidP="009D0DD8">
            <w:pPr>
              <w:tabs>
                <w:tab w:val="left" w:pos="1276"/>
              </w:tabs>
              <w:contextualSpacing/>
            </w:pPr>
          </w:p>
        </w:tc>
        <w:tc>
          <w:tcPr>
            <w:tcW w:w="1701" w:type="dxa"/>
          </w:tcPr>
          <w:p w14:paraId="01CA01C3" w14:textId="77777777" w:rsidR="003E29C1" w:rsidRPr="003E29C1" w:rsidRDefault="003E29C1" w:rsidP="009D0DD8">
            <w:pPr>
              <w:tabs>
                <w:tab w:val="left" w:pos="1276"/>
              </w:tabs>
              <w:contextualSpacing/>
            </w:pPr>
          </w:p>
        </w:tc>
        <w:tc>
          <w:tcPr>
            <w:tcW w:w="1134" w:type="dxa"/>
          </w:tcPr>
          <w:p w14:paraId="3DB239F5" w14:textId="77777777" w:rsidR="003E29C1" w:rsidRPr="003E29C1" w:rsidRDefault="003E29C1" w:rsidP="009D0DD8">
            <w:pPr>
              <w:tabs>
                <w:tab w:val="left" w:pos="1276"/>
              </w:tabs>
              <w:contextualSpacing/>
              <w:rPr>
                <w:b/>
              </w:rPr>
            </w:pPr>
          </w:p>
          <w:p w14:paraId="7966349C" w14:textId="77777777" w:rsidR="003E29C1" w:rsidRPr="003E29C1" w:rsidRDefault="003E29C1" w:rsidP="009D0DD8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  <w:r w:rsidRPr="003E29C1">
              <w:rPr>
                <w:b/>
              </w:rPr>
              <w:t>sztuka</w:t>
            </w:r>
          </w:p>
        </w:tc>
        <w:tc>
          <w:tcPr>
            <w:tcW w:w="709" w:type="dxa"/>
          </w:tcPr>
          <w:p w14:paraId="60FD35E3" w14:textId="77777777" w:rsidR="003E29C1" w:rsidRPr="003E29C1" w:rsidRDefault="003E29C1" w:rsidP="009D0DD8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</w:p>
          <w:p w14:paraId="6D0930FC" w14:textId="77777777" w:rsidR="003E29C1" w:rsidRPr="003E29C1" w:rsidRDefault="003E29C1" w:rsidP="009D0DD8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  <w:r w:rsidRPr="003E29C1">
              <w:rPr>
                <w:b/>
              </w:rPr>
              <w:t>30</w:t>
            </w:r>
          </w:p>
        </w:tc>
        <w:tc>
          <w:tcPr>
            <w:tcW w:w="1559" w:type="dxa"/>
          </w:tcPr>
          <w:p w14:paraId="14A9267D" w14:textId="77777777" w:rsidR="003E29C1" w:rsidRPr="003E29C1" w:rsidRDefault="003E29C1" w:rsidP="009D0DD8">
            <w:pPr>
              <w:tabs>
                <w:tab w:val="left" w:pos="1276"/>
              </w:tabs>
              <w:contextualSpacing/>
            </w:pPr>
          </w:p>
        </w:tc>
        <w:tc>
          <w:tcPr>
            <w:tcW w:w="1701" w:type="dxa"/>
          </w:tcPr>
          <w:p w14:paraId="38365577" w14:textId="77777777" w:rsidR="003E29C1" w:rsidRPr="003E29C1" w:rsidRDefault="003E29C1" w:rsidP="009D0DD8">
            <w:pPr>
              <w:tabs>
                <w:tab w:val="left" w:pos="1276"/>
              </w:tabs>
              <w:contextualSpacing/>
            </w:pPr>
          </w:p>
        </w:tc>
      </w:tr>
      <w:tr w:rsidR="003E29C1" w:rsidRPr="003E29C1" w14:paraId="2B0F4A0E" w14:textId="77777777" w:rsidTr="009D0DD8">
        <w:trPr>
          <w:jc w:val="center"/>
        </w:trPr>
        <w:tc>
          <w:tcPr>
            <w:tcW w:w="11482" w:type="dxa"/>
            <w:gridSpan w:val="7"/>
            <w:tcBorders>
              <w:right w:val="single" w:sz="4" w:space="0" w:color="auto"/>
            </w:tcBorders>
          </w:tcPr>
          <w:p w14:paraId="29F29E3E" w14:textId="77777777" w:rsidR="003E29C1" w:rsidRPr="003E29C1" w:rsidRDefault="003E29C1" w:rsidP="009D0DD8">
            <w:pPr>
              <w:tabs>
                <w:tab w:val="left" w:pos="1276"/>
              </w:tabs>
              <w:contextualSpacing/>
              <w:jc w:val="right"/>
              <w:rPr>
                <w:b/>
              </w:rPr>
            </w:pPr>
            <w:r w:rsidRPr="003E29C1">
              <w:rPr>
                <w:b/>
              </w:rPr>
              <w:t>Łączna wartość brutto ( 0% stawka VAT):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BAD868A" w14:textId="77777777" w:rsidR="003E29C1" w:rsidRPr="003E29C1" w:rsidRDefault="003E29C1" w:rsidP="009D0DD8">
            <w:pPr>
              <w:tabs>
                <w:tab w:val="left" w:pos="1276"/>
              </w:tabs>
              <w:contextualSpacing/>
            </w:pPr>
          </w:p>
        </w:tc>
      </w:tr>
    </w:tbl>
    <w:p w14:paraId="0498C079" w14:textId="77777777" w:rsidR="003E29C1" w:rsidRPr="003E29C1" w:rsidRDefault="003E29C1" w:rsidP="003E29C1">
      <w:pPr>
        <w:ind w:left="1418" w:firstLine="709"/>
        <w:jc w:val="both"/>
        <w:rPr>
          <w:b/>
        </w:rPr>
      </w:pPr>
      <w:r w:rsidRPr="003E29C1">
        <w:rPr>
          <w:b/>
          <w:color w:val="000000"/>
        </w:rPr>
        <w:tab/>
      </w:r>
      <w:r w:rsidRPr="003E29C1">
        <w:rPr>
          <w:b/>
        </w:rPr>
        <w:t xml:space="preserve"> </w:t>
      </w:r>
    </w:p>
    <w:p w14:paraId="731C9D13" w14:textId="77777777" w:rsidR="003E29C1" w:rsidRPr="003E29C1" w:rsidRDefault="003E29C1" w:rsidP="003E29C1">
      <w:pPr>
        <w:ind w:left="1418" w:firstLine="709"/>
        <w:jc w:val="both"/>
        <w:rPr>
          <w:sz w:val="20"/>
          <w:szCs w:val="20"/>
        </w:rPr>
      </w:pPr>
      <w:r w:rsidRPr="003E29C1">
        <w:rPr>
          <w:b/>
        </w:rPr>
        <w:t xml:space="preserve">  </w:t>
      </w:r>
      <w:r w:rsidRPr="003E29C1">
        <w:rPr>
          <w:sz w:val="20"/>
          <w:szCs w:val="20"/>
        </w:rPr>
        <w:t xml:space="preserve">…..................., dnia …................. </w:t>
      </w:r>
    </w:p>
    <w:p w14:paraId="2BC2C7CE" w14:textId="77777777" w:rsidR="003E29C1" w:rsidRPr="003E29C1" w:rsidRDefault="003E29C1" w:rsidP="003E29C1">
      <w:pPr>
        <w:rPr>
          <w:sz w:val="20"/>
          <w:szCs w:val="20"/>
        </w:rPr>
      </w:pP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  <w:t>__________________________________________</w:t>
      </w:r>
      <w:r w:rsidRPr="003E29C1">
        <w:rPr>
          <w:sz w:val="20"/>
          <w:szCs w:val="20"/>
        </w:rPr>
        <w:tab/>
      </w:r>
    </w:p>
    <w:p w14:paraId="6A7804DF" w14:textId="77777777" w:rsidR="003E29C1" w:rsidRPr="003E29C1" w:rsidRDefault="003E29C1" w:rsidP="003E29C1">
      <w:pPr>
        <w:keepLines/>
        <w:autoSpaceDE w:val="0"/>
        <w:autoSpaceDN w:val="0"/>
        <w:adjustRightInd w:val="0"/>
        <w:ind w:right="70"/>
        <w:jc w:val="both"/>
        <w:rPr>
          <w:i/>
          <w:sz w:val="20"/>
          <w:szCs w:val="20"/>
        </w:rPr>
      </w:pPr>
      <w:r w:rsidRPr="003E29C1">
        <w:rPr>
          <w:i/>
          <w:sz w:val="20"/>
          <w:szCs w:val="20"/>
        </w:rPr>
        <w:t xml:space="preserve">   </w:t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  <w:t xml:space="preserve">         (podpisy osób upoważnionych do reprezentacji)</w:t>
      </w:r>
    </w:p>
    <w:p w14:paraId="195FD374" w14:textId="77777777" w:rsidR="003E29C1" w:rsidRPr="003E29C1" w:rsidRDefault="003E29C1" w:rsidP="003E29C1">
      <w:pPr>
        <w:ind w:left="7788"/>
        <w:rPr>
          <w:b/>
        </w:rPr>
      </w:pPr>
    </w:p>
    <w:p w14:paraId="0C3FC6F6" w14:textId="77777777" w:rsidR="003E29C1" w:rsidRPr="003E29C1" w:rsidRDefault="003E29C1" w:rsidP="003E29C1">
      <w:pPr>
        <w:ind w:left="7788"/>
        <w:rPr>
          <w:b/>
        </w:rPr>
      </w:pPr>
    </w:p>
    <w:p w14:paraId="05C0793A" w14:textId="77777777" w:rsidR="003E29C1" w:rsidRPr="003E29C1" w:rsidRDefault="003E29C1" w:rsidP="003E29C1">
      <w:pPr>
        <w:tabs>
          <w:tab w:val="left" w:pos="1276"/>
        </w:tabs>
        <w:rPr>
          <w:b/>
        </w:rPr>
      </w:pPr>
      <w:r w:rsidRPr="003E29C1">
        <w:rPr>
          <w:b/>
        </w:rPr>
        <w:tab/>
      </w:r>
    </w:p>
    <w:p w14:paraId="43F75FD7" w14:textId="77777777" w:rsidR="003E29C1" w:rsidRPr="003E29C1" w:rsidRDefault="003E29C1" w:rsidP="003E29C1">
      <w:pPr>
        <w:contextualSpacing/>
      </w:pPr>
      <w:r w:rsidRPr="003E29C1">
        <w:rPr>
          <w:b/>
          <w:bCs/>
        </w:rPr>
        <w:t xml:space="preserve">Część 2. </w:t>
      </w:r>
      <w:r w:rsidRPr="003E29C1">
        <w:rPr>
          <w:b/>
        </w:rPr>
        <w:t>DRUKARKA laserowa monochromatyczna z możliwością druku sieciowego i automatycznym dupleksem</w:t>
      </w:r>
      <w:r w:rsidRPr="003E29C1">
        <w:t xml:space="preserve"> </w:t>
      </w:r>
      <w:r w:rsidRPr="003E29C1">
        <w:rPr>
          <w:b/>
        </w:rPr>
        <w:t>(+ kable przyłączeniowe)</w:t>
      </w:r>
    </w:p>
    <w:p w14:paraId="042496AC" w14:textId="77777777" w:rsidR="003E29C1" w:rsidRPr="003E29C1" w:rsidRDefault="003E29C1" w:rsidP="003E29C1">
      <w:pPr>
        <w:ind w:left="459" w:hanging="425"/>
        <w:contextualSpacing/>
      </w:pPr>
    </w:p>
    <w:tbl>
      <w:tblPr>
        <w:tblW w:w="13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2126"/>
        <w:gridCol w:w="1701"/>
        <w:gridCol w:w="1134"/>
        <w:gridCol w:w="709"/>
        <w:gridCol w:w="1559"/>
        <w:gridCol w:w="1701"/>
      </w:tblGrid>
      <w:tr w:rsidR="003E29C1" w:rsidRPr="003E29C1" w14:paraId="373C1268" w14:textId="77777777" w:rsidTr="009D0DD8">
        <w:trPr>
          <w:trHeight w:val="1200"/>
          <w:jc w:val="center"/>
        </w:trPr>
        <w:tc>
          <w:tcPr>
            <w:tcW w:w="567" w:type="dxa"/>
            <w:vAlign w:val="center"/>
          </w:tcPr>
          <w:p w14:paraId="0AB4F69D" w14:textId="77777777" w:rsidR="003E29C1" w:rsidRPr="003E29C1" w:rsidRDefault="003E29C1" w:rsidP="009D0DD8">
            <w:pPr>
              <w:tabs>
                <w:tab w:val="left" w:pos="1276"/>
              </w:tabs>
              <w:ind w:right="-134"/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Lp.</w:t>
            </w:r>
          </w:p>
        </w:tc>
        <w:tc>
          <w:tcPr>
            <w:tcW w:w="3686" w:type="dxa"/>
            <w:vAlign w:val="center"/>
          </w:tcPr>
          <w:p w14:paraId="5B65AC5E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Asortyment /</w:t>
            </w:r>
          </w:p>
          <w:p w14:paraId="669268FD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</w:rPr>
            </w:pPr>
            <w:r w:rsidRPr="003E29C1">
              <w:rPr>
                <w:b/>
                <w:bCs/>
              </w:rPr>
              <w:t>Opis przedmiotu zamówienia wraz opisem wymaganych parametrów.</w:t>
            </w:r>
          </w:p>
        </w:tc>
        <w:tc>
          <w:tcPr>
            <w:tcW w:w="2126" w:type="dxa"/>
          </w:tcPr>
          <w:p w14:paraId="19D29FC2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  <w:p w14:paraId="404793E4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Parametry oferowane</w:t>
            </w:r>
          </w:p>
        </w:tc>
        <w:tc>
          <w:tcPr>
            <w:tcW w:w="1701" w:type="dxa"/>
            <w:vAlign w:val="center"/>
          </w:tcPr>
          <w:p w14:paraId="1501776F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 xml:space="preserve">Producent, </w:t>
            </w:r>
            <w:r w:rsidRPr="003E29C1">
              <w:rPr>
                <w:b/>
                <w:bCs/>
              </w:rPr>
              <w:br/>
              <w:t>marka, model</w:t>
            </w:r>
          </w:p>
        </w:tc>
        <w:tc>
          <w:tcPr>
            <w:tcW w:w="1134" w:type="dxa"/>
            <w:vAlign w:val="center"/>
          </w:tcPr>
          <w:p w14:paraId="744F9C7C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J.m.</w:t>
            </w:r>
          </w:p>
        </w:tc>
        <w:tc>
          <w:tcPr>
            <w:tcW w:w="709" w:type="dxa"/>
            <w:vAlign w:val="center"/>
          </w:tcPr>
          <w:p w14:paraId="2D3345F9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Ilość</w:t>
            </w:r>
          </w:p>
        </w:tc>
        <w:tc>
          <w:tcPr>
            <w:tcW w:w="1559" w:type="dxa"/>
            <w:vAlign w:val="center"/>
          </w:tcPr>
          <w:p w14:paraId="23101DED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 xml:space="preserve">Cena brutto </w:t>
            </w:r>
            <w:r w:rsidRPr="003E29C1">
              <w:rPr>
                <w:b/>
                <w:bCs/>
              </w:rPr>
              <w:br/>
              <w:t>za 1 j.m.</w:t>
            </w:r>
          </w:p>
        </w:tc>
        <w:tc>
          <w:tcPr>
            <w:tcW w:w="1701" w:type="dxa"/>
            <w:vAlign w:val="center"/>
          </w:tcPr>
          <w:p w14:paraId="3C58D6FA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Wartość brutto</w:t>
            </w:r>
          </w:p>
        </w:tc>
      </w:tr>
      <w:tr w:rsidR="003E29C1" w:rsidRPr="003E29C1" w14:paraId="17B79C56" w14:textId="77777777" w:rsidTr="009D0DD8">
        <w:trPr>
          <w:jc w:val="center"/>
        </w:trPr>
        <w:tc>
          <w:tcPr>
            <w:tcW w:w="567" w:type="dxa"/>
            <w:vAlign w:val="center"/>
          </w:tcPr>
          <w:p w14:paraId="169AF49A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A</w:t>
            </w:r>
          </w:p>
        </w:tc>
        <w:tc>
          <w:tcPr>
            <w:tcW w:w="3686" w:type="dxa"/>
            <w:vAlign w:val="center"/>
          </w:tcPr>
          <w:p w14:paraId="51A68319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B</w:t>
            </w:r>
          </w:p>
        </w:tc>
        <w:tc>
          <w:tcPr>
            <w:tcW w:w="2126" w:type="dxa"/>
          </w:tcPr>
          <w:p w14:paraId="7C003709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C</w:t>
            </w:r>
          </w:p>
        </w:tc>
        <w:tc>
          <w:tcPr>
            <w:tcW w:w="1701" w:type="dxa"/>
            <w:vAlign w:val="center"/>
          </w:tcPr>
          <w:p w14:paraId="2F4C561F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D</w:t>
            </w:r>
          </w:p>
        </w:tc>
        <w:tc>
          <w:tcPr>
            <w:tcW w:w="1134" w:type="dxa"/>
            <w:vAlign w:val="center"/>
          </w:tcPr>
          <w:p w14:paraId="1E90B4DC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E</w:t>
            </w:r>
          </w:p>
        </w:tc>
        <w:tc>
          <w:tcPr>
            <w:tcW w:w="709" w:type="dxa"/>
            <w:vAlign w:val="center"/>
          </w:tcPr>
          <w:p w14:paraId="30772E58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F</w:t>
            </w:r>
          </w:p>
        </w:tc>
        <w:tc>
          <w:tcPr>
            <w:tcW w:w="1559" w:type="dxa"/>
            <w:vAlign w:val="center"/>
          </w:tcPr>
          <w:p w14:paraId="6739B850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G</w:t>
            </w:r>
          </w:p>
        </w:tc>
        <w:tc>
          <w:tcPr>
            <w:tcW w:w="1701" w:type="dxa"/>
            <w:vAlign w:val="center"/>
          </w:tcPr>
          <w:p w14:paraId="2C60C6CE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H=FxG</w:t>
            </w:r>
          </w:p>
        </w:tc>
      </w:tr>
      <w:tr w:rsidR="003E29C1" w:rsidRPr="003E29C1" w14:paraId="57741414" w14:textId="77777777" w:rsidTr="009D0DD8">
        <w:trPr>
          <w:jc w:val="center"/>
        </w:trPr>
        <w:tc>
          <w:tcPr>
            <w:tcW w:w="567" w:type="dxa"/>
          </w:tcPr>
          <w:p w14:paraId="79F55E5D" w14:textId="77777777" w:rsidR="003E29C1" w:rsidRPr="003E29C1" w:rsidRDefault="003E29C1" w:rsidP="009D0DD8">
            <w:pPr>
              <w:tabs>
                <w:tab w:val="left" w:pos="1276"/>
              </w:tabs>
              <w:rPr>
                <w:b/>
                <w:bCs/>
              </w:rPr>
            </w:pPr>
            <w:r w:rsidRPr="003E29C1">
              <w:rPr>
                <w:b/>
                <w:bCs/>
              </w:rPr>
              <w:t>1.</w:t>
            </w:r>
          </w:p>
        </w:tc>
        <w:tc>
          <w:tcPr>
            <w:tcW w:w="3686" w:type="dxa"/>
          </w:tcPr>
          <w:p w14:paraId="55320ECB" w14:textId="77777777" w:rsidR="003E29C1" w:rsidRPr="003E29C1" w:rsidRDefault="003E29C1" w:rsidP="003E29C1">
            <w:pPr>
              <w:numPr>
                <w:ilvl w:val="0"/>
                <w:numId w:val="45"/>
              </w:numPr>
              <w:tabs>
                <w:tab w:val="left" w:pos="459"/>
              </w:tabs>
              <w:ind w:left="460"/>
              <w:contextualSpacing/>
            </w:pPr>
            <w:r w:rsidRPr="003E29C1">
              <w:t>Drukarka laserowa lub LED kolorowa, A4;</w:t>
            </w:r>
          </w:p>
          <w:p w14:paraId="7C6E6912" w14:textId="77777777" w:rsidR="003E29C1" w:rsidRPr="003E29C1" w:rsidRDefault="003E29C1" w:rsidP="003E29C1">
            <w:pPr>
              <w:numPr>
                <w:ilvl w:val="0"/>
                <w:numId w:val="45"/>
              </w:numPr>
              <w:tabs>
                <w:tab w:val="left" w:pos="459"/>
              </w:tabs>
              <w:ind w:left="459" w:hanging="425"/>
              <w:contextualSpacing/>
            </w:pPr>
            <w:r w:rsidRPr="003E29C1">
              <w:t>nominalna prędkość druku mono dwustronnego: min. 12 str./min</w:t>
            </w:r>
          </w:p>
          <w:p w14:paraId="32C1C3E3" w14:textId="77777777" w:rsidR="003E29C1" w:rsidRPr="003E29C1" w:rsidRDefault="003E29C1" w:rsidP="003E29C1">
            <w:pPr>
              <w:numPr>
                <w:ilvl w:val="0"/>
                <w:numId w:val="45"/>
              </w:numPr>
              <w:tabs>
                <w:tab w:val="left" w:pos="459"/>
              </w:tabs>
              <w:ind w:left="459" w:hanging="425"/>
              <w:contextualSpacing/>
            </w:pPr>
            <w:r w:rsidRPr="003E29C1">
              <w:t>nominalna prędkość druku mono jednostronnego: min. 32 str./min</w:t>
            </w:r>
          </w:p>
          <w:p w14:paraId="4E84A81E" w14:textId="77777777" w:rsidR="003E29C1" w:rsidRPr="003E29C1" w:rsidRDefault="003E29C1" w:rsidP="009D0DD8">
            <w:pPr>
              <w:tabs>
                <w:tab w:val="left" w:pos="459"/>
              </w:tabs>
              <w:ind w:left="34"/>
              <w:contextualSpacing/>
            </w:pPr>
          </w:p>
          <w:p w14:paraId="523259C5" w14:textId="77777777" w:rsidR="003E29C1" w:rsidRPr="003E29C1" w:rsidRDefault="003E29C1" w:rsidP="003E29C1">
            <w:pPr>
              <w:numPr>
                <w:ilvl w:val="0"/>
                <w:numId w:val="45"/>
              </w:numPr>
              <w:tabs>
                <w:tab w:val="left" w:pos="459"/>
              </w:tabs>
              <w:ind w:left="459" w:hanging="425"/>
              <w:contextualSpacing/>
            </w:pPr>
            <w:r w:rsidRPr="003E29C1">
              <w:t xml:space="preserve">gramatura papieru: od 60 g/m2 </w:t>
            </w:r>
          </w:p>
          <w:p w14:paraId="70AAB05B" w14:textId="77777777" w:rsidR="003E29C1" w:rsidRPr="003E29C1" w:rsidRDefault="003E29C1" w:rsidP="003E29C1">
            <w:pPr>
              <w:numPr>
                <w:ilvl w:val="0"/>
                <w:numId w:val="45"/>
              </w:numPr>
              <w:tabs>
                <w:tab w:val="left" w:pos="459"/>
              </w:tabs>
              <w:ind w:left="459" w:hanging="425"/>
              <w:contextualSpacing/>
            </w:pPr>
            <w:r w:rsidRPr="003E29C1">
              <w:t xml:space="preserve"> obsługa tonerów czarny na min. 1200 str. </w:t>
            </w:r>
          </w:p>
          <w:p w14:paraId="5F3C926F" w14:textId="77777777" w:rsidR="003E29C1" w:rsidRPr="003E29C1" w:rsidRDefault="003E29C1" w:rsidP="003E29C1">
            <w:pPr>
              <w:numPr>
                <w:ilvl w:val="0"/>
                <w:numId w:val="45"/>
              </w:numPr>
              <w:tabs>
                <w:tab w:val="left" w:pos="459"/>
              </w:tabs>
              <w:ind w:left="459" w:hanging="425"/>
              <w:contextualSpacing/>
            </w:pPr>
            <w:r w:rsidRPr="003E29C1">
              <w:t xml:space="preserve">pojemność podajnika papieru: min. 250 szt.; </w:t>
            </w:r>
          </w:p>
          <w:p w14:paraId="31CAA46F" w14:textId="77777777" w:rsidR="003E29C1" w:rsidRPr="003E29C1" w:rsidRDefault="003E29C1" w:rsidP="003E29C1">
            <w:pPr>
              <w:numPr>
                <w:ilvl w:val="0"/>
                <w:numId w:val="45"/>
              </w:numPr>
              <w:tabs>
                <w:tab w:val="left" w:pos="459"/>
              </w:tabs>
              <w:ind w:left="459" w:hanging="425"/>
              <w:contextualSpacing/>
            </w:pPr>
            <w:r w:rsidRPr="003E29C1">
              <w:t xml:space="preserve">zainstalowana pamięć: min. 64MB; </w:t>
            </w:r>
          </w:p>
          <w:p w14:paraId="461316AF" w14:textId="77777777" w:rsidR="003E29C1" w:rsidRPr="003E29C1" w:rsidRDefault="003E29C1" w:rsidP="003E29C1">
            <w:pPr>
              <w:numPr>
                <w:ilvl w:val="0"/>
                <w:numId w:val="45"/>
              </w:numPr>
              <w:tabs>
                <w:tab w:val="left" w:pos="459"/>
              </w:tabs>
              <w:ind w:left="459" w:hanging="425"/>
              <w:contextualSpacing/>
            </w:pPr>
            <w:r w:rsidRPr="003E29C1">
              <w:lastRenderedPageBreak/>
              <w:t>prędkość procesora: min. 600 MHz;</w:t>
            </w:r>
          </w:p>
          <w:p w14:paraId="655A01AD" w14:textId="77777777" w:rsidR="003E29C1" w:rsidRPr="003E29C1" w:rsidRDefault="003E29C1" w:rsidP="003E29C1">
            <w:pPr>
              <w:numPr>
                <w:ilvl w:val="0"/>
                <w:numId w:val="45"/>
              </w:numPr>
              <w:tabs>
                <w:tab w:val="left" w:pos="459"/>
              </w:tabs>
              <w:ind w:left="459" w:hanging="425"/>
              <w:contextualSpacing/>
            </w:pPr>
            <w:r w:rsidRPr="003E29C1">
              <w:t>automatyczny druk dwustronny</w:t>
            </w:r>
          </w:p>
          <w:p w14:paraId="48FF3C56" w14:textId="77777777" w:rsidR="003E29C1" w:rsidRPr="003E29C1" w:rsidRDefault="003E29C1" w:rsidP="003E29C1">
            <w:pPr>
              <w:numPr>
                <w:ilvl w:val="0"/>
                <w:numId w:val="45"/>
              </w:numPr>
              <w:tabs>
                <w:tab w:val="left" w:pos="459"/>
              </w:tabs>
              <w:ind w:left="459" w:hanging="425"/>
              <w:contextualSpacing/>
            </w:pPr>
            <w:r w:rsidRPr="003E29C1">
              <w:t xml:space="preserve">złącza zewnętrzne: USB 2.0, </w:t>
            </w:r>
          </w:p>
          <w:p w14:paraId="02BA9E11" w14:textId="77777777" w:rsidR="003E29C1" w:rsidRPr="003E29C1" w:rsidRDefault="003E29C1" w:rsidP="003E29C1">
            <w:pPr>
              <w:numPr>
                <w:ilvl w:val="0"/>
                <w:numId w:val="45"/>
              </w:numPr>
              <w:tabs>
                <w:tab w:val="left" w:pos="459"/>
              </w:tabs>
              <w:ind w:left="459" w:hanging="425"/>
              <w:contextualSpacing/>
            </w:pPr>
            <w:r w:rsidRPr="003E29C1">
              <w:t xml:space="preserve">Ethernet; </w:t>
            </w:r>
          </w:p>
          <w:p w14:paraId="4C4E9817" w14:textId="77777777" w:rsidR="003E29C1" w:rsidRPr="003E29C1" w:rsidRDefault="003E29C1" w:rsidP="003E29C1">
            <w:pPr>
              <w:numPr>
                <w:ilvl w:val="0"/>
                <w:numId w:val="45"/>
              </w:numPr>
              <w:tabs>
                <w:tab w:val="left" w:pos="459"/>
              </w:tabs>
              <w:ind w:left="459" w:hanging="425"/>
              <w:contextualSpacing/>
            </w:pPr>
            <w:r w:rsidRPr="003E29C1">
              <w:t xml:space="preserve">waga: do 7,5 kg </w:t>
            </w:r>
          </w:p>
        </w:tc>
        <w:tc>
          <w:tcPr>
            <w:tcW w:w="2126" w:type="dxa"/>
          </w:tcPr>
          <w:p w14:paraId="7E2D80BF" w14:textId="77777777" w:rsidR="003E29C1" w:rsidRPr="003E29C1" w:rsidRDefault="003E29C1" w:rsidP="009D0DD8">
            <w:pPr>
              <w:tabs>
                <w:tab w:val="left" w:pos="1276"/>
              </w:tabs>
              <w:contextualSpacing/>
            </w:pPr>
          </w:p>
          <w:p w14:paraId="32B120CA" w14:textId="77777777" w:rsidR="003E29C1" w:rsidRPr="003E29C1" w:rsidRDefault="003E29C1" w:rsidP="009D0DD8">
            <w:pPr>
              <w:tabs>
                <w:tab w:val="left" w:pos="1276"/>
              </w:tabs>
              <w:contextualSpacing/>
            </w:pPr>
          </w:p>
        </w:tc>
        <w:tc>
          <w:tcPr>
            <w:tcW w:w="1701" w:type="dxa"/>
          </w:tcPr>
          <w:p w14:paraId="5043B388" w14:textId="77777777" w:rsidR="003E29C1" w:rsidRPr="003E29C1" w:rsidRDefault="003E29C1" w:rsidP="009D0DD8">
            <w:pPr>
              <w:tabs>
                <w:tab w:val="left" w:pos="1276"/>
              </w:tabs>
              <w:contextualSpacing/>
            </w:pPr>
          </w:p>
        </w:tc>
        <w:tc>
          <w:tcPr>
            <w:tcW w:w="1134" w:type="dxa"/>
          </w:tcPr>
          <w:p w14:paraId="504B538E" w14:textId="77777777" w:rsidR="003E29C1" w:rsidRPr="003E29C1" w:rsidRDefault="003E29C1" w:rsidP="009D0DD8">
            <w:pPr>
              <w:tabs>
                <w:tab w:val="left" w:pos="1276"/>
              </w:tabs>
              <w:contextualSpacing/>
              <w:rPr>
                <w:b/>
              </w:rPr>
            </w:pPr>
          </w:p>
          <w:p w14:paraId="74D13EAE" w14:textId="77777777" w:rsidR="003E29C1" w:rsidRPr="003E29C1" w:rsidRDefault="003E29C1" w:rsidP="009D0DD8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  <w:r w:rsidRPr="003E29C1">
              <w:rPr>
                <w:b/>
              </w:rPr>
              <w:t>sztuka</w:t>
            </w:r>
          </w:p>
        </w:tc>
        <w:tc>
          <w:tcPr>
            <w:tcW w:w="709" w:type="dxa"/>
          </w:tcPr>
          <w:p w14:paraId="1A5EA016" w14:textId="77777777" w:rsidR="003E29C1" w:rsidRPr="003E29C1" w:rsidRDefault="003E29C1" w:rsidP="009D0DD8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</w:p>
          <w:p w14:paraId="3B301DAC" w14:textId="77777777" w:rsidR="003E29C1" w:rsidRPr="003E29C1" w:rsidRDefault="003E29C1" w:rsidP="009D0DD8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  <w:r w:rsidRPr="003E29C1">
              <w:rPr>
                <w:b/>
              </w:rPr>
              <w:t>30</w:t>
            </w:r>
          </w:p>
        </w:tc>
        <w:tc>
          <w:tcPr>
            <w:tcW w:w="1559" w:type="dxa"/>
          </w:tcPr>
          <w:p w14:paraId="3FEF135F" w14:textId="77777777" w:rsidR="003E29C1" w:rsidRPr="003E29C1" w:rsidRDefault="003E29C1" w:rsidP="009D0DD8">
            <w:pPr>
              <w:tabs>
                <w:tab w:val="left" w:pos="1276"/>
              </w:tabs>
              <w:contextualSpacing/>
            </w:pPr>
          </w:p>
        </w:tc>
        <w:tc>
          <w:tcPr>
            <w:tcW w:w="1701" w:type="dxa"/>
          </w:tcPr>
          <w:p w14:paraId="51C6ECB7" w14:textId="77777777" w:rsidR="003E29C1" w:rsidRPr="003E29C1" w:rsidRDefault="003E29C1" w:rsidP="009D0DD8">
            <w:pPr>
              <w:tabs>
                <w:tab w:val="left" w:pos="1276"/>
              </w:tabs>
              <w:contextualSpacing/>
            </w:pPr>
          </w:p>
        </w:tc>
      </w:tr>
      <w:tr w:rsidR="003E29C1" w:rsidRPr="003E29C1" w14:paraId="7C7D9741" w14:textId="77777777" w:rsidTr="009D0DD8">
        <w:trPr>
          <w:jc w:val="center"/>
        </w:trPr>
        <w:tc>
          <w:tcPr>
            <w:tcW w:w="11482" w:type="dxa"/>
            <w:gridSpan w:val="7"/>
            <w:tcBorders>
              <w:right w:val="single" w:sz="4" w:space="0" w:color="auto"/>
            </w:tcBorders>
          </w:tcPr>
          <w:p w14:paraId="1B3316D0" w14:textId="77777777" w:rsidR="003E29C1" w:rsidRPr="003E29C1" w:rsidRDefault="003E29C1" w:rsidP="009D0DD8">
            <w:pPr>
              <w:tabs>
                <w:tab w:val="left" w:pos="1276"/>
              </w:tabs>
              <w:contextualSpacing/>
              <w:jc w:val="right"/>
              <w:rPr>
                <w:b/>
              </w:rPr>
            </w:pPr>
            <w:r w:rsidRPr="003E29C1">
              <w:rPr>
                <w:b/>
              </w:rPr>
              <w:t>Łączna wartość brutto ( 0% stawka VAT):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1FEF159" w14:textId="77777777" w:rsidR="003E29C1" w:rsidRPr="003E29C1" w:rsidRDefault="003E29C1" w:rsidP="009D0DD8">
            <w:pPr>
              <w:tabs>
                <w:tab w:val="left" w:pos="1276"/>
              </w:tabs>
              <w:contextualSpacing/>
            </w:pPr>
          </w:p>
        </w:tc>
      </w:tr>
    </w:tbl>
    <w:p w14:paraId="79209418" w14:textId="77777777" w:rsidR="003E29C1" w:rsidRPr="003E29C1" w:rsidRDefault="003E29C1" w:rsidP="003E29C1">
      <w:pPr>
        <w:ind w:left="1418" w:firstLine="709"/>
        <w:jc w:val="both"/>
        <w:rPr>
          <w:b/>
        </w:rPr>
      </w:pPr>
      <w:r w:rsidRPr="003E29C1">
        <w:rPr>
          <w:b/>
          <w:color w:val="000000"/>
        </w:rPr>
        <w:tab/>
      </w:r>
      <w:r w:rsidRPr="003E29C1">
        <w:rPr>
          <w:b/>
        </w:rPr>
        <w:t xml:space="preserve"> </w:t>
      </w:r>
    </w:p>
    <w:p w14:paraId="71DE43BE" w14:textId="77777777" w:rsidR="003E29C1" w:rsidRPr="003E29C1" w:rsidRDefault="003E29C1" w:rsidP="003E29C1">
      <w:pPr>
        <w:ind w:left="1418" w:firstLine="709"/>
        <w:jc w:val="both"/>
        <w:rPr>
          <w:sz w:val="20"/>
          <w:szCs w:val="20"/>
        </w:rPr>
      </w:pPr>
      <w:r w:rsidRPr="003E29C1">
        <w:rPr>
          <w:b/>
        </w:rPr>
        <w:t xml:space="preserve">  </w:t>
      </w:r>
      <w:r w:rsidRPr="003E29C1">
        <w:rPr>
          <w:sz w:val="20"/>
          <w:szCs w:val="20"/>
        </w:rPr>
        <w:t xml:space="preserve">…..................., dnia …................. </w:t>
      </w:r>
    </w:p>
    <w:p w14:paraId="76D9C6EE" w14:textId="77777777" w:rsidR="003E29C1" w:rsidRPr="003E29C1" w:rsidRDefault="003E29C1" w:rsidP="003E29C1">
      <w:pPr>
        <w:rPr>
          <w:sz w:val="20"/>
          <w:szCs w:val="20"/>
        </w:rPr>
      </w:pP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  <w:t>__________________________________________</w:t>
      </w:r>
      <w:r w:rsidRPr="003E29C1">
        <w:rPr>
          <w:sz w:val="20"/>
          <w:szCs w:val="20"/>
        </w:rPr>
        <w:tab/>
      </w:r>
    </w:p>
    <w:p w14:paraId="1BB1A2DB" w14:textId="77777777" w:rsidR="003E29C1" w:rsidRPr="003E29C1" w:rsidRDefault="003E29C1" w:rsidP="003E29C1">
      <w:pPr>
        <w:keepLines/>
        <w:autoSpaceDE w:val="0"/>
        <w:autoSpaceDN w:val="0"/>
        <w:adjustRightInd w:val="0"/>
        <w:ind w:right="70"/>
        <w:jc w:val="both"/>
        <w:rPr>
          <w:i/>
          <w:sz w:val="20"/>
          <w:szCs w:val="20"/>
        </w:rPr>
      </w:pPr>
      <w:r w:rsidRPr="003E29C1">
        <w:rPr>
          <w:i/>
          <w:sz w:val="20"/>
          <w:szCs w:val="20"/>
        </w:rPr>
        <w:t xml:space="preserve">   </w:t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  <w:t xml:space="preserve">         (podpisy osób upoważnionych do reprezentacji)</w:t>
      </w:r>
    </w:p>
    <w:p w14:paraId="08C171EC" w14:textId="77777777" w:rsidR="003E29C1" w:rsidRPr="003E29C1" w:rsidRDefault="003E29C1" w:rsidP="003E29C1">
      <w:pPr>
        <w:ind w:left="7788"/>
        <w:rPr>
          <w:b/>
        </w:rPr>
      </w:pPr>
    </w:p>
    <w:p w14:paraId="003C0D5B" w14:textId="77777777" w:rsidR="003E29C1" w:rsidRPr="003E29C1" w:rsidRDefault="003E29C1" w:rsidP="003E29C1">
      <w:pPr>
        <w:tabs>
          <w:tab w:val="left" w:pos="1276"/>
        </w:tabs>
        <w:rPr>
          <w:b/>
        </w:rPr>
      </w:pPr>
    </w:p>
    <w:p w14:paraId="1AD90C64" w14:textId="4633825A" w:rsidR="003E29C1" w:rsidRDefault="003E29C1" w:rsidP="003E29C1">
      <w:pPr>
        <w:tabs>
          <w:tab w:val="left" w:pos="1276"/>
        </w:tabs>
        <w:rPr>
          <w:b/>
        </w:rPr>
      </w:pPr>
      <w:r w:rsidRPr="003E29C1">
        <w:rPr>
          <w:b/>
          <w:bCs/>
        </w:rPr>
        <w:t xml:space="preserve">Część 3. </w:t>
      </w:r>
      <w:r w:rsidRPr="003E29C1">
        <w:rPr>
          <w:b/>
        </w:rPr>
        <w:t>Skaner (+ kable przyłączeniowe)</w:t>
      </w:r>
    </w:p>
    <w:p w14:paraId="411C8DE9" w14:textId="77777777" w:rsidR="003E29C1" w:rsidRPr="003E29C1" w:rsidRDefault="003E29C1" w:rsidP="003E29C1">
      <w:pPr>
        <w:tabs>
          <w:tab w:val="left" w:pos="1276"/>
        </w:tabs>
        <w:rPr>
          <w:b/>
          <w:bCs/>
        </w:rPr>
      </w:pPr>
    </w:p>
    <w:tbl>
      <w:tblPr>
        <w:tblW w:w="13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2126"/>
        <w:gridCol w:w="1701"/>
        <w:gridCol w:w="1134"/>
        <w:gridCol w:w="709"/>
        <w:gridCol w:w="1559"/>
        <w:gridCol w:w="1701"/>
      </w:tblGrid>
      <w:tr w:rsidR="003E29C1" w:rsidRPr="003E29C1" w14:paraId="77CA311A" w14:textId="77777777" w:rsidTr="009D0DD8">
        <w:trPr>
          <w:trHeight w:val="1200"/>
          <w:jc w:val="center"/>
        </w:trPr>
        <w:tc>
          <w:tcPr>
            <w:tcW w:w="567" w:type="dxa"/>
            <w:vAlign w:val="center"/>
          </w:tcPr>
          <w:p w14:paraId="13BD11E1" w14:textId="77777777" w:rsidR="003E29C1" w:rsidRPr="003E29C1" w:rsidRDefault="003E29C1" w:rsidP="009D0DD8">
            <w:pPr>
              <w:tabs>
                <w:tab w:val="left" w:pos="1276"/>
              </w:tabs>
              <w:ind w:right="-134"/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Lp.</w:t>
            </w:r>
          </w:p>
        </w:tc>
        <w:tc>
          <w:tcPr>
            <w:tcW w:w="3686" w:type="dxa"/>
            <w:vAlign w:val="center"/>
          </w:tcPr>
          <w:p w14:paraId="5763936B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Asortyment /</w:t>
            </w:r>
          </w:p>
          <w:p w14:paraId="221B4FEE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</w:rPr>
            </w:pPr>
            <w:r w:rsidRPr="003E29C1">
              <w:rPr>
                <w:b/>
                <w:bCs/>
              </w:rPr>
              <w:t>Opis przedmiotu zamówienia wraz opisem wymaganych parametrów.</w:t>
            </w:r>
          </w:p>
        </w:tc>
        <w:tc>
          <w:tcPr>
            <w:tcW w:w="2126" w:type="dxa"/>
          </w:tcPr>
          <w:p w14:paraId="0CD6320F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  <w:p w14:paraId="104B1FB3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Parametry oferowane</w:t>
            </w:r>
          </w:p>
        </w:tc>
        <w:tc>
          <w:tcPr>
            <w:tcW w:w="1701" w:type="dxa"/>
            <w:vAlign w:val="center"/>
          </w:tcPr>
          <w:p w14:paraId="2D0BDCFC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 xml:space="preserve">Producent, </w:t>
            </w:r>
            <w:r w:rsidRPr="003E29C1">
              <w:rPr>
                <w:b/>
                <w:bCs/>
              </w:rPr>
              <w:br/>
              <w:t>marka, model</w:t>
            </w:r>
          </w:p>
        </w:tc>
        <w:tc>
          <w:tcPr>
            <w:tcW w:w="1134" w:type="dxa"/>
            <w:vAlign w:val="center"/>
          </w:tcPr>
          <w:p w14:paraId="3B2989E9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J.m.</w:t>
            </w:r>
          </w:p>
        </w:tc>
        <w:tc>
          <w:tcPr>
            <w:tcW w:w="709" w:type="dxa"/>
            <w:vAlign w:val="center"/>
          </w:tcPr>
          <w:p w14:paraId="439C8BBB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Ilość</w:t>
            </w:r>
          </w:p>
        </w:tc>
        <w:tc>
          <w:tcPr>
            <w:tcW w:w="1559" w:type="dxa"/>
            <w:vAlign w:val="center"/>
          </w:tcPr>
          <w:p w14:paraId="67A967D6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 xml:space="preserve">Cena brutto </w:t>
            </w:r>
            <w:r w:rsidRPr="003E29C1">
              <w:rPr>
                <w:b/>
                <w:bCs/>
              </w:rPr>
              <w:br/>
              <w:t>za 1 j.m.</w:t>
            </w:r>
          </w:p>
        </w:tc>
        <w:tc>
          <w:tcPr>
            <w:tcW w:w="1701" w:type="dxa"/>
            <w:vAlign w:val="center"/>
          </w:tcPr>
          <w:p w14:paraId="690173F3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Wartość brutto</w:t>
            </w:r>
          </w:p>
        </w:tc>
      </w:tr>
      <w:tr w:rsidR="003E29C1" w:rsidRPr="003E29C1" w14:paraId="70873447" w14:textId="77777777" w:rsidTr="009D0DD8">
        <w:trPr>
          <w:jc w:val="center"/>
        </w:trPr>
        <w:tc>
          <w:tcPr>
            <w:tcW w:w="567" w:type="dxa"/>
            <w:vAlign w:val="center"/>
          </w:tcPr>
          <w:p w14:paraId="22CAAE01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A</w:t>
            </w:r>
          </w:p>
        </w:tc>
        <w:tc>
          <w:tcPr>
            <w:tcW w:w="3686" w:type="dxa"/>
            <w:vAlign w:val="center"/>
          </w:tcPr>
          <w:p w14:paraId="54822412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B</w:t>
            </w:r>
          </w:p>
        </w:tc>
        <w:tc>
          <w:tcPr>
            <w:tcW w:w="2126" w:type="dxa"/>
          </w:tcPr>
          <w:p w14:paraId="1FAE99DD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C</w:t>
            </w:r>
          </w:p>
        </w:tc>
        <w:tc>
          <w:tcPr>
            <w:tcW w:w="1701" w:type="dxa"/>
            <w:vAlign w:val="center"/>
          </w:tcPr>
          <w:p w14:paraId="0851662A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D</w:t>
            </w:r>
          </w:p>
        </w:tc>
        <w:tc>
          <w:tcPr>
            <w:tcW w:w="1134" w:type="dxa"/>
            <w:vAlign w:val="center"/>
          </w:tcPr>
          <w:p w14:paraId="35C9198C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E</w:t>
            </w:r>
          </w:p>
        </w:tc>
        <w:tc>
          <w:tcPr>
            <w:tcW w:w="709" w:type="dxa"/>
            <w:vAlign w:val="center"/>
          </w:tcPr>
          <w:p w14:paraId="7EE5E3DA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F</w:t>
            </w:r>
          </w:p>
        </w:tc>
        <w:tc>
          <w:tcPr>
            <w:tcW w:w="1559" w:type="dxa"/>
            <w:vAlign w:val="center"/>
          </w:tcPr>
          <w:p w14:paraId="546313C9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G</w:t>
            </w:r>
          </w:p>
        </w:tc>
        <w:tc>
          <w:tcPr>
            <w:tcW w:w="1701" w:type="dxa"/>
            <w:vAlign w:val="center"/>
          </w:tcPr>
          <w:p w14:paraId="77FAEDF1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H=FxG</w:t>
            </w:r>
          </w:p>
        </w:tc>
      </w:tr>
      <w:tr w:rsidR="003E29C1" w:rsidRPr="003E29C1" w14:paraId="43BE0311" w14:textId="77777777" w:rsidTr="009D0DD8">
        <w:trPr>
          <w:jc w:val="center"/>
        </w:trPr>
        <w:tc>
          <w:tcPr>
            <w:tcW w:w="567" w:type="dxa"/>
          </w:tcPr>
          <w:p w14:paraId="0DED8035" w14:textId="77777777" w:rsidR="003E29C1" w:rsidRPr="003E29C1" w:rsidRDefault="003E29C1" w:rsidP="009D0DD8">
            <w:pPr>
              <w:tabs>
                <w:tab w:val="left" w:pos="1276"/>
              </w:tabs>
              <w:rPr>
                <w:b/>
                <w:bCs/>
              </w:rPr>
            </w:pPr>
            <w:r w:rsidRPr="003E29C1">
              <w:rPr>
                <w:b/>
                <w:bCs/>
              </w:rPr>
              <w:t>1.</w:t>
            </w:r>
          </w:p>
        </w:tc>
        <w:tc>
          <w:tcPr>
            <w:tcW w:w="3686" w:type="dxa"/>
          </w:tcPr>
          <w:p w14:paraId="6B5C20D5" w14:textId="77777777" w:rsidR="003E29C1" w:rsidRPr="003E29C1" w:rsidRDefault="003E29C1" w:rsidP="003E29C1">
            <w:pPr>
              <w:numPr>
                <w:ilvl w:val="0"/>
                <w:numId w:val="34"/>
              </w:numPr>
              <w:ind w:left="459" w:hanging="425"/>
            </w:pPr>
            <w:bookmarkStart w:id="0" w:name="OLE_LINK3"/>
            <w:r w:rsidRPr="003E29C1">
              <w:t>typ skanera: kolorowy, płaski A4,</w:t>
            </w:r>
          </w:p>
          <w:p w14:paraId="48647255" w14:textId="77777777" w:rsidR="003E29C1" w:rsidRPr="003E29C1" w:rsidRDefault="003E29C1" w:rsidP="003E29C1">
            <w:pPr>
              <w:numPr>
                <w:ilvl w:val="0"/>
                <w:numId w:val="34"/>
              </w:numPr>
              <w:ind w:left="459" w:hanging="425"/>
            </w:pPr>
            <w:r w:rsidRPr="003E29C1">
              <w:t>Element światłoczuły CCD,</w:t>
            </w:r>
          </w:p>
          <w:p w14:paraId="5082F088" w14:textId="77777777" w:rsidR="003E29C1" w:rsidRPr="003E29C1" w:rsidRDefault="003E29C1" w:rsidP="003E29C1">
            <w:pPr>
              <w:numPr>
                <w:ilvl w:val="0"/>
                <w:numId w:val="34"/>
              </w:numPr>
              <w:ind w:left="459" w:hanging="425"/>
            </w:pPr>
            <w:r w:rsidRPr="003E29C1">
              <w:t>Rozdzielczość optyczna min. 4800 x 9600 dpi,</w:t>
            </w:r>
          </w:p>
          <w:p w14:paraId="4A528073" w14:textId="77777777" w:rsidR="003E29C1" w:rsidRPr="003E29C1" w:rsidRDefault="003E29C1" w:rsidP="003E29C1">
            <w:pPr>
              <w:numPr>
                <w:ilvl w:val="0"/>
                <w:numId w:val="34"/>
              </w:numPr>
              <w:ind w:left="459" w:hanging="425"/>
            </w:pPr>
            <w:r w:rsidRPr="003E29C1">
              <w:t xml:space="preserve">Głębia skanowania - kolor 48-bit, </w:t>
            </w:r>
          </w:p>
          <w:p w14:paraId="5A169CF5" w14:textId="77777777" w:rsidR="003E29C1" w:rsidRPr="003E29C1" w:rsidRDefault="003E29C1" w:rsidP="003E29C1">
            <w:pPr>
              <w:numPr>
                <w:ilvl w:val="0"/>
                <w:numId w:val="34"/>
              </w:numPr>
              <w:ind w:left="459" w:hanging="425"/>
            </w:pPr>
            <w:r w:rsidRPr="003E29C1">
              <w:t>Przyciski funkcyjne: (PDF, COPY, E-MAIL),</w:t>
            </w:r>
          </w:p>
          <w:p w14:paraId="30905366" w14:textId="77777777" w:rsidR="003E29C1" w:rsidRPr="003E29C1" w:rsidRDefault="003E29C1" w:rsidP="003E29C1">
            <w:pPr>
              <w:numPr>
                <w:ilvl w:val="0"/>
                <w:numId w:val="34"/>
              </w:numPr>
              <w:ind w:left="459" w:hanging="425"/>
            </w:pPr>
            <w:r w:rsidRPr="003E29C1">
              <w:t>Oprogramowanie w komplecie: OCR</w:t>
            </w:r>
          </w:p>
          <w:p w14:paraId="2BDC3537" w14:textId="77777777" w:rsidR="003E29C1" w:rsidRPr="003E29C1" w:rsidRDefault="003E29C1" w:rsidP="003E29C1">
            <w:pPr>
              <w:numPr>
                <w:ilvl w:val="0"/>
                <w:numId w:val="34"/>
              </w:numPr>
              <w:ind w:left="459" w:hanging="425"/>
            </w:pPr>
            <w:r w:rsidRPr="003E29C1">
              <w:t xml:space="preserve"> Interfejs: USB </w:t>
            </w:r>
            <w:bookmarkEnd w:id="0"/>
          </w:p>
        </w:tc>
        <w:tc>
          <w:tcPr>
            <w:tcW w:w="2126" w:type="dxa"/>
          </w:tcPr>
          <w:p w14:paraId="39F24B8F" w14:textId="77777777" w:rsidR="003E29C1" w:rsidRPr="003E29C1" w:rsidRDefault="003E29C1" w:rsidP="009D0DD8">
            <w:pPr>
              <w:tabs>
                <w:tab w:val="left" w:pos="1276"/>
              </w:tabs>
              <w:contextualSpacing/>
            </w:pPr>
          </w:p>
          <w:p w14:paraId="1F4978DB" w14:textId="77777777" w:rsidR="003E29C1" w:rsidRPr="003E29C1" w:rsidRDefault="003E29C1" w:rsidP="009D0DD8">
            <w:pPr>
              <w:tabs>
                <w:tab w:val="left" w:pos="1276"/>
              </w:tabs>
              <w:contextualSpacing/>
            </w:pPr>
          </w:p>
        </w:tc>
        <w:tc>
          <w:tcPr>
            <w:tcW w:w="1701" w:type="dxa"/>
          </w:tcPr>
          <w:p w14:paraId="60AE1D1C" w14:textId="77777777" w:rsidR="003E29C1" w:rsidRPr="003E29C1" w:rsidRDefault="003E29C1" w:rsidP="009D0DD8">
            <w:pPr>
              <w:tabs>
                <w:tab w:val="left" w:pos="1276"/>
              </w:tabs>
              <w:contextualSpacing/>
            </w:pPr>
          </w:p>
        </w:tc>
        <w:tc>
          <w:tcPr>
            <w:tcW w:w="1134" w:type="dxa"/>
          </w:tcPr>
          <w:p w14:paraId="129F93D1" w14:textId="77777777" w:rsidR="003E29C1" w:rsidRPr="003E29C1" w:rsidRDefault="003E29C1" w:rsidP="009D0DD8">
            <w:pPr>
              <w:tabs>
                <w:tab w:val="left" w:pos="1276"/>
              </w:tabs>
              <w:contextualSpacing/>
              <w:rPr>
                <w:b/>
              </w:rPr>
            </w:pPr>
          </w:p>
          <w:p w14:paraId="0EF667D6" w14:textId="77777777" w:rsidR="003E29C1" w:rsidRPr="003E29C1" w:rsidRDefault="003E29C1" w:rsidP="009D0DD8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  <w:r w:rsidRPr="003E29C1">
              <w:rPr>
                <w:b/>
              </w:rPr>
              <w:t>sztuka</w:t>
            </w:r>
          </w:p>
        </w:tc>
        <w:tc>
          <w:tcPr>
            <w:tcW w:w="709" w:type="dxa"/>
          </w:tcPr>
          <w:p w14:paraId="1DFA24FB" w14:textId="77777777" w:rsidR="003E29C1" w:rsidRPr="003E29C1" w:rsidRDefault="003E29C1" w:rsidP="009D0DD8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</w:p>
          <w:p w14:paraId="2069796B" w14:textId="77777777" w:rsidR="003E29C1" w:rsidRPr="003E29C1" w:rsidRDefault="003E29C1" w:rsidP="009D0DD8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  <w:r w:rsidRPr="003E29C1">
              <w:rPr>
                <w:b/>
              </w:rPr>
              <w:t>30</w:t>
            </w:r>
          </w:p>
        </w:tc>
        <w:tc>
          <w:tcPr>
            <w:tcW w:w="1559" w:type="dxa"/>
          </w:tcPr>
          <w:p w14:paraId="0963B53F" w14:textId="77777777" w:rsidR="003E29C1" w:rsidRPr="003E29C1" w:rsidRDefault="003E29C1" w:rsidP="009D0DD8">
            <w:pPr>
              <w:tabs>
                <w:tab w:val="left" w:pos="1276"/>
              </w:tabs>
              <w:contextualSpacing/>
            </w:pPr>
          </w:p>
        </w:tc>
        <w:tc>
          <w:tcPr>
            <w:tcW w:w="1701" w:type="dxa"/>
          </w:tcPr>
          <w:p w14:paraId="512CEE47" w14:textId="77777777" w:rsidR="003E29C1" w:rsidRPr="003E29C1" w:rsidRDefault="003E29C1" w:rsidP="009D0DD8">
            <w:pPr>
              <w:tabs>
                <w:tab w:val="left" w:pos="1276"/>
              </w:tabs>
              <w:contextualSpacing/>
            </w:pPr>
          </w:p>
        </w:tc>
      </w:tr>
      <w:tr w:rsidR="003E29C1" w:rsidRPr="003E29C1" w14:paraId="1D28179D" w14:textId="77777777" w:rsidTr="009D0DD8">
        <w:trPr>
          <w:jc w:val="center"/>
        </w:trPr>
        <w:tc>
          <w:tcPr>
            <w:tcW w:w="11482" w:type="dxa"/>
            <w:gridSpan w:val="7"/>
          </w:tcPr>
          <w:p w14:paraId="6B8884E1" w14:textId="77777777" w:rsidR="003E29C1" w:rsidRPr="003E29C1" w:rsidRDefault="003E29C1" w:rsidP="009D0DD8">
            <w:pPr>
              <w:tabs>
                <w:tab w:val="left" w:pos="1276"/>
              </w:tabs>
              <w:contextualSpacing/>
              <w:jc w:val="right"/>
            </w:pPr>
            <w:r w:rsidRPr="003E29C1">
              <w:rPr>
                <w:b/>
              </w:rPr>
              <w:t>Łączna wartość brutto ( 0% stawka VAT):</w:t>
            </w:r>
          </w:p>
        </w:tc>
        <w:tc>
          <w:tcPr>
            <w:tcW w:w="1701" w:type="dxa"/>
          </w:tcPr>
          <w:p w14:paraId="6F5EA68B" w14:textId="77777777" w:rsidR="003E29C1" w:rsidRPr="003E29C1" w:rsidRDefault="003E29C1" w:rsidP="009D0DD8">
            <w:pPr>
              <w:tabs>
                <w:tab w:val="left" w:pos="1276"/>
              </w:tabs>
              <w:contextualSpacing/>
            </w:pPr>
          </w:p>
        </w:tc>
      </w:tr>
    </w:tbl>
    <w:p w14:paraId="261E91EB" w14:textId="77777777" w:rsidR="003E29C1" w:rsidRPr="003E29C1" w:rsidRDefault="003E29C1" w:rsidP="003E29C1">
      <w:pPr>
        <w:rPr>
          <w:b/>
          <w:bCs/>
          <w:sz w:val="20"/>
          <w:szCs w:val="20"/>
        </w:rPr>
      </w:pPr>
    </w:p>
    <w:p w14:paraId="7DD09A77" w14:textId="77777777" w:rsidR="003E29C1" w:rsidRPr="003E29C1" w:rsidRDefault="003E29C1" w:rsidP="003E29C1">
      <w:pPr>
        <w:rPr>
          <w:b/>
          <w:bCs/>
          <w:sz w:val="20"/>
          <w:szCs w:val="20"/>
        </w:rPr>
      </w:pPr>
    </w:p>
    <w:p w14:paraId="46C2CCFA" w14:textId="77777777" w:rsidR="003E29C1" w:rsidRPr="003E29C1" w:rsidRDefault="003E29C1" w:rsidP="003E29C1">
      <w:pPr>
        <w:ind w:left="1418" w:firstLine="709"/>
        <w:jc w:val="both"/>
        <w:rPr>
          <w:sz w:val="20"/>
          <w:szCs w:val="20"/>
        </w:rPr>
      </w:pPr>
      <w:r w:rsidRPr="003E29C1">
        <w:rPr>
          <w:sz w:val="20"/>
          <w:szCs w:val="20"/>
        </w:rPr>
        <w:t xml:space="preserve">…..................., dnia …................. </w:t>
      </w:r>
    </w:p>
    <w:p w14:paraId="3A3E7580" w14:textId="77777777" w:rsidR="003E29C1" w:rsidRPr="003E29C1" w:rsidRDefault="003E29C1" w:rsidP="003E29C1">
      <w:pPr>
        <w:rPr>
          <w:sz w:val="20"/>
          <w:szCs w:val="20"/>
        </w:rPr>
      </w:pP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  <w:t>__________________________________________</w:t>
      </w:r>
      <w:r w:rsidRPr="003E29C1">
        <w:rPr>
          <w:sz w:val="20"/>
          <w:szCs w:val="20"/>
        </w:rPr>
        <w:tab/>
      </w:r>
    </w:p>
    <w:p w14:paraId="092E91CF" w14:textId="77777777" w:rsidR="003E29C1" w:rsidRPr="003E29C1" w:rsidRDefault="003E29C1" w:rsidP="003E29C1">
      <w:pPr>
        <w:keepLines/>
        <w:autoSpaceDE w:val="0"/>
        <w:autoSpaceDN w:val="0"/>
        <w:adjustRightInd w:val="0"/>
        <w:ind w:right="70"/>
        <w:jc w:val="both"/>
        <w:rPr>
          <w:i/>
          <w:sz w:val="20"/>
          <w:szCs w:val="20"/>
        </w:rPr>
      </w:pPr>
      <w:r w:rsidRPr="003E29C1">
        <w:rPr>
          <w:i/>
          <w:sz w:val="20"/>
          <w:szCs w:val="20"/>
        </w:rPr>
        <w:t xml:space="preserve">   </w:t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  <w:t xml:space="preserve">         (podpisy osób upoważnionych do reprezentacji)</w:t>
      </w:r>
    </w:p>
    <w:p w14:paraId="5A9C71AA" w14:textId="77777777" w:rsidR="003E29C1" w:rsidRPr="003E29C1" w:rsidRDefault="003E29C1" w:rsidP="003E29C1">
      <w:pPr>
        <w:rPr>
          <w:b/>
          <w:bCs/>
          <w:sz w:val="20"/>
          <w:szCs w:val="20"/>
        </w:rPr>
      </w:pPr>
    </w:p>
    <w:p w14:paraId="3EC15AD4" w14:textId="77777777" w:rsidR="003E29C1" w:rsidRPr="003E29C1" w:rsidRDefault="003E29C1" w:rsidP="003E29C1">
      <w:pPr>
        <w:jc w:val="center"/>
        <w:rPr>
          <w:b/>
          <w:bCs/>
          <w:i/>
          <w:color w:val="FF0000"/>
          <w:u w:val="single"/>
        </w:rPr>
      </w:pPr>
    </w:p>
    <w:p w14:paraId="1AC64937" w14:textId="77777777" w:rsidR="003E29C1" w:rsidRPr="003E29C1" w:rsidRDefault="003E29C1" w:rsidP="003E29C1">
      <w:pPr>
        <w:jc w:val="center"/>
        <w:rPr>
          <w:b/>
          <w:bCs/>
          <w:i/>
          <w:color w:val="FF0000"/>
          <w:u w:val="single"/>
        </w:rPr>
      </w:pPr>
    </w:p>
    <w:p w14:paraId="43F3806C" w14:textId="77777777" w:rsidR="003E29C1" w:rsidRPr="003E29C1" w:rsidRDefault="003E29C1" w:rsidP="003E29C1">
      <w:pPr>
        <w:jc w:val="center"/>
        <w:rPr>
          <w:b/>
          <w:bCs/>
          <w:i/>
          <w:color w:val="FF0000"/>
          <w:u w:val="single"/>
        </w:rPr>
      </w:pPr>
    </w:p>
    <w:p w14:paraId="6F9286F9" w14:textId="77777777" w:rsidR="003E29C1" w:rsidRPr="003E29C1" w:rsidRDefault="003E29C1" w:rsidP="003E29C1">
      <w:pPr>
        <w:jc w:val="center"/>
        <w:rPr>
          <w:b/>
          <w:bCs/>
          <w:i/>
          <w:color w:val="FF0000"/>
          <w:u w:val="single"/>
        </w:rPr>
      </w:pPr>
    </w:p>
    <w:p w14:paraId="6350F332" w14:textId="77777777" w:rsidR="003E29C1" w:rsidRPr="003E29C1" w:rsidRDefault="003E29C1" w:rsidP="003E29C1">
      <w:pPr>
        <w:tabs>
          <w:tab w:val="left" w:pos="1276"/>
        </w:tabs>
        <w:rPr>
          <w:b/>
        </w:rPr>
      </w:pPr>
      <w:r w:rsidRPr="003E29C1">
        <w:rPr>
          <w:b/>
        </w:rPr>
        <w:tab/>
      </w:r>
    </w:p>
    <w:p w14:paraId="338E9F01" w14:textId="77777777" w:rsidR="003E29C1" w:rsidRPr="003E29C1" w:rsidRDefault="003E29C1" w:rsidP="003E29C1">
      <w:pPr>
        <w:ind w:left="284" w:hanging="284"/>
        <w:jc w:val="center"/>
        <w:rPr>
          <w:b/>
        </w:rPr>
      </w:pPr>
      <w:r w:rsidRPr="003E29C1">
        <w:rPr>
          <w:b/>
          <w:bCs/>
        </w:rPr>
        <w:t xml:space="preserve">Część 4. </w:t>
      </w:r>
      <w:r w:rsidRPr="003E29C1">
        <w:rPr>
          <w:b/>
        </w:rPr>
        <w:t xml:space="preserve">URZĄDZENIE WIELOFUNKCYJNE kolorowe, atramentowe, drukarka, skaner, fax, z możliwością druku i skanowania sieciowego </w:t>
      </w:r>
    </w:p>
    <w:p w14:paraId="0176BB0A" w14:textId="77777777" w:rsidR="003E29C1" w:rsidRPr="003E29C1" w:rsidRDefault="003E29C1" w:rsidP="003E29C1">
      <w:pPr>
        <w:ind w:left="459" w:hanging="425"/>
        <w:contextualSpacing/>
      </w:pPr>
    </w:p>
    <w:tbl>
      <w:tblPr>
        <w:tblW w:w="13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2126"/>
        <w:gridCol w:w="1701"/>
        <w:gridCol w:w="1134"/>
        <w:gridCol w:w="709"/>
        <w:gridCol w:w="1559"/>
        <w:gridCol w:w="1701"/>
      </w:tblGrid>
      <w:tr w:rsidR="003E29C1" w:rsidRPr="003E29C1" w14:paraId="11451D5B" w14:textId="77777777" w:rsidTr="009D0DD8">
        <w:trPr>
          <w:trHeight w:val="1200"/>
          <w:jc w:val="center"/>
        </w:trPr>
        <w:tc>
          <w:tcPr>
            <w:tcW w:w="567" w:type="dxa"/>
            <w:vAlign w:val="center"/>
          </w:tcPr>
          <w:p w14:paraId="42F221A9" w14:textId="77777777" w:rsidR="003E29C1" w:rsidRPr="003E29C1" w:rsidRDefault="003E29C1" w:rsidP="009D0DD8">
            <w:pPr>
              <w:tabs>
                <w:tab w:val="left" w:pos="1276"/>
              </w:tabs>
              <w:ind w:right="-134"/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Lp.</w:t>
            </w:r>
          </w:p>
        </w:tc>
        <w:tc>
          <w:tcPr>
            <w:tcW w:w="3686" w:type="dxa"/>
            <w:vAlign w:val="center"/>
          </w:tcPr>
          <w:p w14:paraId="5E021E9F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Asortyment /</w:t>
            </w:r>
          </w:p>
          <w:p w14:paraId="125D90FB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</w:rPr>
            </w:pPr>
            <w:r w:rsidRPr="003E29C1">
              <w:rPr>
                <w:b/>
                <w:bCs/>
              </w:rPr>
              <w:t>Opis przedmiotu zamówienia wraz opisem wymaganych parametrów.</w:t>
            </w:r>
          </w:p>
        </w:tc>
        <w:tc>
          <w:tcPr>
            <w:tcW w:w="2126" w:type="dxa"/>
          </w:tcPr>
          <w:p w14:paraId="2A8FB125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  <w:p w14:paraId="658BA89D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Parametry oferowane</w:t>
            </w:r>
          </w:p>
        </w:tc>
        <w:tc>
          <w:tcPr>
            <w:tcW w:w="1701" w:type="dxa"/>
            <w:vAlign w:val="center"/>
          </w:tcPr>
          <w:p w14:paraId="39D07683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 xml:space="preserve">Producent, </w:t>
            </w:r>
            <w:r w:rsidRPr="003E29C1">
              <w:rPr>
                <w:b/>
                <w:bCs/>
              </w:rPr>
              <w:br/>
              <w:t>marka, model</w:t>
            </w:r>
          </w:p>
        </w:tc>
        <w:tc>
          <w:tcPr>
            <w:tcW w:w="1134" w:type="dxa"/>
            <w:vAlign w:val="center"/>
          </w:tcPr>
          <w:p w14:paraId="0D5F5383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J.m.</w:t>
            </w:r>
          </w:p>
        </w:tc>
        <w:tc>
          <w:tcPr>
            <w:tcW w:w="709" w:type="dxa"/>
            <w:vAlign w:val="center"/>
          </w:tcPr>
          <w:p w14:paraId="1D138CDA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Ilość</w:t>
            </w:r>
          </w:p>
        </w:tc>
        <w:tc>
          <w:tcPr>
            <w:tcW w:w="1559" w:type="dxa"/>
            <w:vAlign w:val="center"/>
          </w:tcPr>
          <w:p w14:paraId="120F4CE2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 xml:space="preserve">Cena brutto </w:t>
            </w:r>
            <w:r w:rsidRPr="003E29C1">
              <w:rPr>
                <w:b/>
                <w:bCs/>
              </w:rPr>
              <w:br/>
              <w:t>za 1 j.m.</w:t>
            </w:r>
          </w:p>
        </w:tc>
        <w:tc>
          <w:tcPr>
            <w:tcW w:w="1701" w:type="dxa"/>
            <w:vAlign w:val="center"/>
          </w:tcPr>
          <w:p w14:paraId="70052ABA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Wartość brutto</w:t>
            </w:r>
          </w:p>
        </w:tc>
      </w:tr>
      <w:tr w:rsidR="003E29C1" w:rsidRPr="003E29C1" w14:paraId="434A222D" w14:textId="77777777" w:rsidTr="009D0DD8">
        <w:trPr>
          <w:jc w:val="center"/>
        </w:trPr>
        <w:tc>
          <w:tcPr>
            <w:tcW w:w="567" w:type="dxa"/>
            <w:vAlign w:val="center"/>
          </w:tcPr>
          <w:p w14:paraId="2383E23C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A</w:t>
            </w:r>
          </w:p>
        </w:tc>
        <w:tc>
          <w:tcPr>
            <w:tcW w:w="3686" w:type="dxa"/>
            <w:vAlign w:val="center"/>
          </w:tcPr>
          <w:p w14:paraId="158AD7CA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B</w:t>
            </w:r>
          </w:p>
        </w:tc>
        <w:tc>
          <w:tcPr>
            <w:tcW w:w="2126" w:type="dxa"/>
          </w:tcPr>
          <w:p w14:paraId="0A851882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C</w:t>
            </w:r>
          </w:p>
        </w:tc>
        <w:tc>
          <w:tcPr>
            <w:tcW w:w="1701" w:type="dxa"/>
            <w:vAlign w:val="center"/>
          </w:tcPr>
          <w:p w14:paraId="2F09E894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D</w:t>
            </w:r>
          </w:p>
        </w:tc>
        <w:tc>
          <w:tcPr>
            <w:tcW w:w="1134" w:type="dxa"/>
            <w:vAlign w:val="center"/>
          </w:tcPr>
          <w:p w14:paraId="2A2C35D5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E</w:t>
            </w:r>
          </w:p>
        </w:tc>
        <w:tc>
          <w:tcPr>
            <w:tcW w:w="709" w:type="dxa"/>
            <w:vAlign w:val="center"/>
          </w:tcPr>
          <w:p w14:paraId="7D19EB77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F</w:t>
            </w:r>
          </w:p>
        </w:tc>
        <w:tc>
          <w:tcPr>
            <w:tcW w:w="1559" w:type="dxa"/>
            <w:vAlign w:val="center"/>
          </w:tcPr>
          <w:p w14:paraId="666B322F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G</w:t>
            </w:r>
          </w:p>
        </w:tc>
        <w:tc>
          <w:tcPr>
            <w:tcW w:w="1701" w:type="dxa"/>
            <w:vAlign w:val="center"/>
          </w:tcPr>
          <w:p w14:paraId="39711BF4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H=FxG</w:t>
            </w:r>
          </w:p>
        </w:tc>
      </w:tr>
      <w:tr w:rsidR="003E29C1" w:rsidRPr="003E29C1" w14:paraId="434F3A81" w14:textId="77777777" w:rsidTr="009D0DD8">
        <w:trPr>
          <w:jc w:val="center"/>
        </w:trPr>
        <w:tc>
          <w:tcPr>
            <w:tcW w:w="567" w:type="dxa"/>
          </w:tcPr>
          <w:p w14:paraId="0E0DFD94" w14:textId="77777777" w:rsidR="003E29C1" w:rsidRPr="003E29C1" w:rsidRDefault="003E29C1" w:rsidP="009D0DD8">
            <w:pPr>
              <w:tabs>
                <w:tab w:val="left" w:pos="1276"/>
              </w:tabs>
              <w:rPr>
                <w:b/>
                <w:bCs/>
              </w:rPr>
            </w:pPr>
            <w:r w:rsidRPr="003E29C1">
              <w:rPr>
                <w:b/>
                <w:bCs/>
              </w:rPr>
              <w:t>1.</w:t>
            </w:r>
          </w:p>
        </w:tc>
        <w:tc>
          <w:tcPr>
            <w:tcW w:w="3686" w:type="dxa"/>
          </w:tcPr>
          <w:p w14:paraId="49C5D974" w14:textId="77777777" w:rsidR="003E29C1" w:rsidRPr="003E29C1" w:rsidRDefault="003E29C1" w:rsidP="009D0DD8">
            <w:pPr>
              <w:ind w:left="284" w:hanging="284"/>
            </w:pPr>
          </w:p>
          <w:p w14:paraId="463403F1" w14:textId="77777777" w:rsidR="003E29C1" w:rsidRPr="003E29C1" w:rsidRDefault="003E29C1" w:rsidP="003E29C1">
            <w:pPr>
              <w:numPr>
                <w:ilvl w:val="0"/>
                <w:numId w:val="36"/>
              </w:numPr>
              <w:ind w:left="284" w:hanging="284"/>
            </w:pPr>
            <w:r w:rsidRPr="003E29C1">
              <w:t>urządzenie wielofunkcyjne: drukarka, skaner, fax;</w:t>
            </w:r>
          </w:p>
          <w:p w14:paraId="5488155B" w14:textId="77777777" w:rsidR="003E29C1" w:rsidRPr="003E29C1" w:rsidRDefault="003E29C1" w:rsidP="003E29C1">
            <w:pPr>
              <w:numPr>
                <w:ilvl w:val="0"/>
                <w:numId w:val="36"/>
              </w:numPr>
              <w:ind w:left="284" w:hanging="284"/>
            </w:pPr>
            <w:r w:rsidRPr="003E29C1">
              <w:t xml:space="preserve">technologia druku: atramentowa; </w:t>
            </w:r>
          </w:p>
          <w:p w14:paraId="03A837FA" w14:textId="77777777" w:rsidR="003E29C1" w:rsidRPr="003E29C1" w:rsidRDefault="003E29C1" w:rsidP="003E29C1">
            <w:pPr>
              <w:numPr>
                <w:ilvl w:val="0"/>
                <w:numId w:val="36"/>
              </w:numPr>
              <w:ind w:left="284" w:hanging="284"/>
            </w:pPr>
            <w:r w:rsidRPr="003E29C1">
              <w:t xml:space="preserve">rozdzielczość druku w czerni: min. 1200 x 600 dpi; </w:t>
            </w:r>
          </w:p>
          <w:p w14:paraId="67782538" w14:textId="77777777" w:rsidR="003E29C1" w:rsidRPr="003E29C1" w:rsidRDefault="003E29C1" w:rsidP="003E29C1">
            <w:pPr>
              <w:numPr>
                <w:ilvl w:val="0"/>
                <w:numId w:val="36"/>
              </w:numPr>
              <w:ind w:left="284" w:hanging="284"/>
            </w:pPr>
            <w:r w:rsidRPr="003E29C1">
              <w:t>rozdzielczość druku w kolorze: min. 1200 x 1200</w:t>
            </w:r>
          </w:p>
          <w:p w14:paraId="0738C66A" w14:textId="77777777" w:rsidR="003E29C1" w:rsidRPr="003E29C1" w:rsidRDefault="003E29C1" w:rsidP="003E29C1">
            <w:pPr>
              <w:numPr>
                <w:ilvl w:val="0"/>
                <w:numId w:val="36"/>
              </w:numPr>
              <w:ind w:left="284" w:hanging="284"/>
            </w:pPr>
            <w:r w:rsidRPr="003E29C1">
              <w:t xml:space="preserve">Prędkość druku mono min. </w:t>
            </w:r>
            <w:r w:rsidRPr="003E29C1">
              <w:rPr>
                <w:color w:val="FF0000"/>
              </w:rPr>
              <w:t xml:space="preserve"> </w:t>
            </w:r>
            <w:r w:rsidRPr="003E29C1">
              <w:t>22 str/min;</w:t>
            </w:r>
          </w:p>
          <w:p w14:paraId="282087A8" w14:textId="77777777" w:rsidR="003E29C1" w:rsidRPr="003E29C1" w:rsidRDefault="003E29C1" w:rsidP="003E29C1">
            <w:pPr>
              <w:numPr>
                <w:ilvl w:val="0"/>
                <w:numId w:val="36"/>
              </w:numPr>
              <w:ind w:left="284" w:hanging="284"/>
            </w:pPr>
            <w:r w:rsidRPr="003E29C1">
              <w:t>Prędkość druku kolor min. 18</w:t>
            </w:r>
            <w:r w:rsidRPr="003E29C1">
              <w:rPr>
                <w:color w:val="FF0000"/>
              </w:rPr>
              <w:t xml:space="preserve"> </w:t>
            </w:r>
            <w:r w:rsidRPr="003E29C1">
              <w:t>str/min;</w:t>
            </w:r>
          </w:p>
          <w:p w14:paraId="030105E3" w14:textId="77777777" w:rsidR="003E29C1" w:rsidRPr="003E29C1" w:rsidRDefault="003E29C1" w:rsidP="003E29C1">
            <w:pPr>
              <w:numPr>
                <w:ilvl w:val="0"/>
                <w:numId w:val="36"/>
              </w:numPr>
              <w:ind w:left="284" w:hanging="284"/>
            </w:pPr>
            <w:r w:rsidRPr="003E29C1">
              <w:t xml:space="preserve">Pojemność podajnika dokumentów min.35 sztuk </w:t>
            </w:r>
          </w:p>
          <w:p w14:paraId="594B7E60" w14:textId="77777777" w:rsidR="003E29C1" w:rsidRPr="003E29C1" w:rsidRDefault="003E29C1" w:rsidP="003E29C1">
            <w:pPr>
              <w:numPr>
                <w:ilvl w:val="0"/>
                <w:numId w:val="36"/>
              </w:numPr>
              <w:ind w:left="284" w:hanging="284"/>
            </w:pPr>
            <w:r w:rsidRPr="003E29C1">
              <w:t xml:space="preserve">Pojemność podajnika papieru min. 250 szt </w:t>
            </w:r>
          </w:p>
          <w:p w14:paraId="403C0976" w14:textId="77777777" w:rsidR="003E29C1" w:rsidRPr="003E29C1" w:rsidRDefault="003E29C1" w:rsidP="003E29C1">
            <w:pPr>
              <w:numPr>
                <w:ilvl w:val="0"/>
                <w:numId w:val="36"/>
              </w:numPr>
              <w:ind w:left="284" w:hanging="284"/>
            </w:pPr>
            <w:r w:rsidRPr="003E29C1">
              <w:lastRenderedPageBreak/>
              <w:t xml:space="preserve">typ skanera: płaski, kolorowy CIS; </w:t>
            </w:r>
          </w:p>
          <w:p w14:paraId="5A43C384" w14:textId="77777777" w:rsidR="003E29C1" w:rsidRPr="003E29C1" w:rsidRDefault="003E29C1" w:rsidP="003E29C1">
            <w:pPr>
              <w:numPr>
                <w:ilvl w:val="0"/>
                <w:numId w:val="36"/>
              </w:numPr>
              <w:ind w:left="459" w:hanging="459"/>
            </w:pPr>
            <w:r w:rsidRPr="003E29C1">
              <w:t xml:space="preserve">rozdzielczość skanera: min. 4800 x 1200 dpi; </w:t>
            </w:r>
          </w:p>
          <w:p w14:paraId="74B07C03" w14:textId="77777777" w:rsidR="003E29C1" w:rsidRPr="003E29C1" w:rsidRDefault="003E29C1" w:rsidP="003E29C1">
            <w:pPr>
              <w:numPr>
                <w:ilvl w:val="0"/>
                <w:numId w:val="36"/>
              </w:numPr>
              <w:ind w:left="459" w:hanging="459"/>
            </w:pPr>
            <w:r w:rsidRPr="003E29C1">
              <w:t>fax 33,6 kbps, pamięć min. 100 str.</w:t>
            </w:r>
          </w:p>
          <w:p w14:paraId="31926FDC" w14:textId="77777777" w:rsidR="003E29C1" w:rsidRPr="003E29C1" w:rsidRDefault="003E29C1" w:rsidP="003E29C1">
            <w:pPr>
              <w:numPr>
                <w:ilvl w:val="0"/>
                <w:numId w:val="36"/>
              </w:numPr>
              <w:ind w:left="459" w:hanging="459"/>
            </w:pPr>
            <w:r w:rsidRPr="003E29C1">
              <w:t>kolorowy wyświetlacz LCD</w:t>
            </w:r>
          </w:p>
          <w:p w14:paraId="59DA0CA2" w14:textId="77777777" w:rsidR="003E29C1" w:rsidRPr="003E29C1" w:rsidRDefault="003E29C1" w:rsidP="003E29C1">
            <w:pPr>
              <w:numPr>
                <w:ilvl w:val="0"/>
                <w:numId w:val="36"/>
              </w:numPr>
              <w:ind w:left="459" w:hanging="459"/>
            </w:pPr>
            <w:r w:rsidRPr="003E29C1">
              <w:t>pamięć min.32MB</w:t>
            </w:r>
          </w:p>
          <w:p w14:paraId="1D238828" w14:textId="77777777" w:rsidR="003E29C1" w:rsidRPr="003E29C1" w:rsidRDefault="003E29C1" w:rsidP="003E29C1">
            <w:pPr>
              <w:numPr>
                <w:ilvl w:val="0"/>
                <w:numId w:val="36"/>
              </w:numPr>
              <w:ind w:left="459" w:hanging="459"/>
            </w:pPr>
            <w:r w:rsidRPr="003E29C1">
              <w:t>procesor min.192 MHz</w:t>
            </w:r>
          </w:p>
          <w:p w14:paraId="772B302F" w14:textId="5D1319D0" w:rsidR="003E29C1" w:rsidRDefault="003E29C1" w:rsidP="003E29C1">
            <w:pPr>
              <w:numPr>
                <w:ilvl w:val="0"/>
                <w:numId w:val="36"/>
              </w:numPr>
              <w:ind w:left="459" w:hanging="459"/>
            </w:pPr>
            <w:r w:rsidRPr="003E29C1">
              <w:t>interfejs: USB,</w:t>
            </w:r>
          </w:p>
          <w:p w14:paraId="4EE46A1E" w14:textId="77777777" w:rsidR="003E29C1" w:rsidRPr="003E29C1" w:rsidRDefault="003E29C1" w:rsidP="009D0DD8">
            <w:pPr>
              <w:numPr>
                <w:ilvl w:val="0"/>
                <w:numId w:val="36"/>
              </w:numPr>
              <w:ind w:left="459" w:hanging="459"/>
            </w:pPr>
            <w:r w:rsidRPr="003E29C1">
              <w:t>Ethernet</w:t>
            </w:r>
          </w:p>
        </w:tc>
        <w:tc>
          <w:tcPr>
            <w:tcW w:w="2126" w:type="dxa"/>
          </w:tcPr>
          <w:p w14:paraId="2BC7E23B" w14:textId="77777777" w:rsidR="003E29C1" w:rsidRPr="003E29C1" w:rsidRDefault="003E29C1" w:rsidP="009D0DD8">
            <w:pPr>
              <w:tabs>
                <w:tab w:val="left" w:pos="1276"/>
              </w:tabs>
              <w:contextualSpacing/>
            </w:pPr>
          </w:p>
          <w:p w14:paraId="2E3EC967" w14:textId="77777777" w:rsidR="003E29C1" w:rsidRPr="003E29C1" w:rsidRDefault="003E29C1" w:rsidP="009D0DD8">
            <w:pPr>
              <w:tabs>
                <w:tab w:val="left" w:pos="1276"/>
              </w:tabs>
              <w:contextualSpacing/>
            </w:pPr>
          </w:p>
        </w:tc>
        <w:tc>
          <w:tcPr>
            <w:tcW w:w="1701" w:type="dxa"/>
          </w:tcPr>
          <w:p w14:paraId="39C13156" w14:textId="77777777" w:rsidR="003E29C1" w:rsidRPr="003E29C1" w:rsidRDefault="003E29C1" w:rsidP="009D0DD8">
            <w:pPr>
              <w:tabs>
                <w:tab w:val="left" w:pos="1276"/>
              </w:tabs>
              <w:contextualSpacing/>
            </w:pPr>
          </w:p>
        </w:tc>
        <w:tc>
          <w:tcPr>
            <w:tcW w:w="1134" w:type="dxa"/>
          </w:tcPr>
          <w:p w14:paraId="438E7D91" w14:textId="77777777" w:rsidR="003E29C1" w:rsidRPr="003E29C1" w:rsidRDefault="003E29C1" w:rsidP="009D0DD8">
            <w:pPr>
              <w:tabs>
                <w:tab w:val="left" w:pos="1276"/>
              </w:tabs>
              <w:contextualSpacing/>
              <w:rPr>
                <w:b/>
              </w:rPr>
            </w:pPr>
          </w:p>
          <w:p w14:paraId="4C740EE6" w14:textId="77777777" w:rsidR="003E29C1" w:rsidRPr="003E29C1" w:rsidRDefault="003E29C1" w:rsidP="009D0DD8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  <w:r w:rsidRPr="003E29C1">
              <w:rPr>
                <w:b/>
              </w:rPr>
              <w:t>sztuka</w:t>
            </w:r>
          </w:p>
        </w:tc>
        <w:tc>
          <w:tcPr>
            <w:tcW w:w="709" w:type="dxa"/>
          </w:tcPr>
          <w:p w14:paraId="1B6C64A0" w14:textId="77777777" w:rsidR="003E29C1" w:rsidRPr="003E29C1" w:rsidRDefault="003E29C1" w:rsidP="009D0DD8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</w:p>
          <w:p w14:paraId="285D0426" w14:textId="77777777" w:rsidR="003E29C1" w:rsidRPr="003E29C1" w:rsidRDefault="003E29C1" w:rsidP="009D0DD8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  <w:r w:rsidRPr="003E29C1">
              <w:rPr>
                <w:b/>
              </w:rPr>
              <w:t>30</w:t>
            </w:r>
          </w:p>
        </w:tc>
        <w:tc>
          <w:tcPr>
            <w:tcW w:w="1559" w:type="dxa"/>
          </w:tcPr>
          <w:p w14:paraId="1374FE39" w14:textId="77777777" w:rsidR="003E29C1" w:rsidRPr="003E29C1" w:rsidRDefault="003E29C1" w:rsidP="009D0DD8">
            <w:pPr>
              <w:tabs>
                <w:tab w:val="left" w:pos="1276"/>
              </w:tabs>
              <w:contextualSpacing/>
            </w:pPr>
          </w:p>
        </w:tc>
        <w:tc>
          <w:tcPr>
            <w:tcW w:w="1701" w:type="dxa"/>
          </w:tcPr>
          <w:p w14:paraId="0A499113" w14:textId="77777777" w:rsidR="003E29C1" w:rsidRPr="003E29C1" w:rsidRDefault="003E29C1" w:rsidP="009D0DD8">
            <w:pPr>
              <w:tabs>
                <w:tab w:val="left" w:pos="1276"/>
              </w:tabs>
              <w:contextualSpacing/>
            </w:pPr>
          </w:p>
        </w:tc>
      </w:tr>
      <w:tr w:rsidR="003E29C1" w:rsidRPr="003E29C1" w14:paraId="13F8D58A" w14:textId="77777777" w:rsidTr="009D0DD8">
        <w:trPr>
          <w:jc w:val="center"/>
        </w:trPr>
        <w:tc>
          <w:tcPr>
            <w:tcW w:w="11482" w:type="dxa"/>
            <w:gridSpan w:val="7"/>
            <w:tcBorders>
              <w:right w:val="single" w:sz="4" w:space="0" w:color="auto"/>
            </w:tcBorders>
          </w:tcPr>
          <w:p w14:paraId="51842DF8" w14:textId="06231F55" w:rsidR="003E29C1" w:rsidRPr="003E29C1" w:rsidRDefault="003E29C1" w:rsidP="009D0DD8">
            <w:pPr>
              <w:tabs>
                <w:tab w:val="left" w:pos="1276"/>
              </w:tabs>
              <w:contextualSpacing/>
              <w:jc w:val="right"/>
              <w:rPr>
                <w:b/>
              </w:rPr>
            </w:pPr>
            <w:r w:rsidRPr="003E29C1">
              <w:rPr>
                <w:b/>
              </w:rPr>
              <w:t xml:space="preserve">Łączna wartość brutto ( </w:t>
            </w:r>
            <w:r>
              <w:rPr>
                <w:b/>
              </w:rPr>
              <w:t>23</w:t>
            </w:r>
            <w:r w:rsidRPr="003E29C1">
              <w:rPr>
                <w:b/>
              </w:rPr>
              <w:t>% stawka VAT):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6E46B65" w14:textId="77777777" w:rsidR="003E29C1" w:rsidRPr="003E29C1" w:rsidRDefault="003E29C1" w:rsidP="009D0DD8">
            <w:pPr>
              <w:tabs>
                <w:tab w:val="left" w:pos="1276"/>
              </w:tabs>
              <w:contextualSpacing/>
            </w:pPr>
          </w:p>
        </w:tc>
      </w:tr>
    </w:tbl>
    <w:p w14:paraId="4C24CC6C" w14:textId="77777777" w:rsidR="003E29C1" w:rsidRPr="003E29C1" w:rsidRDefault="003E29C1" w:rsidP="003E29C1">
      <w:pPr>
        <w:ind w:left="1418" w:firstLine="709"/>
        <w:jc w:val="both"/>
        <w:rPr>
          <w:b/>
        </w:rPr>
      </w:pPr>
      <w:r w:rsidRPr="003E29C1">
        <w:rPr>
          <w:b/>
          <w:color w:val="000000"/>
        </w:rPr>
        <w:tab/>
      </w:r>
      <w:r w:rsidRPr="003E29C1">
        <w:rPr>
          <w:b/>
        </w:rPr>
        <w:t xml:space="preserve"> </w:t>
      </w:r>
    </w:p>
    <w:p w14:paraId="3AC33B67" w14:textId="77777777" w:rsidR="003E29C1" w:rsidRPr="003E29C1" w:rsidRDefault="003E29C1" w:rsidP="003E29C1">
      <w:pPr>
        <w:ind w:left="1418" w:firstLine="709"/>
        <w:jc w:val="both"/>
        <w:rPr>
          <w:sz w:val="20"/>
          <w:szCs w:val="20"/>
        </w:rPr>
      </w:pPr>
      <w:r w:rsidRPr="003E29C1">
        <w:rPr>
          <w:b/>
        </w:rPr>
        <w:t xml:space="preserve">  </w:t>
      </w:r>
      <w:r w:rsidRPr="003E29C1">
        <w:rPr>
          <w:sz w:val="20"/>
          <w:szCs w:val="20"/>
        </w:rPr>
        <w:t xml:space="preserve">…..................., dnia …................. </w:t>
      </w:r>
    </w:p>
    <w:p w14:paraId="6ECAB508" w14:textId="77777777" w:rsidR="003E29C1" w:rsidRPr="003E29C1" w:rsidRDefault="003E29C1" w:rsidP="003E29C1">
      <w:pPr>
        <w:rPr>
          <w:sz w:val="20"/>
          <w:szCs w:val="20"/>
        </w:rPr>
      </w:pP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  <w:t>__________________________________________</w:t>
      </w:r>
      <w:r w:rsidRPr="003E29C1">
        <w:rPr>
          <w:sz w:val="20"/>
          <w:szCs w:val="20"/>
        </w:rPr>
        <w:tab/>
      </w:r>
    </w:p>
    <w:p w14:paraId="718FF335" w14:textId="77777777" w:rsidR="003E29C1" w:rsidRPr="003E29C1" w:rsidRDefault="003E29C1" w:rsidP="003E29C1">
      <w:pPr>
        <w:keepLines/>
        <w:autoSpaceDE w:val="0"/>
        <w:autoSpaceDN w:val="0"/>
        <w:adjustRightInd w:val="0"/>
        <w:ind w:right="70"/>
        <w:jc w:val="both"/>
        <w:rPr>
          <w:i/>
          <w:sz w:val="20"/>
          <w:szCs w:val="20"/>
        </w:rPr>
      </w:pPr>
      <w:r w:rsidRPr="003E29C1">
        <w:rPr>
          <w:i/>
          <w:sz w:val="20"/>
          <w:szCs w:val="20"/>
        </w:rPr>
        <w:t xml:space="preserve">   </w:t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  <w:t xml:space="preserve">         (podpisy osób upoważnionych do reprezentacji)</w:t>
      </w:r>
    </w:p>
    <w:p w14:paraId="3A722979" w14:textId="77777777" w:rsidR="003E29C1" w:rsidRPr="003E29C1" w:rsidRDefault="003E29C1" w:rsidP="003E29C1">
      <w:pPr>
        <w:ind w:left="7788"/>
        <w:rPr>
          <w:b/>
        </w:rPr>
      </w:pPr>
    </w:p>
    <w:p w14:paraId="48ADCC1E" w14:textId="77777777" w:rsidR="003E29C1" w:rsidRPr="003E29C1" w:rsidRDefault="003E29C1" w:rsidP="003E29C1">
      <w:pPr>
        <w:jc w:val="center"/>
        <w:rPr>
          <w:b/>
          <w:bCs/>
          <w:i/>
          <w:color w:val="FF0000"/>
          <w:u w:val="single"/>
        </w:rPr>
      </w:pPr>
    </w:p>
    <w:p w14:paraId="4E7C6779" w14:textId="77777777" w:rsidR="003E29C1" w:rsidRPr="003E29C1" w:rsidRDefault="003E29C1" w:rsidP="003E29C1">
      <w:pPr>
        <w:jc w:val="center"/>
        <w:rPr>
          <w:b/>
          <w:bCs/>
          <w:i/>
          <w:color w:val="FF0000"/>
          <w:u w:val="single"/>
        </w:rPr>
      </w:pPr>
    </w:p>
    <w:p w14:paraId="159A7F3A" w14:textId="77777777" w:rsidR="003E29C1" w:rsidRPr="003E29C1" w:rsidRDefault="003E29C1" w:rsidP="003E29C1">
      <w:pPr>
        <w:jc w:val="center"/>
        <w:rPr>
          <w:b/>
          <w:bCs/>
          <w:i/>
          <w:color w:val="FF0000"/>
          <w:u w:val="single"/>
        </w:rPr>
      </w:pPr>
    </w:p>
    <w:p w14:paraId="630F879F" w14:textId="77777777" w:rsidR="003E29C1" w:rsidRPr="003E29C1" w:rsidRDefault="003E29C1" w:rsidP="003E29C1">
      <w:pPr>
        <w:tabs>
          <w:tab w:val="left" w:pos="1276"/>
        </w:tabs>
        <w:rPr>
          <w:b/>
        </w:rPr>
      </w:pPr>
      <w:r w:rsidRPr="003E29C1">
        <w:rPr>
          <w:b/>
        </w:rPr>
        <w:tab/>
      </w:r>
    </w:p>
    <w:p w14:paraId="1712DEF5" w14:textId="77777777" w:rsidR="003E29C1" w:rsidRDefault="003E29C1" w:rsidP="003E29C1">
      <w:pPr>
        <w:ind w:left="284" w:hanging="284"/>
        <w:jc w:val="center"/>
        <w:rPr>
          <w:b/>
        </w:rPr>
      </w:pPr>
      <w:r w:rsidRPr="003E29C1">
        <w:rPr>
          <w:b/>
          <w:bCs/>
        </w:rPr>
        <w:t xml:space="preserve">Część 5. </w:t>
      </w:r>
      <w:r w:rsidRPr="003E29C1">
        <w:rPr>
          <w:b/>
        </w:rPr>
        <w:t xml:space="preserve">URZĄDZENIE WIELOFUNKCYJNE laserowe, kolorowe: drukarka, skaner, kopiarka z możliwością druku i skanowania sieciowego </w:t>
      </w:r>
    </w:p>
    <w:p w14:paraId="65D2B766" w14:textId="28D88FD6" w:rsidR="003E29C1" w:rsidRPr="003E29C1" w:rsidRDefault="003E29C1" w:rsidP="003E29C1">
      <w:pPr>
        <w:ind w:left="284" w:hanging="284"/>
        <w:jc w:val="center"/>
        <w:rPr>
          <w:b/>
        </w:rPr>
      </w:pPr>
      <w:r w:rsidRPr="003E29C1">
        <w:rPr>
          <w:b/>
        </w:rPr>
        <w:t>i automatycznym dupleksem</w:t>
      </w:r>
    </w:p>
    <w:tbl>
      <w:tblPr>
        <w:tblW w:w="13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2126"/>
        <w:gridCol w:w="1701"/>
        <w:gridCol w:w="1134"/>
        <w:gridCol w:w="709"/>
        <w:gridCol w:w="1559"/>
        <w:gridCol w:w="1701"/>
      </w:tblGrid>
      <w:tr w:rsidR="003E29C1" w:rsidRPr="003E29C1" w14:paraId="317F23AB" w14:textId="77777777" w:rsidTr="009D0DD8">
        <w:trPr>
          <w:trHeight w:val="1200"/>
          <w:jc w:val="center"/>
        </w:trPr>
        <w:tc>
          <w:tcPr>
            <w:tcW w:w="567" w:type="dxa"/>
            <w:vAlign w:val="center"/>
          </w:tcPr>
          <w:p w14:paraId="5FD2BFAF" w14:textId="77777777" w:rsidR="003E29C1" w:rsidRPr="003E29C1" w:rsidRDefault="003E29C1" w:rsidP="009D0DD8">
            <w:pPr>
              <w:tabs>
                <w:tab w:val="left" w:pos="1276"/>
              </w:tabs>
              <w:ind w:right="-134"/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Lp.</w:t>
            </w:r>
          </w:p>
        </w:tc>
        <w:tc>
          <w:tcPr>
            <w:tcW w:w="3686" w:type="dxa"/>
            <w:vAlign w:val="center"/>
          </w:tcPr>
          <w:p w14:paraId="3310918A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Asortyment /</w:t>
            </w:r>
          </w:p>
          <w:p w14:paraId="1DAC235E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</w:rPr>
            </w:pPr>
            <w:r w:rsidRPr="003E29C1">
              <w:rPr>
                <w:b/>
                <w:bCs/>
              </w:rPr>
              <w:t>Opis przedmiotu zamówienia wraz opisem wymaganych parametrów.</w:t>
            </w:r>
          </w:p>
        </w:tc>
        <w:tc>
          <w:tcPr>
            <w:tcW w:w="2126" w:type="dxa"/>
          </w:tcPr>
          <w:p w14:paraId="6FD58485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  <w:p w14:paraId="6D49C512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Parametry oferowane</w:t>
            </w:r>
          </w:p>
        </w:tc>
        <w:tc>
          <w:tcPr>
            <w:tcW w:w="1701" w:type="dxa"/>
            <w:vAlign w:val="center"/>
          </w:tcPr>
          <w:p w14:paraId="421A2CF7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 xml:space="preserve">Producent, </w:t>
            </w:r>
            <w:r w:rsidRPr="003E29C1">
              <w:rPr>
                <w:b/>
                <w:bCs/>
              </w:rPr>
              <w:br/>
              <w:t>marka, model</w:t>
            </w:r>
          </w:p>
        </w:tc>
        <w:tc>
          <w:tcPr>
            <w:tcW w:w="1134" w:type="dxa"/>
            <w:vAlign w:val="center"/>
          </w:tcPr>
          <w:p w14:paraId="013BC917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J.m.</w:t>
            </w:r>
          </w:p>
        </w:tc>
        <w:tc>
          <w:tcPr>
            <w:tcW w:w="709" w:type="dxa"/>
            <w:vAlign w:val="center"/>
          </w:tcPr>
          <w:p w14:paraId="6D9E2429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Ilość</w:t>
            </w:r>
          </w:p>
        </w:tc>
        <w:tc>
          <w:tcPr>
            <w:tcW w:w="1559" w:type="dxa"/>
            <w:vAlign w:val="center"/>
          </w:tcPr>
          <w:p w14:paraId="66DE2A8F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 xml:space="preserve">Cena brutto </w:t>
            </w:r>
            <w:r w:rsidRPr="003E29C1">
              <w:rPr>
                <w:b/>
                <w:bCs/>
              </w:rPr>
              <w:br/>
              <w:t>za 1 j.m.</w:t>
            </w:r>
          </w:p>
        </w:tc>
        <w:tc>
          <w:tcPr>
            <w:tcW w:w="1701" w:type="dxa"/>
            <w:vAlign w:val="center"/>
          </w:tcPr>
          <w:p w14:paraId="7413AA74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Wartość brutto</w:t>
            </w:r>
          </w:p>
        </w:tc>
      </w:tr>
      <w:tr w:rsidR="003E29C1" w:rsidRPr="003E29C1" w14:paraId="238CD81B" w14:textId="77777777" w:rsidTr="009D0DD8">
        <w:trPr>
          <w:jc w:val="center"/>
        </w:trPr>
        <w:tc>
          <w:tcPr>
            <w:tcW w:w="567" w:type="dxa"/>
            <w:vAlign w:val="center"/>
          </w:tcPr>
          <w:p w14:paraId="758836F4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A</w:t>
            </w:r>
          </w:p>
        </w:tc>
        <w:tc>
          <w:tcPr>
            <w:tcW w:w="3686" w:type="dxa"/>
            <w:vAlign w:val="center"/>
          </w:tcPr>
          <w:p w14:paraId="05B114B2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B</w:t>
            </w:r>
          </w:p>
        </w:tc>
        <w:tc>
          <w:tcPr>
            <w:tcW w:w="2126" w:type="dxa"/>
          </w:tcPr>
          <w:p w14:paraId="7573B36C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C</w:t>
            </w:r>
          </w:p>
        </w:tc>
        <w:tc>
          <w:tcPr>
            <w:tcW w:w="1701" w:type="dxa"/>
            <w:vAlign w:val="center"/>
          </w:tcPr>
          <w:p w14:paraId="72B7305D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D</w:t>
            </w:r>
          </w:p>
        </w:tc>
        <w:tc>
          <w:tcPr>
            <w:tcW w:w="1134" w:type="dxa"/>
            <w:vAlign w:val="center"/>
          </w:tcPr>
          <w:p w14:paraId="78C762FB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E</w:t>
            </w:r>
          </w:p>
        </w:tc>
        <w:tc>
          <w:tcPr>
            <w:tcW w:w="709" w:type="dxa"/>
            <w:vAlign w:val="center"/>
          </w:tcPr>
          <w:p w14:paraId="142D397D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F</w:t>
            </w:r>
          </w:p>
        </w:tc>
        <w:tc>
          <w:tcPr>
            <w:tcW w:w="1559" w:type="dxa"/>
            <w:vAlign w:val="center"/>
          </w:tcPr>
          <w:p w14:paraId="26031F18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G</w:t>
            </w:r>
          </w:p>
        </w:tc>
        <w:tc>
          <w:tcPr>
            <w:tcW w:w="1701" w:type="dxa"/>
            <w:vAlign w:val="center"/>
          </w:tcPr>
          <w:p w14:paraId="60CC9569" w14:textId="77777777" w:rsidR="003E29C1" w:rsidRPr="003E29C1" w:rsidRDefault="003E29C1" w:rsidP="009D0DD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E29C1">
              <w:rPr>
                <w:b/>
                <w:bCs/>
              </w:rPr>
              <w:t>H=FxG</w:t>
            </w:r>
          </w:p>
        </w:tc>
      </w:tr>
      <w:tr w:rsidR="003E29C1" w:rsidRPr="003E29C1" w14:paraId="644E299D" w14:textId="77777777" w:rsidTr="009D0DD8">
        <w:trPr>
          <w:jc w:val="center"/>
        </w:trPr>
        <w:tc>
          <w:tcPr>
            <w:tcW w:w="567" w:type="dxa"/>
          </w:tcPr>
          <w:p w14:paraId="6D4B3A0E" w14:textId="77777777" w:rsidR="003E29C1" w:rsidRPr="003E29C1" w:rsidRDefault="003E29C1" w:rsidP="009D0DD8">
            <w:pPr>
              <w:tabs>
                <w:tab w:val="left" w:pos="1276"/>
              </w:tabs>
              <w:rPr>
                <w:b/>
                <w:bCs/>
              </w:rPr>
            </w:pPr>
            <w:r w:rsidRPr="003E29C1">
              <w:rPr>
                <w:b/>
                <w:bCs/>
              </w:rPr>
              <w:t>1.</w:t>
            </w:r>
          </w:p>
        </w:tc>
        <w:tc>
          <w:tcPr>
            <w:tcW w:w="3686" w:type="dxa"/>
          </w:tcPr>
          <w:p w14:paraId="79FF1867" w14:textId="77777777" w:rsidR="003E29C1" w:rsidRPr="003E29C1" w:rsidRDefault="003E29C1" w:rsidP="003E29C1">
            <w:pPr>
              <w:numPr>
                <w:ilvl w:val="0"/>
                <w:numId w:val="46"/>
              </w:numPr>
            </w:pPr>
            <w:r w:rsidRPr="003E29C1">
              <w:t>urządzenie wielofunkcyjne A4, drukarka, skaner, kopiarka,</w:t>
            </w:r>
          </w:p>
          <w:p w14:paraId="4A582838" w14:textId="77777777" w:rsidR="003E29C1" w:rsidRPr="003E29C1" w:rsidRDefault="003E29C1" w:rsidP="003E29C1">
            <w:pPr>
              <w:numPr>
                <w:ilvl w:val="0"/>
                <w:numId w:val="46"/>
              </w:numPr>
            </w:pPr>
            <w:r w:rsidRPr="003E29C1">
              <w:t>technologia druku: laserowa kolorowa;</w:t>
            </w:r>
          </w:p>
          <w:p w14:paraId="330BCF7A" w14:textId="77777777" w:rsidR="003E29C1" w:rsidRPr="003E29C1" w:rsidRDefault="003E29C1" w:rsidP="003E29C1">
            <w:pPr>
              <w:numPr>
                <w:ilvl w:val="0"/>
                <w:numId w:val="46"/>
              </w:numPr>
            </w:pPr>
            <w:r w:rsidRPr="003E29C1">
              <w:lastRenderedPageBreak/>
              <w:t xml:space="preserve">rozdzielczość druku w czerni: min. 600 dpi; </w:t>
            </w:r>
          </w:p>
          <w:p w14:paraId="67233AB5" w14:textId="77777777" w:rsidR="003E29C1" w:rsidRPr="003E29C1" w:rsidRDefault="003E29C1" w:rsidP="003E29C1">
            <w:pPr>
              <w:numPr>
                <w:ilvl w:val="0"/>
                <w:numId w:val="46"/>
              </w:numPr>
            </w:pPr>
            <w:r w:rsidRPr="003E29C1">
              <w:t>rozdzielczość druku w kolorze: min. 600 dpi;</w:t>
            </w:r>
          </w:p>
          <w:p w14:paraId="4D902538" w14:textId="77777777" w:rsidR="003E29C1" w:rsidRPr="003E29C1" w:rsidRDefault="003E29C1" w:rsidP="003E29C1">
            <w:pPr>
              <w:numPr>
                <w:ilvl w:val="0"/>
                <w:numId w:val="46"/>
              </w:numPr>
            </w:pPr>
            <w:r w:rsidRPr="003E29C1">
              <w:t xml:space="preserve">szybkość druku mono: min. 20 str./min.; </w:t>
            </w:r>
          </w:p>
          <w:p w14:paraId="2DF0ABAA" w14:textId="77777777" w:rsidR="003E29C1" w:rsidRPr="003E29C1" w:rsidRDefault="003E29C1" w:rsidP="003E29C1">
            <w:pPr>
              <w:numPr>
                <w:ilvl w:val="0"/>
                <w:numId w:val="46"/>
              </w:numPr>
            </w:pPr>
            <w:r w:rsidRPr="003E29C1">
              <w:t xml:space="preserve">szybkość druku kolor: min. 20 str./min.; </w:t>
            </w:r>
          </w:p>
          <w:p w14:paraId="04F655D4" w14:textId="77777777" w:rsidR="003E29C1" w:rsidRPr="003E29C1" w:rsidRDefault="003E29C1" w:rsidP="003E29C1">
            <w:pPr>
              <w:numPr>
                <w:ilvl w:val="0"/>
                <w:numId w:val="46"/>
              </w:numPr>
            </w:pPr>
            <w:r w:rsidRPr="003E29C1">
              <w:t xml:space="preserve">normatywne obciążenie min. 40000 str./m-c </w:t>
            </w:r>
          </w:p>
          <w:p w14:paraId="79475AE9" w14:textId="77777777" w:rsidR="003E29C1" w:rsidRPr="003E29C1" w:rsidRDefault="003E29C1" w:rsidP="003E29C1">
            <w:pPr>
              <w:numPr>
                <w:ilvl w:val="0"/>
                <w:numId w:val="46"/>
              </w:numPr>
            </w:pPr>
            <w:r w:rsidRPr="003E29C1">
              <w:t>typ skanera: płaski, kolorowy;</w:t>
            </w:r>
          </w:p>
          <w:p w14:paraId="4177A5FD" w14:textId="77777777" w:rsidR="003E29C1" w:rsidRPr="003E29C1" w:rsidRDefault="003E29C1" w:rsidP="003E29C1">
            <w:pPr>
              <w:numPr>
                <w:ilvl w:val="0"/>
                <w:numId w:val="46"/>
              </w:numPr>
            </w:pPr>
            <w:r w:rsidRPr="003E29C1">
              <w:rPr>
                <w:lang w:val="en-US"/>
              </w:rPr>
              <w:t>automatyczny druk dwustronny;</w:t>
            </w:r>
          </w:p>
          <w:p w14:paraId="2627B2CE" w14:textId="77777777" w:rsidR="003E29C1" w:rsidRPr="003E29C1" w:rsidRDefault="003E29C1" w:rsidP="003E29C1">
            <w:pPr>
              <w:numPr>
                <w:ilvl w:val="0"/>
                <w:numId w:val="46"/>
              </w:numPr>
            </w:pPr>
            <w:r w:rsidRPr="003E29C1">
              <w:t>podajnik ADF min. 35 arkuszy w dupleksie</w:t>
            </w:r>
          </w:p>
          <w:p w14:paraId="5C033EC8" w14:textId="77777777" w:rsidR="003E29C1" w:rsidRPr="003E29C1" w:rsidRDefault="003E29C1" w:rsidP="003E29C1">
            <w:pPr>
              <w:numPr>
                <w:ilvl w:val="0"/>
                <w:numId w:val="46"/>
              </w:numPr>
            </w:pPr>
            <w:r w:rsidRPr="003E29C1">
              <w:rPr>
                <w:lang w:val="en-US"/>
              </w:rPr>
              <w:t>interfejs: USB</w:t>
            </w:r>
          </w:p>
          <w:p w14:paraId="038C7678" w14:textId="77777777" w:rsidR="003E29C1" w:rsidRPr="003E29C1" w:rsidRDefault="003E29C1" w:rsidP="003E29C1">
            <w:pPr>
              <w:numPr>
                <w:ilvl w:val="0"/>
                <w:numId w:val="46"/>
              </w:numPr>
            </w:pPr>
            <w:r w:rsidRPr="003E29C1">
              <w:rPr>
                <w:lang w:val="en-US"/>
              </w:rPr>
              <w:t>Ethernet.</w:t>
            </w:r>
            <w:r w:rsidRPr="003E29C1">
              <w:t xml:space="preserve">Interfejs: USB, </w:t>
            </w:r>
          </w:p>
          <w:p w14:paraId="3EA99E14" w14:textId="77777777" w:rsidR="003E29C1" w:rsidRPr="003E29C1" w:rsidRDefault="003E29C1" w:rsidP="003E29C1">
            <w:pPr>
              <w:numPr>
                <w:ilvl w:val="0"/>
                <w:numId w:val="46"/>
              </w:numPr>
              <w:tabs>
                <w:tab w:val="left" w:pos="459"/>
              </w:tabs>
              <w:contextualSpacing/>
            </w:pPr>
            <w:r w:rsidRPr="003E29C1">
              <w:t>Ethernet</w:t>
            </w:r>
          </w:p>
        </w:tc>
        <w:tc>
          <w:tcPr>
            <w:tcW w:w="2126" w:type="dxa"/>
          </w:tcPr>
          <w:p w14:paraId="0C223FDB" w14:textId="77777777" w:rsidR="003E29C1" w:rsidRPr="003E29C1" w:rsidRDefault="003E29C1" w:rsidP="009D0DD8">
            <w:pPr>
              <w:tabs>
                <w:tab w:val="left" w:pos="1276"/>
              </w:tabs>
              <w:contextualSpacing/>
            </w:pPr>
          </w:p>
          <w:p w14:paraId="18F87F31" w14:textId="77777777" w:rsidR="003E29C1" w:rsidRPr="003E29C1" w:rsidRDefault="003E29C1" w:rsidP="009D0DD8">
            <w:pPr>
              <w:tabs>
                <w:tab w:val="left" w:pos="1276"/>
              </w:tabs>
              <w:contextualSpacing/>
            </w:pPr>
          </w:p>
        </w:tc>
        <w:tc>
          <w:tcPr>
            <w:tcW w:w="1701" w:type="dxa"/>
          </w:tcPr>
          <w:p w14:paraId="10342AFC" w14:textId="77777777" w:rsidR="003E29C1" w:rsidRPr="003E29C1" w:rsidRDefault="003E29C1" w:rsidP="009D0DD8">
            <w:pPr>
              <w:tabs>
                <w:tab w:val="left" w:pos="1276"/>
              </w:tabs>
              <w:contextualSpacing/>
            </w:pPr>
          </w:p>
        </w:tc>
        <w:tc>
          <w:tcPr>
            <w:tcW w:w="1134" w:type="dxa"/>
          </w:tcPr>
          <w:p w14:paraId="3C61B128" w14:textId="77777777" w:rsidR="003E29C1" w:rsidRPr="003E29C1" w:rsidRDefault="003E29C1" w:rsidP="009D0DD8">
            <w:pPr>
              <w:tabs>
                <w:tab w:val="left" w:pos="1276"/>
              </w:tabs>
              <w:contextualSpacing/>
              <w:rPr>
                <w:b/>
              </w:rPr>
            </w:pPr>
          </w:p>
          <w:p w14:paraId="0AD61A6F" w14:textId="77777777" w:rsidR="003E29C1" w:rsidRPr="003E29C1" w:rsidRDefault="003E29C1" w:rsidP="009D0DD8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  <w:r w:rsidRPr="003E29C1">
              <w:rPr>
                <w:b/>
              </w:rPr>
              <w:t>sztuka</w:t>
            </w:r>
          </w:p>
        </w:tc>
        <w:tc>
          <w:tcPr>
            <w:tcW w:w="709" w:type="dxa"/>
          </w:tcPr>
          <w:p w14:paraId="52C0D210" w14:textId="77777777" w:rsidR="003E29C1" w:rsidRPr="003E29C1" w:rsidRDefault="003E29C1" w:rsidP="009D0DD8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</w:p>
          <w:p w14:paraId="4A47A36D" w14:textId="77777777" w:rsidR="003E29C1" w:rsidRPr="003E29C1" w:rsidRDefault="003E29C1" w:rsidP="009D0DD8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  <w:r w:rsidRPr="003E29C1">
              <w:rPr>
                <w:b/>
              </w:rPr>
              <w:t>30</w:t>
            </w:r>
          </w:p>
        </w:tc>
        <w:tc>
          <w:tcPr>
            <w:tcW w:w="1559" w:type="dxa"/>
          </w:tcPr>
          <w:p w14:paraId="395570DA" w14:textId="77777777" w:rsidR="003E29C1" w:rsidRPr="003E29C1" w:rsidRDefault="003E29C1" w:rsidP="009D0DD8">
            <w:pPr>
              <w:tabs>
                <w:tab w:val="left" w:pos="1276"/>
              </w:tabs>
              <w:contextualSpacing/>
            </w:pPr>
          </w:p>
        </w:tc>
        <w:tc>
          <w:tcPr>
            <w:tcW w:w="1701" w:type="dxa"/>
          </w:tcPr>
          <w:p w14:paraId="1DD73663" w14:textId="77777777" w:rsidR="003E29C1" w:rsidRPr="003E29C1" w:rsidRDefault="003E29C1" w:rsidP="009D0DD8">
            <w:pPr>
              <w:tabs>
                <w:tab w:val="left" w:pos="1276"/>
              </w:tabs>
              <w:contextualSpacing/>
            </w:pPr>
          </w:p>
        </w:tc>
      </w:tr>
      <w:tr w:rsidR="003E29C1" w:rsidRPr="003E29C1" w14:paraId="084C5EB1" w14:textId="77777777" w:rsidTr="009D0DD8">
        <w:trPr>
          <w:jc w:val="center"/>
        </w:trPr>
        <w:tc>
          <w:tcPr>
            <w:tcW w:w="11482" w:type="dxa"/>
            <w:gridSpan w:val="7"/>
            <w:tcBorders>
              <w:right w:val="single" w:sz="4" w:space="0" w:color="auto"/>
            </w:tcBorders>
          </w:tcPr>
          <w:p w14:paraId="259F47F9" w14:textId="21423A84" w:rsidR="003E29C1" w:rsidRPr="003E29C1" w:rsidRDefault="003E29C1" w:rsidP="009D0DD8">
            <w:pPr>
              <w:tabs>
                <w:tab w:val="left" w:pos="1276"/>
              </w:tabs>
              <w:contextualSpacing/>
              <w:jc w:val="right"/>
              <w:rPr>
                <w:b/>
              </w:rPr>
            </w:pPr>
            <w:r w:rsidRPr="003E29C1">
              <w:rPr>
                <w:b/>
              </w:rPr>
              <w:t xml:space="preserve">Łączna wartość brutto ( </w:t>
            </w:r>
            <w:r>
              <w:rPr>
                <w:b/>
              </w:rPr>
              <w:t>23</w:t>
            </w:r>
            <w:r w:rsidRPr="003E29C1">
              <w:rPr>
                <w:b/>
              </w:rPr>
              <w:t>% stawka VAT):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A98F06C" w14:textId="77777777" w:rsidR="003E29C1" w:rsidRPr="003E29C1" w:rsidRDefault="003E29C1" w:rsidP="009D0DD8">
            <w:pPr>
              <w:tabs>
                <w:tab w:val="left" w:pos="1276"/>
              </w:tabs>
              <w:contextualSpacing/>
            </w:pPr>
          </w:p>
        </w:tc>
      </w:tr>
    </w:tbl>
    <w:p w14:paraId="74D95EA6" w14:textId="77777777" w:rsidR="003E29C1" w:rsidRPr="003E29C1" w:rsidRDefault="003E29C1" w:rsidP="003E29C1">
      <w:pPr>
        <w:ind w:left="1418" w:firstLine="709"/>
        <w:jc w:val="both"/>
        <w:rPr>
          <w:b/>
        </w:rPr>
      </w:pPr>
      <w:r w:rsidRPr="003E29C1">
        <w:rPr>
          <w:b/>
          <w:color w:val="000000"/>
        </w:rPr>
        <w:tab/>
      </w:r>
      <w:r w:rsidRPr="003E29C1">
        <w:rPr>
          <w:b/>
        </w:rPr>
        <w:t xml:space="preserve"> </w:t>
      </w:r>
    </w:p>
    <w:p w14:paraId="521108E7" w14:textId="77777777" w:rsidR="003E29C1" w:rsidRPr="003E29C1" w:rsidRDefault="003E29C1" w:rsidP="003E29C1">
      <w:pPr>
        <w:ind w:left="1418" w:firstLine="709"/>
        <w:jc w:val="both"/>
        <w:rPr>
          <w:sz w:val="20"/>
          <w:szCs w:val="20"/>
        </w:rPr>
      </w:pPr>
      <w:r w:rsidRPr="003E29C1">
        <w:rPr>
          <w:b/>
        </w:rPr>
        <w:t xml:space="preserve">  </w:t>
      </w:r>
      <w:r w:rsidRPr="003E29C1">
        <w:rPr>
          <w:sz w:val="20"/>
          <w:szCs w:val="20"/>
        </w:rPr>
        <w:t xml:space="preserve">…..................., dnia …................. </w:t>
      </w:r>
    </w:p>
    <w:p w14:paraId="728F76D5" w14:textId="77777777" w:rsidR="003E29C1" w:rsidRPr="003E29C1" w:rsidRDefault="003E29C1" w:rsidP="003E29C1">
      <w:pPr>
        <w:rPr>
          <w:sz w:val="20"/>
          <w:szCs w:val="20"/>
        </w:rPr>
      </w:pP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</w:r>
      <w:r w:rsidRPr="003E29C1">
        <w:rPr>
          <w:sz w:val="20"/>
          <w:szCs w:val="20"/>
        </w:rPr>
        <w:tab/>
        <w:t>__________________________________________</w:t>
      </w:r>
      <w:r w:rsidRPr="003E29C1">
        <w:rPr>
          <w:sz w:val="20"/>
          <w:szCs w:val="20"/>
        </w:rPr>
        <w:tab/>
      </w:r>
    </w:p>
    <w:p w14:paraId="04CEBF52" w14:textId="77777777" w:rsidR="003E29C1" w:rsidRPr="003E29C1" w:rsidRDefault="003E29C1" w:rsidP="003E29C1">
      <w:pPr>
        <w:keepLines/>
        <w:autoSpaceDE w:val="0"/>
        <w:autoSpaceDN w:val="0"/>
        <w:adjustRightInd w:val="0"/>
        <w:ind w:right="70"/>
        <w:jc w:val="both"/>
        <w:rPr>
          <w:i/>
          <w:sz w:val="20"/>
          <w:szCs w:val="20"/>
        </w:rPr>
      </w:pPr>
      <w:r w:rsidRPr="003E29C1">
        <w:rPr>
          <w:i/>
          <w:sz w:val="20"/>
          <w:szCs w:val="20"/>
        </w:rPr>
        <w:t xml:space="preserve">   </w:t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</w:r>
      <w:r w:rsidRPr="003E29C1">
        <w:rPr>
          <w:i/>
          <w:sz w:val="20"/>
          <w:szCs w:val="20"/>
        </w:rPr>
        <w:tab/>
        <w:t xml:space="preserve">         (podpisy osób upoważnionych do reprezentacji)</w:t>
      </w:r>
    </w:p>
    <w:p w14:paraId="0A8E5CAC" w14:textId="77777777" w:rsidR="003E29C1" w:rsidRPr="003E29C1" w:rsidRDefault="003E29C1" w:rsidP="003E29C1">
      <w:pPr>
        <w:ind w:left="7788"/>
        <w:rPr>
          <w:b/>
        </w:rPr>
      </w:pPr>
    </w:p>
    <w:p w14:paraId="2FE73332" w14:textId="77777777" w:rsidR="003E29C1" w:rsidRPr="003E29C1" w:rsidRDefault="003E29C1" w:rsidP="003E29C1">
      <w:pPr>
        <w:jc w:val="center"/>
        <w:rPr>
          <w:b/>
          <w:bCs/>
          <w:i/>
          <w:color w:val="FF0000"/>
          <w:u w:val="single"/>
        </w:rPr>
      </w:pPr>
    </w:p>
    <w:p w14:paraId="53A3E080" w14:textId="77777777" w:rsidR="003E29C1" w:rsidRPr="003E29C1" w:rsidRDefault="003E29C1" w:rsidP="003E29C1">
      <w:pPr>
        <w:jc w:val="center"/>
        <w:rPr>
          <w:b/>
          <w:bCs/>
          <w:i/>
          <w:color w:val="FF0000"/>
          <w:u w:val="single"/>
        </w:rPr>
      </w:pPr>
    </w:p>
    <w:p w14:paraId="50E87873" w14:textId="77777777" w:rsidR="003E29C1" w:rsidRPr="003E29C1" w:rsidRDefault="003E29C1" w:rsidP="003E29C1">
      <w:pPr>
        <w:jc w:val="center"/>
        <w:rPr>
          <w:b/>
          <w:bCs/>
          <w:i/>
          <w:color w:val="FF0000"/>
          <w:u w:val="single"/>
        </w:rPr>
      </w:pPr>
    </w:p>
    <w:p w14:paraId="0161A77A" w14:textId="77777777" w:rsidR="003E29C1" w:rsidRPr="003E29C1" w:rsidRDefault="003E29C1" w:rsidP="003E29C1">
      <w:pPr>
        <w:jc w:val="center"/>
        <w:rPr>
          <w:b/>
          <w:bCs/>
          <w:color w:val="FF0000"/>
        </w:rPr>
      </w:pPr>
      <w:r w:rsidRPr="003E29C1">
        <w:rPr>
          <w:b/>
          <w:bCs/>
          <w:i/>
          <w:color w:val="FF0000"/>
          <w:u w:val="single"/>
        </w:rPr>
        <w:t xml:space="preserve">Uwaga: </w:t>
      </w:r>
      <w:r w:rsidRPr="003E29C1">
        <w:rPr>
          <w:b/>
          <w:bCs/>
          <w:i/>
          <w:color w:val="FF0000"/>
        </w:rPr>
        <w:t xml:space="preserve">Przedstawione powyżej parametry są parametrami </w:t>
      </w:r>
      <w:r w:rsidRPr="003E29C1">
        <w:rPr>
          <w:b/>
          <w:bCs/>
          <w:i/>
          <w:color w:val="FF0000"/>
          <w:u w:val="single"/>
        </w:rPr>
        <w:t xml:space="preserve">minimalnymi. </w:t>
      </w:r>
      <w:r w:rsidRPr="003E29C1">
        <w:rPr>
          <w:b/>
          <w:bCs/>
          <w:i/>
          <w:color w:val="FF0000"/>
        </w:rPr>
        <w:t>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</w:r>
    </w:p>
    <w:p w14:paraId="35C05508" w14:textId="550798E5" w:rsidR="00316099" w:rsidRPr="003E29C1" w:rsidRDefault="00316099" w:rsidP="003E29C1">
      <w:pPr>
        <w:tabs>
          <w:tab w:val="left" w:pos="1276"/>
        </w:tabs>
        <w:spacing w:line="276" w:lineRule="auto"/>
        <w:ind w:right="1047"/>
        <w:rPr>
          <w:sz w:val="22"/>
          <w:szCs w:val="22"/>
        </w:rPr>
      </w:pPr>
    </w:p>
    <w:sectPr w:rsidR="00316099" w:rsidRPr="003E29C1" w:rsidSect="007402D1">
      <w:footerReference w:type="default" r:id="rId8"/>
      <w:pgSz w:w="16838" w:h="11906" w:orient="landscape"/>
      <w:pgMar w:top="624" w:right="1103" w:bottom="84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974DE" w14:textId="77777777" w:rsidR="006F2E3A" w:rsidRDefault="006F2E3A" w:rsidP="00D85B22">
      <w:r>
        <w:separator/>
      </w:r>
    </w:p>
  </w:endnote>
  <w:endnote w:type="continuationSeparator" w:id="0">
    <w:p w14:paraId="5CF48715" w14:textId="77777777" w:rsidR="006F2E3A" w:rsidRDefault="006F2E3A" w:rsidP="00D8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32F5E" w14:textId="3DC25641" w:rsidR="00274A66" w:rsidRPr="00274A66" w:rsidRDefault="00274A66" w:rsidP="00274A66">
    <w:pPr>
      <w:tabs>
        <w:tab w:val="center" w:pos="2268"/>
        <w:tab w:val="center" w:pos="4536"/>
        <w:tab w:val="left" w:pos="6650"/>
        <w:tab w:val="left" w:pos="6840"/>
        <w:tab w:val="left" w:pos="7430"/>
        <w:tab w:val="right" w:pos="9072"/>
        <w:tab w:val="right" w:pos="13750"/>
      </w:tabs>
      <w:ind w:right="-32"/>
      <w:rPr>
        <w:i/>
        <w:iCs/>
        <w:color w:val="FF0000"/>
        <w:sz w:val="20"/>
        <w:szCs w:val="20"/>
      </w:rPr>
    </w:pPr>
    <w:r w:rsidRPr="00F14E22">
      <w:rPr>
        <w:i/>
        <w:iCs/>
        <w:color w:val="FF0000"/>
        <w:sz w:val="20"/>
        <w:szCs w:val="20"/>
      </w:rPr>
      <w:t>*) Zamawiający wymaga wypełnienia kolumny przez wpisanie konkretnych, oferowanych parametrów</w:t>
    </w:r>
    <w:r>
      <w:rPr>
        <w:i/>
        <w:iCs/>
        <w:color w:val="FF0000"/>
        <w:sz w:val="20"/>
        <w:szCs w:val="20"/>
      </w:rPr>
      <w:t xml:space="preserve"> w kolumnie C oraz wpisania </w:t>
    </w:r>
    <w:r w:rsidRPr="00F14E22">
      <w:rPr>
        <w:i/>
        <w:iCs/>
        <w:color w:val="FF0000"/>
        <w:sz w:val="20"/>
        <w:szCs w:val="20"/>
      </w:rPr>
      <w:t xml:space="preserve"> producenta i modelu oferowanego asortymentu</w:t>
    </w:r>
    <w:r>
      <w:rPr>
        <w:i/>
        <w:iCs/>
        <w:color w:val="FF0000"/>
        <w:sz w:val="20"/>
        <w:szCs w:val="20"/>
      </w:rPr>
      <w:t xml:space="preserve"> </w:t>
    </w:r>
    <w:r w:rsidR="007B5F5D">
      <w:rPr>
        <w:i/>
        <w:iCs/>
        <w:color w:val="FF0000"/>
        <w:sz w:val="20"/>
        <w:szCs w:val="20"/>
      </w:rPr>
      <w:br/>
    </w:r>
    <w:r>
      <w:rPr>
        <w:i/>
        <w:iCs/>
        <w:color w:val="FF0000"/>
        <w:sz w:val="20"/>
        <w:szCs w:val="20"/>
      </w:rPr>
      <w:t>w kolumnie D</w:t>
    </w:r>
    <w:r w:rsidRPr="00F14E22">
      <w:rPr>
        <w:i/>
        <w:iCs/>
        <w:color w:val="FF0000"/>
        <w:sz w:val="20"/>
        <w:szCs w:val="20"/>
      </w:rPr>
      <w:t xml:space="preserve">. </w:t>
    </w:r>
    <w:r w:rsidRPr="00F14E22">
      <w:rPr>
        <w:i/>
        <w:color w:val="FF0000"/>
        <w:sz w:val="20"/>
        <w:szCs w:val="20"/>
      </w:rPr>
      <w:t>Brak w ofercie  jednoznacznego wskazania wyszczególnionych powyżej parametrów spowoduje odrzucenie oferty na podstawie art. 89 ust. 1 pkt. 2) ustawy Pzp jako oferta, której treść nie odpowiada treści specyfikacji istotnych warunków zamówienia.</w:t>
    </w:r>
  </w:p>
  <w:p w14:paraId="26CCF820" w14:textId="77777777" w:rsidR="009A53F2" w:rsidRPr="007B243C" w:rsidRDefault="001C1D2C" w:rsidP="00F76144">
    <w:pPr>
      <w:pStyle w:val="Stopka"/>
      <w:jc w:val="center"/>
      <w:rPr>
        <w:sz w:val="22"/>
        <w:szCs w:val="22"/>
      </w:rPr>
    </w:pPr>
    <w:r w:rsidRPr="006D68A5">
      <w:rPr>
        <w:sz w:val="22"/>
        <w:szCs w:val="22"/>
      </w:rPr>
      <w:fldChar w:fldCharType="begin"/>
    </w:r>
    <w:r w:rsidR="009A53F2" w:rsidRPr="006D68A5">
      <w:rPr>
        <w:sz w:val="22"/>
        <w:szCs w:val="22"/>
      </w:rPr>
      <w:instrText xml:space="preserve"> PAGE   \* MERGEFORMAT </w:instrText>
    </w:r>
    <w:r w:rsidRPr="006D68A5">
      <w:rPr>
        <w:sz w:val="22"/>
        <w:szCs w:val="22"/>
      </w:rPr>
      <w:fldChar w:fldCharType="separate"/>
    </w:r>
    <w:r w:rsidR="007B0CE8">
      <w:rPr>
        <w:noProof/>
        <w:sz w:val="22"/>
        <w:szCs w:val="22"/>
      </w:rPr>
      <w:t>3</w:t>
    </w:r>
    <w:r w:rsidRPr="006D68A5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B0E9B" w14:textId="77777777" w:rsidR="006F2E3A" w:rsidRDefault="006F2E3A" w:rsidP="00D85B22">
      <w:r>
        <w:separator/>
      </w:r>
    </w:p>
  </w:footnote>
  <w:footnote w:type="continuationSeparator" w:id="0">
    <w:p w14:paraId="358275A5" w14:textId="77777777" w:rsidR="006F2E3A" w:rsidRDefault="006F2E3A" w:rsidP="00D8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6BD3479"/>
    <w:multiLevelType w:val="multilevel"/>
    <w:tmpl w:val="948C6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 w15:restartNumberingAfterBreak="0">
    <w:nsid w:val="0B7C4716"/>
    <w:multiLevelType w:val="hybridMultilevel"/>
    <w:tmpl w:val="79F0693E"/>
    <w:lvl w:ilvl="0" w:tplc="DF30DB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763BD"/>
    <w:multiLevelType w:val="hybridMultilevel"/>
    <w:tmpl w:val="094263A8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329B3"/>
    <w:multiLevelType w:val="hybridMultilevel"/>
    <w:tmpl w:val="F4EA4E1A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04940"/>
    <w:multiLevelType w:val="hybridMultilevel"/>
    <w:tmpl w:val="CDE69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27640"/>
    <w:multiLevelType w:val="hybridMultilevel"/>
    <w:tmpl w:val="48463B56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00EC3"/>
    <w:multiLevelType w:val="hybridMultilevel"/>
    <w:tmpl w:val="9C7A847A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D155F"/>
    <w:multiLevelType w:val="hybridMultilevel"/>
    <w:tmpl w:val="F9C6DE7C"/>
    <w:lvl w:ilvl="0" w:tplc="DA32694C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42856D4"/>
    <w:multiLevelType w:val="hybridMultilevel"/>
    <w:tmpl w:val="2AC2D3C0"/>
    <w:lvl w:ilvl="0" w:tplc="E2F687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32EDB"/>
    <w:multiLevelType w:val="hybridMultilevel"/>
    <w:tmpl w:val="67BC3166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21F7F"/>
    <w:multiLevelType w:val="multilevel"/>
    <w:tmpl w:val="F9B4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C05715"/>
    <w:multiLevelType w:val="hybridMultilevel"/>
    <w:tmpl w:val="3580D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85611"/>
    <w:multiLevelType w:val="hybridMultilevel"/>
    <w:tmpl w:val="4E662D20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17E12"/>
    <w:multiLevelType w:val="hybridMultilevel"/>
    <w:tmpl w:val="5E44ADD0"/>
    <w:lvl w:ilvl="0" w:tplc="D65AFBAA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0" w15:restartNumberingAfterBreak="0">
    <w:nsid w:val="38C636BE"/>
    <w:multiLevelType w:val="hybridMultilevel"/>
    <w:tmpl w:val="4EC655A6"/>
    <w:lvl w:ilvl="0" w:tplc="598E36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21596"/>
    <w:multiLevelType w:val="hybridMultilevel"/>
    <w:tmpl w:val="AF42EB12"/>
    <w:lvl w:ilvl="0" w:tplc="E6D072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97030"/>
    <w:multiLevelType w:val="hybridMultilevel"/>
    <w:tmpl w:val="95DE0720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462E6"/>
    <w:multiLevelType w:val="hybridMultilevel"/>
    <w:tmpl w:val="D45A3F3E"/>
    <w:lvl w:ilvl="0" w:tplc="2522F81A">
      <w:start w:val="1"/>
      <w:numFmt w:val="decimal"/>
      <w:lvlText w:val="%1.)"/>
      <w:lvlJc w:val="left"/>
      <w:pPr>
        <w:ind w:left="6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4" w15:restartNumberingAfterBreak="0">
    <w:nsid w:val="3F8803D8"/>
    <w:multiLevelType w:val="hybridMultilevel"/>
    <w:tmpl w:val="100AA476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10437"/>
    <w:multiLevelType w:val="hybridMultilevel"/>
    <w:tmpl w:val="9EF6C27C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C41FC"/>
    <w:multiLevelType w:val="hybridMultilevel"/>
    <w:tmpl w:val="2CCACB68"/>
    <w:lvl w:ilvl="0" w:tplc="B66A88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130B5"/>
    <w:multiLevelType w:val="hybridMultilevel"/>
    <w:tmpl w:val="AEE4CF4E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B5901"/>
    <w:multiLevelType w:val="hybridMultilevel"/>
    <w:tmpl w:val="94E8FFE2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80C31"/>
    <w:multiLevelType w:val="multilevel"/>
    <w:tmpl w:val="B0F6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F8006D"/>
    <w:multiLevelType w:val="hybridMultilevel"/>
    <w:tmpl w:val="100AA476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02712"/>
    <w:multiLevelType w:val="hybridMultilevel"/>
    <w:tmpl w:val="09C89D3C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04AB5"/>
    <w:multiLevelType w:val="hybridMultilevel"/>
    <w:tmpl w:val="4E662D20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37B71"/>
    <w:multiLevelType w:val="hybridMultilevel"/>
    <w:tmpl w:val="5B7AF520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F0135"/>
    <w:multiLevelType w:val="hybridMultilevel"/>
    <w:tmpl w:val="F648C732"/>
    <w:lvl w:ilvl="0" w:tplc="DA5A6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0916DCF"/>
    <w:multiLevelType w:val="hybridMultilevel"/>
    <w:tmpl w:val="FCFE4BA6"/>
    <w:lvl w:ilvl="0" w:tplc="02D886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D4E3B"/>
    <w:multiLevelType w:val="singleLevel"/>
    <w:tmpl w:val="FFFFFFFF"/>
    <w:lvl w:ilvl="0">
      <w:numFmt w:val="decimal"/>
      <w:pStyle w:val="Nagwek4"/>
      <w:lvlText w:val="%1"/>
      <w:legacy w:legacy="1" w:legacySpace="0" w:legacyIndent="0"/>
      <w:lvlJc w:val="left"/>
      <w:pPr>
        <w:ind w:left="0" w:firstLine="0"/>
      </w:pPr>
      <w:rPr>
        <w:rFonts w:cs="Times New Roman"/>
      </w:rPr>
    </w:lvl>
  </w:abstractNum>
  <w:abstractNum w:abstractNumId="37" w15:restartNumberingAfterBreak="0">
    <w:nsid w:val="645C6DE5"/>
    <w:multiLevelType w:val="hybridMultilevel"/>
    <w:tmpl w:val="338AC256"/>
    <w:lvl w:ilvl="0" w:tplc="DE1A2ED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065875"/>
    <w:multiLevelType w:val="multilevel"/>
    <w:tmpl w:val="91BA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9C2AE3"/>
    <w:multiLevelType w:val="hybridMultilevel"/>
    <w:tmpl w:val="F4EA4E1A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CC69F2"/>
    <w:multiLevelType w:val="hybridMultilevel"/>
    <w:tmpl w:val="72AE124E"/>
    <w:lvl w:ilvl="0" w:tplc="16E8034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35AA8"/>
    <w:multiLevelType w:val="hybridMultilevel"/>
    <w:tmpl w:val="F4EA4E1A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1A6FAF"/>
    <w:multiLevelType w:val="hybridMultilevel"/>
    <w:tmpl w:val="6066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820D32"/>
    <w:multiLevelType w:val="hybridMultilevel"/>
    <w:tmpl w:val="2FDC5A7E"/>
    <w:lvl w:ilvl="0" w:tplc="16E8034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BC5309"/>
    <w:multiLevelType w:val="hybridMultilevel"/>
    <w:tmpl w:val="A1DAAF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4C2F09"/>
    <w:multiLevelType w:val="hybridMultilevel"/>
    <w:tmpl w:val="BCD23524"/>
    <w:lvl w:ilvl="0" w:tplc="CD76D4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A90A51"/>
    <w:multiLevelType w:val="hybridMultilevel"/>
    <w:tmpl w:val="D1E84624"/>
    <w:lvl w:ilvl="0" w:tplc="16E8034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631FCB"/>
    <w:multiLevelType w:val="multilevel"/>
    <w:tmpl w:val="DDE6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5B2043C"/>
    <w:multiLevelType w:val="hybridMultilevel"/>
    <w:tmpl w:val="0D26B268"/>
    <w:lvl w:ilvl="0" w:tplc="33F6D9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952D22"/>
    <w:multiLevelType w:val="multilevel"/>
    <w:tmpl w:val="5026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A4D29F8"/>
    <w:multiLevelType w:val="hybridMultilevel"/>
    <w:tmpl w:val="F87A27FE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C92CE1"/>
    <w:multiLevelType w:val="hybridMultilevel"/>
    <w:tmpl w:val="9EF6C27C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6"/>
  </w:num>
  <w:num w:numId="3">
    <w:abstractNumId w:val="43"/>
  </w:num>
  <w:num w:numId="4">
    <w:abstractNumId w:val="44"/>
  </w:num>
  <w:num w:numId="5">
    <w:abstractNumId w:val="49"/>
  </w:num>
  <w:num w:numId="6">
    <w:abstractNumId w:val="29"/>
  </w:num>
  <w:num w:numId="7">
    <w:abstractNumId w:val="47"/>
  </w:num>
  <w:num w:numId="8">
    <w:abstractNumId w:val="38"/>
  </w:num>
  <w:num w:numId="9">
    <w:abstractNumId w:val="37"/>
  </w:num>
  <w:num w:numId="10">
    <w:abstractNumId w:val="13"/>
  </w:num>
  <w:num w:numId="11">
    <w:abstractNumId w:val="40"/>
  </w:num>
  <w:num w:numId="12">
    <w:abstractNumId w:val="10"/>
  </w:num>
  <w:num w:numId="13">
    <w:abstractNumId w:val="19"/>
  </w:num>
  <w:num w:numId="14">
    <w:abstractNumId w:val="3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17"/>
  </w:num>
  <w:num w:numId="18">
    <w:abstractNumId w:val="48"/>
  </w:num>
  <w:num w:numId="19">
    <w:abstractNumId w:val="20"/>
  </w:num>
  <w:num w:numId="20">
    <w:abstractNumId w:val="35"/>
  </w:num>
  <w:num w:numId="21">
    <w:abstractNumId w:val="14"/>
  </w:num>
  <w:num w:numId="22">
    <w:abstractNumId w:val="26"/>
  </w:num>
  <w:num w:numId="23">
    <w:abstractNumId w:val="7"/>
  </w:num>
  <w:num w:numId="24">
    <w:abstractNumId w:val="45"/>
  </w:num>
  <w:num w:numId="25">
    <w:abstractNumId w:val="16"/>
  </w:num>
  <w:num w:numId="26">
    <w:abstractNumId w:val="21"/>
  </w:num>
  <w:num w:numId="27">
    <w:abstractNumId w:val="15"/>
  </w:num>
  <w:num w:numId="28">
    <w:abstractNumId w:val="28"/>
  </w:num>
  <w:num w:numId="29">
    <w:abstractNumId w:val="32"/>
  </w:num>
  <w:num w:numId="30">
    <w:abstractNumId w:val="33"/>
  </w:num>
  <w:num w:numId="31">
    <w:abstractNumId w:val="39"/>
  </w:num>
  <w:num w:numId="32">
    <w:abstractNumId w:val="12"/>
  </w:num>
  <w:num w:numId="33">
    <w:abstractNumId w:val="18"/>
  </w:num>
  <w:num w:numId="34">
    <w:abstractNumId w:val="27"/>
  </w:num>
  <w:num w:numId="35">
    <w:abstractNumId w:val="31"/>
  </w:num>
  <w:num w:numId="36">
    <w:abstractNumId w:val="8"/>
  </w:num>
  <w:num w:numId="37">
    <w:abstractNumId w:val="50"/>
  </w:num>
  <w:num w:numId="38">
    <w:abstractNumId w:val="30"/>
  </w:num>
  <w:num w:numId="39">
    <w:abstractNumId w:val="11"/>
  </w:num>
  <w:num w:numId="40">
    <w:abstractNumId w:val="24"/>
  </w:num>
  <w:num w:numId="41">
    <w:abstractNumId w:val="23"/>
  </w:num>
  <w:num w:numId="42">
    <w:abstractNumId w:val="22"/>
  </w:num>
  <w:num w:numId="43">
    <w:abstractNumId w:val="51"/>
  </w:num>
  <w:num w:numId="44">
    <w:abstractNumId w:val="25"/>
  </w:num>
  <w:num w:numId="45">
    <w:abstractNumId w:val="41"/>
  </w:num>
  <w:num w:numId="4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50"/>
    <w:rsid w:val="00000F32"/>
    <w:rsid w:val="00001C62"/>
    <w:rsid w:val="000027E3"/>
    <w:rsid w:val="00002CA0"/>
    <w:rsid w:val="00003031"/>
    <w:rsid w:val="00004005"/>
    <w:rsid w:val="0000514F"/>
    <w:rsid w:val="00005366"/>
    <w:rsid w:val="00006116"/>
    <w:rsid w:val="00006756"/>
    <w:rsid w:val="0001130A"/>
    <w:rsid w:val="00011E45"/>
    <w:rsid w:val="00012F5C"/>
    <w:rsid w:val="00013B71"/>
    <w:rsid w:val="00014997"/>
    <w:rsid w:val="0001553E"/>
    <w:rsid w:val="00016562"/>
    <w:rsid w:val="0001710B"/>
    <w:rsid w:val="0002124C"/>
    <w:rsid w:val="000215F7"/>
    <w:rsid w:val="00022F4D"/>
    <w:rsid w:val="00026AE6"/>
    <w:rsid w:val="0002730F"/>
    <w:rsid w:val="00031DB3"/>
    <w:rsid w:val="00034007"/>
    <w:rsid w:val="00041467"/>
    <w:rsid w:val="00044501"/>
    <w:rsid w:val="00047F0A"/>
    <w:rsid w:val="00051A46"/>
    <w:rsid w:val="00051DDF"/>
    <w:rsid w:val="00052108"/>
    <w:rsid w:val="00052A10"/>
    <w:rsid w:val="0005539A"/>
    <w:rsid w:val="00055AA4"/>
    <w:rsid w:val="00062C25"/>
    <w:rsid w:val="00063E1A"/>
    <w:rsid w:val="00065C43"/>
    <w:rsid w:val="0006632A"/>
    <w:rsid w:val="00066554"/>
    <w:rsid w:val="00066EB0"/>
    <w:rsid w:val="00070C6F"/>
    <w:rsid w:val="00071E2F"/>
    <w:rsid w:val="00072482"/>
    <w:rsid w:val="00077071"/>
    <w:rsid w:val="0007760B"/>
    <w:rsid w:val="00077E1C"/>
    <w:rsid w:val="00081692"/>
    <w:rsid w:val="000819DA"/>
    <w:rsid w:val="00081EBF"/>
    <w:rsid w:val="00090E80"/>
    <w:rsid w:val="000911F5"/>
    <w:rsid w:val="00093076"/>
    <w:rsid w:val="00093A5D"/>
    <w:rsid w:val="000948A2"/>
    <w:rsid w:val="000A2155"/>
    <w:rsid w:val="000A3B14"/>
    <w:rsid w:val="000A3ED8"/>
    <w:rsid w:val="000B3584"/>
    <w:rsid w:val="000B4B16"/>
    <w:rsid w:val="000B673B"/>
    <w:rsid w:val="000B7203"/>
    <w:rsid w:val="000C09F1"/>
    <w:rsid w:val="000C3A5D"/>
    <w:rsid w:val="000C489A"/>
    <w:rsid w:val="000C5752"/>
    <w:rsid w:val="000D5439"/>
    <w:rsid w:val="000D6303"/>
    <w:rsid w:val="000E1263"/>
    <w:rsid w:val="000E4B6F"/>
    <w:rsid w:val="000E5178"/>
    <w:rsid w:val="000E602E"/>
    <w:rsid w:val="000E73D4"/>
    <w:rsid w:val="000F190F"/>
    <w:rsid w:val="000F6A0F"/>
    <w:rsid w:val="00105AB4"/>
    <w:rsid w:val="001110B9"/>
    <w:rsid w:val="00111B6F"/>
    <w:rsid w:val="001179BC"/>
    <w:rsid w:val="0012149F"/>
    <w:rsid w:val="001239FA"/>
    <w:rsid w:val="00123C4C"/>
    <w:rsid w:val="001244EC"/>
    <w:rsid w:val="00125889"/>
    <w:rsid w:val="001267DF"/>
    <w:rsid w:val="00131917"/>
    <w:rsid w:val="00136EF6"/>
    <w:rsid w:val="001372D6"/>
    <w:rsid w:val="0014356D"/>
    <w:rsid w:val="001475B1"/>
    <w:rsid w:val="0014774F"/>
    <w:rsid w:val="0015080A"/>
    <w:rsid w:val="00150C0E"/>
    <w:rsid w:val="00150CA0"/>
    <w:rsid w:val="00151675"/>
    <w:rsid w:val="001516A5"/>
    <w:rsid w:val="001632CD"/>
    <w:rsid w:val="00166E81"/>
    <w:rsid w:val="001706DB"/>
    <w:rsid w:val="0017179D"/>
    <w:rsid w:val="00171D74"/>
    <w:rsid w:val="001723E3"/>
    <w:rsid w:val="00172D37"/>
    <w:rsid w:val="00183DFE"/>
    <w:rsid w:val="00184E2D"/>
    <w:rsid w:val="00190807"/>
    <w:rsid w:val="00191216"/>
    <w:rsid w:val="00193FC9"/>
    <w:rsid w:val="00195C6F"/>
    <w:rsid w:val="00196A82"/>
    <w:rsid w:val="001A5457"/>
    <w:rsid w:val="001A707F"/>
    <w:rsid w:val="001A73BC"/>
    <w:rsid w:val="001B1F20"/>
    <w:rsid w:val="001B23FE"/>
    <w:rsid w:val="001B2922"/>
    <w:rsid w:val="001B3111"/>
    <w:rsid w:val="001C04B2"/>
    <w:rsid w:val="001C120A"/>
    <w:rsid w:val="001C1D2C"/>
    <w:rsid w:val="001C7C0C"/>
    <w:rsid w:val="001D5238"/>
    <w:rsid w:val="001D54E6"/>
    <w:rsid w:val="001D654F"/>
    <w:rsid w:val="001D6D70"/>
    <w:rsid w:val="001E082D"/>
    <w:rsid w:val="001E1072"/>
    <w:rsid w:val="001E251E"/>
    <w:rsid w:val="001E5DFD"/>
    <w:rsid w:val="001E6B1C"/>
    <w:rsid w:val="001E70A8"/>
    <w:rsid w:val="001E7F94"/>
    <w:rsid w:val="001F1B05"/>
    <w:rsid w:val="001F3DB3"/>
    <w:rsid w:val="001F65F6"/>
    <w:rsid w:val="00200160"/>
    <w:rsid w:val="00201F80"/>
    <w:rsid w:val="00203C00"/>
    <w:rsid w:val="00204081"/>
    <w:rsid w:val="00204A05"/>
    <w:rsid w:val="00204BE5"/>
    <w:rsid w:val="002050A5"/>
    <w:rsid w:val="002078FF"/>
    <w:rsid w:val="00210077"/>
    <w:rsid w:val="002144C1"/>
    <w:rsid w:val="002236E0"/>
    <w:rsid w:val="0022688B"/>
    <w:rsid w:val="00230420"/>
    <w:rsid w:val="002310D7"/>
    <w:rsid w:val="00231A29"/>
    <w:rsid w:val="00232AF9"/>
    <w:rsid w:val="002371EE"/>
    <w:rsid w:val="002379E6"/>
    <w:rsid w:val="00237AAC"/>
    <w:rsid w:val="002406A3"/>
    <w:rsid w:val="00241C90"/>
    <w:rsid w:val="00241FCC"/>
    <w:rsid w:val="00242B14"/>
    <w:rsid w:val="002469A9"/>
    <w:rsid w:val="00246D79"/>
    <w:rsid w:val="00247CDE"/>
    <w:rsid w:val="00250743"/>
    <w:rsid w:val="00250B31"/>
    <w:rsid w:val="00253AAB"/>
    <w:rsid w:val="00253AF0"/>
    <w:rsid w:val="00254A89"/>
    <w:rsid w:val="00262B8A"/>
    <w:rsid w:val="002631EF"/>
    <w:rsid w:val="002652CF"/>
    <w:rsid w:val="00266064"/>
    <w:rsid w:val="00271668"/>
    <w:rsid w:val="002747C9"/>
    <w:rsid w:val="00274A66"/>
    <w:rsid w:val="00282446"/>
    <w:rsid w:val="0028374F"/>
    <w:rsid w:val="00283B39"/>
    <w:rsid w:val="00283C84"/>
    <w:rsid w:val="002847EE"/>
    <w:rsid w:val="00285B40"/>
    <w:rsid w:val="00286504"/>
    <w:rsid w:val="00292F32"/>
    <w:rsid w:val="002935EF"/>
    <w:rsid w:val="00295059"/>
    <w:rsid w:val="00296924"/>
    <w:rsid w:val="002A10BE"/>
    <w:rsid w:val="002A7A1A"/>
    <w:rsid w:val="002B00EB"/>
    <w:rsid w:val="002B1FCA"/>
    <w:rsid w:val="002B7B34"/>
    <w:rsid w:val="002C05EE"/>
    <w:rsid w:val="002C0B22"/>
    <w:rsid w:val="002C0D9F"/>
    <w:rsid w:val="002D06A4"/>
    <w:rsid w:val="002D106B"/>
    <w:rsid w:val="002D5BEC"/>
    <w:rsid w:val="002D5D29"/>
    <w:rsid w:val="002D5F6B"/>
    <w:rsid w:val="002E2798"/>
    <w:rsid w:val="002E3371"/>
    <w:rsid w:val="002E588C"/>
    <w:rsid w:val="002E68A7"/>
    <w:rsid w:val="002E74CF"/>
    <w:rsid w:val="002F0FD6"/>
    <w:rsid w:val="002F1553"/>
    <w:rsid w:val="002F2FAE"/>
    <w:rsid w:val="002F4DAF"/>
    <w:rsid w:val="002F60CC"/>
    <w:rsid w:val="00301333"/>
    <w:rsid w:val="00302C1D"/>
    <w:rsid w:val="003039F2"/>
    <w:rsid w:val="00304E6E"/>
    <w:rsid w:val="0030559B"/>
    <w:rsid w:val="003108FF"/>
    <w:rsid w:val="00311CF2"/>
    <w:rsid w:val="00313B0C"/>
    <w:rsid w:val="003154C0"/>
    <w:rsid w:val="00316099"/>
    <w:rsid w:val="00316AD0"/>
    <w:rsid w:val="00316E48"/>
    <w:rsid w:val="00317B6D"/>
    <w:rsid w:val="0032107A"/>
    <w:rsid w:val="0032151B"/>
    <w:rsid w:val="00321837"/>
    <w:rsid w:val="003229C3"/>
    <w:rsid w:val="003251F4"/>
    <w:rsid w:val="00325A7B"/>
    <w:rsid w:val="0032627B"/>
    <w:rsid w:val="003276AE"/>
    <w:rsid w:val="00333139"/>
    <w:rsid w:val="00335232"/>
    <w:rsid w:val="00336795"/>
    <w:rsid w:val="003379DE"/>
    <w:rsid w:val="00337B35"/>
    <w:rsid w:val="00337C41"/>
    <w:rsid w:val="00340A8B"/>
    <w:rsid w:val="0034352B"/>
    <w:rsid w:val="003437A0"/>
    <w:rsid w:val="00343F77"/>
    <w:rsid w:val="003502CA"/>
    <w:rsid w:val="003509BC"/>
    <w:rsid w:val="00351B94"/>
    <w:rsid w:val="00354C7E"/>
    <w:rsid w:val="00355C9D"/>
    <w:rsid w:val="0035642A"/>
    <w:rsid w:val="00357EA9"/>
    <w:rsid w:val="00361882"/>
    <w:rsid w:val="003625B9"/>
    <w:rsid w:val="00363A40"/>
    <w:rsid w:val="00365363"/>
    <w:rsid w:val="00365499"/>
    <w:rsid w:val="00366A73"/>
    <w:rsid w:val="00367B9B"/>
    <w:rsid w:val="003721D7"/>
    <w:rsid w:val="0038219A"/>
    <w:rsid w:val="0038615F"/>
    <w:rsid w:val="00386ABD"/>
    <w:rsid w:val="00387921"/>
    <w:rsid w:val="003909AE"/>
    <w:rsid w:val="00390BFC"/>
    <w:rsid w:val="00391CFA"/>
    <w:rsid w:val="00393556"/>
    <w:rsid w:val="003A1150"/>
    <w:rsid w:val="003A133E"/>
    <w:rsid w:val="003A1779"/>
    <w:rsid w:val="003A2659"/>
    <w:rsid w:val="003A2B4A"/>
    <w:rsid w:val="003A4807"/>
    <w:rsid w:val="003A4BCE"/>
    <w:rsid w:val="003A7B68"/>
    <w:rsid w:val="003B1F48"/>
    <w:rsid w:val="003B3F7A"/>
    <w:rsid w:val="003B4B21"/>
    <w:rsid w:val="003B57B7"/>
    <w:rsid w:val="003C2E6E"/>
    <w:rsid w:val="003C3212"/>
    <w:rsid w:val="003C374C"/>
    <w:rsid w:val="003C45C5"/>
    <w:rsid w:val="003C6103"/>
    <w:rsid w:val="003D0080"/>
    <w:rsid w:val="003D0532"/>
    <w:rsid w:val="003D291E"/>
    <w:rsid w:val="003D462E"/>
    <w:rsid w:val="003D67C2"/>
    <w:rsid w:val="003D697B"/>
    <w:rsid w:val="003E29C1"/>
    <w:rsid w:val="003E4999"/>
    <w:rsid w:val="003E5423"/>
    <w:rsid w:val="003E5B7F"/>
    <w:rsid w:val="003F0F38"/>
    <w:rsid w:val="003F1298"/>
    <w:rsid w:val="003F1960"/>
    <w:rsid w:val="003F2930"/>
    <w:rsid w:val="004002EB"/>
    <w:rsid w:val="004004DD"/>
    <w:rsid w:val="00402181"/>
    <w:rsid w:val="004034CA"/>
    <w:rsid w:val="004042E1"/>
    <w:rsid w:val="004059DC"/>
    <w:rsid w:val="00405CD7"/>
    <w:rsid w:val="00412C22"/>
    <w:rsid w:val="00413972"/>
    <w:rsid w:val="004151F3"/>
    <w:rsid w:val="00415761"/>
    <w:rsid w:val="004160AD"/>
    <w:rsid w:val="004161FF"/>
    <w:rsid w:val="00416E25"/>
    <w:rsid w:val="00420A34"/>
    <w:rsid w:val="00422626"/>
    <w:rsid w:val="004242DA"/>
    <w:rsid w:val="00424D14"/>
    <w:rsid w:val="004322ED"/>
    <w:rsid w:val="0043453B"/>
    <w:rsid w:val="00435372"/>
    <w:rsid w:val="00436661"/>
    <w:rsid w:val="00440A96"/>
    <w:rsid w:val="00441FEC"/>
    <w:rsid w:val="00443613"/>
    <w:rsid w:val="004444BF"/>
    <w:rsid w:val="00444F00"/>
    <w:rsid w:val="00447952"/>
    <w:rsid w:val="004546CA"/>
    <w:rsid w:val="00454C6D"/>
    <w:rsid w:val="00455C86"/>
    <w:rsid w:val="00456428"/>
    <w:rsid w:val="00460F3A"/>
    <w:rsid w:val="00461CC9"/>
    <w:rsid w:val="0046320A"/>
    <w:rsid w:val="00465FD3"/>
    <w:rsid w:val="0047110C"/>
    <w:rsid w:val="00476BAA"/>
    <w:rsid w:val="00477364"/>
    <w:rsid w:val="0048762C"/>
    <w:rsid w:val="00490F23"/>
    <w:rsid w:val="00490FB6"/>
    <w:rsid w:val="0049172A"/>
    <w:rsid w:val="004926F3"/>
    <w:rsid w:val="004962B7"/>
    <w:rsid w:val="004A3681"/>
    <w:rsid w:val="004A40E0"/>
    <w:rsid w:val="004A5294"/>
    <w:rsid w:val="004A711B"/>
    <w:rsid w:val="004A7D7B"/>
    <w:rsid w:val="004B1926"/>
    <w:rsid w:val="004B4CEF"/>
    <w:rsid w:val="004C3815"/>
    <w:rsid w:val="004C5862"/>
    <w:rsid w:val="004D2430"/>
    <w:rsid w:val="004D29B8"/>
    <w:rsid w:val="004D2F35"/>
    <w:rsid w:val="004D62D9"/>
    <w:rsid w:val="004D6B90"/>
    <w:rsid w:val="004D7A74"/>
    <w:rsid w:val="004D7EC2"/>
    <w:rsid w:val="004E26EF"/>
    <w:rsid w:val="004E2E3B"/>
    <w:rsid w:val="004E3F3E"/>
    <w:rsid w:val="004F1243"/>
    <w:rsid w:val="004F2BF3"/>
    <w:rsid w:val="004F3731"/>
    <w:rsid w:val="004F54F2"/>
    <w:rsid w:val="004F5DE9"/>
    <w:rsid w:val="00501173"/>
    <w:rsid w:val="00501629"/>
    <w:rsid w:val="005019CB"/>
    <w:rsid w:val="0050330D"/>
    <w:rsid w:val="005034DE"/>
    <w:rsid w:val="005037A8"/>
    <w:rsid w:val="00504446"/>
    <w:rsid w:val="005060E6"/>
    <w:rsid w:val="005079F3"/>
    <w:rsid w:val="0051035A"/>
    <w:rsid w:val="00513DDE"/>
    <w:rsid w:val="00520D22"/>
    <w:rsid w:val="00522B47"/>
    <w:rsid w:val="00523292"/>
    <w:rsid w:val="00526294"/>
    <w:rsid w:val="00531770"/>
    <w:rsid w:val="005317F2"/>
    <w:rsid w:val="00531B5D"/>
    <w:rsid w:val="00541E20"/>
    <w:rsid w:val="00545D27"/>
    <w:rsid w:val="00556A3E"/>
    <w:rsid w:val="00556BE4"/>
    <w:rsid w:val="00565CF4"/>
    <w:rsid w:val="0057073E"/>
    <w:rsid w:val="00571171"/>
    <w:rsid w:val="00575FE5"/>
    <w:rsid w:val="00581933"/>
    <w:rsid w:val="00587A20"/>
    <w:rsid w:val="00592037"/>
    <w:rsid w:val="005924A0"/>
    <w:rsid w:val="00593278"/>
    <w:rsid w:val="00593617"/>
    <w:rsid w:val="0059385B"/>
    <w:rsid w:val="00593AA9"/>
    <w:rsid w:val="005940D7"/>
    <w:rsid w:val="00594D3B"/>
    <w:rsid w:val="005977CA"/>
    <w:rsid w:val="005A717C"/>
    <w:rsid w:val="005A7A53"/>
    <w:rsid w:val="005B0BCE"/>
    <w:rsid w:val="005B113E"/>
    <w:rsid w:val="005B16B1"/>
    <w:rsid w:val="005B258A"/>
    <w:rsid w:val="005B4DBA"/>
    <w:rsid w:val="005B5AE8"/>
    <w:rsid w:val="005B5B46"/>
    <w:rsid w:val="005C55ED"/>
    <w:rsid w:val="005C7264"/>
    <w:rsid w:val="005C7B5E"/>
    <w:rsid w:val="005D40F0"/>
    <w:rsid w:val="005D5560"/>
    <w:rsid w:val="005E18F9"/>
    <w:rsid w:val="005E2B13"/>
    <w:rsid w:val="005E3326"/>
    <w:rsid w:val="005E48F6"/>
    <w:rsid w:val="005E707D"/>
    <w:rsid w:val="005F1F1A"/>
    <w:rsid w:val="005F267C"/>
    <w:rsid w:val="005F7CB2"/>
    <w:rsid w:val="00601019"/>
    <w:rsid w:val="00602533"/>
    <w:rsid w:val="00602535"/>
    <w:rsid w:val="00605013"/>
    <w:rsid w:val="006059FC"/>
    <w:rsid w:val="00606740"/>
    <w:rsid w:val="00606E37"/>
    <w:rsid w:val="00607E1A"/>
    <w:rsid w:val="00612783"/>
    <w:rsid w:val="006129C4"/>
    <w:rsid w:val="00617655"/>
    <w:rsid w:val="006203C4"/>
    <w:rsid w:val="00620677"/>
    <w:rsid w:val="00620B67"/>
    <w:rsid w:val="00621619"/>
    <w:rsid w:val="00621833"/>
    <w:rsid w:val="00622D25"/>
    <w:rsid w:val="00630E19"/>
    <w:rsid w:val="0063181B"/>
    <w:rsid w:val="00632476"/>
    <w:rsid w:val="00633DCC"/>
    <w:rsid w:val="00634B7E"/>
    <w:rsid w:val="0063505B"/>
    <w:rsid w:val="00635B55"/>
    <w:rsid w:val="006363E6"/>
    <w:rsid w:val="00636C8C"/>
    <w:rsid w:val="00637FF0"/>
    <w:rsid w:val="0064263E"/>
    <w:rsid w:val="006430E8"/>
    <w:rsid w:val="00643C3C"/>
    <w:rsid w:val="00644AD6"/>
    <w:rsid w:val="006471B3"/>
    <w:rsid w:val="00647B6D"/>
    <w:rsid w:val="00650511"/>
    <w:rsid w:val="00651082"/>
    <w:rsid w:val="006526F9"/>
    <w:rsid w:val="00652CF8"/>
    <w:rsid w:val="00652D89"/>
    <w:rsid w:val="00656B02"/>
    <w:rsid w:val="00660323"/>
    <w:rsid w:val="00660729"/>
    <w:rsid w:val="00662143"/>
    <w:rsid w:val="00663B11"/>
    <w:rsid w:val="00664F97"/>
    <w:rsid w:val="006661E7"/>
    <w:rsid w:val="00672DF5"/>
    <w:rsid w:val="00673C58"/>
    <w:rsid w:val="006758D7"/>
    <w:rsid w:val="0068070E"/>
    <w:rsid w:val="0068080E"/>
    <w:rsid w:val="00680B1E"/>
    <w:rsid w:val="00682789"/>
    <w:rsid w:val="006830D8"/>
    <w:rsid w:val="00683E7E"/>
    <w:rsid w:val="006865BB"/>
    <w:rsid w:val="0068661D"/>
    <w:rsid w:val="00692356"/>
    <w:rsid w:val="0069435F"/>
    <w:rsid w:val="00695E2C"/>
    <w:rsid w:val="006966DB"/>
    <w:rsid w:val="00696AE8"/>
    <w:rsid w:val="00697250"/>
    <w:rsid w:val="006A0BB6"/>
    <w:rsid w:val="006A1A7F"/>
    <w:rsid w:val="006A30E1"/>
    <w:rsid w:val="006A532C"/>
    <w:rsid w:val="006A61E3"/>
    <w:rsid w:val="006B072F"/>
    <w:rsid w:val="006B0E5D"/>
    <w:rsid w:val="006B2C1C"/>
    <w:rsid w:val="006B6380"/>
    <w:rsid w:val="006B6D0D"/>
    <w:rsid w:val="006C438E"/>
    <w:rsid w:val="006C63CB"/>
    <w:rsid w:val="006C6A43"/>
    <w:rsid w:val="006D082D"/>
    <w:rsid w:val="006D2D7D"/>
    <w:rsid w:val="006D30E5"/>
    <w:rsid w:val="006D4ED0"/>
    <w:rsid w:val="006D561D"/>
    <w:rsid w:val="006D68A5"/>
    <w:rsid w:val="006D79DC"/>
    <w:rsid w:val="006E0CA4"/>
    <w:rsid w:val="006E17FF"/>
    <w:rsid w:val="006E33D2"/>
    <w:rsid w:val="006E37F8"/>
    <w:rsid w:val="006E3F09"/>
    <w:rsid w:val="006E555A"/>
    <w:rsid w:val="006E55DE"/>
    <w:rsid w:val="006E7433"/>
    <w:rsid w:val="006E7D17"/>
    <w:rsid w:val="006E7EF3"/>
    <w:rsid w:val="006F0CB9"/>
    <w:rsid w:val="006F0FD6"/>
    <w:rsid w:val="006F1379"/>
    <w:rsid w:val="006F2AE8"/>
    <w:rsid w:val="006F2E3A"/>
    <w:rsid w:val="006F421D"/>
    <w:rsid w:val="006F4912"/>
    <w:rsid w:val="006F5389"/>
    <w:rsid w:val="006F5745"/>
    <w:rsid w:val="006F580B"/>
    <w:rsid w:val="006F5B8E"/>
    <w:rsid w:val="006F720D"/>
    <w:rsid w:val="0070240F"/>
    <w:rsid w:val="007032DE"/>
    <w:rsid w:val="00703570"/>
    <w:rsid w:val="007058C5"/>
    <w:rsid w:val="007068E0"/>
    <w:rsid w:val="00711253"/>
    <w:rsid w:val="00712E91"/>
    <w:rsid w:val="00713536"/>
    <w:rsid w:val="00714975"/>
    <w:rsid w:val="007154FF"/>
    <w:rsid w:val="00716ABF"/>
    <w:rsid w:val="007178EE"/>
    <w:rsid w:val="00720E86"/>
    <w:rsid w:val="00721781"/>
    <w:rsid w:val="0072321B"/>
    <w:rsid w:val="0072778C"/>
    <w:rsid w:val="00732563"/>
    <w:rsid w:val="007341DC"/>
    <w:rsid w:val="007348E0"/>
    <w:rsid w:val="00736850"/>
    <w:rsid w:val="007402D1"/>
    <w:rsid w:val="00742362"/>
    <w:rsid w:val="0074264C"/>
    <w:rsid w:val="007477FD"/>
    <w:rsid w:val="00754007"/>
    <w:rsid w:val="00757238"/>
    <w:rsid w:val="00766DA2"/>
    <w:rsid w:val="00773003"/>
    <w:rsid w:val="00773605"/>
    <w:rsid w:val="00774DE8"/>
    <w:rsid w:val="0077502F"/>
    <w:rsid w:val="007766CA"/>
    <w:rsid w:val="00777314"/>
    <w:rsid w:val="007853D9"/>
    <w:rsid w:val="00785A45"/>
    <w:rsid w:val="00785D0F"/>
    <w:rsid w:val="00787634"/>
    <w:rsid w:val="0079018B"/>
    <w:rsid w:val="007931A4"/>
    <w:rsid w:val="00793646"/>
    <w:rsid w:val="00794783"/>
    <w:rsid w:val="00796446"/>
    <w:rsid w:val="0079679A"/>
    <w:rsid w:val="007A1220"/>
    <w:rsid w:val="007A1D0F"/>
    <w:rsid w:val="007A436F"/>
    <w:rsid w:val="007A70F6"/>
    <w:rsid w:val="007B0CE8"/>
    <w:rsid w:val="007B165F"/>
    <w:rsid w:val="007B243C"/>
    <w:rsid w:val="007B4723"/>
    <w:rsid w:val="007B53FB"/>
    <w:rsid w:val="007B5655"/>
    <w:rsid w:val="007B5F5D"/>
    <w:rsid w:val="007B6968"/>
    <w:rsid w:val="007B79D6"/>
    <w:rsid w:val="007B7AE1"/>
    <w:rsid w:val="007C0655"/>
    <w:rsid w:val="007C0719"/>
    <w:rsid w:val="007C288B"/>
    <w:rsid w:val="007C5F43"/>
    <w:rsid w:val="007C6D0A"/>
    <w:rsid w:val="007D12A6"/>
    <w:rsid w:val="007D26EB"/>
    <w:rsid w:val="007D30B4"/>
    <w:rsid w:val="007D6CBB"/>
    <w:rsid w:val="007E042D"/>
    <w:rsid w:val="007E0C93"/>
    <w:rsid w:val="007E5407"/>
    <w:rsid w:val="007E59C1"/>
    <w:rsid w:val="007F1BA7"/>
    <w:rsid w:val="007F26F9"/>
    <w:rsid w:val="007F55DF"/>
    <w:rsid w:val="008007FD"/>
    <w:rsid w:val="00800EF1"/>
    <w:rsid w:val="00800F22"/>
    <w:rsid w:val="00803EF8"/>
    <w:rsid w:val="008129B2"/>
    <w:rsid w:val="008131DB"/>
    <w:rsid w:val="0081398A"/>
    <w:rsid w:val="00820A41"/>
    <w:rsid w:val="00821A5A"/>
    <w:rsid w:val="00823BC5"/>
    <w:rsid w:val="00824230"/>
    <w:rsid w:val="008244C4"/>
    <w:rsid w:val="0082542A"/>
    <w:rsid w:val="0082548A"/>
    <w:rsid w:val="00825B16"/>
    <w:rsid w:val="008260C5"/>
    <w:rsid w:val="00826903"/>
    <w:rsid w:val="00832945"/>
    <w:rsid w:val="008331E4"/>
    <w:rsid w:val="008349CA"/>
    <w:rsid w:val="008363AB"/>
    <w:rsid w:val="008408F5"/>
    <w:rsid w:val="008409BB"/>
    <w:rsid w:val="00841D86"/>
    <w:rsid w:val="008427F8"/>
    <w:rsid w:val="00844850"/>
    <w:rsid w:val="008468ED"/>
    <w:rsid w:val="00847E41"/>
    <w:rsid w:val="0085102E"/>
    <w:rsid w:val="008535A0"/>
    <w:rsid w:val="00854E46"/>
    <w:rsid w:val="0085524E"/>
    <w:rsid w:val="00862A5C"/>
    <w:rsid w:val="00863495"/>
    <w:rsid w:val="00864647"/>
    <w:rsid w:val="00864881"/>
    <w:rsid w:val="00866E45"/>
    <w:rsid w:val="00872677"/>
    <w:rsid w:val="00875171"/>
    <w:rsid w:val="008756D8"/>
    <w:rsid w:val="00877793"/>
    <w:rsid w:val="00883D1D"/>
    <w:rsid w:val="00885C71"/>
    <w:rsid w:val="00886AF5"/>
    <w:rsid w:val="008919F2"/>
    <w:rsid w:val="00892927"/>
    <w:rsid w:val="00894EEA"/>
    <w:rsid w:val="008950B5"/>
    <w:rsid w:val="00895279"/>
    <w:rsid w:val="0089542A"/>
    <w:rsid w:val="00895D00"/>
    <w:rsid w:val="00895D15"/>
    <w:rsid w:val="008A2AB6"/>
    <w:rsid w:val="008A4478"/>
    <w:rsid w:val="008A5FA5"/>
    <w:rsid w:val="008A6B49"/>
    <w:rsid w:val="008A6CA6"/>
    <w:rsid w:val="008B38AA"/>
    <w:rsid w:val="008B5E9F"/>
    <w:rsid w:val="008B6C13"/>
    <w:rsid w:val="008B753D"/>
    <w:rsid w:val="008C0389"/>
    <w:rsid w:val="008C19B0"/>
    <w:rsid w:val="008C20B6"/>
    <w:rsid w:val="008C4BA9"/>
    <w:rsid w:val="008C5BF3"/>
    <w:rsid w:val="008C6215"/>
    <w:rsid w:val="008C7E53"/>
    <w:rsid w:val="008D0959"/>
    <w:rsid w:val="008D1896"/>
    <w:rsid w:val="008D3B68"/>
    <w:rsid w:val="008E1E37"/>
    <w:rsid w:val="008E1EB8"/>
    <w:rsid w:val="008E5743"/>
    <w:rsid w:val="008E6DA4"/>
    <w:rsid w:val="008E6F61"/>
    <w:rsid w:val="008F490E"/>
    <w:rsid w:val="008F6604"/>
    <w:rsid w:val="008F7314"/>
    <w:rsid w:val="008F79B1"/>
    <w:rsid w:val="00901819"/>
    <w:rsid w:val="0090191C"/>
    <w:rsid w:val="00901B9C"/>
    <w:rsid w:val="00903984"/>
    <w:rsid w:val="009047ED"/>
    <w:rsid w:val="00906AF0"/>
    <w:rsid w:val="00906D06"/>
    <w:rsid w:val="00907132"/>
    <w:rsid w:val="00911051"/>
    <w:rsid w:val="00911BB5"/>
    <w:rsid w:val="009129B4"/>
    <w:rsid w:val="00916ED1"/>
    <w:rsid w:val="00920502"/>
    <w:rsid w:val="00920E76"/>
    <w:rsid w:val="00922210"/>
    <w:rsid w:val="00934DF9"/>
    <w:rsid w:val="00936B0E"/>
    <w:rsid w:val="00940095"/>
    <w:rsid w:val="00940447"/>
    <w:rsid w:val="009446D8"/>
    <w:rsid w:val="00945E34"/>
    <w:rsid w:val="00946298"/>
    <w:rsid w:val="009470C4"/>
    <w:rsid w:val="00947DDA"/>
    <w:rsid w:val="00951E78"/>
    <w:rsid w:val="00953CBF"/>
    <w:rsid w:val="00955C18"/>
    <w:rsid w:val="009565DD"/>
    <w:rsid w:val="00957C2A"/>
    <w:rsid w:val="00957D31"/>
    <w:rsid w:val="00957F4D"/>
    <w:rsid w:val="00960996"/>
    <w:rsid w:val="00961319"/>
    <w:rsid w:val="00961E7D"/>
    <w:rsid w:val="00961E81"/>
    <w:rsid w:val="009657C6"/>
    <w:rsid w:val="009661AD"/>
    <w:rsid w:val="00967FD7"/>
    <w:rsid w:val="00970F11"/>
    <w:rsid w:val="00974502"/>
    <w:rsid w:val="009774F5"/>
    <w:rsid w:val="00981071"/>
    <w:rsid w:val="00983FF7"/>
    <w:rsid w:val="009876C9"/>
    <w:rsid w:val="00992714"/>
    <w:rsid w:val="009A17B9"/>
    <w:rsid w:val="009A19EE"/>
    <w:rsid w:val="009A2253"/>
    <w:rsid w:val="009A4165"/>
    <w:rsid w:val="009A53F2"/>
    <w:rsid w:val="009A6484"/>
    <w:rsid w:val="009A6D21"/>
    <w:rsid w:val="009B10C0"/>
    <w:rsid w:val="009B2294"/>
    <w:rsid w:val="009B43B2"/>
    <w:rsid w:val="009B6EE1"/>
    <w:rsid w:val="009C63C4"/>
    <w:rsid w:val="009C681E"/>
    <w:rsid w:val="009C7C8F"/>
    <w:rsid w:val="009D0672"/>
    <w:rsid w:val="009D16D5"/>
    <w:rsid w:val="009D612B"/>
    <w:rsid w:val="009D6A4C"/>
    <w:rsid w:val="009D6BEE"/>
    <w:rsid w:val="009D744F"/>
    <w:rsid w:val="009E0416"/>
    <w:rsid w:val="009E2A0E"/>
    <w:rsid w:val="009E2CFC"/>
    <w:rsid w:val="009E2D86"/>
    <w:rsid w:val="009E3C18"/>
    <w:rsid w:val="009E3FCA"/>
    <w:rsid w:val="009F0DFE"/>
    <w:rsid w:val="009F32D0"/>
    <w:rsid w:val="009F4961"/>
    <w:rsid w:val="009F5CCC"/>
    <w:rsid w:val="009F696D"/>
    <w:rsid w:val="009F6B09"/>
    <w:rsid w:val="009F7275"/>
    <w:rsid w:val="00A00DC9"/>
    <w:rsid w:val="00A01605"/>
    <w:rsid w:val="00A01999"/>
    <w:rsid w:val="00A05202"/>
    <w:rsid w:val="00A05809"/>
    <w:rsid w:val="00A05A9C"/>
    <w:rsid w:val="00A10319"/>
    <w:rsid w:val="00A117C4"/>
    <w:rsid w:val="00A134EC"/>
    <w:rsid w:val="00A1586C"/>
    <w:rsid w:val="00A170B7"/>
    <w:rsid w:val="00A206C1"/>
    <w:rsid w:val="00A224AE"/>
    <w:rsid w:val="00A22D63"/>
    <w:rsid w:val="00A23AD8"/>
    <w:rsid w:val="00A24B88"/>
    <w:rsid w:val="00A24EE5"/>
    <w:rsid w:val="00A26434"/>
    <w:rsid w:val="00A30C00"/>
    <w:rsid w:val="00A30C24"/>
    <w:rsid w:val="00A30E90"/>
    <w:rsid w:val="00A339D2"/>
    <w:rsid w:val="00A33D2D"/>
    <w:rsid w:val="00A3519F"/>
    <w:rsid w:val="00A415C4"/>
    <w:rsid w:val="00A426CD"/>
    <w:rsid w:val="00A434C6"/>
    <w:rsid w:val="00A465F0"/>
    <w:rsid w:val="00A5193A"/>
    <w:rsid w:val="00A54118"/>
    <w:rsid w:val="00A547AC"/>
    <w:rsid w:val="00A619C7"/>
    <w:rsid w:val="00A6474F"/>
    <w:rsid w:val="00A67C00"/>
    <w:rsid w:val="00A72DEA"/>
    <w:rsid w:val="00A74AF8"/>
    <w:rsid w:val="00A74F43"/>
    <w:rsid w:val="00A74FCB"/>
    <w:rsid w:val="00A754C9"/>
    <w:rsid w:val="00A804C1"/>
    <w:rsid w:val="00A81CEA"/>
    <w:rsid w:val="00A83962"/>
    <w:rsid w:val="00A83ADF"/>
    <w:rsid w:val="00A86DEF"/>
    <w:rsid w:val="00A90C3E"/>
    <w:rsid w:val="00A91CCF"/>
    <w:rsid w:val="00A92764"/>
    <w:rsid w:val="00A9407B"/>
    <w:rsid w:val="00A942C3"/>
    <w:rsid w:val="00A945FB"/>
    <w:rsid w:val="00A94D4C"/>
    <w:rsid w:val="00A97C2F"/>
    <w:rsid w:val="00AA1942"/>
    <w:rsid w:val="00AA56C2"/>
    <w:rsid w:val="00AA692C"/>
    <w:rsid w:val="00AA69D7"/>
    <w:rsid w:val="00AA705F"/>
    <w:rsid w:val="00AA734F"/>
    <w:rsid w:val="00AB4666"/>
    <w:rsid w:val="00AB5100"/>
    <w:rsid w:val="00AC1021"/>
    <w:rsid w:val="00AC167E"/>
    <w:rsid w:val="00AC4D7A"/>
    <w:rsid w:val="00AC5D15"/>
    <w:rsid w:val="00AD024C"/>
    <w:rsid w:val="00AD107E"/>
    <w:rsid w:val="00AD1A6A"/>
    <w:rsid w:val="00AD35A4"/>
    <w:rsid w:val="00AE3868"/>
    <w:rsid w:val="00AE3D3B"/>
    <w:rsid w:val="00AE5006"/>
    <w:rsid w:val="00AF13A8"/>
    <w:rsid w:val="00AF1B0A"/>
    <w:rsid w:val="00AF2C72"/>
    <w:rsid w:val="00AF3CCE"/>
    <w:rsid w:val="00AF5F46"/>
    <w:rsid w:val="00AF65F0"/>
    <w:rsid w:val="00AF7881"/>
    <w:rsid w:val="00B01C5D"/>
    <w:rsid w:val="00B04E2B"/>
    <w:rsid w:val="00B11C3E"/>
    <w:rsid w:val="00B14651"/>
    <w:rsid w:val="00B16345"/>
    <w:rsid w:val="00B163EC"/>
    <w:rsid w:val="00B170E8"/>
    <w:rsid w:val="00B204BE"/>
    <w:rsid w:val="00B2332F"/>
    <w:rsid w:val="00B25389"/>
    <w:rsid w:val="00B25CCC"/>
    <w:rsid w:val="00B27A44"/>
    <w:rsid w:val="00B30ABD"/>
    <w:rsid w:val="00B34DAF"/>
    <w:rsid w:val="00B375E2"/>
    <w:rsid w:val="00B434F8"/>
    <w:rsid w:val="00B45185"/>
    <w:rsid w:val="00B47639"/>
    <w:rsid w:val="00B478B9"/>
    <w:rsid w:val="00B47C90"/>
    <w:rsid w:val="00B52E16"/>
    <w:rsid w:val="00B54F67"/>
    <w:rsid w:val="00B554FA"/>
    <w:rsid w:val="00B55FDE"/>
    <w:rsid w:val="00B5662B"/>
    <w:rsid w:val="00B60033"/>
    <w:rsid w:val="00B61EF1"/>
    <w:rsid w:val="00B621D4"/>
    <w:rsid w:val="00B622EB"/>
    <w:rsid w:val="00B6462C"/>
    <w:rsid w:val="00B66A6B"/>
    <w:rsid w:val="00B6791D"/>
    <w:rsid w:val="00B679F0"/>
    <w:rsid w:val="00B71A8B"/>
    <w:rsid w:val="00B71FD3"/>
    <w:rsid w:val="00B73613"/>
    <w:rsid w:val="00B76775"/>
    <w:rsid w:val="00B80F2F"/>
    <w:rsid w:val="00B81A12"/>
    <w:rsid w:val="00B82E0B"/>
    <w:rsid w:val="00B8523E"/>
    <w:rsid w:val="00B86C4B"/>
    <w:rsid w:val="00B9060F"/>
    <w:rsid w:val="00B9062A"/>
    <w:rsid w:val="00B910C6"/>
    <w:rsid w:val="00B93C7A"/>
    <w:rsid w:val="00B93FA2"/>
    <w:rsid w:val="00B978E5"/>
    <w:rsid w:val="00B97E90"/>
    <w:rsid w:val="00BA0FB9"/>
    <w:rsid w:val="00BA1AD8"/>
    <w:rsid w:val="00BA554C"/>
    <w:rsid w:val="00BA5943"/>
    <w:rsid w:val="00BA5DCA"/>
    <w:rsid w:val="00BB7845"/>
    <w:rsid w:val="00BC080A"/>
    <w:rsid w:val="00BC23AC"/>
    <w:rsid w:val="00BC340A"/>
    <w:rsid w:val="00BD1FB5"/>
    <w:rsid w:val="00BD3962"/>
    <w:rsid w:val="00BD6857"/>
    <w:rsid w:val="00BE02F9"/>
    <w:rsid w:val="00BE1422"/>
    <w:rsid w:val="00BE243B"/>
    <w:rsid w:val="00BE32A0"/>
    <w:rsid w:val="00BE6E81"/>
    <w:rsid w:val="00BF4A11"/>
    <w:rsid w:val="00BF5389"/>
    <w:rsid w:val="00C004E6"/>
    <w:rsid w:val="00C01FD2"/>
    <w:rsid w:val="00C03024"/>
    <w:rsid w:val="00C03065"/>
    <w:rsid w:val="00C032F9"/>
    <w:rsid w:val="00C05767"/>
    <w:rsid w:val="00C069BD"/>
    <w:rsid w:val="00C06A50"/>
    <w:rsid w:val="00C1080A"/>
    <w:rsid w:val="00C10967"/>
    <w:rsid w:val="00C10B03"/>
    <w:rsid w:val="00C12382"/>
    <w:rsid w:val="00C2092C"/>
    <w:rsid w:val="00C21B13"/>
    <w:rsid w:val="00C22172"/>
    <w:rsid w:val="00C22ABA"/>
    <w:rsid w:val="00C313EF"/>
    <w:rsid w:val="00C3248A"/>
    <w:rsid w:val="00C3302B"/>
    <w:rsid w:val="00C3302E"/>
    <w:rsid w:val="00C33F1D"/>
    <w:rsid w:val="00C34325"/>
    <w:rsid w:val="00C37D98"/>
    <w:rsid w:val="00C40CEC"/>
    <w:rsid w:val="00C43B46"/>
    <w:rsid w:val="00C50385"/>
    <w:rsid w:val="00C5040D"/>
    <w:rsid w:val="00C56D7E"/>
    <w:rsid w:val="00C56F61"/>
    <w:rsid w:val="00C57653"/>
    <w:rsid w:val="00C622C8"/>
    <w:rsid w:val="00C6300D"/>
    <w:rsid w:val="00C65676"/>
    <w:rsid w:val="00C734AB"/>
    <w:rsid w:val="00C7510D"/>
    <w:rsid w:val="00C80381"/>
    <w:rsid w:val="00C809DF"/>
    <w:rsid w:val="00C833ED"/>
    <w:rsid w:val="00C83E62"/>
    <w:rsid w:val="00C84CFE"/>
    <w:rsid w:val="00C90B88"/>
    <w:rsid w:val="00C93329"/>
    <w:rsid w:val="00C95F58"/>
    <w:rsid w:val="00CA0DDA"/>
    <w:rsid w:val="00CA0E42"/>
    <w:rsid w:val="00CA1EEE"/>
    <w:rsid w:val="00CA2667"/>
    <w:rsid w:val="00CA2C3E"/>
    <w:rsid w:val="00CA2D78"/>
    <w:rsid w:val="00CA34D0"/>
    <w:rsid w:val="00CA63F0"/>
    <w:rsid w:val="00CB0639"/>
    <w:rsid w:val="00CB2B3D"/>
    <w:rsid w:val="00CB2D2B"/>
    <w:rsid w:val="00CB4946"/>
    <w:rsid w:val="00CB4ED1"/>
    <w:rsid w:val="00CC0E78"/>
    <w:rsid w:val="00CC1993"/>
    <w:rsid w:val="00CC1A98"/>
    <w:rsid w:val="00CC2E08"/>
    <w:rsid w:val="00CC2F06"/>
    <w:rsid w:val="00CC3A42"/>
    <w:rsid w:val="00CC3BB4"/>
    <w:rsid w:val="00CC6BE7"/>
    <w:rsid w:val="00CC722F"/>
    <w:rsid w:val="00CD0A41"/>
    <w:rsid w:val="00CD38FD"/>
    <w:rsid w:val="00CD3968"/>
    <w:rsid w:val="00CD4937"/>
    <w:rsid w:val="00CD6119"/>
    <w:rsid w:val="00CD6B0B"/>
    <w:rsid w:val="00CD75BB"/>
    <w:rsid w:val="00CE240B"/>
    <w:rsid w:val="00CE4066"/>
    <w:rsid w:val="00CE4D93"/>
    <w:rsid w:val="00CE5A91"/>
    <w:rsid w:val="00CE7950"/>
    <w:rsid w:val="00CF0F30"/>
    <w:rsid w:val="00CF2528"/>
    <w:rsid w:val="00CF2E96"/>
    <w:rsid w:val="00CF4894"/>
    <w:rsid w:val="00D05441"/>
    <w:rsid w:val="00D06ED3"/>
    <w:rsid w:val="00D20524"/>
    <w:rsid w:val="00D20884"/>
    <w:rsid w:val="00D20A46"/>
    <w:rsid w:val="00D218A9"/>
    <w:rsid w:val="00D24EB8"/>
    <w:rsid w:val="00D268B6"/>
    <w:rsid w:val="00D269F3"/>
    <w:rsid w:val="00D26E2D"/>
    <w:rsid w:val="00D30AE7"/>
    <w:rsid w:val="00D3164D"/>
    <w:rsid w:val="00D342A1"/>
    <w:rsid w:val="00D34A4C"/>
    <w:rsid w:val="00D41480"/>
    <w:rsid w:val="00D41C3B"/>
    <w:rsid w:val="00D41D09"/>
    <w:rsid w:val="00D42074"/>
    <w:rsid w:val="00D47165"/>
    <w:rsid w:val="00D50EE9"/>
    <w:rsid w:val="00D56403"/>
    <w:rsid w:val="00D5769A"/>
    <w:rsid w:val="00D60B30"/>
    <w:rsid w:val="00D63578"/>
    <w:rsid w:val="00D64926"/>
    <w:rsid w:val="00D655BC"/>
    <w:rsid w:val="00D67CF0"/>
    <w:rsid w:val="00D67FC1"/>
    <w:rsid w:val="00D713A6"/>
    <w:rsid w:val="00D71DA0"/>
    <w:rsid w:val="00D77C06"/>
    <w:rsid w:val="00D80C90"/>
    <w:rsid w:val="00D81CC6"/>
    <w:rsid w:val="00D81EDD"/>
    <w:rsid w:val="00D85B22"/>
    <w:rsid w:val="00D86236"/>
    <w:rsid w:val="00D8771D"/>
    <w:rsid w:val="00D91521"/>
    <w:rsid w:val="00D91B32"/>
    <w:rsid w:val="00D9229B"/>
    <w:rsid w:val="00D9341A"/>
    <w:rsid w:val="00D942BE"/>
    <w:rsid w:val="00D95216"/>
    <w:rsid w:val="00D96DED"/>
    <w:rsid w:val="00DA069C"/>
    <w:rsid w:val="00DA100C"/>
    <w:rsid w:val="00DA5665"/>
    <w:rsid w:val="00DA6536"/>
    <w:rsid w:val="00DB05EC"/>
    <w:rsid w:val="00DB084E"/>
    <w:rsid w:val="00DB14AE"/>
    <w:rsid w:val="00DB378E"/>
    <w:rsid w:val="00DB565A"/>
    <w:rsid w:val="00DB6B29"/>
    <w:rsid w:val="00DC0A2F"/>
    <w:rsid w:val="00DC1455"/>
    <w:rsid w:val="00DC28F7"/>
    <w:rsid w:val="00DC5AB0"/>
    <w:rsid w:val="00DC5FA3"/>
    <w:rsid w:val="00DC7119"/>
    <w:rsid w:val="00DC7587"/>
    <w:rsid w:val="00DD12CF"/>
    <w:rsid w:val="00DD1530"/>
    <w:rsid w:val="00DD307C"/>
    <w:rsid w:val="00DD4B3B"/>
    <w:rsid w:val="00DD5185"/>
    <w:rsid w:val="00DD6BC6"/>
    <w:rsid w:val="00DD7201"/>
    <w:rsid w:val="00DE109B"/>
    <w:rsid w:val="00DE1B35"/>
    <w:rsid w:val="00DE4F57"/>
    <w:rsid w:val="00DE59B8"/>
    <w:rsid w:val="00DE7014"/>
    <w:rsid w:val="00DE7109"/>
    <w:rsid w:val="00DF2F5F"/>
    <w:rsid w:val="00DF37D1"/>
    <w:rsid w:val="00E002A2"/>
    <w:rsid w:val="00E029B1"/>
    <w:rsid w:val="00E05873"/>
    <w:rsid w:val="00E138A2"/>
    <w:rsid w:val="00E14227"/>
    <w:rsid w:val="00E14E6F"/>
    <w:rsid w:val="00E203C0"/>
    <w:rsid w:val="00E235D7"/>
    <w:rsid w:val="00E23DEE"/>
    <w:rsid w:val="00E265A9"/>
    <w:rsid w:val="00E27126"/>
    <w:rsid w:val="00E30FD9"/>
    <w:rsid w:val="00E32D17"/>
    <w:rsid w:val="00E3564C"/>
    <w:rsid w:val="00E37B99"/>
    <w:rsid w:val="00E41B15"/>
    <w:rsid w:val="00E428BC"/>
    <w:rsid w:val="00E4349A"/>
    <w:rsid w:val="00E44065"/>
    <w:rsid w:val="00E44841"/>
    <w:rsid w:val="00E44F69"/>
    <w:rsid w:val="00E50781"/>
    <w:rsid w:val="00E50CC0"/>
    <w:rsid w:val="00E51775"/>
    <w:rsid w:val="00E52BB6"/>
    <w:rsid w:val="00E54A43"/>
    <w:rsid w:val="00E55A1A"/>
    <w:rsid w:val="00E55B4E"/>
    <w:rsid w:val="00E616AB"/>
    <w:rsid w:val="00E61984"/>
    <w:rsid w:val="00E6459F"/>
    <w:rsid w:val="00E6710E"/>
    <w:rsid w:val="00E67551"/>
    <w:rsid w:val="00E70206"/>
    <w:rsid w:val="00E7138D"/>
    <w:rsid w:val="00E71424"/>
    <w:rsid w:val="00E7440D"/>
    <w:rsid w:val="00E81E90"/>
    <w:rsid w:val="00E82FE6"/>
    <w:rsid w:val="00E85E00"/>
    <w:rsid w:val="00E93244"/>
    <w:rsid w:val="00E93D3E"/>
    <w:rsid w:val="00E946E8"/>
    <w:rsid w:val="00E975A1"/>
    <w:rsid w:val="00EA0613"/>
    <w:rsid w:val="00EA1A08"/>
    <w:rsid w:val="00EA2D9A"/>
    <w:rsid w:val="00EA7BB0"/>
    <w:rsid w:val="00EB014B"/>
    <w:rsid w:val="00EB2B3E"/>
    <w:rsid w:val="00EB64ED"/>
    <w:rsid w:val="00EB6563"/>
    <w:rsid w:val="00EB6E57"/>
    <w:rsid w:val="00EB7BC4"/>
    <w:rsid w:val="00EC4614"/>
    <w:rsid w:val="00EC6DB5"/>
    <w:rsid w:val="00ED1F54"/>
    <w:rsid w:val="00ED26FB"/>
    <w:rsid w:val="00ED28F2"/>
    <w:rsid w:val="00ED7982"/>
    <w:rsid w:val="00EE1571"/>
    <w:rsid w:val="00EE542C"/>
    <w:rsid w:val="00EE6052"/>
    <w:rsid w:val="00EE60AC"/>
    <w:rsid w:val="00EE691E"/>
    <w:rsid w:val="00EF0AE5"/>
    <w:rsid w:val="00EF0FA2"/>
    <w:rsid w:val="00F03AE1"/>
    <w:rsid w:val="00F04095"/>
    <w:rsid w:val="00F04AF9"/>
    <w:rsid w:val="00F04E2A"/>
    <w:rsid w:val="00F04F5A"/>
    <w:rsid w:val="00F070D2"/>
    <w:rsid w:val="00F1221C"/>
    <w:rsid w:val="00F1548E"/>
    <w:rsid w:val="00F156FD"/>
    <w:rsid w:val="00F1608D"/>
    <w:rsid w:val="00F22C8A"/>
    <w:rsid w:val="00F2413C"/>
    <w:rsid w:val="00F244EF"/>
    <w:rsid w:val="00F253E1"/>
    <w:rsid w:val="00F26E2E"/>
    <w:rsid w:val="00F3363B"/>
    <w:rsid w:val="00F3497E"/>
    <w:rsid w:val="00F35E24"/>
    <w:rsid w:val="00F35EB0"/>
    <w:rsid w:val="00F4230B"/>
    <w:rsid w:val="00F45176"/>
    <w:rsid w:val="00F46D99"/>
    <w:rsid w:val="00F5227B"/>
    <w:rsid w:val="00F578B6"/>
    <w:rsid w:val="00F6053C"/>
    <w:rsid w:val="00F60923"/>
    <w:rsid w:val="00F6155F"/>
    <w:rsid w:val="00F61874"/>
    <w:rsid w:val="00F63481"/>
    <w:rsid w:val="00F64A08"/>
    <w:rsid w:val="00F7257A"/>
    <w:rsid w:val="00F75B99"/>
    <w:rsid w:val="00F76144"/>
    <w:rsid w:val="00F76724"/>
    <w:rsid w:val="00F77C44"/>
    <w:rsid w:val="00F77E7B"/>
    <w:rsid w:val="00F85700"/>
    <w:rsid w:val="00F90A26"/>
    <w:rsid w:val="00F91C44"/>
    <w:rsid w:val="00F951BA"/>
    <w:rsid w:val="00FA14D1"/>
    <w:rsid w:val="00FA187E"/>
    <w:rsid w:val="00FA214E"/>
    <w:rsid w:val="00FA5B14"/>
    <w:rsid w:val="00FB1B40"/>
    <w:rsid w:val="00FB1C16"/>
    <w:rsid w:val="00FB1D6F"/>
    <w:rsid w:val="00FB2948"/>
    <w:rsid w:val="00FB612A"/>
    <w:rsid w:val="00FB6609"/>
    <w:rsid w:val="00FB6858"/>
    <w:rsid w:val="00FB7E9F"/>
    <w:rsid w:val="00FC03C0"/>
    <w:rsid w:val="00FC1CD2"/>
    <w:rsid w:val="00FC21BC"/>
    <w:rsid w:val="00FC2F03"/>
    <w:rsid w:val="00FC3C6B"/>
    <w:rsid w:val="00FC4CC6"/>
    <w:rsid w:val="00FC4E0F"/>
    <w:rsid w:val="00FC7E15"/>
    <w:rsid w:val="00FD0972"/>
    <w:rsid w:val="00FD4D13"/>
    <w:rsid w:val="00FE27D1"/>
    <w:rsid w:val="00FE28C2"/>
    <w:rsid w:val="00FE2ED0"/>
    <w:rsid w:val="00FE4C78"/>
    <w:rsid w:val="00FE58A0"/>
    <w:rsid w:val="00FE5E79"/>
    <w:rsid w:val="00FF034E"/>
    <w:rsid w:val="00FF2C14"/>
    <w:rsid w:val="00FF3774"/>
    <w:rsid w:val="00FF3BBA"/>
    <w:rsid w:val="00FF4461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ED8DBF"/>
  <w15:docId w15:val="{2C0000E2-20CB-4AD4-9F82-81233942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E3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2945"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unhideWhenUsed/>
    <w:qFormat/>
    <w:rsid w:val="007B472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7B47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B45185"/>
    <w:pPr>
      <w:keepNext/>
      <w:widowControl w:val="0"/>
      <w:numPr>
        <w:numId w:val="1"/>
      </w:numPr>
      <w:tabs>
        <w:tab w:val="left" w:pos="720"/>
      </w:tabs>
      <w:spacing w:line="360" w:lineRule="auto"/>
      <w:ind w:left="720" w:hanging="720"/>
      <w:jc w:val="both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CB4ED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B4518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7B472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9">
    <w:name w:val="heading 9"/>
    <w:basedOn w:val="Normalny"/>
    <w:next w:val="Normalny"/>
    <w:link w:val="Nagwek9Znak"/>
    <w:qFormat/>
    <w:rsid w:val="00B4518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link w:val="TekstdymkaZnak"/>
    <w:rsid w:val="007D12A6"/>
    <w:rPr>
      <w:rFonts w:ascii="Tahoma" w:hAnsi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85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85B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5B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5B22"/>
    <w:rPr>
      <w:sz w:val="24"/>
      <w:szCs w:val="24"/>
    </w:rPr>
  </w:style>
  <w:style w:type="character" w:styleId="Hipercze">
    <w:name w:val="Hyperlink"/>
    <w:uiPriority w:val="99"/>
    <w:unhideWhenUsed/>
    <w:rsid w:val="00DD6B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5013"/>
    <w:pPr>
      <w:suppressAutoHyphens/>
      <w:spacing w:line="360" w:lineRule="auto"/>
      <w:ind w:left="708"/>
      <w:jc w:val="both"/>
    </w:pPr>
    <w:rPr>
      <w:sz w:val="22"/>
      <w:szCs w:val="20"/>
      <w:lang w:eastAsia="ar-SA"/>
    </w:rPr>
  </w:style>
  <w:style w:type="character" w:customStyle="1" w:styleId="patiZnak">
    <w:name w:val="pati Znak"/>
    <w:link w:val="pati"/>
    <w:locked/>
    <w:rsid w:val="00605013"/>
    <w:rPr>
      <w:b/>
      <w:sz w:val="24"/>
      <w:szCs w:val="24"/>
    </w:rPr>
  </w:style>
  <w:style w:type="paragraph" w:customStyle="1" w:styleId="pati">
    <w:name w:val="pati"/>
    <w:basedOn w:val="Normalny"/>
    <w:link w:val="patiZnak"/>
    <w:qFormat/>
    <w:rsid w:val="00605013"/>
    <w:pPr>
      <w:keepNext/>
      <w:spacing w:before="240" w:after="120" w:line="360" w:lineRule="auto"/>
      <w:jc w:val="center"/>
    </w:pPr>
    <w:rPr>
      <w:b/>
    </w:rPr>
  </w:style>
  <w:style w:type="character" w:customStyle="1" w:styleId="Nagwek1Znak">
    <w:name w:val="Nagłówek 1 Znak"/>
    <w:link w:val="Nagwek1"/>
    <w:rsid w:val="00832945"/>
    <w:rPr>
      <w:rFonts w:ascii="Verdana" w:hAnsi="Verdana"/>
      <w:b/>
      <w:bCs/>
      <w:color w:val="000000"/>
      <w:sz w:val="17"/>
      <w:szCs w:val="17"/>
    </w:rPr>
  </w:style>
  <w:style w:type="paragraph" w:styleId="Tekstpodstawowy2">
    <w:name w:val="Body Text 2"/>
    <w:basedOn w:val="Normalny"/>
    <w:link w:val="Tekstpodstawowy2Znak"/>
    <w:rsid w:val="00832945"/>
    <w:pPr>
      <w:ind w:right="-55"/>
      <w:jc w:val="both"/>
    </w:pPr>
    <w:rPr>
      <w:rFonts w:ascii="Verdana" w:hAnsi="Verdana"/>
      <w:color w:val="000000"/>
      <w:sz w:val="17"/>
      <w:szCs w:val="17"/>
    </w:rPr>
  </w:style>
  <w:style w:type="character" w:customStyle="1" w:styleId="Tekstpodstawowy2Znak">
    <w:name w:val="Tekst podstawowy 2 Znak"/>
    <w:link w:val="Tekstpodstawowy2"/>
    <w:rsid w:val="00832945"/>
    <w:rPr>
      <w:rFonts w:ascii="Verdana" w:hAnsi="Verdana"/>
      <w:color w:val="000000"/>
      <w:sz w:val="17"/>
      <w:szCs w:val="17"/>
    </w:rPr>
  </w:style>
  <w:style w:type="paragraph" w:styleId="Tytu">
    <w:name w:val="Title"/>
    <w:basedOn w:val="Normalny"/>
    <w:link w:val="TytuZnak"/>
    <w:qFormat/>
    <w:rsid w:val="00832945"/>
    <w:pPr>
      <w:ind w:right="-55"/>
      <w:jc w:val="center"/>
    </w:pPr>
    <w:rPr>
      <w:rFonts w:ascii="Arial" w:hAnsi="Arial"/>
      <w:b/>
      <w:bCs/>
    </w:rPr>
  </w:style>
  <w:style w:type="character" w:customStyle="1" w:styleId="TytuZnak">
    <w:name w:val="Tytuł Znak"/>
    <w:link w:val="Tytu"/>
    <w:rsid w:val="00832945"/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76144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rsid w:val="007B47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rsid w:val="007B472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7Znak">
    <w:name w:val="Nagłówek 7 Znak"/>
    <w:link w:val="Nagwek7"/>
    <w:rsid w:val="007B472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7B4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B4723"/>
    <w:rPr>
      <w:sz w:val="16"/>
      <w:szCs w:val="16"/>
    </w:rPr>
  </w:style>
  <w:style w:type="paragraph" w:customStyle="1" w:styleId="FR1">
    <w:name w:val="FR1"/>
    <w:rsid w:val="007B4723"/>
    <w:pPr>
      <w:widowControl w:val="0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nhideWhenUsed/>
    <w:rsid w:val="007B4723"/>
    <w:pPr>
      <w:spacing w:after="120"/>
    </w:pPr>
  </w:style>
  <w:style w:type="character" w:customStyle="1" w:styleId="TekstpodstawowyZnak">
    <w:name w:val="Tekst podstawowy Znak"/>
    <w:link w:val="Tekstpodstawowy"/>
    <w:rsid w:val="007B472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B472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B4723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7B47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7B472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B47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B4723"/>
    <w:rPr>
      <w:sz w:val="16"/>
      <w:szCs w:val="16"/>
    </w:rPr>
  </w:style>
  <w:style w:type="character" w:styleId="Pogrubienie">
    <w:name w:val="Strong"/>
    <w:qFormat/>
    <w:rsid w:val="007B4723"/>
    <w:rPr>
      <w:b/>
      <w:bCs/>
    </w:rPr>
  </w:style>
  <w:style w:type="character" w:customStyle="1" w:styleId="Nagwek5Znak">
    <w:name w:val="Nagłówek 5 Znak"/>
    <w:link w:val="Nagwek5"/>
    <w:rsid w:val="00CB4ED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Tekstpodstawowy21">
    <w:name w:val="Tekst podstawowy 21"/>
    <w:basedOn w:val="Normalny"/>
    <w:rsid w:val="00072482"/>
    <w:pPr>
      <w:widowControl w:val="0"/>
      <w:ind w:left="280" w:hanging="280"/>
      <w:jc w:val="both"/>
    </w:pPr>
    <w:rPr>
      <w:rFonts w:ascii="Arial" w:hAnsi="Arial"/>
      <w:szCs w:val="20"/>
    </w:rPr>
  </w:style>
  <w:style w:type="character" w:customStyle="1" w:styleId="Nagwek4Znak">
    <w:name w:val="Nagłówek 4 Znak"/>
    <w:link w:val="Nagwek4"/>
    <w:rsid w:val="00B45185"/>
    <w:rPr>
      <w:rFonts w:ascii="Arial" w:hAnsi="Arial"/>
      <w:b/>
      <w:sz w:val="24"/>
    </w:rPr>
  </w:style>
  <w:style w:type="character" w:customStyle="1" w:styleId="Nagwek6Znak">
    <w:name w:val="Nagłówek 6 Znak"/>
    <w:link w:val="Nagwek6"/>
    <w:rsid w:val="00B45185"/>
    <w:rPr>
      <w:b/>
      <w:bCs/>
      <w:sz w:val="22"/>
      <w:szCs w:val="22"/>
    </w:rPr>
  </w:style>
  <w:style w:type="character" w:customStyle="1" w:styleId="Nagwek9Znak">
    <w:name w:val="Nagłówek 9 Znak"/>
    <w:link w:val="Nagwek9"/>
    <w:rsid w:val="00B45185"/>
    <w:rPr>
      <w:rFonts w:ascii="Arial" w:hAnsi="Arial" w:cs="Arial"/>
      <w:sz w:val="22"/>
      <w:szCs w:val="22"/>
    </w:rPr>
  </w:style>
  <w:style w:type="paragraph" w:styleId="Lista">
    <w:name w:val="List"/>
    <w:basedOn w:val="Normalny"/>
    <w:rsid w:val="00B45185"/>
    <w:pPr>
      <w:widowControl w:val="0"/>
      <w:ind w:left="283" w:hanging="283"/>
      <w:jc w:val="both"/>
    </w:pPr>
    <w:rPr>
      <w:rFonts w:ascii="Arial" w:hAnsi="Arial"/>
      <w:szCs w:val="20"/>
    </w:rPr>
  </w:style>
  <w:style w:type="paragraph" w:styleId="Lista2">
    <w:name w:val="List 2"/>
    <w:basedOn w:val="Normalny"/>
    <w:rsid w:val="00B45185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customStyle="1" w:styleId="nazwa">
    <w:name w:val="nazwa"/>
    <w:basedOn w:val="Normalny"/>
    <w:rsid w:val="00B45185"/>
    <w:pPr>
      <w:spacing w:after="225"/>
    </w:pPr>
    <w:rPr>
      <w:rFonts w:ascii="Arial" w:hAnsi="Arial" w:cs="Arial"/>
      <w:b/>
      <w:bCs/>
      <w:color w:val="333333"/>
      <w:sz w:val="23"/>
      <w:szCs w:val="23"/>
    </w:rPr>
  </w:style>
  <w:style w:type="character" w:styleId="Numerstrony">
    <w:name w:val="page number"/>
    <w:basedOn w:val="Domylnaczcionkaakapitu"/>
    <w:rsid w:val="00B45185"/>
  </w:style>
  <w:style w:type="character" w:customStyle="1" w:styleId="apple-style-span">
    <w:name w:val="apple-style-span"/>
    <w:rsid w:val="00B45185"/>
    <w:rPr>
      <w:rFonts w:ascii="Times New Roman" w:hAnsi="Times New Roman" w:cs="Times New Roman" w:hint="default"/>
    </w:rPr>
  </w:style>
  <w:style w:type="character" w:customStyle="1" w:styleId="cechykoment">
    <w:name w:val="cechy_koment"/>
    <w:rsid w:val="00B45185"/>
    <w:rPr>
      <w:rFonts w:ascii="Arial" w:hAnsi="Arial" w:cs="Arial" w:hint="default"/>
      <w:i w:val="0"/>
      <w:iCs w:val="0"/>
      <w:color w:val="666666"/>
      <w:sz w:val="15"/>
      <w:szCs w:val="15"/>
    </w:rPr>
  </w:style>
  <w:style w:type="character" w:customStyle="1" w:styleId="TekstdymkaZnak">
    <w:name w:val="Tekst dymka Znak"/>
    <w:link w:val="Tekstdymka"/>
    <w:rsid w:val="00B45185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rsid w:val="00B45185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1"/>
    <w:rsid w:val="00B4518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45185"/>
    <w:rPr>
      <w:rFonts w:ascii="Calibri" w:hAnsi="Calibri"/>
      <w:sz w:val="22"/>
      <w:szCs w:val="22"/>
    </w:rPr>
  </w:style>
  <w:style w:type="character" w:customStyle="1" w:styleId="attributenametext">
    <w:name w:val="attribute_name_text"/>
    <w:basedOn w:val="Domylnaczcionkaakapitu"/>
    <w:rsid w:val="00B45185"/>
  </w:style>
  <w:style w:type="paragraph" w:customStyle="1" w:styleId="Zawartotabeli">
    <w:name w:val="Zawartość tabeli"/>
    <w:basedOn w:val="Normalny"/>
    <w:rsid w:val="00B45185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9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2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9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8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44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6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3EEDD-4BB9-47F2-82B2-2763564D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</vt:lpstr>
    </vt:vector>
  </TitlesOfParts>
  <Company>Projekt finansowany z budżetu państwa oraz ze środków Unii Europejskiej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</dc:title>
  <dc:creator>Dorota Nowakowska</dc:creator>
  <cp:lastModifiedBy>Karolina Kostrzewa</cp:lastModifiedBy>
  <cp:revision>14</cp:revision>
  <cp:lastPrinted>2019-04-23T08:52:00Z</cp:lastPrinted>
  <dcterms:created xsi:type="dcterms:W3CDTF">2019-04-12T08:51:00Z</dcterms:created>
  <dcterms:modified xsi:type="dcterms:W3CDTF">2020-12-23T15:51:00Z</dcterms:modified>
</cp:coreProperties>
</file>