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F2" w:rsidRPr="00942685" w:rsidRDefault="009B3FF2" w:rsidP="00942685">
      <w:pPr>
        <w:pStyle w:val="Akapitzlist10"/>
        <w:spacing w:line="240" w:lineRule="auto"/>
        <w:ind w:left="0"/>
        <w:rPr>
          <w:b/>
          <w:sz w:val="24"/>
          <w:szCs w:val="24"/>
        </w:rPr>
      </w:pPr>
    </w:p>
    <w:p w:rsidR="00501048" w:rsidRPr="00942685" w:rsidRDefault="00501048" w:rsidP="00942685">
      <w:pPr>
        <w:pStyle w:val="Akapitzlist10"/>
        <w:spacing w:line="240" w:lineRule="auto"/>
        <w:ind w:left="0"/>
        <w:rPr>
          <w:b/>
          <w:sz w:val="24"/>
          <w:szCs w:val="24"/>
        </w:rPr>
      </w:pPr>
    </w:p>
    <w:p w:rsidR="00C012A6" w:rsidRPr="00501048" w:rsidRDefault="00893EBB" w:rsidP="00501048">
      <w:pPr>
        <w:pStyle w:val="Akapitzlist10"/>
        <w:ind w:left="0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pl-PL"/>
        </w:rPr>
        <w:t>Wyk</w:t>
      </w:r>
      <w:r w:rsidR="00501048" w:rsidRPr="00501048">
        <w:rPr>
          <w:b/>
          <w:sz w:val="40"/>
          <w:szCs w:val="40"/>
        </w:rPr>
        <w:t>onanie</w:t>
      </w:r>
      <w:r w:rsidR="00C012A6" w:rsidRPr="00501048">
        <w:rPr>
          <w:b/>
          <w:sz w:val="40"/>
          <w:szCs w:val="40"/>
        </w:rPr>
        <w:t xml:space="preserve"> robót budowlanych na obiekcie Miejskiej Biblioteki </w:t>
      </w:r>
      <w:r w:rsidR="0076553A" w:rsidRPr="00501048">
        <w:rPr>
          <w:b/>
          <w:sz w:val="40"/>
          <w:szCs w:val="40"/>
        </w:rPr>
        <w:t xml:space="preserve">Publicznej </w:t>
      </w:r>
      <w:r w:rsidR="0076553A" w:rsidRPr="00501048">
        <w:rPr>
          <w:b/>
          <w:sz w:val="40"/>
          <w:szCs w:val="40"/>
          <w:lang w:val="pl-PL"/>
        </w:rPr>
        <w:t>w</w:t>
      </w:r>
      <w:r w:rsidR="0076553A">
        <w:rPr>
          <w:b/>
          <w:sz w:val="40"/>
          <w:szCs w:val="40"/>
          <w:lang w:val="pl-PL"/>
        </w:rPr>
        <w:t> </w:t>
      </w:r>
      <w:r w:rsidR="00C012A6" w:rsidRPr="00501048">
        <w:rPr>
          <w:b/>
          <w:sz w:val="40"/>
          <w:szCs w:val="40"/>
        </w:rPr>
        <w:t>Gorzowie Wielkopolskim Filia nr 3 przy ul. Bohaterów Westerplatte 10,</w:t>
      </w:r>
      <w:r w:rsidR="00501048" w:rsidRPr="00501048">
        <w:rPr>
          <w:rFonts w:eastAsia="Times New Roman"/>
          <w:b/>
          <w:sz w:val="40"/>
          <w:szCs w:val="40"/>
        </w:rPr>
        <w:t xml:space="preserve"> stanowiących część projektu</w:t>
      </w:r>
      <w:r w:rsidR="00C012A6" w:rsidRPr="00501048">
        <w:rPr>
          <w:rFonts w:eastAsia="Times New Roman"/>
          <w:b/>
          <w:sz w:val="40"/>
          <w:szCs w:val="40"/>
        </w:rPr>
        <w:t xml:space="preserve"> pn.</w:t>
      </w:r>
      <w:r w:rsidR="00C012A6" w:rsidRPr="00501048">
        <w:rPr>
          <w:b/>
          <w:sz w:val="40"/>
          <w:szCs w:val="40"/>
        </w:rPr>
        <w:t xml:space="preserve"> </w:t>
      </w:r>
      <w:r w:rsidR="00501048" w:rsidRPr="00501048">
        <w:rPr>
          <w:b/>
          <w:sz w:val="40"/>
          <w:szCs w:val="40"/>
          <w:lang w:val="pl-PL"/>
        </w:rPr>
        <w:t>„</w:t>
      </w:r>
      <w:r w:rsidR="00C012A6" w:rsidRPr="00501048">
        <w:rPr>
          <w:b/>
          <w:sz w:val="40"/>
          <w:szCs w:val="40"/>
        </w:rPr>
        <w:t>Modernizacja i wyposażenie obiektów kultury w Gorzowie Wlkp.</w:t>
      </w:r>
      <w:r w:rsidR="00501048" w:rsidRPr="00501048">
        <w:rPr>
          <w:b/>
          <w:sz w:val="40"/>
          <w:szCs w:val="40"/>
          <w:lang w:val="pl-PL"/>
        </w:rPr>
        <w:t>”</w:t>
      </w:r>
      <w:r w:rsidR="00C012A6" w:rsidRPr="00501048">
        <w:rPr>
          <w:b/>
          <w:sz w:val="40"/>
          <w:szCs w:val="40"/>
        </w:rPr>
        <w:t xml:space="preserve"> realizowanego w ramach Regionalnego</w:t>
      </w:r>
      <w:r>
        <w:rPr>
          <w:b/>
          <w:sz w:val="40"/>
          <w:szCs w:val="40"/>
        </w:rPr>
        <w:t xml:space="preserve"> </w:t>
      </w:r>
      <w:r w:rsidR="00C012A6" w:rsidRPr="00501048">
        <w:rPr>
          <w:b/>
          <w:sz w:val="40"/>
          <w:szCs w:val="40"/>
        </w:rPr>
        <w:t xml:space="preserve">Programu Operacyjnego – Lubuskie 2020. </w:t>
      </w:r>
    </w:p>
    <w:p w:rsidR="002F1661" w:rsidRPr="002F1661" w:rsidRDefault="002F1661" w:rsidP="00501048">
      <w:pPr>
        <w:pStyle w:val="Akapitzlist10"/>
        <w:ind w:left="0"/>
        <w:jc w:val="both"/>
        <w:rPr>
          <w:b/>
          <w:sz w:val="24"/>
          <w:szCs w:val="24"/>
        </w:rPr>
      </w:pPr>
    </w:p>
    <w:p w:rsidR="00501048" w:rsidRPr="0002263E" w:rsidRDefault="0002263E" w:rsidP="00501048">
      <w:pPr>
        <w:pStyle w:val="Akapitzlist10"/>
        <w:ind w:left="0"/>
        <w:jc w:val="both"/>
        <w:rPr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 xml:space="preserve">Cel projektu: </w:t>
      </w:r>
      <w:r w:rsidR="002F1661" w:rsidRPr="002F1661">
        <w:rPr>
          <w:sz w:val="40"/>
          <w:szCs w:val="40"/>
        </w:rPr>
        <w:t>Rozwój infrastruktury kulturalnej Gorzowa Wielkopolskiego poprzez przebudowę, modernizację i doposażenie trzech instytucji kultury zlokalizowanych na terenie miasta.</w:t>
      </w:r>
    </w:p>
    <w:p w:rsidR="00501048" w:rsidRPr="002F1661" w:rsidRDefault="00501048" w:rsidP="0002263E">
      <w:pPr>
        <w:pStyle w:val="Akapitzlist10"/>
        <w:spacing w:line="240" w:lineRule="auto"/>
        <w:ind w:left="0"/>
        <w:jc w:val="both"/>
        <w:rPr>
          <w:b/>
          <w:sz w:val="24"/>
          <w:szCs w:val="24"/>
          <w:lang w:val="pl-PL"/>
        </w:rPr>
      </w:pPr>
    </w:p>
    <w:p w:rsidR="00501048" w:rsidRPr="00501048" w:rsidRDefault="008C3B64" w:rsidP="00501048">
      <w:pPr>
        <w:pStyle w:val="Akapitzlist10"/>
        <w:ind w:left="0"/>
        <w:jc w:val="both"/>
        <w:rPr>
          <w:b/>
          <w:sz w:val="40"/>
          <w:szCs w:val="40"/>
          <w:lang w:val="pl-PL"/>
        </w:rPr>
      </w:pPr>
      <w:r w:rsidRPr="00501048">
        <w:rPr>
          <w:b/>
          <w:sz w:val="40"/>
          <w:szCs w:val="40"/>
          <w:lang w:val="pl-PL"/>
        </w:rPr>
        <w:t>Beneficjent:</w:t>
      </w:r>
      <w:r>
        <w:rPr>
          <w:b/>
          <w:sz w:val="40"/>
          <w:szCs w:val="40"/>
          <w:lang w:val="pl-PL"/>
        </w:rPr>
        <w:t xml:space="preserve"> Miasto</w:t>
      </w:r>
      <w:r w:rsidR="00893EBB" w:rsidRPr="0002263E">
        <w:rPr>
          <w:sz w:val="40"/>
          <w:szCs w:val="40"/>
        </w:rPr>
        <w:t xml:space="preserve"> Gorzów </w:t>
      </w:r>
      <w:r w:rsidR="00FD07E0" w:rsidRPr="0002263E">
        <w:rPr>
          <w:sz w:val="40"/>
          <w:szCs w:val="40"/>
        </w:rPr>
        <w:t>Wielkopolski</w:t>
      </w:r>
      <w:bookmarkStart w:id="0" w:name="_GoBack"/>
      <w:bookmarkEnd w:id="0"/>
    </w:p>
    <w:sectPr w:rsidR="00501048" w:rsidRPr="00501048" w:rsidSect="00942685">
      <w:headerReference w:type="default" r:id="rId8"/>
      <w:footerReference w:type="default" r:id="rId9"/>
      <w:pgSz w:w="16838" w:h="11906" w:orient="landscape" w:code="9"/>
      <w:pgMar w:top="1985" w:right="1701" w:bottom="1701" w:left="1701" w:header="709" w:footer="56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2E" w:rsidRDefault="00BC552E">
      <w:r>
        <w:separator/>
      </w:r>
    </w:p>
  </w:endnote>
  <w:endnote w:type="continuationSeparator" w:id="0">
    <w:p w:rsidR="00BC552E" w:rsidRDefault="00B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altName w:val="Segoe UI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63E" w:rsidRDefault="004D63A2" w:rsidP="00490E84">
    <w:pPr>
      <w:pStyle w:val="Nagwek"/>
      <w:rPr>
        <w:i/>
        <w:noProof/>
        <w:sz w:val="8"/>
        <w:szCs w:val="8"/>
      </w:rPr>
    </w:pPr>
    <w:r>
      <w:rPr>
        <w:i/>
        <w:noProof/>
        <w:sz w:val="8"/>
        <w:szCs w:val="8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7329170</wp:posOffset>
          </wp:positionH>
          <wp:positionV relativeFrom="paragraph">
            <wp:posOffset>-555625</wp:posOffset>
          </wp:positionV>
          <wp:extent cx="2254250" cy="735330"/>
          <wp:effectExtent l="0" t="0" r="0" b="762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63E" w:rsidRDefault="0002263E" w:rsidP="00490E84">
    <w:pPr>
      <w:pStyle w:val="Nagwek"/>
      <w:rPr>
        <w:i/>
        <w:noProof/>
        <w:sz w:val="8"/>
        <w:szCs w:val="8"/>
      </w:rPr>
    </w:pPr>
  </w:p>
  <w:p w:rsidR="0002263E" w:rsidRDefault="0002263E" w:rsidP="00490E84">
    <w:pPr>
      <w:pStyle w:val="Nagwek"/>
      <w:rPr>
        <w:i/>
        <w:noProof/>
        <w:sz w:val="8"/>
        <w:szCs w:val="8"/>
      </w:rPr>
    </w:pPr>
  </w:p>
  <w:p w:rsidR="0002263E" w:rsidRDefault="004D63A2" w:rsidP="00490E84">
    <w:pPr>
      <w:pStyle w:val="Nagwek"/>
      <w:rPr>
        <w:i/>
        <w:noProof/>
        <w:sz w:val="8"/>
        <w:szCs w:val="8"/>
      </w:rPr>
    </w:pPr>
    <w:r>
      <w:rPr>
        <w:i/>
        <w:noProof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-1123950</wp:posOffset>
              </wp:positionH>
              <wp:positionV relativeFrom="paragraph">
                <wp:posOffset>4445</wp:posOffset>
              </wp:positionV>
              <wp:extent cx="1134110" cy="380365"/>
              <wp:effectExtent l="3810" t="3175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4110" cy="38036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24F20F" id="Rectangle 14" o:spid="_x0000_s1026" style="position:absolute;margin-left:-88.5pt;margin-top:.35pt;width:89.3pt;height:2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" fillcolor="yellow" stroked="f"/>
          </w:pict>
        </mc:Fallback>
      </mc:AlternateContent>
    </w:r>
    <w:r>
      <w:rPr>
        <w:i/>
        <w:noProof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5167" behindDoc="1" locked="0" layoutInCell="1" allowOverlap="1">
              <wp:simplePos x="0" y="0"/>
              <wp:positionH relativeFrom="column">
                <wp:posOffset>-575310</wp:posOffset>
              </wp:positionH>
              <wp:positionV relativeFrom="paragraph">
                <wp:posOffset>4445</wp:posOffset>
              </wp:positionV>
              <wp:extent cx="10336530" cy="380365"/>
              <wp:effectExtent l="0" t="3175" r="0" b="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36530" cy="38036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E7E718" id="Rectangle 13" o:spid="_x0000_s1026" style="position:absolute;margin-left:-45.3pt;margin-top:.35pt;width:813.9pt;height:29.9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" fillcolor="#fc0" stroked="f"/>
          </w:pict>
        </mc:Fallback>
      </mc:AlternateContent>
    </w:r>
  </w:p>
  <w:p w:rsidR="00BA571D" w:rsidRPr="004D63A2" w:rsidRDefault="004D63A2" w:rsidP="00942685">
    <w:pPr>
      <w:pStyle w:val="Nagwek"/>
      <w:tabs>
        <w:tab w:val="clear" w:pos="4536"/>
        <w:tab w:val="clear" w:pos="9072"/>
        <w:tab w:val="left" w:pos="10287"/>
      </w:tabs>
      <w:jc w:val="center"/>
      <w:rPr>
        <w:b/>
        <w:i/>
        <w:noProof/>
        <w:sz w:val="28"/>
        <w:szCs w:val="28"/>
        <w:lang w:val="pl-PL"/>
      </w:rPr>
    </w:pPr>
    <w:r w:rsidRPr="004D63A2">
      <w:rPr>
        <w:rFonts w:ascii="Calibri" w:hAnsi="Calibri" w:cs="Calibri"/>
        <w:b/>
        <w:sz w:val="28"/>
        <w:szCs w:val="28"/>
      </w:rPr>
      <w:t>www.mapadotacji.gov.pl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2E" w:rsidRDefault="00BC552E">
      <w:r>
        <w:separator/>
      </w:r>
    </w:p>
  </w:footnote>
  <w:footnote w:type="continuationSeparator" w:id="0">
    <w:p w:rsidR="00BC552E" w:rsidRDefault="00BC5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71D" w:rsidRDefault="004D63A2" w:rsidP="006A727E">
    <w:pPr>
      <w:pStyle w:val="Nagwek"/>
      <w:tabs>
        <w:tab w:val="clear" w:pos="4536"/>
        <w:tab w:val="clear" w:pos="9072"/>
        <w:tab w:val="center" w:pos="4890"/>
        <w:tab w:val="right" w:pos="9780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2803525</wp:posOffset>
          </wp:positionH>
          <wp:positionV relativeFrom="paragraph">
            <wp:posOffset>-116840</wp:posOffset>
          </wp:positionV>
          <wp:extent cx="2312670" cy="770890"/>
          <wp:effectExtent l="0" t="0" r="0" b="0"/>
          <wp:wrapNone/>
          <wp:docPr id="12" name="Obraz 3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6005830</wp:posOffset>
          </wp:positionH>
          <wp:positionV relativeFrom="paragraph">
            <wp:posOffset>-165735</wp:posOffset>
          </wp:positionV>
          <wp:extent cx="2512060" cy="819785"/>
          <wp:effectExtent l="0" t="0" r="2540" b="0"/>
          <wp:wrapNone/>
          <wp:docPr id="6" name="Obraz 4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-165735</wp:posOffset>
          </wp:positionV>
          <wp:extent cx="1651635" cy="920115"/>
          <wp:effectExtent l="0" t="0" r="5715" b="0"/>
          <wp:wrapNone/>
          <wp:docPr id="8" name="Obraz 2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eastAsia="Times New Roman" w:hAnsi="Tahoma" w:cs="Tahoma"/>
        <w:sz w:val="22"/>
        <w:szCs w:val="22"/>
      </w:rPr>
    </w:lvl>
  </w:abstractNum>
  <w:abstractNum w:abstractNumId="2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0000009"/>
    <w:multiLevelType w:val="multi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8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955387E"/>
    <w:multiLevelType w:val="hybridMultilevel"/>
    <w:tmpl w:val="B4A4921C"/>
    <w:lvl w:ilvl="0" w:tplc="DB88AF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1D3A79"/>
    <w:multiLevelType w:val="multilevel"/>
    <w:tmpl w:val="52142470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15395ED4"/>
    <w:multiLevelType w:val="hybridMultilevel"/>
    <w:tmpl w:val="5CEAD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1C6E5310"/>
    <w:multiLevelType w:val="hybridMultilevel"/>
    <w:tmpl w:val="CE92490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F553120"/>
    <w:multiLevelType w:val="hybridMultilevel"/>
    <w:tmpl w:val="CC0C9A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5FD4163E"/>
    <w:multiLevelType w:val="hybridMultilevel"/>
    <w:tmpl w:val="DFE60A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546B89"/>
    <w:multiLevelType w:val="hybridMultilevel"/>
    <w:tmpl w:val="F7A4FF18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0612F8"/>
    <w:multiLevelType w:val="multilevel"/>
    <w:tmpl w:val="02A60470"/>
    <w:name w:val="WW8Num43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A6193F"/>
    <w:multiLevelType w:val="hybridMultilevel"/>
    <w:tmpl w:val="FFF01E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B255B5"/>
    <w:multiLevelType w:val="hybridMultilevel"/>
    <w:tmpl w:val="8FD8F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2"/>
  </w:num>
  <w:num w:numId="4">
    <w:abstractNumId w:val="17"/>
  </w:num>
  <w:num w:numId="5">
    <w:abstractNumId w:val="26"/>
  </w:num>
  <w:num w:numId="6">
    <w:abstractNumId w:val="23"/>
  </w:num>
  <w:num w:numId="7">
    <w:abstractNumId w:val="33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25"/>
  </w:num>
  <w:num w:numId="23">
    <w:abstractNumId w:val="19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6"/>
  </w:num>
  <w:num w:numId="27">
    <w:abstractNumId w:val="22"/>
  </w:num>
  <w:num w:numId="28">
    <w:abstractNumId w:val="24"/>
  </w:num>
  <w:num w:numId="29">
    <w:abstractNumId w:val="28"/>
  </w:num>
  <w:num w:numId="30">
    <w:abstractNumId w:val="18"/>
  </w:num>
  <w:num w:numId="31">
    <w:abstractNumId w:val="15"/>
  </w:num>
  <w:num w:numId="32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84"/>
    <w:rsid w:val="000030E7"/>
    <w:rsid w:val="000041BC"/>
    <w:rsid w:val="00005DD2"/>
    <w:rsid w:val="00005F76"/>
    <w:rsid w:val="00007B45"/>
    <w:rsid w:val="00017AD4"/>
    <w:rsid w:val="0002263E"/>
    <w:rsid w:val="00050A4D"/>
    <w:rsid w:val="00051CC2"/>
    <w:rsid w:val="000555FD"/>
    <w:rsid w:val="00057495"/>
    <w:rsid w:val="00060910"/>
    <w:rsid w:val="000639B0"/>
    <w:rsid w:val="00065644"/>
    <w:rsid w:val="00066403"/>
    <w:rsid w:val="00067190"/>
    <w:rsid w:val="00067D15"/>
    <w:rsid w:val="00073CA5"/>
    <w:rsid w:val="00075E95"/>
    <w:rsid w:val="00082074"/>
    <w:rsid w:val="00084F89"/>
    <w:rsid w:val="000A0FDA"/>
    <w:rsid w:val="000A229C"/>
    <w:rsid w:val="000C0A19"/>
    <w:rsid w:val="000C1D11"/>
    <w:rsid w:val="000C4ECD"/>
    <w:rsid w:val="000D4347"/>
    <w:rsid w:val="000E2593"/>
    <w:rsid w:val="000E7F2F"/>
    <w:rsid w:val="000F5533"/>
    <w:rsid w:val="00101BC8"/>
    <w:rsid w:val="00102BDD"/>
    <w:rsid w:val="001058E1"/>
    <w:rsid w:val="0010791A"/>
    <w:rsid w:val="001116EB"/>
    <w:rsid w:val="00115172"/>
    <w:rsid w:val="00115B84"/>
    <w:rsid w:val="00120DC3"/>
    <w:rsid w:val="001241EA"/>
    <w:rsid w:val="00126BC6"/>
    <w:rsid w:val="00130670"/>
    <w:rsid w:val="0013436D"/>
    <w:rsid w:val="00135ED6"/>
    <w:rsid w:val="0014556D"/>
    <w:rsid w:val="00154F3A"/>
    <w:rsid w:val="00155A6A"/>
    <w:rsid w:val="00163412"/>
    <w:rsid w:val="00164782"/>
    <w:rsid w:val="001707FA"/>
    <w:rsid w:val="00170A97"/>
    <w:rsid w:val="001768B6"/>
    <w:rsid w:val="00183E81"/>
    <w:rsid w:val="001A318F"/>
    <w:rsid w:val="001A5AAA"/>
    <w:rsid w:val="001B0511"/>
    <w:rsid w:val="001B0F88"/>
    <w:rsid w:val="001B269D"/>
    <w:rsid w:val="001C1975"/>
    <w:rsid w:val="001C1DC2"/>
    <w:rsid w:val="001C30DE"/>
    <w:rsid w:val="001C5D26"/>
    <w:rsid w:val="001D5725"/>
    <w:rsid w:val="001D604C"/>
    <w:rsid w:val="001E0249"/>
    <w:rsid w:val="001E06D7"/>
    <w:rsid w:val="001E374B"/>
    <w:rsid w:val="001E7113"/>
    <w:rsid w:val="001F77EE"/>
    <w:rsid w:val="00204E43"/>
    <w:rsid w:val="00212D67"/>
    <w:rsid w:val="002152A2"/>
    <w:rsid w:val="00231AC9"/>
    <w:rsid w:val="00244FD8"/>
    <w:rsid w:val="0024775B"/>
    <w:rsid w:val="00252CA5"/>
    <w:rsid w:val="0025469C"/>
    <w:rsid w:val="00254FA1"/>
    <w:rsid w:val="00262021"/>
    <w:rsid w:val="00271FAE"/>
    <w:rsid w:val="0027350C"/>
    <w:rsid w:val="00274195"/>
    <w:rsid w:val="0027565C"/>
    <w:rsid w:val="00275C7D"/>
    <w:rsid w:val="0027780D"/>
    <w:rsid w:val="00283659"/>
    <w:rsid w:val="002874F8"/>
    <w:rsid w:val="00293F9C"/>
    <w:rsid w:val="00296DB5"/>
    <w:rsid w:val="002A3968"/>
    <w:rsid w:val="002A3D27"/>
    <w:rsid w:val="002A44A5"/>
    <w:rsid w:val="002B1456"/>
    <w:rsid w:val="002D1836"/>
    <w:rsid w:val="002D3495"/>
    <w:rsid w:val="002E2DA4"/>
    <w:rsid w:val="002F1661"/>
    <w:rsid w:val="002F3672"/>
    <w:rsid w:val="002F5AC2"/>
    <w:rsid w:val="00300D2F"/>
    <w:rsid w:val="00310436"/>
    <w:rsid w:val="0032083B"/>
    <w:rsid w:val="00325659"/>
    <w:rsid w:val="00326A6B"/>
    <w:rsid w:val="00326C89"/>
    <w:rsid w:val="00334D68"/>
    <w:rsid w:val="003421B1"/>
    <w:rsid w:val="00342D9B"/>
    <w:rsid w:val="00344E5F"/>
    <w:rsid w:val="00346055"/>
    <w:rsid w:val="00346929"/>
    <w:rsid w:val="00346A0E"/>
    <w:rsid w:val="003505CE"/>
    <w:rsid w:val="00351407"/>
    <w:rsid w:val="00365D7B"/>
    <w:rsid w:val="00366D9A"/>
    <w:rsid w:val="00370AD0"/>
    <w:rsid w:val="0037574A"/>
    <w:rsid w:val="00383FCA"/>
    <w:rsid w:val="0039107E"/>
    <w:rsid w:val="00394752"/>
    <w:rsid w:val="003A447F"/>
    <w:rsid w:val="003A6744"/>
    <w:rsid w:val="003B0DDF"/>
    <w:rsid w:val="003B38C6"/>
    <w:rsid w:val="003B3A5D"/>
    <w:rsid w:val="003C2323"/>
    <w:rsid w:val="003C286F"/>
    <w:rsid w:val="003C3E4C"/>
    <w:rsid w:val="003C3F58"/>
    <w:rsid w:val="003C6885"/>
    <w:rsid w:val="003C6FE8"/>
    <w:rsid w:val="003C709F"/>
    <w:rsid w:val="003D2594"/>
    <w:rsid w:val="003D3638"/>
    <w:rsid w:val="003D6995"/>
    <w:rsid w:val="003D706E"/>
    <w:rsid w:val="003D70C9"/>
    <w:rsid w:val="003E5682"/>
    <w:rsid w:val="003F4E37"/>
    <w:rsid w:val="003F7232"/>
    <w:rsid w:val="003F7A28"/>
    <w:rsid w:val="00400C8A"/>
    <w:rsid w:val="00412106"/>
    <w:rsid w:val="00421BE0"/>
    <w:rsid w:val="00426147"/>
    <w:rsid w:val="00426B4F"/>
    <w:rsid w:val="0043167E"/>
    <w:rsid w:val="00444269"/>
    <w:rsid w:val="004534FD"/>
    <w:rsid w:val="00457F9C"/>
    <w:rsid w:val="004609B3"/>
    <w:rsid w:val="00460A9C"/>
    <w:rsid w:val="004666A0"/>
    <w:rsid w:val="00466D0C"/>
    <w:rsid w:val="004714B7"/>
    <w:rsid w:val="00472535"/>
    <w:rsid w:val="00476CC5"/>
    <w:rsid w:val="004809CC"/>
    <w:rsid w:val="00482A5B"/>
    <w:rsid w:val="00486CF6"/>
    <w:rsid w:val="0049003C"/>
    <w:rsid w:val="00490335"/>
    <w:rsid w:val="00490E84"/>
    <w:rsid w:val="00495484"/>
    <w:rsid w:val="004C0439"/>
    <w:rsid w:val="004C70A1"/>
    <w:rsid w:val="004D1817"/>
    <w:rsid w:val="004D5A4A"/>
    <w:rsid w:val="004D63A2"/>
    <w:rsid w:val="004E1909"/>
    <w:rsid w:val="004F15F8"/>
    <w:rsid w:val="00501048"/>
    <w:rsid w:val="00504B8B"/>
    <w:rsid w:val="005052E0"/>
    <w:rsid w:val="00530121"/>
    <w:rsid w:val="00533233"/>
    <w:rsid w:val="00533B6A"/>
    <w:rsid w:val="00533EAC"/>
    <w:rsid w:val="0053583B"/>
    <w:rsid w:val="00542D32"/>
    <w:rsid w:val="005511E7"/>
    <w:rsid w:val="00553D50"/>
    <w:rsid w:val="00561EA1"/>
    <w:rsid w:val="005731B4"/>
    <w:rsid w:val="005754E9"/>
    <w:rsid w:val="005838D9"/>
    <w:rsid w:val="005879AA"/>
    <w:rsid w:val="00587D52"/>
    <w:rsid w:val="00595B94"/>
    <w:rsid w:val="005A7E55"/>
    <w:rsid w:val="005B091C"/>
    <w:rsid w:val="005B2D80"/>
    <w:rsid w:val="005B4089"/>
    <w:rsid w:val="005B44D6"/>
    <w:rsid w:val="005B47BC"/>
    <w:rsid w:val="005C1B95"/>
    <w:rsid w:val="005D135F"/>
    <w:rsid w:val="005D5BDB"/>
    <w:rsid w:val="005E00D3"/>
    <w:rsid w:val="005E27E4"/>
    <w:rsid w:val="005E34A1"/>
    <w:rsid w:val="005E4F87"/>
    <w:rsid w:val="005F05DA"/>
    <w:rsid w:val="005F18A4"/>
    <w:rsid w:val="005F1A78"/>
    <w:rsid w:val="005F512D"/>
    <w:rsid w:val="005F5CFB"/>
    <w:rsid w:val="005F685F"/>
    <w:rsid w:val="00604423"/>
    <w:rsid w:val="00605183"/>
    <w:rsid w:val="006165BE"/>
    <w:rsid w:val="006222B1"/>
    <w:rsid w:val="0062562E"/>
    <w:rsid w:val="00631F5E"/>
    <w:rsid w:val="00642657"/>
    <w:rsid w:val="006434B3"/>
    <w:rsid w:val="00647B84"/>
    <w:rsid w:val="00647E35"/>
    <w:rsid w:val="006504A1"/>
    <w:rsid w:val="00650DBE"/>
    <w:rsid w:val="006544D4"/>
    <w:rsid w:val="00655713"/>
    <w:rsid w:val="00665437"/>
    <w:rsid w:val="006703B5"/>
    <w:rsid w:val="006715FA"/>
    <w:rsid w:val="00675B09"/>
    <w:rsid w:val="00681012"/>
    <w:rsid w:val="00682120"/>
    <w:rsid w:val="0069077B"/>
    <w:rsid w:val="0069277A"/>
    <w:rsid w:val="00694F5C"/>
    <w:rsid w:val="00696F0C"/>
    <w:rsid w:val="00697274"/>
    <w:rsid w:val="006A727E"/>
    <w:rsid w:val="006B0BD8"/>
    <w:rsid w:val="006C31AF"/>
    <w:rsid w:val="006D3378"/>
    <w:rsid w:val="006D5FE0"/>
    <w:rsid w:val="006E6FBF"/>
    <w:rsid w:val="007003E9"/>
    <w:rsid w:val="007045DE"/>
    <w:rsid w:val="00722B06"/>
    <w:rsid w:val="007242CF"/>
    <w:rsid w:val="0072736A"/>
    <w:rsid w:val="0072779B"/>
    <w:rsid w:val="00731204"/>
    <w:rsid w:val="00734B01"/>
    <w:rsid w:val="00735CC0"/>
    <w:rsid w:val="00736A48"/>
    <w:rsid w:val="00741F4D"/>
    <w:rsid w:val="00742C7A"/>
    <w:rsid w:val="007525BC"/>
    <w:rsid w:val="00763EF3"/>
    <w:rsid w:val="007646AB"/>
    <w:rsid w:val="0076553A"/>
    <w:rsid w:val="00773E09"/>
    <w:rsid w:val="00775054"/>
    <w:rsid w:val="00784BA6"/>
    <w:rsid w:val="00784C23"/>
    <w:rsid w:val="00790192"/>
    <w:rsid w:val="007A51F6"/>
    <w:rsid w:val="007B2D2D"/>
    <w:rsid w:val="007C1046"/>
    <w:rsid w:val="007C13AD"/>
    <w:rsid w:val="007C283F"/>
    <w:rsid w:val="007C7590"/>
    <w:rsid w:val="007E215F"/>
    <w:rsid w:val="007E348E"/>
    <w:rsid w:val="007E3EEA"/>
    <w:rsid w:val="0080149F"/>
    <w:rsid w:val="0080281C"/>
    <w:rsid w:val="00813791"/>
    <w:rsid w:val="00831BF5"/>
    <w:rsid w:val="008323A9"/>
    <w:rsid w:val="00833987"/>
    <w:rsid w:val="0083704F"/>
    <w:rsid w:val="00837A8F"/>
    <w:rsid w:val="00841002"/>
    <w:rsid w:val="00841518"/>
    <w:rsid w:val="00842011"/>
    <w:rsid w:val="0084310D"/>
    <w:rsid w:val="008441C0"/>
    <w:rsid w:val="0084453E"/>
    <w:rsid w:val="008448A6"/>
    <w:rsid w:val="00847306"/>
    <w:rsid w:val="00853620"/>
    <w:rsid w:val="008554A1"/>
    <w:rsid w:val="008606F0"/>
    <w:rsid w:val="00860E13"/>
    <w:rsid w:val="008661D6"/>
    <w:rsid w:val="008738BF"/>
    <w:rsid w:val="0087397B"/>
    <w:rsid w:val="00876663"/>
    <w:rsid w:val="0088305F"/>
    <w:rsid w:val="00891419"/>
    <w:rsid w:val="00893EBB"/>
    <w:rsid w:val="00894496"/>
    <w:rsid w:val="008A10A1"/>
    <w:rsid w:val="008A74EC"/>
    <w:rsid w:val="008C3B64"/>
    <w:rsid w:val="008D07C6"/>
    <w:rsid w:val="008D2F4C"/>
    <w:rsid w:val="008D4C85"/>
    <w:rsid w:val="008D66AE"/>
    <w:rsid w:val="008E36D5"/>
    <w:rsid w:val="00901B0B"/>
    <w:rsid w:val="0090220C"/>
    <w:rsid w:val="00902B2D"/>
    <w:rsid w:val="00912CBA"/>
    <w:rsid w:val="00917588"/>
    <w:rsid w:val="00932A44"/>
    <w:rsid w:val="00934E63"/>
    <w:rsid w:val="0094043B"/>
    <w:rsid w:val="00942685"/>
    <w:rsid w:val="00944BAE"/>
    <w:rsid w:val="00967E86"/>
    <w:rsid w:val="00972933"/>
    <w:rsid w:val="00974239"/>
    <w:rsid w:val="00990508"/>
    <w:rsid w:val="009A01BE"/>
    <w:rsid w:val="009B3FF2"/>
    <w:rsid w:val="009B5A34"/>
    <w:rsid w:val="009F0AEE"/>
    <w:rsid w:val="009F0E98"/>
    <w:rsid w:val="009F7946"/>
    <w:rsid w:val="009F7953"/>
    <w:rsid w:val="00A00E41"/>
    <w:rsid w:val="00A02889"/>
    <w:rsid w:val="00A0629D"/>
    <w:rsid w:val="00A16362"/>
    <w:rsid w:val="00A24804"/>
    <w:rsid w:val="00A253FD"/>
    <w:rsid w:val="00A2543D"/>
    <w:rsid w:val="00A327BA"/>
    <w:rsid w:val="00A42441"/>
    <w:rsid w:val="00A453D6"/>
    <w:rsid w:val="00A45E38"/>
    <w:rsid w:val="00A61EB3"/>
    <w:rsid w:val="00A7131A"/>
    <w:rsid w:val="00A758DC"/>
    <w:rsid w:val="00A768B0"/>
    <w:rsid w:val="00A80C27"/>
    <w:rsid w:val="00A80EE9"/>
    <w:rsid w:val="00A942F0"/>
    <w:rsid w:val="00AA1AE2"/>
    <w:rsid w:val="00AA44F2"/>
    <w:rsid w:val="00AA4933"/>
    <w:rsid w:val="00AA5F74"/>
    <w:rsid w:val="00AA6E77"/>
    <w:rsid w:val="00AB4CDB"/>
    <w:rsid w:val="00AC3659"/>
    <w:rsid w:val="00AC3D3B"/>
    <w:rsid w:val="00AC5359"/>
    <w:rsid w:val="00AC6CFD"/>
    <w:rsid w:val="00AD1CA2"/>
    <w:rsid w:val="00AD6D53"/>
    <w:rsid w:val="00AE0895"/>
    <w:rsid w:val="00AE0FA2"/>
    <w:rsid w:val="00AE11C1"/>
    <w:rsid w:val="00AE26EC"/>
    <w:rsid w:val="00AE4CFA"/>
    <w:rsid w:val="00AF0619"/>
    <w:rsid w:val="00B019E6"/>
    <w:rsid w:val="00B0262D"/>
    <w:rsid w:val="00B02C19"/>
    <w:rsid w:val="00B07745"/>
    <w:rsid w:val="00B13F45"/>
    <w:rsid w:val="00B302BE"/>
    <w:rsid w:val="00B46F3C"/>
    <w:rsid w:val="00B54089"/>
    <w:rsid w:val="00B558BA"/>
    <w:rsid w:val="00B60FF5"/>
    <w:rsid w:val="00B6304F"/>
    <w:rsid w:val="00B64AB1"/>
    <w:rsid w:val="00B65124"/>
    <w:rsid w:val="00B675BF"/>
    <w:rsid w:val="00B80F5D"/>
    <w:rsid w:val="00B83E25"/>
    <w:rsid w:val="00B84773"/>
    <w:rsid w:val="00B87401"/>
    <w:rsid w:val="00B903E2"/>
    <w:rsid w:val="00B96118"/>
    <w:rsid w:val="00BA08BB"/>
    <w:rsid w:val="00BA1A87"/>
    <w:rsid w:val="00BA3201"/>
    <w:rsid w:val="00BA571D"/>
    <w:rsid w:val="00BB3BC2"/>
    <w:rsid w:val="00BB604A"/>
    <w:rsid w:val="00BC0589"/>
    <w:rsid w:val="00BC0BFB"/>
    <w:rsid w:val="00BC27D3"/>
    <w:rsid w:val="00BC552E"/>
    <w:rsid w:val="00BD06AD"/>
    <w:rsid w:val="00C00ED5"/>
    <w:rsid w:val="00C012A6"/>
    <w:rsid w:val="00C15911"/>
    <w:rsid w:val="00C24675"/>
    <w:rsid w:val="00C2751B"/>
    <w:rsid w:val="00C30D86"/>
    <w:rsid w:val="00C408D2"/>
    <w:rsid w:val="00C418E4"/>
    <w:rsid w:val="00C51527"/>
    <w:rsid w:val="00C521B4"/>
    <w:rsid w:val="00C5238B"/>
    <w:rsid w:val="00C53E77"/>
    <w:rsid w:val="00C74E67"/>
    <w:rsid w:val="00C76C50"/>
    <w:rsid w:val="00C76CDC"/>
    <w:rsid w:val="00C76D83"/>
    <w:rsid w:val="00C77876"/>
    <w:rsid w:val="00C8198D"/>
    <w:rsid w:val="00C82C45"/>
    <w:rsid w:val="00C84C0E"/>
    <w:rsid w:val="00C918A4"/>
    <w:rsid w:val="00C922E7"/>
    <w:rsid w:val="00C93874"/>
    <w:rsid w:val="00CA0CD8"/>
    <w:rsid w:val="00CA2637"/>
    <w:rsid w:val="00CA3A9A"/>
    <w:rsid w:val="00CB1772"/>
    <w:rsid w:val="00CB324F"/>
    <w:rsid w:val="00CB53CB"/>
    <w:rsid w:val="00CC448B"/>
    <w:rsid w:val="00CC57EF"/>
    <w:rsid w:val="00CD1D57"/>
    <w:rsid w:val="00CD4E3F"/>
    <w:rsid w:val="00CE06AC"/>
    <w:rsid w:val="00CE1342"/>
    <w:rsid w:val="00CE2DA4"/>
    <w:rsid w:val="00CE69B8"/>
    <w:rsid w:val="00CE744B"/>
    <w:rsid w:val="00CF4BC7"/>
    <w:rsid w:val="00CF6EFF"/>
    <w:rsid w:val="00D00138"/>
    <w:rsid w:val="00D05F31"/>
    <w:rsid w:val="00D20752"/>
    <w:rsid w:val="00D267AF"/>
    <w:rsid w:val="00D30308"/>
    <w:rsid w:val="00D30CD5"/>
    <w:rsid w:val="00D32C25"/>
    <w:rsid w:val="00D369E8"/>
    <w:rsid w:val="00D37C28"/>
    <w:rsid w:val="00D42FC7"/>
    <w:rsid w:val="00D44043"/>
    <w:rsid w:val="00D44FEE"/>
    <w:rsid w:val="00D6224C"/>
    <w:rsid w:val="00D70BFF"/>
    <w:rsid w:val="00D72485"/>
    <w:rsid w:val="00D7367B"/>
    <w:rsid w:val="00D743C7"/>
    <w:rsid w:val="00D821CA"/>
    <w:rsid w:val="00D863B8"/>
    <w:rsid w:val="00D86E04"/>
    <w:rsid w:val="00D92EF0"/>
    <w:rsid w:val="00D93EFF"/>
    <w:rsid w:val="00D956F9"/>
    <w:rsid w:val="00DA1749"/>
    <w:rsid w:val="00DA1E51"/>
    <w:rsid w:val="00DA320A"/>
    <w:rsid w:val="00DA3937"/>
    <w:rsid w:val="00DA752F"/>
    <w:rsid w:val="00DA7A87"/>
    <w:rsid w:val="00DA7E10"/>
    <w:rsid w:val="00DC1B95"/>
    <w:rsid w:val="00DC3EAC"/>
    <w:rsid w:val="00DC52A2"/>
    <w:rsid w:val="00DC5696"/>
    <w:rsid w:val="00DD0253"/>
    <w:rsid w:val="00DD4DC8"/>
    <w:rsid w:val="00DD5DB0"/>
    <w:rsid w:val="00DD7D27"/>
    <w:rsid w:val="00DE0EB3"/>
    <w:rsid w:val="00DF21B8"/>
    <w:rsid w:val="00E030B5"/>
    <w:rsid w:val="00E03A5E"/>
    <w:rsid w:val="00E05377"/>
    <w:rsid w:val="00E05D66"/>
    <w:rsid w:val="00E12E47"/>
    <w:rsid w:val="00E13911"/>
    <w:rsid w:val="00E14336"/>
    <w:rsid w:val="00E2426E"/>
    <w:rsid w:val="00E24FF9"/>
    <w:rsid w:val="00E305C9"/>
    <w:rsid w:val="00E30A06"/>
    <w:rsid w:val="00E36E82"/>
    <w:rsid w:val="00E45EF9"/>
    <w:rsid w:val="00E57119"/>
    <w:rsid w:val="00E76A9E"/>
    <w:rsid w:val="00E81092"/>
    <w:rsid w:val="00E85C9A"/>
    <w:rsid w:val="00E9761E"/>
    <w:rsid w:val="00EA3B77"/>
    <w:rsid w:val="00EB3D77"/>
    <w:rsid w:val="00EB5CC0"/>
    <w:rsid w:val="00EC1B46"/>
    <w:rsid w:val="00EC3219"/>
    <w:rsid w:val="00EC3CF9"/>
    <w:rsid w:val="00EC55ED"/>
    <w:rsid w:val="00EC6EBE"/>
    <w:rsid w:val="00ED1A81"/>
    <w:rsid w:val="00ED4398"/>
    <w:rsid w:val="00ED5A9D"/>
    <w:rsid w:val="00ED6E77"/>
    <w:rsid w:val="00EE02F4"/>
    <w:rsid w:val="00EE397E"/>
    <w:rsid w:val="00EE3FB6"/>
    <w:rsid w:val="00EE3FC7"/>
    <w:rsid w:val="00EE4871"/>
    <w:rsid w:val="00EE6574"/>
    <w:rsid w:val="00EF0E79"/>
    <w:rsid w:val="00EF6D15"/>
    <w:rsid w:val="00F00BF8"/>
    <w:rsid w:val="00F01ABB"/>
    <w:rsid w:val="00F04F23"/>
    <w:rsid w:val="00F0694E"/>
    <w:rsid w:val="00F0705A"/>
    <w:rsid w:val="00F07AB0"/>
    <w:rsid w:val="00F12C3F"/>
    <w:rsid w:val="00F1683F"/>
    <w:rsid w:val="00F251C0"/>
    <w:rsid w:val="00F446D0"/>
    <w:rsid w:val="00F6071A"/>
    <w:rsid w:val="00F72B1D"/>
    <w:rsid w:val="00F731C4"/>
    <w:rsid w:val="00F924EA"/>
    <w:rsid w:val="00F936A4"/>
    <w:rsid w:val="00F95F1B"/>
    <w:rsid w:val="00F97B6E"/>
    <w:rsid w:val="00FA020E"/>
    <w:rsid w:val="00FA16BD"/>
    <w:rsid w:val="00FA18DB"/>
    <w:rsid w:val="00FB0A63"/>
    <w:rsid w:val="00FB5112"/>
    <w:rsid w:val="00FB5C80"/>
    <w:rsid w:val="00FC1EA7"/>
    <w:rsid w:val="00FD07E0"/>
    <w:rsid w:val="00FD0FC7"/>
    <w:rsid w:val="00FD25D1"/>
    <w:rsid w:val="00FD42AA"/>
    <w:rsid w:val="00FD482B"/>
    <w:rsid w:val="00FD7EF4"/>
    <w:rsid w:val="00FE2BCE"/>
    <w:rsid w:val="00FE43B4"/>
    <w:rsid w:val="00FF05FA"/>
    <w:rsid w:val="00FF39E2"/>
    <w:rsid w:val="00FF63FE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c0"/>
    </o:shapedefaults>
    <o:shapelayout v:ext="edit">
      <o:idmap v:ext="edit" data="1"/>
    </o:shapelayout>
  </w:shapeDefaults>
  <w:decimalSymbol w:val=","/>
  <w:listSeparator w:val=";"/>
  <w15:docId w15:val="{6AC8D31D-AF81-4001-B4F0-EF99C45A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E8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79AA"/>
    <w:pPr>
      <w:keepNext/>
      <w:widowControl w:val="0"/>
      <w:numPr>
        <w:numId w:val="4"/>
      </w:numPr>
      <w:suppressAutoHyphens/>
      <w:jc w:val="center"/>
      <w:outlineLvl w:val="0"/>
    </w:pPr>
    <w:rPr>
      <w:rFonts w:ascii="Thorndale" w:eastAsia="Times New Roman" w:hAnsi="Thorndale"/>
      <w:b/>
      <w:sz w:val="4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879AA"/>
    <w:pPr>
      <w:keepNext/>
      <w:widowControl w:val="0"/>
      <w:numPr>
        <w:ilvl w:val="1"/>
        <w:numId w:val="4"/>
      </w:numPr>
      <w:suppressAutoHyphens/>
      <w:jc w:val="both"/>
      <w:outlineLvl w:val="1"/>
    </w:pPr>
    <w:rPr>
      <w:rFonts w:ascii="Thorndale" w:eastAsia="Times New Roman" w:hAnsi="Thorndale"/>
      <w:i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879AA"/>
    <w:pPr>
      <w:keepNext/>
      <w:widowControl w:val="0"/>
      <w:numPr>
        <w:ilvl w:val="2"/>
        <w:numId w:val="4"/>
      </w:numPr>
      <w:suppressAutoHyphens/>
      <w:jc w:val="both"/>
      <w:outlineLvl w:val="2"/>
    </w:pPr>
    <w:rPr>
      <w:rFonts w:ascii="Thorndale" w:eastAsia="Times New Roman" w:hAnsi="Thorndale"/>
      <w:b/>
      <w:caps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879AA"/>
    <w:pPr>
      <w:keepNext/>
      <w:widowControl w:val="0"/>
      <w:numPr>
        <w:ilvl w:val="3"/>
        <w:numId w:val="4"/>
      </w:numPr>
      <w:suppressAutoHyphens/>
      <w:jc w:val="both"/>
      <w:outlineLvl w:val="3"/>
    </w:pPr>
    <w:rPr>
      <w:rFonts w:ascii="Thorndale" w:eastAsia="Times New Roman" w:hAnsi="Thorndale"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879AA"/>
    <w:pPr>
      <w:keepNext/>
      <w:widowControl w:val="0"/>
      <w:numPr>
        <w:ilvl w:val="4"/>
        <w:numId w:val="4"/>
      </w:numPr>
      <w:suppressAutoHyphens/>
      <w:outlineLvl w:val="4"/>
    </w:pPr>
    <w:rPr>
      <w:rFonts w:ascii="Thorndale" w:eastAsia="Times New Roman" w:hAnsi="Thorndale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879AA"/>
    <w:pPr>
      <w:keepNext/>
      <w:widowControl w:val="0"/>
      <w:numPr>
        <w:ilvl w:val="5"/>
        <w:numId w:val="4"/>
      </w:numPr>
      <w:suppressAutoHyphens/>
      <w:jc w:val="both"/>
      <w:outlineLvl w:val="5"/>
    </w:pPr>
    <w:rPr>
      <w:rFonts w:ascii="Thorndale" w:eastAsia="Times New Roman" w:hAnsi="Thorndale"/>
      <w:sz w:val="20"/>
      <w:szCs w:val="20"/>
      <w:u w:val="single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879AA"/>
    <w:pPr>
      <w:widowControl w:val="0"/>
      <w:numPr>
        <w:ilvl w:val="6"/>
        <w:numId w:val="4"/>
      </w:numPr>
      <w:suppressAutoHyphens/>
      <w:spacing w:before="240" w:after="60"/>
      <w:outlineLvl w:val="6"/>
    </w:pPr>
    <w:rPr>
      <w:rFonts w:eastAsia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879AA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879AA"/>
    <w:pPr>
      <w:widowControl w:val="0"/>
      <w:numPr>
        <w:ilvl w:val="8"/>
        <w:numId w:val="4"/>
      </w:numPr>
      <w:suppressAutoHyphens/>
      <w:spacing w:before="240" w:after="60"/>
      <w:outlineLvl w:val="8"/>
    </w:pPr>
    <w:rPr>
      <w:rFonts w:ascii="Arial" w:eastAsia="Times New Roman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90E84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locked/>
    <w:rsid w:val="00490E84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490E84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90E84"/>
    <w:pPr>
      <w:widowControl w:val="0"/>
      <w:suppressAutoHyphens/>
      <w:spacing w:after="120"/>
    </w:pPr>
    <w:rPr>
      <w:rFonts w:ascii="Thorndale" w:eastAsia="Times New Roman" w:hAnsi="Thorndale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sid w:val="00490E84"/>
    <w:rPr>
      <w:rFonts w:ascii="Thorndale" w:eastAsia="Times New Roman" w:hAnsi="Thorndale" w:cs="Times New Roman"/>
      <w:sz w:val="20"/>
      <w:szCs w:val="20"/>
    </w:rPr>
  </w:style>
  <w:style w:type="paragraph" w:customStyle="1" w:styleId="Akapitzlist1">
    <w:name w:val="Akapit z listą1"/>
    <w:basedOn w:val="Normalny"/>
    <w:rsid w:val="00490E84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490E84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90E84"/>
    <w:pPr>
      <w:widowControl w:val="0"/>
      <w:tabs>
        <w:tab w:val="center" w:pos="1656"/>
        <w:tab w:val="right" w:pos="6192"/>
      </w:tabs>
      <w:suppressAutoHyphens/>
    </w:pPr>
    <w:rPr>
      <w:rFonts w:ascii="Thorndale" w:eastAsia="Times New Roman" w:hAnsi="Thorndale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490E84"/>
    <w:rPr>
      <w:rFonts w:ascii="Thorndale" w:eastAsia="Times New Roman" w:hAnsi="Thorndale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490E8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490E84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rsid w:val="00490E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490E8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semiHidden/>
    <w:rsid w:val="00490E8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490E84"/>
    <w:pPr>
      <w:jc w:val="center"/>
    </w:pPr>
    <w:rPr>
      <w:b/>
      <w:sz w:val="20"/>
      <w:szCs w:val="20"/>
      <w:lang w:val="x-none" w:eastAsia="x-none"/>
    </w:rPr>
  </w:style>
  <w:style w:type="character" w:customStyle="1" w:styleId="TytuZnak">
    <w:name w:val="Tytuł Znak"/>
    <w:link w:val="Tytu"/>
    <w:locked/>
    <w:rsid w:val="00490E84"/>
    <w:rPr>
      <w:rFonts w:ascii="Times New Roman" w:hAnsi="Times New Roman" w:cs="Times New Roman"/>
      <w:b/>
      <w:sz w:val="20"/>
      <w:szCs w:val="20"/>
    </w:rPr>
  </w:style>
  <w:style w:type="paragraph" w:customStyle="1" w:styleId="Bezodstpw1">
    <w:name w:val="Bez odstępów1"/>
    <w:rsid w:val="00490E8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FF05F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FF05FA"/>
    <w:rPr>
      <w:rFonts w:ascii="Tahoma" w:hAnsi="Tahoma" w:cs="Tahoma"/>
      <w:sz w:val="16"/>
      <w:szCs w:val="16"/>
      <w:lang w:val="x-none" w:eastAsia="pl-PL"/>
    </w:rPr>
  </w:style>
  <w:style w:type="character" w:styleId="Odwoaniedokomentarza">
    <w:name w:val="annotation reference"/>
    <w:semiHidden/>
    <w:rsid w:val="00EE3F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3F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locked/>
    <w:rsid w:val="00EE3FC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3FC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3FC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1Znak">
    <w:name w:val="Nagłówek 1 Znak"/>
    <w:link w:val="Nagwek1"/>
    <w:locked/>
    <w:rsid w:val="005879AA"/>
    <w:rPr>
      <w:rFonts w:ascii="Thorndale" w:eastAsia="Times New Roman" w:hAnsi="Thorndale"/>
      <w:b/>
      <w:sz w:val="40"/>
      <w:lang w:val="x-none" w:eastAsia="x-none"/>
    </w:rPr>
  </w:style>
  <w:style w:type="character" w:customStyle="1" w:styleId="Nagwek2Znak">
    <w:name w:val="Nagłówek 2 Znak"/>
    <w:link w:val="Nagwek2"/>
    <w:locked/>
    <w:rsid w:val="005879AA"/>
    <w:rPr>
      <w:rFonts w:ascii="Thorndale" w:eastAsia="Times New Roman" w:hAnsi="Thorndale"/>
      <w:i/>
      <w:sz w:val="24"/>
      <w:lang w:val="x-none" w:eastAsia="x-none"/>
    </w:rPr>
  </w:style>
  <w:style w:type="character" w:customStyle="1" w:styleId="Nagwek3Znak">
    <w:name w:val="Nagłówek 3 Znak"/>
    <w:link w:val="Nagwek3"/>
    <w:locked/>
    <w:rsid w:val="005879AA"/>
    <w:rPr>
      <w:rFonts w:ascii="Thorndale" w:eastAsia="Times New Roman" w:hAnsi="Thorndale"/>
      <w:b/>
      <w:caps/>
      <w:sz w:val="24"/>
      <w:lang w:val="x-none" w:eastAsia="x-none"/>
    </w:rPr>
  </w:style>
  <w:style w:type="character" w:customStyle="1" w:styleId="Nagwek4Znak">
    <w:name w:val="Nagłówek 4 Znak"/>
    <w:link w:val="Nagwek4"/>
    <w:locked/>
    <w:rsid w:val="005879AA"/>
    <w:rPr>
      <w:rFonts w:ascii="Thorndale" w:eastAsia="Times New Roman" w:hAnsi="Thorndale"/>
      <w:sz w:val="24"/>
      <w:u w:val="single"/>
      <w:lang w:val="x-none" w:eastAsia="x-none"/>
    </w:rPr>
  </w:style>
  <w:style w:type="character" w:customStyle="1" w:styleId="Nagwek5Znak">
    <w:name w:val="Nagłówek 5 Znak"/>
    <w:link w:val="Nagwek5"/>
    <w:locked/>
    <w:rsid w:val="005879AA"/>
    <w:rPr>
      <w:rFonts w:ascii="Thorndale" w:eastAsia="Times New Roman" w:hAnsi="Thorndale"/>
      <w:sz w:val="24"/>
      <w:u w:val="single"/>
      <w:lang w:val="x-none" w:eastAsia="x-none"/>
    </w:rPr>
  </w:style>
  <w:style w:type="character" w:customStyle="1" w:styleId="Nagwek6Znak">
    <w:name w:val="Nagłówek 6 Znak"/>
    <w:link w:val="Nagwek6"/>
    <w:locked/>
    <w:rsid w:val="005879AA"/>
    <w:rPr>
      <w:rFonts w:ascii="Thorndale" w:eastAsia="Times New Roman" w:hAnsi="Thorndale"/>
      <w:u w:val="single"/>
      <w:lang w:val="x-none" w:eastAsia="x-none"/>
    </w:rPr>
  </w:style>
  <w:style w:type="character" w:customStyle="1" w:styleId="Nagwek7Znak">
    <w:name w:val="Nagłówek 7 Znak"/>
    <w:link w:val="Nagwek7"/>
    <w:locked/>
    <w:rsid w:val="005879A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locked/>
    <w:rsid w:val="005879A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locked/>
    <w:rsid w:val="005879A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kapitzlist10">
    <w:name w:val="Akapit z listą1"/>
    <w:aliases w:val="Eko punkty,podpunkt"/>
    <w:basedOn w:val="Normalny"/>
    <w:link w:val="ListParagraphChar"/>
    <w:qFormat/>
    <w:rsid w:val="005879AA"/>
    <w:pPr>
      <w:spacing w:after="200" w:line="276" w:lineRule="auto"/>
      <w:ind w:left="720"/>
    </w:pPr>
    <w:rPr>
      <w:rFonts w:ascii="Calibri" w:hAnsi="Calibri"/>
      <w:sz w:val="20"/>
      <w:szCs w:val="20"/>
      <w:lang w:val="x-none"/>
    </w:rPr>
  </w:style>
  <w:style w:type="character" w:customStyle="1" w:styleId="ListParagraphChar">
    <w:name w:val="List Paragraph Char"/>
    <w:aliases w:val="Eko punkty Char,podpunkt Char"/>
    <w:link w:val="Akapitzlist10"/>
    <w:locked/>
    <w:rsid w:val="005879AA"/>
    <w:rPr>
      <w:rFonts w:ascii="Calibri" w:hAnsi="Calibri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AA5F7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locked/>
    <w:rsid w:val="00AA5F74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A5F7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72933"/>
    <w:pPr>
      <w:ind w:left="720"/>
      <w:contextualSpacing/>
    </w:pPr>
    <w:rPr>
      <w:rFonts w:eastAsia="Times New Roman"/>
    </w:rPr>
  </w:style>
  <w:style w:type="paragraph" w:customStyle="1" w:styleId="WW-Tekstpodstawowy3">
    <w:name w:val="WW-Tekst podstawowy 3"/>
    <w:basedOn w:val="Normalny"/>
    <w:rsid w:val="006222B1"/>
    <w:pPr>
      <w:widowControl w:val="0"/>
      <w:suppressAutoHyphens/>
      <w:jc w:val="both"/>
    </w:pPr>
    <w:rPr>
      <w:rFonts w:ascii="Thorndale" w:eastAsia="Andale Sans UI" w:hAnsi="Thorndale" w:cs="Tahoma"/>
      <w:sz w:val="22"/>
      <w:szCs w:val="20"/>
    </w:rPr>
  </w:style>
  <w:style w:type="paragraph" w:styleId="Podtytu">
    <w:name w:val="Subtitle"/>
    <w:basedOn w:val="Normalny"/>
    <w:next w:val="Normalny"/>
    <w:link w:val="PodtytuZnak"/>
    <w:qFormat/>
    <w:locked/>
    <w:rsid w:val="00466D0C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link w:val="Podtytu"/>
    <w:rsid w:val="00466D0C"/>
    <w:rPr>
      <w:rFonts w:ascii="Calibri Light" w:eastAsia="Times New Roman" w:hAnsi="Calibri Light" w:cs="Times New Roman"/>
      <w:sz w:val="24"/>
      <w:szCs w:val="24"/>
    </w:rPr>
  </w:style>
  <w:style w:type="paragraph" w:customStyle="1" w:styleId="ZnakZnak3ZnakZnak">
    <w:name w:val="Znak Znak3 Znak Znak"/>
    <w:basedOn w:val="Normalny"/>
    <w:rsid w:val="00FF63FE"/>
    <w:rPr>
      <w:rFonts w:eastAsia="Times New Roman"/>
    </w:rPr>
  </w:style>
  <w:style w:type="character" w:styleId="Pogrubienie">
    <w:name w:val="Strong"/>
    <w:qFormat/>
    <w:locked/>
    <w:rsid w:val="00FB0A63"/>
    <w:rPr>
      <w:b/>
      <w:bCs/>
    </w:rPr>
  </w:style>
  <w:style w:type="paragraph" w:styleId="Tekstprzypisudolnego">
    <w:name w:val="footnote text"/>
    <w:basedOn w:val="Normalny"/>
    <w:link w:val="TekstprzypisudolnegoZnak"/>
    <w:rsid w:val="007C104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C1046"/>
    <w:rPr>
      <w:rFonts w:ascii="Times New Roman" w:hAnsi="Times New Roman"/>
    </w:rPr>
  </w:style>
  <w:style w:type="character" w:styleId="Odwoanieprzypisudolnego">
    <w:name w:val="footnote reference"/>
    <w:uiPriority w:val="99"/>
    <w:unhideWhenUsed/>
    <w:rsid w:val="007C1046"/>
    <w:rPr>
      <w:vertAlign w:val="superscript"/>
    </w:rPr>
  </w:style>
  <w:style w:type="paragraph" w:styleId="Bezodstpw">
    <w:name w:val="No Spacing"/>
    <w:link w:val="BezodstpwZnak"/>
    <w:uiPriority w:val="1"/>
    <w:qFormat/>
    <w:rsid w:val="00741F4D"/>
    <w:pPr>
      <w:jc w:val="both"/>
    </w:pPr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41F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EDB00-7BAE-4A63-A926-5740EE55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Sara Czepiel</dc:creator>
  <cp:lastModifiedBy>Alina Bloch-Zapytowska</cp:lastModifiedBy>
  <cp:revision>3</cp:revision>
  <cp:lastPrinted>2020-12-09T10:59:00Z</cp:lastPrinted>
  <dcterms:created xsi:type="dcterms:W3CDTF">2021-07-14T09:07:00Z</dcterms:created>
  <dcterms:modified xsi:type="dcterms:W3CDTF">2021-07-14T09:07:00Z</dcterms:modified>
</cp:coreProperties>
</file>