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120E1" w14:textId="77777777" w:rsidR="0086756E" w:rsidRPr="009B427C" w:rsidRDefault="0086756E" w:rsidP="0086756E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8616A91" wp14:editId="7C423D06">
                <wp:simplePos x="0" y="0"/>
                <wp:positionH relativeFrom="margin">
                  <wp:posOffset>-635</wp:posOffset>
                </wp:positionH>
                <wp:positionV relativeFrom="paragraph">
                  <wp:posOffset>258445</wp:posOffset>
                </wp:positionV>
                <wp:extent cx="6110605" cy="9144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FF464" w14:textId="77777777" w:rsidR="0086756E" w:rsidRPr="00A33776" w:rsidRDefault="0086756E" w:rsidP="0086756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032F5DB3" w14:textId="77777777" w:rsidR="0086756E" w:rsidRPr="00520292" w:rsidRDefault="0086756E" w:rsidP="0086756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OŚWIADCZENIE WYKONAWCY O NIEPODLEGANIU WYKLUCZENIU </w:t>
                            </w:r>
                          </w:p>
                          <w:p w14:paraId="4B2A4670" w14:textId="77777777" w:rsidR="0086756E" w:rsidRPr="00520292" w:rsidRDefault="0086756E" w:rsidP="0086756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ORAZ SPEŁNIANIU WARUNKÓW UDZIAŁU W POSTĘPOWANIU </w:t>
                            </w:r>
                          </w:p>
                          <w:p w14:paraId="2FDD0930" w14:textId="77777777" w:rsidR="0086756E" w:rsidRPr="00520292" w:rsidRDefault="0086756E" w:rsidP="0086756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(UWGLĘDNIAJĄCE PRZESŁANKI WYKLUCZENIA Z ART. 7 UST. 1 USTAWY </w:t>
                            </w: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6"/>
                                <w:szCs w:val="16"/>
                              </w:rPr>
                              <w:t xml:space="preserve">o szczególnych rozwiązaniach w zakresie przeciwdziałania wspieraniu agresji na Ukrainę oraz służących ochronie bezpieczeństwa narodowego, </w:t>
                            </w: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dalej „USTAWA SANKCYJNA”), SKŁADANE NA PODSTAWIE ART. 125, UST. 1</w:t>
                            </w:r>
                          </w:p>
                          <w:p w14:paraId="4DB64064" w14:textId="77777777" w:rsidR="0086756E" w:rsidRPr="00520292" w:rsidRDefault="0086756E" w:rsidP="0086756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USTAWY Z DNIA 11 WRZEŚNIA 2019r. PRAWO ZAMÓWIEŃ PUBLICZNYCH, „dalej </w:t>
                            </w:r>
                            <w:proofErr w:type="spellStart"/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pzp</w:t>
                            </w:r>
                            <w:proofErr w:type="spellEnd"/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16A91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.05pt;margin-top:20.35pt;width:481.1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" fillcolor="silver" strokeweight=".5pt">
                <v:textbox inset="7.45pt,3.85pt,7.45pt,3.85pt">
                  <w:txbxContent>
                    <w:p w14:paraId="335FF464" w14:textId="77777777" w:rsidR="0086756E" w:rsidRPr="00A33776" w:rsidRDefault="0086756E" w:rsidP="0086756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"/>
                          <w:szCs w:val="2"/>
                        </w:rPr>
                      </w:pPr>
                    </w:p>
                    <w:p w14:paraId="032F5DB3" w14:textId="77777777" w:rsidR="0086756E" w:rsidRPr="00520292" w:rsidRDefault="0086756E" w:rsidP="0086756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OŚWIADCZENIE WYKONAWCY O NIEPODLEGANIU WYKLUCZENIU </w:t>
                      </w:r>
                    </w:p>
                    <w:p w14:paraId="4B2A4670" w14:textId="77777777" w:rsidR="0086756E" w:rsidRPr="00520292" w:rsidRDefault="0086756E" w:rsidP="0086756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ORAZ SPEŁNIANIU WARUNKÓW UDZIAŁU W POSTĘPOWANIU </w:t>
                      </w:r>
                    </w:p>
                    <w:p w14:paraId="2FDD0930" w14:textId="77777777" w:rsidR="0086756E" w:rsidRPr="00520292" w:rsidRDefault="0086756E" w:rsidP="0086756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(UWGLĘDNIAJĄCE PRZESŁANKI WYKLUCZENIA Z ART. 7 UST. 1 USTAWY </w:t>
                      </w:r>
                      <w:r w:rsidRPr="00520292">
                        <w:rPr>
                          <w:rFonts w:asciiTheme="minorHAnsi" w:hAnsiTheme="minorHAnsi" w:cstheme="minorHAnsi"/>
                          <w:b/>
                          <w:caps/>
                          <w:sz w:val="16"/>
                          <w:szCs w:val="16"/>
                        </w:rPr>
                        <w:t xml:space="preserve">o szczególnych rozwiązaniach w zakresie przeciwdziałania wspieraniu agresji na Ukrainę oraz służących ochronie bezpieczeństwa narodowego, </w:t>
                      </w: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dalej „USTAWA SANKCYJNA”), SKŁADANE NA PODSTAWIE ART. 125, UST. 1</w:t>
                      </w:r>
                    </w:p>
                    <w:p w14:paraId="4DB64064" w14:textId="77777777" w:rsidR="0086756E" w:rsidRPr="00520292" w:rsidRDefault="0086756E" w:rsidP="0086756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USTAWY Z DNIA 11 WRZEŚNIA 2019r. PRAWO ZAMÓWIEŃ PUBLICZNYCH, „dalej </w:t>
                      </w:r>
                      <w:proofErr w:type="spellStart"/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pzp</w:t>
                      </w:r>
                      <w:proofErr w:type="spellEnd"/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”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B427C">
        <w:rPr>
          <w:rFonts w:asciiTheme="minorHAnsi" w:hAnsiTheme="minorHAnsi" w:cstheme="minorHAnsi"/>
          <w:b/>
          <w:sz w:val="18"/>
          <w:szCs w:val="18"/>
        </w:rPr>
        <w:t>ZAŁĄCZNIK NR 2 DO SIWZ (WZÓR)</w:t>
      </w:r>
    </w:p>
    <w:p w14:paraId="68E74ECC" w14:textId="77777777" w:rsidR="0086756E" w:rsidRPr="009B427C" w:rsidRDefault="0086756E" w:rsidP="0086756E">
      <w:pPr>
        <w:jc w:val="right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9B427C">
        <w:rPr>
          <w:rFonts w:asciiTheme="minorHAnsi" w:hAnsiTheme="minorHAnsi" w:cstheme="minorHAnsi"/>
          <w:b/>
          <w:color w:val="FF0000"/>
          <w:sz w:val="18"/>
          <w:szCs w:val="18"/>
        </w:rPr>
        <w:t>UWAGA: NINIEJSZE OŚWIADCZENIE SKŁADANE JEST WRAZ Z OFERTĄ</w:t>
      </w:r>
    </w:p>
    <w:p w14:paraId="0CC6DA01" w14:textId="77777777" w:rsidR="0086756E" w:rsidRDefault="0086756E" w:rsidP="0086756E">
      <w:pPr>
        <w:ind w:left="3540" w:firstLine="708"/>
        <w:rPr>
          <w:b/>
          <w:sz w:val="18"/>
          <w:szCs w:val="18"/>
        </w:rPr>
      </w:pPr>
    </w:p>
    <w:p w14:paraId="43A60F70" w14:textId="77777777" w:rsidR="0086756E" w:rsidRDefault="0086756E" w:rsidP="0086756E">
      <w:pPr>
        <w:rPr>
          <w:b/>
          <w:sz w:val="18"/>
          <w:szCs w:val="18"/>
        </w:rPr>
      </w:pPr>
    </w:p>
    <w:p w14:paraId="54AB0292" w14:textId="77777777" w:rsidR="0086756E" w:rsidRDefault="0086756E" w:rsidP="0086756E">
      <w:pPr>
        <w:rPr>
          <w:b/>
          <w:sz w:val="18"/>
          <w:szCs w:val="18"/>
        </w:rPr>
      </w:pPr>
    </w:p>
    <w:p w14:paraId="3F8E6E6F" w14:textId="77777777" w:rsidR="0086756E" w:rsidRPr="009B427C" w:rsidRDefault="0086756E" w:rsidP="0086756E">
      <w:pPr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hAnsiTheme="minorHAnsi" w:cstheme="minorHAnsi"/>
          <w:b/>
          <w:sz w:val="18"/>
          <w:szCs w:val="18"/>
        </w:rPr>
        <w:t xml:space="preserve">Zamawiający: </w:t>
      </w:r>
      <w:r w:rsidRPr="009B427C">
        <w:rPr>
          <w:rFonts w:asciiTheme="minorHAnsi" w:hAnsiTheme="minorHAnsi" w:cstheme="minorHAnsi"/>
          <w:sz w:val="18"/>
          <w:szCs w:val="18"/>
        </w:rPr>
        <w:t>Szpitale Tczewskie S.A., ul. 30-go Stycznia 57/58, 83-110 Tczew.</w:t>
      </w:r>
    </w:p>
    <w:p w14:paraId="562F7888" w14:textId="77777777" w:rsidR="0086756E" w:rsidRPr="009B427C" w:rsidRDefault="0086756E" w:rsidP="0086756E">
      <w:pPr>
        <w:rPr>
          <w:rFonts w:asciiTheme="minorHAnsi" w:hAnsiTheme="minorHAnsi" w:cstheme="minorHAnsi"/>
          <w:b/>
          <w:sz w:val="18"/>
          <w:szCs w:val="18"/>
        </w:rPr>
      </w:pPr>
    </w:p>
    <w:p w14:paraId="762FDBEF" w14:textId="77777777" w:rsidR="0086756E" w:rsidRPr="009B427C" w:rsidRDefault="0086756E" w:rsidP="0086756E">
      <w:pPr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hAnsiTheme="minorHAnsi" w:cstheme="minorHAnsi"/>
          <w:b/>
          <w:sz w:val="18"/>
          <w:szCs w:val="18"/>
        </w:rPr>
        <w:t>Wykonawca:</w:t>
      </w:r>
    </w:p>
    <w:p w14:paraId="25155A8F" w14:textId="77777777" w:rsidR="0086756E" w:rsidRPr="009B427C" w:rsidRDefault="0086756E" w:rsidP="0086756E">
      <w:pPr>
        <w:rPr>
          <w:rFonts w:asciiTheme="minorHAnsi" w:hAnsiTheme="minorHAnsi" w:cstheme="minorHAnsi"/>
          <w:sz w:val="18"/>
          <w:szCs w:val="18"/>
        </w:rPr>
      </w:pPr>
    </w:p>
    <w:p w14:paraId="3F3FE7CE" w14:textId="77777777" w:rsidR="0086756E" w:rsidRPr="009B427C" w:rsidRDefault="0086756E" w:rsidP="0086756E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PEŁNA NAZWA/FIRMA: 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9B427C">
        <w:rPr>
          <w:rFonts w:asciiTheme="minorHAnsi" w:hAnsiTheme="minorHAnsi" w:cstheme="minorHAnsi"/>
          <w:sz w:val="18"/>
          <w:szCs w:val="18"/>
        </w:rPr>
        <w:t>_____</w:t>
      </w:r>
    </w:p>
    <w:p w14:paraId="11ACAB19" w14:textId="77777777" w:rsidR="0086756E" w:rsidRPr="009B427C" w:rsidRDefault="0086756E" w:rsidP="0086756E">
      <w:pPr>
        <w:rPr>
          <w:rFonts w:asciiTheme="minorHAnsi" w:hAnsiTheme="minorHAnsi" w:cstheme="minorHAnsi"/>
          <w:sz w:val="18"/>
          <w:szCs w:val="18"/>
        </w:rPr>
      </w:pPr>
    </w:p>
    <w:p w14:paraId="282C88B8" w14:textId="77777777" w:rsidR="0086756E" w:rsidRPr="009B427C" w:rsidRDefault="0086756E" w:rsidP="0086756E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REPREZENTANT WYKONAWCY: 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9B427C">
        <w:rPr>
          <w:rFonts w:asciiTheme="minorHAnsi" w:hAnsiTheme="minorHAnsi" w:cstheme="minorHAnsi"/>
          <w:sz w:val="18"/>
          <w:szCs w:val="18"/>
        </w:rPr>
        <w:t>_______</w:t>
      </w:r>
    </w:p>
    <w:p w14:paraId="4F85BBE2" w14:textId="77777777" w:rsidR="0086756E" w:rsidRPr="009B427C" w:rsidRDefault="0086756E" w:rsidP="0086756E">
      <w:pPr>
        <w:rPr>
          <w:rFonts w:asciiTheme="minorHAnsi" w:hAnsiTheme="minorHAnsi" w:cstheme="minorHAnsi"/>
          <w:sz w:val="18"/>
          <w:szCs w:val="18"/>
        </w:rPr>
      </w:pPr>
    </w:p>
    <w:p w14:paraId="58859A0D" w14:textId="77777777" w:rsidR="0086756E" w:rsidRPr="009B427C" w:rsidRDefault="0086756E" w:rsidP="0086756E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ADRES: ____________________________________________________________________</w:t>
      </w:r>
    </w:p>
    <w:p w14:paraId="1873D378" w14:textId="77777777" w:rsidR="0086756E" w:rsidRPr="009B427C" w:rsidRDefault="0086756E" w:rsidP="0086756E">
      <w:pPr>
        <w:rPr>
          <w:rFonts w:asciiTheme="minorHAnsi" w:hAnsiTheme="minorHAnsi" w:cstheme="minorHAnsi"/>
          <w:sz w:val="18"/>
          <w:szCs w:val="18"/>
        </w:rPr>
      </w:pPr>
    </w:p>
    <w:p w14:paraId="2E8467E7" w14:textId="77777777" w:rsidR="0086756E" w:rsidRPr="009B427C" w:rsidRDefault="0086756E" w:rsidP="0086756E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 (w zależności od podmiotu)</w:t>
      </w:r>
    </w:p>
    <w:p w14:paraId="2892E36F" w14:textId="77777777" w:rsidR="0086756E" w:rsidRPr="009B427C" w:rsidRDefault="0086756E" w:rsidP="0086756E">
      <w:pPr>
        <w:rPr>
          <w:rFonts w:asciiTheme="minorHAnsi" w:hAnsiTheme="minorHAnsi" w:cstheme="minorHAnsi"/>
          <w:sz w:val="18"/>
          <w:szCs w:val="18"/>
        </w:rPr>
      </w:pPr>
    </w:p>
    <w:p w14:paraId="262BDCFD" w14:textId="77777777" w:rsidR="0086756E" w:rsidRPr="009B427C" w:rsidRDefault="0086756E" w:rsidP="0086756E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: ________________________________________________________________ (w zależności od podmiotu)</w:t>
      </w:r>
    </w:p>
    <w:p w14:paraId="7BC98A35" w14:textId="77777777" w:rsidR="0086756E" w:rsidRPr="009B427C" w:rsidRDefault="0086756E" w:rsidP="0086756E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DC80B36" w14:textId="77777777" w:rsidR="0086756E" w:rsidRDefault="0086756E" w:rsidP="0086756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E630F79" w14:textId="77777777" w:rsidR="0086756E" w:rsidRPr="009C1DDD" w:rsidRDefault="0086756E" w:rsidP="0086756E">
      <w:pPr>
        <w:rPr>
          <w:b/>
          <w:sz w:val="16"/>
          <w:szCs w:val="16"/>
        </w:rPr>
      </w:pPr>
      <w:r w:rsidRPr="009B427C">
        <w:rPr>
          <w:rFonts w:asciiTheme="minorHAnsi" w:hAnsiTheme="minorHAnsi" w:cstheme="minorHAnsi"/>
          <w:sz w:val="18"/>
          <w:szCs w:val="18"/>
        </w:rPr>
        <w:t xml:space="preserve">Na potrzeby postępowania o udzielenie zamówienia publicznego </w:t>
      </w:r>
      <w:r w:rsidRPr="009C1DDD">
        <w:rPr>
          <w:rFonts w:asciiTheme="minorHAnsi" w:hAnsiTheme="minorHAnsi" w:cstheme="minorHAnsi"/>
          <w:sz w:val="18"/>
          <w:szCs w:val="18"/>
        </w:rPr>
        <w:t xml:space="preserve">nr </w:t>
      </w:r>
      <w:r w:rsidRPr="009C1DDD">
        <w:rPr>
          <w:rFonts w:asciiTheme="minorHAnsi" w:hAnsiTheme="minorHAnsi" w:cstheme="minorHAnsi"/>
          <w:b/>
          <w:bCs/>
          <w:sz w:val="18"/>
          <w:szCs w:val="18"/>
        </w:rPr>
        <w:t>08/TP/2023</w:t>
      </w:r>
      <w:r w:rsidRPr="009C1DDD">
        <w:rPr>
          <w:rFonts w:asciiTheme="minorHAnsi" w:hAnsiTheme="minorHAnsi" w:cstheme="minorHAnsi"/>
          <w:sz w:val="18"/>
          <w:szCs w:val="18"/>
        </w:rPr>
        <w:t xml:space="preserve">, prowadzonego </w:t>
      </w:r>
      <w:r w:rsidRPr="009B427C">
        <w:rPr>
          <w:rFonts w:asciiTheme="minorHAnsi" w:hAnsiTheme="minorHAnsi" w:cstheme="minorHAnsi"/>
          <w:sz w:val="18"/>
          <w:szCs w:val="18"/>
        </w:rPr>
        <w:t xml:space="preserve">przez Szpitale Tczewskie S.A. </w:t>
      </w:r>
      <w:r>
        <w:rPr>
          <w:rFonts w:asciiTheme="minorHAnsi" w:hAnsiTheme="minorHAnsi" w:cstheme="minorHAnsi"/>
          <w:sz w:val="18"/>
          <w:szCs w:val="18"/>
        </w:rPr>
        <w:br/>
      </w:r>
      <w:r w:rsidRPr="009B427C">
        <w:rPr>
          <w:rFonts w:asciiTheme="minorHAnsi" w:hAnsiTheme="minorHAnsi" w:cstheme="minorHAnsi"/>
          <w:sz w:val="18"/>
          <w:szCs w:val="18"/>
        </w:rPr>
        <w:t>w Tczewie, na</w:t>
      </w:r>
      <w:r w:rsidRPr="009B427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CC599F">
        <w:rPr>
          <w:b/>
          <w:sz w:val="16"/>
          <w:szCs w:val="16"/>
        </w:rPr>
        <w:t>DOSTAW</w:t>
      </w:r>
      <w:r>
        <w:rPr>
          <w:b/>
          <w:sz w:val="16"/>
          <w:szCs w:val="16"/>
        </w:rPr>
        <w:t>Ę</w:t>
      </w:r>
      <w:r w:rsidRPr="00CC599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ARTYKUŁÓW BIUROWYCH</w:t>
      </w:r>
      <w:r w:rsidRPr="00CC599F">
        <w:rPr>
          <w:b/>
          <w:sz w:val="16"/>
          <w:szCs w:val="16"/>
        </w:rPr>
        <w:t xml:space="preserve"> NA POTRZEBY ZAMAWIAJĄCEGO</w:t>
      </w:r>
      <w:r w:rsidRPr="009B427C">
        <w:rPr>
          <w:rFonts w:asciiTheme="minorHAnsi" w:hAnsiTheme="minorHAnsi" w:cstheme="minorHAnsi"/>
          <w:sz w:val="18"/>
          <w:szCs w:val="18"/>
        </w:rPr>
        <w:t>, oświadczam, co następuje:</w:t>
      </w:r>
    </w:p>
    <w:p w14:paraId="395594B6" w14:textId="77777777" w:rsidR="0086756E" w:rsidRPr="009B427C" w:rsidRDefault="0086756E" w:rsidP="0086756E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336D86B" w14:textId="77777777" w:rsidR="0086756E" w:rsidRPr="009B427C" w:rsidRDefault="0086756E" w:rsidP="0086756E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0A195398" w14:textId="77777777" w:rsidR="0086756E" w:rsidRPr="00CB17E1" w:rsidRDefault="0086756E" w:rsidP="0086756E">
      <w:pPr>
        <w:rPr>
          <w:rFonts w:asciiTheme="minorHAnsi" w:hAnsiTheme="minorHAnsi" w:cstheme="minorHAnsi"/>
          <w:b/>
          <w:sz w:val="18"/>
          <w:szCs w:val="18"/>
        </w:rPr>
      </w:pPr>
      <w:r w:rsidRPr="00CB17E1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 xml:space="preserve">A. OŚWIADCZENIA DOTYCZĄCE PODSTAW WYKLUCZENIA Z POSTĘPOWANIA:                                                                                          </w:t>
      </w:r>
    </w:p>
    <w:p w14:paraId="08A8B614" w14:textId="77777777" w:rsidR="0086756E" w:rsidRPr="009B427C" w:rsidRDefault="0086756E" w:rsidP="0086756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B5DD829" w14:textId="77777777" w:rsidR="0086756E" w:rsidRPr="009B427C" w:rsidRDefault="0086756E" w:rsidP="0086756E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 xml:space="preserve">1. Oświadczam, że nie podlegam wykluczeniu z postępowania na podstawie art. 108, ust. 1 ustawy 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pzp</w:t>
      </w:r>
      <w:proofErr w:type="spellEnd"/>
    </w:p>
    <w:p w14:paraId="6A3A6DE4" w14:textId="77777777" w:rsidR="0086756E" w:rsidRPr="00B15901" w:rsidRDefault="0086756E" w:rsidP="0086756E">
      <w:pPr>
        <w:rPr>
          <w:rFonts w:asciiTheme="minorHAnsi" w:hAnsiTheme="minorHAnsi" w:cstheme="minorHAnsi"/>
          <w:sz w:val="18"/>
          <w:szCs w:val="18"/>
        </w:rPr>
      </w:pPr>
    </w:p>
    <w:p w14:paraId="5E96AB3A" w14:textId="77777777" w:rsidR="0086756E" w:rsidRDefault="0086756E" w:rsidP="0086756E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2. </w:t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[UWAGA: zastosować, gdy zachodzą przesłanki wykluczenia z art. 108 ust. 1 pkt 1, 2 i 5 ustawy </w:t>
      </w:r>
      <w:proofErr w:type="spellStart"/>
      <w:r w:rsidRPr="00B15901">
        <w:rPr>
          <w:rFonts w:asciiTheme="minorHAnsi" w:hAnsiTheme="minorHAnsi" w:cstheme="minorHAnsi"/>
          <w:color w:val="0070C0"/>
          <w:sz w:val="18"/>
          <w:szCs w:val="18"/>
        </w:rPr>
        <w:t>Pzp</w:t>
      </w:r>
      <w:proofErr w:type="spellEnd"/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, a </w:t>
      </w:r>
      <w:r>
        <w:rPr>
          <w:rFonts w:asciiTheme="minorHAnsi" w:hAnsiTheme="minorHAnsi" w:cstheme="minorHAnsi"/>
          <w:color w:val="0070C0"/>
          <w:sz w:val="18"/>
          <w:szCs w:val="18"/>
        </w:rPr>
        <w:t>w</w:t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ykonawca korzysta </w:t>
      </w:r>
      <w:r>
        <w:rPr>
          <w:rFonts w:asciiTheme="minorHAnsi" w:hAnsiTheme="minorHAnsi" w:cstheme="minorHAnsi"/>
          <w:color w:val="0070C0"/>
          <w:sz w:val="18"/>
          <w:szCs w:val="18"/>
        </w:rPr>
        <w:br/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z procedury samooczyszczenia, o której mowa w art. 110 ust. 2 ustawy </w:t>
      </w:r>
      <w:proofErr w:type="spellStart"/>
      <w:r w:rsidRPr="00B15901">
        <w:rPr>
          <w:rFonts w:asciiTheme="minorHAnsi" w:hAnsiTheme="minorHAnsi" w:cstheme="minorHAnsi"/>
          <w:color w:val="0070C0"/>
          <w:sz w:val="18"/>
          <w:szCs w:val="18"/>
        </w:rPr>
        <w:t>Pzp</w:t>
      </w:r>
      <w:proofErr w:type="spellEnd"/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] </w:t>
      </w:r>
    </w:p>
    <w:p w14:paraId="5533C362" w14:textId="77777777" w:rsidR="0086756E" w:rsidRDefault="0086756E" w:rsidP="0086756E">
      <w:pPr>
        <w:jc w:val="both"/>
        <w:rPr>
          <w:rFonts w:asciiTheme="minorHAnsi" w:hAnsiTheme="minorHAnsi" w:cstheme="minorHAnsi"/>
          <w:sz w:val="18"/>
          <w:szCs w:val="18"/>
        </w:rPr>
      </w:pPr>
      <w:r w:rsidRPr="00B15901">
        <w:rPr>
          <w:rFonts w:asciiTheme="minorHAnsi" w:hAnsiTheme="minorHAnsi" w:cstheme="minorHAnsi"/>
          <w:sz w:val="18"/>
          <w:szCs w:val="18"/>
        </w:rPr>
        <w:t>Oświadczam, że zachodzą w stosunku do mnie podstawy wykluczenia z postępowania na podstawie art.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B1590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__________</w:t>
      </w:r>
      <w:r w:rsidRPr="00B15901">
        <w:rPr>
          <w:rFonts w:asciiTheme="minorHAnsi" w:hAnsiTheme="minorHAnsi" w:cstheme="minorHAnsi"/>
          <w:sz w:val="18"/>
          <w:szCs w:val="18"/>
        </w:rPr>
        <w:t xml:space="preserve"> ustawy </w:t>
      </w:r>
      <w:proofErr w:type="spellStart"/>
      <w:r w:rsidRPr="00B15901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B15901">
        <w:rPr>
          <w:rFonts w:asciiTheme="minorHAnsi" w:hAnsiTheme="minorHAnsi" w:cstheme="minorHAnsi"/>
          <w:sz w:val="18"/>
          <w:szCs w:val="18"/>
        </w:rPr>
        <w:t xml:space="preserve"> </w:t>
      </w:r>
      <w:r w:rsidRPr="00F76F63">
        <w:rPr>
          <w:rFonts w:asciiTheme="minorHAnsi" w:hAnsiTheme="minorHAnsi" w:cstheme="minorHAnsi"/>
          <w:i/>
          <w:color w:val="0070C0"/>
          <w:sz w:val="18"/>
          <w:szCs w:val="18"/>
        </w:rPr>
        <w:t xml:space="preserve">(podać mającą zastosowanie podstawę wykluczenia spośród wymienionych w art. 108 ust. 1 pkt 1, 2 i 5 ustawy </w:t>
      </w:r>
      <w:proofErr w:type="spellStart"/>
      <w:r w:rsidRPr="00F76F63">
        <w:rPr>
          <w:rFonts w:asciiTheme="minorHAnsi" w:hAnsiTheme="minorHAnsi" w:cstheme="minorHAnsi"/>
          <w:i/>
          <w:color w:val="0070C0"/>
          <w:sz w:val="18"/>
          <w:szCs w:val="18"/>
        </w:rPr>
        <w:t>Pzp</w:t>
      </w:r>
      <w:proofErr w:type="spellEnd"/>
      <w:r w:rsidRPr="00F76F63">
        <w:rPr>
          <w:rFonts w:asciiTheme="minorHAnsi" w:hAnsiTheme="minorHAnsi" w:cstheme="minorHAnsi"/>
          <w:i/>
          <w:color w:val="0070C0"/>
          <w:sz w:val="18"/>
          <w:szCs w:val="18"/>
        </w:rPr>
        <w:t>).</w:t>
      </w:r>
      <w:r w:rsidRPr="00F76F63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r w:rsidRPr="00B15901">
        <w:rPr>
          <w:rFonts w:asciiTheme="minorHAnsi" w:hAnsiTheme="minorHAnsi" w:cstheme="minorHAnsi"/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 w:rsidRPr="00B15901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B15901">
        <w:rPr>
          <w:rFonts w:asciiTheme="minorHAnsi" w:hAnsiTheme="minorHAnsi" w:cstheme="minorHAnsi"/>
          <w:sz w:val="18"/>
          <w:szCs w:val="18"/>
        </w:rPr>
        <w:t xml:space="preserve"> podjąłem następujące środki naprawcze </w:t>
      </w:r>
      <w:r>
        <w:rPr>
          <w:rFonts w:asciiTheme="minorHAnsi" w:hAnsiTheme="minorHAnsi" w:cstheme="minorHAnsi"/>
          <w:sz w:val="18"/>
          <w:szCs w:val="18"/>
        </w:rPr>
        <w:br/>
      </w:r>
      <w:r w:rsidRPr="00B15901">
        <w:rPr>
          <w:rFonts w:asciiTheme="minorHAnsi" w:hAnsiTheme="minorHAnsi" w:cstheme="minorHAnsi"/>
          <w:sz w:val="18"/>
          <w:szCs w:val="18"/>
        </w:rPr>
        <w:t>i zapobiegawcze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B15901">
        <w:rPr>
          <w:rFonts w:asciiTheme="minorHAnsi" w:hAnsiTheme="minorHAnsi" w:cstheme="minorHAnsi"/>
          <w:sz w:val="18"/>
          <w:szCs w:val="18"/>
        </w:rPr>
        <w:t>:</w:t>
      </w:r>
      <w:r>
        <w:rPr>
          <w:rFonts w:asciiTheme="minorHAnsi" w:hAnsiTheme="minorHAnsi" w:cstheme="minorHAnsi"/>
          <w:sz w:val="18"/>
          <w:szCs w:val="18"/>
        </w:rPr>
        <w:t xml:space="preserve"> _______________________________________________________________________________________</w:t>
      </w:r>
    </w:p>
    <w:p w14:paraId="3DDB7559" w14:textId="77777777" w:rsidR="0086756E" w:rsidRDefault="0086756E" w:rsidP="0086756E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27319CA4" w14:textId="77777777" w:rsidR="0086756E" w:rsidRDefault="0086756E" w:rsidP="0086756E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35531A18" w14:textId="77777777" w:rsidR="0086756E" w:rsidRPr="009B427C" w:rsidRDefault="0086756E" w:rsidP="0086756E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 </w:t>
      </w:r>
      <w:r w:rsidRPr="00B15901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art.  7 ust. 1 ustawy </w:t>
      </w:r>
      <w:r>
        <w:rPr>
          <w:rFonts w:asciiTheme="minorHAnsi" w:hAnsiTheme="minorHAnsi" w:cstheme="minorHAnsi"/>
          <w:sz w:val="18"/>
          <w:szCs w:val="18"/>
        </w:rPr>
        <w:br/>
      </w:r>
      <w:r w:rsidRPr="00B15901">
        <w:rPr>
          <w:rFonts w:asciiTheme="minorHAnsi" w:hAnsiTheme="minorHAnsi" w:cstheme="minorHAnsi"/>
          <w:sz w:val="18"/>
          <w:szCs w:val="18"/>
        </w:rPr>
        <w:t>z dnia 13 kwietnia 2022 r.</w:t>
      </w:r>
      <w:r w:rsidRPr="00B15901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B15901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B15901">
        <w:rPr>
          <w:rFonts w:asciiTheme="minorHAnsi" w:hAnsiTheme="minorHAnsi" w:cstheme="minorHAnsi"/>
          <w:iCs/>
          <w:color w:val="222222"/>
          <w:sz w:val="18"/>
          <w:szCs w:val="18"/>
        </w:rPr>
        <w:t>(Dz. U. poz. 835)</w:t>
      </w:r>
      <w:r w:rsidRPr="00B15901">
        <w:rPr>
          <w:rStyle w:val="Odwoanieprzypisudolnego"/>
          <w:rFonts w:asciiTheme="minorHAnsi" w:hAnsiTheme="minorHAnsi" w:cstheme="minorHAnsi"/>
          <w:i/>
          <w:iCs/>
          <w:color w:val="222222"/>
          <w:sz w:val="18"/>
          <w:szCs w:val="18"/>
        </w:rPr>
        <w:footnoteReference w:id="1"/>
      </w:r>
      <w:r w:rsidRPr="00B15901">
        <w:rPr>
          <w:rFonts w:asciiTheme="minorHAnsi" w:hAnsiTheme="minorHAnsi" w:cstheme="minorHAnsi"/>
          <w:i/>
          <w:iCs/>
          <w:color w:val="222222"/>
          <w:sz w:val="18"/>
          <w:szCs w:val="18"/>
        </w:rPr>
        <w:t>.</w:t>
      </w:r>
      <w:r w:rsidRPr="00B15901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</w:p>
    <w:p w14:paraId="501CCE61" w14:textId="77777777" w:rsidR="0086756E" w:rsidRPr="009B427C" w:rsidRDefault="0086756E" w:rsidP="0086756E">
      <w:pPr>
        <w:jc w:val="both"/>
        <w:rPr>
          <w:rFonts w:asciiTheme="minorHAnsi" w:hAnsiTheme="minorHAnsi" w:cstheme="minorHAnsi"/>
          <w:sz w:val="18"/>
          <w:szCs w:val="18"/>
          <w:highlight w:val="lightGray"/>
        </w:rPr>
      </w:pPr>
    </w:p>
    <w:p w14:paraId="7C2639E6" w14:textId="77777777" w:rsidR="0086756E" w:rsidRPr="005E28CE" w:rsidRDefault="0086756E" w:rsidP="0086756E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5E28CE"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t xml:space="preserve">A1. OŚWIADCZENIE DOTYCZĄCE PODWYKONAWCY NIEBEDĄCEGO PODMIOTEM, NA KTÓREGO ZASOBY POWOŁUJE </w:t>
      </w:r>
      <w:r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br/>
      </w:r>
      <w:r w:rsidRPr="005E28CE"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t>SIĘ WYKONAWCA:</w:t>
      </w:r>
      <w:r w:rsidRPr="005E28CE">
        <w:rPr>
          <w:rFonts w:asciiTheme="minorHAnsi" w:hAnsiTheme="minorHAnsi" w:cstheme="minorHAnsi"/>
          <w:b/>
          <w:bCs/>
          <w:sz w:val="18"/>
          <w:szCs w:val="18"/>
        </w:rPr>
        <w:t>*</w:t>
      </w:r>
    </w:p>
    <w:p w14:paraId="61882483" w14:textId="77777777" w:rsidR="0086756E" w:rsidRPr="009B427C" w:rsidRDefault="0086756E" w:rsidP="0086756E">
      <w:pPr>
        <w:rPr>
          <w:rFonts w:asciiTheme="minorHAnsi" w:hAnsiTheme="minorHAnsi" w:cstheme="minorHAnsi"/>
          <w:b/>
          <w:sz w:val="18"/>
          <w:szCs w:val="18"/>
        </w:rPr>
      </w:pPr>
    </w:p>
    <w:p w14:paraId="3EEDAE73" w14:textId="77777777" w:rsidR="0086756E" w:rsidRPr="009B427C" w:rsidRDefault="0086756E" w:rsidP="0086756E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Oświadczam, że w stosunku do następującego(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podmiotu(ów), będącego(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podwykonawcą(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ami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, tj.:</w:t>
      </w:r>
    </w:p>
    <w:p w14:paraId="3F4A4B18" w14:textId="77777777" w:rsidR="0086756E" w:rsidRPr="009B427C" w:rsidRDefault="0086756E" w:rsidP="0086756E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________________________________________________________________________________________________________ </w:t>
      </w:r>
    </w:p>
    <w:p w14:paraId="202F9EFA" w14:textId="77777777" w:rsidR="0086756E" w:rsidRPr="009B427C" w:rsidRDefault="0086756E" w:rsidP="0086756E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5DF2ACB1" w14:textId="77777777" w:rsidR="0086756E" w:rsidRPr="00F76F63" w:rsidRDefault="0086756E" w:rsidP="0086756E">
      <w:pPr>
        <w:jc w:val="both"/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</w:pPr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>(podać pełna nazwę/firmę, adres, a także w zależności od podmiotu: NIP/PESEL, KRS/</w:t>
      </w:r>
      <w:proofErr w:type="spellStart"/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>CEiDG</w:t>
      </w:r>
      <w:proofErr w:type="spellEnd"/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 xml:space="preserve"> – dla wszystkich podmiotów) </w:t>
      </w:r>
    </w:p>
    <w:p w14:paraId="41D7F444" w14:textId="77777777" w:rsidR="0086756E" w:rsidRPr="008E22C3" w:rsidRDefault="0086756E" w:rsidP="0086756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4C2B91C" w14:textId="77777777" w:rsidR="0086756E" w:rsidRPr="008E22C3" w:rsidRDefault="0086756E" w:rsidP="0086756E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 xml:space="preserve">nie zachodzą podstawy wykluczenia z postępowania o udzielenie zamówienia. </w:t>
      </w:r>
    </w:p>
    <w:p w14:paraId="0D4429F0" w14:textId="77777777" w:rsidR="0086756E" w:rsidRPr="008E22C3" w:rsidRDefault="0086756E" w:rsidP="0086756E">
      <w:pPr>
        <w:rPr>
          <w:rFonts w:asciiTheme="minorHAnsi" w:hAnsiTheme="minorHAnsi" w:cstheme="minorHAnsi"/>
          <w:sz w:val="18"/>
          <w:szCs w:val="18"/>
        </w:rPr>
      </w:pPr>
    </w:p>
    <w:p w14:paraId="0B098999" w14:textId="77777777" w:rsidR="0086756E" w:rsidRPr="005E28CE" w:rsidRDefault="0086756E" w:rsidP="0086756E">
      <w:pPr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 xml:space="preserve">        </w:t>
      </w:r>
    </w:p>
    <w:p w14:paraId="07F068E9" w14:textId="77777777" w:rsidR="0086756E" w:rsidRPr="008E22C3" w:rsidRDefault="0086756E" w:rsidP="0086756E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5E28CE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>B. OŚWIADCZENIE DOTYCZĄCE WARUNKÓW UDZIAŁU W POSTĘPOWANIU (jeśli zostały ustanowion</w:t>
      </w:r>
      <w:r w:rsidRPr="00DA6356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 xml:space="preserve">e):                                                                            </w:t>
      </w:r>
      <w:r w:rsidRPr="00DA6356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2CF55A35" w14:textId="77777777" w:rsidR="0086756E" w:rsidRDefault="0086756E" w:rsidP="0086756E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bookmarkStart w:id="0" w:name="_Hlk99016333"/>
    </w:p>
    <w:p w14:paraId="5B92797F" w14:textId="77777777" w:rsidR="0086756E" w:rsidRPr="008E22C3" w:rsidRDefault="0086756E" w:rsidP="0086756E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1. 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 xml:space="preserve">[UWAGA: </w:t>
      </w:r>
      <w:r w:rsidRPr="008E22C3">
        <w:rPr>
          <w:rFonts w:asciiTheme="minorHAnsi" w:hAnsiTheme="minorHAnsi" w:cstheme="minorHAnsi"/>
          <w:i/>
          <w:color w:val="0070C0"/>
          <w:sz w:val="18"/>
          <w:szCs w:val="18"/>
        </w:rPr>
        <w:t>stosuje tylko wykonawca/ wykonawca wspólnie ubiegający się o zamówienie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1D4BD99A" w14:textId="77777777" w:rsidR="0086756E" w:rsidRPr="00D91AD2" w:rsidRDefault="0086756E" w:rsidP="0086756E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spełniam warunki udziału w postępowaniu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8E22C3">
        <w:rPr>
          <w:rFonts w:asciiTheme="minorHAnsi" w:hAnsiTheme="minorHAnsi" w:cstheme="minorHAnsi"/>
          <w:sz w:val="18"/>
          <w:szCs w:val="18"/>
        </w:rPr>
        <w:t xml:space="preserve"> określone </w:t>
      </w:r>
      <w:r w:rsidRPr="00D91AD2">
        <w:rPr>
          <w:rFonts w:asciiTheme="minorHAnsi" w:hAnsiTheme="minorHAnsi" w:cstheme="minorHAnsi"/>
          <w:sz w:val="18"/>
          <w:szCs w:val="18"/>
        </w:rPr>
        <w:t>przez Zamawiającego w </w:t>
      </w:r>
      <w:bookmarkEnd w:id="0"/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postępowania.</w:t>
      </w:r>
    </w:p>
    <w:p w14:paraId="01E7A1F8" w14:textId="77777777" w:rsidR="0086756E" w:rsidRPr="008E22C3" w:rsidRDefault="0086756E" w:rsidP="0086756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E3D6356" w14:textId="77777777" w:rsidR="0086756E" w:rsidRPr="008E22C3" w:rsidRDefault="0086756E" w:rsidP="0086756E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2. 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 xml:space="preserve">[UWAGA: </w:t>
      </w:r>
      <w:r w:rsidRPr="008E22C3">
        <w:rPr>
          <w:rFonts w:asciiTheme="minorHAnsi" w:hAnsiTheme="minorHAnsi" w:cstheme="minorHAnsi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0418B596" w14:textId="77777777" w:rsidR="0086756E" w:rsidRPr="008E22C3" w:rsidRDefault="0086756E" w:rsidP="0086756E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spełniam warunki udziału w postępowaniu określone przez zamawiającego w </w:t>
      </w:r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postępowania, </w:t>
      </w:r>
      <w:r w:rsidRPr="008E22C3">
        <w:rPr>
          <w:rFonts w:asciiTheme="minorHAnsi" w:hAnsiTheme="minorHAnsi" w:cstheme="minorHAnsi"/>
          <w:sz w:val="18"/>
          <w:szCs w:val="18"/>
        </w:rPr>
        <w:t>w  następującym zakresie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8E22C3"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42FAEFB8" w14:textId="77777777" w:rsidR="0086756E" w:rsidRDefault="0086756E" w:rsidP="0086756E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2FCB3079" w14:textId="77777777" w:rsidR="0086756E" w:rsidRPr="008E22C3" w:rsidRDefault="0086756E" w:rsidP="0086756E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210F6880" w14:textId="77777777" w:rsidR="0086756E" w:rsidRPr="008E22C3" w:rsidRDefault="0086756E" w:rsidP="0086756E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6728C878" w14:textId="77777777" w:rsidR="0086756E" w:rsidRPr="008E22C3" w:rsidRDefault="0086756E" w:rsidP="0086756E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29F98DC" w14:textId="77777777" w:rsidR="0086756E" w:rsidRPr="008E22C3" w:rsidRDefault="0086756E" w:rsidP="0086756E">
      <w:pPr>
        <w:shd w:val="clear" w:color="auto" w:fill="BFBFBF" w:themeFill="background1" w:themeFillShade="BF"/>
        <w:rPr>
          <w:rFonts w:asciiTheme="minorHAnsi" w:hAnsiTheme="minorHAnsi" w:cstheme="minorHAnsi"/>
          <w:b/>
          <w:sz w:val="18"/>
          <w:szCs w:val="18"/>
        </w:rPr>
      </w:pPr>
      <w:r w:rsidRPr="008E22C3">
        <w:rPr>
          <w:rFonts w:asciiTheme="minorHAnsi" w:hAnsiTheme="minorHAnsi" w:cstheme="minorHAnsi"/>
          <w:b/>
          <w:sz w:val="18"/>
          <w:szCs w:val="18"/>
        </w:rPr>
        <w:t xml:space="preserve">C. OŚWIADCZENIE DOTYCZĄCE PODANYCH INFORMACJI:                                                                                                                               </w:t>
      </w:r>
    </w:p>
    <w:p w14:paraId="5FB7EDA9" w14:textId="77777777" w:rsidR="0086756E" w:rsidRDefault="0086756E" w:rsidP="0086756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E256003" w14:textId="77777777" w:rsidR="0086756E" w:rsidRPr="009B427C" w:rsidRDefault="0086756E" w:rsidP="0086756E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</w:t>
      </w:r>
      <w:r w:rsidRPr="009B427C">
        <w:rPr>
          <w:rFonts w:asciiTheme="minorHAnsi" w:hAnsiTheme="minorHAnsi" w:cstheme="minorHAnsi"/>
          <w:sz w:val="18"/>
          <w:szCs w:val="18"/>
        </w:rPr>
        <w:t xml:space="preserve"> świadomością konsekwencji wprowadzenia Zamawiającego w błąd przy przedstawieniu informacji. </w:t>
      </w:r>
    </w:p>
    <w:p w14:paraId="6AE110FA" w14:textId="77777777" w:rsidR="0086756E" w:rsidRPr="009B427C" w:rsidRDefault="0086756E" w:rsidP="0086756E">
      <w:pPr>
        <w:rPr>
          <w:rFonts w:asciiTheme="minorHAnsi" w:hAnsiTheme="minorHAnsi" w:cstheme="minorHAnsi"/>
          <w:sz w:val="16"/>
          <w:szCs w:val="16"/>
        </w:rPr>
      </w:pPr>
    </w:p>
    <w:p w14:paraId="5755485F" w14:textId="77777777" w:rsidR="0086756E" w:rsidRPr="009B427C" w:rsidRDefault="0086756E" w:rsidP="0086756E">
      <w:pPr>
        <w:rPr>
          <w:rFonts w:asciiTheme="minorHAnsi" w:hAnsiTheme="minorHAnsi" w:cstheme="minorHAnsi"/>
          <w:sz w:val="16"/>
          <w:szCs w:val="16"/>
        </w:rPr>
      </w:pPr>
    </w:p>
    <w:p w14:paraId="7DC64098" w14:textId="77777777" w:rsidR="0086756E" w:rsidRPr="009F0116" w:rsidRDefault="0086756E" w:rsidP="0086756E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D. </w:t>
      </w:r>
      <w:r w:rsidRPr="009F0116">
        <w:rPr>
          <w:rFonts w:asciiTheme="minorHAnsi" w:hAnsiTheme="minorHAnsi" w:cstheme="minorHAnsi"/>
          <w:b/>
          <w:sz w:val="18"/>
          <w:szCs w:val="18"/>
        </w:rPr>
        <w:t>INFORMACJA DOTYCZĄCA DOSTĘPU DO PODMIOTOWYCH ŚRODKÓW DOWODOWYCH: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39A9107D" w14:textId="77777777" w:rsidR="0086756E" w:rsidRPr="009F0116" w:rsidRDefault="0086756E" w:rsidP="0086756E">
      <w:pPr>
        <w:rPr>
          <w:rFonts w:asciiTheme="minorHAnsi" w:hAnsiTheme="minorHAnsi" w:cstheme="minorHAnsi"/>
          <w:sz w:val="18"/>
          <w:szCs w:val="18"/>
        </w:rPr>
      </w:pPr>
    </w:p>
    <w:p w14:paraId="25EA5C42" w14:textId="77777777" w:rsidR="0086756E" w:rsidRPr="009F0116" w:rsidRDefault="0086756E" w:rsidP="0086756E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9F0116">
        <w:rPr>
          <w:rFonts w:asciiTheme="minorHAnsi" w:hAnsiTheme="minorHAnsi" w:cstheme="minorHAnsi"/>
          <w:sz w:val="18"/>
          <w:szCs w:val="18"/>
        </w:rPr>
        <w:br/>
      </w:r>
    </w:p>
    <w:p w14:paraId="2AE22971" w14:textId="77777777" w:rsidR="0086756E" w:rsidRPr="009F0116" w:rsidRDefault="0086756E" w:rsidP="0086756E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1) ______________________________________________________________________________________________________</w:t>
      </w:r>
    </w:p>
    <w:p w14:paraId="415CA93F" w14:textId="77777777" w:rsidR="0086756E" w:rsidRPr="009F0116" w:rsidRDefault="0086756E" w:rsidP="0086756E">
      <w:pPr>
        <w:jc w:val="both"/>
        <w:rPr>
          <w:rFonts w:asciiTheme="minorHAnsi" w:hAnsiTheme="minorHAnsi" w:cstheme="minorHAnsi"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1AD59D85" w14:textId="77777777" w:rsidR="0086756E" w:rsidRPr="009F0116" w:rsidRDefault="0086756E" w:rsidP="0086756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008C3AC" w14:textId="77777777" w:rsidR="0086756E" w:rsidRPr="009F0116" w:rsidRDefault="0086756E" w:rsidP="0086756E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2) ______________________________________________________________________________________________________</w:t>
      </w:r>
    </w:p>
    <w:p w14:paraId="3B47547B" w14:textId="77777777" w:rsidR="0086756E" w:rsidRPr="009F0116" w:rsidRDefault="0086756E" w:rsidP="0086756E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3A80D8F6" w14:textId="77777777" w:rsidR="0086756E" w:rsidRPr="009F0116" w:rsidRDefault="0086756E" w:rsidP="0086756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C102CE1" w14:textId="77777777" w:rsidR="0086756E" w:rsidRDefault="0086756E" w:rsidP="0086756E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1396B9F0" w14:textId="77777777" w:rsidR="0086756E" w:rsidRDefault="0086756E" w:rsidP="0086756E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1867EBF4" w14:textId="77777777" w:rsidR="0086756E" w:rsidRPr="009B427C" w:rsidRDefault="0086756E" w:rsidP="0086756E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9B427C">
        <w:rPr>
          <w:rFonts w:asciiTheme="minorHAnsi" w:hAnsiTheme="minorHAnsi" w:cstheme="minorHAnsi"/>
          <w:i/>
          <w:iCs/>
          <w:sz w:val="18"/>
          <w:szCs w:val="18"/>
        </w:rPr>
        <w:t>* wypełnić jeśli dotyczy</w:t>
      </w:r>
    </w:p>
    <w:p w14:paraId="65D3B938" w14:textId="77777777" w:rsidR="0086756E" w:rsidRDefault="0086756E" w:rsidP="0086756E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0675816C" w14:textId="77777777" w:rsidR="0086756E" w:rsidRDefault="0086756E" w:rsidP="0086756E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4F2CB2C" w14:textId="77777777" w:rsidR="0086756E" w:rsidRDefault="0086756E" w:rsidP="0086756E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51694700" w14:textId="77777777" w:rsidR="0086756E" w:rsidRPr="009B427C" w:rsidRDefault="0086756E" w:rsidP="0086756E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B427C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4ED5BA0B" w14:textId="77777777" w:rsidR="0086756E" w:rsidRPr="009B427C" w:rsidRDefault="0086756E" w:rsidP="0086756E">
      <w:pPr>
        <w:ind w:left="720"/>
        <w:rPr>
          <w:rFonts w:asciiTheme="minorHAnsi" w:hAnsiTheme="minorHAnsi" w:cstheme="minorHAnsi"/>
          <w:sz w:val="16"/>
          <w:szCs w:val="16"/>
        </w:rPr>
      </w:pPr>
      <w:r w:rsidRPr="009B427C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784F192D" w14:textId="77777777" w:rsidR="0086756E" w:rsidRDefault="0086756E" w:rsidP="0086756E">
      <w:pPr>
        <w:pStyle w:val="Zwykytekst1"/>
        <w:spacing w:before="120" w:line="288" w:lineRule="auto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0D85C3BE" w14:textId="77777777" w:rsidR="0086756E" w:rsidRPr="009B427C" w:rsidRDefault="0086756E" w:rsidP="0086756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9B427C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5FB3152E" w14:textId="77777777" w:rsidR="0086756E" w:rsidRPr="00DA6356" w:rsidRDefault="0086756E" w:rsidP="0086756E">
      <w:pPr>
        <w:jc w:val="center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B427C">
        <w:rPr>
          <w:rFonts w:asciiTheme="minorHAnsi" w:hAnsiTheme="minorHAnsi" w:cstheme="minorHAnsi"/>
          <w:sz w:val="18"/>
          <w:szCs w:val="18"/>
        </w:rPr>
        <w:t>____________________________________________________________</w:t>
      </w:r>
    </w:p>
    <w:p w14:paraId="744078A6" w14:textId="77777777" w:rsidR="0086756E" w:rsidRPr="009B427C" w:rsidRDefault="0086756E" w:rsidP="0086756E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57EFC0AD" w14:textId="77777777" w:rsidR="00C83926" w:rsidRDefault="00C83926" w:rsidP="00B03626">
      <w:pPr>
        <w:pStyle w:val="rozdzia"/>
        <w:jc w:val="left"/>
        <w:rPr>
          <w:sz w:val="22"/>
          <w:szCs w:val="22"/>
        </w:rPr>
      </w:pPr>
    </w:p>
    <w:sectPr w:rsidR="00C83926" w:rsidSect="001C3060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21DEA" w14:textId="77777777" w:rsidR="007E1A8B" w:rsidRDefault="007E1A8B">
      <w:r>
        <w:separator/>
      </w:r>
    </w:p>
  </w:endnote>
  <w:endnote w:type="continuationSeparator" w:id="0">
    <w:p w14:paraId="1D17FF72" w14:textId="77777777" w:rsidR="007E1A8B" w:rsidRDefault="007E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02A7B" w14:textId="77777777" w:rsidR="007E1A8B" w:rsidRDefault="007E1A8B">
      <w:r>
        <w:separator/>
      </w:r>
    </w:p>
  </w:footnote>
  <w:footnote w:type="continuationSeparator" w:id="0">
    <w:p w14:paraId="23942263" w14:textId="77777777" w:rsidR="007E1A8B" w:rsidRDefault="007E1A8B">
      <w:r>
        <w:continuationSeparator/>
      </w:r>
    </w:p>
  </w:footnote>
  <w:footnote w:id="1">
    <w:p w14:paraId="142C1528" w14:textId="77777777" w:rsidR="0086756E" w:rsidRPr="00A82964" w:rsidRDefault="0086756E" w:rsidP="0086756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A344A50" w14:textId="77777777" w:rsidR="0086756E" w:rsidRPr="00A82964" w:rsidRDefault="0086756E" w:rsidP="0086756E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313D466" w14:textId="77777777" w:rsidR="0086756E" w:rsidRPr="00A82964" w:rsidRDefault="0086756E" w:rsidP="0086756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AC83846" w14:textId="77777777" w:rsidR="0086756E" w:rsidRPr="00761CEB" w:rsidRDefault="0086756E" w:rsidP="0086756E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060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58E2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A8B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6756E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3AA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5360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4</cp:revision>
  <cp:lastPrinted>2022-05-12T08:01:00Z</cp:lastPrinted>
  <dcterms:created xsi:type="dcterms:W3CDTF">2023-02-08T07:41:00Z</dcterms:created>
  <dcterms:modified xsi:type="dcterms:W3CDTF">2023-05-24T09:04:00Z</dcterms:modified>
</cp:coreProperties>
</file>