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9B0EF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/Z-63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9B0EF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POCHŁANIACZY WIELORAZOWEGO UŻYTKU KOMPATYBILNYCH Z APARATEM MAQUET FLOW-I</w:t>
      </w:r>
      <w:bookmarkStart w:id="0" w:name="_GoBack"/>
      <w:bookmarkEnd w:id="0"/>
      <w:r w:rsidR="007C5D4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7C5D46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EF4A33" w:rsidRDefault="007C5D4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EF4A3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2572E9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E9" w:rsidRDefault="002572E9" w:rsidP="00EF4A33">
      <w:pPr>
        <w:spacing w:after="0" w:line="240" w:lineRule="auto"/>
      </w:pPr>
      <w:r>
        <w:separator/>
      </w:r>
    </w:p>
  </w:endnote>
  <w:endnote w:type="continuationSeparator" w:id="0">
    <w:p w:rsidR="002572E9" w:rsidRDefault="002572E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F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E9" w:rsidRDefault="002572E9" w:rsidP="00EF4A33">
      <w:pPr>
        <w:spacing w:after="0" w:line="240" w:lineRule="auto"/>
      </w:pPr>
      <w:r>
        <w:separator/>
      </w:r>
    </w:p>
  </w:footnote>
  <w:footnote w:type="continuationSeparator" w:id="0">
    <w:p w:rsidR="002572E9" w:rsidRDefault="002572E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A6F07"/>
    <w:rsid w:val="001D6B2D"/>
    <w:rsid w:val="001F15C4"/>
    <w:rsid w:val="002572E9"/>
    <w:rsid w:val="0035039F"/>
    <w:rsid w:val="0038077D"/>
    <w:rsid w:val="00452C14"/>
    <w:rsid w:val="004E726F"/>
    <w:rsid w:val="005512DD"/>
    <w:rsid w:val="00580811"/>
    <w:rsid w:val="005B2699"/>
    <w:rsid w:val="00670FC4"/>
    <w:rsid w:val="006A1F78"/>
    <w:rsid w:val="00710B4D"/>
    <w:rsid w:val="007C5D46"/>
    <w:rsid w:val="009614C7"/>
    <w:rsid w:val="00991D6B"/>
    <w:rsid w:val="009B0EF1"/>
    <w:rsid w:val="00A36760"/>
    <w:rsid w:val="00A51F30"/>
    <w:rsid w:val="00AE4DC8"/>
    <w:rsid w:val="00CF1DAD"/>
    <w:rsid w:val="00E2695B"/>
    <w:rsid w:val="00EC6631"/>
    <w:rsid w:val="00EF4A33"/>
    <w:rsid w:val="00F4766E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24</cp:revision>
  <cp:lastPrinted>2022-05-13T07:30:00Z</cp:lastPrinted>
  <dcterms:created xsi:type="dcterms:W3CDTF">2021-01-30T18:42:00Z</dcterms:created>
  <dcterms:modified xsi:type="dcterms:W3CDTF">2022-05-13T07:30:00Z</dcterms:modified>
</cp:coreProperties>
</file>