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„DOSTAWA ALKOHOLU DO UTRWALANIA”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55BE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EE" w:rsidRDefault="00F55BEE" w:rsidP="00EF4A33">
      <w:pPr>
        <w:spacing w:after="0" w:line="240" w:lineRule="auto"/>
      </w:pPr>
      <w:r>
        <w:separator/>
      </w:r>
    </w:p>
  </w:endnote>
  <w:endnote w:type="continuationSeparator" w:id="0">
    <w:p w:rsidR="00F55BEE" w:rsidRDefault="00F55BE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7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EE" w:rsidRDefault="00F55BEE" w:rsidP="00EF4A33">
      <w:pPr>
        <w:spacing w:after="0" w:line="240" w:lineRule="auto"/>
      </w:pPr>
      <w:r>
        <w:separator/>
      </w:r>
    </w:p>
  </w:footnote>
  <w:footnote w:type="continuationSeparator" w:id="0">
    <w:p w:rsidR="00F55BEE" w:rsidRDefault="00F55BE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1A6F07"/>
    <w:rsid w:val="001D6B2D"/>
    <w:rsid w:val="001F15C4"/>
    <w:rsid w:val="0035039F"/>
    <w:rsid w:val="0038077D"/>
    <w:rsid w:val="004E726F"/>
    <w:rsid w:val="005512DD"/>
    <w:rsid w:val="00580811"/>
    <w:rsid w:val="00670FC4"/>
    <w:rsid w:val="006A1F78"/>
    <w:rsid w:val="00991D6B"/>
    <w:rsid w:val="00A36760"/>
    <w:rsid w:val="00CF1DAD"/>
    <w:rsid w:val="00E2695B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13</cp:revision>
  <cp:lastPrinted>2021-02-05T09:29:00Z</cp:lastPrinted>
  <dcterms:created xsi:type="dcterms:W3CDTF">2021-01-30T18:42:00Z</dcterms:created>
  <dcterms:modified xsi:type="dcterms:W3CDTF">2022-02-08T12:44:00Z</dcterms:modified>
</cp:coreProperties>
</file>