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02EB378F" w14:textId="1050A48C" w:rsidR="00D842AA" w:rsidRPr="00016C1D" w:rsidRDefault="00897267" w:rsidP="00FC4406">
      <w:pPr>
        <w:suppressLineNumbers/>
        <w:tabs>
          <w:tab w:val="left" w:pos="1440"/>
        </w:tabs>
        <w:rPr>
          <w:rFonts w:ascii="Tahoma" w:hAnsi="Tahoma" w:cs="Tahoma"/>
          <w:b/>
          <w:bCs/>
          <w:sz w:val="20"/>
          <w:szCs w:val="20"/>
        </w:rPr>
      </w:pPr>
      <w:r w:rsidRPr="00016C1D">
        <w:rPr>
          <w:rFonts w:ascii="Tahoma" w:hAnsi="Tahoma" w:cs="Tahoma"/>
          <w:b/>
          <w:bCs/>
          <w:sz w:val="20"/>
          <w:szCs w:val="20"/>
        </w:rPr>
        <w:t>Przebudowa i remont budynku Auli głównej, Budowa Łącznika pomiędzy Budynkiem Auli a budynkiem E na poziomie I, Remont pomieszczeń przyległych w budynku T na poziomie parteru Wydziału Ekonomiczno-Socjologicznego Uniwersytetu Łódzkiego przy ul. Rewolucji 1905r. nr 39 w Łodzi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7777777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7777777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18264AB2" w14:textId="4E8C957F" w:rsidR="00BB713F" w:rsidRDefault="00E54F9C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BB713F">
        <w:rPr>
          <w:color w:val="FF0000"/>
          <w:sz w:val="20"/>
          <w:szCs w:val="20"/>
        </w:rPr>
        <w:t xml:space="preserve">Kwalifikowany podpis elektroniczny, podpis </w:t>
      </w:r>
    </w:p>
    <w:p w14:paraId="100C3A5A" w14:textId="77777777" w:rsidR="00BB713F" w:rsidRDefault="00BB713F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F7C2640" w14:textId="40273E33" w:rsidR="007D2E75" w:rsidRPr="001C1DA4" w:rsidRDefault="007D2E75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lastRenderedPageBreak/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4B92" w14:textId="77777777" w:rsidR="00C2205C" w:rsidRDefault="00C2205C">
      <w:r>
        <w:separator/>
      </w:r>
    </w:p>
  </w:endnote>
  <w:endnote w:type="continuationSeparator" w:id="0">
    <w:p w14:paraId="1110C7A7" w14:textId="77777777" w:rsidR="00C2205C" w:rsidRDefault="00C2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67C2" w14:textId="77777777" w:rsidR="00C2205C" w:rsidRDefault="00C2205C">
      <w:r>
        <w:separator/>
      </w:r>
    </w:p>
  </w:footnote>
  <w:footnote w:type="continuationSeparator" w:id="0">
    <w:p w14:paraId="33422C8D" w14:textId="77777777" w:rsidR="00C2205C" w:rsidRDefault="00C2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1A1849B0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016C1D">
      <w:rPr>
        <w:rFonts w:ascii="Calibri" w:hAnsi="Calibri" w:cs="Calibri"/>
        <w:b/>
        <w:bCs/>
        <w:sz w:val="22"/>
        <w:szCs w:val="22"/>
        <w:lang w:val="pl-PL"/>
      </w:rPr>
      <w:t>18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2952</Characters>
  <Application>Microsoft Office Word</Application>
  <DocSecurity>0</DocSecurity>
  <Lines>24</Lines>
  <Paragraphs>6</Paragraphs>
  <ScaleCrop>false</ScaleCrop>
  <Company>University of Lodz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19</cp:revision>
  <cp:lastPrinted>2019-10-23T18:09:00Z</cp:lastPrinted>
  <dcterms:created xsi:type="dcterms:W3CDTF">2022-01-25T09:45:00Z</dcterms:created>
  <dcterms:modified xsi:type="dcterms:W3CDTF">2022-06-22T10:13:00Z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