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99A9A" w14:textId="77777777" w:rsidR="0071000D" w:rsidRDefault="0071000D" w:rsidP="0005082F">
      <w:pPr>
        <w:pStyle w:val="Nagwek3"/>
        <w:spacing w:line="276" w:lineRule="auto"/>
        <w:jc w:val="right"/>
        <w:rPr>
          <w:sz w:val="24"/>
          <w:szCs w:val="24"/>
        </w:rPr>
      </w:pPr>
      <w:r w:rsidRPr="009A0F3A">
        <w:rPr>
          <w:sz w:val="24"/>
          <w:szCs w:val="24"/>
        </w:rPr>
        <w:t xml:space="preserve">                        ZAŁĄCZNIK NR </w:t>
      </w:r>
      <w:r w:rsidR="0005082F" w:rsidRPr="009A0F3A">
        <w:rPr>
          <w:sz w:val="24"/>
          <w:szCs w:val="24"/>
        </w:rPr>
        <w:t>6</w:t>
      </w:r>
      <w:r w:rsidRPr="009A0F3A">
        <w:rPr>
          <w:sz w:val="24"/>
          <w:szCs w:val="24"/>
        </w:rPr>
        <w:t xml:space="preserve"> DO ZAPYTANIA OFERTOWEGO</w:t>
      </w:r>
    </w:p>
    <w:p w14:paraId="729CE759" w14:textId="77777777" w:rsidR="009A0F3A" w:rsidRPr="009A0F3A" w:rsidRDefault="009A0F3A" w:rsidP="009A0F3A"/>
    <w:p w14:paraId="086446A2" w14:textId="77777777" w:rsidR="00545CD6" w:rsidRPr="00545CD6" w:rsidRDefault="00545CD6" w:rsidP="00B80CCD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WZÓR </w:t>
      </w:r>
      <w:r w:rsidRPr="00545CD6">
        <w:rPr>
          <w:rFonts w:ascii="Arial" w:hAnsi="Arial" w:cs="Arial"/>
          <w:b/>
        </w:rPr>
        <w:t xml:space="preserve">UMOWA NR </w:t>
      </w:r>
      <w:r>
        <w:rPr>
          <w:rFonts w:ascii="Arial" w:hAnsi="Arial" w:cs="Arial"/>
          <w:b/>
        </w:rPr>
        <w:t>………………..</w:t>
      </w:r>
    </w:p>
    <w:p w14:paraId="09F66DBA" w14:textId="77777777" w:rsidR="00545CD6" w:rsidRPr="00545CD6" w:rsidRDefault="00545CD6" w:rsidP="00B80CCD">
      <w:pPr>
        <w:spacing w:line="276" w:lineRule="auto"/>
        <w:jc w:val="center"/>
        <w:rPr>
          <w:rFonts w:ascii="Arial" w:hAnsi="Arial" w:cs="Arial"/>
          <w:b/>
        </w:rPr>
      </w:pPr>
    </w:p>
    <w:p w14:paraId="4DDC26E0" w14:textId="77777777" w:rsidR="00545CD6" w:rsidRPr="00545CD6" w:rsidRDefault="00545CD6" w:rsidP="00B80CCD">
      <w:pPr>
        <w:spacing w:line="276" w:lineRule="auto"/>
        <w:jc w:val="both"/>
        <w:rPr>
          <w:rFonts w:ascii="Arial" w:hAnsi="Arial" w:cs="Arial"/>
        </w:rPr>
      </w:pPr>
      <w:r w:rsidRPr="00545CD6">
        <w:rPr>
          <w:rFonts w:ascii="Arial" w:hAnsi="Arial" w:cs="Arial"/>
        </w:rPr>
        <w:t xml:space="preserve">zawarta w dniu </w:t>
      </w:r>
      <w:r>
        <w:rPr>
          <w:rFonts w:ascii="Arial" w:hAnsi="Arial" w:cs="Arial"/>
        </w:rPr>
        <w:t>……………….</w:t>
      </w:r>
      <w:r w:rsidRPr="00545CD6">
        <w:rPr>
          <w:rFonts w:ascii="Arial" w:hAnsi="Arial" w:cs="Arial"/>
        </w:rPr>
        <w:t xml:space="preserve"> r. pomiędzy działającym w imieniu Nadleśnictwa Ostrowiec Świętokrzyski mającym siedzibę w m. Sudół 216, 27-400 Ostrowiec Św. NIP: 661-000-39-22 zwanym dalej „Zamawiającym” reprezentowanym przez:</w:t>
      </w:r>
    </w:p>
    <w:p w14:paraId="11CC42F5" w14:textId="77777777" w:rsidR="00545CD6" w:rsidRPr="00545CD6" w:rsidRDefault="00545CD6" w:rsidP="00B80CCD">
      <w:pPr>
        <w:spacing w:before="240" w:line="276" w:lineRule="auto"/>
        <w:jc w:val="both"/>
        <w:rPr>
          <w:rFonts w:ascii="Arial" w:hAnsi="Arial" w:cs="Arial"/>
          <w:b/>
        </w:rPr>
      </w:pPr>
      <w:r w:rsidRPr="00545CD6">
        <w:rPr>
          <w:rFonts w:ascii="Arial" w:hAnsi="Arial" w:cs="Arial"/>
          <w:b/>
        </w:rPr>
        <w:t xml:space="preserve">mgr inż. Adama Podsiadło   –   Nadleśniczego </w:t>
      </w:r>
    </w:p>
    <w:p w14:paraId="643173D7" w14:textId="77777777" w:rsidR="00545CD6" w:rsidRPr="00545CD6" w:rsidRDefault="00545CD6" w:rsidP="00B80CCD">
      <w:pPr>
        <w:spacing w:before="240" w:after="240" w:line="276" w:lineRule="auto"/>
        <w:jc w:val="center"/>
        <w:rPr>
          <w:rFonts w:ascii="Arial" w:hAnsi="Arial" w:cs="Arial"/>
        </w:rPr>
      </w:pPr>
      <w:r w:rsidRPr="00545CD6">
        <w:rPr>
          <w:rFonts w:ascii="Arial" w:hAnsi="Arial" w:cs="Arial"/>
        </w:rPr>
        <w:t>a</w:t>
      </w:r>
    </w:p>
    <w:p w14:paraId="5835D9D8" w14:textId="77777777" w:rsidR="00545CD6" w:rsidRPr="00B80CCD" w:rsidRDefault="009A0F3A" w:rsidP="00B80CCD">
      <w:pPr>
        <w:spacing w:line="276" w:lineRule="auto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……………………………………………….</w:t>
      </w:r>
      <w:r w:rsidR="00545CD6" w:rsidRPr="00545CD6">
        <w:rPr>
          <w:rFonts w:ascii="Arial" w:hAnsi="Arial" w:cs="Arial"/>
          <w:color w:val="000000"/>
          <w:lang w:eastAsia="ar-SA"/>
        </w:rPr>
        <w:t xml:space="preserve"> zwanym dalej „Wykonawcą” wpisanym do </w:t>
      </w:r>
      <w:r w:rsidR="00545CD6" w:rsidRPr="00545CD6">
        <w:rPr>
          <w:rFonts w:ascii="Arial" w:hAnsi="Arial" w:cs="Arial"/>
          <w:i/>
          <w:color w:val="000000"/>
          <w:lang w:eastAsia="ar-SA"/>
        </w:rPr>
        <w:t>Centralnej Ewidencji i Informacji o Działalności Gospodarczej</w:t>
      </w:r>
      <w:r w:rsidR="00545CD6" w:rsidRPr="00545CD6">
        <w:rPr>
          <w:rFonts w:ascii="Arial" w:hAnsi="Arial" w:cs="Arial"/>
          <w:color w:val="000000"/>
          <w:lang w:eastAsia="ar-SA"/>
        </w:rPr>
        <w:t xml:space="preserve"> nr NIP: </w:t>
      </w:r>
      <w:r>
        <w:rPr>
          <w:rFonts w:ascii="Arial" w:hAnsi="Arial" w:cs="Arial"/>
          <w:color w:val="000000"/>
          <w:lang w:eastAsia="ar-SA"/>
        </w:rPr>
        <w:t>…………………….</w:t>
      </w:r>
      <w:r w:rsidR="00545CD6" w:rsidRPr="00545CD6">
        <w:rPr>
          <w:rFonts w:ascii="Arial" w:hAnsi="Arial" w:cs="Arial"/>
          <w:color w:val="000000"/>
          <w:lang w:eastAsia="ar-SA"/>
        </w:rPr>
        <w:t xml:space="preserve"> reprezentowaną przez</w:t>
      </w:r>
      <w:r w:rsidR="00B80CCD">
        <w:rPr>
          <w:rFonts w:ascii="Arial" w:hAnsi="Arial" w:cs="Arial"/>
          <w:color w:val="000000"/>
          <w:lang w:eastAsia="ar-SA"/>
        </w:rPr>
        <w:t xml:space="preserve"> </w:t>
      </w:r>
      <w:r w:rsidRPr="009A0F3A">
        <w:rPr>
          <w:rFonts w:ascii="Arial" w:hAnsi="Arial" w:cs="Arial"/>
          <w:b/>
          <w:lang w:eastAsia="ar-SA"/>
        </w:rPr>
        <w:t>…………………………………………….</w:t>
      </w:r>
    </w:p>
    <w:p w14:paraId="24F30C09" w14:textId="77777777" w:rsidR="009A0F3A" w:rsidRPr="00545CD6" w:rsidRDefault="009A0F3A" w:rsidP="00545CD6">
      <w:pPr>
        <w:spacing w:before="240" w:line="360" w:lineRule="auto"/>
        <w:jc w:val="both"/>
        <w:rPr>
          <w:rFonts w:ascii="Arial" w:hAnsi="Arial" w:cs="Arial"/>
          <w:b/>
          <w:lang w:eastAsia="ar-SA"/>
        </w:rPr>
      </w:pPr>
    </w:p>
    <w:p w14:paraId="1B218392" w14:textId="77777777" w:rsidR="009A0F3A" w:rsidRPr="009A0F3A" w:rsidRDefault="009A0F3A" w:rsidP="00B80CCD">
      <w:pPr>
        <w:spacing w:line="276" w:lineRule="auto"/>
        <w:jc w:val="both"/>
        <w:rPr>
          <w:rFonts w:ascii="Arial" w:hAnsi="Arial" w:cs="Arial"/>
          <w:color w:val="000000"/>
          <w:lang w:eastAsia="ar-SA"/>
        </w:rPr>
      </w:pPr>
      <w:r w:rsidRPr="009A0F3A">
        <w:rPr>
          <w:rFonts w:ascii="Arial" w:hAnsi="Arial" w:cs="Arial"/>
          <w:color w:val="000000"/>
          <w:lang w:eastAsia="ar-SA"/>
        </w:rPr>
        <w:t>w rezultacie dokonanego przez Zamawiającego – wyboru najkorzystniejszej oferty Wykonawcy z pominięciem przepisów ustawy Prawo zamówień publicznych z dnia 29.01.2004 r. (</w:t>
      </w:r>
      <w:r w:rsidRPr="009A0F3A">
        <w:rPr>
          <w:rFonts w:ascii="Arial" w:hAnsi="Arial" w:cs="Arial"/>
          <w:lang w:eastAsia="ar-SA"/>
        </w:rPr>
        <w:t>tekst jednolity Dz. U. z 201</w:t>
      </w:r>
      <w:r>
        <w:rPr>
          <w:rFonts w:ascii="Arial" w:hAnsi="Arial" w:cs="Arial"/>
          <w:lang w:eastAsia="ar-SA"/>
        </w:rPr>
        <w:t>8</w:t>
      </w:r>
      <w:r w:rsidRPr="009A0F3A">
        <w:rPr>
          <w:rFonts w:ascii="Arial" w:hAnsi="Arial" w:cs="Arial"/>
          <w:lang w:eastAsia="ar-SA"/>
        </w:rPr>
        <w:t xml:space="preserve"> r. poz. </w:t>
      </w:r>
      <w:r w:rsidRPr="009A0F3A">
        <w:rPr>
          <w:rFonts w:ascii="Arial" w:eastAsia="Calibri" w:hAnsi="Arial" w:cs="Arial"/>
          <w:lang w:eastAsia="en-US"/>
        </w:rPr>
        <w:t>1</w:t>
      </w:r>
      <w:r>
        <w:rPr>
          <w:rFonts w:ascii="Arial" w:eastAsia="Calibri" w:hAnsi="Arial" w:cs="Arial"/>
          <w:lang w:eastAsia="en-US"/>
        </w:rPr>
        <w:t>986</w:t>
      </w:r>
      <w:r w:rsidRPr="009A0F3A">
        <w:rPr>
          <w:rFonts w:ascii="Arial" w:hAnsi="Arial" w:cs="Arial"/>
          <w:color w:val="000000"/>
          <w:lang w:eastAsia="ar-SA"/>
        </w:rPr>
        <w:t xml:space="preserve"> z późn. zm.) zgodnie z art. 4 pkt. 8 tej ustawy została zawarta umowa o następującej treści:</w:t>
      </w:r>
    </w:p>
    <w:p w14:paraId="6FC14AC2" w14:textId="77777777" w:rsidR="0071000D" w:rsidRPr="00545CD6" w:rsidRDefault="0071000D" w:rsidP="00B80CCD">
      <w:pPr>
        <w:spacing w:line="276" w:lineRule="auto"/>
        <w:jc w:val="both"/>
        <w:rPr>
          <w:rFonts w:ascii="Arial" w:hAnsi="Arial" w:cs="Arial"/>
        </w:rPr>
      </w:pPr>
    </w:p>
    <w:p w14:paraId="655DE2B2" w14:textId="77777777" w:rsidR="0071000D" w:rsidRPr="00545CD6" w:rsidRDefault="0071000D" w:rsidP="00B80CCD">
      <w:pPr>
        <w:spacing w:line="276" w:lineRule="auto"/>
        <w:jc w:val="center"/>
        <w:rPr>
          <w:rFonts w:ascii="Arial" w:hAnsi="Arial" w:cs="Arial"/>
          <w:b/>
        </w:rPr>
      </w:pPr>
      <w:r w:rsidRPr="00545CD6">
        <w:rPr>
          <w:rFonts w:ascii="Arial" w:hAnsi="Arial" w:cs="Arial"/>
          <w:b/>
        </w:rPr>
        <w:t>§ 1</w:t>
      </w:r>
    </w:p>
    <w:p w14:paraId="5DCEA7FF" w14:textId="47F22466" w:rsidR="006373AA" w:rsidRPr="00B80CCD" w:rsidRDefault="009F2322" w:rsidP="00B80CCD">
      <w:pPr>
        <w:numPr>
          <w:ilvl w:val="0"/>
          <w:numId w:val="2"/>
        </w:numPr>
        <w:tabs>
          <w:tab w:val="left" w:pos="227"/>
        </w:tabs>
        <w:suppressAutoHyphens/>
        <w:spacing w:line="276" w:lineRule="auto"/>
        <w:jc w:val="both"/>
        <w:rPr>
          <w:rFonts w:ascii="Arial" w:hAnsi="Arial" w:cs="Arial"/>
          <w:bCs/>
          <w:iCs/>
        </w:rPr>
      </w:pPr>
      <w:r w:rsidRPr="00545CD6">
        <w:rPr>
          <w:rFonts w:ascii="Arial" w:hAnsi="Arial" w:cs="Arial"/>
          <w:b/>
        </w:rPr>
        <w:t>Zamawiający</w:t>
      </w:r>
      <w:r w:rsidRPr="00545CD6">
        <w:rPr>
          <w:rFonts w:ascii="Arial" w:hAnsi="Arial" w:cs="Arial"/>
        </w:rPr>
        <w:t xml:space="preserve"> zleca, a </w:t>
      </w:r>
      <w:r w:rsidRPr="00545CD6">
        <w:rPr>
          <w:rFonts w:ascii="Arial" w:hAnsi="Arial" w:cs="Arial"/>
          <w:b/>
        </w:rPr>
        <w:t>Wykonaw</w:t>
      </w:r>
      <w:r w:rsidR="0071000D" w:rsidRPr="00545CD6">
        <w:rPr>
          <w:rFonts w:ascii="Arial" w:hAnsi="Arial" w:cs="Arial"/>
          <w:b/>
        </w:rPr>
        <w:t>ca</w:t>
      </w:r>
      <w:r w:rsidR="0071000D" w:rsidRPr="00545CD6">
        <w:rPr>
          <w:rFonts w:ascii="Arial" w:hAnsi="Arial" w:cs="Arial"/>
        </w:rPr>
        <w:t xml:space="preserve"> przyjmuje do wykonania </w:t>
      </w:r>
      <w:r w:rsidR="0071000D" w:rsidRPr="00545CD6">
        <w:rPr>
          <w:rFonts w:ascii="Arial" w:hAnsi="Arial" w:cs="Arial"/>
          <w:bCs/>
        </w:rPr>
        <w:t>świadczenie usług związanych z</w:t>
      </w:r>
      <w:r w:rsidR="0071000D" w:rsidRPr="00545CD6">
        <w:rPr>
          <w:rFonts w:ascii="Arial" w:hAnsi="Arial" w:cs="Arial"/>
          <w:b/>
          <w:bCs/>
        </w:rPr>
        <w:t xml:space="preserve"> „Utrzymaniem dróg leśnych w Nadleśnictwie Os</w:t>
      </w:r>
      <w:r w:rsidR="00DB6A85">
        <w:rPr>
          <w:rFonts w:ascii="Arial" w:hAnsi="Arial" w:cs="Arial"/>
          <w:b/>
          <w:bCs/>
        </w:rPr>
        <w:t xml:space="preserve">trowiec Świętokrzyski w </w:t>
      </w:r>
      <w:r w:rsidR="00C06D71">
        <w:rPr>
          <w:rFonts w:ascii="Arial" w:hAnsi="Arial" w:cs="Arial"/>
          <w:b/>
          <w:bCs/>
        </w:rPr>
        <w:t>2020 roku – postępowanie drugie</w:t>
      </w:r>
      <w:r w:rsidR="0071000D" w:rsidRPr="00545CD6">
        <w:rPr>
          <w:rFonts w:ascii="Arial" w:hAnsi="Arial" w:cs="Arial"/>
          <w:b/>
          <w:bCs/>
          <w:i/>
          <w:iCs/>
        </w:rPr>
        <w:t>”</w:t>
      </w:r>
      <w:r w:rsidR="00B80CCD" w:rsidRPr="00B80CCD">
        <w:rPr>
          <w:rFonts w:ascii="Arial" w:hAnsi="Arial" w:cs="Arial"/>
        </w:rPr>
        <w:t xml:space="preserve"> </w:t>
      </w:r>
      <w:bookmarkStart w:id="0" w:name="_Hlk14682700"/>
      <w:r w:rsidR="00B80CCD" w:rsidRPr="00B80CCD">
        <w:rPr>
          <w:rFonts w:ascii="Arial" w:hAnsi="Arial" w:cs="Arial"/>
        </w:rPr>
        <w:t>na</w:t>
      </w:r>
      <w:r w:rsidR="00B80CCD" w:rsidRPr="00B80CCD">
        <w:rPr>
          <w:rFonts w:ascii="Arial" w:hAnsi="Arial" w:cs="Arial"/>
          <w:i/>
          <w:iCs/>
        </w:rPr>
        <w:t xml:space="preserve"> </w:t>
      </w:r>
      <w:r w:rsidR="00B80CCD" w:rsidRPr="00B80CCD">
        <w:rPr>
          <w:rFonts w:ascii="Arial" w:hAnsi="Arial" w:cs="Arial"/>
        </w:rPr>
        <w:t>jednokrotne, obustronne koszenie traw, chwastów oraz usuwanie samosiewów drzew i krzewów z jezdni, poboczy, zjazdów, mijanek, skarp, przeciwskarp, rowów w pasach dróg leśnych (czyli szer. pasa ok. 4 m tj. od krawędzi jezdni do 1 m za przeciwskarpą</w:t>
      </w:r>
      <w:r w:rsidR="006828DE">
        <w:rPr>
          <w:rFonts w:ascii="Arial" w:hAnsi="Arial" w:cs="Arial"/>
        </w:rPr>
        <w:t xml:space="preserve"> </w:t>
      </w:r>
      <w:bookmarkEnd w:id="0"/>
      <w:r w:rsidR="006828DE" w:rsidRPr="006828DE">
        <w:rPr>
          <w:rFonts w:ascii="Arial" w:hAnsi="Arial" w:cs="Arial"/>
        </w:rPr>
        <w:t>i szer. pasa ok. 2 m tj. od krawędzi jezdni)</w:t>
      </w:r>
      <w:r w:rsidR="006845D9">
        <w:rPr>
          <w:rFonts w:ascii="Arial" w:hAnsi="Arial" w:cs="Arial"/>
        </w:rPr>
        <w:t xml:space="preserve">, </w:t>
      </w:r>
      <w:r w:rsidR="006828DE" w:rsidRPr="006828DE">
        <w:rPr>
          <w:rFonts w:ascii="Arial" w:hAnsi="Arial" w:cs="Arial"/>
        </w:rPr>
        <w:t>oczyszczenie składnic leśnych z pozostałości po pozyskanym drewnie: kory, trocin, ewentualnych gałęzi</w:t>
      </w:r>
      <w:r w:rsidR="006845D9">
        <w:rPr>
          <w:rFonts w:ascii="Arial" w:hAnsi="Arial" w:cs="Arial"/>
        </w:rPr>
        <w:t xml:space="preserve"> </w:t>
      </w:r>
      <w:bookmarkStart w:id="1" w:name="_Hlk50372535"/>
      <w:r w:rsidR="006845D9">
        <w:rPr>
          <w:rFonts w:ascii="Arial" w:hAnsi="Arial" w:cs="Arial"/>
        </w:rPr>
        <w:t>oraz odmule</w:t>
      </w:r>
      <w:r w:rsidR="00C06D71">
        <w:rPr>
          <w:rFonts w:ascii="Arial" w:hAnsi="Arial" w:cs="Arial"/>
        </w:rPr>
        <w:t>nie rowów wzdłuż dróg leśnych z </w:t>
      </w:r>
      <w:r w:rsidR="006845D9">
        <w:rPr>
          <w:rFonts w:ascii="Arial" w:hAnsi="Arial" w:cs="Arial"/>
        </w:rPr>
        <w:t>naniesionego materiału.</w:t>
      </w:r>
    </w:p>
    <w:bookmarkEnd w:id="1"/>
    <w:p w14:paraId="5C0FB99A" w14:textId="77777777" w:rsidR="00B80CCD" w:rsidRPr="00545CD6" w:rsidRDefault="00B80CCD" w:rsidP="00B80CCD">
      <w:pPr>
        <w:suppressAutoHyphens/>
        <w:spacing w:line="276" w:lineRule="auto"/>
        <w:ind w:left="227"/>
        <w:jc w:val="both"/>
        <w:rPr>
          <w:rFonts w:ascii="Arial" w:hAnsi="Arial" w:cs="Arial"/>
          <w:bCs/>
          <w:iCs/>
          <w:color w:val="00B050"/>
        </w:rPr>
      </w:pPr>
    </w:p>
    <w:p w14:paraId="62502C39" w14:textId="77777777" w:rsidR="006373AA" w:rsidRPr="00495B7C" w:rsidRDefault="0071000D" w:rsidP="00495B7C">
      <w:pPr>
        <w:numPr>
          <w:ilvl w:val="0"/>
          <w:numId w:val="2"/>
        </w:numPr>
        <w:tabs>
          <w:tab w:val="left" w:pos="227"/>
        </w:tabs>
        <w:suppressAutoHyphens/>
        <w:spacing w:line="276" w:lineRule="auto"/>
        <w:jc w:val="both"/>
        <w:rPr>
          <w:rFonts w:ascii="Arial" w:hAnsi="Arial" w:cs="Arial"/>
        </w:rPr>
      </w:pPr>
      <w:r w:rsidRPr="00545CD6">
        <w:rPr>
          <w:rFonts w:ascii="Arial" w:hAnsi="Arial" w:cs="Arial"/>
        </w:rPr>
        <w:t xml:space="preserve">Zamówienie obejmuje następujący zakres prac do wykonania przez </w:t>
      </w:r>
      <w:r w:rsidR="008F207D" w:rsidRPr="00545CD6">
        <w:rPr>
          <w:rFonts w:ascii="Arial" w:hAnsi="Arial" w:cs="Arial"/>
          <w:b/>
        </w:rPr>
        <w:t>Wykonawcę</w:t>
      </w:r>
      <w:r w:rsidRPr="00545CD6">
        <w:rPr>
          <w:rFonts w:ascii="Arial" w:hAnsi="Arial" w:cs="Arial"/>
        </w:rPr>
        <w:t>:</w:t>
      </w:r>
    </w:p>
    <w:p w14:paraId="3CE20653" w14:textId="151AEC33" w:rsidR="006828DE" w:rsidRPr="006828DE" w:rsidRDefault="00495B7C" w:rsidP="006828DE">
      <w:pPr>
        <w:spacing w:line="276" w:lineRule="auto"/>
        <w:ind w:left="142" w:hanging="142"/>
        <w:jc w:val="both"/>
        <w:rPr>
          <w:rFonts w:ascii="Arial" w:eastAsiaTheme="minorHAnsi" w:hAnsi="Arial" w:cs="Arial"/>
          <w:lang w:eastAsia="en-US"/>
        </w:rPr>
      </w:pPr>
      <w:bookmarkStart w:id="2" w:name="_Hlk14679122"/>
      <w:r>
        <w:rPr>
          <w:rFonts w:ascii="Arial" w:eastAsiaTheme="minorHAnsi" w:hAnsi="Arial" w:cs="Arial"/>
          <w:lang w:eastAsia="en-US"/>
        </w:rPr>
        <w:t xml:space="preserve">  </w:t>
      </w:r>
      <w:r w:rsidRPr="00495B7C">
        <w:rPr>
          <w:rFonts w:ascii="Arial" w:eastAsiaTheme="minorHAnsi" w:hAnsi="Arial" w:cs="Arial"/>
          <w:lang w:eastAsia="en-US"/>
        </w:rPr>
        <w:t xml:space="preserve">Przedmiotem </w:t>
      </w:r>
      <w:r>
        <w:rPr>
          <w:rFonts w:ascii="Arial" w:eastAsiaTheme="minorHAnsi" w:hAnsi="Arial" w:cs="Arial"/>
          <w:lang w:eastAsia="en-US"/>
        </w:rPr>
        <w:t>umowy</w:t>
      </w:r>
      <w:r w:rsidRPr="00495B7C">
        <w:rPr>
          <w:rFonts w:ascii="Arial" w:eastAsiaTheme="minorHAnsi" w:hAnsi="Arial" w:cs="Arial"/>
          <w:lang w:eastAsia="en-US"/>
        </w:rPr>
        <w:t xml:space="preserve"> jest usługa polegająca na mechanicznym i ręcznym</w:t>
      </w:r>
      <w:r>
        <w:rPr>
          <w:rFonts w:ascii="Arial" w:eastAsiaTheme="minorHAnsi" w:hAnsi="Arial" w:cs="Arial"/>
          <w:lang w:eastAsia="en-US"/>
        </w:rPr>
        <w:t>,</w:t>
      </w:r>
      <w:r w:rsidRPr="00495B7C">
        <w:rPr>
          <w:rFonts w:ascii="Arial" w:eastAsiaTheme="minorHAnsi" w:hAnsi="Arial" w:cs="Arial"/>
          <w:lang w:eastAsia="en-US"/>
        </w:rPr>
        <w:t xml:space="preserve"> obustronnym, niskim wykoszeniu poboczy oraz skarp rowów wzdłuż dróg leśnych. Zakres prac obejmuje jednokrotne, obustronne koszenie traw, chwastów oraz usuwanie samosiewów drzew i krzewów z jezdni, poboczy, zjazdów, mijanek, skarp, przeciwskarp, rowów </w:t>
      </w:r>
      <w:r>
        <w:rPr>
          <w:rFonts w:ascii="Arial" w:eastAsiaTheme="minorHAnsi" w:hAnsi="Arial" w:cs="Arial"/>
          <w:lang w:eastAsia="en-US"/>
        </w:rPr>
        <w:t xml:space="preserve">          </w:t>
      </w:r>
      <w:r w:rsidRPr="00495B7C">
        <w:rPr>
          <w:rFonts w:ascii="Arial" w:eastAsiaTheme="minorHAnsi" w:hAnsi="Arial" w:cs="Arial"/>
          <w:lang w:eastAsia="en-US"/>
        </w:rPr>
        <w:t>w pasach dróg leśnych (czyli szer. pasa ok. 4 m tj. od krawędzi jezdni do 1 m za przeciwskarpą</w:t>
      </w:r>
      <w:r w:rsidR="006828DE">
        <w:rPr>
          <w:rFonts w:ascii="Arial" w:eastAsiaTheme="minorHAnsi" w:hAnsi="Arial" w:cs="Arial"/>
          <w:lang w:eastAsia="en-US"/>
        </w:rPr>
        <w:t xml:space="preserve"> </w:t>
      </w:r>
      <w:bookmarkEnd w:id="2"/>
      <w:r w:rsidR="006828DE" w:rsidRPr="006828DE">
        <w:rPr>
          <w:rFonts w:ascii="Arial" w:eastAsiaTheme="minorHAnsi" w:hAnsi="Arial" w:cs="Arial"/>
          <w:lang w:eastAsia="en-US"/>
        </w:rPr>
        <w:t>i szer. pasa ok. 2 m tj. od krawędzi jezdni)</w:t>
      </w:r>
      <w:r w:rsidR="006845D9">
        <w:rPr>
          <w:rFonts w:ascii="Arial" w:eastAsiaTheme="minorHAnsi" w:hAnsi="Arial" w:cs="Arial"/>
          <w:lang w:eastAsia="en-US"/>
        </w:rPr>
        <w:t>,</w:t>
      </w:r>
      <w:r w:rsidR="006828DE" w:rsidRPr="006828DE">
        <w:rPr>
          <w:rFonts w:ascii="Arial" w:eastAsiaTheme="minorHAnsi" w:hAnsi="Arial" w:cs="Arial"/>
          <w:lang w:eastAsia="en-US"/>
        </w:rPr>
        <w:t xml:space="preserve"> oczyszczenie składnic leśnych z pozostałości po pozyskanym drewnie: kory, trocin, ewentualnych gałęzi</w:t>
      </w:r>
      <w:r w:rsidR="006845D9">
        <w:rPr>
          <w:rFonts w:ascii="Arial" w:eastAsiaTheme="minorHAnsi" w:hAnsi="Arial" w:cs="Arial"/>
          <w:lang w:eastAsia="en-US"/>
        </w:rPr>
        <w:t xml:space="preserve"> </w:t>
      </w:r>
      <w:r w:rsidR="006845D9" w:rsidRPr="006845D9">
        <w:rPr>
          <w:rFonts w:ascii="Arial" w:eastAsiaTheme="minorHAnsi" w:hAnsi="Arial" w:cs="Arial"/>
          <w:lang w:eastAsia="en-US"/>
        </w:rPr>
        <w:t>oraz odmulenie rowów wzdłuż dróg leśnych z naniesionego materiału.</w:t>
      </w:r>
    </w:p>
    <w:p w14:paraId="38BD7A66" w14:textId="461965A2" w:rsidR="00495B7C" w:rsidRDefault="00495B7C" w:rsidP="00495B7C">
      <w:pPr>
        <w:spacing w:line="276" w:lineRule="auto"/>
        <w:ind w:left="142" w:hanging="142"/>
        <w:jc w:val="both"/>
        <w:rPr>
          <w:rFonts w:ascii="Arial" w:eastAsia="Calibri" w:hAnsi="Arial" w:cs="Arial"/>
          <w:lang w:eastAsia="en-US"/>
        </w:rPr>
      </w:pPr>
    </w:p>
    <w:p w14:paraId="580D5FEA" w14:textId="77777777" w:rsidR="0071000D" w:rsidRPr="00495B7C" w:rsidRDefault="00495B7C" w:rsidP="006845D9">
      <w:pPr>
        <w:spacing w:line="276" w:lineRule="auto"/>
        <w:ind w:left="142" w:hanging="142"/>
        <w:jc w:val="both"/>
        <w:rPr>
          <w:rFonts w:ascii="Arial" w:eastAsia="Calibri" w:hAnsi="Arial" w:cs="Arial"/>
          <w:lang w:eastAsia="en-US"/>
        </w:rPr>
      </w:pPr>
      <w:r w:rsidRPr="00495B7C">
        <w:rPr>
          <w:rFonts w:ascii="Arial" w:hAnsi="Arial" w:cs="Arial"/>
        </w:rPr>
        <w:lastRenderedPageBreak/>
        <w:t xml:space="preserve">  </w:t>
      </w:r>
      <w:r w:rsidR="0071000D" w:rsidRPr="00495B7C">
        <w:rPr>
          <w:rFonts w:ascii="Arial" w:hAnsi="Arial" w:cs="Arial"/>
        </w:rPr>
        <w:t xml:space="preserve">Czynności </w:t>
      </w:r>
      <w:r w:rsidR="0068225A" w:rsidRPr="00495B7C">
        <w:rPr>
          <w:rFonts w:ascii="Arial" w:hAnsi="Arial" w:cs="Arial"/>
        </w:rPr>
        <w:t xml:space="preserve">te </w:t>
      </w:r>
      <w:r w:rsidR="0071000D" w:rsidRPr="00495B7C">
        <w:rPr>
          <w:rFonts w:ascii="Arial" w:hAnsi="Arial" w:cs="Arial"/>
        </w:rPr>
        <w:t xml:space="preserve">realizowane będą bez doliczania kosztów dojazdu </w:t>
      </w:r>
      <w:r w:rsidR="0068225A" w:rsidRPr="00495B7C">
        <w:rPr>
          <w:rFonts w:ascii="Arial" w:hAnsi="Arial" w:cs="Arial"/>
        </w:rPr>
        <w:t xml:space="preserve">do </w:t>
      </w:r>
      <w:r w:rsidR="0071000D" w:rsidRPr="00495B7C">
        <w:rPr>
          <w:rFonts w:ascii="Arial" w:hAnsi="Arial" w:cs="Arial"/>
        </w:rPr>
        <w:t xml:space="preserve">lokalizacji wskazanej przez </w:t>
      </w:r>
      <w:r w:rsidR="009F2322" w:rsidRPr="00495B7C">
        <w:rPr>
          <w:rFonts w:ascii="Arial" w:hAnsi="Arial" w:cs="Arial"/>
          <w:b/>
        </w:rPr>
        <w:t>Zamawiającego</w:t>
      </w:r>
      <w:r w:rsidR="0068225A" w:rsidRPr="00495B7C">
        <w:rPr>
          <w:rFonts w:ascii="Arial" w:hAnsi="Arial" w:cs="Arial"/>
          <w:b/>
        </w:rPr>
        <w:t xml:space="preserve">, </w:t>
      </w:r>
      <w:r w:rsidR="0068225A" w:rsidRPr="00495B7C">
        <w:rPr>
          <w:rFonts w:ascii="Arial" w:hAnsi="Arial" w:cs="Arial"/>
        </w:rPr>
        <w:t xml:space="preserve">bowiem koszty te mieszczą się w ofertowej cenie usługi. </w:t>
      </w:r>
    </w:p>
    <w:p w14:paraId="14256B14" w14:textId="77777777" w:rsidR="006373AA" w:rsidRPr="00545CD6" w:rsidRDefault="006373AA" w:rsidP="006845D9">
      <w:pPr>
        <w:suppressAutoHyphens/>
        <w:spacing w:line="276" w:lineRule="auto"/>
        <w:ind w:left="227"/>
        <w:jc w:val="both"/>
        <w:rPr>
          <w:rFonts w:ascii="Arial" w:hAnsi="Arial" w:cs="Arial"/>
        </w:rPr>
      </w:pPr>
    </w:p>
    <w:p w14:paraId="7A899449" w14:textId="77777777" w:rsidR="0071000D" w:rsidRPr="00545CD6" w:rsidRDefault="0071000D" w:rsidP="00B80CCD">
      <w:pPr>
        <w:numPr>
          <w:ilvl w:val="0"/>
          <w:numId w:val="2"/>
        </w:numPr>
        <w:tabs>
          <w:tab w:val="left" w:pos="227"/>
        </w:tabs>
        <w:suppressAutoHyphens/>
        <w:spacing w:line="276" w:lineRule="auto"/>
        <w:jc w:val="both"/>
        <w:rPr>
          <w:rFonts w:ascii="Arial" w:hAnsi="Arial" w:cs="Arial"/>
        </w:rPr>
      </w:pPr>
      <w:r w:rsidRPr="00545CD6">
        <w:rPr>
          <w:rFonts w:ascii="Arial" w:hAnsi="Arial" w:cs="Arial"/>
        </w:rPr>
        <w:t>Pracownik Służby Leśnej (Inżynier Nadzoru, Leśniczy, Podleśniczy) wskaże Wykonawcy teren, na którym będą prowadzone prace niezwłocznie po ustaleniu terminu rozpoczęcia prac.</w:t>
      </w:r>
    </w:p>
    <w:p w14:paraId="0B0AB34D" w14:textId="77777777" w:rsidR="006373AA" w:rsidRPr="00545CD6" w:rsidRDefault="006373AA" w:rsidP="00B80CCD">
      <w:pPr>
        <w:suppressAutoHyphens/>
        <w:spacing w:line="276" w:lineRule="auto"/>
        <w:ind w:left="227"/>
        <w:jc w:val="both"/>
        <w:rPr>
          <w:rFonts w:ascii="Arial" w:hAnsi="Arial" w:cs="Arial"/>
        </w:rPr>
      </w:pPr>
    </w:p>
    <w:p w14:paraId="348D5156" w14:textId="77777777" w:rsidR="00DC06F7" w:rsidRPr="00545CD6" w:rsidRDefault="00DC06F7" w:rsidP="00B80CCD">
      <w:pPr>
        <w:numPr>
          <w:ilvl w:val="0"/>
          <w:numId w:val="2"/>
        </w:numPr>
        <w:tabs>
          <w:tab w:val="left" w:pos="227"/>
        </w:tabs>
        <w:suppressAutoHyphens/>
        <w:spacing w:line="276" w:lineRule="auto"/>
        <w:jc w:val="both"/>
        <w:rPr>
          <w:rFonts w:ascii="Arial" w:hAnsi="Arial" w:cs="Arial"/>
        </w:rPr>
      </w:pPr>
      <w:r w:rsidRPr="00545CD6">
        <w:rPr>
          <w:rFonts w:ascii="Arial" w:hAnsi="Arial" w:cs="Arial"/>
        </w:rPr>
        <w:t>Przy wykonywaniu przedmiotu zamówienia nie mogą następować uszkodzenia poboczy, dna</w:t>
      </w:r>
      <w:r w:rsidR="00FF7C6E" w:rsidRPr="00545CD6">
        <w:rPr>
          <w:rFonts w:ascii="Arial" w:hAnsi="Arial" w:cs="Arial"/>
        </w:rPr>
        <w:t xml:space="preserve"> rowów</w:t>
      </w:r>
      <w:r w:rsidRPr="00545CD6">
        <w:rPr>
          <w:rFonts w:ascii="Arial" w:hAnsi="Arial" w:cs="Arial"/>
        </w:rPr>
        <w:t>, skarp oraz przeciwskarp rowów</w:t>
      </w:r>
      <w:r w:rsidR="00E76A97" w:rsidRPr="00545CD6">
        <w:rPr>
          <w:rFonts w:ascii="Arial" w:hAnsi="Arial" w:cs="Arial"/>
        </w:rPr>
        <w:t xml:space="preserve">, a w razie ich uszkodzenia, Wykonawca zobowiązany jest do ich niezwłocznej naprawy we własnym zakresie i na swój koszt.  </w:t>
      </w:r>
    </w:p>
    <w:p w14:paraId="2C762B35" w14:textId="77777777" w:rsidR="00752FC2" w:rsidRPr="00545CD6" w:rsidRDefault="00752FC2" w:rsidP="00B80CCD">
      <w:pPr>
        <w:spacing w:line="276" w:lineRule="auto"/>
        <w:jc w:val="both"/>
        <w:rPr>
          <w:rFonts w:ascii="Arial" w:hAnsi="Arial" w:cs="Arial"/>
        </w:rPr>
      </w:pPr>
    </w:p>
    <w:p w14:paraId="4C64575C" w14:textId="77777777" w:rsidR="0071000D" w:rsidRPr="00545CD6" w:rsidRDefault="0071000D" w:rsidP="00B80CCD">
      <w:pPr>
        <w:spacing w:line="276" w:lineRule="auto"/>
        <w:jc w:val="center"/>
        <w:rPr>
          <w:rFonts w:ascii="Arial" w:hAnsi="Arial" w:cs="Arial"/>
          <w:b/>
        </w:rPr>
      </w:pPr>
      <w:r w:rsidRPr="00545CD6">
        <w:rPr>
          <w:rFonts w:ascii="Arial" w:hAnsi="Arial" w:cs="Arial"/>
          <w:b/>
        </w:rPr>
        <w:t>§ 2</w:t>
      </w:r>
    </w:p>
    <w:p w14:paraId="40784CB9" w14:textId="77777777" w:rsidR="006E70EB" w:rsidRPr="00545CD6" w:rsidRDefault="009F2322" w:rsidP="00B80CCD">
      <w:pPr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</w:rPr>
      </w:pPr>
      <w:r w:rsidRPr="00545CD6">
        <w:rPr>
          <w:rFonts w:ascii="Arial" w:hAnsi="Arial" w:cs="Arial"/>
          <w:b/>
        </w:rPr>
        <w:t>Wykonawca</w:t>
      </w:r>
      <w:r w:rsidR="0071000D" w:rsidRPr="00545CD6">
        <w:rPr>
          <w:rFonts w:ascii="Arial" w:hAnsi="Arial" w:cs="Arial"/>
        </w:rPr>
        <w:t xml:space="preserve"> rozpocznie prace wymienione w § 1 w ciągu maksymalnie 5 dni od wezwania telefonicznego lub elektronicznego.</w:t>
      </w:r>
    </w:p>
    <w:p w14:paraId="6224290D" w14:textId="77777777" w:rsidR="0071000D" w:rsidRPr="00545CD6" w:rsidRDefault="0071000D" w:rsidP="00B80CCD">
      <w:pPr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</w:rPr>
      </w:pPr>
      <w:r w:rsidRPr="00545CD6">
        <w:rPr>
          <w:rFonts w:ascii="Arial" w:hAnsi="Arial" w:cs="Arial"/>
          <w:b/>
          <w:bCs/>
        </w:rPr>
        <w:t>Z</w:t>
      </w:r>
      <w:r w:rsidR="009F2322" w:rsidRPr="00545CD6">
        <w:rPr>
          <w:rFonts w:ascii="Arial" w:hAnsi="Arial" w:cs="Arial"/>
          <w:b/>
          <w:bCs/>
        </w:rPr>
        <w:t>amawiający</w:t>
      </w:r>
      <w:r w:rsidRPr="00545CD6">
        <w:rPr>
          <w:rFonts w:ascii="Arial" w:hAnsi="Arial" w:cs="Arial"/>
          <w:b/>
          <w:bCs/>
        </w:rPr>
        <w:t xml:space="preserve"> </w:t>
      </w:r>
      <w:r w:rsidRPr="00545CD6">
        <w:rPr>
          <w:rFonts w:ascii="Arial" w:hAnsi="Arial" w:cs="Arial"/>
        </w:rPr>
        <w:t>upoważnia następujących pracowników Nadleśnictwa do sprawowania nadzoru nad realizacją niniejszej umowy:</w:t>
      </w:r>
    </w:p>
    <w:p w14:paraId="2047BB61" w14:textId="77777777" w:rsidR="0071000D" w:rsidRPr="00545CD6" w:rsidRDefault="0063491C" w:rsidP="00B80CCD">
      <w:pPr>
        <w:spacing w:line="276" w:lineRule="auto"/>
        <w:ind w:left="360"/>
        <w:jc w:val="both"/>
        <w:rPr>
          <w:rFonts w:ascii="Arial" w:hAnsi="Arial" w:cs="Arial"/>
        </w:rPr>
      </w:pPr>
      <w:r w:rsidRPr="00545CD6">
        <w:rPr>
          <w:rFonts w:ascii="Arial" w:hAnsi="Arial" w:cs="Arial"/>
        </w:rPr>
        <w:t>- właściwy terenowo leśniczy.</w:t>
      </w:r>
    </w:p>
    <w:p w14:paraId="7AEC420A" w14:textId="77777777" w:rsidR="0071000D" w:rsidRPr="00545CD6" w:rsidRDefault="009F2322" w:rsidP="00B80CCD">
      <w:pPr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</w:rPr>
      </w:pPr>
      <w:r w:rsidRPr="00545CD6">
        <w:rPr>
          <w:rFonts w:ascii="Arial" w:hAnsi="Arial" w:cs="Arial"/>
          <w:b/>
          <w:bCs/>
        </w:rPr>
        <w:t>Wykonaw</w:t>
      </w:r>
      <w:r w:rsidR="0071000D" w:rsidRPr="00545CD6">
        <w:rPr>
          <w:rFonts w:ascii="Arial" w:hAnsi="Arial" w:cs="Arial"/>
          <w:b/>
          <w:bCs/>
        </w:rPr>
        <w:t xml:space="preserve">cę </w:t>
      </w:r>
      <w:r w:rsidR="0071000D" w:rsidRPr="00545CD6">
        <w:rPr>
          <w:rFonts w:ascii="Arial" w:hAnsi="Arial" w:cs="Arial"/>
        </w:rPr>
        <w:t xml:space="preserve">w realizacji niniejszej umowy będzie reprezentował: </w:t>
      </w:r>
    </w:p>
    <w:p w14:paraId="54AE769D" w14:textId="77777777" w:rsidR="0071000D" w:rsidRPr="00545CD6" w:rsidRDefault="0071000D" w:rsidP="00B80CCD">
      <w:pPr>
        <w:spacing w:line="276" w:lineRule="auto"/>
        <w:ind w:left="360"/>
        <w:jc w:val="both"/>
        <w:rPr>
          <w:rFonts w:ascii="Arial" w:hAnsi="Arial" w:cs="Arial"/>
        </w:rPr>
      </w:pPr>
      <w:r w:rsidRPr="00545CD6">
        <w:rPr>
          <w:rFonts w:ascii="Arial" w:hAnsi="Arial" w:cs="Arial"/>
        </w:rPr>
        <w:t>- Pan …………………………………….. zam. …………………………………,</w:t>
      </w:r>
    </w:p>
    <w:p w14:paraId="44093DFA" w14:textId="77777777" w:rsidR="0071000D" w:rsidRPr="00545CD6" w:rsidRDefault="0071000D" w:rsidP="00B80CCD">
      <w:pPr>
        <w:spacing w:line="276" w:lineRule="auto"/>
        <w:ind w:left="360"/>
        <w:jc w:val="both"/>
        <w:rPr>
          <w:rFonts w:ascii="Arial" w:hAnsi="Arial" w:cs="Arial"/>
        </w:rPr>
      </w:pPr>
      <w:r w:rsidRPr="00545CD6">
        <w:rPr>
          <w:rFonts w:ascii="Arial" w:hAnsi="Arial" w:cs="Arial"/>
        </w:rPr>
        <w:t xml:space="preserve">- Pan …………………………………..… zam. …………………………………. </w:t>
      </w:r>
    </w:p>
    <w:p w14:paraId="319B6A9A" w14:textId="77777777" w:rsidR="0071000D" w:rsidRPr="00545CD6" w:rsidRDefault="009F2322" w:rsidP="00B80CCD">
      <w:pPr>
        <w:numPr>
          <w:ilvl w:val="0"/>
          <w:numId w:val="1"/>
        </w:num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</w:rPr>
      </w:pPr>
      <w:r w:rsidRPr="00545CD6">
        <w:rPr>
          <w:rFonts w:ascii="Arial" w:hAnsi="Arial" w:cs="Arial"/>
          <w:b/>
          <w:bCs/>
        </w:rPr>
        <w:t>Wykonawca</w:t>
      </w:r>
      <w:r w:rsidR="0071000D" w:rsidRPr="00545CD6">
        <w:rPr>
          <w:rFonts w:ascii="Arial" w:hAnsi="Arial" w:cs="Arial"/>
        </w:rPr>
        <w:t xml:space="preserve"> po zakończeniu prac niezwłocznie zgłasza gotowość do protokolarnego odbioru prac. Odbiór prac nastąpi przez komisję odbioru</w:t>
      </w:r>
      <w:r w:rsidR="0063491C" w:rsidRPr="00545CD6">
        <w:rPr>
          <w:rFonts w:ascii="Arial" w:hAnsi="Arial" w:cs="Arial"/>
        </w:rPr>
        <w:t>,</w:t>
      </w:r>
      <w:r w:rsidR="0071000D" w:rsidRPr="00545CD6">
        <w:rPr>
          <w:rFonts w:ascii="Arial" w:hAnsi="Arial" w:cs="Arial"/>
        </w:rPr>
        <w:t xml:space="preserve"> w składzie której znajdą się co najmniej następujące osoby: przedstawiciel/przedstawiciele nadleśnictwa (</w:t>
      </w:r>
      <w:r w:rsidR="009A0F3A">
        <w:rPr>
          <w:rFonts w:ascii="Arial" w:hAnsi="Arial" w:cs="Arial"/>
        </w:rPr>
        <w:t>sekretarz nadleśnictwa</w:t>
      </w:r>
      <w:r w:rsidR="0071000D" w:rsidRPr="00545CD6">
        <w:rPr>
          <w:rFonts w:ascii="Arial" w:hAnsi="Arial" w:cs="Arial"/>
        </w:rPr>
        <w:t xml:space="preserve"> i właściwy terenowo </w:t>
      </w:r>
      <w:r w:rsidR="009A0F3A">
        <w:rPr>
          <w:rFonts w:ascii="Arial" w:hAnsi="Arial" w:cs="Arial"/>
        </w:rPr>
        <w:t>l</w:t>
      </w:r>
      <w:r w:rsidR="0071000D" w:rsidRPr="00545CD6">
        <w:rPr>
          <w:rFonts w:ascii="Arial" w:hAnsi="Arial" w:cs="Arial"/>
        </w:rPr>
        <w:t xml:space="preserve">eśniczy lub osoby ich zastępujące). Ponadto </w:t>
      </w:r>
      <w:r w:rsidR="00A34534">
        <w:rPr>
          <w:rFonts w:ascii="Arial" w:hAnsi="Arial" w:cs="Arial"/>
        </w:rPr>
        <w:t xml:space="preserve">           </w:t>
      </w:r>
      <w:r w:rsidR="0071000D" w:rsidRPr="00545CD6">
        <w:rPr>
          <w:rFonts w:ascii="Arial" w:hAnsi="Arial" w:cs="Arial"/>
        </w:rPr>
        <w:t xml:space="preserve">w trakcie odbioru uczestniczą przedstawiciel/przedstawiciele </w:t>
      </w:r>
      <w:r w:rsidRPr="00545CD6">
        <w:rPr>
          <w:rFonts w:ascii="Arial" w:hAnsi="Arial" w:cs="Arial"/>
          <w:b/>
          <w:bCs/>
        </w:rPr>
        <w:t>Wykonawcy</w:t>
      </w:r>
      <w:r w:rsidR="0071000D" w:rsidRPr="00545CD6">
        <w:rPr>
          <w:rFonts w:ascii="Arial" w:hAnsi="Arial" w:cs="Arial"/>
        </w:rPr>
        <w:t xml:space="preserve">. W ciągu </w:t>
      </w:r>
      <w:r w:rsidR="00A34534">
        <w:rPr>
          <w:rFonts w:ascii="Arial" w:hAnsi="Arial" w:cs="Arial"/>
        </w:rPr>
        <w:t xml:space="preserve">     </w:t>
      </w:r>
      <w:r w:rsidR="0071000D" w:rsidRPr="00545CD6">
        <w:rPr>
          <w:rFonts w:ascii="Arial" w:hAnsi="Arial" w:cs="Arial"/>
        </w:rPr>
        <w:t>3 dni od dnia zgłoszenia robót do odbioru komisja odbioru rozpocznie protokolarny odbiór prac i zakończy go bez zbędnej zwłoki.</w:t>
      </w:r>
      <w:r w:rsidR="006E70EB" w:rsidRPr="00545CD6">
        <w:rPr>
          <w:rFonts w:ascii="Arial" w:hAnsi="Arial" w:cs="Arial"/>
        </w:rPr>
        <w:t xml:space="preserve"> </w:t>
      </w:r>
      <w:r w:rsidR="0071000D" w:rsidRPr="00545CD6">
        <w:rPr>
          <w:rFonts w:ascii="Arial" w:hAnsi="Arial" w:cs="Arial"/>
        </w:rPr>
        <w:t xml:space="preserve">Odbiór ilościowo-jakościowy wykonanych prac dokonywany będzie na druku protokołu odbioru prac będącym załącznikiem do niniejszej umowy. Zatwierdzony przez Nadleśniczego protokół odbioru prac jest podstawą do wystawienia faktury za wykonaną przez </w:t>
      </w:r>
      <w:r w:rsidRPr="00545CD6">
        <w:rPr>
          <w:rFonts w:ascii="Arial" w:hAnsi="Arial" w:cs="Arial"/>
          <w:b/>
          <w:bCs/>
        </w:rPr>
        <w:t>Wykonawcę</w:t>
      </w:r>
      <w:r w:rsidR="0071000D" w:rsidRPr="00545CD6">
        <w:rPr>
          <w:rFonts w:ascii="Arial" w:hAnsi="Arial" w:cs="Arial"/>
        </w:rPr>
        <w:t xml:space="preserve"> usługę.</w:t>
      </w:r>
    </w:p>
    <w:p w14:paraId="32555410" w14:textId="77777777" w:rsidR="0071000D" w:rsidRPr="00545CD6" w:rsidRDefault="0071000D" w:rsidP="00B80CCD">
      <w:pPr>
        <w:spacing w:line="276" w:lineRule="auto"/>
        <w:jc w:val="both"/>
        <w:rPr>
          <w:rFonts w:ascii="Arial" w:hAnsi="Arial" w:cs="Arial"/>
        </w:rPr>
      </w:pPr>
    </w:p>
    <w:p w14:paraId="0E86B38C" w14:textId="77777777" w:rsidR="0071000D" w:rsidRPr="00545CD6" w:rsidRDefault="0071000D" w:rsidP="00B80CCD">
      <w:pPr>
        <w:spacing w:line="276" w:lineRule="auto"/>
        <w:jc w:val="center"/>
        <w:rPr>
          <w:rFonts w:ascii="Arial" w:hAnsi="Arial" w:cs="Arial"/>
          <w:b/>
        </w:rPr>
      </w:pPr>
      <w:r w:rsidRPr="00545CD6">
        <w:rPr>
          <w:rFonts w:ascii="Arial" w:hAnsi="Arial" w:cs="Arial"/>
          <w:b/>
        </w:rPr>
        <w:t>§ 3</w:t>
      </w:r>
    </w:p>
    <w:p w14:paraId="60A2AB25" w14:textId="56ECF055" w:rsidR="0071000D" w:rsidRPr="00545CD6" w:rsidRDefault="0071000D" w:rsidP="00B80CCD">
      <w:pPr>
        <w:pStyle w:val="Akapitzlist"/>
        <w:suppressAutoHyphens/>
        <w:spacing w:line="276" w:lineRule="auto"/>
        <w:ind w:left="227"/>
        <w:jc w:val="both"/>
        <w:rPr>
          <w:rFonts w:ascii="Arial" w:hAnsi="Arial" w:cs="Arial"/>
          <w:bCs/>
          <w:iCs/>
        </w:rPr>
      </w:pPr>
      <w:r w:rsidRPr="00545CD6">
        <w:rPr>
          <w:rFonts w:ascii="Arial" w:hAnsi="Arial" w:cs="Arial"/>
        </w:rPr>
        <w:t>Niniejsza umowa zostaje zawarta na czas określony</w:t>
      </w:r>
      <w:r w:rsidR="0063491C" w:rsidRPr="00545CD6">
        <w:rPr>
          <w:rFonts w:ascii="Arial" w:hAnsi="Arial" w:cs="Arial"/>
        </w:rPr>
        <w:t>,</w:t>
      </w:r>
      <w:r w:rsidRPr="00545CD6">
        <w:rPr>
          <w:rFonts w:ascii="Arial" w:hAnsi="Arial" w:cs="Arial"/>
        </w:rPr>
        <w:t xml:space="preserve"> tj. </w:t>
      </w:r>
      <w:r w:rsidRPr="00545CD6">
        <w:rPr>
          <w:rFonts w:ascii="Arial" w:hAnsi="Arial" w:cs="Arial"/>
          <w:b/>
        </w:rPr>
        <w:t>od dnia podpisania</w:t>
      </w:r>
      <w:r w:rsidRPr="00545CD6">
        <w:rPr>
          <w:rFonts w:ascii="Arial" w:hAnsi="Arial" w:cs="Arial"/>
          <w:b/>
          <w:color w:val="00B050"/>
        </w:rPr>
        <w:t xml:space="preserve"> </w:t>
      </w:r>
      <w:r w:rsidRPr="00545CD6">
        <w:rPr>
          <w:rFonts w:ascii="Arial" w:hAnsi="Arial" w:cs="Arial"/>
          <w:b/>
        </w:rPr>
        <w:t xml:space="preserve">umowy do dnia </w:t>
      </w:r>
      <w:r w:rsidR="00DB6A85">
        <w:rPr>
          <w:rFonts w:ascii="Arial" w:hAnsi="Arial" w:cs="Arial"/>
          <w:b/>
        </w:rPr>
        <w:t>2</w:t>
      </w:r>
      <w:r w:rsidR="009D1655">
        <w:rPr>
          <w:rFonts w:ascii="Arial" w:hAnsi="Arial" w:cs="Arial"/>
          <w:b/>
        </w:rPr>
        <w:t>9</w:t>
      </w:r>
      <w:r w:rsidR="00915C63" w:rsidRPr="00545CD6">
        <w:rPr>
          <w:rFonts w:ascii="Arial" w:hAnsi="Arial" w:cs="Arial"/>
          <w:b/>
        </w:rPr>
        <w:t xml:space="preserve"> </w:t>
      </w:r>
      <w:r w:rsidR="00DB6A85">
        <w:rPr>
          <w:rFonts w:ascii="Arial" w:hAnsi="Arial" w:cs="Arial"/>
          <w:b/>
        </w:rPr>
        <w:t>października 2020</w:t>
      </w:r>
      <w:r w:rsidRPr="00545CD6">
        <w:rPr>
          <w:rFonts w:ascii="Arial" w:hAnsi="Arial" w:cs="Arial"/>
          <w:b/>
        </w:rPr>
        <w:t xml:space="preserve"> r.</w:t>
      </w:r>
      <w:r w:rsidR="0050373B" w:rsidRPr="00545CD6">
        <w:rPr>
          <w:rFonts w:ascii="Arial" w:hAnsi="Arial" w:cs="Arial"/>
          <w:b/>
        </w:rPr>
        <w:t xml:space="preserve"> </w:t>
      </w:r>
      <w:r w:rsidR="0050373B" w:rsidRPr="005C40C3">
        <w:rPr>
          <w:rFonts w:ascii="Arial" w:hAnsi="Arial" w:cs="Arial"/>
        </w:rPr>
        <w:t>na</w:t>
      </w:r>
      <w:r w:rsidR="00495B7C" w:rsidRPr="005C40C3">
        <w:rPr>
          <w:rFonts w:ascii="Arial" w:hAnsi="Arial" w:cs="Arial"/>
        </w:rPr>
        <w:t xml:space="preserve"> jednokrotne, obustronne</w:t>
      </w:r>
      <w:r w:rsidR="00495B7C" w:rsidRPr="00B80CCD">
        <w:rPr>
          <w:rFonts w:ascii="Arial" w:hAnsi="Arial" w:cs="Arial"/>
        </w:rPr>
        <w:t xml:space="preserve"> koszenie traw, chwastów oraz usuwanie samosiewów drzew i krzewów z jezdni, poboczy, zjazdów, mijanek, skarp, przeciwskarp, rowów w pasach dróg leśnych (czyli szer. pasa ok. 4 m tj. od krawędzi jezdni do 1 m za przeciwskarpą</w:t>
      </w:r>
      <w:r w:rsidR="006828DE" w:rsidRPr="006828DE">
        <w:t xml:space="preserve"> </w:t>
      </w:r>
      <w:r w:rsidR="006828DE" w:rsidRPr="006828DE">
        <w:rPr>
          <w:rFonts w:ascii="Arial" w:hAnsi="Arial" w:cs="Arial"/>
        </w:rPr>
        <w:t>i szer. pasa ok. 2 m tj. od krawędzi jezdni)</w:t>
      </w:r>
      <w:r w:rsidR="006845D9">
        <w:rPr>
          <w:rFonts w:ascii="Arial" w:hAnsi="Arial" w:cs="Arial"/>
        </w:rPr>
        <w:t>,</w:t>
      </w:r>
      <w:r w:rsidR="006828DE" w:rsidRPr="006828DE">
        <w:rPr>
          <w:rFonts w:ascii="Arial" w:hAnsi="Arial" w:cs="Arial"/>
        </w:rPr>
        <w:t xml:space="preserve"> oczyszczenie składnic leśnych</w:t>
      </w:r>
      <w:r w:rsidR="006845D9">
        <w:rPr>
          <w:rFonts w:ascii="Arial" w:hAnsi="Arial" w:cs="Arial"/>
        </w:rPr>
        <w:t xml:space="preserve"> oraz odmulanie rowów</w:t>
      </w:r>
      <w:r w:rsidR="006828DE" w:rsidRPr="006828DE">
        <w:rPr>
          <w:rFonts w:ascii="Arial" w:hAnsi="Arial" w:cs="Arial"/>
        </w:rPr>
        <w:t xml:space="preserve"> </w:t>
      </w:r>
      <w:r w:rsidRPr="00545CD6">
        <w:rPr>
          <w:rFonts w:ascii="Arial" w:hAnsi="Arial" w:cs="Arial"/>
        </w:rPr>
        <w:t>i może być rozwiązana</w:t>
      </w:r>
      <w:r w:rsidR="00A34534">
        <w:rPr>
          <w:rFonts w:ascii="Arial" w:hAnsi="Arial" w:cs="Arial"/>
        </w:rPr>
        <w:t xml:space="preserve"> </w:t>
      </w:r>
      <w:r w:rsidRPr="00545CD6">
        <w:rPr>
          <w:rFonts w:ascii="Arial" w:hAnsi="Arial" w:cs="Arial"/>
        </w:rPr>
        <w:t>w formie wypowiedziana przez jedną ze stron z 1-miesięcznym okresem wypowiedzenia ze skutkiem na koniec miesiąca kalendarzowego. Wypowiedzenie wymaga zachowania formy pisemnej pod rygorem nieważności.</w:t>
      </w:r>
    </w:p>
    <w:p w14:paraId="5B8C8780" w14:textId="5ACCD973" w:rsidR="0071000D" w:rsidRDefault="0071000D" w:rsidP="00B80CCD">
      <w:pPr>
        <w:spacing w:line="276" w:lineRule="auto"/>
        <w:jc w:val="both"/>
        <w:rPr>
          <w:rFonts w:ascii="Arial" w:hAnsi="Arial" w:cs="Arial"/>
        </w:rPr>
      </w:pPr>
    </w:p>
    <w:p w14:paraId="7FBEF22E" w14:textId="5B5DD402" w:rsidR="006845D9" w:rsidRDefault="006845D9" w:rsidP="00B80CCD">
      <w:pPr>
        <w:spacing w:line="276" w:lineRule="auto"/>
        <w:jc w:val="both"/>
        <w:rPr>
          <w:rFonts w:ascii="Arial" w:hAnsi="Arial" w:cs="Arial"/>
        </w:rPr>
      </w:pPr>
    </w:p>
    <w:p w14:paraId="399B2FF6" w14:textId="77777777" w:rsidR="006845D9" w:rsidRPr="00545CD6" w:rsidRDefault="006845D9" w:rsidP="00B80CCD">
      <w:pPr>
        <w:spacing w:line="276" w:lineRule="auto"/>
        <w:jc w:val="both"/>
        <w:rPr>
          <w:rFonts w:ascii="Arial" w:hAnsi="Arial" w:cs="Arial"/>
        </w:rPr>
      </w:pPr>
    </w:p>
    <w:p w14:paraId="39372A45" w14:textId="77777777" w:rsidR="0071000D" w:rsidRPr="00545CD6" w:rsidRDefault="0071000D" w:rsidP="00B80CCD">
      <w:pPr>
        <w:spacing w:line="276" w:lineRule="auto"/>
        <w:jc w:val="center"/>
        <w:rPr>
          <w:rFonts w:ascii="Arial" w:hAnsi="Arial" w:cs="Arial"/>
          <w:b/>
        </w:rPr>
      </w:pPr>
      <w:r w:rsidRPr="00545CD6">
        <w:rPr>
          <w:rFonts w:ascii="Arial" w:hAnsi="Arial" w:cs="Arial"/>
          <w:b/>
        </w:rPr>
        <w:lastRenderedPageBreak/>
        <w:t>§ 4</w:t>
      </w:r>
    </w:p>
    <w:p w14:paraId="145D5AB5" w14:textId="77777777" w:rsidR="0071000D" w:rsidRPr="00545CD6" w:rsidRDefault="009F2322" w:rsidP="00B80CCD">
      <w:pPr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</w:rPr>
      </w:pPr>
      <w:r w:rsidRPr="00545CD6">
        <w:rPr>
          <w:rFonts w:ascii="Arial" w:hAnsi="Arial" w:cs="Arial"/>
          <w:b/>
          <w:bCs/>
        </w:rPr>
        <w:t>Wykonawca</w:t>
      </w:r>
      <w:r w:rsidR="0071000D" w:rsidRPr="00545CD6">
        <w:rPr>
          <w:rFonts w:ascii="Arial" w:hAnsi="Arial" w:cs="Arial"/>
          <w:bCs/>
        </w:rPr>
        <w:t xml:space="preserve"> nie może przenieść na osobę trzecią praw i obowiązków wynikających </w:t>
      </w:r>
      <w:r w:rsidR="00A34534">
        <w:rPr>
          <w:rFonts w:ascii="Arial" w:hAnsi="Arial" w:cs="Arial"/>
          <w:bCs/>
        </w:rPr>
        <w:t xml:space="preserve">    </w:t>
      </w:r>
      <w:r w:rsidR="0071000D" w:rsidRPr="00545CD6">
        <w:rPr>
          <w:rFonts w:ascii="Arial" w:hAnsi="Arial" w:cs="Arial"/>
          <w:bCs/>
        </w:rPr>
        <w:t xml:space="preserve">z niniejszej </w:t>
      </w:r>
      <w:r w:rsidR="0071000D" w:rsidRPr="00545CD6">
        <w:rPr>
          <w:rFonts w:ascii="Arial" w:hAnsi="Arial" w:cs="Arial"/>
        </w:rPr>
        <w:t>umowy.</w:t>
      </w:r>
    </w:p>
    <w:p w14:paraId="5C6D89B9" w14:textId="77777777" w:rsidR="0071000D" w:rsidRPr="00545CD6" w:rsidRDefault="009F2322" w:rsidP="00B80CCD">
      <w:pPr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</w:rPr>
      </w:pPr>
      <w:r w:rsidRPr="00545CD6">
        <w:rPr>
          <w:rFonts w:ascii="Arial" w:hAnsi="Arial" w:cs="Arial"/>
          <w:b/>
          <w:bCs/>
        </w:rPr>
        <w:t>Wykonawca</w:t>
      </w:r>
      <w:r w:rsidR="0071000D" w:rsidRPr="00545CD6">
        <w:rPr>
          <w:rFonts w:ascii="Arial" w:hAnsi="Arial" w:cs="Arial"/>
          <w:bCs/>
        </w:rPr>
        <w:t xml:space="preserve"> może </w:t>
      </w:r>
      <w:r w:rsidR="0071000D" w:rsidRPr="00545CD6">
        <w:rPr>
          <w:rFonts w:ascii="Arial" w:hAnsi="Arial" w:cs="Arial"/>
        </w:rPr>
        <w:t>zaangażować</w:t>
      </w:r>
      <w:r w:rsidR="0071000D" w:rsidRPr="00545CD6">
        <w:rPr>
          <w:rFonts w:ascii="Arial" w:hAnsi="Arial" w:cs="Arial"/>
          <w:bCs/>
        </w:rPr>
        <w:t xml:space="preserve"> </w:t>
      </w:r>
      <w:r w:rsidR="0071000D" w:rsidRPr="00545CD6">
        <w:rPr>
          <w:rFonts w:ascii="Arial" w:hAnsi="Arial" w:cs="Arial"/>
        </w:rPr>
        <w:t xml:space="preserve">do wykonania </w:t>
      </w:r>
      <w:r w:rsidR="0071000D" w:rsidRPr="00545CD6">
        <w:rPr>
          <w:rFonts w:ascii="Arial" w:hAnsi="Arial" w:cs="Arial"/>
          <w:bCs/>
        </w:rPr>
        <w:t xml:space="preserve">umowy Podwykonawców, </w:t>
      </w:r>
      <w:r w:rsidR="0071000D" w:rsidRPr="00545CD6">
        <w:rPr>
          <w:rFonts w:ascii="Arial" w:hAnsi="Arial" w:cs="Arial"/>
        </w:rPr>
        <w:t xml:space="preserve">którzy </w:t>
      </w:r>
      <w:r w:rsidR="0071000D" w:rsidRPr="00545CD6">
        <w:rPr>
          <w:rFonts w:ascii="Arial" w:hAnsi="Arial" w:cs="Arial"/>
          <w:bCs/>
        </w:rPr>
        <w:t>nie byli wymienieni</w:t>
      </w:r>
      <w:r w:rsidR="00755395" w:rsidRPr="00545CD6">
        <w:rPr>
          <w:rFonts w:ascii="Arial" w:hAnsi="Arial" w:cs="Arial"/>
          <w:bCs/>
        </w:rPr>
        <w:t xml:space="preserve"> </w:t>
      </w:r>
      <w:r w:rsidR="0071000D" w:rsidRPr="00545CD6">
        <w:rPr>
          <w:rFonts w:ascii="Arial" w:hAnsi="Arial" w:cs="Arial"/>
          <w:bCs/>
        </w:rPr>
        <w:t>w wykazie osób</w:t>
      </w:r>
      <w:r w:rsidR="0071000D" w:rsidRPr="00545CD6">
        <w:rPr>
          <w:rFonts w:ascii="Arial" w:hAnsi="Arial" w:cs="Arial"/>
        </w:rPr>
        <w:t xml:space="preserve"> na wykonanie zamówienia, </w:t>
      </w:r>
      <w:r w:rsidR="0071000D" w:rsidRPr="00545CD6">
        <w:rPr>
          <w:rFonts w:ascii="Arial" w:hAnsi="Arial" w:cs="Arial"/>
          <w:bCs/>
        </w:rPr>
        <w:t xml:space="preserve">po uzyskaniu </w:t>
      </w:r>
      <w:r w:rsidR="0071000D" w:rsidRPr="00545CD6">
        <w:rPr>
          <w:rFonts w:ascii="Arial" w:hAnsi="Arial" w:cs="Arial"/>
        </w:rPr>
        <w:t xml:space="preserve">uprzedniej zgody </w:t>
      </w:r>
      <w:r w:rsidRPr="00545CD6">
        <w:rPr>
          <w:rFonts w:ascii="Arial" w:hAnsi="Arial" w:cs="Arial"/>
          <w:b/>
          <w:bCs/>
        </w:rPr>
        <w:t>Zamawiającego</w:t>
      </w:r>
      <w:r w:rsidR="0071000D" w:rsidRPr="00545CD6">
        <w:rPr>
          <w:rFonts w:ascii="Arial" w:hAnsi="Arial" w:cs="Arial"/>
          <w:bCs/>
        </w:rPr>
        <w:t xml:space="preserve"> wy</w:t>
      </w:r>
      <w:r w:rsidR="0071000D" w:rsidRPr="00545CD6">
        <w:rPr>
          <w:rFonts w:ascii="Arial" w:hAnsi="Arial" w:cs="Arial"/>
        </w:rPr>
        <w:t>rażonej na piśmie.</w:t>
      </w:r>
    </w:p>
    <w:p w14:paraId="71497258" w14:textId="77777777" w:rsidR="0071000D" w:rsidRPr="00545CD6" w:rsidRDefault="009F2322" w:rsidP="00B80CCD">
      <w:pPr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</w:rPr>
      </w:pPr>
      <w:r w:rsidRPr="00545CD6">
        <w:rPr>
          <w:rFonts w:ascii="Arial" w:hAnsi="Arial" w:cs="Arial"/>
          <w:b/>
          <w:bCs/>
        </w:rPr>
        <w:t>Wykonawca</w:t>
      </w:r>
      <w:r w:rsidR="0071000D" w:rsidRPr="00545CD6">
        <w:rPr>
          <w:rFonts w:ascii="Arial" w:hAnsi="Arial" w:cs="Arial"/>
          <w:bCs/>
        </w:rPr>
        <w:t xml:space="preserve"> zapewnia, </w:t>
      </w:r>
      <w:r w:rsidR="0071000D" w:rsidRPr="00545CD6">
        <w:rPr>
          <w:rFonts w:ascii="Arial" w:hAnsi="Arial" w:cs="Arial"/>
        </w:rPr>
        <w:t xml:space="preserve">że </w:t>
      </w:r>
      <w:r w:rsidR="0071000D" w:rsidRPr="00545CD6">
        <w:rPr>
          <w:rFonts w:ascii="Arial" w:hAnsi="Arial" w:cs="Arial"/>
          <w:bCs/>
        </w:rPr>
        <w:t xml:space="preserve">Podwykonawcy będą przestrzegać wszelkich </w:t>
      </w:r>
      <w:r w:rsidR="0071000D" w:rsidRPr="00545CD6">
        <w:rPr>
          <w:rFonts w:ascii="Arial" w:hAnsi="Arial" w:cs="Arial"/>
        </w:rPr>
        <w:t xml:space="preserve">postanowień </w:t>
      </w:r>
      <w:r w:rsidR="0071000D" w:rsidRPr="00545CD6">
        <w:rPr>
          <w:rFonts w:ascii="Arial" w:hAnsi="Arial" w:cs="Arial"/>
          <w:bCs/>
        </w:rPr>
        <w:t>umowy.</w:t>
      </w:r>
    </w:p>
    <w:p w14:paraId="29B488A4" w14:textId="77777777" w:rsidR="0071000D" w:rsidRPr="00545CD6" w:rsidRDefault="009F2322" w:rsidP="00B80CCD">
      <w:pPr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</w:rPr>
      </w:pPr>
      <w:r w:rsidRPr="00545CD6">
        <w:rPr>
          <w:rFonts w:ascii="Arial" w:hAnsi="Arial" w:cs="Arial"/>
          <w:b/>
          <w:bCs/>
        </w:rPr>
        <w:t>Wykonawca</w:t>
      </w:r>
      <w:r w:rsidR="0071000D" w:rsidRPr="00545CD6">
        <w:rPr>
          <w:rFonts w:ascii="Arial" w:hAnsi="Arial" w:cs="Arial"/>
        </w:rPr>
        <w:t xml:space="preserve"> </w:t>
      </w:r>
      <w:r w:rsidR="0071000D" w:rsidRPr="00545CD6">
        <w:rPr>
          <w:rFonts w:ascii="Arial" w:hAnsi="Arial" w:cs="Arial"/>
          <w:bCs/>
        </w:rPr>
        <w:t xml:space="preserve">jest zobowiązany do </w:t>
      </w:r>
      <w:r w:rsidR="0071000D" w:rsidRPr="00545CD6">
        <w:rPr>
          <w:rFonts w:ascii="Arial" w:hAnsi="Arial" w:cs="Arial"/>
        </w:rPr>
        <w:t xml:space="preserve">terminowej </w:t>
      </w:r>
      <w:r w:rsidR="0071000D" w:rsidRPr="00545CD6">
        <w:rPr>
          <w:rFonts w:ascii="Arial" w:hAnsi="Arial" w:cs="Arial"/>
          <w:bCs/>
        </w:rPr>
        <w:t>regulacji zobowiązań wobec Podw</w:t>
      </w:r>
      <w:r w:rsidRPr="00545CD6">
        <w:rPr>
          <w:rFonts w:ascii="Arial" w:hAnsi="Arial" w:cs="Arial"/>
          <w:bCs/>
        </w:rPr>
        <w:t xml:space="preserve">ykonawców, a </w:t>
      </w:r>
      <w:r w:rsidRPr="00545CD6">
        <w:rPr>
          <w:rFonts w:ascii="Arial" w:hAnsi="Arial" w:cs="Arial"/>
          <w:b/>
          <w:bCs/>
        </w:rPr>
        <w:t>Zamawiający</w:t>
      </w:r>
      <w:r w:rsidR="0071000D" w:rsidRPr="00545CD6">
        <w:rPr>
          <w:rFonts w:ascii="Arial" w:hAnsi="Arial" w:cs="Arial"/>
          <w:bCs/>
        </w:rPr>
        <w:t xml:space="preserve"> nie ponosi żadnej odpowiedzialności z </w:t>
      </w:r>
      <w:r w:rsidR="0071000D" w:rsidRPr="00545CD6">
        <w:rPr>
          <w:rFonts w:ascii="Arial" w:hAnsi="Arial" w:cs="Arial"/>
        </w:rPr>
        <w:t xml:space="preserve">tytułu </w:t>
      </w:r>
      <w:r w:rsidR="0071000D" w:rsidRPr="00545CD6">
        <w:rPr>
          <w:rFonts w:ascii="Arial" w:hAnsi="Arial" w:cs="Arial"/>
          <w:bCs/>
        </w:rPr>
        <w:t xml:space="preserve">rozliczeń </w:t>
      </w:r>
      <w:r w:rsidRPr="00545CD6">
        <w:rPr>
          <w:rFonts w:ascii="Arial" w:hAnsi="Arial" w:cs="Arial"/>
          <w:b/>
          <w:bCs/>
        </w:rPr>
        <w:t>Wykonawcy</w:t>
      </w:r>
      <w:r w:rsidRPr="00545CD6">
        <w:rPr>
          <w:rFonts w:ascii="Arial" w:hAnsi="Arial" w:cs="Arial"/>
          <w:bCs/>
        </w:rPr>
        <w:t xml:space="preserve"> </w:t>
      </w:r>
      <w:r w:rsidR="0071000D" w:rsidRPr="00545CD6">
        <w:rPr>
          <w:rFonts w:ascii="Arial" w:hAnsi="Arial" w:cs="Arial"/>
          <w:bCs/>
        </w:rPr>
        <w:t xml:space="preserve">z </w:t>
      </w:r>
      <w:r w:rsidR="0071000D" w:rsidRPr="00545CD6">
        <w:rPr>
          <w:rFonts w:ascii="Arial" w:hAnsi="Arial" w:cs="Arial"/>
        </w:rPr>
        <w:t>Podwykonawcami.</w:t>
      </w:r>
    </w:p>
    <w:p w14:paraId="0DEAB9FF" w14:textId="77777777" w:rsidR="0071000D" w:rsidRPr="00545CD6" w:rsidRDefault="0071000D" w:rsidP="00B80CCD">
      <w:pPr>
        <w:spacing w:line="276" w:lineRule="auto"/>
        <w:jc w:val="center"/>
        <w:rPr>
          <w:rFonts w:ascii="Arial" w:hAnsi="Arial" w:cs="Arial"/>
          <w:b/>
        </w:rPr>
      </w:pPr>
    </w:p>
    <w:p w14:paraId="00EE2AE1" w14:textId="77777777" w:rsidR="0071000D" w:rsidRPr="00545CD6" w:rsidRDefault="0071000D" w:rsidP="00B80CCD">
      <w:pPr>
        <w:spacing w:line="276" w:lineRule="auto"/>
        <w:jc w:val="center"/>
        <w:rPr>
          <w:rFonts w:ascii="Arial" w:hAnsi="Arial" w:cs="Arial"/>
          <w:b/>
        </w:rPr>
      </w:pPr>
      <w:r w:rsidRPr="00545CD6">
        <w:rPr>
          <w:rFonts w:ascii="Arial" w:hAnsi="Arial" w:cs="Arial"/>
          <w:b/>
        </w:rPr>
        <w:t>§ 5</w:t>
      </w:r>
    </w:p>
    <w:p w14:paraId="4BEFB8E7" w14:textId="77777777" w:rsidR="0071000D" w:rsidRPr="00545CD6" w:rsidRDefault="0071000D" w:rsidP="00B80CCD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</w:rPr>
      </w:pPr>
      <w:r w:rsidRPr="00545CD6">
        <w:rPr>
          <w:rFonts w:ascii="Arial" w:hAnsi="Arial" w:cs="Arial"/>
          <w:bCs/>
        </w:rPr>
        <w:t xml:space="preserve">Wynagrodzenie </w:t>
      </w:r>
      <w:r w:rsidR="009F2322" w:rsidRPr="00545CD6">
        <w:rPr>
          <w:rFonts w:ascii="Arial" w:hAnsi="Arial" w:cs="Arial"/>
          <w:b/>
          <w:bCs/>
        </w:rPr>
        <w:t>Wykonawcy</w:t>
      </w:r>
      <w:r w:rsidRPr="00545CD6">
        <w:rPr>
          <w:rFonts w:ascii="Arial" w:hAnsi="Arial" w:cs="Arial"/>
          <w:b/>
          <w:bCs/>
        </w:rPr>
        <w:t xml:space="preserve"> </w:t>
      </w:r>
      <w:r w:rsidRPr="00545CD6">
        <w:rPr>
          <w:rFonts w:ascii="Arial" w:hAnsi="Arial" w:cs="Arial"/>
          <w:bCs/>
        </w:rPr>
        <w:t xml:space="preserve">za usługi </w:t>
      </w:r>
      <w:r w:rsidRPr="00545CD6">
        <w:rPr>
          <w:rFonts w:ascii="Arial" w:hAnsi="Arial" w:cs="Arial"/>
        </w:rPr>
        <w:t xml:space="preserve">zlecone w § 1, ust. 1 i 2 </w:t>
      </w:r>
      <w:r w:rsidRPr="00545CD6">
        <w:rPr>
          <w:rFonts w:ascii="Arial" w:hAnsi="Arial" w:cs="Arial"/>
          <w:bCs/>
        </w:rPr>
        <w:t xml:space="preserve">ustala się na podstawie stawek zawartych w złożonej ofercie w łącznej wysokości </w:t>
      </w:r>
      <w:r w:rsidR="0063491C" w:rsidRPr="00545CD6">
        <w:rPr>
          <w:rFonts w:ascii="Arial" w:hAnsi="Arial" w:cs="Arial"/>
          <w:b/>
          <w:bCs/>
        </w:rPr>
        <w:t>………</w:t>
      </w:r>
      <w:r w:rsidR="009A0F3A">
        <w:rPr>
          <w:rFonts w:ascii="Arial" w:hAnsi="Arial" w:cs="Arial"/>
          <w:b/>
          <w:bCs/>
        </w:rPr>
        <w:t>………..</w:t>
      </w:r>
      <w:r w:rsidR="0063491C" w:rsidRPr="00545CD6">
        <w:rPr>
          <w:rFonts w:ascii="Arial" w:hAnsi="Arial" w:cs="Arial"/>
          <w:b/>
          <w:bCs/>
        </w:rPr>
        <w:t>. zł netto</w:t>
      </w:r>
      <w:r w:rsidRPr="00545CD6">
        <w:rPr>
          <w:rFonts w:ascii="Arial" w:hAnsi="Arial" w:cs="Arial"/>
          <w:b/>
          <w:bCs/>
        </w:rPr>
        <w:t xml:space="preserve"> (słownie: ……………………………. złotych 00/100)</w:t>
      </w:r>
      <w:r w:rsidR="0063491C" w:rsidRPr="00545CD6">
        <w:rPr>
          <w:rFonts w:ascii="Arial" w:hAnsi="Arial" w:cs="Arial"/>
          <w:b/>
          <w:bCs/>
        </w:rPr>
        <w:t>,</w:t>
      </w:r>
      <w:r w:rsidRPr="00545CD6">
        <w:rPr>
          <w:rFonts w:ascii="Arial" w:hAnsi="Arial" w:cs="Arial"/>
          <w:b/>
          <w:bCs/>
        </w:rPr>
        <w:t xml:space="preserve"> tj. ……………………….. zł brutto</w:t>
      </w:r>
      <w:r w:rsidRPr="00545CD6">
        <w:rPr>
          <w:rFonts w:ascii="Arial" w:hAnsi="Arial" w:cs="Arial"/>
          <w:bCs/>
        </w:rPr>
        <w:t xml:space="preserve"> </w:t>
      </w:r>
      <w:r w:rsidRPr="00545CD6">
        <w:rPr>
          <w:rFonts w:ascii="Arial" w:hAnsi="Arial" w:cs="Arial"/>
          <w:b/>
          <w:bCs/>
        </w:rPr>
        <w:t>(słownie: ………………</w:t>
      </w:r>
      <w:r w:rsidR="0063491C" w:rsidRPr="00545CD6">
        <w:rPr>
          <w:rFonts w:ascii="Arial" w:hAnsi="Arial" w:cs="Arial"/>
          <w:b/>
          <w:bCs/>
        </w:rPr>
        <w:t xml:space="preserve"> </w:t>
      </w:r>
      <w:r w:rsidRPr="00545CD6">
        <w:rPr>
          <w:rFonts w:ascii="Arial" w:hAnsi="Arial" w:cs="Arial"/>
          <w:b/>
          <w:bCs/>
        </w:rPr>
        <w:t>……………. złotych 00/100).</w:t>
      </w:r>
    </w:p>
    <w:p w14:paraId="4695547B" w14:textId="77777777" w:rsidR="0071000D" w:rsidRPr="00545CD6" w:rsidRDefault="0071000D" w:rsidP="00B80CCD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</w:rPr>
      </w:pPr>
      <w:r w:rsidRPr="00545CD6">
        <w:rPr>
          <w:rFonts w:ascii="Arial" w:hAnsi="Arial" w:cs="Arial"/>
        </w:rPr>
        <w:t>Zatwierdzone</w:t>
      </w:r>
      <w:r w:rsidRPr="00545CD6">
        <w:rPr>
          <w:rFonts w:ascii="Arial" w:hAnsi="Arial" w:cs="Arial"/>
          <w:bCs/>
        </w:rPr>
        <w:t xml:space="preserve"> należności </w:t>
      </w:r>
      <w:r w:rsidR="009F2322" w:rsidRPr="00545CD6">
        <w:rPr>
          <w:rFonts w:ascii="Arial" w:hAnsi="Arial" w:cs="Arial"/>
          <w:b/>
          <w:bCs/>
        </w:rPr>
        <w:t>Wykonawcy</w:t>
      </w:r>
      <w:r w:rsidRPr="00545CD6">
        <w:rPr>
          <w:rFonts w:ascii="Arial" w:hAnsi="Arial" w:cs="Arial"/>
          <w:b/>
          <w:bCs/>
        </w:rPr>
        <w:t xml:space="preserve"> </w:t>
      </w:r>
      <w:r w:rsidRPr="00545CD6">
        <w:rPr>
          <w:rFonts w:ascii="Arial" w:hAnsi="Arial" w:cs="Arial"/>
          <w:bCs/>
        </w:rPr>
        <w:t xml:space="preserve">płatne będą przez </w:t>
      </w:r>
      <w:r w:rsidRPr="00545CD6">
        <w:rPr>
          <w:rFonts w:ascii="Arial" w:hAnsi="Arial" w:cs="Arial"/>
          <w:b/>
          <w:bCs/>
        </w:rPr>
        <w:t>Z</w:t>
      </w:r>
      <w:r w:rsidR="009F2322" w:rsidRPr="00545CD6">
        <w:rPr>
          <w:rFonts w:ascii="Arial" w:hAnsi="Arial" w:cs="Arial"/>
          <w:b/>
          <w:bCs/>
        </w:rPr>
        <w:t>amawiającego</w:t>
      </w:r>
      <w:r w:rsidRPr="00545CD6">
        <w:rPr>
          <w:rFonts w:ascii="Arial" w:hAnsi="Arial" w:cs="Arial"/>
          <w:b/>
          <w:bCs/>
        </w:rPr>
        <w:t xml:space="preserve"> </w:t>
      </w:r>
      <w:r w:rsidRPr="00545CD6">
        <w:rPr>
          <w:rFonts w:ascii="Arial" w:hAnsi="Arial" w:cs="Arial"/>
          <w:bCs/>
        </w:rPr>
        <w:t xml:space="preserve">w terminie do </w:t>
      </w:r>
      <w:r w:rsidR="00755395" w:rsidRPr="00545CD6">
        <w:rPr>
          <w:rFonts w:ascii="Arial" w:hAnsi="Arial" w:cs="Arial"/>
          <w:bCs/>
        </w:rPr>
        <w:t>14</w:t>
      </w:r>
      <w:r w:rsidRPr="00545CD6">
        <w:rPr>
          <w:rFonts w:ascii="Arial" w:hAnsi="Arial" w:cs="Arial"/>
          <w:bCs/>
        </w:rPr>
        <w:t xml:space="preserve"> dni od daty doręczenia prawidłowo wystawionej faktury VAT przelewem na konto </w:t>
      </w:r>
      <w:r w:rsidR="009F2322" w:rsidRPr="00545CD6">
        <w:rPr>
          <w:rFonts w:ascii="Arial" w:hAnsi="Arial" w:cs="Arial"/>
          <w:b/>
          <w:bCs/>
        </w:rPr>
        <w:t>Wykonawc</w:t>
      </w:r>
      <w:r w:rsidRPr="00545CD6">
        <w:rPr>
          <w:rFonts w:ascii="Arial" w:hAnsi="Arial" w:cs="Arial"/>
          <w:b/>
          <w:bCs/>
        </w:rPr>
        <w:t xml:space="preserve">y </w:t>
      </w:r>
      <w:r w:rsidRPr="00545CD6">
        <w:rPr>
          <w:rFonts w:ascii="Arial" w:hAnsi="Arial" w:cs="Arial"/>
          <w:bCs/>
        </w:rPr>
        <w:t xml:space="preserve">wskazane na fakturze. Za termin dokonania zapłaty strony przyjmują datę obciążenia rachunku bankowego </w:t>
      </w:r>
      <w:r w:rsidR="009F2322" w:rsidRPr="00545CD6">
        <w:rPr>
          <w:rFonts w:ascii="Arial" w:hAnsi="Arial" w:cs="Arial"/>
          <w:b/>
          <w:bCs/>
        </w:rPr>
        <w:t>Wykonawcy</w:t>
      </w:r>
      <w:r w:rsidRPr="00545CD6">
        <w:rPr>
          <w:rFonts w:ascii="Arial" w:hAnsi="Arial" w:cs="Arial"/>
          <w:bCs/>
        </w:rPr>
        <w:t>.</w:t>
      </w:r>
    </w:p>
    <w:p w14:paraId="69D6BA76" w14:textId="77777777" w:rsidR="00BC3DA3" w:rsidRPr="00545CD6" w:rsidRDefault="00A51A34" w:rsidP="00B80CCD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</w:rPr>
      </w:pPr>
      <w:r w:rsidRPr="00545CD6">
        <w:rPr>
          <w:rFonts w:ascii="Arial" w:hAnsi="Arial" w:cs="Arial"/>
          <w:bCs/>
        </w:rPr>
        <w:t xml:space="preserve">Zamawiający dokona płatności za faktycznie </w:t>
      </w:r>
      <w:r w:rsidR="007B6958" w:rsidRPr="00545CD6">
        <w:rPr>
          <w:rFonts w:ascii="Arial" w:hAnsi="Arial" w:cs="Arial"/>
          <w:bCs/>
        </w:rPr>
        <w:t xml:space="preserve">zlecone i </w:t>
      </w:r>
      <w:r w:rsidRPr="00545CD6">
        <w:rPr>
          <w:rFonts w:ascii="Arial" w:hAnsi="Arial" w:cs="Arial"/>
          <w:bCs/>
        </w:rPr>
        <w:t>wykonane prace</w:t>
      </w:r>
      <w:r w:rsidR="00BC3DA3" w:rsidRPr="00545CD6">
        <w:rPr>
          <w:rFonts w:ascii="Arial" w:hAnsi="Arial" w:cs="Arial"/>
          <w:bCs/>
        </w:rPr>
        <w:t>, których wartość zostanie wyliczone w oparciu o ilości obmiarowe danej usługi i stawkę ofertą na tę usługę.</w:t>
      </w:r>
    </w:p>
    <w:p w14:paraId="6DBC4184" w14:textId="77777777" w:rsidR="000E2491" w:rsidRPr="00545CD6" w:rsidRDefault="000E2491" w:rsidP="00495B7C">
      <w:pPr>
        <w:suppressAutoHyphens/>
        <w:spacing w:line="276" w:lineRule="auto"/>
        <w:jc w:val="both"/>
        <w:rPr>
          <w:rFonts w:ascii="Arial" w:hAnsi="Arial" w:cs="Arial"/>
        </w:rPr>
      </w:pPr>
    </w:p>
    <w:p w14:paraId="6A2A606F" w14:textId="77777777" w:rsidR="0071000D" w:rsidRPr="00545CD6" w:rsidRDefault="0071000D" w:rsidP="00B80CCD">
      <w:pPr>
        <w:spacing w:line="276" w:lineRule="auto"/>
        <w:jc w:val="center"/>
        <w:rPr>
          <w:rFonts w:ascii="Arial" w:hAnsi="Arial" w:cs="Arial"/>
          <w:b/>
        </w:rPr>
      </w:pPr>
      <w:r w:rsidRPr="00545CD6">
        <w:rPr>
          <w:rFonts w:ascii="Arial" w:hAnsi="Arial" w:cs="Arial"/>
          <w:b/>
        </w:rPr>
        <w:t>§ 6</w:t>
      </w:r>
    </w:p>
    <w:p w14:paraId="76C26959" w14:textId="77777777" w:rsidR="0071000D" w:rsidRPr="00545CD6" w:rsidRDefault="0071000D" w:rsidP="00B80CCD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</w:rPr>
      </w:pPr>
      <w:r w:rsidRPr="00545CD6">
        <w:rPr>
          <w:rFonts w:ascii="Arial" w:hAnsi="Arial" w:cs="Arial"/>
        </w:rPr>
        <w:t>W przypadku opóźnienia rozpoczęcia prac, Zamawiający może żądać od Wykonawcy kary umownej</w:t>
      </w:r>
      <w:r w:rsidR="00A2741C" w:rsidRPr="00545CD6">
        <w:rPr>
          <w:rFonts w:ascii="Arial" w:hAnsi="Arial" w:cs="Arial"/>
        </w:rPr>
        <w:t xml:space="preserve"> </w:t>
      </w:r>
      <w:r w:rsidRPr="00545CD6">
        <w:rPr>
          <w:rFonts w:ascii="Arial" w:hAnsi="Arial" w:cs="Arial"/>
        </w:rPr>
        <w:t xml:space="preserve">w wysokości 1,0 % wartości brutto wynagrodzenia określonego </w:t>
      </w:r>
      <w:r w:rsidR="00A34534">
        <w:rPr>
          <w:rFonts w:ascii="Arial" w:hAnsi="Arial" w:cs="Arial"/>
        </w:rPr>
        <w:t xml:space="preserve">            </w:t>
      </w:r>
      <w:r w:rsidRPr="00545CD6">
        <w:rPr>
          <w:rFonts w:ascii="Arial" w:hAnsi="Arial" w:cs="Arial"/>
        </w:rPr>
        <w:t>w § 5</w:t>
      </w:r>
      <w:r w:rsidR="00BC3DA3" w:rsidRPr="00545CD6">
        <w:rPr>
          <w:rFonts w:ascii="Arial" w:hAnsi="Arial" w:cs="Arial"/>
        </w:rPr>
        <w:t xml:space="preserve"> umowy</w:t>
      </w:r>
      <w:r w:rsidRPr="00545CD6">
        <w:rPr>
          <w:rFonts w:ascii="Arial" w:hAnsi="Arial" w:cs="Arial"/>
        </w:rPr>
        <w:t>, za każdy dzień opóźnienia</w:t>
      </w:r>
      <w:r w:rsidR="00A2741C" w:rsidRPr="00545CD6">
        <w:rPr>
          <w:rFonts w:ascii="Arial" w:hAnsi="Arial" w:cs="Arial"/>
        </w:rPr>
        <w:t xml:space="preserve"> </w:t>
      </w:r>
      <w:r w:rsidRPr="00545CD6">
        <w:rPr>
          <w:rFonts w:ascii="Arial" w:hAnsi="Arial" w:cs="Arial"/>
        </w:rPr>
        <w:t>w podjęciu prac liczonego po upływie terminów podanych w § 2</w:t>
      </w:r>
      <w:r w:rsidR="00BC3DA3" w:rsidRPr="00545CD6">
        <w:rPr>
          <w:rFonts w:ascii="Arial" w:hAnsi="Arial" w:cs="Arial"/>
        </w:rPr>
        <w:t xml:space="preserve"> umowy</w:t>
      </w:r>
      <w:r w:rsidRPr="00545CD6">
        <w:rPr>
          <w:rFonts w:ascii="Arial" w:hAnsi="Arial" w:cs="Arial"/>
        </w:rPr>
        <w:t>. W przypadku opóźnienia w wykonaniu prac, Zamawiający może żądać od Wykonawcy kary umownej w wysokości 1,0 % wartości brutto wynagrodzenia określonego w § 5</w:t>
      </w:r>
      <w:r w:rsidR="00BC3DA3" w:rsidRPr="00545CD6">
        <w:rPr>
          <w:rFonts w:ascii="Arial" w:hAnsi="Arial" w:cs="Arial"/>
        </w:rPr>
        <w:t xml:space="preserve"> umowy</w:t>
      </w:r>
      <w:r w:rsidRPr="00545CD6">
        <w:rPr>
          <w:rFonts w:ascii="Arial" w:hAnsi="Arial" w:cs="Arial"/>
        </w:rPr>
        <w:t>, za każdy dzień opóźnienia liczonego po upływie terminów okr</w:t>
      </w:r>
      <w:r w:rsidR="00BC3DA3" w:rsidRPr="00545CD6">
        <w:rPr>
          <w:rFonts w:ascii="Arial" w:hAnsi="Arial" w:cs="Arial"/>
        </w:rPr>
        <w:t>eślanych w poszczególnych zlece</w:t>
      </w:r>
      <w:r w:rsidRPr="00545CD6">
        <w:rPr>
          <w:rFonts w:ascii="Arial" w:hAnsi="Arial" w:cs="Arial"/>
        </w:rPr>
        <w:t>niach.</w:t>
      </w:r>
    </w:p>
    <w:p w14:paraId="1B50722C" w14:textId="77777777" w:rsidR="00A2741C" w:rsidRPr="00545CD6" w:rsidRDefault="0071000D" w:rsidP="00B80CCD">
      <w:pPr>
        <w:suppressAutoHyphens/>
        <w:spacing w:line="276" w:lineRule="auto"/>
        <w:ind w:left="360"/>
        <w:jc w:val="both"/>
        <w:rPr>
          <w:rFonts w:ascii="Arial" w:hAnsi="Arial" w:cs="Arial"/>
        </w:rPr>
      </w:pPr>
      <w:r w:rsidRPr="00545CD6">
        <w:rPr>
          <w:rFonts w:ascii="Arial" w:hAnsi="Arial" w:cs="Arial"/>
        </w:rPr>
        <w:t xml:space="preserve">Za opóźnienie w usunięciu wad lub usterek stwierdzonych przy odbiorze lub ujawnionych w okresie rękojmi Zamawiający może żądać od Wykonawcy kary umownej w wysokości 1,0 % wartości brutto wynagrodzenia Wykonawcy określonego w § 5 </w:t>
      </w:r>
      <w:r w:rsidR="00BC3DA3" w:rsidRPr="00545CD6">
        <w:rPr>
          <w:rFonts w:ascii="Arial" w:hAnsi="Arial" w:cs="Arial"/>
        </w:rPr>
        <w:t xml:space="preserve">umowy </w:t>
      </w:r>
      <w:r w:rsidRPr="00545CD6">
        <w:rPr>
          <w:rFonts w:ascii="Arial" w:hAnsi="Arial" w:cs="Arial"/>
        </w:rPr>
        <w:t xml:space="preserve">za każdy dzień opóźnienia, liczonego od upływu terminu wskazanego do usunięcia tych wad i usterek. </w:t>
      </w:r>
    </w:p>
    <w:p w14:paraId="7838B8C1" w14:textId="77777777" w:rsidR="00BC3DA3" w:rsidRPr="00545CD6" w:rsidRDefault="00A2741C" w:rsidP="00B80CCD">
      <w:pPr>
        <w:tabs>
          <w:tab w:val="left" w:pos="426"/>
        </w:tabs>
        <w:suppressAutoHyphens/>
        <w:spacing w:line="276" w:lineRule="auto"/>
        <w:ind w:left="284" w:hanging="284"/>
        <w:jc w:val="both"/>
        <w:rPr>
          <w:rFonts w:ascii="Arial" w:hAnsi="Arial" w:cs="Arial"/>
        </w:rPr>
      </w:pPr>
      <w:r w:rsidRPr="00545CD6">
        <w:rPr>
          <w:rFonts w:ascii="Arial" w:hAnsi="Arial" w:cs="Arial"/>
        </w:rPr>
        <w:t xml:space="preserve">2. </w:t>
      </w:r>
      <w:r w:rsidR="0071000D" w:rsidRPr="00545CD6">
        <w:rPr>
          <w:rFonts w:ascii="Arial" w:hAnsi="Arial" w:cs="Arial"/>
        </w:rPr>
        <w:t>Zamawiającemu przysługuje prawo dochodzenia odszkodowania na zasadach ogólnych</w:t>
      </w:r>
      <w:r w:rsidR="00BC3DA3" w:rsidRPr="00545CD6">
        <w:rPr>
          <w:rFonts w:ascii="Arial" w:hAnsi="Arial" w:cs="Arial"/>
        </w:rPr>
        <w:t xml:space="preserve"> przewidzianych przepisami kodeksu cywilnego, jeżeli wartość faktycznej poniesionej szkody przekracza wartość naliczonych kar umownych. </w:t>
      </w:r>
    </w:p>
    <w:p w14:paraId="628BCDE0" w14:textId="77777777" w:rsidR="008B7850" w:rsidRPr="00545CD6" w:rsidRDefault="008B7850" w:rsidP="00B80CCD">
      <w:pPr>
        <w:tabs>
          <w:tab w:val="left" w:pos="426"/>
        </w:tabs>
        <w:suppressAutoHyphens/>
        <w:spacing w:line="276" w:lineRule="auto"/>
        <w:jc w:val="both"/>
        <w:rPr>
          <w:rFonts w:ascii="Arial" w:hAnsi="Arial" w:cs="Arial"/>
        </w:rPr>
      </w:pPr>
      <w:bookmarkStart w:id="3" w:name="_GoBack"/>
      <w:bookmarkEnd w:id="3"/>
    </w:p>
    <w:p w14:paraId="3D7757DD" w14:textId="77777777" w:rsidR="0071000D" w:rsidRPr="00545CD6" w:rsidRDefault="0071000D" w:rsidP="00B80CCD">
      <w:pPr>
        <w:spacing w:line="276" w:lineRule="auto"/>
        <w:jc w:val="center"/>
        <w:rPr>
          <w:rFonts w:ascii="Arial" w:hAnsi="Arial" w:cs="Arial"/>
          <w:b/>
        </w:rPr>
      </w:pPr>
      <w:r w:rsidRPr="00545CD6">
        <w:rPr>
          <w:rFonts w:ascii="Arial" w:hAnsi="Arial" w:cs="Arial"/>
          <w:b/>
        </w:rPr>
        <w:t>§ 8</w:t>
      </w:r>
    </w:p>
    <w:p w14:paraId="26727F92" w14:textId="77777777" w:rsidR="0071000D" w:rsidRPr="00545CD6" w:rsidRDefault="0071000D" w:rsidP="00B80CCD">
      <w:pPr>
        <w:spacing w:line="276" w:lineRule="auto"/>
        <w:jc w:val="both"/>
        <w:rPr>
          <w:rFonts w:ascii="Arial" w:hAnsi="Arial" w:cs="Arial"/>
        </w:rPr>
      </w:pPr>
      <w:r w:rsidRPr="00545CD6">
        <w:rPr>
          <w:rFonts w:ascii="Arial" w:hAnsi="Arial" w:cs="Arial"/>
        </w:rPr>
        <w:lastRenderedPageBreak/>
        <w:t>Nierealizowanie postanowień niniejszej umowy może być podstawą do jej rozwiązania ze skutkiem natychmiastowym przez każdą ze stron.</w:t>
      </w:r>
    </w:p>
    <w:p w14:paraId="1194C60E" w14:textId="77777777" w:rsidR="0071000D" w:rsidRPr="00545CD6" w:rsidRDefault="0071000D" w:rsidP="00B80CCD">
      <w:pPr>
        <w:spacing w:line="276" w:lineRule="auto"/>
        <w:jc w:val="center"/>
        <w:rPr>
          <w:rFonts w:ascii="Arial" w:hAnsi="Arial" w:cs="Arial"/>
          <w:b/>
        </w:rPr>
      </w:pPr>
    </w:p>
    <w:p w14:paraId="137EBB8A" w14:textId="77777777" w:rsidR="0071000D" w:rsidRPr="00545CD6" w:rsidRDefault="0071000D" w:rsidP="00B80CCD">
      <w:pPr>
        <w:spacing w:line="276" w:lineRule="auto"/>
        <w:jc w:val="center"/>
        <w:rPr>
          <w:rFonts w:ascii="Arial" w:hAnsi="Arial" w:cs="Arial"/>
          <w:b/>
        </w:rPr>
      </w:pPr>
      <w:r w:rsidRPr="00545CD6">
        <w:rPr>
          <w:rFonts w:ascii="Arial" w:hAnsi="Arial" w:cs="Arial"/>
          <w:b/>
        </w:rPr>
        <w:t>§ 9</w:t>
      </w:r>
    </w:p>
    <w:p w14:paraId="7FED564D" w14:textId="77777777" w:rsidR="0071000D" w:rsidRPr="00545CD6" w:rsidRDefault="0071000D" w:rsidP="00B80CCD">
      <w:pPr>
        <w:spacing w:line="276" w:lineRule="auto"/>
        <w:jc w:val="both"/>
        <w:rPr>
          <w:rFonts w:ascii="Arial" w:hAnsi="Arial" w:cs="Arial"/>
        </w:rPr>
      </w:pPr>
      <w:r w:rsidRPr="00545CD6">
        <w:rPr>
          <w:rFonts w:ascii="Arial" w:hAnsi="Arial" w:cs="Arial"/>
        </w:rPr>
        <w:t xml:space="preserve">Za szkody wynikłe z nienależytego wykonania usługi, zaniechania bądź też wprowadzenia </w:t>
      </w:r>
      <w:r w:rsidR="000A307E" w:rsidRPr="00545CD6">
        <w:rPr>
          <w:rFonts w:ascii="Arial" w:hAnsi="Arial" w:cs="Arial"/>
          <w:b/>
        </w:rPr>
        <w:t>Zamawiającego</w:t>
      </w:r>
      <w:r w:rsidRPr="00545CD6">
        <w:rPr>
          <w:rFonts w:ascii="Arial" w:hAnsi="Arial" w:cs="Arial"/>
        </w:rPr>
        <w:t xml:space="preserve"> w błąd </w:t>
      </w:r>
      <w:r w:rsidR="000A307E" w:rsidRPr="00545CD6">
        <w:rPr>
          <w:rFonts w:ascii="Arial" w:hAnsi="Arial" w:cs="Arial"/>
          <w:b/>
          <w:bCs/>
        </w:rPr>
        <w:t>Wykonawca</w:t>
      </w:r>
      <w:r w:rsidRPr="00545CD6">
        <w:rPr>
          <w:rFonts w:ascii="Arial" w:hAnsi="Arial" w:cs="Arial"/>
          <w:b/>
        </w:rPr>
        <w:t xml:space="preserve"> oprócz zapłaty kar umownych</w:t>
      </w:r>
      <w:r w:rsidRPr="00545CD6">
        <w:rPr>
          <w:rFonts w:ascii="Arial" w:hAnsi="Arial" w:cs="Arial"/>
        </w:rPr>
        <w:t xml:space="preserve"> odpowiadać będzie wobec </w:t>
      </w:r>
      <w:r w:rsidR="000A307E" w:rsidRPr="00545CD6">
        <w:rPr>
          <w:rFonts w:ascii="Arial" w:hAnsi="Arial" w:cs="Arial"/>
          <w:b/>
        </w:rPr>
        <w:t>Zamawiającego</w:t>
      </w:r>
      <w:r w:rsidRPr="00545CD6">
        <w:rPr>
          <w:rFonts w:ascii="Arial" w:hAnsi="Arial" w:cs="Arial"/>
        </w:rPr>
        <w:t xml:space="preserve"> na podstawie przepisów Kodeksu Cywilnego.</w:t>
      </w:r>
    </w:p>
    <w:p w14:paraId="4F14B884" w14:textId="77777777" w:rsidR="00752FC2" w:rsidRDefault="00752FC2" w:rsidP="00B80CCD">
      <w:pPr>
        <w:spacing w:line="276" w:lineRule="auto"/>
        <w:jc w:val="both"/>
        <w:rPr>
          <w:rFonts w:ascii="Arial" w:hAnsi="Arial" w:cs="Arial"/>
        </w:rPr>
      </w:pPr>
    </w:p>
    <w:p w14:paraId="68F77332" w14:textId="77777777" w:rsidR="00495B7C" w:rsidRPr="00545CD6" w:rsidRDefault="00495B7C" w:rsidP="00B80CCD">
      <w:pPr>
        <w:spacing w:line="276" w:lineRule="auto"/>
        <w:jc w:val="both"/>
        <w:rPr>
          <w:rFonts w:ascii="Arial" w:hAnsi="Arial" w:cs="Arial"/>
        </w:rPr>
      </w:pPr>
    </w:p>
    <w:p w14:paraId="780B3DCC" w14:textId="77777777" w:rsidR="0071000D" w:rsidRPr="00545CD6" w:rsidRDefault="0071000D" w:rsidP="00B80CCD">
      <w:pPr>
        <w:spacing w:line="276" w:lineRule="auto"/>
        <w:jc w:val="center"/>
        <w:rPr>
          <w:rFonts w:ascii="Arial" w:hAnsi="Arial" w:cs="Arial"/>
          <w:b/>
        </w:rPr>
      </w:pPr>
      <w:r w:rsidRPr="00545CD6">
        <w:rPr>
          <w:rFonts w:ascii="Arial" w:hAnsi="Arial" w:cs="Arial"/>
          <w:b/>
        </w:rPr>
        <w:t>§ 10</w:t>
      </w:r>
    </w:p>
    <w:p w14:paraId="624EA5E1" w14:textId="77777777" w:rsidR="0071000D" w:rsidRPr="00545CD6" w:rsidRDefault="0071000D" w:rsidP="00B80CCD">
      <w:pPr>
        <w:spacing w:line="276" w:lineRule="auto"/>
        <w:jc w:val="both"/>
        <w:rPr>
          <w:rFonts w:ascii="Arial" w:hAnsi="Arial" w:cs="Arial"/>
        </w:rPr>
      </w:pPr>
      <w:r w:rsidRPr="00545CD6">
        <w:rPr>
          <w:rFonts w:ascii="Arial" w:hAnsi="Arial" w:cs="Arial"/>
        </w:rPr>
        <w:t>W sprawach nie uregulowanych niniejszą umową mają zastosowanie przepisy Kodeksu Cywilnego.</w:t>
      </w:r>
    </w:p>
    <w:p w14:paraId="7E3EA2CB" w14:textId="77777777" w:rsidR="00752FC2" w:rsidRPr="00545CD6" w:rsidRDefault="00752FC2" w:rsidP="00B80CCD">
      <w:pPr>
        <w:spacing w:line="276" w:lineRule="auto"/>
        <w:jc w:val="both"/>
        <w:rPr>
          <w:rFonts w:ascii="Arial" w:hAnsi="Arial" w:cs="Arial"/>
        </w:rPr>
      </w:pPr>
    </w:p>
    <w:p w14:paraId="43F841D4" w14:textId="77777777" w:rsidR="0071000D" w:rsidRPr="00545CD6" w:rsidRDefault="0071000D" w:rsidP="00B80CCD">
      <w:pPr>
        <w:spacing w:line="276" w:lineRule="auto"/>
        <w:jc w:val="center"/>
        <w:rPr>
          <w:rFonts w:ascii="Arial" w:hAnsi="Arial" w:cs="Arial"/>
          <w:b/>
        </w:rPr>
      </w:pPr>
      <w:r w:rsidRPr="00545CD6">
        <w:rPr>
          <w:rFonts w:ascii="Arial" w:hAnsi="Arial" w:cs="Arial"/>
          <w:b/>
        </w:rPr>
        <w:t>§ 11</w:t>
      </w:r>
    </w:p>
    <w:p w14:paraId="26023410" w14:textId="77777777" w:rsidR="0071000D" w:rsidRPr="00545CD6" w:rsidRDefault="0071000D" w:rsidP="00B80CCD">
      <w:pPr>
        <w:spacing w:line="276" w:lineRule="auto"/>
        <w:jc w:val="both"/>
        <w:rPr>
          <w:rFonts w:ascii="Arial" w:hAnsi="Arial" w:cs="Arial"/>
        </w:rPr>
      </w:pPr>
      <w:r w:rsidRPr="00545CD6">
        <w:rPr>
          <w:rFonts w:ascii="Arial" w:hAnsi="Arial" w:cs="Arial"/>
        </w:rPr>
        <w:t>Ewentualne spory, wynikłe z wykonania niniejszej umowy, rozstrzygać będą sądy powsz</w:t>
      </w:r>
      <w:r w:rsidR="000A307E" w:rsidRPr="00545CD6">
        <w:rPr>
          <w:rFonts w:ascii="Arial" w:hAnsi="Arial" w:cs="Arial"/>
        </w:rPr>
        <w:t xml:space="preserve">echne właściwe według siedziby </w:t>
      </w:r>
      <w:r w:rsidR="000A307E" w:rsidRPr="00545CD6">
        <w:rPr>
          <w:rFonts w:ascii="Arial" w:hAnsi="Arial" w:cs="Arial"/>
          <w:b/>
        </w:rPr>
        <w:t>Zamawiającego</w:t>
      </w:r>
      <w:r w:rsidRPr="00545CD6">
        <w:rPr>
          <w:rFonts w:ascii="Arial" w:hAnsi="Arial" w:cs="Arial"/>
        </w:rPr>
        <w:t>.</w:t>
      </w:r>
    </w:p>
    <w:p w14:paraId="3D941FAE" w14:textId="77777777" w:rsidR="0071000D" w:rsidRPr="00545CD6" w:rsidRDefault="0071000D" w:rsidP="00B80CCD">
      <w:pPr>
        <w:spacing w:line="276" w:lineRule="auto"/>
        <w:jc w:val="both"/>
        <w:rPr>
          <w:rFonts w:ascii="Arial" w:hAnsi="Arial" w:cs="Arial"/>
        </w:rPr>
      </w:pPr>
    </w:p>
    <w:p w14:paraId="76903631" w14:textId="77777777" w:rsidR="0071000D" w:rsidRPr="00545CD6" w:rsidRDefault="0071000D" w:rsidP="00B80CCD">
      <w:pPr>
        <w:spacing w:line="276" w:lineRule="auto"/>
        <w:jc w:val="center"/>
        <w:rPr>
          <w:rFonts w:ascii="Arial" w:hAnsi="Arial" w:cs="Arial"/>
          <w:b/>
        </w:rPr>
      </w:pPr>
      <w:r w:rsidRPr="00545CD6">
        <w:rPr>
          <w:rFonts w:ascii="Arial" w:hAnsi="Arial" w:cs="Arial"/>
          <w:b/>
        </w:rPr>
        <w:t>§ 12</w:t>
      </w:r>
    </w:p>
    <w:p w14:paraId="157BE9CB" w14:textId="77777777" w:rsidR="0071000D" w:rsidRPr="00545CD6" w:rsidRDefault="0071000D" w:rsidP="00B80CCD">
      <w:pPr>
        <w:spacing w:line="276" w:lineRule="auto"/>
        <w:jc w:val="both"/>
        <w:rPr>
          <w:rFonts w:ascii="Arial" w:hAnsi="Arial" w:cs="Arial"/>
        </w:rPr>
      </w:pPr>
      <w:r w:rsidRPr="00545CD6">
        <w:rPr>
          <w:rFonts w:ascii="Arial" w:hAnsi="Arial" w:cs="Arial"/>
        </w:rPr>
        <w:t>Zmiana postanowień umowy dla swojej ważności wymaga formy pisemnej i potwierdzenia przyjęcia jej przez obie strony umowy. Zmiana treści niniejszej umowy może nastąpić za zgodą stron w każdym czasie.</w:t>
      </w:r>
    </w:p>
    <w:p w14:paraId="4DC4CB1D" w14:textId="77777777" w:rsidR="0071000D" w:rsidRPr="00545CD6" w:rsidRDefault="0071000D" w:rsidP="00B80CCD">
      <w:pPr>
        <w:spacing w:line="276" w:lineRule="auto"/>
        <w:jc w:val="both"/>
        <w:rPr>
          <w:rFonts w:ascii="Arial" w:hAnsi="Arial" w:cs="Arial"/>
        </w:rPr>
      </w:pPr>
    </w:p>
    <w:p w14:paraId="11B1047C" w14:textId="77777777" w:rsidR="0071000D" w:rsidRPr="00545CD6" w:rsidRDefault="0071000D" w:rsidP="00B80CCD">
      <w:pPr>
        <w:spacing w:line="276" w:lineRule="auto"/>
        <w:jc w:val="center"/>
        <w:rPr>
          <w:rFonts w:ascii="Arial" w:hAnsi="Arial" w:cs="Arial"/>
          <w:b/>
        </w:rPr>
      </w:pPr>
      <w:r w:rsidRPr="00545CD6">
        <w:rPr>
          <w:rFonts w:ascii="Arial" w:hAnsi="Arial" w:cs="Arial"/>
          <w:b/>
        </w:rPr>
        <w:t>§ 13</w:t>
      </w:r>
    </w:p>
    <w:p w14:paraId="4F05C091" w14:textId="77777777" w:rsidR="0071000D" w:rsidRPr="00545CD6" w:rsidRDefault="0071000D" w:rsidP="00B80CCD">
      <w:pPr>
        <w:spacing w:line="276" w:lineRule="auto"/>
        <w:jc w:val="both"/>
        <w:rPr>
          <w:rFonts w:ascii="Arial" w:hAnsi="Arial" w:cs="Arial"/>
        </w:rPr>
      </w:pPr>
      <w:r w:rsidRPr="00545CD6">
        <w:rPr>
          <w:rFonts w:ascii="Arial" w:hAnsi="Arial" w:cs="Arial"/>
        </w:rPr>
        <w:t>Umowę sporządzono w dwóch jednobrzmiących egzemplarzach, po jednym egzemplarzu dla każdej ze stron.</w:t>
      </w:r>
    </w:p>
    <w:p w14:paraId="2AB96B5F" w14:textId="77777777" w:rsidR="0071000D" w:rsidRPr="00545CD6" w:rsidRDefault="0071000D" w:rsidP="00B80CCD">
      <w:pPr>
        <w:spacing w:line="276" w:lineRule="auto"/>
        <w:jc w:val="both"/>
        <w:rPr>
          <w:rFonts w:ascii="Arial" w:hAnsi="Arial" w:cs="Arial"/>
        </w:rPr>
      </w:pPr>
    </w:p>
    <w:p w14:paraId="2658D62F" w14:textId="77777777" w:rsidR="0071000D" w:rsidRPr="00545CD6" w:rsidRDefault="0071000D" w:rsidP="00B80CCD">
      <w:pPr>
        <w:spacing w:line="276" w:lineRule="auto"/>
        <w:jc w:val="center"/>
        <w:rPr>
          <w:rFonts w:ascii="Arial" w:hAnsi="Arial" w:cs="Arial"/>
          <w:b/>
        </w:rPr>
      </w:pPr>
      <w:r w:rsidRPr="00545CD6">
        <w:rPr>
          <w:rFonts w:ascii="Arial" w:hAnsi="Arial" w:cs="Arial"/>
          <w:b/>
        </w:rPr>
        <w:t>§ 14</w:t>
      </w:r>
    </w:p>
    <w:p w14:paraId="391D852B" w14:textId="77777777" w:rsidR="0071000D" w:rsidRPr="00545CD6" w:rsidRDefault="0071000D" w:rsidP="00B80CCD">
      <w:pPr>
        <w:spacing w:line="276" w:lineRule="auto"/>
        <w:jc w:val="both"/>
        <w:rPr>
          <w:rFonts w:ascii="Arial" w:hAnsi="Arial" w:cs="Arial"/>
        </w:rPr>
      </w:pPr>
      <w:r w:rsidRPr="00545CD6">
        <w:rPr>
          <w:rFonts w:ascii="Arial" w:hAnsi="Arial" w:cs="Arial"/>
          <w:b/>
        </w:rPr>
        <w:t>Integralną część umowy stanowią następujące załączniki:</w:t>
      </w:r>
    </w:p>
    <w:p w14:paraId="3C8A9006" w14:textId="77777777" w:rsidR="0071000D" w:rsidRPr="00545CD6" w:rsidRDefault="0071000D" w:rsidP="00B80CCD">
      <w:pPr>
        <w:spacing w:line="276" w:lineRule="auto"/>
        <w:rPr>
          <w:rFonts w:ascii="Arial" w:hAnsi="Arial" w:cs="Arial"/>
        </w:rPr>
      </w:pPr>
      <w:r w:rsidRPr="00545CD6">
        <w:rPr>
          <w:rFonts w:ascii="Arial" w:hAnsi="Arial" w:cs="Arial"/>
        </w:rPr>
        <w:t xml:space="preserve">1. Oferta </w:t>
      </w:r>
      <w:r w:rsidR="000A307E" w:rsidRPr="00545CD6">
        <w:rPr>
          <w:rFonts w:ascii="Arial" w:hAnsi="Arial" w:cs="Arial"/>
        </w:rPr>
        <w:t>Wykonawcy</w:t>
      </w:r>
      <w:r w:rsidR="00DB6A85">
        <w:rPr>
          <w:rFonts w:ascii="Arial" w:hAnsi="Arial" w:cs="Arial"/>
        </w:rPr>
        <w:t xml:space="preserve"> z dnia ……………………….. 2020</w:t>
      </w:r>
      <w:r w:rsidRPr="00545CD6">
        <w:rPr>
          <w:rFonts w:ascii="Arial" w:hAnsi="Arial" w:cs="Arial"/>
        </w:rPr>
        <w:t xml:space="preserve"> r.</w:t>
      </w:r>
    </w:p>
    <w:p w14:paraId="2AC40202" w14:textId="77777777" w:rsidR="0071000D" w:rsidRPr="00545CD6" w:rsidRDefault="0071000D" w:rsidP="00B80CCD">
      <w:pPr>
        <w:spacing w:line="276" w:lineRule="auto"/>
        <w:rPr>
          <w:rFonts w:ascii="Arial" w:hAnsi="Arial" w:cs="Arial"/>
        </w:rPr>
      </w:pPr>
      <w:r w:rsidRPr="00545CD6">
        <w:rPr>
          <w:rFonts w:ascii="Arial" w:hAnsi="Arial" w:cs="Arial"/>
        </w:rPr>
        <w:t>2. Wzór Protokołu odbioru usług.</w:t>
      </w:r>
    </w:p>
    <w:p w14:paraId="3C8DD9AC" w14:textId="77777777" w:rsidR="0071000D" w:rsidRPr="00545CD6" w:rsidRDefault="0071000D" w:rsidP="008F207D">
      <w:pPr>
        <w:spacing w:line="276" w:lineRule="auto"/>
        <w:rPr>
          <w:rFonts w:ascii="Arial" w:hAnsi="Arial" w:cs="Arial"/>
        </w:rPr>
      </w:pPr>
    </w:p>
    <w:p w14:paraId="28E4783F" w14:textId="77777777" w:rsidR="008F207D" w:rsidRPr="00545CD6" w:rsidRDefault="008F207D" w:rsidP="008F207D">
      <w:pPr>
        <w:spacing w:line="276" w:lineRule="auto"/>
        <w:rPr>
          <w:rFonts w:ascii="Arial" w:hAnsi="Arial" w:cs="Arial"/>
        </w:rPr>
      </w:pPr>
    </w:p>
    <w:p w14:paraId="5FE5DDC7" w14:textId="77777777" w:rsidR="0050373B" w:rsidRPr="000948BB" w:rsidRDefault="006A6879" w:rsidP="000948BB">
      <w:pPr>
        <w:spacing w:line="276" w:lineRule="auto"/>
        <w:rPr>
          <w:rFonts w:ascii="Arial" w:hAnsi="Arial" w:cs="Arial"/>
          <w:b/>
        </w:rPr>
      </w:pPr>
      <w:r w:rsidRPr="00545CD6">
        <w:rPr>
          <w:rFonts w:ascii="Arial" w:hAnsi="Arial" w:cs="Arial"/>
          <w:b/>
        </w:rPr>
        <w:t xml:space="preserve">           </w:t>
      </w:r>
      <w:r w:rsidR="000A307E" w:rsidRPr="00545CD6">
        <w:rPr>
          <w:rFonts w:ascii="Arial" w:hAnsi="Arial" w:cs="Arial"/>
          <w:b/>
        </w:rPr>
        <w:t>Zamawiający</w:t>
      </w:r>
      <w:r w:rsidR="0071000D" w:rsidRPr="00545CD6">
        <w:rPr>
          <w:rFonts w:ascii="Arial" w:hAnsi="Arial" w:cs="Arial"/>
          <w:b/>
        </w:rPr>
        <w:t xml:space="preserve">                                                             </w:t>
      </w:r>
      <w:r w:rsidR="000A307E" w:rsidRPr="00545CD6">
        <w:rPr>
          <w:rFonts w:ascii="Arial" w:hAnsi="Arial" w:cs="Arial"/>
          <w:b/>
        </w:rPr>
        <w:t xml:space="preserve">                   </w:t>
      </w:r>
      <w:r w:rsidRPr="00545CD6">
        <w:rPr>
          <w:rFonts w:ascii="Arial" w:hAnsi="Arial" w:cs="Arial"/>
          <w:b/>
        </w:rPr>
        <w:t xml:space="preserve">    </w:t>
      </w:r>
      <w:r w:rsidR="000A307E" w:rsidRPr="00545CD6">
        <w:rPr>
          <w:rFonts w:ascii="Arial" w:hAnsi="Arial" w:cs="Arial"/>
          <w:b/>
        </w:rPr>
        <w:t xml:space="preserve"> Wykonaw</w:t>
      </w:r>
      <w:r w:rsidR="0071000D" w:rsidRPr="00545CD6">
        <w:rPr>
          <w:rFonts w:ascii="Arial" w:hAnsi="Arial" w:cs="Arial"/>
          <w:b/>
        </w:rPr>
        <w:t>ca</w:t>
      </w:r>
    </w:p>
    <w:sectPr w:rsidR="0050373B" w:rsidRPr="000948BB" w:rsidSect="00C012F7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BAA7E" w14:textId="77777777" w:rsidR="00C2320E" w:rsidRDefault="00C2320E">
      <w:r>
        <w:separator/>
      </w:r>
    </w:p>
  </w:endnote>
  <w:endnote w:type="continuationSeparator" w:id="0">
    <w:p w14:paraId="72BB0D66" w14:textId="77777777" w:rsidR="00C2320E" w:rsidRDefault="00C2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8223B" w14:textId="77777777" w:rsidR="00FF4BC8" w:rsidRPr="00FF4BC8" w:rsidRDefault="00A2741C" w:rsidP="00FF4BC8">
    <w:pPr>
      <w:pStyle w:val="Stopka"/>
      <w:framePr w:wrap="around" w:vAnchor="text" w:hAnchor="margin" w:xAlign="right" w:y="1"/>
      <w:rPr>
        <w:rStyle w:val="Numerstrony"/>
        <w:rFonts w:ascii="Calibri" w:hAnsi="Calibri"/>
        <w:sz w:val="22"/>
        <w:szCs w:val="22"/>
      </w:rPr>
    </w:pPr>
    <w:r w:rsidRPr="00FF4BC8">
      <w:rPr>
        <w:rStyle w:val="Numerstrony"/>
        <w:rFonts w:ascii="Calibri" w:hAnsi="Calibri"/>
        <w:sz w:val="22"/>
        <w:szCs w:val="22"/>
      </w:rPr>
      <w:fldChar w:fldCharType="begin"/>
    </w:r>
    <w:r w:rsidRPr="00FF4BC8">
      <w:rPr>
        <w:rStyle w:val="Numerstrony"/>
        <w:rFonts w:ascii="Calibri" w:hAnsi="Calibri"/>
        <w:sz w:val="22"/>
        <w:szCs w:val="22"/>
      </w:rPr>
      <w:instrText xml:space="preserve">PAGE  </w:instrText>
    </w:r>
    <w:r w:rsidRPr="00FF4BC8">
      <w:rPr>
        <w:rStyle w:val="Numerstrony"/>
        <w:rFonts w:ascii="Calibri" w:hAnsi="Calibri"/>
        <w:sz w:val="22"/>
        <w:szCs w:val="22"/>
      </w:rPr>
      <w:fldChar w:fldCharType="separate"/>
    </w:r>
    <w:r w:rsidR="008B7850">
      <w:rPr>
        <w:rStyle w:val="Numerstrony"/>
        <w:rFonts w:ascii="Calibri" w:hAnsi="Calibri"/>
        <w:noProof/>
        <w:sz w:val="22"/>
        <w:szCs w:val="22"/>
      </w:rPr>
      <w:t>1</w:t>
    </w:r>
    <w:r w:rsidRPr="00FF4BC8">
      <w:rPr>
        <w:rStyle w:val="Numerstrony"/>
        <w:rFonts w:ascii="Calibri" w:hAnsi="Calibri"/>
        <w:sz w:val="22"/>
        <w:szCs w:val="22"/>
      </w:rPr>
      <w:fldChar w:fldCharType="end"/>
    </w:r>
    <w:r w:rsidRPr="00FF4BC8">
      <w:rPr>
        <w:rStyle w:val="Numerstrony"/>
        <w:rFonts w:ascii="Calibri" w:hAnsi="Calibri"/>
        <w:sz w:val="22"/>
        <w:szCs w:val="22"/>
      </w:rPr>
      <w:t xml:space="preserve"> z </w:t>
    </w:r>
    <w:r w:rsidRPr="00FF4BC8">
      <w:rPr>
        <w:rStyle w:val="Numerstrony"/>
        <w:rFonts w:ascii="Calibri" w:hAnsi="Calibri"/>
        <w:sz w:val="22"/>
        <w:szCs w:val="22"/>
      </w:rPr>
      <w:fldChar w:fldCharType="begin"/>
    </w:r>
    <w:r w:rsidRPr="00FF4BC8">
      <w:rPr>
        <w:rStyle w:val="Numerstrony"/>
        <w:rFonts w:ascii="Calibri" w:hAnsi="Calibri"/>
        <w:sz w:val="22"/>
        <w:szCs w:val="22"/>
      </w:rPr>
      <w:instrText xml:space="preserve"> NUMPAGES </w:instrText>
    </w:r>
    <w:r w:rsidRPr="00FF4BC8">
      <w:rPr>
        <w:rStyle w:val="Numerstrony"/>
        <w:rFonts w:ascii="Calibri" w:hAnsi="Calibri"/>
        <w:sz w:val="22"/>
        <w:szCs w:val="22"/>
      </w:rPr>
      <w:fldChar w:fldCharType="separate"/>
    </w:r>
    <w:r w:rsidR="008B7850">
      <w:rPr>
        <w:rStyle w:val="Numerstrony"/>
        <w:rFonts w:ascii="Calibri" w:hAnsi="Calibri"/>
        <w:noProof/>
        <w:sz w:val="22"/>
        <w:szCs w:val="22"/>
      </w:rPr>
      <w:t>4</w:t>
    </w:r>
    <w:r w:rsidRPr="00FF4BC8">
      <w:rPr>
        <w:rStyle w:val="Numerstrony"/>
        <w:rFonts w:ascii="Calibri" w:hAnsi="Calibri"/>
        <w:sz w:val="22"/>
        <w:szCs w:val="22"/>
      </w:rPr>
      <w:fldChar w:fldCharType="end"/>
    </w:r>
  </w:p>
  <w:p w14:paraId="3D760953" w14:textId="0D040317" w:rsidR="00FF4BC8" w:rsidRPr="00F23443" w:rsidRDefault="00A2741C" w:rsidP="00FF4BC8">
    <w:pPr>
      <w:pStyle w:val="Nagwek"/>
      <w:pBdr>
        <w:top w:val="single" w:sz="4" w:space="1" w:color="auto"/>
      </w:pBdr>
      <w:ind w:right="360"/>
      <w:jc w:val="center"/>
      <w:rPr>
        <w:b/>
        <w:bCs/>
        <w:i/>
        <w:sz w:val="18"/>
        <w:szCs w:val="18"/>
        <w:lang w:val="pl-PL"/>
      </w:rPr>
    </w:pPr>
    <w:r>
      <w:rPr>
        <w:b/>
        <w:bCs/>
        <w:i/>
        <w:sz w:val="18"/>
        <w:szCs w:val="18"/>
      </w:rPr>
      <w:t>Oznaczenie sprawy: S</w:t>
    </w:r>
    <w:r w:rsidR="006828DE">
      <w:rPr>
        <w:b/>
        <w:bCs/>
        <w:i/>
        <w:sz w:val="18"/>
        <w:szCs w:val="18"/>
        <w:lang w:val="pl-PL"/>
      </w:rPr>
      <w:t>A</w:t>
    </w:r>
    <w:r>
      <w:rPr>
        <w:b/>
        <w:bCs/>
        <w:i/>
        <w:sz w:val="18"/>
        <w:szCs w:val="18"/>
      </w:rPr>
      <w:t>.27</w:t>
    </w:r>
    <w:r w:rsidR="00600981">
      <w:rPr>
        <w:b/>
        <w:bCs/>
        <w:i/>
        <w:sz w:val="18"/>
        <w:szCs w:val="18"/>
        <w:lang w:val="pl-PL"/>
      </w:rPr>
      <w:t>0.</w:t>
    </w:r>
    <w:r w:rsidR="00C06D71">
      <w:rPr>
        <w:b/>
        <w:bCs/>
        <w:i/>
        <w:sz w:val="18"/>
        <w:szCs w:val="18"/>
        <w:lang w:val="pl-PL"/>
      </w:rPr>
      <w:t>33</w:t>
    </w:r>
    <w:r w:rsidR="00DB6A85">
      <w:rPr>
        <w:b/>
        <w:bCs/>
        <w:i/>
        <w:sz w:val="18"/>
        <w:szCs w:val="18"/>
      </w:rPr>
      <w:t>.20</w:t>
    </w:r>
    <w:r w:rsidR="00DB6A85">
      <w:rPr>
        <w:b/>
        <w:bCs/>
        <w:i/>
        <w:sz w:val="18"/>
        <w:szCs w:val="18"/>
        <w:lang w:val="pl-PL"/>
      </w:rPr>
      <w:t>20</w:t>
    </w:r>
    <w:r>
      <w:rPr>
        <w:b/>
        <w:bCs/>
        <w:i/>
        <w:sz w:val="18"/>
        <w:szCs w:val="18"/>
        <w:lang w:val="pl-PL"/>
      </w:rPr>
      <w:t>.</w:t>
    </w:r>
    <w:r w:rsidR="006828DE">
      <w:rPr>
        <w:b/>
        <w:bCs/>
        <w:i/>
        <w:sz w:val="18"/>
        <w:szCs w:val="18"/>
        <w:lang w:val="pl-PL"/>
      </w:rPr>
      <w:t>AK</w:t>
    </w:r>
  </w:p>
  <w:p w14:paraId="74509176" w14:textId="77777777" w:rsidR="00FF4BC8" w:rsidRPr="00D2018F" w:rsidRDefault="00C2320E" w:rsidP="00FF4BC8">
    <w:pPr>
      <w:jc w:val="center"/>
    </w:pPr>
  </w:p>
  <w:p w14:paraId="51E953AD" w14:textId="77777777" w:rsidR="00FF4BC8" w:rsidRDefault="00C232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20416" w14:textId="77777777" w:rsidR="00C2320E" w:rsidRDefault="00C2320E">
      <w:r>
        <w:separator/>
      </w:r>
    </w:p>
  </w:footnote>
  <w:footnote w:type="continuationSeparator" w:id="0">
    <w:p w14:paraId="549B0FC7" w14:textId="77777777" w:rsidR="00C2320E" w:rsidRDefault="00C23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FC231" w14:textId="40E9620F" w:rsidR="00C966B3" w:rsidRPr="00570A30" w:rsidRDefault="00A2741C" w:rsidP="00251A97">
    <w:pPr>
      <w:pStyle w:val="Nagwek"/>
      <w:tabs>
        <w:tab w:val="clear" w:pos="4536"/>
        <w:tab w:val="clear" w:pos="9072"/>
        <w:tab w:val="left" w:pos="7860"/>
      </w:tabs>
      <w:jc w:val="center"/>
      <w:rPr>
        <w:bCs/>
        <w:i/>
        <w:sz w:val="18"/>
        <w:szCs w:val="18"/>
        <w:lang w:val="pl-PL"/>
      </w:rPr>
    </w:pPr>
    <w:r>
      <w:rPr>
        <w:bCs/>
        <w:i/>
        <w:sz w:val="18"/>
        <w:szCs w:val="18"/>
      </w:rPr>
      <w:t>Utrzymanie dróg leś</w:t>
    </w:r>
    <w:r w:rsidR="00DB6A85">
      <w:rPr>
        <w:bCs/>
        <w:i/>
        <w:sz w:val="18"/>
        <w:szCs w:val="18"/>
      </w:rPr>
      <w:t>nych w Nadleśnictwie Ostrowiec Ś</w:t>
    </w:r>
    <w:r>
      <w:rPr>
        <w:bCs/>
        <w:i/>
        <w:sz w:val="18"/>
        <w:szCs w:val="18"/>
      </w:rPr>
      <w:t>w</w:t>
    </w:r>
    <w:r>
      <w:rPr>
        <w:bCs/>
        <w:i/>
        <w:sz w:val="18"/>
        <w:szCs w:val="18"/>
        <w:lang w:val="pl-PL"/>
      </w:rPr>
      <w:t xml:space="preserve">iętokrzyski </w:t>
    </w:r>
    <w:r>
      <w:rPr>
        <w:bCs/>
        <w:i/>
        <w:sz w:val="18"/>
        <w:szCs w:val="18"/>
      </w:rPr>
      <w:t>w</w:t>
    </w:r>
    <w:r w:rsidR="00C06D71">
      <w:rPr>
        <w:bCs/>
        <w:i/>
        <w:sz w:val="18"/>
        <w:szCs w:val="18"/>
        <w:lang w:val="pl-PL"/>
      </w:rPr>
      <w:t xml:space="preserve"> 2020</w:t>
    </w:r>
    <w:r>
      <w:rPr>
        <w:bCs/>
        <w:i/>
        <w:sz w:val="18"/>
        <w:szCs w:val="18"/>
      </w:rPr>
      <w:t xml:space="preserve"> </w:t>
    </w:r>
    <w:r w:rsidR="00DB6A85">
      <w:rPr>
        <w:bCs/>
        <w:i/>
        <w:sz w:val="18"/>
        <w:szCs w:val="18"/>
      </w:rPr>
      <w:t xml:space="preserve">roku </w:t>
    </w:r>
    <w:r w:rsidR="00C06D71">
      <w:rPr>
        <w:bCs/>
        <w:i/>
        <w:sz w:val="18"/>
        <w:szCs w:val="18"/>
        <w:lang w:val="pl-PL"/>
      </w:rPr>
      <w:t>– postępowanie drugie</w:t>
    </w:r>
  </w:p>
  <w:p w14:paraId="6159C497" w14:textId="77777777" w:rsidR="00543E82" w:rsidRPr="00FF4BC8" w:rsidRDefault="00C2320E" w:rsidP="00FF4BC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7860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C83B6A"/>
    <w:multiLevelType w:val="hybridMultilevel"/>
    <w:tmpl w:val="407EAEA8"/>
    <w:name w:val="WW8Num42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605A7C"/>
    <w:multiLevelType w:val="hybridMultilevel"/>
    <w:tmpl w:val="2F52B854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304722"/>
    <w:multiLevelType w:val="hybridMultilevel"/>
    <w:tmpl w:val="D55CCA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531ED6"/>
    <w:multiLevelType w:val="hybridMultilevel"/>
    <w:tmpl w:val="79E01E5A"/>
    <w:name w:val="WW8Num422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0D"/>
    <w:rsid w:val="0005082F"/>
    <w:rsid w:val="00056A48"/>
    <w:rsid w:val="000755EE"/>
    <w:rsid w:val="000948BB"/>
    <w:rsid w:val="000A307E"/>
    <w:rsid w:val="000B5039"/>
    <w:rsid w:val="000E2491"/>
    <w:rsid w:val="000F5440"/>
    <w:rsid w:val="0012472F"/>
    <w:rsid w:val="00196107"/>
    <w:rsid w:val="00196B54"/>
    <w:rsid w:val="001D772F"/>
    <w:rsid w:val="002B5DC7"/>
    <w:rsid w:val="002F73E3"/>
    <w:rsid w:val="003647B2"/>
    <w:rsid w:val="003B35F3"/>
    <w:rsid w:val="00457461"/>
    <w:rsid w:val="00472657"/>
    <w:rsid w:val="00495B7C"/>
    <w:rsid w:val="00496AB7"/>
    <w:rsid w:val="004E1322"/>
    <w:rsid w:val="0050373B"/>
    <w:rsid w:val="005333BB"/>
    <w:rsid w:val="00545CD6"/>
    <w:rsid w:val="005966DC"/>
    <w:rsid w:val="005C40C3"/>
    <w:rsid w:val="00600981"/>
    <w:rsid w:val="00617EE2"/>
    <w:rsid w:val="006207FB"/>
    <w:rsid w:val="0063491C"/>
    <w:rsid w:val="006373AA"/>
    <w:rsid w:val="006814FA"/>
    <w:rsid w:val="0068225A"/>
    <w:rsid w:val="006828DE"/>
    <w:rsid w:val="006845D9"/>
    <w:rsid w:val="006A6879"/>
    <w:rsid w:val="006B2F74"/>
    <w:rsid w:val="006E70EB"/>
    <w:rsid w:val="006F29E5"/>
    <w:rsid w:val="0071000D"/>
    <w:rsid w:val="0073655D"/>
    <w:rsid w:val="00752FC2"/>
    <w:rsid w:val="00755395"/>
    <w:rsid w:val="00757A76"/>
    <w:rsid w:val="00777327"/>
    <w:rsid w:val="00780B4C"/>
    <w:rsid w:val="007B6958"/>
    <w:rsid w:val="00803BD0"/>
    <w:rsid w:val="008073CB"/>
    <w:rsid w:val="00810DA9"/>
    <w:rsid w:val="00842304"/>
    <w:rsid w:val="00891F82"/>
    <w:rsid w:val="008B7850"/>
    <w:rsid w:val="008F207D"/>
    <w:rsid w:val="009079C7"/>
    <w:rsid w:val="00915C63"/>
    <w:rsid w:val="009313AF"/>
    <w:rsid w:val="00931903"/>
    <w:rsid w:val="009A0F3A"/>
    <w:rsid w:val="009B50E2"/>
    <w:rsid w:val="009D1655"/>
    <w:rsid w:val="009E109D"/>
    <w:rsid w:val="009F2322"/>
    <w:rsid w:val="00A2741C"/>
    <w:rsid w:val="00A336D5"/>
    <w:rsid w:val="00A34534"/>
    <w:rsid w:val="00A35967"/>
    <w:rsid w:val="00A44CCB"/>
    <w:rsid w:val="00A51A34"/>
    <w:rsid w:val="00A8474E"/>
    <w:rsid w:val="00AF05E2"/>
    <w:rsid w:val="00B071B7"/>
    <w:rsid w:val="00B216D6"/>
    <w:rsid w:val="00B42E79"/>
    <w:rsid w:val="00B80CCD"/>
    <w:rsid w:val="00BB31C4"/>
    <w:rsid w:val="00BC3DA3"/>
    <w:rsid w:val="00C06D71"/>
    <w:rsid w:val="00C17099"/>
    <w:rsid w:val="00C2320E"/>
    <w:rsid w:val="00CA3B52"/>
    <w:rsid w:val="00CB04A2"/>
    <w:rsid w:val="00D136CF"/>
    <w:rsid w:val="00D25819"/>
    <w:rsid w:val="00D60F2F"/>
    <w:rsid w:val="00D6415C"/>
    <w:rsid w:val="00D70B3C"/>
    <w:rsid w:val="00DB6A85"/>
    <w:rsid w:val="00DC06F7"/>
    <w:rsid w:val="00DD1515"/>
    <w:rsid w:val="00E76A97"/>
    <w:rsid w:val="00E93665"/>
    <w:rsid w:val="00EC08EA"/>
    <w:rsid w:val="00EF49F8"/>
    <w:rsid w:val="00EF4A23"/>
    <w:rsid w:val="00F557DB"/>
    <w:rsid w:val="00F76663"/>
    <w:rsid w:val="00F92004"/>
    <w:rsid w:val="00FA6CE1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78E03"/>
  <w15:docId w15:val="{0EBBA348-579C-49D5-9F31-AD605BD3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100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100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71000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7100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71000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7100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semiHidden/>
    <w:rsid w:val="0071000D"/>
  </w:style>
  <w:style w:type="paragraph" w:styleId="Tekstdymka">
    <w:name w:val="Balloon Text"/>
    <w:basedOn w:val="Normalny"/>
    <w:link w:val="TekstdymkaZnak"/>
    <w:uiPriority w:val="99"/>
    <w:semiHidden/>
    <w:unhideWhenUsed/>
    <w:rsid w:val="00A274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41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F7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1181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Kołbut</dc:creator>
  <cp:lastModifiedBy>Paweł Czapka</cp:lastModifiedBy>
  <cp:revision>19</cp:revision>
  <cp:lastPrinted>2018-08-10T09:05:00Z</cp:lastPrinted>
  <dcterms:created xsi:type="dcterms:W3CDTF">2018-08-07T10:05:00Z</dcterms:created>
  <dcterms:modified xsi:type="dcterms:W3CDTF">2020-09-15T10:56:00Z</dcterms:modified>
</cp:coreProperties>
</file>