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10A" w14:textId="77777777" w:rsidR="00F4128A" w:rsidRPr="00D15FFF" w:rsidRDefault="00F4128A" w:rsidP="00F4128A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F2DB4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B055FD" wp14:editId="52DFB29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620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4C85" w14:textId="77777777" w:rsidR="00F4128A" w:rsidRDefault="00F4128A" w:rsidP="00F4128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8C35A30" w14:textId="77777777" w:rsidR="00F4128A" w:rsidRPr="0020639F" w:rsidRDefault="00F4128A" w:rsidP="00F412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7D566" w14:textId="77777777" w:rsidR="00F4128A" w:rsidRPr="00AF1BBC" w:rsidRDefault="00F4128A" w:rsidP="00F41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Wykaz narzędzi, wyposażenia zakładu lub urządzeń technicznych dostępnych Wykonawcy</w:t>
                            </w:r>
                          </w:p>
                          <w:p w14:paraId="1F72B4E6" w14:textId="77777777" w:rsidR="00F4128A" w:rsidRPr="00AF1BBC" w:rsidRDefault="00F4128A" w:rsidP="00F41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(w celu wykonania niniejszego zamówienia publicznego) </w:t>
                            </w:r>
                          </w:p>
                          <w:p w14:paraId="0E92A55D" w14:textId="77777777" w:rsidR="00F4128A" w:rsidRPr="002D3DCF" w:rsidRDefault="00F4128A" w:rsidP="00F4128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55F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60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" fillcolor="silver" strokeweight=".5pt">
                <v:textbox inset="7.45pt,3.85pt,7.45pt,3.85pt">
                  <w:txbxContent>
                    <w:p w14:paraId="194B4C85" w14:textId="77777777" w:rsidR="00F4128A" w:rsidRDefault="00F4128A" w:rsidP="00F4128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8C35A30" w14:textId="77777777" w:rsidR="00F4128A" w:rsidRPr="0020639F" w:rsidRDefault="00F4128A" w:rsidP="00F412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67D566" w14:textId="77777777" w:rsidR="00F4128A" w:rsidRPr="00AF1BBC" w:rsidRDefault="00F4128A" w:rsidP="00F41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Wykaz narzędzi, wyposażenia zakładu lub urządzeń technicznych dostępnych Wykonawcy</w:t>
                      </w:r>
                    </w:p>
                    <w:p w14:paraId="1F72B4E6" w14:textId="77777777" w:rsidR="00F4128A" w:rsidRPr="00AF1BBC" w:rsidRDefault="00F4128A" w:rsidP="00F412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(w celu wykonania niniejszego zamówienia publicznego) </w:t>
                      </w:r>
                    </w:p>
                    <w:p w14:paraId="0E92A55D" w14:textId="77777777" w:rsidR="00F4128A" w:rsidRPr="002D3DCF" w:rsidRDefault="00F4128A" w:rsidP="00F4128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F2DB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376F0593" w14:textId="77777777" w:rsidR="00F4128A" w:rsidRPr="00CD0E2E" w:rsidRDefault="00F4128A" w:rsidP="00F4128A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3935A32E" w14:textId="2C329070" w:rsidR="00F4128A" w:rsidRPr="00BD311E" w:rsidRDefault="00F4128A" w:rsidP="00F4128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3C0BC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C0BC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3C0BCC" w:rsidRPr="003C0BC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3C0BCC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/TP/2023,</w:t>
      </w:r>
      <w:r w:rsidRPr="003C0BCC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59C20030" w14:textId="77777777" w:rsidR="00F4128A" w:rsidRPr="00851FF0" w:rsidRDefault="00F4128A" w:rsidP="00F4128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30374717"/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bookmarkEnd w:id="0"/>
    <w:p w14:paraId="028E2189" w14:textId="77777777" w:rsidR="00F4128A" w:rsidRPr="00BD311E" w:rsidRDefault="00F4128A" w:rsidP="00F4128A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1A92E0F" w14:textId="77777777" w:rsidR="00F4128A" w:rsidRPr="00BD311E" w:rsidRDefault="00F4128A" w:rsidP="00F4128A">
      <w:pPr>
        <w:rPr>
          <w:rFonts w:asciiTheme="minorHAnsi" w:hAnsiTheme="minorHAnsi" w:cstheme="minorHAnsi"/>
        </w:rPr>
      </w:pPr>
    </w:p>
    <w:p w14:paraId="7258AC25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Nazwa Wykonawcy:   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 </w:t>
      </w:r>
    </w:p>
    <w:p w14:paraId="4ED10F36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</w:p>
    <w:p w14:paraId="4541698D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Adres Wykonawcy:     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D311E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797B2561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</w:p>
    <w:p w14:paraId="0455EE4E" w14:textId="77777777" w:rsidR="00F4128A" w:rsidRPr="00BD311E" w:rsidRDefault="00F4128A" w:rsidP="00F4128A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Numer telefonu/e-mail:  _________________________________________________________________________</w:t>
      </w:r>
    </w:p>
    <w:p w14:paraId="6FA3E7BF" w14:textId="77777777" w:rsidR="00F4128A" w:rsidRPr="00BD311E" w:rsidRDefault="00F4128A" w:rsidP="00F4128A">
      <w:pPr>
        <w:rPr>
          <w:rFonts w:asciiTheme="minorHAnsi" w:hAnsiTheme="minorHAnsi" w:cstheme="minorHAnsi"/>
        </w:rPr>
      </w:pPr>
    </w:p>
    <w:p w14:paraId="7DFE7A2D" w14:textId="77777777" w:rsidR="00F4128A" w:rsidRPr="00BD311E" w:rsidRDefault="00F4128A" w:rsidP="00F4128A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366"/>
        <w:gridCol w:w="4423"/>
      </w:tblGrid>
      <w:tr w:rsidR="00F4128A" w:rsidRPr="00BD311E" w14:paraId="6FF4610E" w14:textId="77777777" w:rsidTr="005F15D3">
        <w:trPr>
          <w:trHeight w:val="275"/>
        </w:trPr>
        <w:tc>
          <w:tcPr>
            <w:tcW w:w="729" w:type="dxa"/>
            <w:shd w:val="clear" w:color="auto" w:fill="FFFF00"/>
            <w:vAlign w:val="center"/>
          </w:tcPr>
          <w:p w14:paraId="26A210DA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66" w:type="dxa"/>
            <w:shd w:val="clear" w:color="auto" w:fill="FFFF00"/>
            <w:vAlign w:val="center"/>
          </w:tcPr>
          <w:p w14:paraId="326D4274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Określenie zasobu </w:t>
            </w:r>
          </w:p>
        </w:tc>
        <w:tc>
          <w:tcPr>
            <w:tcW w:w="4423" w:type="dxa"/>
            <w:shd w:val="clear" w:color="auto" w:fill="FFFF00"/>
            <w:vAlign w:val="center"/>
          </w:tcPr>
          <w:p w14:paraId="249B2C04" w14:textId="77777777" w:rsidR="00F4128A" w:rsidRPr="00BD311E" w:rsidRDefault="00F4128A" w:rsidP="005F15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wskazanymi zasobami</w:t>
            </w:r>
          </w:p>
        </w:tc>
      </w:tr>
      <w:tr w:rsidR="00F4128A" w:rsidRPr="00BD311E" w14:paraId="78766936" w14:textId="77777777" w:rsidTr="005F15D3">
        <w:trPr>
          <w:trHeight w:val="397"/>
        </w:trPr>
        <w:tc>
          <w:tcPr>
            <w:tcW w:w="729" w:type="dxa"/>
            <w:shd w:val="clear" w:color="auto" w:fill="92D050"/>
          </w:tcPr>
          <w:p w14:paraId="0D3C3A7E" w14:textId="77777777" w:rsidR="00F4128A" w:rsidRPr="00BD311E" w:rsidRDefault="00F4128A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92D050"/>
          </w:tcPr>
          <w:p w14:paraId="5A9CB689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3798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Nazwa/model/numer rejestracyjny pojazdu:</w:t>
            </w:r>
          </w:p>
        </w:tc>
        <w:tc>
          <w:tcPr>
            <w:tcW w:w="4423" w:type="dxa"/>
            <w:shd w:val="clear" w:color="auto" w:fill="92D050"/>
          </w:tcPr>
          <w:p w14:paraId="0B2A7FD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128A" w:rsidRPr="00BD311E" w14:paraId="74D8A4E4" w14:textId="77777777" w:rsidTr="005F15D3">
        <w:trPr>
          <w:trHeight w:val="710"/>
        </w:trPr>
        <w:tc>
          <w:tcPr>
            <w:tcW w:w="729" w:type="dxa"/>
          </w:tcPr>
          <w:p w14:paraId="71AF393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31C3E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45CF5CF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DBBB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7CC86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E177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7AB9D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F8F75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F6B26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51CE5D2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128A" w:rsidRPr="00BD311E" w14:paraId="3C0FCDC3" w14:textId="77777777" w:rsidTr="005F15D3">
        <w:trPr>
          <w:trHeight w:val="399"/>
        </w:trPr>
        <w:tc>
          <w:tcPr>
            <w:tcW w:w="729" w:type="dxa"/>
            <w:shd w:val="clear" w:color="auto" w:fill="92D050"/>
          </w:tcPr>
          <w:p w14:paraId="363AA51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92D050"/>
          </w:tcPr>
          <w:p w14:paraId="02DCD467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D33DB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Nazwa/typ urządzenia do ozonowania:</w:t>
            </w:r>
          </w:p>
        </w:tc>
        <w:tc>
          <w:tcPr>
            <w:tcW w:w="4423" w:type="dxa"/>
            <w:shd w:val="clear" w:color="auto" w:fill="92D050"/>
          </w:tcPr>
          <w:p w14:paraId="174B3A7F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128A" w:rsidRPr="00BD311E" w14:paraId="3230DE86" w14:textId="77777777" w:rsidTr="005F15D3">
        <w:trPr>
          <w:trHeight w:val="693"/>
        </w:trPr>
        <w:tc>
          <w:tcPr>
            <w:tcW w:w="729" w:type="dxa"/>
          </w:tcPr>
          <w:p w14:paraId="4555917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9B9EC" w14:textId="77777777" w:rsidR="00F4128A" w:rsidRPr="00BD311E" w:rsidRDefault="00F4128A" w:rsidP="005F15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361E881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705C3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4E0E8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500AC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7788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8067F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E111A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1412D98E" w14:textId="77777777" w:rsidR="00F4128A" w:rsidRPr="00BD311E" w:rsidRDefault="00F4128A" w:rsidP="005F15D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7D58E87" w14:textId="77777777" w:rsidR="00F4128A" w:rsidRPr="00BD311E" w:rsidRDefault="00F4128A" w:rsidP="00F4128A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 xml:space="preserve">                                                           </w:t>
      </w:r>
    </w:p>
    <w:p w14:paraId="76C98E55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2D66430C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4726FA0D" w14:textId="77777777" w:rsidR="00F4128A" w:rsidRPr="00BD311E" w:rsidRDefault="00F4128A" w:rsidP="00F4128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D53A4A2" w14:textId="77777777" w:rsidR="00F4128A" w:rsidRPr="00BD311E" w:rsidRDefault="00F4128A" w:rsidP="00F4128A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CDFA182" w14:textId="77777777" w:rsidR="00F4128A" w:rsidRDefault="00F4128A" w:rsidP="00F4128A">
      <w:pPr>
        <w:ind w:left="720"/>
        <w:rPr>
          <w:sz w:val="16"/>
          <w:szCs w:val="16"/>
        </w:rPr>
      </w:pPr>
    </w:p>
    <w:p w14:paraId="3A43DD15" w14:textId="77777777" w:rsidR="00F4128A" w:rsidRDefault="00F4128A" w:rsidP="00F4128A">
      <w:pPr>
        <w:ind w:left="720"/>
        <w:rPr>
          <w:sz w:val="16"/>
          <w:szCs w:val="16"/>
        </w:rPr>
      </w:pPr>
    </w:p>
    <w:p w14:paraId="588534D6" w14:textId="77777777" w:rsidR="00F4128A" w:rsidRDefault="00F4128A" w:rsidP="00F4128A">
      <w:pPr>
        <w:ind w:left="720"/>
        <w:rPr>
          <w:sz w:val="16"/>
          <w:szCs w:val="16"/>
        </w:rPr>
      </w:pPr>
    </w:p>
    <w:p w14:paraId="0948D727" w14:textId="77777777" w:rsidR="00F4128A" w:rsidRPr="00BC21FF" w:rsidRDefault="00F4128A" w:rsidP="00F4128A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A72ABBD" w14:textId="77777777" w:rsidR="00F4128A" w:rsidRPr="00DC7688" w:rsidRDefault="00F4128A" w:rsidP="00F4128A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2C3350D2" w14:textId="77777777" w:rsidR="00F4128A" w:rsidRDefault="00F4128A" w:rsidP="00F4128A">
      <w:pPr>
        <w:pStyle w:val="rozdzia"/>
        <w:jc w:val="left"/>
        <w:rPr>
          <w:sz w:val="22"/>
          <w:szCs w:val="22"/>
        </w:rPr>
      </w:pPr>
    </w:p>
    <w:p w14:paraId="5C45ABF0" w14:textId="23C3601F" w:rsidR="004B42F7" w:rsidRPr="00F4128A" w:rsidRDefault="004B42F7" w:rsidP="00F4128A"/>
    <w:sectPr w:rsidR="004B42F7" w:rsidRPr="00F4128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E043" w14:textId="77777777" w:rsidR="00FA7BD7" w:rsidRDefault="00FA7BD7">
      <w:r>
        <w:separator/>
      </w:r>
    </w:p>
  </w:endnote>
  <w:endnote w:type="continuationSeparator" w:id="0">
    <w:p w14:paraId="69078336" w14:textId="77777777" w:rsidR="00FA7BD7" w:rsidRDefault="00FA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0F4" w14:textId="77777777" w:rsidR="00FA7BD7" w:rsidRDefault="00FA7BD7">
      <w:r>
        <w:separator/>
      </w:r>
    </w:p>
  </w:footnote>
  <w:footnote w:type="continuationSeparator" w:id="0">
    <w:p w14:paraId="3CF03BB4" w14:textId="77777777" w:rsidR="00FA7BD7" w:rsidRDefault="00FA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27606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4E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0BCC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0A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28A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1E43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BD7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1032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2023-02-08T07:52:00Z</dcterms:created>
  <dcterms:modified xsi:type="dcterms:W3CDTF">2023-03-29T12:26:00Z</dcterms:modified>
</cp:coreProperties>
</file>