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7EC2BBD0" w:rsidR="007938E6" w:rsidRPr="005E2AE5" w:rsidRDefault="007938E6" w:rsidP="008A1B0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bookmarkStart w:id="0" w:name="_Hlk106691872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7FC43D40" w14:textId="70F38AF9" w:rsidR="007938E6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4A2762D9" w14:textId="1988C68E" w:rsidR="001B3D2B" w:rsidRPr="00B72D03" w:rsidRDefault="001F5195" w:rsidP="001F5195">
      <w:pPr>
        <w:pStyle w:val="Tekstpodstawowy"/>
        <w:tabs>
          <w:tab w:val="left" w:pos="8160"/>
        </w:tabs>
        <w:spacing w:after="120" w:line="276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39077B44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 w:rsidR="005E511E"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 w:rsidR="005E511E"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 w:rsidR="005E511E"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24401651" w14:textId="6F992F7D" w:rsidR="007938E6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62BFBE47" w14:textId="77777777" w:rsidR="001B3D2B" w:rsidRPr="00B72D03" w:rsidRDefault="001B3D2B" w:rsidP="007938E6">
      <w:pPr>
        <w:spacing w:after="120" w:line="276" w:lineRule="auto"/>
        <w:jc w:val="both"/>
        <w:rPr>
          <w:rFonts w:ascii="Arial Narrow" w:hAnsi="Arial Narrow"/>
        </w:rPr>
      </w:pP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023A183C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09C05904" w14:textId="77777777" w:rsidR="001B3D2B" w:rsidRDefault="001B3D2B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</w:p>
    <w:p w14:paraId="10E595AF" w14:textId="29A23A6C" w:rsidR="007938E6" w:rsidRPr="00BE0796" w:rsidRDefault="007938E6" w:rsidP="00737901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 w:rsidR="005E2AE5"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1" w:name="_Hlk111189402"/>
      <w:bookmarkStart w:id="2" w:name="_Hlk92715168"/>
      <w:r w:rsidR="009E6386">
        <w:rPr>
          <w:rFonts w:ascii="Arial Narrow" w:hAnsi="Arial Narrow" w:cstheme="minorHAnsi"/>
          <w:b/>
          <w:bCs/>
          <w:sz w:val="24"/>
        </w:rPr>
        <w:t>P</w:t>
      </w:r>
      <w:r w:rsidR="009E6386" w:rsidRPr="009E6386">
        <w:rPr>
          <w:rFonts w:ascii="Arial Narrow" w:hAnsi="Arial Narrow" w:cstheme="minorHAnsi"/>
          <w:b/>
          <w:bCs/>
          <w:sz w:val="24"/>
        </w:rPr>
        <w:t xml:space="preserve">rzeprowadzenie bloku szkoleniowego </w:t>
      </w:r>
      <w:r w:rsidR="009E6386">
        <w:rPr>
          <w:rFonts w:ascii="Arial Narrow" w:hAnsi="Arial Narrow" w:cstheme="minorHAnsi"/>
          <w:b/>
          <w:bCs/>
          <w:sz w:val="24"/>
        </w:rPr>
        <w:br/>
      </w:r>
      <w:r w:rsidR="009E6386" w:rsidRPr="009E6386">
        <w:rPr>
          <w:rFonts w:ascii="Arial Narrow" w:hAnsi="Arial Narrow" w:cstheme="minorHAnsi"/>
          <w:b/>
          <w:bCs/>
          <w:sz w:val="24"/>
        </w:rPr>
        <w:t>z tematyki: psychoterapia integracyjna zaburzeń ADHD i zaburzeń zachowania na szkoleniu ze specjalizacji z psychoterapii dzieci i młodzieży</w:t>
      </w:r>
      <w:bookmarkEnd w:id="1"/>
      <w:r w:rsidR="00040CC0" w:rsidRPr="00040CC0">
        <w:rPr>
          <w:rFonts w:ascii="Arial Narrow" w:hAnsi="Arial Narrow" w:cstheme="minorHAnsi"/>
          <w:b/>
          <w:bCs/>
          <w:sz w:val="24"/>
        </w:rPr>
        <w:t xml:space="preserve"> 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(</w:t>
      </w:r>
      <w:r w:rsidR="00E6489E" w:rsidRPr="00E6489E">
        <w:rPr>
          <w:rFonts w:ascii="Arial Narrow" w:eastAsia="Times New Roman" w:hAnsi="Arial Narrow" w:cs="Arial"/>
          <w:b/>
          <w:sz w:val="24"/>
          <w:szCs w:val="24"/>
        </w:rPr>
        <w:t>US/TPb-83/22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2"/>
      <w:r w:rsidRPr="006E3F0E"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67B7D7AC" w14:textId="77777777" w:rsidR="009E6386" w:rsidRDefault="009E6386" w:rsidP="009E6386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14:paraId="12D9C538" w14:textId="77777777" w:rsidR="009E6386" w:rsidRPr="006A551F" w:rsidRDefault="009E6386" w:rsidP="009E6386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A551F">
        <w:rPr>
          <w:rFonts w:ascii="Arial Narrow" w:hAnsi="Arial Narrow"/>
          <w:b/>
        </w:rPr>
        <w:t>………………………………………………………. zł brutto</w:t>
      </w:r>
    </w:p>
    <w:p w14:paraId="65D2E13E" w14:textId="5F3051D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8211A3" w14:textId="77777777" w:rsidR="001B3D2B" w:rsidRPr="001B3D2B" w:rsidRDefault="001B3D2B" w:rsidP="001B3D2B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0A735905" w14:textId="64080A5A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6BD7739E" w:rsidR="007938E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25FEA8D" w14:textId="4F566E20" w:rsidR="00D3097B" w:rsidRDefault="007938E6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3406AA16" w14:textId="6BA6B68D" w:rsidR="008A1B0A" w:rsidRDefault="007938E6" w:rsidP="008655A4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bookmarkStart w:id="3" w:name="_Hlk109992015"/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3"/>
      <w:r w:rsidR="008A1B0A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24559A8D" w14:textId="43AF3811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44829EE8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7B1BA5C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8474945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D29A7B" w14:textId="77777777" w:rsidR="002510CE" w:rsidRDefault="002510CE" w:rsidP="002510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06505CED" w14:textId="7719DB9D" w:rsidR="007938E6" w:rsidRPr="00226F30" w:rsidRDefault="007938E6" w:rsidP="009E638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5E2AE5"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4" w:name="_Hlk103160258"/>
      <w:r w:rsidR="009E6386" w:rsidRPr="009E6386">
        <w:rPr>
          <w:rFonts w:ascii="Arial Narrow" w:hAnsi="Arial Narrow" w:cstheme="minorHAnsi"/>
          <w:b/>
          <w:bCs/>
          <w:sz w:val="24"/>
        </w:rPr>
        <w:t>Przeprowadzenie bloku szkoleniowego z tematyki: psychoterapia integracyjna zaburzeń ADHD i zaburzeń zachowania na szkoleniu ze specjalizacji z psychoterapii dzieci i młodzieży</w:t>
      </w:r>
      <w:r w:rsidR="00737901" w:rsidRPr="00737901">
        <w:rPr>
          <w:rFonts w:ascii="Arial Narrow" w:hAnsi="Arial Narrow" w:cstheme="minorHAnsi"/>
          <w:b/>
          <w:bCs/>
          <w:sz w:val="24"/>
        </w:rPr>
        <w:t xml:space="preserve"> (</w:t>
      </w:r>
      <w:r w:rsidR="00E6489E" w:rsidRPr="00E6489E">
        <w:rPr>
          <w:rFonts w:ascii="Arial Narrow" w:hAnsi="Arial Narrow" w:cstheme="minorHAnsi"/>
          <w:b/>
          <w:bCs/>
          <w:sz w:val="24"/>
        </w:rPr>
        <w:t>US/TPb-83/22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4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C803C9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559A6A0" w14:textId="77777777" w:rsidR="00917A0C" w:rsidRDefault="007938E6" w:rsidP="00C803C9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 w:rsidR="00917A0C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58304BB" w14:textId="2161F199" w:rsidR="00B35D53" w:rsidRPr="00B35D53" w:rsidRDefault="00B35D53" w:rsidP="00C803C9">
      <w:pPr>
        <w:pStyle w:val="NormalnyWeb"/>
        <w:numPr>
          <w:ilvl w:val="0"/>
          <w:numId w:val="17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="003D7980"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2B4D1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9054C48" w14:textId="77777777" w:rsidR="00917A0C" w:rsidRPr="00226F30" w:rsidRDefault="00917A0C" w:rsidP="00917A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5" w:name="_Hlk103159801"/>
    </w:p>
    <w:p w14:paraId="6698ED75" w14:textId="77777777" w:rsidR="00B35D53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5"/>
    <w:p w14:paraId="41966827" w14:textId="2F2653F8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C9BAF7" w14:textId="77777777" w:rsidR="00B35D53" w:rsidRDefault="00B35D53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2267E0E" w14:textId="7CE16AC3" w:rsidR="007938E6" w:rsidRDefault="007938E6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12DAF3" w14:textId="77777777" w:rsidR="005E2AE5" w:rsidRDefault="005E2AE5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8ADF166" w14:textId="79F5E18C" w:rsidR="005E2AE5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lastRenderedPageBreak/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25755A7A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FCDC61" w14:textId="3D73E021" w:rsidR="007938E6" w:rsidRPr="000A49ED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0A49ED" w:rsidRDefault="007938E6" w:rsidP="007938E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4AE54CBE" w14:textId="77777777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9BDF468" w14:textId="46E334A0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</w:t>
      </w:r>
      <w:r w:rsidR="000A49ED" w:rsidRPr="0034314D">
        <w:rPr>
          <w:rFonts w:ascii="Arial" w:hAnsi="Arial" w:cs="Arial"/>
          <w:b/>
          <w:sz w:val="21"/>
          <w:szCs w:val="21"/>
        </w:rPr>
        <w:t xml:space="preserve"> za granicą</w:t>
      </w:r>
    </w:p>
    <w:p w14:paraId="67561C63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D8BDD4D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B5BCEC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1D7D94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677A6B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6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6"/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2E1F5BFE" w14:textId="77777777" w:rsidR="009E6386" w:rsidRDefault="009E6386" w:rsidP="009E6386">
      <w:pPr>
        <w:spacing w:after="0"/>
        <w:ind w:right="5953"/>
        <w:jc w:val="right"/>
        <w:rPr>
          <w:rFonts w:ascii="Arial" w:hAnsi="Arial" w:cs="Arial"/>
          <w:i/>
          <w:sz w:val="16"/>
          <w:szCs w:val="16"/>
        </w:rPr>
      </w:pPr>
    </w:p>
    <w:p w14:paraId="0418EB41" w14:textId="77777777" w:rsidR="009E6386" w:rsidRDefault="009E6386" w:rsidP="009E6386">
      <w:pPr>
        <w:spacing w:after="12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Załącznik 2B do SWZ</w:t>
      </w:r>
    </w:p>
    <w:p w14:paraId="4B05D722" w14:textId="77777777" w:rsidR="009E6386" w:rsidRPr="006D6C71" w:rsidRDefault="009E6386" w:rsidP="009E638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3A1B07DF" w14:textId="77777777" w:rsidR="009E6386" w:rsidRPr="006D6C71" w:rsidRDefault="009E6386" w:rsidP="009E638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3A09CBA8" w14:textId="77777777" w:rsidR="009E6386" w:rsidRPr="006D6C71" w:rsidRDefault="009E6386" w:rsidP="009E638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24D6B71D" w14:textId="77777777" w:rsidR="009E6386" w:rsidRPr="006D6C71" w:rsidRDefault="009E6386" w:rsidP="009E6386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KRS/CEiDG)</w:t>
      </w:r>
    </w:p>
    <w:p w14:paraId="5C3B8729" w14:textId="77777777" w:rsidR="009E6386" w:rsidRPr="006D6C71" w:rsidRDefault="009E6386" w:rsidP="009E638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72BD0F80" w14:textId="77777777" w:rsidR="009E6386" w:rsidRPr="006D6C71" w:rsidRDefault="009E6386" w:rsidP="009E6386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5A089902" w14:textId="77777777" w:rsidR="009E6386" w:rsidRPr="006D6C71" w:rsidRDefault="009E6386" w:rsidP="009E638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6E2D724" w14:textId="77777777" w:rsidR="009E6386" w:rsidRPr="006D6C71" w:rsidRDefault="009E6386" w:rsidP="009E638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7644BC2" w14:textId="77777777" w:rsidR="009E6386" w:rsidRPr="006D6C71" w:rsidRDefault="009E6386" w:rsidP="009E638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7DBB167B" w14:textId="77777777" w:rsidR="009E6386" w:rsidRPr="006D6C71" w:rsidRDefault="009E6386" w:rsidP="009E638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0D5A780E" w14:textId="77777777" w:rsidR="009E6386" w:rsidRPr="006D6C71" w:rsidRDefault="009E6386" w:rsidP="009E638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Pzp), </w:t>
      </w:r>
    </w:p>
    <w:p w14:paraId="62BC5EDE" w14:textId="77777777" w:rsidR="009E6386" w:rsidRPr="006D6C71" w:rsidRDefault="009E6386" w:rsidP="009E638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6F9043CF" w14:textId="77777777" w:rsidR="009E6386" w:rsidRPr="006D6C71" w:rsidRDefault="009E6386" w:rsidP="009E638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C866240" w14:textId="46896003" w:rsidR="009E6386" w:rsidRPr="006D6C71" w:rsidRDefault="009E6386" w:rsidP="009E638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Pr="009E6386">
        <w:rPr>
          <w:rFonts w:ascii="Arial Narrow" w:hAnsi="Arial Narrow" w:cstheme="minorHAnsi"/>
          <w:b/>
          <w:bCs/>
          <w:sz w:val="24"/>
        </w:rPr>
        <w:t>Przeprowadzenie bloku szkoleniowego z tematyki: psychoterapia integracyjna zaburzeń ADHD i zaburzeń zachowania na szkoleniu ze specjalizacji z psychoterapii dzieci i młodzieży</w:t>
      </w:r>
      <w:r w:rsidRPr="00040CC0"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</w:t>
      </w:r>
      <w:r w:rsidR="00E6489E" w:rsidRPr="00E6489E">
        <w:rPr>
          <w:rFonts w:ascii="Arial Narrow" w:eastAsia="Times New Roman" w:hAnsi="Arial Narrow" w:cs="Arial"/>
          <w:b/>
          <w:sz w:val="24"/>
          <w:szCs w:val="24"/>
        </w:rPr>
        <w:t>US/TPb-83/22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1A73E314" w14:textId="77777777" w:rsidR="009E6386" w:rsidRPr="006D6C71" w:rsidRDefault="009E6386" w:rsidP="009E638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ADB4816" w14:textId="77777777" w:rsidR="009E6386" w:rsidRPr="006D6C71" w:rsidRDefault="009E6386" w:rsidP="009E6386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79695B51" w14:textId="77777777" w:rsidR="009E6386" w:rsidRPr="006D6C71" w:rsidRDefault="009E6386" w:rsidP="009E638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9E11ED9" w14:textId="77777777" w:rsidR="009E6386" w:rsidRPr="006D6C71" w:rsidRDefault="009E6386" w:rsidP="009E638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2C693E61" w14:textId="77777777" w:rsidR="009E6386" w:rsidRPr="00FF4480" w:rsidRDefault="009E6386" w:rsidP="009E638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5C8AD705" w14:textId="77777777" w:rsidR="009E6386" w:rsidRPr="00FF4480" w:rsidRDefault="009E6386" w:rsidP="009E6386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5567B51B" w14:textId="77777777" w:rsidR="009E6386" w:rsidRDefault="009E6386" w:rsidP="009E638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69BA1EE" w14:textId="77777777" w:rsidR="009E6386" w:rsidRDefault="009E6386" w:rsidP="009E638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64737011" w14:textId="77777777" w:rsidR="009E6386" w:rsidRPr="00454080" w:rsidRDefault="009E6386" w:rsidP="009E6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14:paraId="3B9F25FA" w14:textId="77777777" w:rsidR="009E6386" w:rsidRPr="00226F30" w:rsidRDefault="009E6386" w:rsidP="009E638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380AD94" w14:textId="77777777" w:rsidR="009E6386" w:rsidRDefault="009E6386" w:rsidP="009E638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A8FE4B9" w14:textId="77777777" w:rsidR="009E6386" w:rsidRPr="00226F30" w:rsidRDefault="009E6386" w:rsidP="009E638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4684DE" w14:textId="77777777" w:rsidR="009E6386" w:rsidRPr="00226F30" w:rsidRDefault="009E6386" w:rsidP="009E638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64158E" w14:textId="77777777" w:rsidR="009E6386" w:rsidRPr="00226F30" w:rsidRDefault="009E6386" w:rsidP="009E638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1B9BF1C8" w14:textId="77777777" w:rsidR="009E6386" w:rsidRPr="00226F30" w:rsidRDefault="009E6386" w:rsidP="009E638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48974F9C" w14:textId="77777777" w:rsidR="009E6386" w:rsidRPr="00226F30" w:rsidRDefault="009E6386" w:rsidP="009E638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6FD5F839" w14:textId="77777777" w:rsidR="009E6386" w:rsidRPr="00226F30" w:rsidRDefault="009E6386" w:rsidP="009E638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EA099C4" w14:textId="77777777" w:rsidR="009E6386" w:rsidRPr="00226F30" w:rsidRDefault="009E6386" w:rsidP="009E638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7237E62B" w14:textId="77777777" w:rsidR="009E6386" w:rsidRPr="00226F30" w:rsidRDefault="009E6386" w:rsidP="009E638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6585E419" w14:textId="77777777" w:rsidR="009E6386" w:rsidRPr="00226F30" w:rsidRDefault="009E6386" w:rsidP="009E6386">
      <w:pPr>
        <w:spacing w:after="0" w:line="240" w:lineRule="auto"/>
        <w:rPr>
          <w:rFonts w:ascii="Arial Narrow" w:hAnsi="Arial Narrow"/>
          <w:b/>
          <w:bCs/>
        </w:rPr>
      </w:pPr>
    </w:p>
    <w:p w14:paraId="5C8C8340" w14:textId="0FC260EE" w:rsidR="009E6386" w:rsidRPr="00226F30" w:rsidRDefault="009E6386" w:rsidP="009E638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9E6386">
        <w:rPr>
          <w:rFonts w:ascii="Arial Narrow" w:hAnsi="Arial Narrow" w:cstheme="minorHAnsi"/>
          <w:b/>
          <w:bCs/>
          <w:sz w:val="24"/>
        </w:rPr>
        <w:t xml:space="preserve">Przeprowadzenie bloku szkoleniowego z tematyki: psychoterapia integracyjna zaburzeń ADHD </w:t>
      </w:r>
      <w:r>
        <w:rPr>
          <w:rFonts w:ascii="Arial Narrow" w:hAnsi="Arial Narrow" w:cstheme="minorHAnsi"/>
          <w:b/>
          <w:bCs/>
          <w:sz w:val="24"/>
        </w:rPr>
        <w:br/>
      </w:r>
      <w:r w:rsidRPr="009E6386">
        <w:rPr>
          <w:rFonts w:ascii="Arial Narrow" w:hAnsi="Arial Narrow" w:cstheme="minorHAnsi"/>
          <w:b/>
          <w:bCs/>
          <w:sz w:val="24"/>
        </w:rPr>
        <w:t>i zaburzeń zachowania na szkoleniu ze specjalizacji z psychoterapii dzieci i młodzieży</w:t>
      </w:r>
      <w:r w:rsidRPr="00040CC0">
        <w:rPr>
          <w:rFonts w:ascii="Arial Narrow" w:hAnsi="Arial Narrow" w:cstheme="minorHAnsi"/>
          <w:b/>
          <w:bCs/>
          <w:sz w:val="24"/>
        </w:rPr>
        <w:t xml:space="preserve"> </w:t>
      </w:r>
      <w:r>
        <w:rPr>
          <w:rFonts w:ascii="Arial Narrow" w:hAnsi="Arial Narrow" w:cstheme="minorHAnsi"/>
          <w:b/>
          <w:bCs/>
          <w:sz w:val="24"/>
        </w:rPr>
        <w:br/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</w:t>
      </w:r>
      <w:r w:rsidR="00E6489E" w:rsidRPr="00E6489E">
        <w:rPr>
          <w:rFonts w:ascii="Arial Narrow" w:eastAsia="Times New Roman" w:hAnsi="Arial Narrow" w:cs="Arial"/>
          <w:b/>
          <w:sz w:val="24"/>
          <w:szCs w:val="24"/>
        </w:rPr>
        <w:t>US/TPb-83/22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159404DF" w14:textId="77777777" w:rsidR="009E6386" w:rsidRPr="00226F30" w:rsidRDefault="009E6386" w:rsidP="009E638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A8B9196" w14:textId="77777777" w:rsidR="009E6386" w:rsidRPr="00226F30" w:rsidRDefault="009E6386" w:rsidP="009E638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7" w:name="_Hlk63158945"/>
      <w:r w:rsidRPr="00226F30">
        <w:rPr>
          <w:rFonts w:ascii="Arial Narrow" w:hAnsi="Arial Narrow"/>
          <w:b/>
          <w:bCs/>
        </w:rPr>
        <w:t>*)</w:t>
      </w:r>
      <w:bookmarkEnd w:id="7"/>
    </w:p>
    <w:p w14:paraId="075D18A3" w14:textId="77777777" w:rsidR="009E6386" w:rsidRPr="00226F30" w:rsidRDefault="009E6386" w:rsidP="009E638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1986E355" w14:textId="77777777" w:rsidR="009E6386" w:rsidRPr="00226F30" w:rsidRDefault="009E6386" w:rsidP="009E638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66CBFD9B" w14:textId="77777777" w:rsidR="009E6386" w:rsidRPr="00226F30" w:rsidRDefault="009E6386" w:rsidP="009E6386">
      <w:pPr>
        <w:spacing w:after="0" w:line="240" w:lineRule="auto"/>
        <w:ind w:left="709" w:hanging="425"/>
        <w:rPr>
          <w:rFonts w:ascii="Arial Narrow" w:hAnsi="Arial Narrow"/>
        </w:rPr>
      </w:pPr>
    </w:p>
    <w:p w14:paraId="3ACD1952" w14:textId="77777777" w:rsidR="009E6386" w:rsidRPr="00226F30" w:rsidRDefault="009E6386" w:rsidP="009E638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69513BD9" w14:textId="77777777" w:rsidR="009E6386" w:rsidRPr="00226F30" w:rsidRDefault="009E6386" w:rsidP="009E638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C71E499" w14:textId="77777777" w:rsidR="009E6386" w:rsidRPr="00226F30" w:rsidRDefault="009E6386" w:rsidP="009E638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85BA995" w14:textId="77777777" w:rsidR="009E6386" w:rsidRPr="00226F30" w:rsidRDefault="009E6386" w:rsidP="009E638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F859777" w14:textId="77777777" w:rsidR="009E6386" w:rsidRPr="00226F30" w:rsidRDefault="009E6386" w:rsidP="009E638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3107E01" w14:textId="77777777" w:rsidR="009E6386" w:rsidRPr="00226F30" w:rsidRDefault="009E6386" w:rsidP="009E638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ABEDB09" w14:textId="77777777" w:rsidR="009E6386" w:rsidRPr="00226F30" w:rsidRDefault="009E6386" w:rsidP="009E638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6E5A69C" w14:textId="77777777" w:rsidR="009E6386" w:rsidRPr="00226F30" w:rsidRDefault="009E6386" w:rsidP="009E638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3358D4E" w14:textId="77777777" w:rsidR="009E6386" w:rsidRPr="00226F30" w:rsidRDefault="009E6386" w:rsidP="009E638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87AD2FB" w14:textId="77777777" w:rsidR="009E6386" w:rsidRPr="00BE0796" w:rsidRDefault="009E6386" w:rsidP="009E638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AFCEBBC" w14:textId="77777777" w:rsidR="009E6386" w:rsidRPr="00AE0956" w:rsidRDefault="009E6386" w:rsidP="009E638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3EC4B35" w14:textId="77777777" w:rsidR="009E6386" w:rsidRPr="00AE0956" w:rsidRDefault="009E6386" w:rsidP="009E638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0E2E22" w14:textId="77777777" w:rsidR="009E6386" w:rsidRPr="00AE0956" w:rsidRDefault="009E6386" w:rsidP="009E638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7A0CAE2E" w14:textId="77777777" w:rsidR="009E6386" w:rsidRPr="00AE0956" w:rsidRDefault="009E6386" w:rsidP="009E638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3832720" w14:textId="77777777" w:rsidR="009E6386" w:rsidRPr="00AE0956" w:rsidRDefault="009E6386" w:rsidP="009E6386">
      <w:pPr>
        <w:spacing w:after="0" w:line="240" w:lineRule="auto"/>
        <w:rPr>
          <w:rFonts w:ascii="Arial Narrow" w:hAnsi="Arial Narrow"/>
        </w:rPr>
      </w:pPr>
    </w:p>
    <w:p w14:paraId="6980DFBF" w14:textId="77777777" w:rsidR="009E6386" w:rsidRPr="00BE0796" w:rsidRDefault="009E6386" w:rsidP="009E638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10149C86" w14:textId="77777777" w:rsidR="009E6386" w:rsidRDefault="009E6386" w:rsidP="009E638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1C57702" w14:textId="77777777" w:rsidR="009E6386" w:rsidRDefault="009E6386" w:rsidP="009E638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F732F4B" w14:textId="77777777" w:rsidR="009E6386" w:rsidRDefault="009E6386" w:rsidP="009E638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0EA0020" w14:textId="77777777" w:rsidR="009E6386" w:rsidRDefault="009E6386" w:rsidP="009E638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A8C2B62" w14:textId="77777777" w:rsidR="003021D3" w:rsidRPr="00B86525" w:rsidRDefault="003021D3" w:rsidP="003021D3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B86525">
        <w:rPr>
          <w:rFonts w:ascii="Arial Narrow" w:hAnsi="Arial Narrow"/>
          <w:b/>
          <w:bCs/>
          <w:sz w:val="20"/>
          <w:szCs w:val="20"/>
        </w:rPr>
        <w:t>Załącznik nr 5 do SWZ</w:t>
      </w:r>
    </w:p>
    <w:p w14:paraId="5E691A5A" w14:textId="77777777" w:rsidR="003021D3" w:rsidRDefault="003021D3" w:rsidP="003021D3">
      <w:pPr>
        <w:ind w:left="-426" w:right="-426" w:firstLine="426"/>
        <w:jc w:val="center"/>
        <w:rPr>
          <w:b/>
          <w:sz w:val="28"/>
          <w:szCs w:val="28"/>
          <w:u w:val="single"/>
        </w:rPr>
      </w:pPr>
    </w:p>
    <w:p w14:paraId="0124E10A" w14:textId="77777777" w:rsidR="003021D3" w:rsidRPr="009140B5" w:rsidRDefault="003021D3" w:rsidP="003021D3">
      <w:pPr>
        <w:ind w:left="-426" w:right="-426" w:firstLine="426"/>
        <w:jc w:val="center"/>
      </w:pPr>
      <w:r w:rsidRPr="00B86525">
        <w:rPr>
          <w:b/>
          <w:sz w:val="28"/>
          <w:szCs w:val="28"/>
          <w:u w:val="single"/>
        </w:rPr>
        <w:t>WYKAZ OSÓB SKIEROWANYCH PRZEZ WYKONAWCĘ DO REALIZACJI ZAMÓWIENIA PUBLICZNEGO</w:t>
      </w:r>
      <w:r w:rsidRPr="00B86525">
        <w:rPr>
          <w:b/>
          <w:sz w:val="28"/>
          <w:szCs w:val="28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>9 ust. 1 pkt 3</w:t>
      </w:r>
      <w:r w:rsidRPr="009140B5">
        <w:t xml:space="preserve"> </w:t>
      </w:r>
      <w:r>
        <w:t>rozporządzenia Ministra rozwoju, pracy i technologii  z dnia 23 grudnia 2020r.</w:t>
      </w:r>
      <w:r w:rsidRPr="009140B5">
        <w:t xml:space="preserve"> </w:t>
      </w:r>
      <w:r>
        <w:t xml:space="preserve"> </w:t>
      </w:r>
      <w:r w:rsidRPr="009140B5">
        <w:t>w sprawie podmi</w:t>
      </w:r>
      <w:r>
        <w:t>otowych środków dowodowych oraz </w:t>
      </w:r>
      <w:r w:rsidRPr="009140B5">
        <w:t xml:space="preserve">innych dokumentów lub oświadczeń, </w:t>
      </w:r>
      <w:r>
        <w:br/>
      </w:r>
      <w:r w:rsidRPr="009140B5">
        <w:t xml:space="preserve">jakich może żądać zamawiający od wykonawcy </w:t>
      </w:r>
      <w:r>
        <w:t>– Dz.U. z 2020r. poz. 2415)</w:t>
      </w:r>
    </w:p>
    <w:tbl>
      <w:tblPr>
        <w:tblW w:w="1091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94"/>
        <w:gridCol w:w="3416"/>
        <w:gridCol w:w="1725"/>
        <w:gridCol w:w="3237"/>
      </w:tblGrid>
      <w:tr w:rsidR="003021D3" w:rsidRPr="00B7257C" w14:paraId="2DA1BA5D" w14:textId="77777777" w:rsidTr="00B108E8">
        <w:tc>
          <w:tcPr>
            <w:tcW w:w="544" w:type="dxa"/>
          </w:tcPr>
          <w:p w14:paraId="7ED9F726" w14:textId="77777777" w:rsidR="003021D3" w:rsidRPr="00C168C0" w:rsidRDefault="003021D3" w:rsidP="00B108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68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94" w:type="dxa"/>
          </w:tcPr>
          <w:p w14:paraId="0AEB67B1" w14:textId="77777777" w:rsidR="003021D3" w:rsidRPr="00C168C0" w:rsidRDefault="003021D3" w:rsidP="00B108E8">
            <w:pPr>
              <w:spacing w:after="0" w:line="240" w:lineRule="auto"/>
              <w:jc w:val="both"/>
              <w:rPr>
                <w:b/>
                <w:bCs/>
              </w:rPr>
            </w:pPr>
            <w:r w:rsidRPr="00C168C0">
              <w:rPr>
                <w:b/>
                <w:bCs/>
              </w:rPr>
              <w:t>Imię i nazwisko</w:t>
            </w:r>
          </w:p>
        </w:tc>
        <w:tc>
          <w:tcPr>
            <w:tcW w:w="3416" w:type="dxa"/>
          </w:tcPr>
          <w:p w14:paraId="03F5AC20" w14:textId="77777777" w:rsidR="003021D3" w:rsidRPr="00C168C0" w:rsidRDefault="003021D3" w:rsidP="00B108E8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Opis posiadanych kwalifikacji zawodowych, uprawnień </w:t>
            </w:r>
            <w:r w:rsidRPr="00C168C0">
              <w:rPr>
                <w:b/>
                <w:bCs/>
              </w:rPr>
              <w:br/>
              <w:t xml:space="preserve">i wykształcenia,  </w:t>
            </w:r>
            <w:r w:rsidRPr="00C168C0">
              <w:rPr>
                <w:b/>
                <w:bCs/>
                <w:u w:val="single"/>
              </w:rPr>
              <w:t xml:space="preserve">o których mowa </w:t>
            </w:r>
            <w:r w:rsidRPr="00C168C0">
              <w:rPr>
                <w:b/>
                <w:bCs/>
                <w:u w:val="single"/>
              </w:rPr>
              <w:br/>
              <w:t>w pkt. 18.1 ppkt. 4 lit. a) i b) SWZ</w:t>
            </w:r>
          </w:p>
          <w:p w14:paraId="02D8EB4C" w14:textId="77777777" w:rsidR="003021D3" w:rsidRDefault="003021D3" w:rsidP="00B108E8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 wykazywane na potrzebę spełnienia warunków udziału w postępowaniu,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114E77">
              <w:rPr>
                <w:sz w:val="18"/>
                <w:szCs w:val="18"/>
              </w:rPr>
              <w:t xml:space="preserve">UWAGA: Należy dokładnie opisać </w:t>
            </w:r>
            <w:r>
              <w:rPr>
                <w:sz w:val="18"/>
                <w:szCs w:val="18"/>
              </w:rPr>
              <w:t>kwalifikacje</w:t>
            </w:r>
            <w:r w:rsidRPr="00114E77">
              <w:rPr>
                <w:sz w:val="18"/>
                <w:szCs w:val="18"/>
              </w:rPr>
              <w:t xml:space="preserve">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 postępowaniu.</w:t>
            </w:r>
          </w:p>
        </w:tc>
        <w:tc>
          <w:tcPr>
            <w:tcW w:w="1725" w:type="dxa"/>
          </w:tcPr>
          <w:p w14:paraId="56C76167" w14:textId="77777777" w:rsidR="003021D3" w:rsidRPr="00C168C0" w:rsidRDefault="003021D3" w:rsidP="00B108E8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Podstawa </w:t>
            </w:r>
            <w:r>
              <w:rPr>
                <w:b/>
                <w:bCs/>
              </w:rPr>
              <w:br/>
            </w:r>
            <w:r w:rsidRPr="00C168C0">
              <w:rPr>
                <w:b/>
                <w:bCs/>
              </w:rPr>
              <w:t>do dysponowania osobą</w:t>
            </w:r>
          </w:p>
        </w:tc>
        <w:tc>
          <w:tcPr>
            <w:tcW w:w="3237" w:type="dxa"/>
          </w:tcPr>
          <w:p w14:paraId="39F09F5C" w14:textId="77777777" w:rsidR="003021D3" w:rsidRPr="00C168C0" w:rsidRDefault="003021D3" w:rsidP="00B108E8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Doświadczenie, </w:t>
            </w:r>
            <w:r w:rsidRPr="00C168C0">
              <w:rPr>
                <w:b/>
                <w:bCs/>
                <w:u w:val="single"/>
              </w:rPr>
              <w:t xml:space="preserve">o którym mowa </w:t>
            </w:r>
            <w:r w:rsidRPr="00C168C0">
              <w:rPr>
                <w:b/>
                <w:bCs/>
                <w:u w:val="single"/>
              </w:rPr>
              <w:br/>
              <w:t>w pkt. 18.1 ppkt. 4 lit. c) d) i e) SWZ</w:t>
            </w:r>
            <w:r w:rsidRPr="00C168C0">
              <w:rPr>
                <w:b/>
                <w:bCs/>
              </w:rPr>
              <w:t xml:space="preserve"> - wykazywane na potrzebę spełnienia warunku udziału </w:t>
            </w:r>
            <w:r w:rsidRPr="00C168C0">
              <w:rPr>
                <w:b/>
                <w:bCs/>
              </w:rPr>
              <w:br/>
              <w:t>w postępowaniu</w:t>
            </w:r>
          </w:p>
          <w:p w14:paraId="5F1E6F53" w14:textId="77777777" w:rsidR="003021D3" w:rsidRPr="00114E77" w:rsidRDefault="003021D3" w:rsidP="00B108E8">
            <w:pPr>
              <w:spacing w:after="0" w:line="240" w:lineRule="auto"/>
              <w:jc w:val="center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doświadczenie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postępowaniu.</w:t>
            </w:r>
          </w:p>
        </w:tc>
      </w:tr>
      <w:tr w:rsidR="003021D3" w:rsidRPr="00B7257C" w14:paraId="01E39B34" w14:textId="77777777" w:rsidTr="00B108E8">
        <w:tc>
          <w:tcPr>
            <w:tcW w:w="544" w:type="dxa"/>
          </w:tcPr>
          <w:p w14:paraId="30775B40" w14:textId="77777777" w:rsidR="003021D3" w:rsidRPr="00B7257C" w:rsidRDefault="003021D3" w:rsidP="00B108E8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1994" w:type="dxa"/>
          </w:tcPr>
          <w:p w14:paraId="6DF47B71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57308C0B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7C7974B5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5A7F477A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5FE5F9BF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14AAF9D8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7E3F84B1" w14:textId="77777777" w:rsidR="003021D3" w:rsidRPr="00B7257C" w:rsidRDefault="003021D3" w:rsidP="00B108E8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14:paraId="65D28777" w14:textId="77777777" w:rsidR="003021D3" w:rsidRPr="00B7257C" w:rsidRDefault="003021D3" w:rsidP="00B108E8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14:paraId="58A3C229" w14:textId="77777777" w:rsidR="003021D3" w:rsidRPr="00B7257C" w:rsidRDefault="003021D3" w:rsidP="00B108E8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14:paraId="1D5C883F" w14:textId="77777777" w:rsidR="003021D3" w:rsidRPr="00B7257C" w:rsidRDefault="003021D3" w:rsidP="00B108E8">
            <w:pPr>
              <w:spacing w:after="0" w:line="240" w:lineRule="auto"/>
              <w:jc w:val="center"/>
            </w:pPr>
          </w:p>
        </w:tc>
      </w:tr>
      <w:tr w:rsidR="003021D3" w:rsidRPr="00B7257C" w14:paraId="71EE17C6" w14:textId="77777777" w:rsidTr="00B108E8">
        <w:tc>
          <w:tcPr>
            <w:tcW w:w="544" w:type="dxa"/>
          </w:tcPr>
          <w:p w14:paraId="13C5C3DA" w14:textId="77777777" w:rsidR="003021D3" w:rsidRPr="00B7257C" w:rsidRDefault="003021D3" w:rsidP="00B108E8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1994" w:type="dxa"/>
          </w:tcPr>
          <w:p w14:paraId="24F75140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3EF4C091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4E8C5CFB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79D7EF02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6BF91A28" w14:textId="77777777" w:rsidR="003021D3" w:rsidRDefault="003021D3" w:rsidP="00B108E8">
            <w:pPr>
              <w:spacing w:after="0" w:line="240" w:lineRule="auto"/>
            </w:pPr>
          </w:p>
          <w:p w14:paraId="4E6D693D" w14:textId="77777777" w:rsidR="003021D3" w:rsidRDefault="003021D3" w:rsidP="00B108E8">
            <w:pPr>
              <w:spacing w:after="0" w:line="240" w:lineRule="auto"/>
              <w:jc w:val="center"/>
            </w:pPr>
          </w:p>
          <w:p w14:paraId="566B3AFA" w14:textId="77777777" w:rsidR="003021D3" w:rsidRPr="00B7257C" w:rsidRDefault="003021D3" w:rsidP="00B108E8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14:paraId="6AC25F49" w14:textId="77777777" w:rsidR="003021D3" w:rsidRPr="00B7257C" w:rsidRDefault="003021D3" w:rsidP="00B108E8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14:paraId="3DCE64E3" w14:textId="77777777" w:rsidR="003021D3" w:rsidRPr="00B7257C" w:rsidRDefault="003021D3" w:rsidP="00B108E8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14:paraId="32012B7D" w14:textId="77777777" w:rsidR="003021D3" w:rsidRPr="00B7257C" w:rsidRDefault="003021D3" w:rsidP="00B108E8">
            <w:pPr>
              <w:spacing w:after="0" w:line="240" w:lineRule="auto"/>
              <w:jc w:val="center"/>
            </w:pPr>
          </w:p>
        </w:tc>
      </w:tr>
    </w:tbl>
    <w:p w14:paraId="5612FE11" w14:textId="77777777" w:rsidR="003021D3" w:rsidRPr="00912173" w:rsidRDefault="003021D3" w:rsidP="003021D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1A9A4D3" w14:textId="77777777" w:rsidR="003021D3" w:rsidRDefault="003021D3" w:rsidP="003021D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289FDA83" w14:textId="77777777" w:rsidR="003021D3" w:rsidRPr="00912173" w:rsidRDefault="003021D3" w:rsidP="003021D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14:paraId="178EA437" w14:textId="77777777" w:rsidR="003021D3" w:rsidRPr="00912173" w:rsidRDefault="003021D3" w:rsidP="003021D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14:paraId="563E968A" w14:textId="77777777" w:rsidR="003021D3" w:rsidRPr="00912173" w:rsidRDefault="003021D3" w:rsidP="003021D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3A220DB1" w14:textId="77777777" w:rsidR="003021D3" w:rsidRPr="00912173" w:rsidRDefault="003021D3" w:rsidP="003021D3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14:paraId="4017C7CF" w14:textId="6C6B0AF6" w:rsidR="009E6386" w:rsidRDefault="003021D3" w:rsidP="003021D3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tab/>
      </w:r>
    </w:p>
    <w:bookmarkEnd w:id="0"/>
    <w:sectPr w:rsidR="009E6386" w:rsidSect="007570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0FD" w14:textId="77777777" w:rsidR="00BF287C" w:rsidRDefault="00BF287C" w:rsidP="00260BF7">
      <w:pPr>
        <w:spacing w:after="0" w:line="240" w:lineRule="auto"/>
      </w:pPr>
      <w:r>
        <w:separator/>
      </w:r>
    </w:p>
  </w:endnote>
  <w:endnote w:type="continuationSeparator" w:id="0">
    <w:p w14:paraId="7D36BE84" w14:textId="77777777" w:rsidR="00BF287C" w:rsidRDefault="00BF287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40D9CD79" w:rsidR="00BF287C" w:rsidRDefault="00BF287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FF2C" w14:textId="2AC1B21C" w:rsidR="00BF287C" w:rsidRPr="00635614" w:rsidRDefault="00BF287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FA8" w14:textId="77777777" w:rsidR="00BF287C" w:rsidRDefault="00BF287C" w:rsidP="00260BF7">
      <w:pPr>
        <w:spacing w:after="0" w:line="240" w:lineRule="auto"/>
      </w:pPr>
      <w:r>
        <w:separator/>
      </w:r>
    </w:p>
  </w:footnote>
  <w:footnote w:type="continuationSeparator" w:id="0">
    <w:p w14:paraId="0A8B5131" w14:textId="77777777" w:rsidR="00BF287C" w:rsidRDefault="00BF287C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D771" w14:textId="77777777" w:rsidR="003021D3" w:rsidRDefault="003021D3" w:rsidP="003021D3">
    <w:r>
      <w:rPr>
        <w:noProof/>
      </w:rPr>
      <w:drawing>
        <wp:inline distT="0" distB="0" distL="0" distR="0" wp14:anchorId="711A8E66" wp14:editId="22D5C5A2">
          <wp:extent cx="5759450" cy="751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B4914" w14:textId="7E0BA4F3" w:rsidR="003021D3" w:rsidRPr="003021D3" w:rsidRDefault="003021D3" w:rsidP="003021D3">
    <w:pPr>
      <w:jc w:val="center"/>
      <w:rPr>
        <w:sz w:val="12"/>
        <w:szCs w:val="12"/>
      </w:rPr>
    </w:pPr>
    <w:r>
      <w:rPr>
        <w:sz w:val="16"/>
        <w:szCs w:val="16"/>
      </w:rPr>
      <w:t>Projekt pn. „Podniesienie kompetencji zawodowych pracowników systemu ochrony zdrowia w zakresie zdrowia psychicznego dzieci i 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4455" w14:textId="64987A89" w:rsidR="009E6386" w:rsidRDefault="009E6386" w:rsidP="009E6386">
    <w:r>
      <w:rPr>
        <w:noProof/>
      </w:rPr>
      <w:drawing>
        <wp:inline distT="0" distB="0" distL="0" distR="0" wp14:anchorId="0171E047" wp14:editId="3E12717C">
          <wp:extent cx="5759450" cy="751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59D39A" w14:textId="48A1C777" w:rsidR="008655A4" w:rsidRPr="009E6386" w:rsidRDefault="009E6386" w:rsidP="009E6386">
    <w:pPr>
      <w:jc w:val="center"/>
      <w:rPr>
        <w:sz w:val="12"/>
        <w:szCs w:val="12"/>
      </w:rPr>
    </w:pPr>
    <w:r>
      <w:rPr>
        <w:sz w:val="16"/>
        <w:szCs w:val="16"/>
      </w:rPr>
      <w:t>Projekt pn. „Podniesienie kompetencji zawodowych pracowników systemu ochrony zdrowia w zakresie zdrowia psychicznego dzieci i 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A8958F4"/>
    <w:multiLevelType w:val="hybridMultilevel"/>
    <w:tmpl w:val="B258871E"/>
    <w:lvl w:ilvl="0" w:tplc="ED80C77A">
      <w:start w:val="2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7419E"/>
    <w:multiLevelType w:val="hybridMultilevel"/>
    <w:tmpl w:val="62C24CC6"/>
    <w:lvl w:ilvl="0" w:tplc="A2CA9EDE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9540CAD"/>
    <w:multiLevelType w:val="multilevel"/>
    <w:tmpl w:val="0F7EA30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387AF2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47908F6"/>
    <w:multiLevelType w:val="hybridMultilevel"/>
    <w:tmpl w:val="1062D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5232556"/>
    <w:multiLevelType w:val="hybridMultilevel"/>
    <w:tmpl w:val="1F14AF14"/>
    <w:lvl w:ilvl="0" w:tplc="21E25C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F194D"/>
    <w:multiLevelType w:val="hybridMultilevel"/>
    <w:tmpl w:val="8B64E1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5EC030AC"/>
    <w:multiLevelType w:val="hybridMultilevel"/>
    <w:tmpl w:val="E570765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82733B1"/>
    <w:multiLevelType w:val="hybridMultilevel"/>
    <w:tmpl w:val="A23AFA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6"/>
  </w:num>
  <w:num w:numId="11">
    <w:abstractNumId w:val="36"/>
  </w:num>
  <w:num w:numId="12">
    <w:abstractNumId w:val="26"/>
  </w:num>
  <w:num w:numId="13">
    <w:abstractNumId w:val="25"/>
  </w:num>
  <w:num w:numId="14">
    <w:abstractNumId w:val="2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9"/>
  </w:num>
  <w:num w:numId="20">
    <w:abstractNumId w:val="40"/>
  </w:num>
  <w:num w:numId="21">
    <w:abstractNumId w:val="27"/>
  </w:num>
  <w:num w:numId="22">
    <w:abstractNumId w:val="3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1"/>
  </w:num>
  <w:num w:numId="27">
    <w:abstractNumId w:val="1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5"/>
  </w:num>
  <w:num w:numId="31">
    <w:abstractNumId w:val="29"/>
  </w:num>
  <w:num w:numId="32">
    <w:abstractNumId w:val="24"/>
  </w:num>
  <w:num w:numId="33">
    <w:abstractNumId w:val="22"/>
  </w:num>
  <w:num w:numId="34">
    <w:abstractNumId w:val="35"/>
  </w:num>
  <w:num w:numId="35">
    <w:abstractNumId w:val="41"/>
  </w:num>
  <w:num w:numId="36">
    <w:abstractNumId w:val="34"/>
  </w:num>
  <w:num w:numId="37">
    <w:abstractNumId w:val="47"/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2C8A"/>
    <w:rsid w:val="00006268"/>
    <w:rsid w:val="00006608"/>
    <w:rsid w:val="000103A8"/>
    <w:rsid w:val="00020490"/>
    <w:rsid w:val="000235A7"/>
    <w:rsid w:val="00023661"/>
    <w:rsid w:val="00026056"/>
    <w:rsid w:val="00027119"/>
    <w:rsid w:val="00035F4B"/>
    <w:rsid w:val="00040CC0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50A0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49ED"/>
    <w:rsid w:val="000A539B"/>
    <w:rsid w:val="000B3DB1"/>
    <w:rsid w:val="000B426B"/>
    <w:rsid w:val="000B50DD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1814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26A83"/>
    <w:rsid w:val="001320BE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85B4B"/>
    <w:rsid w:val="001912B5"/>
    <w:rsid w:val="001920A2"/>
    <w:rsid w:val="00192989"/>
    <w:rsid w:val="001935B9"/>
    <w:rsid w:val="00193817"/>
    <w:rsid w:val="0019478F"/>
    <w:rsid w:val="001957E7"/>
    <w:rsid w:val="00197D48"/>
    <w:rsid w:val="001B0411"/>
    <w:rsid w:val="001B131C"/>
    <w:rsid w:val="001B3D2B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195"/>
    <w:rsid w:val="001F5343"/>
    <w:rsid w:val="001F6A76"/>
    <w:rsid w:val="001F7F4D"/>
    <w:rsid w:val="002030B4"/>
    <w:rsid w:val="00205698"/>
    <w:rsid w:val="002056BA"/>
    <w:rsid w:val="00207F14"/>
    <w:rsid w:val="00212505"/>
    <w:rsid w:val="00213404"/>
    <w:rsid w:val="002144D2"/>
    <w:rsid w:val="00215353"/>
    <w:rsid w:val="00216E45"/>
    <w:rsid w:val="002171D2"/>
    <w:rsid w:val="0022081E"/>
    <w:rsid w:val="002226DD"/>
    <w:rsid w:val="0022321E"/>
    <w:rsid w:val="00223AA8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10CE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4241"/>
    <w:rsid w:val="002766E6"/>
    <w:rsid w:val="0028415D"/>
    <w:rsid w:val="00287207"/>
    <w:rsid w:val="002878C9"/>
    <w:rsid w:val="0029163B"/>
    <w:rsid w:val="002917E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4D1F"/>
    <w:rsid w:val="002B5C94"/>
    <w:rsid w:val="002B65DD"/>
    <w:rsid w:val="002B6D8D"/>
    <w:rsid w:val="002C0422"/>
    <w:rsid w:val="002C07D4"/>
    <w:rsid w:val="002C0885"/>
    <w:rsid w:val="002C0ABF"/>
    <w:rsid w:val="002C3E45"/>
    <w:rsid w:val="002C6849"/>
    <w:rsid w:val="002D0100"/>
    <w:rsid w:val="002D1209"/>
    <w:rsid w:val="002D2136"/>
    <w:rsid w:val="002D2C14"/>
    <w:rsid w:val="002D377D"/>
    <w:rsid w:val="002D54C6"/>
    <w:rsid w:val="002D7415"/>
    <w:rsid w:val="002E20D0"/>
    <w:rsid w:val="002E37C4"/>
    <w:rsid w:val="002E6E5D"/>
    <w:rsid w:val="002F206C"/>
    <w:rsid w:val="002F68FC"/>
    <w:rsid w:val="002F7E81"/>
    <w:rsid w:val="0030024C"/>
    <w:rsid w:val="003021D3"/>
    <w:rsid w:val="003036A3"/>
    <w:rsid w:val="0030377F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14D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2A18"/>
    <w:rsid w:val="00365022"/>
    <w:rsid w:val="00370054"/>
    <w:rsid w:val="00371529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B7166"/>
    <w:rsid w:val="003C1BDF"/>
    <w:rsid w:val="003C35BE"/>
    <w:rsid w:val="003C3BC1"/>
    <w:rsid w:val="003C46B0"/>
    <w:rsid w:val="003C61B8"/>
    <w:rsid w:val="003C6697"/>
    <w:rsid w:val="003D1627"/>
    <w:rsid w:val="003D1E99"/>
    <w:rsid w:val="003D2BA2"/>
    <w:rsid w:val="003D6498"/>
    <w:rsid w:val="003D6FEC"/>
    <w:rsid w:val="003D753E"/>
    <w:rsid w:val="003D7980"/>
    <w:rsid w:val="003E16B5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236A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4080"/>
    <w:rsid w:val="00455169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6F13"/>
    <w:rsid w:val="004A70F6"/>
    <w:rsid w:val="004B1F2C"/>
    <w:rsid w:val="004B374D"/>
    <w:rsid w:val="004B5593"/>
    <w:rsid w:val="004C4A7D"/>
    <w:rsid w:val="004C7D71"/>
    <w:rsid w:val="004D0C1D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689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2135"/>
    <w:rsid w:val="00544C2C"/>
    <w:rsid w:val="0054522B"/>
    <w:rsid w:val="00546E75"/>
    <w:rsid w:val="0054757C"/>
    <w:rsid w:val="00550DE2"/>
    <w:rsid w:val="0055140F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4A58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3CDA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E2AE5"/>
    <w:rsid w:val="005E3F82"/>
    <w:rsid w:val="005E511E"/>
    <w:rsid w:val="005F02BF"/>
    <w:rsid w:val="005F0C3A"/>
    <w:rsid w:val="005F1097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6AA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87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5A8"/>
    <w:rsid w:val="006C688A"/>
    <w:rsid w:val="006D229C"/>
    <w:rsid w:val="006D7BDA"/>
    <w:rsid w:val="006E1BE2"/>
    <w:rsid w:val="006E33FB"/>
    <w:rsid w:val="006E3F0E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594B"/>
    <w:rsid w:val="00706BC4"/>
    <w:rsid w:val="007158F4"/>
    <w:rsid w:val="0071680F"/>
    <w:rsid w:val="007179C6"/>
    <w:rsid w:val="00717C94"/>
    <w:rsid w:val="007209A3"/>
    <w:rsid w:val="00722971"/>
    <w:rsid w:val="00726348"/>
    <w:rsid w:val="00732D67"/>
    <w:rsid w:val="0073322F"/>
    <w:rsid w:val="00733CDE"/>
    <w:rsid w:val="00737901"/>
    <w:rsid w:val="007413EB"/>
    <w:rsid w:val="00744204"/>
    <w:rsid w:val="00744E42"/>
    <w:rsid w:val="00744FAF"/>
    <w:rsid w:val="007452D4"/>
    <w:rsid w:val="00746C9E"/>
    <w:rsid w:val="00746ED9"/>
    <w:rsid w:val="007473E5"/>
    <w:rsid w:val="00750BB4"/>
    <w:rsid w:val="007535F0"/>
    <w:rsid w:val="00753B83"/>
    <w:rsid w:val="00754311"/>
    <w:rsid w:val="007570E9"/>
    <w:rsid w:val="00764F0C"/>
    <w:rsid w:val="007653CA"/>
    <w:rsid w:val="007669A0"/>
    <w:rsid w:val="00767249"/>
    <w:rsid w:val="00773601"/>
    <w:rsid w:val="0078091B"/>
    <w:rsid w:val="0078143B"/>
    <w:rsid w:val="007836B6"/>
    <w:rsid w:val="00783D12"/>
    <w:rsid w:val="007919EF"/>
    <w:rsid w:val="00791BD9"/>
    <w:rsid w:val="007920A1"/>
    <w:rsid w:val="00792157"/>
    <w:rsid w:val="0079345A"/>
    <w:rsid w:val="007938E6"/>
    <w:rsid w:val="00793B32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5AB2"/>
    <w:rsid w:val="007B6448"/>
    <w:rsid w:val="007B7373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5677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5995"/>
    <w:rsid w:val="00815BDB"/>
    <w:rsid w:val="00815E39"/>
    <w:rsid w:val="008170ED"/>
    <w:rsid w:val="00822F2D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2994"/>
    <w:rsid w:val="00863A79"/>
    <w:rsid w:val="008655A4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B0A"/>
    <w:rsid w:val="008A1F84"/>
    <w:rsid w:val="008A2882"/>
    <w:rsid w:val="008A3894"/>
    <w:rsid w:val="008A3FD1"/>
    <w:rsid w:val="008A46B4"/>
    <w:rsid w:val="008A620F"/>
    <w:rsid w:val="008B0E5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49E4"/>
    <w:rsid w:val="008D51EA"/>
    <w:rsid w:val="008D5B6D"/>
    <w:rsid w:val="008D70FE"/>
    <w:rsid w:val="008E032E"/>
    <w:rsid w:val="008E1017"/>
    <w:rsid w:val="008E19C2"/>
    <w:rsid w:val="008E4636"/>
    <w:rsid w:val="008E49A7"/>
    <w:rsid w:val="008E60E7"/>
    <w:rsid w:val="008E7249"/>
    <w:rsid w:val="008F093D"/>
    <w:rsid w:val="008F1314"/>
    <w:rsid w:val="008F5D62"/>
    <w:rsid w:val="009016FE"/>
    <w:rsid w:val="00901C41"/>
    <w:rsid w:val="00906FE9"/>
    <w:rsid w:val="0090701B"/>
    <w:rsid w:val="00907E7D"/>
    <w:rsid w:val="009127D9"/>
    <w:rsid w:val="00913D57"/>
    <w:rsid w:val="0091544E"/>
    <w:rsid w:val="00915C79"/>
    <w:rsid w:val="009167CD"/>
    <w:rsid w:val="00917319"/>
    <w:rsid w:val="00917A0C"/>
    <w:rsid w:val="00920689"/>
    <w:rsid w:val="00922670"/>
    <w:rsid w:val="00923C62"/>
    <w:rsid w:val="00924D10"/>
    <w:rsid w:val="00924EAC"/>
    <w:rsid w:val="009250B2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1EA3"/>
    <w:rsid w:val="00962E5A"/>
    <w:rsid w:val="009634EC"/>
    <w:rsid w:val="009645AD"/>
    <w:rsid w:val="009654CA"/>
    <w:rsid w:val="00965A92"/>
    <w:rsid w:val="00967A3B"/>
    <w:rsid w:val="00971B1F"/>
    <w:rsid w:val="00972028"/>
    <w:rsid w:val="009721C2"/>
    <w:rsid w:val="00972B95"/>
    <w:rsid w:val="00974C06"/>
    <w:rsid w:val="00975F20"/>
    <w:rsid w:val="00976373"/>
    <w:rsid w:val="00980CD0"/>
    <w:rsid w:val="009815FE"/>
    <w:rsid w:val="00983660"/>
    <w:rsid w:val="0098406E"/>
    <w:rsid w:val="00984824"/>
    <w:rsid w:val="00985085"/>
    <w:rsid w:val="0098549E"/>
    <w:rsid w:val="00986FB5"/>
    <w:rsid w:val="00990D5E"/>
    <w:rsid w:val="00991141"/>
    <w:rsid w:val="00993C9D"/>
    <w:rsid w:val="009A39A6"/>
    <w:rsid w:val="009A46B5"/>
    <w:rsid w:val="009B07FF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231F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E6386"/>
    <w:rsid w:val="009F2E36"/>
    <w:rsid w:val="009F46DE"/>
    <w:rsid w:val="00A00270"/>
    <w:rsid w:val="00A01EE9"/>
    <w:rsid w:val="00A03CFD"/>
    <w:rsid w:val="00A05FF0"/>
    <w:rsid w:val="00A10142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1DF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04C0"/>
    <w:rsid w:val="00AA1FD9"/>
    <w:rsid w:val="00AB299F"/>
    <w:rsid w:val="00AB31C8"/>
    <w:rsid w:val="00AB3A34"/>
    <w:rsid w:val="00AB4819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0F8C"/>
    <w:rsid w:val="00AF1B42"/>
    <w:rsid w:val="00AF430B"/>
    <w:rsid w:val="00B005D9"/>
    <w:rsid w:val="00B01F2F"/>
    <w:rsid w:val="00B04B41"/>
    <w:rsid w:val="00B051CB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59B"/>
    <w:rsid w:val="00B3494C"/>
    <w:rsid w:val="00B35D53"/>
    <w:rsid w:val="00B36444"/>
    <w:rsid w:val="00B3693E"/>
    <w:rsid w:val="00B40A05"/>
    <w:rsid w:val="00B418F5"/>
    <w:rsid w:val="00B4268A"/>
    <w:rsid w:val="00B43E72"/>
    <w:rsid w:val="00B44D60"/>
    <w:rsid w:val="00B44D92"/>
    <w:rsid w:val="00B47441"/>
    <w:rsid w:val="00B47D12"/>
    <w:rsid w:val="00B47DF8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D03"/>
    <w:rsid w:val="00B76483"/>
    <w:rsid w:val="00B76F6B"/>
    <w:rsid w:val="00B777A2"/>
    <w:rsid w:val="00B803B8"/>
    <w:rsid w:val="00B82632"/>
    <w:rsid w:val="00B9691A"/>
    <w:rsid w:val="00B96AAB"/>
    <w:rsid w:val="00BA0DD9"/>
    <w:rsid w:val="00BA2EA5"/>
    <w:rsid w:val="00BA5AF2"/>
    <w:rsid w:val="00BB52CA"/>
    <w:rsid w:val="00BB7AB2"/>
    <w:rsid w:val="00BC3E41"/>
    <w:rsid w:val="00BC6D10"/>
    <w:rsid w:val="00BC6D38"/>
    <w:rsid w:val="00BD0ACD"/>
    <w:rsid w:val="00BE00A6"/>
    <w:rsid w:val="00BE162B"/>
    <w:rsid w:val="00BE3E26"/>
    <w:rsid w:val="00BE4AC1"/>
    <w:rsid w:val="00BE4B99"/>
    <w:rsid w:val="00BE571C"/>
    <w:rsid w:val="00BE6BD5"/>
    <w:rsid w:val="00BE7407"/>
    <w:rsid w:val="00BE79C5"/>
    <w:rsid w:val="00BF069D"/>
    <w:rsid w:val="00BF1BE6"/>
    <w:rsid w:val="00BF287C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2152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46074"/>
    <w:rsid w:val="00C501B5"/>
    <w:rsid w:val="00C53132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03C9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261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D03863"/>
    <w:rsid w:val="00D0520E"/>
    <w:rsid w:val="00D10B63"/>
    <w:rsid w:val="00D223B7"/>
    <w:rsid w:val="00D232A4"/>
    <w:rsid w:val="00D23CAE"/>
    <w:rsid w:val="00D246C9"/>
    <w:rsid w:val="00D2546E"/>
    <w:rsid w:val="00D2560D"/>
    <w:rsid w:val="00D27577"/>
    <w:rsid w:val="00D3097B"/>
    <w:rsid w:val="00D32E0E"/>
    <w:rsid w:val="00D34127"/>
    <w:rsid w:val="00D369EE"/>
    <w:rsid w:val="00D36C00"/>
    <w:rsid w:val="00D374B2"/>
    <w:rsid w:val="00D4576C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57904"/>
    <w:rsid w:val="00D61802"/>
    <w:rsid w:val="00D61B36"/>
    <w:rsid w:val="00D669D2"/>
    <w:rsid w:val="00D67FD3"/>
    <w:rsid w:val="00D72EB8"/>
    <w:rsid w:val="00D747F1"/>
    <w:rsid w:val="00D751F1"/>
    <w:rsid w:val="00D76410"/>
    <w:rsid w:val="00D77E0A"/>
    <w:rsid w:val="00D80758"/>
    <w:rsid w:val="00D809DF"/>
    <w:rsid w:val="00D80E5E"/>
    <w:rsid w:val="00D812B2"/>
    <w:rsid w:val="00D8373B"/>
    <w:rsid w:val="00D859CD"/>
    <w:rsid w:val="00D93ECC"/>
    <w:rsid w:val="00D9586E"/>
    <w:rsid w:val="00D9631D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0A7B"/>
    <w:rsid w:val="00DC127F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5F1D"/>
    <w:rsid w:val="00E1701A"/>
    <w:rsid w:val="00E17C9C"/>
    <w:rsid w:val="00E2049D"/>
    <w:rsid w:val="00E22745"/>
    <w:rsid w:val="00E23577"/>
    <w:rsid w:val="00E23FB4"/>
    <w:rsid w:val="00E24515"/>
    <w:rsid w:val="00E2598A"/>
    <w:rsid w:val="00E2645A"/>
    <w:rsid w:val="00E33AD2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CC2"/>
    <w:rsid w:val="00E563D8"/>
    <w:rsid w:val="00E57190"/>
    <w:rsid w:val="00E5728E"/>
    <w:rsid w:val="00E616B7"/>
    <w:rsid w:val="00E61B5A"/>
    <w:rsid w:val="00E61BAD"/>
    <w:rsid w:val="00E62CDC"/>
    <w:rsid w:val="00E63D8E"/>
    <w:rsid w:val="00E6481D"/>
    <w:rsid w:val="00E6489E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3685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4507"/>
    <w:rsid w:val="00F0594F"/>
    <w:rsid w:val="00F10076"/>
    <w:rsid w:val="00F12C15"/>
    <w:rsid w:val="00F13DA8"/>
    <w:rsid w:val="00F15756"/>
    <w:rsid w:val="00F17090"/>
    <w:rsid w:val="00F1742E"/>
    <w:rsid w:val="00F1757D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6771"/>
    <w:rsid w:val="00F90C21"/>
    <w:rsid w:val="00F90DED"/>
    <w:rsid w:val="00F91452"/>
    <w:rsid w:val="00F92223"/>
    <w:rsid w:val="00F92411"/>
    <w:rsid w:val="00F93AE3"/>
    <w:rsid w:val="00F9436F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C0A29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132A"/>
    <w:rsid w:val="00FE1D93"/>
    <w:rsid w:val="00FE253B"/>
    <w:rsid w:val="00FE4F09"/>
    <w:rsid w:val="00FE6AA9"/>
    <w:rsid w:val="00FE6D11"/>
    <w:rsid w:val="00FE6FC2"/>
    <w:rsid w:val="00FE7D98"/>
    <w:rsid w:val="00FF12C4"/>
    <w:rsid w:val="00FF1ABB"/>
    <w:rsid w:val="00FF2F9D"/>
    <w:rsid w:val="00FF380D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8024-E87A-4F4F-8BD5-2C5CA5F1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14</cp:revision>
  <cp:lastPrinted>2022-05-11T13:21:00Z</cp:lastPrinted>
  <dcterms:created xsi:type="dcterms:W3CDTF">2022-07-25T09:37:00Z</dcterms:created>
  <dcterms:modified xsi:type="dcterms:W3CDTF">2022-08-12T08:13:00Z</dcterms:modified>
</cp:coreProperties>
</file>