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60FC" w14:textId="38A2742C" w:rsidR="00694D64" w:rsidRDefault="00694D64" w:rsidP="00700A0F">
      <w:pPr>
        <w:autoSpaceDE w:val="0"/>
        <w:autoSpaceDN w:val="0"/>
        <w:adjustRightInd w:val="0"/>
        <w:spacing w:line="360" w:lineRule="auto"/>
        <w:ind w:right="-432"/>
        <w:jc w:val="center"/>
        <w:rPr>
          <w:rFonts w:ascii="Times" w:hAnsi="Times" w:cs="Times"/>
          <w:bCs/>
        </w:rPr>
      </w:pPr>
      <w:r>
        <w:rPr>
          <w:rFonts w:ascii="Times" w:hAnsi="Times" w:cs="Times"/>
          <w:bCs/>
        </w:rPr>
        <w:t>Specyfikacja Warunków Zamówienia</w:t>
      </w:r>
    </w:p>
    <w:p w14:paraId="15949404" w14:textId="0E5C354A" w:rsidR="00694D64" w:rsidRDefault="00694D64" w:rsidP="00700A0F">
      <w:pPr>
        <w:autoSpaceDE w:val="0"/>
        <w:autoSpaceDN w:val="0"/>
        <w:adjustRightInd w:val="0"/>
        <w:spacing w:before="480" w:after="480" w:line="360" w:lineRule="auto"/>
        <w:ind w:right="-432"/>
        <w:jc w:val="center"/>
        <w:rPr>
          <w:rFonts w:ascii="Times" w:hAnsi="Times" w:cs="Times"/>
          <w:bCs/>
        </w:rPr>
      </w:pPr>
      <w:r>
        <w:rPr>
          <w:rFonts w:ascii="Times" w:hAnsi="Times" w:cs="Times"/>
          <w:bCs/>
        </w:rPr>
        <w:t>ZAMAWIAJĄCY:</w:t>
      </w:r>
    </w:p>
    <w:p w14:paraId="10BCFB5C" w14:textId="14A97E22" w:rsidR="00427730" w:rsidRPr="00427730" w:rsidRDefault="00427730" w:rsidP="00700A0F">
      <w:pPr>
        <w:autoSpaceDE w:val="0"/>
        <w:autoSpaceDN w:val="0"/>
        <w:adjustRightInd w:val="0"/>
        <w:spacing w:before="480" w:after="480" w:line="360" w:lineRule="auto"/>
        <w:ind w:right="-432"/>
        <w:jc w:val="center"/>
        <w:rPr>
          <w:rFonts w:ascii="Times New Roman" w:hAnsi="Times New Roman"/>
        </w:rPr>
      </w:pPr>
      <w:r w:rsidRPr="00427730">
        <w:rPr>
          <w:rFonts w:ascii="Times New Roman" w:hAnsi="Times New Roman"/>
          <w:sz w:val="36"/>
          <w:szCs w:val="36"/>
        </w:rPr>
        <w:t>Zakład Zagospodarowania Odpadów Sp. z o.o.</w:t>
      </w:r>
      <w:r w:rsidRPr="00427730">
        <w:rPr>
          <w:rFonts w:ascii="Times New Roman" w:hAnsi="Times New Roman"/>
        </w:rPr>
        <w:t xml:space="preserve"> </w:t>
      </w:r>
    </w:p>
    <w:p w14:paraId="7AEDE174" w14:textId="11E1FDB8" w:rsidR="00694D64" w:rsidRPr="00137184" w:rsidRDefault="00694D64" w:rsidP="00700A0F">
      <w:pPr>
        <w:autoSpaceDE w:val="0"/>
        <w:autoSpaceDN w:val="0"/>
        <w:adjustRightInd w:val="0"/>
        <w:spacing w:before="480" w:after="480" w:line="360" w:lineRule="auto"/>
        <w:ind w:right="-432"/>
        <w:jc w:val="center"/>
        <w:rPr>
          <w:rFonts w:ascii="Times New Roman" w:hAnsi="Times New Roman"/>
          <w:b w:val="0"/>
        </w:rPr>
      </w:pPr>
      <w:r w:rsidRPr="00137184">
        <w:rPr>
          <w:rFonts w:ascii="Times New Roman" w:hAnsi="Times New Roman"/>
          <w:b w:val="0"/>
        </w:rPr>
        <w:t>Zaprasza do złożenia oferty w postępowaniu o udzielenie zamówienia publicznego prowadzonego w</w:t>
      </w:r>
      <w:r w:rsidR="00445F61">
        <w:rPr>
          <w:rFonts w:ascii="Times New Roman" w:hAnsi="Times New Roman"/>
          <w:b w:val="0"/>
        </w:rPr>
        <w:t> </w:t>
      </w:r>
      <w:r w:rsidRPr="00137184">
        <w:rPr>
          <w:rFonts w:ascii="Times New Roman" w:hAnsi="Times New Roman"/>
          <w:b w:val="0"/>
        </w:rPr>
        <w:t xml:space="preserve">trybie </w:t>
      </w:r>
      <w:r w:rsidR="00CB0E95">
        <w:rPr>
          <w:rFonts w:ascii="Times New Roman" w:hAnsi="Times New Roman"/>
          <w:b w:val="0"/>
        </w:rPr>
        <w:t>przetargu nieograniczonego</w:t>
      </w:r>
      <w:r w:rsidRPr="00137184">
        <w:rPr>
          <w:rFonts w:ascii="Times New Roman" w:hAnsi="Times New Roman"/>
          <w:b w:val="0"/>
        </w:rPr>
        <w:t xml:space="preserve"> na dostawy o wartości zamówienia przekraczającej progi unijne, o jakich stanowi art. 3 ustawy z 11.09.2019 r. - Prawo zamówień publicznych </w:t>
      </w:r>
      <w:r w:rsidRPr="007F4A1D">
        <w:rPr>
          <w:rFonts w:ascii="Times New Roman" w:hAnsi="Times New Roman"/>
          <w:b w:val="0"/>
        </w:rPr>
        <w:t>(</w:t>
      </w:r>
      <w:r w:rsidR="007F4A1D" w:rsidRPr="007F4A1D">
        <w:rPr>
          <w:rFonts w:ascii="Times New Roman" w:hAnsi="Times New Roman"/>
          <w:b w:val="0"/>
        </w:rPr>
        <w:t>Dz.U. z 2019 r. poz.</w:t>
      </w:r>
      <w:r w:rsidR="00D931F9">
        <w:rPr>
          <w:rFonts w:ascii="Times New Roman" w:hAnsi="Times New Roman"/>
          <w:b w:val="0"/>
        </w:rPr>
        <w:t xml:space="preserve"> 2019</w:t>
      </w:r>
      <w:r w:rsidR="007F4A1D" w:rsidRPr="007F4A1D">
        <w:rPr>
          <w:rFonts w:ascii="Times New Roman" w:hAnsi="Times New Roman"/>
          <w:b w:val="0"/>
        </w:rPr>
        <w:t xml:space="preserve"> </w:t>
      </w:r>
      <w:r w:rsidR="00D931F9">
        <w:rPr>
          <w:rFonts w:ascii="Times New Roman" w:hAnsi="Times New Roman"/>
          <w:b w:val="0"/>
        </w:rPr>
        <w:t xml:space="preserve">z </w:t>
      </w:r>
      <w:proofErr w:type="spellStart"/>
      <w:r w:rsidR="00D931F9">
        <w:rPr>
          <w:rFonts w:ascii="Times New Roman" w:hAnsi="Times New Roman"/>
          <w:b w:val="0"/>
        </w:rPr>
        <w:t>późn</w:t>
      </w:r>
      <w:proofErr w:type="spellEnd"/>
      <w:r w:rsidR="00D931F9">
        <w:rPr>
          <w:rFonts w:ascii="Times New Roman" w:hAnsi="Times New Roman"/>
          <w:b w:val="0"/>
        </w:rPr>
        <w:t>. zm.</w:t>
      </w:r>
      <w:r w:rsidR="007F4A1D" w:rsidRPr="007F4A1D">
        <w:rPr>
          <w:rFonts w:ascii="Times New Roman" w:hAnsi="Times New Roman"/>
          <w:b w:val="0"/>
        </w:rPr>
        <w:t>)</w:t>
      </w:r>
      <w:r w:rsidR="007F4A1D">
        <w:rPr>
          <w:rFonts w:ascii="Times New Roman" w:hAnsi="Times New Roman"/>
          <w:b w:val="0"/>
        </w:rPr>
        <w:t xml:space="preserve"> </w:t>
      </w:r>
      <w:r w:rsidRPr="00137184">
        <w:rPr>
          <w:rFonts w:ascii="Times New Roman" w:hAnsi="Times New Roman"/>
          <w:b w:val="0"/>
        </w:rPr>
        <w:t xml:space="preserve">- dalej </w:t>
      </w:r>
      <w:proofErr w:type="spellStart"/>
      <w:r w:rsidRPr="00137184">
        <w:rPr>
          <w:rFonts w:ascii="Times New Roman" w:hAnsi="Times New Roman"/>
          <w:b w:val="0"/>
        </w:rPr>
        <w:t>p.z.p</w:t>
      </w:r>
      <w:proofErr w:type="spellEnd"/>
      <w:r w:rsidRPr="00137184">
        <w:rPr>
          <w:rFonts w:ascii="Times New Roman" w:hAnsi="Times New Roman"/>
          <w:b w:val="0"/>
        </w:rPr>
        <w:t>. pn.</w:t>
      </w:r>
    </w:p>
    <w:p w14:paraId="5BAD1479" w14:textId="2C5E49DC" w:rsidR="00255F07" w:rsidRPr="0076227D" w:rsidRDefault="00255F07" w:rsidP="00372539">
      <w:pPr>
        <w:numPr>
          <w:ilvl w:val="0"/>
          <w:numId w:val="1"/>
        </w:numPr>
        <w:suppressAutoHyphens/>
        <w:spacing w:line="360" w:lineRule="auto"/>
        <w:ind w:left="340" w:right="-432" w:hanging="340"/>
        <w:jc w:val="center"/>
        <w:rPr>
          <w:rFonts w:ascii="Times New Roman" w:hAnsi="Times New Roman"/>
          <w:sz w:val="28"/>
          <w:szCs w:val="28"/>
        </w:rPr>
      </w:pPr>
      <w:r w:rsidRPr="0076227D">
        <w:rPr>
          <w:rFonts w:ascii="Times New Roman" w:hAnsi="Times New Roman"/>
          <w:sz w:val="28"/>
          <w:szCs w:val="28"/>
        </w:rPr>
        <w:t>„</w:t>
      </w:r>
      <w:r w:rsidR="00BB588D" w:rsidRPr="0076227D">
        <w:rPr>
          <w:rFonts w:ascii="Times New Roman" w:hAnsi="Times New Roman"/>
          <w:sz w:val="28"/>
          <w:szCs w:val="28"/>
        </w:rPr>
        <w:t xml:space="preserve">Odbiór, transport i zagospodarowanie </w:t>
      </w:r>
      <w:r w:rsidR="00656006">
        <w:rPr>
          <w:rFonts w:ascii="Times New Roman" w:hAnsi="Times New Roman"/>
          <w:sz w:val="28"/>
          <w:szCs w:val="28"/>
        </w:rPr>
        <w:t>odpadów o kodzie 19 12 10</w:t>
      </w:r>
      <w:r w:rsidRPr="0076227D">
        <w:rPr>
          <w:rFonts w:ascii="Times New Roman" w:hAnsi="Times New Roman"/>
          <w:sz w:val="28"/>
          <w:szCs w:val="28"/>
        </w:rPr>
        <w:t>”</w:t>
      </w:r>
    </w:p>
    <w:p w14:paraId="1D61EBB1" w14:textId="11C292D0" w:rsidR="00137184" w:rsidRPr="00137184" w:rsidRDefault="00137184" w:rsidP="00372539">
      <w:pPr>
        <w:numPr>
          <w:ilvl w:val="0"/>
          <w:numId w:val="1"/>
        </w:numPr>
        <w:suppressAutoHyphens/>
        <w:spacing w:line="276" w:lineRule="auto"/>
        <w:ind w:left="340" w:right="-432" w:hanging="340"/>
        <w:jc w:val="center"/>
        <w:rPr>
          <w:rFonts w:ascii="Times New Roman" w:hAnsi="Times New Roman"/>
          <w:b w:val="0"/>
          <w:color w:val="000000"/>
          <w:sz w:val="32"/>
          <w:szCs w:val="28"/>
        </w:rPr>
      </w:pPr>
    </w:p>
    <w:p w14:paraId="09970FE4" w14:textId="77777777" w:rsidR="00137184" w:rsidRPr="00137184" w:rsidRDefault="00137184" w:rsidP="00372539">
      <w:pPr>
        <w:pStyle w:val="Akapitzlist"/>
        <w:numPr>
          <w:ilvl w:val="0"/>
          <w:numId w:val="1"/>
        </w:numPr>
        <w:tabs>
          <w:tab w:val="center" w:pos="4536"/>
          <w:tab w:val="left" w:pos="6945"/>
        </w:tabs>
        <w:spacing w:before="40" w:line="360" w:lineRule="auto"/>
        <w:ind w:right="-432"/>
        <w:jc w:val="center"/>
        <w:rPr>
          <w:rFonts w:ascii="Times New Roman" w:hAnsi="Times New Roman"/>
          <w:b w:val="0"/>
          <w:color w:val="000000"/>
          <w:sz w:val="26"/>
          <w:szCs w:val="26"/>
        </w:rPr>
      </w:pPr>
    </w:p>
    <w:p w14:paraId="7F296921" w14:textId="5539F91B" w:rsidR="000F0894" w:rsidRPr="000F0894" w:rsidRDefault="000F0894" w:rsidP="00372539">
      <w:pPr>
        <w:pStyle w:val="Akapitzlist"/>
        <w:numPr>
          <w:ilvl w:val="0"/>
          <w:numId w:val="1"/>
        </w:numPr>
        <w:ind w:right="-432"/>
        <w:jc w:val="center"/>
        <w:rPr>
          <w:rFonts w:ascii="Times New Roman" w:hAnsi="Times New Roman"/>
          <w:sz w:val="22"/>
          <w:szCs w:val="22"/>
        </w:rPr>
      </w:pPr>
      <w:r w:rsidRPr="000F0894">
        <w:rPr>
          <w:rFonts w:ascii="Times New Roman" w:hAnsi="Times New Roman"/>
        </w:rPr>
        <w:t xml:space="preserve">Przedmiotowe postępowanie prowadzone jest przy użyciu środków komunikacji elektronicznej. Składanie ofert następuje za pośrednictwem platformy </w:t>
      </w:r>
      <w:r w:rsidR="00F631C7">
        <w:rPr>
          <w:rFonts w:ascii="Times New Roman" w:hAnsi="Times New Roman"/>
        </w:rPr>
        <w:t xml:space="preserve">Open </w:t>
      </w:r>
      <w:proofErr w:type="spellStart"/>
      <w:r w:rsidR="00F631C7">
        <w:rPr>
          <w:rFonts w:ascii="Times New Roman" w:hAnsi="Times New Roman"/>
        </w:rPr>
        <w:t>Nexus</w:t>
      </w:r>
      <w:proofErr w:type="spellEnd"/>
      <w:r w:rsidR="00F631C7" w:rsidRPr="000F0894">
        <w:rPr>
          <w:rFonts w:ascii="Times New Roman" w:hAnsi="Times New Roman"/>
        </w:rPr>
        <w:t xml:space="preserve"> </w:t>
      </w:r>
      <w:r w:rsidRPr="000F0894">
        <w:rPr>
          <w:rFonts w:ascii="Times New Roman" w:hAnsi="Times New Roman"/>
        </w:rPr>
        <w:t>pod adresem internetowym:</w:t>
      </w:r>
    </w:p>
    <w:p w14:paraId="408C9378" w14:textId="7F2100AE" w:rsidR="00137184" w:rsidRPr="00CA07F6" w:rsidRDefault="00583FB4" w:rsidP="00CA07F6">
      <w:pPr>
        <w:pStyle w:val="Styl1"/>
      </w:pPr>
      <w:hyperlink r:id="rId8" w:history="1">
        <w:r w:rsidR="00CA07F6" w:rsidRPr="00CA07F6">
          <w:rPr>
            <w:rStyle w:val="Hipercze"/>
            <w:color w:val="0070C0"/>
            <w:u w:val="none"/>
          </w:rPr>
          <w:t>https://platformazakupowa.pl/pn/zzo_marszow</w:t>
        </w:r>
      </w:hyperlink>
      <w:r w:rsidR="0076227D">
        <w:t xml:space="preserve"> </w:t>
      </w:r>
      <w:r w:rsidR="00CA07F6" w:rsidRPr="00CA07F6">
        <w:t xml:space="preserve"> </w:t>
      </w:r>
    </w:p>
    <w:p w14:paraId="7ECBBAB5" w14:textId="1B3E2C9E" w:rsidR="00313D24" w:rsidRPr="00313D24" w:rsidRDefault="007F4A1D" w:rsidP="00313D24">
      <w:pPr>
        <w:pStyle w:val="Default"/>
        <w:rPr>
          <w:rFonts w:ascii="Liberation Sans" w:eastAsiaTheme="minorHAnsi" w:hAnsi="Liberation Sans" w:cs="Liberation Sans"/>
          <w:b/>
          <w:lang w:val="pl-PL" w:eastAsia="en-US"/>
        </w:rPr>
      </w:pPr>
      <w:r>
        <w:br/>
      </w:r>
      <w:r>
        <w:br/>
      </w:r>
      <w:r>
        <w:br/>
      </w:r>
      <w:r>
        <w:br/>
      </w:r>
      <w:r>
        <w:br/>
      </w:r>
      <w:r w:rsidR="00137184" w:rsidRPr="0099215A">
        <w:t xml:space="preserve">Znak sprawy </w:t>
      </w:r>
      <w:r w:rsidR="00313D24" w:rsidRPr="006652CF">
        <w:t>AS.ZZO.271.</w:t>
      </w:r>
      <w:r w:rsidR="0076227D" w:rsidRPr="006652CF">
        <w:t>3</w:t>
      </w:r>
      <w:r w:rsidR="00313D24" w:rsidRPr="006652CF">
        <w:t>.202</w:t>
      </w:r>
      <w:r w:rsidR="0076227D" w:rsidRPr="006652CF">
        <w:t>2</w:t>
      </w:r>
    </w:p>
    <w:p w14:paraId="4C351443" w14:textId="68C6B327" w:rsidR="00137184" w:rsidRPr="0099215A" w:rsidRDefault="00137184" w:rsidP="00372539">
      <w:pPr>
        <w:pStyle w:val="Style1"/>
        <w:spacing w:line="276" w:lineRule="auto"/>
        <w:ind w:right="-432"/>
        <w:rPr>
          <w:color w:val="000000"/>
        </w:rPr>
      </w:pPr>
    </w:p>
    <w:p w14:paraId="2F7962A5" w14:textId="2B573E5C" w:rsidR="00694D64" w:rsidRDefault="00694D64" w:rsidP="00700A0F">
      <w:pPr>
        <w:autoSpaceDE w:val="0"/>
        <w:autoSpaceDN w:val="0"/>
        <w:adjustRightInd w:val="0"/>
        <w:spacing w:line="360" w:lineRule="auto"/>
        <w:ind w:right="-432"/>
        <w:rPr>
          <w:rFonts w:ascii="Times" w:hAnsi="Times" w:cs="Times"/>
          <w:b w:val="0"/>
        </w:rPr>
      </w:pPr>
    </w:p>
    <w:p w14:paraId="6F298D82" w14:textId="77777777" w:rsidR="00137184" w:rsidRDefault="00137184" w:rsidP="0075211A">
      <w:pPr>
        <w:autoSpaceDE w:val="0"/>
        <w:autoSpaceDN w:val="0"/>
        <w:adjustRightInd w:val="0"/>
        <w:spacing w:before="480" w:after="480" w:line="360" w:lineRule="auto"/>
        <w:ind w:right="-432"/>
        <w:jc w:val="center"/>
        <w:rPr>
          <w:rFonts w:ascii="Times" w:hAnsi="Times" w:cs="Times"/>
          <w:bCs/>
        </w:rPr>
      </w:pPr>
    </w:p>
    <w:p w14:paraId="4A7896B4" w14:textId="472BA8C6" w:rsidR="00694D64" w:rsidRPr="00280FFF" w:rsidRDefault="000F0894" w:rsidP="008A610F">
      <w:pPr>
        <w:autoSpaceDE w:val="0"/>
        <w:autoSpaceDN w:val="0"/>
        <w:adjustRightInd w:val="0"/>
        <w:spacing w:before="480" w:after="480" w:line="360" w:lineRule="auto"/>
        <w:ind w:right="-432"/>
        <w:rPr>
          <w:rFonts w:ascii="Times" w:hAnsi="Times" w:cs="Times"/>
          <w:bCs/>
        </w:rPr>
      </w:pPr>
      <w:r w:rsidRPr="007173C8">
        <w:rPr>
          <w:rFonts w:ascii="Times" w:hAnsi="Times" w:cs="Times"/>
          <w:bCs/>
        </w:rPr>
        <w:t xml:space="preserve">Marszów </w:t>
      </w:r>
      <w:r w:rsidR="007173C8" w:rsidRPr="007173C8">
        <w:rPr>
          <w:rFonts w:ascii="Times" w:hAnsi="Times" w:cs="Times"/>
          <w:bCs/>
        </w:rPr>
        <w:t>22.</w:t>
      </w:r>
      <w:r w:rsidR="00280FFF" w:rsidRPr="007173C8">
        <w:rPr>
          <w:rFonts w:ascii="Times" w:hAnsi="Times" w:cs="Times"/>
          <w:bCs/>
        </w:rPr>
        <w:t>0</w:t>
      </w:r>
      <w:r w:rsidR="0076227D" w:rsidRPr="007173C8">
        <w:rPr>
          <w:rFonts w:ascii="Times" w:hAnsi="Times" w:cs="Times"/>
          <w:bCs/>
        </w:rPr>
        <w:t>2</w:t>
      </w:r>
      <w:r w:rsidR="00694D64" w:rsidRPr="007173C8">
        <w:rPr>
          <w:rFonts w:ascii="Times" w:hAnsi="Times" w:cs="Times"/>
          <w:bCs/>
        </w:rPr>
        <w:t>.202</w:t>
      </w:r>
      <w:r w:rsidR="0076227D" w:rsidRPr="007173C8">
        <w:rPr>
          <w:rFonts w:ascii="Times" w:hAnsi="Times" w:cs="Times"/>
          <w:bCs/>
        </w:rPr>
        <w:t>2</w:t>
      </w:r>
      <w:r w:rsidR="00280FFF" w:rsidRPr="007173C8">
        <w:rPr>
          <w:rFonts w:ascii="Times" w:hAnsi="Times" w:cs="Times"/>
          <w:bCs/>
        </w:rPr>
        <w:t>r.</w:t>
      </w:r>
      <w:r w:rsidR="00694D64">
        <w:rPr>
          <w:rFonts w:ascii="Times" w:hAnsi="Times" w:cs="Times"/>
          <w:b w:val="0"/>
        </w:rPr>
        <w:br w:type="page"/>
      </w:r>
      <w:r w:rsidR="00694D64" w:rsidRPr="00643B86">
        <w:rPr>
          <w:rFonts w:ascii="Times" w:hAnsi="Times" w:cs="Times"/>
          <w:bCs/>
          <w:shd w:val="clear" w:color="auto" w:fill="B4C6E7" w:themeFill="accent1" w:themeFillTint="66"/>
        </w:rPr>
        <w:lastRenderedPageBreak/>
        <w:t>I.</w:t>
      </w:r>
      <w:r w:rsidR="00694D64" w:rsidRPr="00643B86">
        <w:rPr>
          <w:rFonts w:ascii="Times" w:hAnsi="Times" w:cs="Times"/>
          <w:bCs/>
          <w:shd w:val="clear" w:color="auto" w:fill="B4C6E7" w:themeFill="accent1" w:themeFillTint="66"/>
        </w:rPr>
        <w:tab/>
        <w:t>NAZWA ORAZ ADRES ZAMAWIAJĄCEGO</w:t>
      </w:r>
    </w:p>
    <w:p w14:paraId="17901113" w14:textId="77777777" w:rsidR="00D931F9" w:rsidRPr="0060482C" w:rsidRDefault="00D931F9" w:rsidP="00372539">
      <w:pPr>
        <w:spacing w:before="120" w:after="120" w:line="240" w:lineRule="atLeast"/>
        <w:ind w:right="-432"/>
        <w:jc w:val="both"/>
        <w:rPr>
          <w:rFonts w:ascii="Times New Roman" w:hAnsi="Times New Roman"/>
          <w:b w:val="0"/>
          <w:bCs/>
          <w:color w:val="000000" w:themeColor="text1"/>
          <w:sz w:val="22"/>
          <w:szCs w:val="22"/>
        </w:rPr>
      </w:pPr>
      <w:r w:rsidRPr="0060482C">
        <w:rPr>
          <w:rFonts w:ascii="Times New Roman" w:hAnsi="Times New Roman"/>
          <w:b w:val="0"/>
          <w:bCs/>
          <w:color w:val="000000" w:themeColor="text1"/>
          <w:sz w:val="22"/>
          <w:szCs w:val="22"/>
        </w:rPr>
        <w:t>Zakład Zagospodarowania Odpadów Sp. z o.o.</w:t>
      </w:r>
    </w:p>
    <w:p w14:paraId="49A29C2A" w14:textId="77777777" w:rsidR="000F0894" w:rsidRPr="000F0894" w:rsidRDefault="000F0894" w:rsidP="00372539">
      <w:pPr>
        <w:spacing w:before="120" w:after="120" w:line="240" w:lineRule="atLeast"/>
        <w:ind w:right="-432"/>
        <w:jc w:val="both"/>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Marszów 50A</w:t>
      </w:r>
    </w:p>
    <w:p w14:paraId="7E4DCC86" w14:textId="77777777" w:rsidR="000F0894" w:rsidRPr="000F0894" w:rsidRDefault="000F0894" w:rsidP="00372539">
      <w:pPr>
        <w:spacing w:before="120" w:after="120" w:line="240" w:lineRule="atLeast"/>
        <w:ind w:right="-432"/>
        <w:jc w:val="both"/>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68-200 Żary</w:t>
      </w:r>
    </w:p>
    <w:p w14:paraId="09AC25A5" w14:textId="77777777" w:rsidR="000F0894" w:rsidRPr="000F0894" w:rsidRDefault="000F0894" w:rsidP="00372539">
      <w:pPr>
        <w:spacing w:before="120" w:after="120" w:line="240" w:lineRule="atLeast"/>
        <w:ind w:right="-432"/>
        <w:jc w:val="both"/>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Polska</w:t>
      </w:r>
    </w:p>
    <w:p w14:paraId="2C2CF340" w14:textId="77777777" w:rsidR="000F0894" w:rsidRPr="000F0894" w:rsidRDefault="000F0894" w:rsidP="00372539">
      <w:pPr>
        <w:spacing w:before="120" w:after="120" w:line="240" w:lineRule="atLeast"/>
        <w:ind w:right="-432"/>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NIP 9282010639</w:t>
      </w:r>
    </w:p>
    <w:p w14:paraId="537C9C97" w14:textId="77777777" w:rsidR="000F0894" w:rsidRPr="000F0894" w:rsidRDefault="000F0894" w:rsidP="00372539">
      <w:pPr>
        <w:spacing w:before="120" w:after="120" w:line="240" w:lineRule="atLeast"/>
        <w:ind w:right="-432"/>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Regon 080226740</w:t>
      </w:r>
    </w:p>
    <w:p w14:paraId="6E902B7D" w14:textId="77777777" w:rsidR="000F0894" w:rsidRPr="000F0894" w:rsidRDefault="000F0894" w:rsidP="00372539">
      <w:pPr>
        <w:spacing w:before="120" w:after="120" w:line="240" w:lineRule="atLeast"/>
        <w:ind w:right="-432"/>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KRS 0000297754 (Sąd Rejonowy w Zielonej Górze, VIII Wydział Gospodarczy Krajowego Rejestru Sądowego)</w:t>
      </w:r>
    </w:p>
    <w:p w14:paraId="2BE14410" w14:textId="77777777" w:rsidR="000F0894" w:rsidRPr="000F0894" w:rsidRDefault="000F0894" w:rsidP="00372539">
      <w:pPr>
        <w:spacing w:before="120" w:after="120" w:line="240" w:lineRule="atLeast"/>
        <w:ind w:right="-432"/>
        <w:rPr>
          <w:rFonts w:ascii="Times New Roman" w:hAnsi="Times New Roman"/>
          <w:b w:val="0"/>
          <w:bCs/>
          <w:color w:val="000000" w:themeColor="text1"/>
          <w:sz w:val="22"/>
          <w:szCs w:val="22"/>
        </w:rPr>
      </w:pPr>
      <w:r w:rsidRPr="000F0894">
        <w:rPr>
          <w:rFonts w:ascii="Times New Roman" w:hAnsi="Times New Roman"/>
          <w:b w:val="0"/>
          <w:bCs/>
          <w:color w:val="000000" w:themeColor="text1"/>
          <w:sz w:val="22"/>
          <w:szCs w:val="22"/>
        </w:rPr>
        <w:t>kapitał zakładowy:14 706 300,00 PLN</w:t>
      </w:r>
    </w:p>
    <w:p w14:paraId="7BFCD1C8" w14:textId="77777777" w:rsidR="000F0894" w:rsidRPr="00BE33DA" w:rsidRDefault="000F0894" w:rsidP="00372539">
      <w:pPr>
        <w:spacing w:before="120" w:after="120" w:line="240" w:lineRule="atLeast"/>
        <w:ind w:right="-432"/>
        <w:rPr>
          <w:rFonts w:ascii="Times New Roman" w:hAnsi="Times New Roman"/>
          <w:b w:val="0"/>
          <w:bCs/>
          <w:color w:val="000000" w:themeColor="text1"/>
          <w:sz w:val="22"/>
          <w:szCs w:val="22"/>
          <w:lang w:val="en-US"/>
        </w:rPr>
      </w:pPr>
      <w:r w:rsidRPr="00BE33DA">
        <w:rPr>
          <w:rFonts w:ascii="Times New Roman" w:hAnsi="Times New Roman"/>
          <w:b w:val="0"/>
          <w:bCs/>
          <w:color w:val="000000" w:themeColor="text1"/>
          <w:sz w:val="22"/>
          <w:szCs w:val="22"/>
          <w:lang w:val="en-US"/>
        </w:rPr>
        <w:t>tel.:+48 68 479 46 26</w:t>
      </w:r>
    </w:p>
    <w:p w14:paraId="2D08D9CC" w14:textId="77777777" w:rsidR="000F0894" w:rsidRPr="00BE33DA" w:rsidRDefault="000F0894" w:rsidP="00372539">
      <w:pPr>
        <w:spacing w:before="120" w:after="120" w:line="240" w:lineRule="atLeast"/>
        <w:ind w:right="-432"/>
        <w:rPr>
          <w:rFonts w:ascii="Times New Roman" w:hAnsi="Times New Roman"/>
          <w:b w:val="0"/>
          <w:bCs/>
          <w:color w:val="000000" w:themeColor="text1"/>
          <w:sz w:val="22"/>
          <w:szCs w:val="22"/>
          <w:lang w:val="en-US"/>
        </w:rPr>
      </w:pPr>
      <w:r w:rsidRPr="00BE33DA">
        <w:rPr>
          <w:rFonts w:ascii="Times New Roman" w:hAnsi="Times New Roman"/>
          <w:b w:val="0"/>
          <w:bCs/>
          <w:color w:val="000000" w:themeColor="text1"/>
          <w:sz w:val="22"/>
          <w:szCs w:val="22"/>
          <w:lang w:val="en-US"/>
        </w:rPr>
        <w:t>fax.:+48 68 479 46 36</w:t>
      </w:r>
    </w:p>
    <w:p w14:paraId="41D0D9E4" w14:textId="77777777" w:rsidR="00BB588D" w:rsidRPr="00BE33DA" w:rsidRDefault="00BB588D" w:rsidP="00372539">
      <w:pPr>
        <w:spacing w:before="120" w:after="120" w:line="240" w:lineRule="atLeast"/>
        <w:ind w:right="-432"/>
        <w:rPr>
          <w:rFonts w:ascii="Times New Roman" w:hAnsi="Times New Roman"/>
          <w:b w:val="0"/>
          <w:bCs/>
          <w:color w:val="000000" w:themeColor="text1"/>
          <w:sz w:val="22"/>
          <w:szCs w:val="22"/>
          <w:lang w:val="en-US"/>
        </w:rPr>
      </w:pPr>
      <w:r w:rsidRPr="00BE33DA">
        <w:rPr>
          <w:rFonts w:ascii="Times New Roman" w:hAnsi="Times New Roman"/>
          <w:b w:val="0"/>
          <w:bCs/>
          <w:color w:val="000000" w:themeColor="text1"/>
          <w:sz w:val="22"/>
          <w:szCs w:val="22"/>
          <w:lang w:val="en-US"/>
        </w:rPr>
        <w:t xml:space="preserve">e-mail: </w:t>
      </w:r>
      <w:r w:rsidRPr="0060482C">
        <w:rPr>
          <w:rFonts w:ascii="Times New Roman" w:hAnsi="Times New Roman"/>
          <w:color w:val="0000FF"/>
          <w:sz w:val="22"/>
          <w:szCs w:val="22"/>
          <w:lang w:val="cs-CZ"/>
        </w:rPr>
        <w:t>zzo@marszow.pl</w:t>
      </w:r>
      <w:r w:rsidRPr="00BE33DA">
        <w:rPr>
          <w:rFonts w:ascii="Times New Roman" w:hAnsi="Times New Roman"/>
          <w:sz w:val="22"/>
          <w:szCs w:val="22"/>
          <w:lang w:val="en-US"/>
        </w:rPr>
        <w:t xml:space="preserve">  </w:t>
      </w:r>
    </w:p>
    <w:p w14:paraId="58728AD8" w14:textId="77777777" w:rsidR="00A05F6B" w:rsidRPr="00A05F6B" w:rsidRDefault="00BB588D" w:rsidP="00A05F6B">
      <w:pPr>
        <w:spacing w:before="40"/>
      </w:pPr>
      <w:r w:rsidRPr="0060482C">
        <w:rPr>
          <w:rFonts w:ascii="Times New Roman" w:hAnsi="Times New Roman"/>
          <w:noProof/>
          <w:sz w:val="22"/>
          <w:szCs w:val="22"/>
        </w:rPr>
        <w:drawing>
          <wp:inline distT="0" distB="0" distL="0" distR="0" wp14:anchorId="38479AB6" wp14:editId="2E06FFFA">
            <wp:extent cx="5759450" cy="288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88290"/>
                    </a:xfrm>
                    <a:prstGeom prst="rect">
                      <a:avLst/>
                    </a:prstGeom>
                    <a:noFill/>
                    <a:ln>
                      <a:noFill/>
                    </a:ln>
                  </pic:spPr>
                </pic:pic>
              </a:graphicData>
            </a:graphic>
          </wp:inline>
        </w:drawing>
      </w:r>
      <w:hyperlink r:id="rId10" w:history="1">
        <w:r w:rsidR="00A05F6B" w:rsidRPr="00A05F6B">
          <w:rPr>
            <w:rStyle w:val="Styl1Znak"/>
          </w:rPr>
          <w:t>https://platformazakupowa.pl/pn/zzo_marszow</w:t>
        </w:r>
      </w:hyperlink>
      <w:r w:rsidR="00A05F6B" w:rsidRPr="00A05F6B">
        <w:t xml:space="preserve">  </w:t>
      </w:r>
    </w:p>
    <w:p w14:paraId="1E04A94F" w14:textId="3D457535" w:rsidR="000F0894" w:rsidRPr="000F0894" w:rsidRDefault="000F0894" w:rsidP="00372539">
      <w:pPr>
        <w:spacing w:before="40" w:line="360" w:lineRule="auto"/>
        <w:ind w:right="-432"/>
        <w:rPr>
          <w:rFonts w:ascii="Times New Roman" w:hAnsi="Times New Roman"/>
          <w:b w:val="0"/>
          <w:bCs/>
          <w:color w:val="000000" w:themeColor="text1"/>
          <w:szCs w:val="20"/>
        </w:rPr>
      </w:pPr>
      <w:r w:rsidRPr="000F0894">
        <w:rPr>
          <w:rFonts w:ascii="Times New Roman" w:hAnsi="Times New Roman"/>
          <w:b w:val="0"/>
          <w:bCs/>
          <w:color w:val="000000" w:themeColor="text1"/>
          <w:sz w:val="22"/>
          <w:szCs w:val="22"/>
        </w:rPr>
        <w:t>godz. pracy 7:00-15:00</w:t>
      </w:r>
    </w:p>
    <w:p w14:paraId="4D8AFF0D" w14:textId="2C317869" w:rsidR="00694D64" w:rsidRPr="00A05F6B" w:rsidRDefault="00694D64" w:rsidP="00A05F6B">
      <w:pPr>
        <w:shd w:val="clear" w:color="auto" w:fill="B4C6E7" w:themeFill="accent1" w:themeFillTint="66"/>
        <w:autoSpaceDE w:val="0"/>
        <w:autoSpaceDN w:val="0"/>
        <w:adjustRightInd w:val="0"/>
        <w:spacing w:before="360" w:after="40" w:line="360" w:lineRule="auto"/>
        <w:ind w:left="284" w:right="-432" w:hanging="284"/>
        <w:jc w:val="both"/>
        <w:rPr>
          <w:rFonts w:ascii="Times" w:hAnsi="Times" w:cs="Times"/>
          <w:bCs/>
        </w:rPr>
      </w:pPr>
      <w:r>
        <w:rPr>
          <w:rFonts w:ascii="Times" w:hAnsi="Times" w:cs="Times"/>
          <w:bCs/>
        </w:rPr>
        <w:t>II.</w:t>
      </w:r>
      <w:r>
        <w:rPr>
          <w:rFonts w:ascii="Times" w:hAnsi="Times" w:cs="Times"/>
          <w:bCs/>
        </w:rPr>
        <w:tab/>
        <w:t>OCHRONA DANYCH OSOBOWYCH</w:t>
      </w:r>
    </w:p>
    <w:p w14:paraId="6AEAB5DE" w14:textId="622006AD" w:rsidR="000F0894" w:rsidRPr="000F0894" w:rsidRDefault="00694D64" w:rsidP="00372539">
      <w:pPr>
        <w:pStyle w:val="pkt"/>
        <w:spacing w:before="240"/>
        <w:ind w:left="284" w:right="-432"/>
        <w:rPr>
          <w:rFonts w:ascii="Times New Roman" w:hAnsi="Times New Roman"/>
          <w:color w:val="000000"/>
          <w:sz w:val="24"/>
          <w:szCs w:val="24"/>
        </w:rPr>
      </w:pPr>
      <w:r w:rsidRPr="000F0894">
        <w:rPr>
          <w:rFonts w:ascii="Times New Roman" w:hAnsi="Times New Roman"/>
          <w:bCs/>
          <w:sz w:val="24"/>
          <w:szCs w:val="24"/>
        </w:rPr>
        <w:t>1.</w:t>
      </w:r>
      <w:r w:rsidR="000F0894" w:rsidRPr="000F0894">
        <w:rPr>
          <w:rFonts w:ascii="Times New Roman" w:hAnsi="Times New Roman"/>
          <w:color w:val="000000"/>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94FE3AF"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1)</w:t>
      </w:r>
      <w:r w:rsidRPr="000F0894">
        <w:rPr>
          <w:rFonts w:ascii="Times New Roman" w:hAnsi="Times New Roman"/>
          <w:color w:val="000000"/>
          <w:sz w:val="24"/>
          <w:szCs w:val="24"/>
        </w:rPr>
        <w:tab/>
        <w:t>administratorem Pani/Pana danych osobowych jest Prezes Zakładu Zagospodarowania Odpadów Spółka z o.o.</w:t>
      </w:r>
    </w:p>
    <w:p w14:paraId="18DE88EB" w14:textId="5A93FFE1"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2)</w:t>
      </w:r>
      <w:r w:rsidRPr="000F0894">
        <w:rPr>
          <w:rFonts w:ascii="Times New Roman" w:hAnsi="Times New Roman"/>
          <w:color w:val="000000"/>
          <w:sz w:val="24"/>
          <w:szCs w:val="24"/>
        </w:rPr>
        <w:tab/>
        <w:t xml:space="preserve">administrator </w:t>
      </w:r>
      <w:r w:rsidRPr="000F0894">
        <w:rPr>
          <w:rFonts w:ascii="Times New Roman" w:hAnsi="Times New Roman"/>
          <w:color w:val="000000" w:themeColor="text1"/>
          <w:sz w:val="24"/>
          <w:szCs w:val="24"/>
        </w:rPr>
        <w:t xml:space="preserve">wyznaczył Inspektora Danych Osobowych, z którym można się kontaktować pod adresem e-mail: </w:t>
      </w:r>
      <w:hyperlink r:id="rId11" w:history="1">
        <w:r w:rsidR="00BB588D" w:rsidRPr="00410AA5">
          <w:rPr>
            <w:rFonts w:ascii="Times New Roman" w:hAnsi="Times New Roman"/>
            <w:b/>
            <w:bCs/>
            <w:color w:val="0000FF"/>
            <w:sz w:val="24"/>
            <w:szCs w:val="24"/>
            <w:lang w:val="cs-CZ"/>
          </w:rPr>
          <w:t>j.przychodzen@marszow.pl</w:t>
        </w:r>
      </w:hyperlink>
    </w:p>
    <w:p w14:paraId="2C3758C5"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3)</w:t>
      </w:r>
      <w:r w:rsidRPr="000F0894">
        <w:rPr>
          <w:rFonts w:ascii="Times New Roman" w:hAnsi="Times New Roman"/>
          <w:color w:val="000000"/>
          <w:sz w:val="24"/>
          <w:szCs w:val="24"/>
        </w:rPr>
        <w:tab/>
        <w:t>Pani/Pana dane osobowe przetwarzane będą na podstawie art. 6 ust. 1 lit. c RODO w celu związanym z przedmiotowym postępowaniem o udzielenie zamówienia publicznego, prowadzonym w trybie przetargu nieograniczonego.</w:t>
      </w:r>
    </w:p>
    <w:p w14:paraId="62553649"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lastRenderedPageBreak/>
        <w:t>4)</w:t>
      </w:r>
      <w:r w:rsidRPr="000F0894">
        <w:rPr>
          <w:rFonts w:ascii="Times New Roman" w:hAnsi="Times New Roman"/>
          <w:color w:val="000000"/>
          <w:sz w:val="24"/>
          <w:szCs w:val="24"/>
        </w:rPr>
        <w:tab/>
        <w:t xml:space="preserve">odbiorcami Pani/Pana danych osobowych będą osoby lub podmioty, którym udostępniona zostanie dokumentacja postępowania w oparciu o art. 74 </w:t>
      </w:r>
      <w:proofErr w:type="spellStart"/>
      <w:r w:rsidRPr="000F0894">
        <w:rPr>
          <w:rFonts w:ascii="Times New Roman" w:hAnsi="Times New Roman"/>
          <w:color w:val="000000"/>
          <w:sz w:val="24"/>
          <w:szCs w:val="24"/>
        </w:rPr>
        <w:t>p.z.p</w:t>
      </w:r>
      <w:proofErr w:type="spellEnd"/>
      <w:r w:rsidRPr="000F0894">
        <w:rPr>
          <w:rFonts w:ascii="Times New Roman" w:hAnsi="Times New Roman"/>
          <w:color w:val="000000"/>
          <w:sz w:val="24"/>
          <w:szCs w:val="24"/>
        </w:rPr>
        <w:t>.</w:t>
      </w:r>
    </w:p>
    <w:p w14:paraId="7A107B9D"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5)</w:t>
      </w:r>
      <w:r w:rsidRPr="000F0894">
        <w:rPr>
          <w:rFonts w:ascii="Times New Roman" w:hAnsi="Times New Roman"/>
          <w:color w:val="000000"/>
          <w:sz w:val="24"/>
          <w:szCs w:val="24"/>
        </w:rPr>
        <w:tab/>
        <w:t xml:space="preserve">Pani/Pana dane osobowe będą przechowywane, zgodnie z art. 78 ust. 1 </w:t>
      </w:r>
      <w:proofErr w:type="spellStart"/>
      <w:r w:rsidRPr="000F0894">
        <w:rPr>
          <w:rFonts w:ascii="Times New Roman" w:hAnsi="Times New Roman"/>
          <w:color w:val="000000"/>
          <w:sz w:val="24"/>
          <w:szCs w:val="24"/>
        </w:rPr>
        <w:t>p.z.p</w:t>
      </w:r>
      <w:proofErr w:type="spellEnd"/>
      <w:r w:rsidRPr="000F0894">
        <w:rPr>
          <w:rFonts w:ascii="Times New Roman" w:hAnsi="Times New Roman"/>
          <w:color w:val="000000"/>
          <w:sz w:val="24"/>
          <w:szCs w:val="24"/>
        </w:rPr>
        <w:t>. przez okres 4 lat od dnia zakończenia postępowania o udzielenie zamówienia, a jeżeli czas trwania umowy przekracza 4 lata, okres przechowywania obejmuje cały czas trwania umowy;</w:t>
      </w:r>
    </w:p>
    <w:p w14:paraId="656321DB"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6)</w:t>
      </w:r>
      <w:r w:rsidRPr="000F0894">
        <w:rPr>
          <w:rFonts w:ascii="Times New Roman" w:hAnsi="Times New Roman"/>
          <w:color w:val="000000"/>
          <w:sz w:val="24"/>
          <w:szCs w:val="24"/>
        </w:rPr>
        <w:tab/>
        <w:t xml:space="preserve">obowiązek podania przez Panią/Pana danych osobowych bezpośrednio Pani/Pana dotyczących jest wymogiem ustawowym określonym w przepisach </w:t>
      </w:r>
      <w:proofErr w:type="spellStart"/>
      <w:r w:rsidRPr="000F0894">
        <w:rPr>
          <w:rFonts w:ascii="Times New Roman" w:hAnsi="Times New Roman"/>
          <w:color w:val="000000"/>
          <w:sz w:val="24"/>
          <w:szCs w:val="24"/>
        </w:rPr>
        <w:t>p.z.p</w:t>
      </w:r>
      <w:proofErr w:type="spellEnd"/>
      <w:r w:rsidRPr="000F0894">
        <w:rPr>
          <w:rFonts w:ascii="Times New Roman" w:hAnsi="Times New Roman"/>
          <w:color w:val="000000"/>
          <w:sz w:val="24"/>
          <w:szCs w:val="24"/>
        </w:rPr>
        <w:t>., związanym z udziałem w postępowaniu o udzielenie zamówienia publicznego.</w:t>
      </w:r>
    </w:p>
    <w:p w14:paraId="2716B716"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7)</w:t>
      </w:r>
      <w:r w:rsidRPr="000F0894">
        <w:rPr>
          <w:rFonts w:ascii="Times New Roman" w:hAnsi="Times New Roman"/>
          <w:color w:val="000000"/>
          <w:sz w:val="24"/>
          <w:szCs w:val="24"/>
        </w:rPr>
        <w:tab/>
        <w:t>w odniesieniu do Pani/Pana danych osobowych decyzje nie będą podejmowane w sposób zautomatyzowany, stosownie do art. 22 RODO.</w:t>
      </w:r>
    </w:p>
    <w:p w14:paraId="2D7A8961"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8)</w:t>
      </w:r>
      <w:r w:rsidRPr="000F0894">
        <w:rPr>
          <w:rFonts w:ascii="Times New Roman" w:hAnsi="Times New Roman"/>
          <w:color w:val="000000"/>
          <w:sz w:val="24"/>
          <w:szCs w:val="24"/>
        </w:rPr>
        <w:tab/>
        <w:t>posiada Pani/Pan:</w:t>
      </w:r>
    </w:p>
    <w:p w14:paraId="50F52587"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a)</w:t>
      </w:r>
      <w:r w:rsidRPr="000F0894">
        <w:rPr>
          <w:rFonts w:ascii="Times New Roman" w:hAnsi="Times New Roman"/>
          <w:color w:val="000000"/>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AD9D55" w14:textId="743AE88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b)</w:t>
      </w:r>
      <w:r w:rsidRPr="000F0894">
        <w:rPr>
          <w:rFonts w:ascii="Times New Roman" w:hAnsi="Times New Roman"/>
          <w:color w:val="000000"/>
          <w:sz w:val="24"/>
          <w:szCs w:val="24"/>
        </w:rPr>
        <w:tab/>
        <w:t xml:space="preserve">na podstawie art. </w:t>
      </w:r>
      <w:r w:rsidR="00427730" w:rsidRPr="000F0894">
        <w:rPr>
          <w:rFonts w:ascii="Times New Roman" w:hAnsi="Times New Roman"/>
          <w:color w:val="000000"/>
          <w:sz w:val="24"/>
          <w:szCs w:val="24"/>
        </w:rPr>
        <w:t>16 RODO</w:t>
      </w:r>
      <w:r w:rsidRPr="000F0894">
        <w:rPr>
          <w:rFonts w:ascii="Times New Roman" w:hAnsi="Times New Roman"/>
          <w:color w:val="000000"/>
          <w:sz w:val="24"/>
          <w:szCs w:val="24"/>
        </w:rPr>
        <w:t xml:space="preserve">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A79B84C"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c)</w:t>
      </w:r>
      <w:r w:rsidRPr="000F0894">
        <w:rPr>
          <w:rFonts w:ascii="Times New Roman" w:hAnsi="Times New Roman"/>
          <w:color w:val="000000"/>
          <w:sz w:val="24"/>
          <w:szCs w:val="24"/>
        </w:rPr>
        <w:tab/>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0F0894">
        <w:rPr>
          <w:rFonts w:ascii="Times New Roman" w:hAnsi="Times New Roman"/>
          <w:color w:val="000000"/>
          <w:sz w:val="24"/>
          <w:szCs w:val="24"/>
        </w:rPr>
        <w:lastRenderedPageBreak/>
        <w:t>prawnej, lub z uwagi na ważne względy interesu publicznego Unii Europejskiej lub państwa członkowskiego);</w:t>
      </w:r>
    </w:p>
    <w:p w14:paraId="7A9FFD18"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d)</w:t>
      </w:r>
      <w:r w:rsidRPr="000F0894">
        <w:rPr>
          <w:rFonts w:ascii="Times New Roman" w:hAnsi="Times New Roman"/>
          <w:color w:val="000000"/>
          <w:sz w:val="24"/>
          <w:szCs w:val="24"/>
        </w:rPr>
        <w:tab/>
        <w:t xml:space="preserve">prawo do wniesienia skargi do Prezesa Urzędu Ochrony Danych Osobowych, gdy uzna Pani/Pan, że przetwarzanie danych osobowych Pani/Pana dotyczących narusza przepisy RODO;  </w:t>
      </w:r>
    </w:p>
    <w:p w14:paraId="66BD787A"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9)</w:t>
      </w:r>
      <w:r w:rsidRPr="000F0894">
        <w:rPr>
          <w:rFonts w:ascii="Times New Roman" w:hAnsi="Times New Roman"/>
          <w:color w:val="000000"/>
          <w:sz w:val="24"/>
          <w:szCs w:val="24"/>
        </w:rPr>
        <w:tab/>
        <w:t>nie przysługuje Pani/Panu:</w:t>
      </w:r>
    </w:p>
    <w:p w14:paraId="0DC3DCC8"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a)</w:t>
      </w:r>
      <w:r w:rsidRPr="000F0894">
        <w:rPr>
          <w:rFonts w:ascii="Times New Roman" w:hAnsi="Times New Roman"/>
          <w:color w:val="000000"/>
          <w:sz w:val="24"/>
          <w:szCs w:val="24"/>
        </w:rPr>
        <w:tab/>
        <w:t>w związku z art. 17 ust. 3 lit. b, d lub e RODO prawo do usunięcia danych osobowych;</w:t>
      </w:r>
    </w:p>
    <w:p w14:paraId="2DF98CD2"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b)</w:t>
      </w:r>
      <w:r w:rsidRPr="000F0894">
        <w:rPr>
          <w:rFonts w:ascii="Times New Roman" w:hAnsi="Times New Roman"/>
          <w:color w:val="000000"/>
          <w:sz w:val="24"/>
          <w:szCs w:val="24"/>
        </w:rPr>
        <w:tab/>
        <w:t>prawo do przenoszenia danych osobowych, o którym mowa w art. 20 RODO;</w:t>
      </w:r>
    </w:p>
    <w:p w14:paraId="599C158D" w14:textId="77777777" w:rsidR="000F0894" w:rsidRPr="000F0894" w:rsidRDefault="000F0894" w:rsidP="00372539">
      <w:pPr>
        <w:pStyle w:val="pkt"/>
        <w:spacing w:before="240"/>
        <w:ind w:left="284" w:right="-432"/>
        <w:rPr>
          <w:rFonts w:ascii="Times New Roman" w:hAnsi="Times New Roman"/>
          <w:color w:val="000000"/>
          <w:sz w:val="24"/>
          <w:szCs w:val="24"/>
        </w:rPr>
      </w:pPr>
      <w:r w:rsidRPr="000F0894">
        <w:rPr>
          <w:rFonts w:ascii="Times New Roman" w:hAnsi="Times New Roman"/>
          <w:color w:val="000000"/>
          <w:sz w:val="24"/>
          <w:szCs w:val="24"/>
        </w:rPr>
        <w:t>c)</w:t>
      </w:r>
      <w:r w:rsidRPr="000F0894">
        <w:rPr>
          <w:rFonts w:ascii="Times New Roman" w:hAnsi="Times New Roman"/>
          <w:color w:val="000000"/>
          <w:sz w:val="24"/>
          <w:szCs w:val="24"/>
        </w:rPr>
        <w:tab/>
        <w:t xml:space="preserve">na podstawie art. 21 RODO prawo sprzeciwu, wobec przetwarzania danych osobowych, gdyż podstawą prawną przetwarzania Pani/Pana danych osobowych jest art. 6 ust. 1 lit. c RODO; </w:t>
      </w:r>
    </w:p>
    <w:p w14:paraId="53F3A414" w14:textId="77777777" w:rsidR="000F0894" w:rsidRPr="000F0894" w:rsidRDefault="000F0894" w:rsidP="00372539">
      <w:pPr>
        <w:pStyle w:val="pkt"/>
        <w:spacing w:before="240" w:after="0"/>
        <w:ind w:left="0" w:right="-432" w:firstLine="0"/>
        <w:rPr>
          <w:rFonts w:ascii="Times New Roman" w:hAnsi="Times New Roman"/>
          <w:color w:val="000000"/>
          <w:sz w:val="24"/>
          <w:szCs w:val="24"/>
        </w:rPr>
      </w:pPr>
      <w:r w:rsidRPr="000F0894">
        <w:rPr>
          <w:rFonts w:ascii="Times New Roman" w:hAnsi="Times New Roman"/>
          <w:color w:val="000000"/>
          <w:sz w:val="24"/>
          <w:szCs w:val="24"/>
        </w:rPr>
        <w:t>10)</w:t>
      </w:r>
      <w:r w:rsidRPr="000F0894">
        <w:rPr>
          <w:rFonts w:ascii="Times New Roman" w:hAnsi="Times New Roman"/>
          <w:color w:val="000000"/>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4F4416F" w14:textId="77777777" w:rsidR="000F0894" w:rsidRDefault="000F0894" w:rsidP="00700A0F">
      <w:pPr>
        <w:autoSpaceDE w:val="0"/>
        <w:autoSpaceDN w:val="0"/>
        <w:adjustRightInd w:val="0"/>
        <w:spacing w:line="360" w:lineRule="auto"/>
        <w:ind w:left="284" w:right="-432" w:hanging="284"/>
        <w:jc w:val="both"/>
        <w:rPr>
          <w:rFonts w:ascii="Times" w:hAnsi="Times" w:cs="Times"/>
          <w:bCs/>
        </w:rPr>
      </w:pPr>
    </w:p>
    <w:p w14:paraId="23EB6074" w14:textId="3EBD2628" w:rsidR="00694D64" w:rsidRDefault="00694D64" w:rsidP="002A2C9D">
      <w:pPr>
        <w:shd w:val="clear" w:color="auto" w:fill="B4C6E7" w:themeFill="accent1" w:themeFillTint="66"/>
        <w:autoSpaceDE w:val="0"/>
        <w:autoSpaceDN w:val="0"/>
        <w:adjustRightInd w:val="0"/>
        <w:spacing w:line="360" w:lineRule="auto"/>
        <w:ind w:left="284" w:right="-432" w:hanging="284"/>
        <w:jc w:val="both"/>
        <w:rPr>
          <w:rFonts w:ascii="Times" w:hAnsi="Times" w:cs="Times"/>
          <w:bCs/>
        </w:rPr>
      </w:pPr>
      <w:r>
        <w:rPr>
          <w:rFonts w:ascii="Times" w:hAnsi="Times" w:cs="Times"/>
          <w:bCs/>
        </w:rPr>
        <w:t>III.</w:t>
      </w:r>
      <w:r>
        <w:rPr>
          <w:rFonts w:ascii="Times" w:hAnsi="Times" w:cs="Times"/>
          <w:bCs/>
        </w:rPr>
        <w:tab/>
        <w:t xml:space="preserve">TRYB UDZIELENIA </w:t>
      </w:r>
      <w:r w:rsidR="00643B86">
        <w:rPr>
          <w:rFonts w:ascii="Times" w:hAnsi="Times" w:cs="Times"/>
          <w:bCs/>
        </w:rPr>
        <w:t>ZAMÓWIENIA</w:t>
      </w:r>
    </w:p>
    <w:p w14:paraId="6D157E9F" w14:textId="77777777" w:rsidR="00643B86" w:rsidRDefault="00643B86" w:rsidP="0075211A">
      <w:pPr>
        <w:autoSpaceDE w:val="0"/>
        <w:autoSpaceDN w:val="0"/>
        <w:adjustRightInd w:val="0"/>
        <w:spacing w:line="360" w:lineRule="auto"/>
        <w:ind w:left="284" w:right="-432" w:hanging="284"/>
        <w:jc w:val="both"/>
        <w:rPr>
          <w:rFonts w:ascii="Times" w:hAnsi="Times" w:cs="Times"/>
          <w:bCs/>
        </w:rPr>
      </w:pPr>
    </w:p>
    <w:p w14:paraId="17E00CFF" w14:textId="0EC85CF9" w:rsidR="00694D64" w:rsidRDefault="00694D64" w:rsidP="008A610F">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1.</w:t>
      </w:r>
      <w:r w:rsidRPr="006D03AE">
        <w:rPr>
          <w:rFonts w:ascii="Times" w:hAnsi="Times" w:cs="Times"/>
          <w:b w:val="0"/>
        </w:rPr>
        <w:tab/>
      </w:r>
      <w:r>
        <w:rPr>
          <w:rFonts w:ascii="Times" w:hAnsi="Times" w:cs="Times"/>
          <w:b w:val="0"/>
        </w:rPr>
        <w:t>Niniejsze postępowanie prowadzone jest w trybie</w:t>
      </w:r>
      <w:r w:rsidR="00CB0E95">
        <w:rPr>
          <w:rFonts w:ascii="Times" w:hAnsi="Times" w:cs="Times"/>
          <w:b w:val="0"/>
        </w:rPr>
        <w:t xml:space="preserve"> przetargu nieograniczonego</w:t>
      </w:r>
      <w:r>
        <w:rPr>
          <w:rFonts w:ascii="Times" w:hAnsi="Times" w:cs="Times"/>
          <w:b w:val="0"/>
        </w:rPr>
        <w:t xml:space="preserve"> </w:t>
      </w:r>
      <w:r w:rsidR="00CB0E95">
        <w:rPr>
          <w:rFonts w:ascii="Times" w:hAnsi="Times" w:cs="Times"/>
          <w:b w:val="0"/>
        </w:rPr>
        <w:t>n</w:t>
      </w:r>
      <w:r>
        <w:rPr>
          <w:rFonts w:ascii="Times" w:hAnsi="Times" w:cs="Times"/>
          <w:b w:val="0"/>
        </w:rPr>
        <w:t xml:space="preserve">a podstawie ustawy z dnia 11.09.2019 r. Prawo zamówień publicznych </w:t>
      </w:r>
      <w:r w:rsidR="007F4A1D" w:rsidRPr="007F4A1D">
        <w:rPr>
          <w:rFonts w:ascii="Times New Roman" w:hAnsi="Times New Roman"/>
          <w:b w:val="0"/>
          <w:bCs/>
        </w:rPr>
        <w:t xml:space="preserve">(Dz.U. z 2019 r. poz. 2019 </w:t>
      </w:r>
      <w:r w:rsidR="00BB588D">
        <w:rPr>
          <w:rFonts w:ascii="Times New Roman" w:hAnsi="Times New Roman"/>
          <w:b w:val="0"/>
          <w:bCs/>
        </w:rPr>
        <w:t xml:space="preserve">z </w:t>
      </w:r>
      <w:proofErr w:type="spellStart"/>
      <w:r w:rsidR="00BB588D">
        <w:rPr>
          <w:rFonts w:ascii="Times New Roman" w:hAnsi="Times New Roman"/>
          <w:b w:val="0"/>
          <w:bCs/>
        </w:rPr>
        <w:t>póżn</w:t>
      </w:r>
      <w:proofErr w:type="spellEnd"/>
      <w:r w:rsidR="00BB588D">
        <w:rPr>
          <w:rFonts w:ascii="Times New Roman" w:hAnsi="Times New Roman"/>
          <w:b w:val="0"/>
          <w:bCs/>
        </w:rPr>
        <w:t>. zm.</w:t>
      </w:r>
      <w:r w:rsidR="007F4A1D" w:rsidRPr="007F4A1D">
        <w:rPr>
          <w:rFonts w:ascii="Times New Roman" w:hAnsi="Times New Roman"/>
          <w:b w:val="0"/>
          <w:bCs/>
        </w:rPr>
        <w:t>)</w:t>
      </w:r>
      <w:r w:rsidR="007F4A1D">
        <w:rPr>
          <w:rFonts w:ascii="Times New Roman" w:hAnsi="Times New Roman"/>
          <w:b w:val="0"/>
          <w:bCs/>
        </w:rPr>
        <w:t xml:space="preserve"> </w:t>
      </w:r>
      <w:r>
        <w:rPr>
          <w:rFonts w:ascii="Times" w:hAnsi="Times" w:cs="Times"/>
          <w:b w:val="0"/>
        </w:rPr>
        <w:t xml:space="preserve">zwanej dalej "ustawą </w:t>
      </w:r>
      <w:proofErr w:type="spellStart"/>
      <w:r>
        <w:rPr>
          <w:rFonts w:ascii="Times" w:hAnsi="Times" w:cs="Times"/>
          <w:b w:val="0"/>
        </w:rPr>
        <w:t>p.z.p</w:t>
      </w:r>
      <w:proofErr w:type="spellEnd"/>
      <w:r>
        <w:rPr>
          <w:rFonts w:ascii="Times" w:hAnsi="Times" w:cs="Times"/>
          <w:b w:val="0"/>
        </w:rPr>
        <w:t xml:space="preserve">. lub </w:t>
      </w:r>
      <w:proofErr w:type="spellStart"/>
      <w:r>
        <w:rPr>
          <w:rFonts w:ascii="Times" w:hAnsi="Times" w:cs="Times"/>
          <w:b w:val="0"/>
        </w:rPr>
        <w:t>p.z.p</w:t>
      </w:r>
      <w:proofErr w:type="spellEnd"/>
      <w:r>
        <w:rPr>
          <w:rFonts w:ascii="Times" w:hAnsi="Times" w:cs="Times"/>
          <w:b w:val="0"/>
        </w:rPr>
        <w:t>." oraz niniejszej Specyfikacji Warunków Zamówienia, zwaną dalej "SWZ".</w:t>
      </w:r>
    </w:p>
    <w:p w14:paraId="095F57B9"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2.</w:t>
      </w:r>
      <w:r>
        <w:rPr>
          <w:rFonts w:ascii="Times" w:hAnsi="Times" w:cs="Times"/>
          <w:bCs/>
        </w:rPr>
        <w:tab/>
      </w:r>
      <w:r>
        <w:rPr>
          <w:rFonts w:ascii="Times" w:hAnsi="Times" w:cs="Times"/>
          <w:b w:val="0"/>
        </w:rPr>
        <w:t xml:space="preserve">Szacunkowa wartość zamówienia przekracza kwotę określoną w obwieszczeniu Prezesa Urzędu Zamówień Publicznych wydanym na podstawie art. 3 ust. 2 </w:t>
      </w:r>
      <w:proofErr w:type="spellStart"/>
      <w:r>
        <w:rPr>
          <w:rFonts w:ascii="Times" w:hAnsi="Times" w:cs="Times"/>
          <w:b w:val="0"/>
        </w:rPr>
        <w:t>p.z.p</w:t>
      </w:r>
      <w:proofErr w:type="spellEnd"/>
      <w:r>
        <w:rPr>
          <w:rFonts w:ascii="Times" w:hAnsi="Times" w:cs="Times"/>
          <w:b w:val="0"/>
        </w:rPr>
        <w:t>.</w:t>
      </w:r>
    </w:p>
    <w:p w14:paraId="29B519D1" w14:textId="25B5E005" w:rsidR="00694D64" w:rsidRDefault="00694D64" w:rsidP="00041BDB">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3.</w:t>
      </w:r>
      <w:r w:rsidRPr="006D03AE">
        <w:rPr>
          <w:rFonts w:ascii="Times" w:hAnsi="Times" w:cs="Times"/>
          <w:b w:val="0"/>
        </w:rPr>
        <w:tab/>
      </w:r>
      <w:r>
        <w:rPr>
          <w:rFonts w:ascii="Times" w:hAnsi="Times" w:cs="Times"/>
          <w:b w:val="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0C4E1D2" w14:textId="335E83CC" w:rsidR="00694D64" w:rsidRDefault="00694D6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4.</w:t>
      </w:r>
      <w:r>
        <w:rPr>
          <w:rFonts w:ascii="Times" w:hAnsi="Times" w:cs="Times"/>
          <w:bCs/>
        </w:rPr>
        <w:tab/>
      </w:r>
      <w:r>
        <w:rPr>
          <w:rFonts w:ascii="Times" w:hAnsi="Times" w:cs="Times"/>
          <w:b w:val="0"/>
        </w:rPr>
        <w:t>Zamawiający nie przewiduje aukcji elektronicznej.</w:t>
      </w:r>
    </w:p>
    <w:p w14:paraId="3C17EB17" w14:textId="458B4D07" w:rsidR="00694D64" w:rsidRDefault="0013718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5</w:t>
      </w:r>
      <w:r w:rsidR="00694D64" w:rsidRPr="006D03AE">
        <w:rPr>
          <w:rFonts w:ascii="Times" w:hAnsi="Times" w:cs="Times"/>
          <w:b w:val="0"/>
        </w:rPr>
        <w:t>.</w:t>
      </w:r>
      <w:r w:rsidR="00694D64">
        <w:rPr>
          <w:rFonts w:ascii="Times" w:hAnsi="Times" w:cs="Times"/>
          <w:bCs/>
        </w:rPr>
        <w:tab/>
      </w:r>
      <w:r w:rsidR="00694D64">
        <w:rPr>
          <w:rFonts w:ascii="Times" w:hAnsi="Times" w:cs="Times"/>
          <w:b w:val="0"/>
        </w:rPr>
        <w:t>Zamawiający nie prowadzi postępowania w celu zawarcia umowy ramowej.</w:t>
      </w:r>
    </w:p>
    <w:p w14:paraId="7CA294DD" w14:textId="40E1974D" w:rsidR="00694D64" w:rsidRDefault="0013718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6</w:t>
      </w:r>
      <w:r w:rsidR="00694D64" w:rsidRPr="006D03AE">
        <w:rPr>
          <w:rFonts w:ascii="Times" w:hAnsi="Times" w:cs="Times"/>
          <w:b w:val="0"/>
        </w:rPr>
        <w:t>.</w:t>
      </w:r>
      <w:r w:rsidR="00694D64" w:rsidRPr="006D03AE">
        <w:rPr>
          <w:rFonts w:ascii="Times" w:hAnsi="Times" w:cs="Times"/>
          <w:b w:val="0"/>
        </w:rPr>
        <w:tab/>
      </w:r>
      <w:r w:rsidR="00694D64">
        <w:rPr>
          <w:rFonts w:ascii="Times" w:hAnsi="Times" w:cs="Times"/>
          <w:b w:val="0"/>
        </w:rPr>
        <w:t>Do postępowania stosuje się przepisy dotyczące nabywania dostaw.</w:t>
      </w:r>
    </w:p>
    <w:p w14:paraId="2B8F3FB4" w14:textId="77777777" w:rsidR="00137184" w:rsidRDefault="00137184" w:rsidP="009E13C4">
      <w:pPr>
        <w:autoSpaceDE w:val="0"/>
        <w:autoSpaceDN w:val="0"/>
        <w:adjustRightInd w:val="0"/>
        <w:spacing w:line="360" w:lineRule="auto"/>
        <w:ind w:left="284" w:right="-432" w:hanging="284"/>
        <w:jc w:val="both"/>
        <w:rPr>
          <w:rFonts w:ascii="Times" w:hAnsi="Times" w:cs="Times"/>
          <w:b w:val="0"/>
        </w:rPr>
      </w:pPr>
      <w:r w:rsidRPr="00137184">
        <w:rPr>
          <w:rFonts w:ascii="Times" w:hAnsi="Times" w:cs="Times"/>
          <w:b w:val="0"/>
        </w:rPr>
        <w:lastRenderedPageBreak/>
        <w:t>7.</w:t>
      </w:r>
      <w:r w:rsidRPr="00137184">
        <w:rPr>
          <w:b w:val="0"/>
        </w:rPr>
        <w:t xml:space="preserve"> </w:t>
      </w:r>
      <w:r w:rsidRPr="00137184">
        <w:rPr>
          <w:rFonts w:ascii="Times" w:hAnsi="Times" w:cs="Times"/>
          <w:b w:val="0"/>
        </w:rPr>
        <w:t>Zamawiający nie przewiduje złożenia oferty w postaci katalogów elektronicznych.</w:t>
      </w:r>
    </w:p>
    <w:p w14:paraId="12414533" w14:textId="1D5BDF25" w:rsidR="00446F75" w:rsidRDefault="00137184" w:rsidP="00725C72">
      <w:pPr>
        <w:autoSpaceDE w:val="0"/>
        <w:autoSpaceDN w:val="0"/>
        <w:adjustRightInd w:val="0"/>
        <w:spacing w:line="360" w:lineRule="auto"/>
        <w:ind w:left="284" w:right="-432" w:hanging="284"/>
        <w:jc w:val="both"/>
        <w:rPr>
          <w:rFonts w:ascii="Times" w:hAnsi="Times" w:cs="Times"/>
          <w:b w:val="0"/>
        </w:rPr>
      </w:pPr>
      <w:r>
        <w:rPr>
          <w:rFonts w:ascii="Times" w:hAnsi="Times" w:cs="Times"/>
          <w:b w:val="0"/>
        </w:rPr>
        <w:t xml:space="preserve">8. </w:t>
      </w:r>
      <w:r w:rsidRPr="00137184">
        <w:rPr>
          <w:rFonts w:ascii="Times" w:hAnsi="Times" w:cs="Times"/>
          <w:b w:val="0"/>
        </w:rPr>
        <w:t xml:space="preserve">Zamawiający nie zastrzega możliwości ubiegania się o udzielenie zamówienia wyłącznie przez wykonawców, o których mowa w art. 94 </w:t>
      </w:r>
      <w:proofErr w:type="spellStart"/>
      <w:r w:rsidRPr="00137184">
        <w:rPr>
          <w:rFonts w:ascii="Times" w:hAnsi="Times" w:cs="Times"/>
          <w:b w:val="0"/>
        </w:rPr>
        <w:t>p.z.p</w:t>
      </w:r>
      <w:proofErr w:type="spellEnd"/>
      <w:r w:rsidRPr="00137184">
        <w:rPr>
          <w:rFonts w:ascii="Times" w:hAnsi="Times" w:cs="Times"/>
          <w:b w:val="0"/>
        </w:rPr>
        <w:t xml:space="preserve">. </w:t>
      </w:r>
    </w:p>
    <w:p w14:paraId="0A5DC6E4" w14:textId="6BDD1718" w:rsidR="004D62A0" w:rsidRPr="006652CF" w:rsidRDefault="00725C72" w:rsidP="00372539">
      <w:pPr>
        <w:pStyle w:val="pkt"/>
        <w:spacing w:before="0" w:after="0"/>
        <w:ind w:left="0" w:right="-432" w:firstLine="0"/>
        <w:rPr>
          <w:rFonts w:ascii="Times New Roman" w:hAnsi="Times New Roman"/>
          <w:color w:val="000000"/>
          <w:sz w:val="24"/>
          <w:szCs w:val="24"/>
          <w:u w:val="single"/>
        </w:rPr>
      </w:pPr>
      <w:r>
        <w:rPr>
          <w:rFonts w:ascii="Times New Roman" w:hAnsi="Times New Roman"/>
          <w:color w:val="000000"/>
          <w:sz w:val="24"/>
          <w:szCs w:val="24"/>
          <w:u w:val="single"/>
        </w:rPr>
        <w:t>9</w:t>
      </w:r>
      <w:r w:rsidR="004D62A0" w:rsidRPr="006652CF">
        <w:rPr>
          <w:rFonts w:ascii="Times New Roman" w:hAnsi="Times New Roman"/>
          <w:color w:val="000000"/>
          <w:sz w:val="24"/>
          <w:szCs w:val="24"/>
          <w:u w:val="single"/>
        </w:rPr>
        <w:t>.Wymagania związane z realizacją zamówienia w zakresie zatrudnienia przez wykonawcę lub</w:t>
      </w:r>
      <w:r w:rsidR="009E13C4" w:rsidRPr="006652CF">
        <w:rPr>
          <w:rFonts w:ascii="Times New Roman" w:hAnsi="Times New Roman"/>
          <w:color w:val="000000"/>
          <w:sz w:val="24"/>
          <w:szCs w:val="24"/>
          <w:u w:val="single"/>
        </w:rPr>
        <w:t> </w:t>
      </w:r>
      <w:r w:rsidR="004D62A0" w:rsidRPr="006652CF">
        <w:rPr>
          <w:rFonts w:ascii="Times New Roman" w:hAnsi="Times New Roman"/>
          <w:color w:val="000000"/>
          <w:sz w:val="24"/>
          <w:szCs w:val="24"/>
          <w:u w:val="single"/>
        </w:rPr>
        <w:t>podwykonawcę na podstawie stosunku pracy osób wykonujących wskazane przez zamawiającego czynności w zakresie realizacji zamówienia, jeżeli wykonanie tych czynności polega na</w:t>
      </w:r>
      <w:r w:rsidR="009E13C4" w:rsidRPr="006652CF">
        <w:rPr>
          <w:rFonts w:ascii="Times New Roman" w:hAnsi="Times New Roman"/>
          <w:color w:val="000000"/>
          <w:sz w:val="24"/>
          <w:szCs w:val="24"/>
          <w:u w:val="single"/>
        </w:rPr>
        <w:t> </w:t>
      </w:r>
      <w:r w:rsidR="004D62A0" w:rsidRPr="006652CF">
        <w:rPr>
          <w:rFonts w:ascii="Times New Roman" w:hAnsi="Times New Roman"/>
          <w:color w:val="000000"/>
          <w:sz w:val="24"/>
          <w:szCs w:val="24"/>
          <w:u w:val="single"/>
        </w:rPr>
        <w:t>wykonywaniu pracy w sposób określony w art. 22 § 1 ustawy z dnia 26 czerwca</w:t>
      </w:r>
      <w:r w:rsidR="009E13C4" w:rsidRPr="006652CF">
        <w:rPr>
          <w:rFonts w:ascii="Times New Roman" w:hAnsi="Times New Roman"/>
          <w:color w:val="000000"/>
          <w:sz w:val="24"/>
          <w:szCs w:val="24"/>
          <w:u w:val="single"/>
        </w:rPr>
        <w:t xml:space="preserve"> </w:t>
      </w:r>
      <w:r w:rsidR="004D62A0" w:rsidRPr="006652CF">
        <w:rPr>
          <w:rFonts w:ascii="Times New Roman" w:hAnsi="Times New Roman"/>
          <w:color w:val="000000"/>
          <w:sz w:val="24"/>
          <w:szCs w:val="24"/>
          <w:u w:val="single"/>
        </w:rPr>
        <w:t xml:space="preserve">1974 r. - Kodeks pracy (Dz. U. z </w:t>
      </w:r>
      <w:r w:rsidR="0047732A" w:rsidRPr="006652CF">
        <w:rPr>
          <w:rFonts w:ascii="Times New Roman" w:hAnsi="Times New Roman"/>
          <w:color w:val="000000"/>
          <w:sz w:val="24"/>
          <w:szCs w:val="24"/>
          <w:u w:val="single"/>
        </w:rPr>
        <w:t xml:space="preserve">2020.1320 </w:t>
      </w:r>
      <w:proofErr w:type="spellStart"/>
      <w:r w:rsidR="0047732A" w:rsidRPr="006652CF">
        <w:rPr>
          <w:rFonts w:ascii="Times New Roman" w:hAnsi="Times New Roman"/>
          <w:color w:val="000000"/>
          <w:sz w:val="24"/>
          <w:szCs w:val="24"/>
          <w:u w:val="single"/>
        </w:rPr>
        <w:t>t.j</w:t>
      </w:r>
      <w:proofErr w:type="spellEnd"/>
      <w:r w:rsidR="0047732A" w:rsidRPr="006652CF">
        <w:rPr>
          <w:rFonts w:ascii="Times New Roman" w:hAnsi="Times New Roman"/>
          <w:color w:val="000000"/>
          <w:sz w:val="24"/>
          <w:szCs w:val="24"/>
          <w:u w:val="single"/>
        </w:rPr>
        <w:t>.</w:t>
      </w:r>
      <w:r w:rsidR="004D62A0" w:rsidRPr="006652CF">
        <w:rPr>
          <w:rFonts w:ascii="Times New Roman" w:hAnsi="Times New Roman"/>
          <w:color w:val="000000"/>
          <w:sz w:val="24"/>
          <w:szCs w:val="24"/>
          <w:u w:val="single"/>
        </w:rPr>
        <w:t xml:space="preserve">) obejmują następujące rodzaje czynności: </w:t>
      </w:r>
    </w:p>
    <w:p w14:paraId="4AA3C496" w14:textId="4DB29FE3" w:rsidR="004D62A0" w:rsidRPr="006652CF" w:rsidRDefault="004D62A0" w:rsidP="00372539">
      <w:pPr>
        <w:numPr>
          <w:ilvl w:val="0"/>
          <w:numId w:val="13"/>
        </w:numPr>
        <w:tabs>
          <w:tab w:val="left" w:pos="567"/>
        </w:tabs>
        <w:spacing w:line="360" w:lineRule="auto"/>
        <w:ind w:left="714" w:right="-432" w:hanging="357"/>
        <w:jc w:val="both"/>
        <w:rPr>
          <w:rFonts w:ascii="Times New Roman" w:hAnsi="Times New Roman"/>
          <w:i/>
          <w:iCs/>
          <w:color w:val="000000"/>
        </w:rPr>
      </w:pPr>
      <w:r w:rsidRPr="006652CF">
        <w:rPr>
          <w:rFonts w:ascii="Times New Roman" w:hAnsi="Times New Roman"/>
          <w:i/>
          <w:iCs/>
          <w:color w:val="000000"/>
        </w:rPr>
        <w:t xml:space="preserve"> czynności związane </w:t>
      </w:r>
      <w:r w:rsidR="001E7DCC" w:rsidRPr="006652CF">
        <w:rPr>
          <w:rFonts w:ascii="Times New Roman" w:hAnsi="Times New Roman"/>
          <w:i/>
          <w:iCs/>
          <w:color w:val="000000"/>
        </w:rPr>
        <w:t xml:space="preserve">z zagospodarowaniem odpadów </w:t>
      </w:r>
      <w:r w:rsidR="00437A24" w:rsidRPr="006652CF">
        <w:rPr>
          <w:rFonts w:ascii="Times New Roman" w:hAnsi="Times New Roman"/>
          <w:i/>
          <w:iCs/>
          <w:color w:val="000000"/>
        </w:rPr>
        <w:t>(dotyczy</w:t>
      </w:r>
      <w:r w:rsidR="00BB4CCA" w:rsidRPr="006652CF">
        <w:rPr>
          <w:rFonts w:ascii="Times New Roman" w:hAnsi="Times New Roman"/>
          <w:i/>
          <w:iCs/>
          <w:color w:val="000000"/>
        </w:rPr>
        <w:t xml:space="preserve"> </w:t>
      </w:r>
      <w:r w:rsidR="00BB588D" w:rsidRPr="006652CF">
        <w:rPr>
          <w:rFonts w:ascii="Times New Roman" w:hAnsi="Times New Roman"/>
          <w:i/>
          <w:iCs/>
          <w:color w:val="000000"/>
        </w:rPr>
        <w:t xml:space="preserve">wszystkich </w:t>
      </w:r>
      <w:r w:rsidR="00BB4CCA" w:rsidRPr="006652CF">
        <w:rPr>
          <w:rFonts w:ascii="Times New Roman" w:hAnsi="Times New Roman"/>
          <w:i/>
          <w:iCs/>
          <w:color w:val="000000"/>
        </w:rPr>
        <w:t xml:space="preserve">części </w:t>
      </w:r>
      <w:r w:rsidR="00BB588D" w:rsidRPr="006652CF">
        <w:rPr>
          <w:rFonts w:ascii="Times New Roman" w:hAnsi="Times New Roman"/>
          <w:i/>
          <w:iCs/>
          <w:color w:val="000000"/>
        </w:rPr>
        <w:t>zamówienia</w:t>
      </w:r>
      <w:r w:rsidR="00BB4CCA" w:rsidRPr="006652CF">
        <w:rPr>
          <w:rFonts w:ascii="Times New Roman" w:hAnsi="Times New Roman"/>
          <w:i/>
          <w:iCs/>
          <w:color w:val="000000"/>
        </w:rPr>
        <w:t>)</w:t>
      </w:r>
    </w:p>
    <w:p w14:paraId="7B92E43C" w14:textId="58AC959D" w:rsidR="004D62A0" w:rsidRPr="006652CF" w:rsidRDefault="00BB588D" w:rsidP="00372539">
      <w:pPr>
        <w:numPr>
          <w:ilvl w:val="0"/>
          <w:numId w:val="13"/>
        </w:numPr>
        <w:tabs>
          <w:tab w:val="left" w:pos="567"/>
        </w:tabs>
        <w:spacing w:line="360" w:lineRule="auto"/>
        <w:ind w:left="714" w:right="-432" w:hanging="357"/>
        <w:jc w:val="both"/>
        <w:rPr>
          <w:rFonts w:ascii="Times New Roman" w:hAnsi="Times New Roman"/>
          <w:i/>
          <w:iCs/>
          <w:color w:val="000000"/>
        </w:rPr>
      </w:pPr>
      <w:r w:rsidRPr="006652CF">
        <w:rPr>
          <w:rFonts w:ascii="Times New Roman" w:hAnsi="Times New Roman"/>
          <w:i/>
          <w:iCs/>
          <w:color w:val="000000"/>
        </w:rPr>
        <w:t xml:space="preserve"> </w:t>
      </w:r>
      <w:r w:rsidR="004D62A0" w:rsidRPr="006652CF">
        <w:rPr>
          <w:rFonts w:ascii="Times New Roman" w:hAnsi="Times New Roman"/>
          <w:i/>
          <w:iCs/>
          <w:color w:val="000000"/>
        </w:rPr>
        <w:t xml:space="preserve">czynności związane z </w:t>
      </w:r>
      <w:r w:rsidR="001E7DCC" w:rsidRPr="006652CF">
        <w:rPr>
          <w:rFonts w:ascii="Times New Roman" w:hAnsi="Times New Roman"/>
          <w:i/>
          <w:iCs/>
          <w:color w:val="000000"/>
        </w:rPr>
        <w:t>transportem odpadów</w:t>
      </w:r>
      <w:r w:rsidR="00BB4CCA" w:rsidRPr="006652CF">
        <w:rPr>
          <w:rFonts w:ascii="Times New Roman" w:hAnsi="Times New Roman"/>
          <w:i/>
          <w:iCs/>
          <w:color w:val="000000"/>
        </w:rPr>
        <w:t xml:space="preserve"> (dotyczy </w:t>
      </w:r>
      <w:r w:rsidRPr="006652CF">
        <w:rPr>
          <w:rFonts w:ascii="Times New Roman" w:hAnsi="Times New Roman"/>
          <w:i/>
          <w:iCs/>
          <w:color w:val="000000"/>
        </w:rPr>
        <w:t xml:space="preserve">wszystkich </w:t>
      </w:r>
      <w:r w:rsidR="00BB4CCA" w:rsidRPr="006652CF">
        <w:rPr>
          <w:rFonts w:ascii="Times New Roman" w:hAnsi="Times New Roman"/>
          <w:i/>
          <w:iCs/>
          <w:color w:val="000000"/>
        </w:rPr>
        <w:t xml:space="preserve">części </w:t>
      </w:r>
      <w:r w:rsidRPr="006652CF">
        <w:rPr>
          <w:rFonts w:ascii="Times New Roman" w:hAnsi="Times New Roman"/>
          <w:i/>
          <w:iCs/>
          <w:color w:val="000000"/>
        </w:rPr>
        <w:t>zamówienia</w:t>
      </w:r>
      <w:r w:rsidR="00BB4CCA" w:rsidRPr="006652CF">
        <w:rPr>
          <w:rFonts w:ascii="Times New Roman" w:hAnsi="Times New Roman"/>
          <w:i/>
          <w:iCs/>
          <w:color w:val="000000"/>
        </w:rPr>
        <w:t>)</w:t>
      </w:r>
    </w:p>
    <w:p w14:paraId="6208E59E" w14:textId="7A50D6CA" w:rsidR="004D62A0" w:rsidRPr="00A05F6B" w:rsidRDefault="001E7DCC" w:rsidP="00A05F6B">
      <w:pPr>
        <w:pStyle w:val="pkt"/>
        <w:spacing w:before="0" w:after="0"/>
        <w:ind w:left="0" w:right="-432" w:firstLine="0"/>
        <w:rPr>
          <w:rFonts w:ascii="Times New Roman" w:hAnsi="Times New Roman"/>
          <w:color w:val="000000"/>
          <w:sz w:val="24"/>
          <w:szCs w:val="24"/>
        </w:rPr>
      </w:pPr>
      <w:r>
        <w:rPr>
          <w:rFonts w:ascii="Times New Roman" w:hAnsi="Times New Roman"/>
          <w:color w:val="000000"/>
          <w:sz w:val="24"/>
          <w:szCs w:val="24"/>
        </w:rPr>
        <w:t>1</w:t>
      </w:r>
      <w:r w:rsidR="00725C72">
        <w:rPr>
          <w:rFonts w:ascii="Times New Roman" w:hAnsi="Times New Roman"/>
          <w:color w:val="000000"/>
          <w:sz w:val="24"/>
          <w:szCs w:val="24"/>
        </w:rPr>
        <w:t>0</w:t>
      </w:r>
      <w:r w:rsidR="004D62A0" w:rsidRPr="004D62A0">
        <w:rPr>
          <w:rFonts w:ascii="Times New Roman" w:hAnsi="Times New Roman"/>
          <w:color w:val="000000"/>
          <w:sz w:val="24"/>
          <w:szCs w:val="24"/>
        </w:rPr>
        <w:t>. Szczegółowe wymagania dotyczące realizacji oraz egzekwowania wymogu zatrudnienia na</w:t>
      </w:r>
      <w:r w:rsidR="00C473AF">
        <w:rPr>
          <w:rFonts w:ascii="Times New Roman" w:hAnsi="Times New Roman"/>
          <w:color w:val="000000"/>
          <w:sz w:val="24"/>
          <w:szCs w:val="24"/>
        </w:rPr>
        <w:t> </w:t>
      </w:r>
      <w:r w:rsidR="004D62A0" w:rsidRPr="004D62A0">
        <w:rPr>
          <w:rFonts w:ascii="Times New Roman" w:hAnsi="Times New Roman"/>
          <w:color w:val="000000"/>
          <w:sz w:val="24"/>
          <w:szCs w:val="24"/>
        </w:rPr>
        <w:t xml:space="preserve">podstawie stosunku pracy zostały określone we wzorze umowy stanowiącym odpowiednio </w:t>
      </w:r>
      <w:r w:rsidR="004D62A0" w:rsidRPr="004D62A0">
        <w:rPr>
          <w:rFonts w:ascii="Times New Roman" w:hAnsi="Times New Roman"/>
          <w:b/>
          <w:bCs/>
          <w:color w:val="000000"/>
          <w:sz w:val="24"/>
          <w:szCs w:val="24"/>
        </w:rPr>
        <w:t>Załącznik nr 5</w:t>
      </w:r>
      <w:r w:rsidR="00CB5682">
        <w:rPr>
          <w:rFonts w:ascii="Times New Roman" w:hAnsi="Times New Roman"/>
          <w:b/>
          <w:bCs/>
          <w:color w:val="000000"/>
          <w:sz w:val="24"/>
          <w:szCs w:val="24"/>
        </w:rPr>
        <w:t xml:space="preserve"> </w:t>
      </w:r>
      <w:r w:rsidR="004D62A0" w:rsidRPr="004D62A0">
        <w:rPr>
          <w:rFonts w:ascii="Times New Roman" w:hAnsi="Times New Roman"/>
          <w:b/>
          <w:bCs/>
          <w:color w:val="000000"/>
          <w:sz w:val="24"/>
          <w:szCs w:val="24"/>
        </w:rPr>
        <w:t>do SWZ</w:t>
      </w:r>
      <w:r w:rsidR="004D62A0" w:rsidRPr="004D62A0">
        <w:rPr>
          <w:rFonts w:ascii="Times New Roman" w:hAnsi="Times New Roman"/>
          <w:color w:val="000000"/>
          <w:sz w:val="24"/>
          <w:szCs w:val="24"/>
        </w:rPr>
        <w:t xml:space="preserve">. </w:t>
      </w:r>
    </w:p>
    <w:p w14:paraId="0435D561" w14:textId="68843F48"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IV.</w:t>
      </w:r>
      <w:r>
        <w:rPr>
          <w:rFonts w:ascii="Times" w:hAnsi="Times" w:cs="Times"/>
          <w:bCs/>
        </w:rPr>
        <w:tab/>
        <w:t xml:space="preserve">OPIS PRZEDMIOTU </w:t>
      </w:r>
      <w:r w:rsidR="00643B86">
        <w:rPr>
          <w:rFonts w:ascii="Times" w:hAnsi="Times" w:cs="Times"/>
          <w:bCs/>
        </w:rPr>
        <w:t>ZAMÓWIENIA</w:t>
      </w:r>
    </w:p>
    <w:p w14:paraId="62401B88" w14:textId="43F82A4B" w:rsidR="002A2C9D" w:rsidRPr="0091406F" w:rsidRDefault="002A2C9D" w:rsidP="00CB5682">
      <w:pPr>
        <w:tabs>
          <w:tab w:val="left" w:pos="284"/>
        </w:tabs>
        <w:suppressAutoHyphens/>
        <w:spacing w:line="360" w:lineRule="auto"/>
        <w:ind w:right="-517"/>
        <w:jc w:val="both"/>
        <w:rPr>
          <w:rFonts w:ascii="Times New Roman" w:eastAsia="Times New Roman" w:hAnsi="Times New Roman"/>
          <w:b w:val="0"/>
          <w:bCs/>
          <w:kern w:val="3"/>
          <w:u w:color="000000"/>
          <w:lang w:eastAsia="pl-PL"/>
        </w:rPr>
      </w:pPr>
      <w:r w:rsidRPr="0091406F">
        <w:rPr>
          <w:rFonts w:ascii="Times New Roman" w:eastAsia="Times New Roman" w:hAnsi="Times New Roman"/>
          <w:b w:val="0"/>
          <w:color w:val="000000"/>
          <w:lang w:eastAsia="pl-PL"/>
        </w:rPr>
        <w:t>1.</w:t>
      </w:r>
      <w:r w:rsidRPr="0091406F">
        <w:rPr>
          <w:rFonts w:ascii="Times New Roman" w:eastAsia="Times New Roman" w:hAnsi="Times New Roman"/>
          <w:b w:val="0"/>
          <w:color w:val="000000"/>
          <w:lang w:eastAsia="pl-PL"/>
        </w:rPr>
        <w:tab/>
      </w:r>
      <w:r w:rsidRPr="0091406F">
        <w:rPr>
          <w:rFonts w:ascii="Times New Roman" w:eastAsia="Times New Roman" w:hAnsi="Times New Roman"/>
          <w:b w:val="0"/>
          <w:bCs/>
          <w:kern w:val="3"/>
          <w:u w:color="000000"/>
          <w:lang w:eastAsia="pl-PL"/>
        </w:rPr>
        <w:t xml:space="preserve">Przedmiotem zamówienia </w:t>
      </w:r>
      <w:r w:rsidR="0091406F">
        <w:rPr>
          <w:rFonts w:ascii="Times New Roman" w:eastAsia="Times New Roman" w:hAnsi="Times New Roman"/>
          <w:b w:val="0"/>
          <w:bCs/>
          <w:kern w:val="3"/>
          <w:u w:color="000000"/>
          <w:lang w:eastAsia="pl-PL"/>
        </w:rPr>
        <w:t xml:space="preserve">dla wszystkich części zamówienia </w:t>
      </w:r>
      <w:r w:rsidRPr="0091406F">
        <w:rPr>
          <w:rFonts w:ascii="Times New Roman" w:eastAsia="Times New Roman" w:hAnsi="Times New Roman"/>
          <w:b w:val="0"/>
          <w:bCs/>
          <w:kern w:val="3"/>
          <w:u w:color="000000"/>
          <w:lang w:eastAsia="pl-PL"/>
        </w:rPr>
        <w:t>jest odbiór</w:t>
      </w:r>
      <w:r w:rsidR="00C473AF">
        <w:rPr>
          <w:rFonts w:ascii="Times New Roman" w:eastAsia="Times New Roman" w:hAnsi="Times New Roman"/>
          <w:b w:val="0"/>
          <w:bCs/>
          <w:kern w:val="3"/>
          <w:u w:color="000000"/>
          <w:lang w:eastAsia="pl-PL"/>
        </w:rPr>
        <w:t>, transport</w:t>
      </w:r>
      <w:r w:rsidRPr="0091406F">
        <w:rPr>
          <w:rFonts w:ascii="Times New Roman" w:eastAsia="Times New Roman" w:hAnsi="Times New Roman"/>
          <w:b w:val="0"/>
          <w:bCs/>
          <w:kern w:val="3"/>
          <w:u w:color="000000"/>
          <w:lang w:eastAsia="pl-PL"/>
        </w:rPr>
        <w:t xml:space="preserve"> i</w:t>
      </w:r>
      <w:r w:rsidR="00C473AF">
        <w:rPr>
          <w:rFonts w:ascii="Times New Roman" w:eastAsia="Times New Roman" w:hAnsi="Times New Roman"/>
          <w:b w:val="0"/>
          <w:bCs/>
          <w:kern w:val="3"/>
          <w:u w:color="000000"/>
          <w:lang w:eastAsia="pl-PL"/>
        </w:rPr>
        <w:t> </w:t>
      </w:r>
      <w:r w:rsidRPr="0091406F">
        <w:rPr>
          <w:rFonts w:ascii="Times New Roman" w:eastAsia="Times New Roman" w:hAnsi="Times New Roman"/>
          <w:b w:val="0"/>
          <w:bCs/>
          <w:kern w:val="3"/>
          <w:u w:color="000000"/>
          <w:lang w:eastAsia="pl-PL"/>
        </w:rPr>
        <w:t>zagospodarowanie, w procesie odzysku energetycznego paliw</w:t>
      </w:r>
      <w:r w:rsidR="00BA7F6D">
        <w:rPr>
          <w:rFonts w:ascii="Times New Roman" w:eastAsia="Times New Roman" w:hAnsi="Times New Roman"/>
          <w:b w:val="0"/>
          <w:bCs/>
          <w:kern w:val="3"/>
          <w:u w:color="000000"/>
          <w:lang w:eastAsia="pl-PL"/>
        </w:rPr>
        <w:t>a/wsadu</w:t>
      </w:r>
      <w:r w:rsidRPr="0091406F">
        <w:rPr>
          <w:rFonts w:ascii="Times New Roman" w:eastAsia="Times New Roman" w:hAnsi="Times New Roman"/>
          <w:b w:val="0"/>
          <w:bCs/>
          <w:kern w:val="3"/>
          <w:u w:color="000000"/>
          <w:lang w:eastAsia="pl-PL"/>
        </w:rPr>
        <w:t xml:space="preserve"> RDF:</w:t>
      </w:r>
    </w:p>
    <w:p w14:paraId="506D1A34" w14:textId="77D5D842" w:rsidR="002A2C9D" w:rsidRPr="0091406F" w:rsidRDefault="002A2C9D" w:rsidP="00CB5682">
      <w:pPr>
        <w:tabs>
          <w:tab w:val="left" w:pos="284"/>
        </w:tabs>
        <w:suppressAutoHyphens/>
        <w:spacing w:line="360" w:lineRule="auto"/>
        <w:ind w:right="-517"/>
        <w:jc w:val="both"/>
        <w:rPr>
          <w:rFonts w:ascii="Times New Roman" w:eastAsia="Times New Roman" w:hAnsi="Times New Roman"/>
          <w:b w:val="0"/>
          <w:kern w:val="3"/>
          <w:u w:color="000000"/>
          <w:lang w:eastAsia="pl-PL"/>
        </w:rPr>
      </w:pPr>
      <w:r w:rsidRPr="0091406F">
        <w:rPr>
          <w:rFonts w:ascii="Times New Roman" w:eastAsia="Times New Roman" w:hAnsi="Times New Roman"/>
          <w:b w:val="0"/>
          <w:kern w:val="3"/>
          <w:u w:color="000000"/>
          <w:lang w:eastAsia="pl-PL"/>
        </w:rPr>
        <w:t xml:space="preserve">Zagospodarowanie </w:t>
      </w:r>
      <w:bookmarkStart w:id="0" w:name="_Hlk96070672"/>
      <w:r w:rsidRPr="0091406F">
        <w:rPr>
          <w:rFonts w:ascii="Times New Roman" w:eastAsia="Times New Roman" w:hAnsi="Times New Roman"/>
          <w:b w:val="0"/>
          <w:kern w:val="3"/>
          <w:u w:color="000000"/>
          <w:lang w:eastAsia="pl-PL"/>
        </w:rPr>
        <w:t>paliwa</w:t>
      </w:r>
      <w:r w:rsidR="00BA7F6D">
        <w:rPr>
          <w:rFonts w:ascii="Times New Roman" w:eastAsia="Times New Roman" w:hAnsi="Times New Roman"/>
          <w:b w:val="0"/>
          <w:kern w:val="3"/>
          <w:u w:color="000000"/>
          <w:lang w:eastAsia="pl-PL"/>
        </w:rPr>
        <w:t xml:space="preserve">/wsadu RDF </w:t>
      </w:r>
      <w:bookmarkEnd w:id="0"/>
      <w:r w:rsidRPr="0091406F">
        <w:rPr>
          <w:rFonts w:ascii="Times New Roman" w:eastAsia="Times New Roman" w:hAnsi="Times New Roman"/>
          <w:b w:val="0"/>
          <w:kern w:val="3"/>
          <w:u w:color="000000"/>
          <w:lang w:eastAsia="pl-PL"/>
        </w:rPr>
        <w:t>z Zakładu Zagospodarowania Odpadów Sp.</w:t>
      </w:r>
      <w:r w:rsidR="00C473AF">
        <w:rPr>
          <w:rFonts w:ascii="Times New Roman" w:eastAsia="Times New Roman" w:hAnsi="Times New Roman"/>
          <w:b w:val="0"/>
          <w:kern w:val="3"/>
          <w:u w:color="000000"/>
          <w:lang w:eastAsia="pl-PL"/>
        </w:rPr>
        <w:t> </w:t>
      </w:r>
      <w:r w:rsidRPr="0091406F">
        <w:rPr>
          <w:rFonts w:ascii="Times New Roman" w:eastAsia="Times New Roman" w:hAnsi="Times New Roman"/>
          <w:b w:val="0"/>
          <w:kern w:val="3"/>
          <w:u w:color="000000"/>
          <w:lang w:eastAsia="pl-PL"/>
        </w:rPr>
        <w:t>z</w:t>
      </w:r>
      <w:r w:rsidR="003A3BBB">
        <w:rPr>
          <w:rFonts w:ascii="Times New Roman" w:eastAsia="Times New Roman" w:hAnsi="Times New Roman"/>
          <w:b w:val="0"/>
          <w:kern w:val="3"/>
          <w:u w:color="000000"/>
          <w:lang w:eastAsia="pl-PL"/>
        </w:rPr>
        <w:t> </w:t>
      </w:r>
      <w:r w:rsidRPr="0091406F">
        <w:rPr>
          <w:rFonts w:ascii="Times New Roman" w:eastAsia="Times New Roman" w:hAnsi="Times New Roman"/>
          <w:b w:val="0"/>
          <w:kern w:val="3"/>
          <w:u w:color="000000"/>
          <w:lang w:eastAsia="pl-PL"/>
        </w:rPr>
        <w:t xml:space="preserve">o.o. w Marszowie - frakcja do 30 mm (odpady o kodzie 19 12 10) (transport po stronie </w:t>
      </w:r>
      <w:r w:rsidR="0075211A" w:rsidRPr="0091406F">
        <w:rPr>
          <w:rFonts w:ascii="Times New Roman" w:eastAsia="Times New Roman" w:hAnsi="Times New Roman"/>
          <w:b w:val="0"/>
          <w:kern w:val="3"/>
          <w:u w:color="000000"/>
          <w:lang w:eastAsia="pl-PL"/>
        </w:rPr>
        <w:t>Wykonawcy</w:t>
      </w:r>
      <w:r w:rsidRPr="0091406F">
        <w:rPr>
          <w:rFonts w:ascii="Times New Roman" w:eastAsia="Times New Roman" w:hAnsi="Times New Roman"/>
          <w:b w:val="0"/>
          <w:kern w:val="3"/>
          <w:u w:color="000000"/>
          <w:lang w:eastAsia="pl-PL"/>
        </w:rPr>
        <w:t>).</w:t>
      </w:r>
    </w:p>
    <w:p w14:paraId="055598A7" w14:textId="77777777" w:rsidR="003A3BBB" w:rsidRDefault="003A3BBB" w:rsidP="00CB5682">
      <w:pPr>
        <w:suppressAutoHyphens/>
        <w:spacing w:line="360" w:lineRule="auto"/>
        <w:ind w:right="-517"/>
        <w:jc w:val="both"/>
        <w:rPr>
          <w:rFonts w:ascii="Times New Roman" w:eastAsia="Times New Roman" w:hAnsi="Times New Roman"/>
          <w:bCs/>
          <w:kern w:val="3"/>
          <w:u w:color="000000"/>
          <w:lang w:eastAsia="pl-PL"/>
        </w:rPr>
      </w:pPr>
    </w:p>
    <w:p w14:paraId="1B0AA3AC" w14:textId="63AB0392" w:rsidR="003A3BBB" w:rsidRPr="003A3BBB" w:rsidRDefault="003A3BBB" w:rsidP="00CB5682">
      <w:pPr>
        <w:suppressAutoHyphens/>
        <w:spacing w:line="360" w:lineRule="auto"/>
        <w:ind w:right="-517"/>
        <w:jc w:val="both"/>
        <w:rPr>
          <w:rFonts w:ascii="Times New Roman" w:hAnsi="Times New Roman"/>
          <w:b w:val="0"/>
          <w:kern w:val="3"/>
          <w:u w:color="000000"/>
        </w:rPr>
      </w:pPr>
      <w:r w:rsidRPr="003A3BBB">
        <w:rPr>
          <w:rFonts w:ascii="Times New Roman" w:hAnsi="Times New Roman"/>
          <w:b w:val="0"/>
          <w:kern w:val="3"/>
          <w:u w:color="000000"/>
        </w:rPr>
        <w:t xml:space="preserve">W ZZO Sp. z o.o. do produkcji </w:t>
      </w:r>
      <w:r w:rsidR="00BA7F6D" w:rsidRPr="0091406F">
        <w:rPr>
          <w:rFonts w:ascii="Times New Roman" w:eastAsia="Times New Roman" w:hAnsi="Times New Roman"/>
          <w:b w:val="0"/>
          <w:kern w:val="3"/>
          <w:u w:color="000000"/>
          <w:lang w:eastAsia="pl-PL"/>
        </w:rPr>
        <w:t>paliwa</w:t>
      </w:r>
      <w:r w:rsidR="00BA7F6D">
        <w:rPr>
          <w:rFonts w:ascii="Times New Roman" w:eastAsia="Times New Roman" w:hAnsi="Times New Roman"/>
          <w:b w:val="0"/>
          <w:kern w:val="3"/>
          <w:u w:color="000000"/>
          <w:lang w:eastAsia="pl-PL"/>
        </w:rPr>
        <w:t xml:space="preserve">/wsadu RDF </w:t>
      </w:r>
      <w:r w:rsidRPr="003A3BBB">
        <w:rPr>
          <w:rFonts w:ascii="Times New Roman" w:hAnsi="Times New Roman"/>
          <w:b w:val="0"/>
          <w:kern w:val="3"/>
          <w:u w:color="000000"/>
        </w:rPr>
        <w:t>wykorzyst</w:t>
      </w:r>
      <w:r w:rsidR="00BA7F6D">
        <w:rPr>
          <w:rFonts w:ascii="Times New Roman" w:hAnsi="Times New Roman"/>
          <w:b w:val="0"/>
          <w:kern w:val="3"/>
          <w:u w:color="000000"/>
        </w:rPr>
        <w:t>uje</w:t>
      </w:r>
      <w:r w:rsidRPr="003A3BBB">
        <w:rPr>
          <w:rFonts w:ascii="Times New Roman" w:hAnsi="Times New Roman"/>
          <w:b w:val="0"/>
          <w:kern w:val="3"/>
          <w:u w:color="000000"/>
        </w:rPr>
        <w:t xml:space="preserve"> niesegregowane odpady komunalne (kod 20 03 01), odpady opakowaniowe (z grupy 15,19), makulatur</w:t>
      </w:r>
      <w:r w:rsidR="00BA7F6D">
        <w:rPr>
          <w:rFonts w:ascii="Times New Roman" w:hAnsi="Times New Roman"/>
          <w:b w:val="0"/>
          <w:kern w:val="3"/>
          <w:u w:color="000000"/>
        </w:rPr>
        <w:t>ę</w:t>
      </w:r>
      <w:r w:rsidRPr="003A3BBB">
        <w:rPr>
          <w:rFonts w:ascii="Times New Roman" w:hAnsi="Times New Roman"/>
          <w:b w:val="0"/>
          <w:kern w:val="3"/>
          <w:u w:color="000000"/>
        </w:rPr>
        <w:t xml:space="preserve"> oraz tworzywa sztuczne, pozbawione metali żelaznych i nieżelaznych oraz odpadów zawierających Cl</w:t>
      </w:r>
      <w:r>
        <w:rPr>
          <w:rFonts w:ascii="Times New Roman" w:hAnsi="Times New Roman"/>
          <w:b w:val="0"/>
          <w:kern w:val="3"/>
          <w:u w:color="000000"/>
        </w:rPr>
        <w:t xml:space="preserve"> (chlor)</w:t>
      </w:r>
      <w:r w:rsidRPr="003A3BBB">
        <w:rPr>
          <w:rFonts w:ascii="Times New Roman" w:hAnsi="Times New Roman"/>
          <w:b w:val="0"/>
          <w:kern w:val="3"/>
          <w:u w:color="000000"/>
        </w:rPr>
        <w:t xml:space="preserve">. </w:t>
      </w:r>
      <w:r w:rsidR="00BA7F6D">
        <w:rPr>
          <w:rFonts w:ascii="Times New Roman" w:eastAsia="Times New Roman" w:hAnsi="Times New Roman"/>
          <w:b w:val="0"/>
          <w:kern w:val="3"/>
          <w:u w:color="000000"/>
          <w:lang w:eastAsia="pl-PL"/>
        </w:rPr>
        <w:t>P</w:t>
      </w:r>
      <w:r w:rsidR="00BA7F6D" w:rsidRPr="0091406F">
        <w:rPr>
          <w:rFonts w:ascii="Times New Roman" w:eastAsia="Times New Roman" w:hAnsi="Times New Roman"/>
          <w:b w:val="0"/>
          <w:kern w:val="3"/>
          <w:u w:color="000000"/>
          <w:lang w:eastAsia="pl-PL"/>
        </w:rPr>
        <w:t>aliw</w:t>
      </w:r>
      <w:r w:rsidR="00BA7F6D">
        <w:rPr>
          <w:rFonts w:ascii="Times New Roman" w:eastAsia="Times New Roman" w:hAnsi="Times New Roman"/>
          <w:b w:val="0"/>
          <w:kern w:val="3"/>
          <w:u w:color="000000"/>
          <w:lang w:eastAsia="pl-PL"/>
        </w:rPr>
        <w:t>o/wsad RDF</w:t>
      </w:r>
      <w:r w:rsidRPr="003A3BBB">
        <w:rPr>
          <w:rFonts w:ascii="Times New Roman" w:hAnsi="Times New Roman"/>
          <w:b w:val="0"/>
          <w:kern w:val="3"/>
          <w:u w:color="000000"/>
        </w:rPr>
        <w:t xml:space="preserve"> będzie przygotowane przez Zamawiającego do zagospodarowania w postaci zmielonej na frakcję do 30 mm.</w:t>
      </w:r>
    </w:p>
    <w:p w14:paraId="0235AFB1" w14:textId="686D3584" w:rsidR="003A3BBB" w:rsidRPr="005B4116" w:rsidRDefault="003A3BBB" w:rsidP="00CB5682">
      <w:pPr>
        <w:spacing w:line="360" w:lineRule="auto"/>
        <w:ind w:right="-517"/>
        <w:jc w:val="both"/>
        <w:rPr>
          <w:rFonts w:ascii="Times New Roman" w:eastAsia="Times New Roman" w:hAnsi="Times New Roman"/>
          <w:b w:val="0"/>
          <w:bCs/>
          <w:lang w:eastAsia="pl-PL"/>
        </w:rPr>
      </w:pPr>
      <w:r w:rsidRPr="005B4116">
        <w:rPr>
          <w:rFonts w:ascii="Times New Roman" w:eastAsia="Times New Roman" w:hAnsi="Times New Roman"/>
          <w:b w:val="0"/>
          <w:bCs/>
          <w:lang w:eastAsia="pl-PL"/>
        </w:rPr>
        <w:t>Przyjęcie do zagospodarowania odpadów o kodzie 19 12 1</w:t>
      </w:r>
      <w:r>
        <w:rPr>
          <w:rFonts w:ascii="Times New Roman" w:eastAsia="Times New Roman" w:hAnsi="Times New Roman"/>
          <w:b w:val="0"/>
          <w:bCs/>
          <w:lang w:eastAsia="pl-PL"/>
        </w:rPr>
        <w:t>0</w:t>
      </w:r>
      <w:r w:rsidRPr="005B4116">
        <w:rPr>
          <w:rFonts w:ascii="Times New Roman" w:eastAsia="Times New Roman" w:hAnsi="Times New Roman"/>
          <w:b w:val="0"/>
          <w:bCs/>
          <w:lang w:eastAsia="pl-PL"/>
        </w:rPr>
        <w:t xml:space="preserve"> będzie odbywało się w dniach roboczych od poniedziałku do piątku w ilości określonej w zamówieniu jednostkowym przesłanym mailem do</w:t>
      </w:r>
      <w:r w:rsidR="00AE70F8">
        <w:rPr>
          <w:rFonts w:ascii="Times New Roman" w:eastAsia="Times New Roman" w:hAnsi="Times New Roman"/>
          <w:b w:val="0"/>
          <w:bCs/>
          <w:lang w:eastAsia="pl-PL"/>
        </w:rPr>
        <w:t> </w:t>
      </w:r>
      <w:r w:rsidRPr="005B4116">
        <w:rPr>
          <w:rFonts w:ascii="Times New Roman" w:eastAsia="Times New Roman" w:hAnsi="Times New Roman"/>
          <w:b w:val="0"/>
          <w:bCs/>
          <w:lang w:eastAsia="pl-PL"/>
        </w:rPr>
        <w:t>przedstawiciela Wykonawcy lub telefonicznie. Ważenie odpadów o</w:t>
      </w:r>
      <w:r w:rsidR="00AE70F8">
        <w:rPr>
          <w:rFonts w:ascii="Times New Roman" w:eastAsia="Times New Roman" w:hAnsi="Times New Roman"/>
          <w:b w:val="0"/>
          <w:bCs/>
          <w:lang w:eastAsia="pl-PL"/>
        </w:rPr>
        <w:t> </w:t>
      </w:r>
      <w:r w:rsidRPr="005B4116">
        <w:rPr>
          <w:rFonts w:ascii="Times New Roman" w:eastAsia="Times New Roman" w:hAnsi="Times New Roman"/>
          <w:b w:val="0"/>
          <w:bCs/>
          <w:lang w:eastAsia="pl-PL"/>
        </w:rPr>
        <w:t>kodzie 19 12 1</w:t>
      </w:r>
      <w:r>
        <w:rPr>
          <w:rFonts w:ascii="Times New Roman" w:eastAsia="Times New Roman" w:hAnsi="Times New Roman"/>
          <w:b w:val="0"/>
          <w:bCs/>
          <w:lang w:eastAsia="pl-PL"/>
        </w:rPr>
        <w:t>0</w:t>
      </w:r>
      <w:r w:rsidRPr="005B4116">
        <w:rPr>
          <w:rFonts w:ascii="Times New Roman" w:eastAsia="Times New Roman" w:hAnsi="Times New Roman"/>
          <w:b w:val="0"/>
          <w:bCs/>
          <w:lang w:eastAsia="pl-PL"/>
        </w:rPr>
        <w:t xml:space="preserve"> będzie odbywało się na zalegalizowanych wagach Zamawiającego, zlokalizowanych w zakładzie Zamawiającego i będzie dokumentowane potwierdzeniem wystawienia karty przekazania odpadów w</w:t>
      </w:r>
      <w:r w:rsidR="00AE70F8">
        <w:rPr>
          <w:rFonts w:ascii="Times New Roman" w:eastAsia="Times New Roman" w:hAnsi="Times New Roman"/>
          <w:b w:val="0"/>
          <w:bCs/>
          <w:lang w:eastAsia="pl-PL"/>
        </w:rPr>
        <w:t> </w:t>
      </w:r>
      <w:r w:rsidRPr="005B4116">
        <w:rPr>
          <w:rFonts w:ascii="Times New Roman" w:eastAsia="Times New Roman" w:hAnsi="Times New Roman"/>
          <w:b w:val="0"/>
          <w:bCs/>
          <w:lang w:eastAsia="pl-PL"/>
        </w:rPr>
        <w:t xml:space="preserve">systemie BDO/kwitem wagowym/dokumentem WZ. Dokumenty te oraz kwit wagowy z miejsca </w:t>
      </w:r>
      <w:r w:rsidRPr="005B4116">
        <w:rPr>
          <w:rFonts w:ascii="Times New Roman" w:eastAsia="Times New Roman" w:hAnsi="Times New Roman"/>
          <w:b w:val="0"/>
          <w:bCs/>
          <w:lang w:eastAsia="pl-PL"/>
        </w:rPr>
        <w:lastRenderedPageBreak/>
        <w:t>dostawy stanowić będą podstawę do określenia ilości przekazanych odpadów o kodzie 19 12 1</w:t>
      </w:r>
      <w:r>
        <w:rPr>
          <w:rFonts w:ascii="Times New Roman" w:eastAsia="Times New Roman" w:hAnsi="Times New Roman"/>
          <w:b w:val="0"/>
          <w:bCs/>
          <w:lang w:eastAsia="pl-PL"/>
        </w:rPr>
        <w:t>0</w:t>
      </w:r>
      <w:r w:rsidRPr="005B4116">
        <w:rPr>
          <w:rFonts w:ascii="Times New Roman" w:eastAsia="Times New Roman" w:hAnsi="Times New Roman"/>
          <w:b w:val="0"/>
          <w:bCs/>
          <w:lang w:eastAsia="pl-PL"/>
        </w:rPr>
        <w:t xml:space="preserve"> pomiędzy Zamawiającym a Wykonawcą. </w:t>
      </w:r>
    </w:p>
    <w:p w14:paraId="60A1C13C" w14:textId="1AC9D810" w:rsidR="003A3BBB" w:rsidRPr="003A3BBB" w:rsidRDefault="003A3BBB" w:rsidP="00CB5682">
      <w:pPr>
        <w:suppressAutoHyphens/>
        <w:spacing w:after="200" w:line="360" w:lineRule="auto"/>
        <w:ind w:right="-517"/>
        <w:jc w:val="both"/>
        <w:rPr>
          <w:rFonts w:ascii="Times New Roman" w:hAnsi="Times New Roman"/>
          <w:b w:val="0"/>
          <w:kern w:val="3"/>
          <w:u w:color="000000"/>
        </w:rPr>
      </w:pPr>
      <w:bookmarkStart w:id="1" w:name="_Hlk96071594"/>
      <w:r w:rsidRPr="003A3BBB">
        <w:rPr>
          <w:rFonts w:ascii="Times New Roman" w:hAnsi="Times New Roman"/>
          <w:b w:val="0"/>
          <w:kern w:val="3"/>
          <w:u w:color="000000"/>
        </w:rPr>
        <w:t xml:space="preserve">Wykonawca </w:t>
      </w:r>
      <w:r w:rsidR="00BA7F6D">
        <w:rPr>
          <w:rFonts w:ascii="Times New Roman" w:hAnsi="Times New Roman"/>
          <w:b w:val="0"/>
          <w:kern w:val="3"/>
          <w:u w:color="000000"/>
        </w:rPr>
        <w:t xml:space="preserve">w określonym cyklu </w:t>
      </w:r>
      <w:r w:rsidRPr="003A3BBB">
        <w:rPr>
          <w:rFonts w:ascii="Times New Roman" w:hAnsi="Times New Roman"/>
          <w:b w:val="0"/>
          <w:kern w:val="3"/>
          <w:u w:color="000000"/>
        </w:rPr>
        <w:t xml:space="preserve">będzie potwierdzał ilość odebranego do zagospodarowania </w:t>
      </w:r>
      <w:r w:rsidR="00BA7F6D" w:rsidRPr="0091406F">
        <w:rPr>
          <w:rFonts w:ascii="Times New Roman" w:eastAsia="Times New Roman" w:hAnsi="Times New Roman"/>
          <w:b w:val="0"/>
          <w:kern w:val="3"/>
          <w:u w:color="000000"/>
          <w:lang w:eastAsia="pl-PL"/>
        </w:rPr>
        <w:t>paliwa</w:t>
      </w:r>
      <w:r w:rsidR="00BA7F6D">
        <w:rPr>
          <w:rFonts w:ascii="Times New Roman" w:eastAsia="Times New Roman" w:hAnsi="Times New Roman"/>
          <w:b w:val="0"/>
          <w:kern w:val="3"/>
          <w:u w:color="000000"/>
          <w:lang w:eastAsia="pl-PL"/>
        </w:rPr>
        <w:t xml:space="preserve">/wsadu RDF </w:t>
      </w:r>
      <w:r w:rsidRPr="003A3BBB">
        <w:rPr>
          <w:rFonts w:ascii="Times New Roman" w:hAnsi="Times New Roman"/>
          <w:b w:val="0"/>
          <w:kern w:val="3"/>
          <w:u w:color="000000"/>
        </w:rPr>
        <w:t>na wystawion</w:t>
      </w:r>
      <w:r w:rsidR="00BA7F6D">
        <w:rPr>
          <w:rFonts w:ascii="Times New Roman" w:hAnsi="Times New Roman"/>
          <w:b w:val="0"/>
          <w:kern w:val="3"/>
          <w:u w:color="000000"/>
        </w:rPr>
        <w:t>ym</w:t>
      </w:r>
      <w:r w:rsidRPr="003A3BBB">
        <w:rPr>
          <w:rFonts w:ascii="Times New Roman" w:hAnsi="Times New Roman"/>
          <w:b w:val="0"/>
          <w:kern w:val="3"/>
          <w:u w:color="000000"/>
        </w:rPr>
        <w:t xml:space="preserve"> przez Zamawiającego zbiorczym zestawieniu odebranych odpadów. </w:t>
      </w:r>
    </w:p>
    <w:bookmarkEnd w:id="1"/>
    <w:p w14:paraId="19FE84BE" w14:textId="045C0A93" w:rsidR="00F631C7" w:rsidRPr="003A3BBB" w:rsidRDefault="003A3BBB" w:rsidP="00CB5682">
      <w:pPr>
        <w:suppressAutoHyphens/>
        <w:spacing w:after="200" w:line="360" w:lineRule="auto"/>
        <w:ind w:right="-517"/>
        <w:jc w:val="both"/>
        <w:rPr>
          <w:rFonts w:ascii="Times New Roman" w:hAnsi="Times New Roman"/>
          <w:b w:val="0"/>
          <w:kern w:val="3"/>
          <w:u w:color="000000"/>
        </w:rPr>
      </w:pPr>
      <w:r w:rsidRPr="003A3BBB">
        <w:rPr>
          <w:rFonts w:ascii="Times New Roman" w:hAnsi="Times New Roman"/>
          <w:b w:val="0"/>
          <w:kern w:val="3"/>
          <w:u w:color="000000"/>
        </w:rPr>
        <w:t xml:space="preserve">Zamawiający będzie wystawiał zgodnie z obowiązującymi przepisami karty przekazania odpadów w systemie BDO, dla </w:t>
      </w:r>
      <w:r w:rsidR="00BA7F6D" w:rsidRPr="0091406F">
        <w:rPr>
          <w:rFonts w:ascii="Times New Roman" w:eastAsia="Times New Roman" w:hAnsi="Times New Roman"/>
          <w:b w:val="0"/>
          <w:kern w:val="3"/>
          <w:u w:color="000000"/>
          <w:lang w:eastAsia="pl-PL"/>
        </w:rPr>
        <w:t>paliwa</w:t>
      </w:r>
      <w:r w:rsidR="00BA7F6D">
        <w:rPr>
          <w:rFonts w:ascii="Times New Roman" w:eastAsia="Times New Roman" w:hAnsi="Times New Roman"/>
          <w:b w:val="0"/>
          <w:kern w:val="3"/>
          <w:u w:color="000000"/>
          <w:lang w:eastAsia="pl-PL"/>
        </w:rPr>
        <w:t>/wsadu RDF</w:t>
      </w:r>
      <w:r w:rsidRPr="003A3BBB">
        <w:rPr>
          <w:rFonts w:ascii="Times New Roman" w:hAnsi="Times New Roman"/>
          <w:b w:val="0"/>
          <w:kern w:val="3"/>
          <w:u w:color="000000"/>
        </w:rPr>
        <w:t xml:space="preserve">, przekazanego w danym miesiącu. </w:t>
      </w:r>
    </w:p>
    <w:p w14:paraId="7D22CE8E" w14:textId="78D22764" w:rsidR="003A3BBB" w:rsidRPr="0059121A" w:rsidRDefault="003A3BBB" w:rsidP="0059121A">
      <w:pPr>
        <w:suppressAutoHyphens/>
        <w:spacing w:after="200" w:line="360" w:lineRule="auto"/>
        <w:ind w:right="-517"/>
        <w:jc w:val="both"/>
        <w:rPr>
          <w:rFonts w:ascii="Times New Roman" w:hAnsi="Times New Roman"/>
          <w:b w:val="0"/>
          <w:u w:color="0070C0"/>
        </w:rPr>
      </w:pPr>
      <w:r w:rsidRPr="006652CF">
        <w:rPr>
          <w:rFonts w:ascii="Times New Roman" w:hAnsi="Times New Roman"/>
          <w:b w:val="0"/>
          <w:kern w:val="3"/>
          <w:u w:color="000000"/>
        </w:rPr>
        <w:t>Wykonawca dostarczy Zamawiającemu</w:t>
      </w:r>
      <w:r w:rsidR="00F631C7" w:rsidRPr="006652CF">
        <w:rPr>
          <w:rFonts w:ascii="Times New Roman" w:hAnsi="Times New Roman"/>
          <w:b w:val="0"/>
          <w:kern w:val="3"/>
          <w:u w:color="000000"/>
        </w:rPr>
        <w:t xml:space="preserve">, </w:t>
      </w:r>
      <w:r w:rsidR="00F631C7" w:rsidRPr="006652CF">
        <w:rPr>
          <w:rFonts w:ascii="Times New Roman" w:hAnsi="Times New Roman"/>
          <w:b w:val="0"/>
          <w:u w:color="0070C0"/>
        </w:rPr>
        <w:t>w terminie do siódmego dnia miesiąca następującego po miesiącu, którego dotyczy: „</w:t>
      </w:r>
      <w:r w:rsidR="00F631C7" w:rsidRPr="006652CF">
        <w:rPr>
          <w:rFonts w:ascii="Times New Roman" w:eastAsia="Calibri" w:hAnsi="Times New Roman"/>
          <w:b w:val="0"/>
          <w:iCs/>
          <w:u w:color="0070C0"/>
        </w:rPr>
        <w:t xml:space="preserve">OŚWIADCZENIE O SPOSOBIE I ILOŚCI ZAGOSPODAROWANIA ODPADÓW” – stanowiące załącznik nr 7 do SWZ </w:t>
      </w:r>
      <w:r w:rsidR="0091406F" w:rsidRPr="006652CF">
        <w:rPr>
          <w:rFonts w:ascii="Times New Roman" w:eastAsia="Times New Roman" w:hAnsi="Times New Roman"/>
          <w:bCs/>
          <w:kern w:val="3"/>
          <w:u w:color="000000"/>
          <w:lang w:eastAsia="pl-PL"/>
        </w:rPr>
        <w:t>(dotyczy wszystkich części zamówienia).</w:t>
      </w:r>
    </w:p>
    <w:p w14:paraId="78BB9523" w14:textId="2FF7928D" w:rsidR="008326E1" w:rsidRPr="0059121A" w:rsidRDefault="008326E1" w:rsidP="00700A0F">
      <w:pPr>
        <w:suppressAutoHyphens/>
        <w:spacing w:line="360" w:lineRule="auto"/>
        <w:ind w:right="-432"/>
        <w:jc w:val="both"/>
        <w:rPr>
          <w:rFonts w:ascii="Times New Roman" w:hAnsi="Times New Roman"/>
          <w:bCs/>
          <w:color w:val="000000"/>
          <w:u w:val="single"/>
          <w:lang w:eastAsia="pl-PL"/>
        </w:rPr>
      </w:pPr>
      <w:r w:rsidRPr="0059121A">
        <w:rPr>
          <w:rFonts w:ascii="Times New Roman" w:hAnsi="Times New Roman"/>
          <w:bCs/>
          <w:color w:val="000000"/>
          <w:u w:val="single"/>
          <w:lang w:eastAsia="pl-PL"/>
        </w:rPr>
        <w:t xml:space="preserve">Zamówienie </w:t>
      </w:r>
      <w:r w:rsidR="006E3A14" w:rsidRPr="0059121A">
        <w:rPr>
          <w:rFonts w:ascii="Times New Roman" w:hAnsi="Times New Roman"/>
          <w:bCs/>
          <w:color w:val="000000"/>
          <w:u w:val="single"/>
          <w:lang w:eastAsia="pl-PL"/>
        </w:rPr>
        <w:t xml:space="preserve">składa się z </w:t>
      </w:r>
      <w:r w:rsidR="0060096C" w:rsidRPr="0059121A">
        <w:rPr>
          <w:rFonts w:ascii="Times New Roman" w:hAnsi="Times New Roman"/>
          <w:bCs/>
          <w:color w:val="000000"/>
          <w:u w:val="single"/>
          <w:lang w:eastAsia="pl-PL"/>
        </w:rPr>
        <w:t xml:space="preserve">trzech </w:t>
      </w:r>
      <w:r w:rsidR="001E7DCC" w:rsidRPr="0059121A">
        <w:rPr>
          <w:rFonts w:ascii="Times New Roman" w:hAnsi="Times New Roman"/>
          <w:bCs/>
          <w:color w:val="000000"/>
          <w:u w:val="single"/>
          <w:lang w:eastAsia="pl-PL"/>
        </w:rPr>
        <w:t>części</w:t>
      </w:r>
      <w:r w:rsidR="0060096C" w:rsidRPr="0059121A">
        <w:rPr>
          <w:rFonts w:ascii="Times New Roman" w:hAnsi="Times New Roman"/>
          <w:bCs/>
          <w:color w:val="000000"/>
          <w:u w:val="single"/>
          <w:lang w:eastAsia="pl-PL"/>
        </w:rPr>
        <w:t>:</w:t>
      </w:r>
      <w:r w:rsidR="001E7DCC" w:rsidRPr="0059121A">
        <w:rPr>
          <w:rFonts w:ascii="Times New Roman" w:hAnsi="Times New Roman"/>
          <w:bCs/>
          <w:color w:val="000000"/>
          <w:u w:val="single"/>
          <w:lang w:eastAsia="pl-PL"/>
        </w:rPr>
        <w:t xml:space="preserve"> </w:t>
      </w:r>
      <w:r w:rsidRPr="0059121A">
        <w:rPr>
          <w:rFonts w:ascii="Times New Roman" w:hAnsi="Times New Roman"/>
          <w:bCs/>
          <w:color w:val="000000"/>
          <w:u w:val="single"/>
          <w:lang w:eastAsia="pl-PL"/>
        </w:rPr>
        <w:t xml:space="preserve"> </w:t>
      </w:r>
    </w:p>
    <w:p w14:paraId="0C111F33" w14:textId="7062D27A" w:rsidR="001E7DCC" w:rsidRDefault="001E7DCC" w:rsidP="00700A0F">
      <w:pPr>
        <w:spacing w:line="360" w:lineRule="auto"/>
        <w:ind w:right="-432"/>
        <w:jc w:val="both"/>
        <w:rPr>
          <w:rFonts w:ascii="Times New Roman" w:hAnsi="Times New Roman"/>
          <w:bCs/>
          <w:color w:val="000000"/>
          <w:lang w:eastAsia="pl-PL"/>
        </w:rPr>
      </w:pPr>
      <w:r w:rsidRPr="0059121A">
        <w:rPr>
          <w:rFonts w:ascii="Times New Roman" w:hAnsi="Times New Roman"/>
          <w:bCs/>
          <w:color w:val="000000"/>
          <w:lang w:eastAsia="pl-PL"/>
        </w:rPr>
        <w:t>Część I</w:t>
      </w:r>
      <w:r w:rsidR="00BB4CCA" w:rsidRPr="0059121A">
        <w:rPr>
          <w:rFonts w:ascii="Times New Roman" w:hAnsi="Times New Roman"/>
          <w:bCs/>
          <w:color w:val="000000"/>
          <w:lang w:eastAsia="pl-PL"/>
        </w:rPr>
        <w:t xml:space="preserve"> </w:t>
      </w:r>
      <w:r w:rsidR="00DA7A46" w:rsidRPr="0059121A">
        <w:rPr>
          <w:rFonts w:ascii="Times New Roman" w:hAnsi="Times New Roman"/>
          <w:bCs/>
          <w:color w:val="000000"/>
          <w:lang w:eastAsia="pl-PL"/>
        </w:rPr>
        <w:t>Odbiór, transport i z</w:t>
      </w:r>
      <w:r w:rsidR="00BB4CCA" w:rsidRPr="0059121A">
        <w:rPr>
          <w:rFonts w:ascii="Times New Roman" w:hAnsi="Times New Roman"/>
          <w:bCs/>
          <w:color w:val="000000"/>
          <w:lang w:eastAsia="pl-PL"/>
        </w:rPr>
        <w:t xml:space="preserve">agospodarowanie </w:t>
      </w:r>
      <w:r w:rsidR="00BA7F6D" w:rsidRPr="0059121A">
        <w:rPr>
          <w:rFonts w:ascii="Times New Roman" w:eastAsia="Times New Roman" w:hAnsi="Times New Roman"/>
          <w:bCs/>
          <w:kern w:val="3"/>
          <w:u w:color="000000"/>
          <w:lang w:eastAsia="pl-PL"/>
        </w:rPr>
        <w:t>paliwa/wsadu RDF</w:t>
      </w:r>
      <w:r w:rsidR="0091406F" w:rsidRPr="0059121A">
        <w:rPr>
          <w:rFonts w:ascii="Times New Roman" w:hAnsi="Times New Roman"/>
          <w:bCs/>
          <w:color w:val="000000"/>
          <w:lang w:eastAsia="pl-PL"/>
        </w:rPr>
        <w:t xml:space="preserve"> w ilości </w:t>
      </w:r>
      <w:r w:rsidR="00E75F44" w:rsidRPr="0059121A">
        <w:rPr>
          <w:rFonts w:ascii="Times New Roman" w:hAnsi="Times New Roman"/>
          <w:bCs/>
          <w:color w:val="000000"/>
          <w:lang w:eastAsia="pl-PL"/>
        </w:rPr>
        <w:t>do</w:t>
      </w:r>
      <w:r w:rsidR="00A05F6B" w:rsidRPr="0059121A">
        <w:rPr>
          <w:rFonts w:ascii="Times New Roman" w:hAnsi="Times New Roman"/>
          <w:bCs/>
          <w:color w:val="000000"/>
          <w:lang w:eastAsia="pl-PL"/>
        </w:rPr>
        <w:t xml:space="preserve"> 10.000</w:t>
      </w:r>
      <w:r w:rsidR="0091406F" w:rsidRPr="0059121A">
        <w:rPr>
          <w:rFonts w:ascii="Times New Roman" w:hAnsi="Times New Roman"/>
          <w:bCs/>
          <w:color w:val="000000"/>
          <w:lang w:eastAsia="pl-PL"/>
        </w:rPr>
        <w:t xml:space="preserve"> Mg od dnia zawarcia umowy do 31.12.202</w:t>
      </w:r>
      <w:r w:rsidR="00A05F6B" w:rsidRPr="0059121A">
        <w:rPr>
          <w:rFonts w:ascii="Times New Roman" w:hAnsi="Times New Roman"/>
          <w:bCs/>
          <w:color w:val="000000"/>
          <w:lang w:eastAsia="pl-PL"/>
        </w:rPr>
        <w:t>2</w:t>
      </w:r>
      <w:r w:rsidR="0091406F" w:rsidRPr="0059121A">
        <w:rPr>
          <w:rFonts w:ascii="Times New Roman" w:hAnsi="Times New Roman"/>
          <w:bCs/>
          <w:color w:val="000000"/>
          <w:lang w:eastAsia="pl-PL"/>
        </w:rPr>
        <w:t xml:space="preserve"> r. (transport po stronie Wykonawcy). </w:t>
      </w:r>
      <w:bookmarkStart w:id="2" w:name="_Hlk73452550"/>
      <w:r w:rsidR="0091406F" w:rsidRPr="0059121A">
        <w:rPr>
          <w:rFonts w:ascii="Times New Roman" w:hAnsi="Times New Roman"/>
          <w:bCs/>
          <w:color w:val="000000"/>
          <w:lang w:eastAsia="pl-PL"/>
        </w:rPr>
        <w:t xml:space="preserve">Minimalna ilość przekazanego </w:t>
      </w:r>
      <w:r w:rsidR="00BA7F6D" w:rsidRPr="0059121A">
        <w:rPr>
          <w:rFonts w:ascii="Times New Roman" w:eastAsia="Times New Roman" w:hAnsi="Times New Roman"/>
          <w:bCs/>
          <w:kern w:val="3"/>
          <w:u w:color="000000"/>
          <w:lang w:eastAsia="pl-PL"/>
        </w:rPr>
        <w:t>paliwa/wsadu RDF</w:t>
      </w:r>
      <w:r w:rsidR="0091406F" w:rsidRPr="0059121A">
        <w:rPr>
          <w:rFonts w:ascii="Times New Roman" w:hAnsi="Times New Roman"/>
          <w:bCs/>
          <w:color w:val="000000"/>
          <w:lang w:eastAsia="pl-PL"/>
        </w:rPr>
        <w:t xml:space="preserve"> wynosi 30 Mg.</w:t>
      </w:r>
      <w:bookmarkEnd w:id="2"/>
    </w:p>
    <w:p w14:paraId="1A318543" w14:textId="77777777" w:rsidR="0059121A" w:rsidRPr="0059121A" w:rsidRDefault="0059121A" w:rsidP="00700A0F">
      <w:pPr>
        <w:spacing w:line="360" w:lineRule="auto"/>
        <w:ind w:right="-432"/>
        <w:jc w:val="both"/>
        <w:rPr>
          <w:rFonts w:ascii="Times New Roman" w:hAnsi="Times New Roman"/>
          <w:bCs/>
          <w:color w:val="000000"/>
          <w:lang w:eastAsia="pl-PL"/>
        </w:rPr>
      </w:pPr>
    </w:p>
    <w:p w14:paraId="0B0CA953" w14:textId="0D336BF0" w:rsidR="001E7DCC" w:rsidRPr="0059121A" w:rsidRDefault="001E7DCC" w:rsidP="00700A0F">
      <w:pPr>
        <w:spacing w:line="360" w:lineRule="auto"/>
        <w:ind w:right="-432"/>
        <w:jc w:val="both"/>
        <w:rPr>
          <w:rFonts w:ascii="Times New Roman" w:hAnsi="Times New Roman"/>
          <w:bCs/>
          <w:color w:val="000000"/>
          <w:lang w:eastAsia="pl-PL"/>
        </w:rPr>
      </w:pPr>
      <w:r w:rsidRPr="0059121A">
        <w:rPr>
          <w:rFonts w:ascii="Times New Roman" w:hAnsi="Times New Roman"/>
          <w:bCs/>
        </w:rPr>
        <w:t>Część II</w:t>
      </w:r>
      <w:r w:rsidR="00BB4CCA" w:rsidRPr="0059121A">
        <w:rPr>
          <w:rFonts w:ascii="Times New Roman" w:hAnsi="Times New Roman"/>
          <w:bCs/>
        </w:rPr>
        <w:t xml:space="preserve"> </w:t>
      </w:r>
      <w:r w:rsidR="00700A0F" w:rsidRPr="0059121A">
        <w:rPr>
          <w:rFonts w:ascii="Times New Roman" w:hAnsi="Times New Roman"/>
          <w:bCs/>
          <w:color w:val="000000"/>
          <w:lang w:eastAsia="pl-PL"/>
        </w:rPr>
        <w:t xml:space="preserve">Odbiór, transport i zagospodarowanie </w:t>
      </w:r>
      <w:r w:rsidR="00BA7F6D" w:rsidRPr="0059121A">
        <w:rPr>
          <w:rFonts w:ascii="Times New Roman" w:eastAsia="Times New Roman" w:hAnsi="Times New Roman"/>
          <w:bCs/>
          <w:kern w:val="3"/>
          <w:u w:color="000000"/>
          <w:lang w:eastAsia="pl-PL"/>
        </w:rPr>
        <w:t>paliwa/wsadu RDF</w:t>
      </w:r>
      <w:r w:rsidR="0091406F" w:rsidRPr="0059121A">
        <w:rPr>
          <w:rFonts w:ascii="Times New Roman" w:eastAsia="Times New Roman" w:hAnsi="Times New Roman"/>
          <w:bCs/>
          <w:kern w:val="3"/>
          <w:u w:color="000000"/>
          <w:lang w:eastAsia="pl-PL"/>
        </w:rPr>
        <w:t xml:space="preserve"> </w:t>
      </w:r>
      <w:r w:rsidR="0091406F" w:rsidRPr="0059121A">
        <w:rPr>
          <w:rFonts w:ascii="Times New Roman" w:hAnsi="Times New Roman"/>
          <w:bCs/>
          <w:color w:val="000000"/>
          <w:lang w:eastAsia="pl-PL"/>
        </w:rPr>
        <w:t>w ilości</w:t>
      </w:r>
      <w:r w:rsidR="00A05F6B" w:rsidRPr="0059121A">
        <w:rPr>
          <w:rFonts w:ascii="Times New Roman" w:hAnsi="Times New Roman"/>
          <w:bCs/>
          <w:color w:val="000000"/>
          <w:lang w:eastAsia="pl-PL"/>
        </w:rPr>
        <w:t xml:space="preserve"> </w:t>
      </w:r>
      <w:r w:rsidR="00E75F44" w:rsidRPr="0059121A">
        <w:rPr>
          <w:rFonts w:ascii="Times New Roman" w:hAnsi="Times New Roman"/>
          <w:bCs/>
          <w:color w:val="000000"/>
          <w:lang w:eastAsia="pl-PL"/>
        </w:rPr>
        <w:t>do</w:t>
      </w:r>
      <w:r w:rsidR="0091406F" w:rsidRPr="0059121A">
        <w:rPr>
          <w:rFonts w:ascii="Times New Roman" w:hAnsi="Times New Roman"/>
          <w:bCs/>
          <w:color w:val="000000"/>
          <w:lang w:eastAsia="pl-PL"/>
        </w:rPr>
        <w:t xml:space="preserve"> </w:t>
      </w:r>
      <w:r w:rsidR="00A05F6B" w:rsidRPr="0059121A">
        <w:rPr>
          <w:rFonts w:ascii="Times New Roman" w:hAnsi="Times New Roman"/>
          <w:bCs/>
          <w:color w:val="000000"/>
          <w:lang w:eastAsia="pl-PL"/>
        </w:rPr>
        <w:t>8.000</w:t>
      </w:r>
      <w:r w:rsidR="0091406F" w:rsidRPr="0059121A">
        <w:rPr>
          <w:rFonts w:ascii="Times New Roman" w:hAnsi="Times New Roman"/>
          <w:bCs/>
          <w:color w:val="000000"/>
          <w:lang w:eastAsia="pl-PL"/>
        </w:rPr>
        <w:t xml:space="preserve"> Mg od dnia zawarcia umowy do 31.12.</w:t>
      </w:r>
      <w:r w:rsidR="00A05F6B" w:rsidRPr="0059121A">
        <w:rPr>
          <w:rFonts w:ascii="Times New Roman" w:hAnsi="Times New Roman"/>
          <w:bCs/>
          <w:color w:val="000000"/>
          <w:lang w:eastAsia="pl-PL"/>
        </w:rPr>
        <w:t xml:space="preserve">2022 </w:t>
      </w:r>
      <w:r w:rsidR="0091406F" w:rsidRPr="0059121A">
        <w:rPr>
          <w:rFonts w:ascii="Times New Roman" w:hAnsi="Times New Roman"/>
          <w:bCs/>
          <w:color w:val="000000"/>
          <w:lang w:eastAsia="pl-PL"/>
        </w:rPr>
        <w:t xml:space="preserve">r. (transport po stronie Wykonawcy). Minimalna ilość przekazanego </w:t>
      </w:r>
      <w:r w:rsidR="00BA7F6D" w:rsidRPr="0059121A">
        <w:rPr>
          <w:rFonts w:ascii="Times New Roman" w:eastAsia="Times New Roman" w:hAnsi="Times New Roman"/>
          <w:bCs/>
          <w:kern w:val="3"/>
          <w:u w:color="000000"/>
          <w:lang w:eastAsia="pl-PL"/>
        </w:rPr>
        <w:t xml:space="preserve">paliwa/wsadu RDF </w:t>
      </w:r>
      <w:r w:rsidR="0091406F" w:rsidRPr="0059121A">
        <w:rPr>
          <w:rFonts w:ascii="Times New Roman" w:hAnsi="Times New Roman"/>
          <w:bCs/>
          <w:color w:val="000000"/>
          <w:lang w:eastAsia="pl-PL"/>
        </w:rPr>
        <w:t>wynosi 30 Mg.</w:t>
      </w:r>
    </w:p>
    <w:p w14:paraId="6CD7ADB9" w14:textId="77777777" w:rsidR="0091406F" w:rsidRPr="0059121A" w:rsidRDefault="0091406F" w:rsidP="00700A0F">
      <w:pPr>
        <w:spacing w:line="360" w:lineRule="auto"/>
        <w:ind w:right="-432"/>
        <w:jc w:val="both"/>
        <w:rPr>
          <w:rFonts w:ascii="Times New Roman" w:hAnsi="Times New Roman"/>
          <w:bCs/>
        </w:rPr>
      </w:pPr>
    </w:p>
    <w:p w14:paraId="29B24FBF" w14:textId="2B99A21A" w:rsidR="00700A0F" w:rsidRPr="0059121A" w:rsidRDefault="00700A0F" w:rsidP="00700A0F">
      <w:pPr>
        <w:spacing w:line="360" w:lineRule="auto"/>
        <w:ind w:right="-432"/>
        <w:jc w:val="both"/>
        <w:rPr>
          <w:rFonts w:ascii="Times New Roman" w:hAnsi="Times New Roman"/>
          <w:bCs/>
          <w:color w:val="000000"/>
          <w:lang w:eastAsia="pl-PL"/>
        </w:rPr>
      </w:pPr>
      <w:r w:rsidRPr="0059121A">
        <w:rPr>
          <w:rFonts w:ascii="Times New Roman" w:hAnsi="Times New Roman"/>
          <w:bCs/>
        </w:rPr>
        <w:t>Część II</w:t>
      </w:r>
      <w:r w:rsidR="00070FD3" w:rsidRPr="0059121A">
        <w:rPr>
          <w:rFonts w:ascii="Times New Roman" w:hAnsi="Times New Roman"/>
          <w:bCs/>
        </w:rPr>
        <w:t>I</w:t>
      </w:r>
      <w:r w:rsidRPr="0059121A">
        <w:rPr>
          <w:rFonts w:ascii="Times New Roman" w:hAnsi="Times New Roman"/>
          <w:bCs/>
        </w:rPr>
        <w:t xml:space="preserve"> </w:t>
      </w:r>
      <w:r w:rsidRPr="0059121A">
        <w:rPr>
          <w:rFonts w:ascii="Times New Roman" w:hAnsi="Times New Roman"/>
          <w:bCs/>
          <w:color w:val="000000"/>
          <w:lang w:eastAsia="pl-PL"/>
        </w:rPr>
        <w:t xml:space="preserve">Odbiór, transport i zagospodarowanie </w:t>
      </w:r>
      <w:r w:rsidR="00BA7F6D" w:rsidRPr="0059121A">
        <w:rPr>
          <w:rFonts w:ascii="Times New Roman" w:eastAsia="Times New Roman" w:hAnsi="Times New Roman"/>
          <w:bCs/>
          <w:kern w:val="3"/>
          <w:u w:color="000000"/>
          <w:lang w:eastAsia="pl-PL"/>
        </w:rPr>
        <w:t>paliwa/wsadu RDF</w:t>
      </w:r>
      <w:r w:rsidR="0091406F" w:rsidRPr="0059121A">
        <w:rPr>
          <w:rFonts w:ascii="Times New Roman" w:hAnsi="Times New Roman"/>
          <w:bCs/>
          <w:color w:val="000000"/>
          <w:lang w:eastAsia="pl-PL"/>
        </w:rPr>
        <w:t xml:space="preserve"> w ilości </w:t>
      </w:r>
      <w:r w:rsidR="00E75F44" w:rsidRPr="0059121A">
        <w:rPr>
          <w:rFonts w:ascii="Times New Roman" w:hAnsi="Times New Roman"/>
          <w:bCs/>
          <w:color w:val="000000"/>
          <w:lang w:eastAsia="pl-PL"/>
        </w:rPr>
        <w:t>do</w:t>
      </w:r>
      <w:r w:rsidR="00A05F6B" w:rsidRPr="0059121A">
        <w:rPr>
          <w:rFonts w:ascii="Times New Roman" w:hAnsi="Times New Roman"/>
          <w:bCs/>
          <w:color w:val="000000"/>
          <w:lang w:eastAsia="pl-PL"/>
        </w:rPr>
        <w:t xml:space="preserve"> </w:t>
      </w:r>
      <w:r w:rsidR="00C14C89" w:rsidRPr="0059121A">
        <w:rPr>
          <w:rFonts w:ascii="Times New Roman" w:hAnsi="Times New Roman"/>
          <w:bCs/>
          <w:color w:val="000000"/>
          <w:lang w:eastAsia="pl-PL"/>
        </w:rPr>
        <w:t>4</w:t>
      </w:r>
      <w:r w:rsidR="00A05F6B" w:rsidRPr="0059121A">
        <w:rPr>
          <w:rFonts w:ascii="Times New Roman" w:hAnsi="Times New Roman"/>
          <w:bCs/>
          <w:color w:val="000000"/>
          <w:lang w:eastAsia="pl-PL"/>
        </w:rPr>
        <w:t>.000</w:t>
      </w:r>
      <w:r w:rsidR="0091406F" w:rsidRPr="0059121A">
        <w:rPr>
          <w:rFonts w:ascii="Times New Roman" w:hAnsi="Times New Roman"/>
          <w:bCs/>
          <w:color w:val="000000"/>
          <w:lang w:eastAsia="pl-PL"/>
        </w:rPr>
        <w:t xml:space="preserve"> Mg od</w:t>
      </w:r>
      <w:r w:rsidR="0059121A" w:rsidRPr="0059121A">
        <w:rPr>
          <w:rFonts w:ascii="Times New Roman" w:hAnsi="Times New Roman"/>
          <w:bCs/>
          <w:color w:val="000000"/>
          <w:lang w:eastAsia="pl-PL"/>
        </w:rPr>
        <w:t> </w:t>
      </w:r>
      <w:r w:rsidR="0091406F" w:rsidRPr="0059121A">
        <w:rPr>
          <w:rFonts w:ascii="Times New Roman" w:hAnsi="Times New Roman"/>
          <w:bCs/>
          <w:color w:val="000000"/>
          <w:lang w:eastAsia="pl-PL"/>
        </w:rPr>
        <w:t>dnia zawarcia umowy do 31.12.</w:t>
      </w:r>
      <w:r w:rsidR="00A05F6B" w:rsidRPr="0059121A">
        <w:rPr>
          <w:rFonts w:ascii="Times New Roman" w:hAnsi="Times New Roman"/>
          <w:bCs/>
          <w:color w:val="000000"/>
          <w:lang w:eastAsia="pl-PL"/>
        </w:rPr>
        <w:t xml:space="preserve">2022 </w:t>
      </w:r>
      <w:r w:rsidR="0091406F" w:rsidRPr="0059121A">
        <w:rPr>
          <w:rFonts w:ascii="Times New Roman" w:hAnsi="Times New Roman"/>
          <w:bCs/>
          <w:color w:val="000000"/>
          <w:lang w:eastAsia="pl-PL"/>
        </w:rPr>
        <w:t xml:space="preserve">r. (transport po stronie Wykonawcy). Minimalna ilość przekazanego </w:t>
      </w:r>
      <w:r w:rsidR="00BA7F6D" w:rsidRPr="0059121A">
        <w:rPr>
          <w:rFonts w:ascii="Times New Roman" w:eastAsia="Times New Roman" w:hAnsi="Times New Roman"/>
          <w:bCs/>
          <w:kern w:val="3"/>
          <w:u w:color="000000"/>
          <w:lang w:eastAsia="pl-PL"/>
        </w:rPr>
        <w:t>paliwa/wsadu RDF</w:t>
      </w:r>
      <w:r w:rsidR="0091406F" w:rsidRPr="0059121A">
        <w:rPr>
          <w:rFonts w:ascii="Times New Roman" w:hAnsi="Times New Roman"/>
          <w:bCs/>
          <w:color w:val="000000"/>
          <w:lang w:eastAsia="pl-PL"/>
        </w:rPr>
        <w:t xml:space="preserve"> wynosi 30 Mg.</w:t>
      </w:r>
    </w:p>
    <w:p w14:paraId="425C1F38" w14:textId="2FDC39F0" w:rsidR="00BB4CCA" w:rsidRDefault="00BB4CCA" w:rsidP="00700A0F">
      <w:pPr>
        <w:suppressAutoHyphens/>
        <w:spacing w:line="360" w:lineRule="auto"/>
        <w:ind w:right="-432"/>
        <w:jc w:val="both"/>
        <w:rPr>
          <w:rFonts w:ascii="Times New Roman" w:hAnsi="Times New Roman"/>
          <w:b w:val="0"/>
          <w:bCs/>
        </w:rPr>
      </w:pPr>
    </w:p>
    <w:p w14:paraId="2EA785BA" w14:textId="38D1C2BE" w:rsidR="000C3658" w:rsidRPr="0059121A" w:rsidRDefault="000C3658" w:rsidP="00700A0F">
      <w:pPr>
        <w:suppressAutoHyphens/>
        <w:spacing w:line="360" w:lineRule="auto"/>
        <w:ind w:right="-432"/>
        <w:jc w:val="both"/>
        <w:rPr>
          <w:rFonts w:ascii="Times New Roman" w:hAnsi="Times New Roman"/>
          <w:b w:val="0"/>
          <w:bCs/>
          <w:i/>
          <w:iCs/>
          <w:u w:val="single"/>
        </w:rPr>
      </w:pPr>
      <w:r w:rsidRPr="0059121A">
        <w:rPr>
          <w:rFonts w:ascii="Times New Roman" w:hAnsi="Times New Roman"/>
          <w:b w:val="0"/>
          <w:bCs/>
          <w:i/>
          <w:iCs/>
          <w:u w:val="single"/>
        </w:rPr>
        <w:t xml:space="preserve">Zamawiający obecnie jest w trakcie certyfikacji </w:t>
      </w:r>
      <w:r w:rsidR="00E75F44" w:rsidRPr="0059121A">
        <w:rPr>
          <w:rFonts w:ascii="Times New Roman" w:hAnsi="Times New Roman"/>
          <w:b w:val="0"/>
          <w:bCs/>
          <w:i/>
          <w:iCs/>
          <w:u w:val="single"/>
        </w:rPr>
        <w:t xml:space="preserve">zawartości </w:t>
      </w:r>
      <w:r w:rsidRPr="0059121A">
        <w:rPr>
          <w:rFonts w:ascii="Times New Roman" w:hAnsi="Times New Roman"/>
          <w:b w:val="0"/>
          <w:bCs/>
          <w:i/>
          <w:iCs/>
          <w:u w:val="single"/>
        </w:rPr>
        <w:t xml:space="preserve">biomasy </w:t>
      </w:r>
      <w:r w:rsidR="00E75F44" w:rsidRPr="0059121A">
        <w:rPr>
          <w:rFonts w:ascii="Times New Roman" w:hAnsi="Times New Roman"/>
          <w:b w:val="0"/>
          <w:bCs/>
          <w:i/>
          <w:iCs/>
          <w:u w:val="single"/>
        </w:rPr>
        <w:t>dla produkowanego</w:t>
      </w:r>
      <w:r w:rsidRPr="0059121A">
        <w:rPr>
          <w:rFonts w:ascii="Times New Roman" w:hAnsi="Times New Roman"/>
          <w:b w:val="0"/>
          <w:bCs/>
          <w:i/>
          <w:iCs/>
          <w:u w:val="single"/>
        </w:rPr>
        <w:t xml:space="preserve"> </w:t>
      </w:r>
      <w:r w:rsidR="00BA7F6D" w:rsidRPr="0059121A">
        <w:rPr>
          <w:rFonts w:ascii="Times New Roman" w:eastAsia="Times New Roman" w:hAnsi="Times New Roman"/>
          <w:b w:val="0"/>
          <w:i/>
          <w:iCs/>
          <w:kern w:val="3"/>
          <w:u w:val="single"/>
          <w:lang w:eastAsia="pl-PL"/>
        </w:rPr>
        <w:t xml:space="preserve">paliwa/wsadu RDF </w:t>
      </w:r>
      <w:r w:rsidRPr="0059121A">
        <w:rPr>
          <w:rFonts w:ascii="Times New Roman" w:hAnsi="Times New Roman"/>
          <w:b w:val="0"/>
          <w:bCs/>
          <w:i/>
          <w:iCs/>
          <w:u w:val="single"/>
        </w:rPr>
        <w:t>dla KZ</w:t>
      </w:r>
      <w:r w:rsidR="00BA7F6D" w:rsidRPr="0059121A">
        <w:rPr>
          <w:rFonts w:ascii="Times New Roman" w:hAnsi="Times New Roman"/>
          <w:b w:val="0"/>
          <w:bCs/>
          <w:i/>
          <w:iCs/>
          <w:u w:val="single"/>
        </w:rPr>
        <w:t xml:space="preserve">R </w:t>
      </w:r>
      <w:proofErr w:type="spellStart"/>
      <w:r w:rsidR="00A97517" w:rsidRPr="0059121A">
        <w:rPr>
          <w:rFonts w:ascii="Times New Roman" w:hAnsi="Times New Roman"/>
          <w:b w:val="0"/>
          <w:bCs/>
          <w:i/>
          <w:iCs/>
          <w:u w:val="single"/>
        </w:rPr>
        <w:t>I</w:t>
      </w:r>
      <w:r w:rsidRPr="0059121A">
        <w:rPr>
          <w:rFonts w:ascii="Times New Roman" w:hAnsi="Times New Roman"/>
          <w:b w:val="0"/>
          <w:bCs/>
          <w:i/>
          <w:iCs/>
          <w:u w:val="single"/>
        </w:rPr>
        <w:t>N</w:t>
      </w:r>
      <w:r w:rsidR="00A97517" w:rsidRPr="0059121A">
        <w:rPr>
          <w:rFonts w:ascii="Times New Roman" w:hAnsi="Times New Roman"/>
          <w:b w:val="0"/>
          <w:bCs/>
          <w:i/>
          <w:iCs/>
          <w:u w:val="single"/>
        </w:rPr>
        <w:t>i</w:t>
      </w:r>
      <w:r w:rsidRPr="0059121A">
        <w:rPr>
          <w:rFonts w:ascii="Times New Roman" w:hAnsi="Times New Roman"/>
          <w:b w:val="0"/>
          <w:bCs/>
          <w:i/>
          <w:iCs/>
          <w:u w:val="single"/>
        </w:rPr>
        <w:t>G</w:t>
      </w:r>
      <w:proofErr w:type="spellEnd"/>
      <w:r w:rsidRPr="0059121A">
        <w:rPr>
          <w:rFonts w:ascii="Times New Roman" w:hAnsi="Times New Roman"/>
          <w:b w:val="0"/>
          <w:bCs/>
          <w:i/>
          <w:iCs/>
          <w:u w:val="single"/>
        </w:rPr>
        <w:t>.</w:t>
      </w:r>
    </w:p>
    <w:p w14:paraId="665B66E7" w14:textId="567E324A" w:rsidR="000F0894" w:rsidRPr="000F0894" w:rsidRDefault="008326E1" w:rsidP="00700A0F">
      <w:pPr>
        <w:suppressAutoHyphens/>
        <w:spacing w:line="360" w:lineRule="auto"/>
        <w:ind w:right="-432"/>
        <w:jc w:val="both"/>
        <w:rPr>
          <w:rFonts w:ascii="Times New Roman" w:hAnsi="Times New Roman"/>
          <w:b w:val="0"/>
          <w:bCs/>
        </w:rPr>
      </w:pPr>
      <w:r>
        <w:rPr>
          <w:rFonts w:ascii="Times New Roman" w:hAnsi="Times New Roman"/>
          <w:b w:val="0"/>
          <w:bCs/>
        </w:rPr>
        <w:t>2.</w:t>
      </w:r>
      <w:r w:rsidR="000F0894" w:rsidRPr="000F0894">
        <w:rPr>
          <w:rFonts w:ascii="Times New Roman" w:hAnsi="Times New Roman"/>
          <w:b w:val="0"/>
          <w:bCs/>
        </w:rPr>
        <w:t>Kody CPV:</w:t>
      </w:r>
    </w:p>
    <w:p w14:paraId="4F90FA26" w14:textId="77777777" w:rsidR="001E7DCC" w:rsidRPr="001E7DCC" w:rsidRDefault="001E7DCC" w:rsidP="00700A0F">
      <w:pPr>
        <w:suppressAutoHyphens/>
        <w:spacing w:line="360" w:lineRule="auto"/>
        <w:ind w:right="-432"/>
        <w:jc w:val="both"/>
        <w:rPr>
          <w:rFonts w:ascii="Times New Roman" w:eastAsia="Calibri" w:hAnsi="Times New Roman"/>
          <w:b w:val="0"/>
          <w:bCs/>
        </w:rPr>
      </w:pPr>
      <w:r w:rsidRPr="001E7DCC">
        <w:rPr>
          <w:rFonts w:ascii="Times New Roman" w:eastAsia="Calibri" w:hAnsi="Times New Roman"/>
          <w:b w:val="0"/>
          <w:bCs/>
        </w:rPr>
        <w:t>90 51 40 00-3 Usługi recyklingu odpadów</w:t>
      </w:r>
    </w:p>
    <w:p w14:paraId="07D96DFB" w14:textId="77777777" w:rsidR="001E7DCC" w:rsidRPr="001E7DCC" w:rsidRDefault="001E7DCC" w:rsidP="00700A0F">
      <w:pPr>
        <w:suppressAutoHyphens/>
        <w:spacing w:line="360" w:lineRule="auto"/>
        <w:ind w:right="-432"/>
        <w:jc w:val="both"/>
        <w:rPr>
          <w:rFonts w:ascii="Times New Roman" w:eastAsia="Calibri" w:hAnsi="Times New Roman"/>
          <w:b w:val="0"/>
          <w:bCs/>
        </w:rPr>
      </w:pPr>
      <w:r w:rsidRPr="001E7DCC">
        <w:rPr>
          <w:rFonts w:ascii="Times New Roman" w:eastAsia="Calibri" w:hAnsi="Times New Roman"/>
          <w:b w:val="0"/>
          <w:bCs/>
        </w:rPr>
        <w:t xml:space="preserve">90 50 00 00-2 Usługi związane z odpadami </w:t>
      </w:r>
    </w:p>
    <w:p w14:paraId="2D69CB30" w14:textId="77777777" w:rsidR="00A52AE9" w:rsidRPr="00A52AE9" w:rsidRDefault="00A52AE9" w:rsidP="00700A0F">
      <w:pPr>
        <w:ind w:right="-432"/>
      </w:pPr>
    </w:p>
    <w:p w14:paraId="7C9F483F" w14:textId="4A0D71E6" w:rsidR="00694D64" w:rsidRDefault="008326E1" w:rsidP="00700A0F">
      <w:pPr>
        <w:autoSpaceDE w:val="0"/>
        <w:autoSpaceDN w:val="0"/>
        <w:adjustRightInd w:val="0"/>
        <w:spacing w:line="360" w:lineRule="auto"/>
        <w:ind w:left="284" w:right="-432" w:hanging="284"/>
        <w:jc w:val="both"/>
        <w:rPr>
          <w:rFonts w:ascii="Times" w:hAnsi="Times" w:cs="Times"/>
          <w:b w:val="0"/>
        </w:rPr>
      </w:pPr>
      <w:r>
        <w:rPr>
          <w:rFonts w:ascii="Times" w:hAnsi="Times" w:cs="Times"/>
          <w:b w:val="0"/>
        </w:rPr>
        <w:lastRenderedPageBreak/>
        <w:t>3</w:t>
      </w:r>
      <w:r w:rsidR="00694D64" w:rsidRPr="00155194">
        <w:rPr>
          <w:rFonts w:ascii="Times" w:hAnsi="Times" w:cs="Times"/>
          <w:b w:val="0"/>
        </w:rPr>
        <w:t>.</w:t>
      </w:r>
      <w:r w:rsidR="00694D64">
        <w:rPr>
          <w:rFonts w:ascii="Times" w:hAnsi="Times" w:cs="Times"/>
          <w:bCs/>
        </w:rPr>
        <w:tab/>
      </w:r>
      <w:r w:rsidR="003F5A37" w:rsidRPr="003F5A37">
        <w:rPr>
          <w:rFonts w:ascii="Times" w:hAnsi="Times" w:cs="Times"/>
          <w:b w:val="0"/>
        </w:rPr>
        <w:t>Zamawiający dopuszcza składani</w:t>
      </w:r>
      <w:r w:rsidR="001E7DCC">
        <w:rPr>
          <w:rFonts w:ascii="Times" w:hAnsi="Times" w:cs="Times"/>
          <w:b w:val="0"/>
        </w:rPr>
        <w:t>e</w:t>
      </w:r>
      <w:r w:rsidR="003F5A37" w:rsidRPr="003F5A37">
        <w:rPr>
          <w:rFonts w:ascii="Times" w:hAnsi="Times" w:cs="Times"/>
          <w:b w:val="0"/>
        </w:rPr>
        <w:t xml:space="preserve"> ofert częściowych. </w:t>
      </w:r>
      <w:r w:rsidR="001E7DCC">
        <w:rPr>
          <w:rFonts w:ascii="Times" w:hAnsi="Times" w:cs="Times"/>
          <w:b w:val="0"/>
        </w:rPr>
        <w:t>Każdy z wykonawców może złożyć ofertę na dowolną liczbę części.</w:t>
      </w:r>
    </w:p>
    <w:p w14:paraId="031AB373" w14:textId="1E6A5D07" w:rsidR="001E7DCC" w:rsidRDefault="008326E1" w:rsidP="00DD5B38">
      <w:pPr>
        <w:autoSpaceDE w:val="0"/>
        <w:autoSpaceDN w:val="0"/>
        <w:adjustRightInd w:val="0"/>
        <w:spacing w:line="360" w:lineRule="auto"/>
        <w:ind w:left="284" w:right="-432" w:hanging="284"/>
        <w:jc w:val="both"/>
        <w:rPr>
          <w:rFonts w:ascii="Times" w:hAnsi="Times" w:cs="Times"/>
          <w:b w:val="0"/>
        </w:rPr>
      </w:pPr>
      <w:r>
        <w:rPr>
          <w:rFonts w:ascii="Times" w:hAnsi="Times" w:cs="Times"/>
          <w:b w:val="0"/>
        </w:rPr>
        <w:t>4</w:t>
      </w:r>
      <w:r w:rsidR="00694D64" w:rsidRPr="00155194">
        <w:rPr>
          <w:rFonts w:ascii="Times" w:hAnsi="Times" w:cs="Times"/>
          <w:b w:val="0"/>
        </w:rPr>
        <w:t>.</w:t>
      </w:r>
      <w:r w:rsidR="00694D64" w:rsidRPr="00155194">
        <w:rPr>
          <w:rFonts w:ascii="Times" w:hAnsi="Times" w:cs="Times"/>
          <w:b w:val="0"/>
        </w:rPr>
        <w:tab/>
      </w:r>
      <w:r w:rsidR="00694D64">
        <w:rPr>
          <w:rFonts w:ascii="Times" w:hAnsi="Times" w:cs="Times"/>
          <w:b w:val="0"/>
        </w:rPr>
        <w:t xml:space="preserve">Zamawiający przewiduje udzielania zamówień, o których mowa w art. 214 ust. 1 pkt </w:t>
      </w:r>
      <w:r w:rsidR="006D03AE">
        <w:rPr>
          <w:rFonts w:ascii="Times" w:hAnsi="Times" w:cs="Times"/>
          <w:b w:val="0"/>
        </w:rPr>
        <w:t>8</w:t>
      </w:r>
      <w:r w:rsidR="00694D64">
        <w:rPr>
          <w:rFonts w:ascii="Times" w:hAnsi="Times" w:cs="Times"/>
          <w:b w:val="0"/>
        </w:rPr>
        <w:t xml:space="preserve"> </w:t>
      </w:r>
      <w:proofErr w:type="spellStart"/>
      <w:r w:rsidR="00694D64">
        <w:rPr>
          <w:rFonts w:ascii="Times" w:hAnsi="Times" w:cs="Times"/>
          <w:b w:val="0"/>
        </w:rPr>
        <w:t>p.z.p</w:t>
      </w:r>
      <w:proofErr w:type="spellEnd"/>
      <w:r w:rsidR="00694D64">
        <w:rPr>
          <w:rFonts w:ascii="Times" w:hAnsi="Times" w:cs="Times"/>
          <w:b w:val="0"/>
        </w:rPr>
        <w:t xml:space="preserve">. </w:t>
      </w:r>
    </w:p>
    <w:p w14:paraId="1874436A" w14:textId="18F521A7" w:rsidR="00552AF3" w:rsidRPr="004E0DCC" w:rsidRDefault="00552AF3"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 w:val="0"/>
          <w:color w:val="000000" w:themeColor="text1"/>
        </w:rPr>
      </w:pPr>
      <w:r w:rsidRPr="004E0DCC">
        <w:rPr>
          <w:rFonts w:ascii="Times" w:hAnsi="Times" w:cs="Times"/>
          <w:bCs/>
          <w:color w:val="000000" w:themeColor="text1"/>
        </w:rPr>
        <w:t>V.</w:t>
      </w:r>
      <w:r w:rsidRPr="004E0DCC">
        <w:rPr>
          <w:rFonts w:ascii="Times" w:hAnsi="Times" w:cs="Times"/>
          <w:bCs/>
          <w:color w:val="000000" w:themeColor="text1"/>
        </w:rPr>
        <w:tab/>
        <w:t>WIZJA LOKALNA</w:t>
      </w:r>
    </w:p>
    <w:p w14:paraId="6E0E94E1" w14:textId="235426A7" w:rsidR="004E0DCC" w:rsidRPr="004E0DCC" w:rsidRDefault="004E0DCC" w:rsidP="00445C7F">
      <w:pPr>
        <w:spacing w:line="360" w:lineRule="auto"/>
        <w:ind w:right="-432"/>
        <w:jc w:val="both"/>
        <w:rPr>
          <w:rFonts w:ascii="Times New Roman" w:hAnsi="Times New Roman"/>
          <w:b w:val="0"/>
          <w:bCs/>
        </w:rPr>
      </w:pPr>
      <w:r w:rsidRPr="004E0DCC">
        <w:rPr>
          <w:rFonts w:ascii="Times New Roman" w:hAnsi="Times New Roman"/>
          <w:b w:val="0"/>
          <w:bCs/>
          <w:color w:val="000000"/>
        </w:rPr>
        <w:t>1.</w:t>
      </w:r>
      <w:r w:rsidRPr="004E0DCC">
        <w:rPr>
          <w:rFonts w:ascii="Times New Roman" w:hAnsi="Times New Roman"/>
          <w:b w:val="0"/>
          <w:bCs/>
        </w:rPr>
        <w:t>Zamawiający informuje, że złożenie oferty</w:t>
      </w:r>
      <w:r w:rsidR="001E7DCC">
        <w:rPr>
          <w:rFonts w:ascii="Times New Roman" w:hAnsi="Times New Roman"/>
          <w:b w:val="0"/>
          <w:bCs/>
        </w:rPr>
        <w:t xml:space="preserve"> nie</w:t>
      </w:r>
      <w:r w:rsidRPr="004E0DCC">
        <w:rPr>
          <w:rFonts w:ascii="Times New Roman" w:hAnsi="Times New Roman"/>
          <w:b w:val="0"/>
          <w:bCs/>
        </w:rPr>
        <w:t xml:space="preserve"> musi być poprzedzone odbyciem wizji lokalnej. </w:t>
      </w:r>
    </w:p>
    <w:p w14:paraId="6E325F29" w14:textId="6E5B95C7"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sidR="00552AF3">
        <w:rPr>
          <w:rFonts w:ascii="Times" w:hAnsi="Times" w:cs="Times"/>
          <w:bCs/>
        </w:rPr>
        <w:t>I</w:t>
      </w:r>
      <w:r>
        <w:rPr>
          <w:rFonts w:ascii="Times" w:hAnsi="Times" w:cs="Times"/>
          <w:bCs/>
        </w:rPr>
        <w:t>.</w:t>
      </w:r>
      <w:r>
        <w:rPr>
          <w:rFonts w:ascii="Times" w:hAnsi="Times" w:cs="Times"/>
          <w:bCs/>
        </w:rPr>
        <w:tab/>
        <w:t>PODWYKONAWSTWO</w:t>
      </w:r>
    </w:p>
    <w:p w14:paraId="1D7992F8"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może powierzyć wykonanie części zamówienia podwykonawcy (podwykonawcom). </w:t>
      </w:r>
    </w:p>
    <w:p w14:paraId="5C07FD4C"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nie zastrzega obowiązku osobistego wykonania przez Wykonawcę kluczowych części zamówienia. </w:t>
      </w:r>
    </w:p>
    <w:p w14:paraId="398D3835"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B21CCC" w14:textId="3B0DE7B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Powierzenie części zamówienia podwykonawcom nie zwalnia </w:t>
      </w:r>
      <w:r w:rsidR="007F4A1D">
        <w:rPr>
          <w:rFonts w:ascii="Times" w:hAnsi="Times" w:cs="Times"/>
          <w:b w:val="0"/>
        </w:rPr>
        <w:t>Wykonawcy z</w:t>
      </w:r>
      <w:r>
        <w:rPr>
          <w:rFonts w:ascii="Times" w:hAnsi="Times" w:cs="Times"/>
          <w:b w:val="0"/>
        </w:rPr>
        <w:t xml:space="preserve"> odpowiedzialności za należyte wykonanie zamówienia.</w:t>
      </w:r>
    </w:p>
    <w:p w14:paraId="4107AC41" w14:textId="69A2F764"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VI</w:t>
      </w:r>
      <w:r w:rsidR="00552AF3">
        <w:rPr>
          <w:rFonts w:ascii="Times" w:hAnsi="Times" w:cs="Times"/>
          <w:bCs/>
        </w:rPr>
        <w:t>I</w:t>
      </w:r>
      <w:r>
        <w:rPr>
          <w:rFonts w:ascii="Times" w:hAnsi="Times" w:cs="Times"/>
          <w:bCs/>
        </w:rPr>
        <w:t>.</w:t>
      </w:r>
      <w:r>
        <w:rPr>
          <w:rFonts w:ascii="Times" w:hAnsi="Times" w:cs="Times"/>
          <w:bCs/>
        </w:rPr>
        <w:tab/>
        <w:t xml:space="preserve">TERMIN WYKONANIA </w:t>
      </w:r>
      <w:r w:rsidR="00643B86">
        <w:rPr>
          <w:rFonts w:ascii="Times" w:hAnsi="Times" w:cs="Times"/>
          <w:bCs/>
        </w:rPr>
        <w:t>ZAMÓWIENIA</w:t>
      </w:r>
    </w:p>
    <w:p w14:paraId="6C81E6C6" w14:textId="2DD4FFF4" w:rsidR="007E6F8D" w:rsidRPr="00CB5682" w:rsidRDefault="00694D64" w:rsidP="00CB5682">
      <w:pPr>
        <w:pStyle w:val="Akapitzlist"/>
        <w:numPr>
          <w:ilvl w:val="0"/>
          <w:numId w:val="10"/>
        </w:numPr>
        <w:autoSpaceDE w:val="0"/>
        <w:autoSpaceDN w:val="0"/>
        <w:adjustRightInd w:val="0"/>
        <w:spacing w:line="360" w:lineRule="auto"/>
        <w:ind w:left="284" w:right="-432" w:hanging="284"/>
        <w:jc w:val="both"/>
        <w:rPr>
          <w:rFonts w:ascii="Times" w:hAnsi="Times" w:cs="Times"/>
          <w:b w:val="0"/>
        </w:rPr>
      </w:pPr>
      <w:r w:rsidRPr="007E6F8D">
        <w:rPr>
          <w:rFonts w:ascii="Times New Roman" w:hAnsi="Times New Roman"/>
          <w:b w:val="0"/>
          <w:color w:val="000000" w:themeColor="text1"/>
        </w:rPr>
        <w:t xml:space="preserve">Termin realizacji </w:t>
      </w:r>
      <w:r w:rsidR="004E0DCC" w:rsidRPr="007E6F8D">
        <w:rPr>
          <w:rFonts w:ascii="Times New Roman" w:hAnsi="Times New Roman"/>
          <w:b w:val="0"/>
          <w:color w:val="000000" w:themeColor="text1"/>
        </w:rPr>
        <w:t>zamówienia</w:t>
      </w:r>
      <w:r w:rsidR="00AB54CD">
        <w:rPr>
          <w:rFonts w:ascii="Times New Roman" w:hAnsi="Times New Roman"/>
          <w:b w:val="0"/>
          <w:color w:val="000000" w:themeColor="text1"/>
        </w:rPr>
        <w:t xml:space="preserve">: </w:t>
      </w:r>
      <w:r w:rsidR="008326E1" w:rsidRPr="007E6F8D">
        <w:rPr>
          <w:rFonts w:ascii="Times New Roman" w:hAnsi="Times New Roman"/>
          <w:b w:val="0"/>
          <w:color w:val="000000" w:themeColor="text1"/>
        </w:rPr>
        <w:t>od dnia zwarcia umowy</w:t>
      </w:r>
      <w:r w:rsidR="00445C7F" w:rsidRPr="00445C7F">
        <w:rPr>
          <w:rFonts w:ascii="Times New Roman" w:eastAsia="Times New Roman" w:hAnsi="Times New Roman"/>
          <w:bCs/>
          <w:lang w:eastAsia="pl-PL"/>
        </w:rPr>
        <w:t xml:space="preserve"> </w:t>
      </w:r>
      <w:r w:rsidR="00445C7F" w:rsidRPr="00445C7F">
        <w:rPr>
          <w:rFonts w:ascii="Times New Roman" w:hAnsi="Times New Roman"/>
          <w:bCs/>
          <w:color w:val="000000" w:themeColor="text1"/>
        </w:rPr>
        <w:t>do 31.12.</w:t>
      </w:r>
      <w:r w:rsidR="00AB54CD" w:rsidRPr="00445C7F">
        <w:rPr>
          <w:rFonts w:ascii="Times New Roman" w:hAnsi="Times New Roman"/>
          <w:bCs/>
          <w:color w:val="000000" w:themeColor="text1"/>
        </w:rPr>
        <w:t>202</w:t>
      </w:r>
      <w:r w:rsidR="00AB54CD">
        <w:rPr>
          <w:rFonts w:ascii="Times New Roman" w:hAnsi="Times New Roman"/>
          <w:bCs/>
          <w:color w:val="000000" w:themeColor="text1"/>
        </w:rPr>
        <w:t>2</w:t>
      </w:r>
      <w:r w:rsidR="00AB54CD" w:rsidRPr="00445C7F">
        <w:rPr>
          <w:rFonts w:ascii="Times New Roman" w:hAnsi="Times New Roman"/>
          <w:bCs/>
          <w:color w:val="000000" w:themeColor="text1"/>
        </w:rPr>
        <w:t xml:space="preserve"> </w:t>
      </w:r>
      <w:r w:rsidR="00445C7F" w:rsidRPr="00445C7F">
        <w:rPr>
          <w:rFonts w:ascii="Times New Roman" w:hAnsi="Times New Roman"/>
          <w:bCs/>
          <w:color w:val="000000" w:themeColor="text1"/>
        </w:rPr>
        <w:t>r. (transport po stronie Wykonawcy)</w:t>
      </w:r>
      <w:r w:rsidR="00445C7F" w:rsidRPr="00445C7F">
        <w:rPr>
          <w:rFonts w:ascii="Times New Roman" w:hAnsi="Times New Roman"/>
          <w:b w:val="0"/>
          <w:color w:val="000000" w:themeColor="text1"/>
        </w:rPr>
        <w:t xml:space="preserve"> z możliwością przedłużenia umowy w celu zrealizowania całości usługi w stosunku do określonej ilości zamówienia.</w:t>
      </w:r>
    </w:p>
    <w:p w14:paraId="05A7C615" w14:textId="15B10EF6"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rPr>
          <w:rFonts w:ascii="Times" w:hAnsi="Times" w:cs="Times"/>
          <w:bCs/>
        </w:rPr>
      </w:pPr>
      <w:r>
        <w:rPr>
          <w:rFonts w:ascii="Times" w:hAnsi="Times" w:cs="Times"/>
          <w:bCs/>
        </w:rPr>
        <w:t>VI</w:t>
      </w:r>
      <w:r w:rsidR="00552AF3">
        <w:rPr>
          <w:rFonts w:ascii="Times" w:hAnsi="Times" w:cs="Times"/>
          <w:bCs/>
        </w:rPr>
        <w:t>I</w:t>
      </w:r>
      <w:r>
        <w:rPr>
          <w:rFonts w:ascii="Times" w:hAnsi="Times" w:cs="Times"/>
          <w:bCs/>
        </w:rPr>
        <w:t>I.</w:t>
      </w:r>
      <w:r>
        <w:rPr>
          <w:rFonts w:ascii="Times" w:hAnsi="Times" w:cs="Times"/>
          <w:bCs/>
        </w:rPr>
        <w:tab/>
        <w:t xml:space="preserve">WARUNKI UDZIAŁU W </w:t>
      </w:r>
      <w:r w:rsidR="00643B86">
        <w:rPr>
          <w:rFonts w:ascii="Times" w:hAnsi="Times" w:cs="Times"/>
          <w:bCs/>
        </w:rPr>
        <w:t>POSTĘPOWANIU</w:t>
      </w:r>
    </w:p>
    <w:p w14:paraId="1066BE7E" w14:textId="24ED279D"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O udzielenie zamówienia mogą ubiegać się Wykonawcy, którzy nie podlegają wykluczeniu, na zasadach określonych w Rozdziale I</w:t>
      </w:r>
      <w:r w:rsidR="004C6A16">
        <w:rPr>
          <w:rFonts w:ascii="Times" w:hAnsi="Times" w:cs="Times"/>
          <w:b w:val="0"/>
        </w:rPr>
        <w:t>X</w:t>
      </w:r>
      <w:r>
        <w:rPr>
          <w:rFonts w:ascii="Times" w:hAnsi="Times" w:cs="Times"/>
          <w:b w:val="0"/>
        </w:rPr>
        <w:t xml:space="preserve"> SWZ, oraz spełniają określone przez Zamawiającego warunki</w:t>
      </w:r>
      <w:r>
        <w:rPr>
          <w:rFonts w:ascii="Times" w:hAnsi="Times" w:cs="Times"/>
          <w:bCs/>
        </w:rPr>
        <w:t xml:space="preserve"> </w:t>
      </w:r>
      <w:r>
        <w:rPr>
          <w:rFonts w:ascii="Times" w:hAnsi="Times" w:cs="Times"/>
          <w:b w:val="0"/>
        </w:rPr>
        <w:t>udziału w postępowaniu.</w:t>
      </w:r>
    </w:p>
    <w:p w14:paraId="50A6975A" w14:textId="6FF9176A"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O udzielenie zamówienia mogą ubiegać się Wykonawcy, którzy spełniają warunki dotyczące:</w:t>
      </w:r>
    </w:p>
    <w:p w14:paraId="22093EA6" w14:textId="77777777" w:rsidR="00694D64" w:rsidRDefault="00694D64" w:rsidP="00700A0F">
      <w:pPr>
        <w:autoSpaceDE w:val="0"/>
        <w:autoSpaceDN w:val="0"/>
        <w:adjustRightInd w:val="0"/>
        <w:spacing w:line="360" w:lineRule="auto"/>
        <w:ind w:left="709" w:right="-432" w:hanging="425"/>
        <w:jc w:val="both"/>
        <w:rPr>
          <w:rFonts w:ascii="Times" w:hAnsi="Times" w:cs="Times"/>
          <w:b w:val="0"/>
        </w:rPr>
      </w:pPr>
      <w:r>
        <w:rPr>
          <w:rFonts w:ascii="Times" w:hAnsi="Times" w:cs="Times"/>
          <w:bCs/>
        </w:rPr>
        <w:t>1)</w:t>
      </w:r>
      <w:r>
        <w:rPr>
          <w:rFonts w:ascii="Times" w:hAnsi="Times" w:cs="Times"/>
          <w:bCs/>
        </w:rPr>
        <w:tab/>
        <w:t>zdolności do występowania w obrocie gospodarczym:</w:t>
      </w:r>
    </w:p>
    <w:p w14:paraId="57B52FCF" w14:textId="6B429C4A" w:rsidR="00694D64" w:rsidRDefault="00694D64" w:rsidP="00700A0F">
      <w:pPr>
        <w:autoSpaceDE w:val="0"/>
        <w:autoSpaceDN w:val="0"/>
        <w:adjustRightInd w:val="0"/>
        <w:spacing w:line="360" w:lineRule="auto"/>
        <w:ind w:left="709" w:right="-432"/>
        <w:jc w:val="both"/>
        <w:rPr>
          <w:rFonts w:ascii="Times" w:hAnsi="Times" w:cs="Times"/>
          <w:b w:val="0"/>
        </w:rPr>
      </w:pPr>
      <w:r>
        <w:rPr>
          <w:rFonts w:ascii="Times" w:hAnsi="Times" w:cs="Times"/>
          <w:b w:val="0"/>
        </w:rPr>
        <w:t>Zamawiający nie stawia warunku w powyższym zakresie.</w:t>
      </w:r>
    </w:p>
    <w:p w14:paraId="5CF7F94E" w14:textId="09D5115E" w:rsidR="00694D64" w:rsidRDefault="00694D64" w:rsidP="00700A0F">
      <w:pPr>
        <w:autoSpaceDE w:val="0"/>
        <w:autoSpaceDN w:val="0"/>
        <w:adjustRightInd w:val="0"/>
        <w:spacing w:line="360" w:lineRule="auto"/>
        <w:ind w:left="709" w:right="-432" w:hanging="425"/>
        <w:jc w:val="both"/>
        <w:rPr>
          <w:rFonts w:ascii="Times" w:hAnsi="Times" w:cs="Times"/>
          <w:bCs/>
        </w:rPr>
      </w:pPr>
      <w:r>
        <w:rPr>
          <w:rFonts w:ascii="Times" w:hAnsi="Times" w:cs="Times"/>
          <w:bCs/>
        </w:rPr>
        <w:lastRenderedPageBreak/>
        <w:t>2)</w:t>
      </w:r>
      <w:r>
        <w:rPr>
          <w:rFonts w:ascii="Times" w:hAnsi="Times" w:cs="Times"/>
          <w:bCs/>
        </w:rPr>
        <w:tab/>
        <w:t>uprawnień do prowadzenia określonej działalności gospodarczej lub zawodowej, o</w:t>
      </w:r>
      <w:r w:rsidR="008A610F">
        <w:rPr>
          <w:rFonts w:ascii="Times" w:hAnsi="Times" w:cs="Times"/>
          <w:bCs/>
        </w:rPr>
        <w:t> </w:t>
      </w:r>
      <w:r>
        <w:rPr>
          <w:rFonts w:ascii="Times" w:hAnsi="Times" w:cs="Times"/>
          <w:bCs/>
        </w:rPr>
        <w:t>ile</w:t>
      </w:r>
      <w:r w:rsidR="008A610F">
        <w:rPr>
          <w:rFonts w:ascii="Times" w:hAnsi="Times" w:cs="Times"/>
          <w:bCs/>
        </w:rPr>
        <w:t> </w:t>
      </w:r>
      <w:r>
        <w:rPr>
          <w:rFonts w:ascii="Times" w:hAnsi="Times" w:cs="Times"/>
          <w:bCs/>
        </w:rPr>
        <w:t>wynika to z odrębnych przepisów:</w:t>
      </w:r>
    </w:p>
    <w:p w14:paraId="32622354" w14:textId="46B53355" w:rsidR="00887680" w:rsidRPr="00887680" w:rsidRDefault="00887680" w:rsidP="00700A0F">
      <w:pPr>
        <w:pStyle w:val="Style16"/>
        <w:tabs>
          <w:tab w:val="left" w:pos="1512"/>
        </w:tabs>
        <w:spacing w:line="360" w:lineRule="auto"/>
        <w:ind w:left="709" w:right="-432" w:firstLine="0"/>
        <w:jc w:val="both"/>
        <w:rPr>
          <w:rStyle w:val="FontStyle27"/>
          <w:sz w:val="24"/>
          <w:szCs w:val="24"/>
        </w:rPr>
      </w:pPr>
      <w:r w:rsidRPr="00887680">
        <w:t xml:space="preserve">Zamawiający uzna warunek za spełniony jeżeli </w:t>
      </w:r>
      <w:r w:rsidRPr="00887680">
        <w:rPr>
          <w:rFonts w:eastAsia="Arial Unicode MS"/>
        </w:rPr>
        <w:t xml:space="preserve">Wykonawca wykaże, że posiada </w:t>
      </w:r>
      <w:r w:rsidRPr="00887680">
        <w:t xml:space="preserve">aktualną decyzję </w:t>
      </w:r>
      <w:r w:rsidRPr="00887680">
        <w:rPr>
          <w:color w:val="000000"/>
        </w:rPr>
        <w:t xml:space="preserve">(w przypadku decyzji aktualizowanej niezbędne jest przedłożenie kopii wniosku aktualizującego posiadanej decyzji z oświadczeniem stanowiącym załącznik nr </w:t>
      </w:r>
      <w:r w:rsidR="00437A24">
        <w:rPr>
          <w:color w:val="000000"/>
        </w:rPr>
        <w:t>8</w:t>
      </w:r>
      <w:r w:rsidRPr="00887680">
        <w:rPr>
          <w:color w:val="000000"/>
        </w:rPr>
        <w:t xml:space="preserve"> do SWZ wraz z obecnie obowiązującą decyzją)</w:t>
      </w:r>
      <w:r w:rsidRPr="00887680">
        <w:t xml:space="preserve"> na prowadzenie działalności w zakresie odzysku lub</w:t>
      </w:r>
      <w:r w:rsidR="008A610F">
        <w:t> </w:t>
      </w:r>
      <w:r w:rsidRPr="00887680">
        <w:t>transportu odpadów w zakresie kodu 19 12 10 - proces odzysku R1 lub R12 zgodnie z</w:t>
      </w:r>
      <w:r w:rsidR="008A610F">
        <w:t> </w:t>
      </w:r>
      <w:r w:rsidRPr="00887680">
        <w:t>ustawą o odpadach z dnia 14 grudnia 2012 r. o odpadach (DZ.U. z 2020.797</w:t>
      </w:r>
      <w:r w:rsidRPr="00887680">
        <w:rPr>
          <w:lang w:eastAsia="en-US"/>
        </w:rPr>
        <w:t xml:space="preserve"> </w:t>
      </w:r>
      <w:r w:rsidRPr="00887680">
        <w:t>tj.)</w:t>
      </w:r>
      <w:r w:rsidRPr="00887680">
        <w:rPr>
          <w:rFonts w:eastAsia="Arial Unicode MS"/>
        </w:rPr>
        <w:t xml:space="preserve"> </w:t>
      </w:r>
      <w:r w:rsidR="008A610F">
        <w:rPr>
          <w:rFonts w:eastAsia="Arial Unicode MS"/>
        </w:rPr>
        <w:t xml:space="preserve">- </w:t>
      </w:r>
      <w:r w:rsidR="00BB4CCA">
        <w:rPr>
          <w:rFonts w:eastAsia="Arial Unicode MS"/>
        </w:rPr>
        <w:t xml:space="preserve">dotyczy </w:t>
      </w:r>
      <w:r w:rsidR="008A610F">
        <w:rPr>
          <w:rFonts w:eastAsia="Arial Unicode MS"/>
        </w:rPr>
        <w:t xml:space="preserve">wszystkich </w:t>
      </w:r>
      <w:r w:rsidR="00BB4CCA">
        <w:rPr>
          <w:rFonts w:eastAsia="Arial Unicode MS"/>
        </w:rPr>
        <w:t xml:space="preserve">części </w:t>
      </w:r>
      <w:r w:rsidR="008A610F">
        <w:rPr>
          <w:rFonts w:eastAsia="Arial Unicode MS"/>
        </w:rPr>
        <w:t>zamówienia.</w:t>
      </w:r>
    </w:p>
    <w:p w14:paraId="7257181E" w14:textId="77777777" w:rsidR="00694D64" w:rsidRDefault="00694D64" w:rsidP="00700A0F">
      <w:pPr>
        <w:autoSpaceDE w:val="0"/>
        <w:autoSpaceDN w:val="0"/>
        <w:adjustRightInd w:val="0"/>
        <w:spacing w:line="360" w:lineRule="auto"/>
        <w:ind w:left="709" w:right="-432" w:hanging="425"/>
        <w:jc w:val="both"/>
        <w:rPr>
          <w:rFonts w:ascii="Times" w:hAnsi="Times" w:cs="Times"/>
          <w:b w:val="0"/>
        </w:rPr>
      </w:pPr>
      <w:r>
        <w:rPr>
          <w:rFonts w:ascii="Times" w:hAnsi="Times" w:cs="Times"/>
          <w:bCs/>
        </w:rPr>
        <w:t>3)</w:t>
      </w:r>
      <w:r>
        <w:rPr>
          <w:rFonts w:ascii="Times" w:hAnsi="Times" w:cs="Times"/>
          <w:bCs/>
        </w:rPr>
        <w:tab/>
        <w:t>sytuacji ekonomicznej lub finansowej:</w:t>
      </w:r>
    </w:p>
    <w:p w14:paraId="6C3B01DE" w14:textId="67EDA0BF" w:rsidR="002A0BA2" w:rsidRPr="004B52D9" w:rsidRDefault="006E3A14" w:rsidP="00700A0F">
      <w:pPr>
        <w:autoSpaceDE w:val="0"/>
        <w:autoSpaceDN w:val="0"/>
        <w:adjustRightInd w:val="0"/>
        <w:spacing w:line="360" w:lineRule="auto"/>
        <w:ind w:left="709" w:right="-432" w:hanging="425"/>
        <w:jc w:val="both"/>
        <w:rPr>
          <w:rFonts w:ascii="Times" w:hAnsi="Times" w:cs="Times"/>
          <w:b w:val="0"/>
        </w:rPr>
      </w:pPr>
      <w:r>
        <w:rPr>
          <w:rFonts w:ascii="Times" w:hAnsi="Times" w:cs="Times"/>
          <w:b w:val="0"/>
        </w:rPr>
        <w:t xml:space="preserve">       </w:t>
      </w:r>
      <w:r w:rsidR="002A0BA2" w:rsidRPr="004B52D9">
        <w:rPr>
          <w:rFonts w:ascii="Times" w:hAnsi="Times" w:cs="Times"/>
          <w:b w:val="0"/>
        </w:rPr>
        <w:t xml:space="preserve">Zamawiający uzna ww. warunek za spełniony, jeżeli Wykonawca </w:t>
      </w:r>
      <w:r w:rsidR="004B52D9" w:rsidRPr="004B52D9">
        <w:rPr>
          <w:rFonts w:ascii="Times" w:hAnsi="Times" w:cs="Times"/>
          <w:b w:val="0"/>
        </w:rPr>
        <w:t xml:space="preserve">składający ofertę </w:t>
      </w:r>
      <w:r w:rsidR="002A0BA2" w:rsidRPr="004B52D9">
        <w:rPr>
          <w:rFonts w:ascii="Times" w:hAnsi="Times" w:cs="Times"/>
          <w:b w:val="0"/>
        </w:rPr>
        <w:t xml:space="preserve">wykaże, że jest ubezpieczony od odpowiedzialności cywilnej w zakresie prowadzonej działalności związanej z przedmiotem zamówienia na sumę gwarancyjną nie mniejszą </w:t>
      </w:r>
      <w:r w:rsidR="00887680" w:rsidRPr="004B52D9">
        <w:rPr>
          <w:rFonts w:ascii="Times" w:hAnsi="Times" w:cs="Times"/>
          <w:b w:val="0"/>
        </w:rPr>
        <w:t xml:space="preserve">niż </w:t>
      </w:r>
      <w:r w:rsidR="00887680">
        <w:rPr>
          <w:rFonts w:ascii="Times" w:hAnsi="Times" w:cs="Times"/>
          <w:b w:val="0"/>
        </w:rPr>
        <w:t>100</w:t>
      </w:r>
      <w:r w:rsidR="002A0BA2" w:rsidRPr="004B52D9">
        <w:rPr>
          <w:rFonts w:ascii="Times" w:hAnsi="Times" w:cs="Times"/>
          <w:b w:val="0"/>
        </w:rPr>
        <w:t xml:space="preserve"> 000 złotych</w:t>
      </w:r>
      <w:r w:rsidR="006A4410" w:rsidRPr="004B52D9">
        <w:rPr>
          <w:rFonts w:ascii="Times" w:hAnsi="Times" w:cs="Times"/>
          <w:b w:val="0"/>
        </w:rPr>
        <w:t xml:space="preserve"> </w:t>
      </w:r>
      <w:r w:rsidR="00887680">
        <w:rPr>
          <w:rFonts w:ascii="Times" w:hAnsi="Times" w:cs="Times"/>
          <w:b w:val="0"/>
        </w:rPr>
        <w:t xml:space="preserve">w przypadku składnia oferty na </w:t>
      </w:r>
      <w:r w:rsidR="00887680" w:rsidRPr="003A4D4C">
        <w:rPr>
          <w:rFonts w:ascii="Times" w:hAnsi="Times" w:cs="Times"/>
          <w:bCs/>
        </w:rPr>
        <w:t>część I lub część II lub</w:t>
      </w:r>
      <w:r w:rsidR="008A610F" w:rsidRPr="003A4D4C">
        <w:rPr>
          <w:rFonts w:ascii="Times" w:hAnsi="Times" w:cs="Times"/>
          <w:bCs/>
        </w:rPr>
        <w:t xml:space="preserve"> część III.</w:t>
      </w:r>
    </w:p>
    <w:p w14:paraId="025489BC" w14:textId="3815A486" w:rsidR="00694D64" w:rsidRPr="00D7795D" w:rsidRDefault="00155194" w:rsidP="00700A0F">
      <w:pPr>
        <w:autoSpaceDE w:val="0"/>
        <w:autoSpaceDN w:val="0"/>
        <w:adjustRightInd w:val="0"/>
        <w:spacing w:line="360" w:lineRule="auto"/>
        <w:ind w:left="709" w:right="-432" w:hanging="425"/>
        <w:jc w:val="both"/>
        <w:rPr>
          <w:rFonts w:ascii="Times" w:hAnsi="Times" w:cs="Times"/>
          <w:b w:val="0"/>
          <w:color w:val="000000" w:themeColor="text1"/>
        </w:rPr>
      </w:pPr>
      <w:r w:rsidRPr="004B52D9">
        <w:rPr>
          <w:rFonts w:ascii="Times" w:hAnsi="Times" w:cs="Times"/>
          <w:b w:val="0"/>
        </w:rPr>
        <w:t xml:space="preserve"> </w:t>
      </w:r>
      <w:r w:rsidR="00694D64">
        <w:rPr>
          <w:rFonts w:ascii="Times" w:hAnsi="Times" w:cs="Times"/>
          <w:bCs/>
        </w:rPr>
        <w:t>4</w:t>
      </w:r>
      <w:r w:rsidR="00694D64" w:rsidRPr="00D7795D">
        <w:rPr>
          <w:rFonts w:ascii="Times" w:hAnsi="Times" w:cs="Times"/>
          <w:b w:val="0"/>
          <w:color w:val="000000" w:themeColor="text1"/>
        </w:rPr>
        <w:t>)</w:t>
      </w:r>
      <w:r w:rsidR="00694D64" w:rsidRPr="00D7795D">
        <w:rPr>
          <w:rFonts w:ascii="Times" w:hAnsi="Times" w:cs="Times"/>
          <w:b w:val="0"/>
          <w:color w:val="000000" w:themeColor="text1"/>
        </w:rPr>
        <w:tab/>
      </w:r>
      <w:r w:rsidR="00694D64" w:rsidRPr="00887680">
        <w:rPr>
          <w:rFonts w:ascii="Times" w:hAnsi="Times" w:cs="Times"/>
          <w:bCs/>
          <w:color w:val="000000" w:themeColor="text1"/>
        </w:rPr>
        <w:t>zdolności technicznej lub zawodowej:</w:t>
      </w:r>
    </w:p>
    <w:p w14:paraId="5CEE72A1" w14:textId="7C510ACB" w:rsidR="00887680" w:rsidRDefault="00887680" w:rsidP="00583614">
      <w:pPr>
        <w:pStyle w:val="Teksttreci0"/>
        <w:shd w:val="clear" w:color="auto" w:fill="auto"/>
        <w:spacing w:line="360" w:lineRule="auto"/>
        <w:ind w:left="709" w:right="-432" w:firstLine="0"/>
        <w:jc w:val="both"/>
        <w:rPr>
          <w:rFonts w:ascii="Times New Roman" w:hAnsi="Times New Roman" w:cs="Times New Roman"/>
          <w:b w:val="0"/>
          <w:bCs/>
          <w:color w:val="000000"/>
          <w:sz w:val="24"/>
          <w:szCs w:val="24"/>
        </w:rPr>
      </w:pPr>
      <w:r w:rsidRPr="00887680">
        <w:rPr>
          <w:rFonts w:ascii="Times New Roman" w:hAnsi="Times New Roman" w:cs="Times New Roman"/>
          <w:b w:val="0"/>
          <w:bCs/>
          <w:color w:val="000000"/>
          <w:sz w:val="24"/>
          <w:szCs w:val="24"/>
        </w:rPr>
        <w:t xml:space="preserve">Wykonawca spełni warunek, jeżeli wykaże, że </w:t>
      </w:r>
      <w:r w:rsidRPr="00887680">
        <w:rPr>
          <w:rFonts w:ascii="Times New Roman" w:hAnsi="Times New Roman" w:cs="Times New Roman"/>
          <w:b w:val="0"/>
          <w:bCs/>
          <w:sz w:val="24"/>
          <w:szCs w:val="24"/>
        </w:rPr>
        <w:t xml:space="preserve">w okresie ostatnich 3 lat przed upływem terminu składania ofert, a jeżeli okres prowadzenia działalności jest krótszy – w tym okresie, wykonał lub w przypadku świadczeń okresowych lub ciągłych również wykonywanych usług, min. </w:t>
      </w:r>
      <w:r w:rsidR="00BB4CCA">
        <w:rPr>
          <w:rFonts w:ascii="Times New Roman" w:hAnsi="Times New Roman" w:cs="Times New Roman"/>
          <w:b w:val="0"/>
          <w:bCs/>
          <w:sz w:val="24"/>
          <w:szCs w:val="24"/>
        </w:rPr>
        <w:t xml:space="preserve"> </w:t>
      </w:r>
      <w:r w:rsidRPr="00887680">
        <w:rPr>
          <w:rFonts w:ascii="Times New Roman" w:hAnsi="Times New Roman" w:cs="Times New Roman"/>
          <w:b w:val="0"/>
          <w:bCs/>
          <w:sz w:val="24"/>
          <w:szCs w:val="24"/>
        </w:rPr>
        <w:t xml:space="preserve">jedną usługę </w:t>
      </w:r>
      <w:r w:rsidR="00BB4CCA">
        <w:rPr>
          <w:rFonts w:ascii="Times New Roman" w:hAnsi="Times New Roman" w:cs="Times New Roman"/>
          <w:b w:val="0"/>
          <w:bCs/>
          <w:sz w:val="24"/>
          <w:szCs w:val="24"/>
        </w:rPr>
        <w:t>polegającą na</w:t>
      </w:r>
      <w:r w:rsidRPr="00887680">
        <w:rPr>
          <w:rFonts w:ascii="Times New Roman" w:eastAsia="Arial Unicode MS" w:hAnsi="Times New Roman" w:cs="Times New Roman"/>
          <w:b w:val="0"/>
          <w:bCs/>
          <w:sz w:val="24"/>
          <w:szCs w:val="24"/>
        </w:rPr>
        <w:t> </w:t>
      </w:r>
      <w:r w:rsidRPr="00887680">
        <w:rPr>
          <w:rFonts w:ascii="Times New Roman" w:hAnsi="Times New Roman" w:cs="Times New Roman"/>
          <w:b w:val="0"/>
          <w:bCs/>
          <w:sz w:val="24"/>
          <w:szCs w:val="24"/>
        </w:rPr>
        <w:t>odbi</w:t>
      </w:r>
      <w:r w:rsidR="00BB4CCA">
        <w:rPr>
          <w:rFonts w:ascii="Times New Roman" w:hAnsi="Times New Roman" w:cs="Times New Roman"/>
          <w:b w:val="0"/>
          <w:bCs/>
          <w:sz w:val="24"/>
          <w:szCs w:val="24"/>
        </w:rPr>
        <w:t>orze</w:t>
      </w:r>
      <w:r w:rsidRPr="00887680">
        <w:rPr>
          <w:rFonts w:ascii="Times New Roman" w:hAnsi="Times New Roman" w:cs="Times New Roman"/>
          <w:b w:val="0"/>
          <w:bCs/>
          <w:sz w:val="24"/>
          <w:szCs w:val="24"/>
        </w:rPr>
        <w:t xml:space="preserve"> i zagospodarowani</w:t>
      </w:r>
      <w:r w:rsidR="00BB4CCA">
        <w:rPr>
          <w:rFonts w:ascii="Times New Roman" w:hAnsi="Times New Roman" w:cs="Times New Roman"/>
          <w:b w:val="0"/>
          <w:bCs/>
          <w:sz w:val="24"/>
          <w:szCs w:val="24"/>
        </w:rPr>
        <w:t>u</w:t>
      </w:r>
      <w:r w:rsidRPr="00887680">
        <w:rPr>
          <w:rFonts w:ascii="Times New Roman" w:hAnsi="Times New Roman" w:cs="Times New Roman"/>
          <w:b w:val="0"/>
          <w:bCs/>
          <w:sz w:val="24"/>
          <w:szCs w:val="24"/>
        </w:rPr>
        <w:t xml:space="preserve"> </w:t>
      </w:r>
      <w:r w:rsidRPr="00887680">
        <w:rPr>
          <w:rFonts w:ascii="Times New Roman" w:eastAsia="Arial Unicode MS" w:hAnsi="Times New Roman" w:cs="Times New Roman"/>
          <w:b w:val="0"/>
          <w:bCs/>
          <w:sz w:val="24"/>
          <w:szCs w:val="24"/>
        </w:rPr>
        <w:t>paliwa alternatywnego (RDF) w </w:t>
      </w:r>
      <w:r w:rsidRPr="006652CF">
        <w:rPr>
          <w:rFonts w:ascii="Times New Roman" w:eastAsia="Arial Unicode MS" w:hAnsi="Times New Roman" w:cs="Times New Roman"/>
          <w:b w:val="0"/>
          <w:bCs/>
          <w:sz w:val="24"/>
          <w:szCs w:val="24"/>
        </w:rPr>
        <w:t xml:space="preserve">ilości </w:t>
      </w:r>
      <w:r w:rsidR="00C14C89" w:rsidRPr="006652CF">
        <w:rPr>
          <w:rFonts w:ascii="Times New Roman" w:eastAsia="Arial Unicode MS" w:hAnsi="Times New Roman" w:cs="Times New Roman"/>
          <w:sz w:val="24"/>
          <w:szCs w:val="24"/>
        </w:rPr>
        <w:t>1</w:t>
      </w:r>
      <w:r w:rsidR="00583614" w:rsidRPr="006652CF">
        <w:rPr>
          <w:rFonts w:ascii="Times New Roman" w:eastAsia="Arial Unicode MS" w:hAnsi="Times New Roman" w:cs="Times New Roman"/>
          <w:sz w:val="24"/>
          <w:szCs w:val="24"/>
        </w:rPr>
        <w:t xml:space="preserve">.000 </w:t>
      </w:r>
      <w:r w:rsidRPr="006652CF">
        <w:rPr>
          <w:rFonts w:ascii="Times New Roman" w:eastAsia="Arial Unicode MS" w:hAnsi="Times New Roman" w:cs="Times New Roman"/>
          <w:sz w:val="24"/>
          <w:szCs w:val="24"/>
        </w:rPr>
        <w:t>Mg</w:t>
      </w:r>
      <w:r w:rsidRPr="00887680">
        <w:rPr>
          <w:rFonts w:ascii="Times New Roman" w:eastAsia="Arial Unicode MS" w:hAnsi="Times New Roman" w:cs="Times New Roman"/>
          <w:b w:val="0"/>
          <w:bCs/>
          <w:sz w:val="24"/>
          <w:szCs w:val="24"/>
        </w:rPr>
        <w:t xml:space="preserve"> </w:t>
      </w:r>
      <w:r w:rsidRPr="00887680">
        <w:rPr>
          <w:rFonts w:ascii="Times New Roman" w:hAnsi="Times New Roman" w:cs="Times New Roman"/>
          <w:b w:val="0"/>
          <w:bCs/>
          <w:sz w:val="24"/>
          <w:szCs w:val="24"/>
        </w:rPr>
        <w:t>wraz</w:t>
      </w:r>
      <w:r w:rsidRPr="00887680">
        <w:rPr>
          <w:rFonts w:ascii="Times New Roman" w:hAnsi="Times New Roman" w:cs="Times New Roman"/>
          <w:b w:val="0"/>
          <w:bCs/>
          <w:color w:val="000000"/>
          <w:sz w:val="24"/>
          <w:szCs w:val="24"/>
        </w:rPr>
        <w:t xml:space="preserve"> z podaniem ich wartości, przedmiotu, dat wykonania i podmiotów, na</w:t>
      </w:r>
      <w:r w:rsidR="00574B6F">
        <w:rPr>
          <w:rFonts w:ascii="Times New Roman" w:hAnsi="Times New Roman" w:cs="Times New Roman"/>
          <w:b w:val="0"/>
          <w:bCs/>
          <w:color w:val="000000"/>
          <w:sz w:val="24"/>
          <w:szCs w:val="24"/>
        </w:rPr>
        <w:t> </w:t>
      </w:r>
      <w:r w:rsidRPr="00887680">
        <w:rPr>
          <w:rFonts w:ascii="Times New Roman" w:hAnsi="Times New Roman" w:cs="Times New Roman"/>
          <w:b w:val="0"/>
          <w:bCs/>
          <w:color w:val="000000"/>
          <w:sz w:val="24"/>
          <w:szCs w:val="24"/>
        </w:rPr>
        <w:t xml:space="preserve">rzecz których usługi zostały wykonane, na podstawie wzoru stanowiącego załącznik nr </w:t>
      </w:r>
      <w:r w:rsidR="00437A24">
        <w:rPr>
          <w:rFonts w:ascii="Times New Roman" w:hAnsi="Times New Roman" w:cs="Times New Roman"/>
          <w:b w:val="0"/>
          <w:bCs/>
          <w:color w:val="000000"/>
          <w:sz w:val="24"/>
          <w:szCs w:val="24"/>
        </w:rPr>
        <w:t>4</w:t>
      </w:r>
      <w:r w:rsidR="00583614">
        <w:rPr>
          <w:rFonts w:ascii="Times New Roman" w:hAnsi="Times New Roman" w:cs="Times New Roman"/>
          <w:b w:val="0"/>
          <w:bCs/>
          <w:color w:val="000000"/>
          <w:sz w:val="24"/>
          <w:szCs w:val="24"/>
        </w:rPr>
        <w:t xml:space="preserve"> </w:t>
      </w:r>
      <w:r w:rsidRPr="00887680">
        <w:rPr>
          <w:rFonts w:ascii="Times New Roman" w:hAnsi="Times New Roman" w:cs="Times New Roman"/>
          <w:b w:val="0"/>
          <w:bCs/>
          <w:color w:val="000000"/>
          <w:sz w:val="24"/>
          <w:szCs w:val="24"/>
        </w:rPr>
        <w:t>do SWZ oraz załączeniem dowodów, czy zostały wykonane należycie</w:t>
      </w:r>
      <w:r w:rsidR="00583614">
        <w:rPr>
          <w:rFonts w:ascii="Times New Roman" w:hAnsi="Times New Roman" w:cs="Times New Roman"/>
          <w:b w:val="0"/>
          <w:bCs/>
          <w:color w:val="000000"/>
          <w:sz w:val="24"/>
          <w:szCs w:val="24"/>
        </w:rPr>
        <w:t xml:space="preserve"> </w:t>
      </w:r>
      <w:r w:rsidR="00583614" w:rsidRPr="003A4D4C">
        <w:rPr>
          <w:rFonts w:ascii="Times New Roman" w:hAnsi="Times New Roman" w:cs="Times New Roman"/>
          <w:color w:val="000000"/>
          <w:sz w:val="24"/>
          <w:szCs w:val="24"/>
        </w:rPr>
        <w:t>– warunek dotyczy wszystkich części zamówienia.</w:t>
      </w:r>
    </w:p>
    <w:p w14:paraId="5611CD9F" w14:textId="0090C6EB" w:rsidR="00BB4CCA" w:rsidRPr="00BB4CCA" w:rsidRDefault="00BB4CCA" w:rsidP="00700A0F">
      <w:pPr>
        <w:pStyle w:val="Teksttreci0"/>
        <w:shd w:val="clear" w:color="auto" w:fill="auto"/>
        <w:spacing w:line="360" w:lineRule="auto"/>
        <w:ind w:left="709" w:right="-432" w:firstLine="0"/>
        <w:jc w:val="both"/>
        <w:rPr>
          <w:rFonts w:ascii="Times New Roman" w:eastAsia="Arial Unicode MS" w:hAnsi="Times New Roman" w:cs="Times New Roman"/>
          <w:b w:val="0"/>
          <w:bCs/>
          <w:sz w:val="24"/>
          <w:szCs w:val="24"/>
        </w:rPr>
      </w:pPr>
    </w:p>
    <w:p w14:paraId="11350AF8" w14:textId="52811997" w:rsidR="00694D64" w:rsidRDefault="00694D64" w:rsidP="00700A0F">
      <w:pPr>
        <w:autoSpaceDE w:val="0"/>
        <w:autoSpaceDN w:val="0"/>
        <w:adjustRightInd w:val="0"/>
        <w:spacing w:line="360" w:lineRule="auto"/>
        <w:ind w:right="-432"/>
        <w:jc w:val="both"/>
        <w:rPr>
          <w:rFonts w:ascii="Times" w:hAnsi="Times" w:cs="Times"/>
          <w:b w:val="0"/>
        </w:rPr>
      </w:pPr>
      <w:r>
        <w:rPr>
          <w:rFonts w:ascii="Times" w:hAnsi="Times" w:cs="Times"/>
          <w:bCs/>
        </w:rPr>
        <w:t>3.</w:t>
      </w:r>
      <w:r w:rsidR="00574B6F">
        <w:rPr>
          <w:rFonts w:ascii="Times" w:hAnsi="Times" w:cs="Times"/>
          <w:bCs/>
        </w:rPr>
        <w:t xml:space="preserve"> </w:t>
      </w:r>
      <w:r>
        <w:rPr>
          <w:rFonts w:ascii="Times" w:hAnsi="Times" w:cs="Times"/>
          <w:b w:val="0"/>
        </w:rPr>
        <w:t>Zamawiający, w stosunku do Wykonawców wspólnie ubiegających się o udzielenie zamówienia, w</w:t>
      </w:r>
      <w:r w:rsidR="00574B6F">
        <w:rPr>
          <w:rFonts w:ascii="Times" w:hAnsi="Times" w:cs="Times"/>
          <w:b w:val="0"/>
        </w:rPr>
        <w:t> </w:t>
      </w:r>
      <w:r>
        <w:rPr>
          <w:rFonts w:ascii="Times" w:hAnsi="Times" w:cs="Times"/>
          <w:b w:val="0"/>
        </w:rPr>
        <w:t xml:space="preserve">odniesieniu do warunku dotyczącego zdolności technicznej lub zawodowej dopuszcza </w:t>
      </w:r>
      <w:r w:rsidRPr="00712EAC">
        <w:rPr>
          <w:rFonts w:ascii="Times" w:hAnsi="Times" w:cs="Times"/>
          <w:b w:val="0"/>
        </w:rPr>
        <w:t>łączne spełnianie warunku przez Wykonawców.</w:t>
      </w:r>
    </w:p>
    <w:p w14:paraId="037F3267" w14:textId="0479D630" w:rsidR="004B52D9" w:rsidRDefault="00694D64" w:rsidP="0075211A">
      <w:pPr>
        <w:tabs>
          <w:tab w:val="left" w:pos="284"/>
        </w:tabs>
        <w:autoSpaceDE w:val="0"/>
        <w:autoSpaceDN w:val="0"/>
        <w:adjustRightInd w:val="0"/>
        <w:spacing w:line="360" w:lineRule="auto"/>
        <w:ind w:right="-432"/>
        <w:jc w:val="both"/>
        <w:rPr>
          <w:rFonts w:ascii="Times" w:hAnsi="Times" w:cs="Times"/>
          <w:b w:val="0"/>
        </w:rPr>
      </w:pPr>
      <w:r>
        <w:rPr>
          <w:rFonts w:ascii="Times" w:hAnsi="Times" w:cs="Times"/>
          <w:bCs/>
        </w:rPr>
        <w:t>4.</w:t>
      </w:r>
      <w:r>
        <w:rPr>
          <w:rFonts w:ascii="Times" w:hAnsi="Times" w:cs="Times"/>
          <w:bCs/>
        </w:rPr>
        <w:tab/>
      </w:r>
      <w:r>
        <w:rPr>
          <w:rFonts w:ascii="Times" w:hAnsi="Times" w:cs="Times"/>
          <w:b w:val="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C96B0A" w14:textId="3CBC6302" w:rsidR="00694D64" w:rsidRDefault="004C6A16" w:rsidP="0091406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lastRenderedPageBreak/>
        <w:t>IX</w:t>
      </w:r>
      <w:r w:rsidR="00694D64">
        <w:rPr>
          <w:rFonts w:ascii="Times" w:hAnsi="Times" w:cs="Times"/>
          <w:bCs/>
        </w:rPr>
        <w:t>.</w:t>
      </w:r>
      <w:r w:rsidR="00694D64">
        <w:rPr>
          <w:rFonts w:ascii="Times" w:hAnsi="Times" w:cs="Times"/>
          <w:bCs/>
        </w:rPr>
        <w:tab/>
        <w:t>PODSTAWY WYKLUCZENIA Z POSTĘPOWANIA</w:t>
      </w:r>
    </w:p>
    <w:p w14:paraId="551C006D" w14:textId="77777777" w:rsidR="00694D64" w:rsidRDefault="00694D64" w:rsidP="0091406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 postępowania o udzielenie zamówienia wyklucza się Wykonawców, w stosunku do których zachodzi którakolwiek z okoliczności wskazanych:</w:t>
      </w:r>
    </w:p>
    <w:p w14:paraId="2E492C5E" w14:textId="77777777" w:rsidR="00694D64" w:rsidRDefault="00694D64" w:rsidP="008A610F">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 art. 108 ust. 1 </w:t>
      </w:r>
      <w:proofErr w:type="spellStart"/>
      <w:r>
        <w:rPr>
          <w:rFonts w:ascii="Times" w:hAnsi="Times" w:cs="Times"/>
          <w:b w:val="0"/>
        </w:rPr>
        <w:t>p.z.p</w:t>
      </w:r>
      <w:proofErr w:type="spellEnd"/>
      <w:r>
        <w:rPr>
          <w:rFonts w:ascii="Times" w:hAnsi="Times" w:cs="Times"/>
          <w:b w:val="0"/>
        </w:rPr>
        <w:t>.;</w:t>
      </w:r>
    </w:p>
    <w:p w14:paraId="4837D2A9" w14:textId="48BB7A64" w:rsidR="00694D64" w:rsidRDefault="00694D64" w:rsidP="0058361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art. 109 ust. 1 pkt. </w:t>
      </w:r>
      <w:r w:rsidR="00A6398B">
        <w:rPr>
          <w:rFonts w:ascii="Times" w:hAnsi="Times" w:cs="Times"/>
          <w:b w:val="0"/>
        </w:rPr>
        <w:t>1,</w:t>
      </w:r>
      <w:r>
        <w:rPr>
          <w:rFonts w:ascii="Times" w:hAnsi="Times" w:cs="Times"/>
          <w:b w:val="0"/>
        </w:rPr>
        <w:t>4</w:t>
      </w:r>
      <w:r w:rsidR="00FD6096">
        <w:rPr>
          <w:rFonts w:ascii="Times" w:hAnsi="Times" w:cs="Times"/>
          <w:b w:val="0"/>
        </w:rPr>
        <w:t xml:space="preserve"> tj.</w:t>
      </w:r>
    </w:p>
    <w:p w14:paraId="1A0E7D9F" w14:textId="4DF3D3BA" w:rsidR="00A6398B" w:rsidRPr="00A6398B" w:rsidRDefault="00694D64" w:rsidP="00583614">
      <w:pPr>
        <w:autoSpaceDE w:val="0"/>
        <w:autoSpaceDN w:val="0"/>
        <w:adjustRightInd w:val="0"/>
        <w:spacing w:before="60" w:after="60" w:line="360" w:lineRule="auto"/>
        <w:ind w:left="1134" w:right="-432" w:hanging="425"/>
        <w:jc w:val="both"/>
        <w:rPr>
          <w:rFonts w:ascii="Times" w:hAnsi="Times" w:cs="Times"/>
          <w:b w:val="0"/>
        </w:rPr>
      </w:pPr>
      <w:r>
        <w:rPr>
          <w:rFonts w:ascii="Times" w:hAnsi="Times" w:cs="Times"/>
          <w:bCs/>
        </w:rPr>
        <w:t>a)</w:t>
      </w:r>
      <w:r>
        <w:rPr>
          <w:rFonts w:ascii="Times" w:hAnsi="Times" w:cs="Times"/>
          <w:bCs/>
        </w:rPr>
        <w:tab/>
      </w:r>
      <w:r w:rsidR="00A6398B" w:rsidRPr="00A6398B">
        <w:rPr>
          <w:rFonts w:ascii="Times" w:hAnsi="Times" w:cs="Times"/>
          <w:b w:val="0"/>
        </w:rPr>
        <w:t>który naruszył obowiązki dotyczące płatności podatków, opłat lub składek na</w:t>
      </w:r>
      <w:r w:rsidR="009E13C4">
        <w:rPr>
          <w:rFonts w:ascii="Times" w:hAnsi="Times" w:cs="Times"/>
          <w:b w:val="0"/>
        </w:rPr>
        <w:t> </w:t>
      </w:r>
      <w:r w:rsidR="00A6398B" w:rsidRPr="00A6398B">
        <w:rPr>
          <w:rFonts w:ascii="Times" w:hAnsi="Times" w:cs="Times"/>
          <w:b w:val="0"/>
        </w:rPr>
        <w:t>ubezpieczenia społeczne lub zdrowotne, z wyjątkiem przypadku, o którym mowa w</w:t>
      </w:r>
      <w:r w:rsidR="009E13C4">
        <w:rPr>
          <w:rFonts w:ascii="Times" w:hAnsi="Times" w:cs="Times"/>
          <w:b w:val="0"/>
        </w:rPr>
        <w:t> </w:t>
      </w:r>
      <w:r w:rsidR="00A6398B" w:rsidRPr="00A6398B">
        <w:rPr>
          <w:rFonts w:ascii="Times" w:hAnsi="Times" w:cs="Times"/>
          <w:b w:val="0"/>
        </w:rPr>
        <w:t>art. 108 ust. 1 pkt 3, chyba że wykonawca odpowiednio przed upływem terminu do</w:t>
      </w:r>
      <w:r w:rsidR="009E13C4">
        <w:rPr>
          <w:rFonts w:ascii="Times" w:hAnsi="Times" w:cs="Times"/>
          <w:b w:val="0"/>
        </w:rPr>
        <w:t> </w:t>
      </w:r>
      <w:r w:rsidR="00A6398B" w:rsidRPr="00A6398B">
        <w:rPr>
          <w:rFonts w:ascii="Times" w:hAnsi="Times" w:cs="Times"/>
          <w:b w:val="0"/>
        </w:rPr>
        <w:t>składania ofert dokonał płatności należnych podatków, opłat lub składek na</w:t>
      </w:r>
      <w:r w:rsidR="009E13C4">
        <w:rPr>
          <w:rFonts w:ascii="Times" w:hAnsi="Times" w:cs="Times"/>
          <w:b w:val="0"/>
        </w:rPr>
        <w:t> </w:t>
      </w:r>
      <w:r w:rsidR="00A6398B" w:rsidRPr="00A6398B">
        <w:rPr>
          <w:rFonts w:ascii="Times" w:hAnsi="Times" w:cs="Times"/>
          <w:b w:val="0"/>
        </w:rPr>
        <w:t>ubezpieczenia społeczne lub zdrowotne wraz z odsetkami lub grzywnami lub zawarł wiążące porozumienie w sprawie spłaty tych należności</w:t>
      </w:r>
    </w:p>
    <w:p w14:paraId="609459D8" w14:textId="26B2838C" w:rsidR="00A6398B" w:rsidRDefault="00A6398B" w:rsidP="00583614">
      <w:pPr>
        <w:autoSpaceDE w:val="0"/>
        <w:autoSpaceDN w:val="0"/>
        <w:adjustRightInd w:val="0"/>
        <w:spacing w:before="60" w:after="60" w:line="360" w:lineRule="auto"/>
        <w:ind w:left="1134" w:right="-432" w:hanging="425"/>
        <w:jc w:val="both"/>
        <w:rPr>
          <w:rFonts w:ascii="Times" w:hAnsi="Times" w:cs="Times"/>
          <w:b w:val="0"/>
        </w:rPr>
      </w:pPr>
      <w:r w:rsidRPr="00A6398B">
        <w:rPr>
          <w:rFonts w:ascii="Times" w:hAnsi="Times" w:cs="Times"/>
          <w:b w:val="0"/>
        </w:rPr>
        <w:t>b)</w:t>
      </w:r>
      <w:r w:rsidRPr="00A6398B">
        <w:rPr>
          <w:rFonts w:ascii="Times" w:hAnsi="Times" w:cs="Times"/>
          <w:b w:val="0"/>
        </w:rPr>
        <w:tab/>
        <w:t xml:space="preserve">w </w:t>
      </w:r>
      <w:r w:rsidR="00FD6096" w:rsidRPr="00A6398B">
        <w:rPr>
          <w:rFonts w:ascii="Times" w:hAnsi="Times" w:cs="Times"/>
          <w:b w:val="0"/>
        </w:rPr>
        <w:t>stosunku,</w:t>
      </w:r>
      <w:r w:rsidRPr="00A6398B">
        <w:rPr>
          <w:rFonts w:ascii="Times" w:hAnsi="Times" w:cs="Times"/>
          <w:b w:val="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9E13C4">
        <w:rPr>
          <w:rFonts w:ascii="Times" w:hAnsi="Times" w:cs="Times"/>
          <w:b w:val="0"/>
        </w:rPr>
        <w:t> </w:t>
      </w:r>
      <w:r w:rsidRPr="00A6398B">
        <w:rPr>
          <w:rFonts w:ascii="Times" w:hAnsi="Times" w:cs="Times"/>
          <w:b w:val="0"/>
        </w:rPr>
        <w:t>procedury;</w:t>
      </w:r>
    </w:p>
    <w:p w14:paraId="06B94F94" w14:textId="18C85462" w:rsidR="00446F75" w:rsidRDefault="00694D64" w:rsidP="00583614">
      <w:pPr>
        <w:tabs>
          <w:tab w:val="left" w:pos="284"/>
        </w:tabs>
        <w:autoSpaceDE w:val="0"/>
        <w:autoSpaceDN w:val="0"/>
        <w:adjustRightInd w:val="0"/>
        <w:spacing w:before="60" w:after="60" w:line="360" w:lineRule="auto"/>
        <w:ind w:right="-432"/>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Wykluczenie Wykonawcy następuje zgodnie z art. 111 </w:t>
      </w:r>
      <w:proofErr w:type="spellStart"/>
      <w:r>
        <w:rPr>
          <w:rFonts w:ascii="Times" w:hAnsi="Times" w:cs="Times"/>
          <w:b w:val="0"/>
        </w:rPr>
        <w:t>p.z.p</w:t>
      </w:r>
      <w:proofErr w:type="spellEnd"/>
      <w:r>
        <w:rPr>
          <w:rFonts w:ascii="Times" w:hAnsi="Times" w:cs="Times"/>
          <w:b w:val="0"/>
        </w:rPr>
        <w:t xml:space="preserve">. </w:t>
      </w:r>
    </w:p>
    <w:p w14:paraId="0EED8F14" w14:textId="222F1494" w:rsidR="00694D64" w:rsidRDefault="00694D64" w:rsidP="00041BDB">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Pr>
          <w:rFonts w:ascii="Times" w:hAnsi="Times" w:cs="Times"/>
          <w:bCs/>
        </w:rPr>
        <w:tab/>
        <w:t>OŚWIADCZENIA I DOKUMENTY, JAKIE ZOBOWIĄZANI SĄ DOSTARCZYĆ WYKONAWCY W CELU WYKAZANIA BRAKU PODSTAW WYKLUCZENIA ORAZ POTWIERDZENIA SPEŁNIANIA WARUNKÓW UDZIAŁU W POSTĘPOWANIU</w:t>
      </w:r>
    </w:p>
    <w:p w14:paraId="66429E38" w14:textId="77777777" w:rsidR="00C66738" w:rsidRDefault="00694D64"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Do oferty Wykonawca zobowiązany jest dołączyć aktualne na dzień składania ofert oświadczenie, że nie podlega wykluczeniu oraz spełnia warunki udziału w postępowaniu. </w:t>
      </w:r>
    </w:p>
    <w:p w14:paraId="1BCD9DC7" w14:textId="77777777" w:rsidR="00C66738"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 w:val="0"/>
        </w:rPr>
        <w:t xml:space="preserve">  </w:t>
      </w:r>
      <w:r w:rsidR="00694D64">
        <w:rPr>
          <w:rFonts w:ascii="Times" w:hAnsi="Times" w:cs="Times"/>
          <w:b w:val="0"/>
        </w:rPr>
        <w:t xml:space="preserve">Przedmiotowe oświadczenie Wykonawca składa w formie </w:t>
      </w:r>
      <w:r w:rsidR="00694D64">
        <w:rPr>
          <w:rFonts w:ascii="Times" w:hAnsi="Times" w:cs="Times"/>
          <w:bCs/>
        </w:rPr>
        <w:t>Jednolitego Europejskiego Dokumentu Zamówienia (ESPD)</w:t>
      </w:r>
      <w:r w:rsidR="00694D64">
        <w:rPr>
          <w:rFonts w:ascii="Times" w:hAnsi="Times" w:cs="Times"/>
          <w:b w:val="0"/>
        </w:rPr>
        <w:t xml:space="preserve">, stanowiącego Załącznik nr 2 do Rozporządzenia Wykonawczego Komisji (EU) 2016/7 z dnia 5 stycznia 2016 r. ustanawiającego standardowy formularz jednolitego europejskiego dokumentu zamówienia. </w:t>
      </w:r>
    </w:p>
    <w:p w14:paraId="4A96A5E4" w14:textId="0A5DA41E" w:rsidR="00694D64"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 w:val="0"/>
        </w:rPr>
        <w:t xml:space="preserve"> </w:t>
      </w:r>
      <w:r w:rsidR="00694D64">
        <w:rPr>
          <w:rFonts w:ascii="Times" w:hAnsi="Times" w:cs="Times"/>
          <w:b w:val="0"/>
        </w:rPr>
        <w:t>Informacje zawarte w ESPD stanowią wstępne potwierdzenie, że Wykonawca nie podlega wykluczeniu oraz spełnia warunki udziału w postępowaniu</w:t>
      </w:r>
      <w:r w:rsidR="00A6398B">
        <w:rPr>
          <w:rFonts w:ascii="Times" w:hAnsi="Times" w:cs="Times"/>
          <w:b w:val="0"/>
        </w:rPr>
        <w:t xml:space="preserve"> (wzór oświadczenia JEDZ stanowi </w:t>
      </w:r>
      <w:r w:rsidR="00A6398B" w:rsidRPr="00FD6096">
        <w:rPr>
          <w:rFonts w:ascii="Times" w:hAnsi="Times" w:cs="Times"/>
          <w:bCs/>
        </w:rPr>
        <w:t xml:space="preserve">załącznik nr </w:t>
      </w:r>
      <w:r w:rsidR="00FD6096" w:rsidRPr="00FD6096">
        <w:rPr>
          <w:rFonts w:ascii="Times" w:hAnsi="Times" w:cs="Times"/>
          <w:bCs/>
        </w:rPr>
        <w:t>2</w:t>
      </w:r>
      <w:r w:rsidR="00A6398B" w:rsidRPr="00FD6096">
        <w:rPr>
          <w:rFonts w:ascii="Times" w:hAnsi="Times" w:cs="Times"/>
          <w:bCs/>
        </w:rPr>
        <w:t xml:space="preserve"> do SWZ</w:t>
      </w:r>
      <w:r w:rsidR="00A6398B">
        <w:rPr>
          <w:rFonts w:ascii="Times" w:hAnsi="Times" w:cs="Times"/>
          <w:b w:val="0"/>
        </w:rPr>
        <w:t>)</w:t>
      </w:r>
      <w:r w:rsidR="00041BDB">
        <w:rPr>
          <w:rFonts w:ascii="Times" w:hAnsi="Times" w:cs="Times"/>
          <w:b w:val="0"/>
        </w:rPr>
        <w:t>.</w:t>
      </w:r>
    </w:p>
    <w:p w14:paraId="027B73B8" w14:textId="1D97171D" w:rsidR="00694D64"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4</w:t>
      </w:r>
      <w:r w:rsidR="00694D64">
        <w:rPr>
          <w:rFonts w:ascii="Times" w:hAnsi="Times" w:cs="Times"/>
          <w:bCs/>
        </w:rPr>
        <w:t>.</w:t>
      </w:r>
      <w:r w:rsidR="00694D64">
        <w:rPr>
          <w:rFonts w:ascii="Times" w:hAnsi="Times" w:cs="Times"/>
          <w:bCs/>
        </w:rPr>
        <w:tab/>
      </w:r>
      <w:r w:rsidR="00694D64">
        <w:rPr>
          <w:rFonts w:ascii="Times" w:hAnsi="Times" w:cs="Times"/>
          <w:b w:val="0"/>
        </w:rPr>
        <w:t>Zamawiający przed wyborem najkorzystniejszej oferty wzywa wykonawcę, którego oferta została najwyżej oceniona, do złożenia w wyznaczonym terminie, nie krótszym niż 10 dni, aktualnych na</w:t>
      </w:r>
      <w:r w:rsidR="00041BDB">
        <w:rPr>
          <w:rFonts w:ascii="Times" w:hAnsi="Times" w:cs="Times"/>
          <w:b w:val="0"/>
        </w:rPr>
        <w:t> </w:t>
      </w:r>
      <w:r w:rsidR="00694D64">
        <w:rPr>
          <w:rFonts w:ascii="Times" w:hAnsi="Times" w:cs="Times"/>
          <w:b w:val="0"/>
        </w:rPr>
        <w:t>dzień złożenia podmiotowych środków dowodowych:</w:t>
      </w:r>
    </w:p>
    <w:p w14:paraId="5513181C" w14:textId="5D6CACA8" w:rsidR="00694D64" w:rsidRDefault="00694D64" w:rsidP="00041BDB">
      <w:pPr>
        <w:autoSpaceDE w:val="0"/>
        <w:autoSpaceDN w:val="0"/>
        <w:adjustRightInd w:val="0"/>
        <w:spacing w:line="360" w:lineRule="auto"/>
        <w:ind w:left="709" w:right="-432" w:hanging="425"/>
        <w:jc w:val="both"/>
        <w:rPr>
          <w:rFonts w:ascii="Times" w:hAnsi="Times" w:cs="Times"/>
          <w:b w:val="0"/>
        </w:rPr>
      </w:pPr>
      <w:r>
        <w:rPr>
          <w:rFonts w:ascii="Times" w:hAnsi="Times" w:cs="Times"/>
          <w:bCs/>
        </w:rPr>
        <w:t>1)</w:t>
      </w:r>
      <w:r>
        <w:rPr>
          <w:rFonts w:ascii="Times" w:hAnsi="Times" w:cs="Times"/>
          <w:bCs/>
        </w:rPr>
        <w:tab/>
        <w:t>Oświadczeni</w:t>
      </w:r>
      <w:r w:rsidR="00C66738">
        <w:rPr>
          <w:rFonts w:ascii="Times" w:hAnsi="Times" w:cs="Times"/>
          <w:bCs/>
        </w:rPr>
        <w:t>a</w:t>
      </w:r>
      <w:r>
        <w:rPr>
          <w:rFonts w:ascii="Times" w:hAnsi="Times" w:cs="Times"/>
          <w:bCs/>
        </w:rPr>
        <w:t xml:space="preserve"> wykonawcy</w:t>
      </w:r>
      <w:r>
        <w:rPr>
          <w:rFonts w:ascii="Times" w:hAnsi="Times" w:cs="Times"/>
          <w:b w:val="0"/>
        </w:rPr>
        <w:t xml:space="preserve"> w zakresie art. 108 ust. 1 pkt 5 </w:t>
      </w:r>
      <w:proofErr w:type="spellStart"/>
      <w:r>
        <w:rPr>
          <w:rFonts w:ascii="Times" w:hAnsi="Times" w:cs="Times"/>
          <w:b w:val="0"/>
        </w:rPr>
        <w:t>p.z.p</w:t>
      </w:r>
      <w:proofErr w:type="spellEnd"/>
      <w:r>
        <w:rPr>
          <w:rFonts w:ascii="Times" w:hAnsi="Times" w:cs="Times"/>
          <w:b w:val="0"/>
        </w:rPr>
        <w:t>., o braku przynależności do</w:t>
      </w:r>
      <w:r w:rsidR="00041BDB">
        <w:rPr>
          <w:rFonts w:ascii="Times" w:hAnsi="Times" w:cs="Times"/>
          <w:b w:val="0"/>
        </w:rPr>
        <w:t> </w:t>
      </w:r>
      <w:r>
        <w:rPr>
          <w:rFonts w:ascii="Times" w:hAnsi="Times" w:cs="Times"/>
          <w:b w:val="0"/>
        </w:rPr>
        <w:t xml:space="preserve">tej samej grupy kapitałowej, w rozumieniu ustawy z dnia 16.02.2007 r. o ochronie konkurencji i konsumentów </w:t>
      </w:r>
      <w:r w:rsidR="009516DA" w:rsidRPr="009516DA">
        <w:rPr>
          <w:rFonts w:ascii="Times New Roman" w:hAnsi="Times New Roman"/>
          <w:b w:val="0"/>
          <w:bCs/>
          <w:color w:val="000000"/>
        </w:rPr>
        <w:t>(Dz. U. z 2021 r. poz. 275)</w:t>
      </w:r>
      <w:r w:rsidR="009516DA">
        <w:rPr>
          <w:rFonts w:ascii="Times New Roman" w:hAnsi="Times New Roman"/>
          <w:b w:val="0"/>
          <w:bCs/>
          <w:color w:val="000000"/>
        </w:rPr>
        <w:t xml:space="preserve"> </w:t>
      </w:r>
      <w:r>
        <w:rPr>
          <w:rFonts w:ascii="Times" w:hAnsi="Times" w:cs="Times"/>
          <w:b w:val="0"/>
        </w:rPr>
        <w:t>z innym wykonawcą, który złożył odrębną ofertę,  albo oświadczenia o przynależności do tej samej grupy kapitałowej wraz z</w:t>
      </w:r>
      <w:r w:rsidR="00041BDB">
        <w:rPr>
          <w:rFonts w:ascii="Times" w:hAnsi="Times" w:cs="Times"/>
          <w:b w:val="0"/>
        </w:rPr>
        <w:t> </w:t>
      </w:r>
      <w:r>
        <w:rPr>
          <w:rFonts w:ascii="Times" w:hAnsi="Times" w:cs="Times"/>
          <w:b w:val="0"/>
        </w:rPr>
        <w:t>dokumentami lub informacjami potwierdzającymi przygotowanie oferty, niezależnie od</w:t>
      </w:r>
      <w:r w:rsidR="00041BDB">
        <w:rPr>
          <w:rFonts w:ascii="Times" w:hAnsi="Times" w:cs="Times"/>
          <w:b w:val="0"/>
        </w:rPr>
        <w:t> </w:t>
      </w:r>
      <w:r>
        <w:rPr>
          <w:rFonts w:ascii="Times" w:hAnsi="Times" w:cs="Times"/>
          <w:b w:val="0"/>
        </w:rPr>
        <w:t xml:space="preserve">innego wykonawcy należącego do tej samej grupy kapitałowej - </w:t>
      </w:r>
      <w:r>
        <w:rPr>
          <w:rFonts w:ascii="Times" w:hAnsi="Times" w:cs="Times"/>
          <w:bCs/>
        </w:rPr>
        <w:t xml:space="preserve">załącznik nr </w:t>
      </w:r>
      <w:r w:rsidR="006A4410">
        <w:rPr>
          <w:rFonts w:ascii="Times" w:hAnsi="Times" w:cs="Times"/>
          <w:bCs/>
        </w:rPr>
        <w:t>3</w:t>
      </w:r>
      <w:r>
        <w:rPr>
          <w:rFonts w:ascii="Times" w:hAnsi="Times" w:cs="Times"/>
          <w:bCs/>
        </w:rPr>
        <w:t xml:space="preserve"> do SWZ</w:t>
      </w:r>
      <w:r>
        <w:rPr>
          <w:rFonts w:ascii="Times" w:hAnsi="Times" w:cs="Times"/>
          <w:b w:val="0"/>
        </w:rPr>
        <w:t>;</w:t>
      </w:r>
    </w:p>
    <w:p w14:paraId="5F443248" w14:textId="07AA05BF" w:rsidR="00C66738" w:rsidRPr="00A6398B" w:rsidRDefault="00C66738" w:rsidP="00041BDB">
      <w:pPr>
        <w:autoSpaceDE w:val="0"/>
        <w:autoSpaceDN w:val="0"/>
        <w:adjustRightInd w:val="0"/>
        <w:spacing w:line="360" w:lineRule="auto"/>
        <w:ind w:left="709" w:right="-432" w:hanging="425"/>
        <w:jc w:val="both"/>
        <w:rPr>
          <w:rFonts w:ascii="Times" w:hAnsi="Times" w:cs="Times"/>
          <w:b w:val="0"/>
        </w:rPr>
      </w:pPr>
      <w:r>
        <w:rPr>
          <w:rFonts w:ascii="Times" w:hAnsi="Times" w:cs="Times"/>
          <w:bCs/>
        </w:rPr>
        <w:t>2)  Z</w:t>
      </w:r>
      <w:r w:rsidRPr="00A6398B">
        <w:rPr>
          <w:rFonts w:ascii="Times" w:hAnsi="Times" w:cs="Times"/>
          <w:bCs/>
        </w:rPr>
        <w:t>aświadczenia właściwego naczelnika urzędu skarbowego</w:t>
      </w:r>
      <w:r w:rsidRPr="00A6398B">
        <w:rPr>
          <w:rFonts w:ascii="Times" w:hAnsi="Times" w:cs="Times"/>
          <w:b w:val="0"/>
        </w:rPr>
        <w:t xml:space="preserve"> potwierdzającego, że wykonawca nie zalega z opłacaniem podatków i opłat, w zakresie art. 109 ust. 1 pkt 1 ustawy, wystawionego nie wcześniej niż 3 miesiące przed jego złożeniem, a w przypadku zalegania z</w:t>
      </w:r>
      <w:r w:rsidR="00041BDB">
        <w:rPr>
          <w:rFonts w:ascii="Times" w:hAnsi="Times" w:cs="Times"/>
          <w:b w:val="0"/>
        </w:rPr>
        <w:t> </w:t>
      </w:r>
      <w:r w:rsidRPr="00A6398B">
        <w:rPr>
          <w:rFonts w:ascii="Times" w:hAnsi="Times" w:cs="Times"/>
          <w:b w:val="0"/>
        </w:rPr>
        <w:t>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5649D710" w14:textId="1E2B37A1" w:rsidR="00C66738" w:rsidRPr="00AF7918" w:rsidRDefault="00C66738" w:rsidP="00041BDB">
      <w:pPr>
        <w:tabs>
          <w:tab w:val="left" w:pos="709"/>
        </w:tabs>
        <w:autoSpaceDE w:val="0"/>
        <w:autoSpaceDN w:val="0"/>
        <w:adjustRightInd w:val="0"/>
        <w:spacing w:line="360" w:lineRule="auto"/>
        <w:ind w:left="709" w:right="-432" w:hanging="425"/>
        <w:jc w:val="both"/>
        <w:rPr>
          <w:rFonts w:ascii="Times New Roman" w:hAnsi="Times New Roman"/>
          <w:b w:val="0"/>
        </w:rPr>
      </w:pPr>
      <w:r>
        <w:rPr>
          <w:rFonts w:ascii="Times" w:hAnsi="Times" w:cs="Times"/>
          <w:b w:val="0"/>
        </w:rPr>
        <w:t>3</w:t>
      </w:r>
      <w:r w:rsidRPr="00A6398B">
        <w:rPr>
          <w:rFonts w:ascii="Times New Roman" w:hAnsi="Times New Roman"/>
          <w:b w:val="0"/>
        </w:rPr>
        <w:t xml:space="preserve">)  </w:t>
      </w:r>
      <w:r w:rsidRPr="00A6398B">
        <w:rPr>
          <w:rFonts w:ascii="Times New Roman" w:hAnsi="Times New Roman"/>
          <w:bCs/>
        </w:rPr>
        <w:t xml:space="preserve">Zaświadczenie albo inny dokument właściwej terenowej jednostki organizacyjnej Zakładu Ubezpieczeń Społecznych </w:t>
      </w:r>
      <w:r w:rsidRPr="00A6398B">
        <w:rPr>
          <w:rFonts w:ascii="Times New Roman" w:hAnsi="Times New Roman"/>
          <w:b w:val="0"/>
        </w:rPr>
        <w:t>lub właściwego oddziału regionalnego lub właściwej placówki terenowej Kasy Rolniczego Ubezpieczenia Społecznego potwierdzającego, że</w:t>
      </w:r>
      <w:r w:rsidR="00041BDB">
        <w:rPr>
          <w:rFonts w:ascii="Times New Roman" w:hAnsi="Times New Roman"/>
          <w:b w:val="0"/>
        </w:rPr>
        <w:t> </w:t>
      </w:r>
      <w:r w:rsidRPr="00A6398B">
        <w:rPr>
          <w:rFonts w:ascii="Times New Roman" w:hAnsi="Times New Roman"/>
          <w:b w:val="0"/>
        </w:rPr>
        <w:t>wykonawca nie zalega z opłacaniem składek na ubezpieczenia społeczne i zdrowotne, w</w:t>
      </w:r>
      <w:r w:rsidR="00041BDB">
        <w:rPr>
          <w:rFonts w:ascii="Times New Roman" w:hAnsi="Times New Roman"/>
          <w:b w:val="0"/>
        </w:rPr>
        <w:t> </w:t>
      </w:r>
      <w:r w:rsidRPr="00A6398B">
        <w:rPr>
          <w:rFonts w:ascii="Times New Roman" w:hAnsi="Times New Roman"/>
          <w:b w:val="0"/>
        </w:rPr>
        <w:t>zakresie art. 109 ust. 1 pkt 1 ustawy, wystawionego nie wcześniej niż 3 miesiące przed jego złożeniem, a w przypadku zalegania z opłacaniem składek na ubezpieczenia społeczne lub</w:t>
      </w:r>
      <w:r w:rsidR="00041BDB">
        <w:rPr>
          <w:rFonts w:ascii="Times New Roman" w:hAnsi="Times New Roman"/>
          <w:b w:val="0"/>
        </w:rPr>
        <w:t> </w:t>
      </w:r>
      <w:r w:rsidRPr="00A6398B">
        <w:rPr>
          <w:rFonts w:ascii="Times New Roman" w:hAnsi="Times New Roman"/>
          <w:b w:val="0"/>
        </w:rPr>
        <w:t xml:space="preserve">zdrowotne wraz z zaświadczeniem albo innym dokumentem zamawiający żąda złożenia dokumentów </w:t>
      </w:r>
      <w:r w:rsidRPr="00AF7918">
        <w:rPr>
          <w:rFonts w:ascii="Times New Roman" w:hAnsi="Times New Roman"/>
          <w:b w:val="0"/>
        </w:rPr>
        <w:t>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5890C1D7" w14:textId="0FE945D8" w:rsidR="00694D64" w:rsidRPr="00AF7918" w:rsidRDefault="00D70844" w:rsidP="00041BDB">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4</w:t>
      </w:r>
      <w:r w:rsidR="00694D64" w:rsidRPr="00AF7918">
        <w:rPr>
          <w:rFonts w:ascii="Times" w:hAnsi="Times" w:cs="Times"/>
          <w:bCs/>
        </w:rPr>
        <w:t>)</w:t>
      </w:r>
      <w:r w:rsidR="00694D64" w:rsidRPr="00AF7918">
        <w:rPr>
          <w:rFonts w:ascii="Times" w:hAnsi="Times" w:cs="Times"/>
          <w:bCs/>
        </w:rPr>
        <w:tab/>
      </w:r>
      <w:r w:rsidRPr="00AF7918">
        <w:rPr>
          <w:rFonts w:ascii="Times" w:hAnsi="Times" w:cs="Times"/>
          <w:bCs/>
        </w:rPr>
        <w:t>Odpisu lub informacja z Krajowego Rejestru Sądowego lub z Centralnej Ewidencji i</w:t>
      </w:r>
      <w:r w:rsidR="00041BDB">
        <w:rPr>
          <w:rFonts w:ascii="Times" w:hAnsi="Times" w:cs="Times"/>
          <w:bCs/>
        </w:rPr>
        <w:t> </w:t>
      </w:r>
      <w:r w:rsidRPr="00AF7918">
        <w:rPr>
          <w:rFonts w:ascii="Times" w:hAnsi="Times" w:cs="Times"/>
          <w:bCs/>
        </w:rPr>
        <w:t>Informacji o Działalności Gospodarczej</w:t>
      </w:r>
      <w:r w:rsidRPr="00AF7918">
        <w:rPr>
          <w:rFonts w:ascii="Times" w:hAnsi="Times" w:cs="Times"/>
          <w:b w:val="0"/>
        </w:rPr>
        <w:t xml:space="preserve">, w zakresie art. 109 ust. 1 pkt 4 </w:t>
      </w:r>
      <w:proofErr w:type="spellStart"/>
      <w:r w:rsidRPr="00AF7918">
        <w:rPr>
          <w:rFonts w:ascii="Times" w:hAnsi="Times" w:cs="Times"/>
          <w:b w:val="0"/>
        </w:rPr>
        <w:t>p.z.p</w:t>
      </w:r>
      <w:proofErr w:type="spellEnd"/>
      <w:r w:rsidRPr="00AF7918">
        <w:rPr>
          <w:rFonts w:ascii="Times" w:hAnsi="Times" w:cs="Times"/>
          <w:b w:val="0"/>
        </w:rPr>
        <w:t>., sporządzonych nie wcześniej niż 3 miesiące przed jej złożeniem, jeżeli odrębne przepisy wymagają wpisu do rejestru lub ewidencji;</w:t>
      </w:r>
    </w:p>
    <w:p w14:paraId="44693384" w14:textId="1E9438E3" w:rsidR="00694D64" w:rsidRPr="00AF7918" w:rsidRDefault="00D70844" w:rsidP="00041BDB">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lastRenderedPageBreak/>
        <w:t>5</w:t>
      </w:r>
      <w:r w:rsidR="00694D64" w:rsidRPr="00AF7918">
        <w:rPr>
          <w:rFonts w:ascii="Times" w:hAnsi="Times" w:cs="Times"/>
          <w:bCs/>
        </w:rPr>
        <w:t>)</w:t>
      </w:r>
      <w:r w:rsidR="00694D64" w:rsidRPr="00AF7918">
        <w:rPr>
          <w:rFonts w:ascii="Times" w:hAnsi="Times" w:cs="Times"/>
          <w:bCs/>
        </w:rPr>
        <w:tab/>
        <w:t>Wykaz</w:t>
      </w:r>
      <w:r w:rsidR="00C66738" w:rsidRPr="00AF7918">
        <w:rPr>
          <w:rFonts w:ascii="Times" w:hAnsi="Times" w:cs="Times"/>
          <w:bCs/>
        </w:rPr>
        <w:t>u</w:t>
      </w:r>
      <w:r w:rsidR="00694D64" w:rsidRPr="00AF7918">
        <w:rPr>
          <w:rFonts w:ascii="Times" w:hAnsi="Times" w:cs="Times"/>
          <w:bCs/>
        </w:rPr>
        <w:t xml:space="preserve"> </w:t>
      </w:r>
      <w:r w:rsidR="00887680">
        <w:rPr>
          <w:rFonts w:ascii="Times" w:hAnsi="Times" w:cs="Times"/>
          <w:bCs/>
        </w:rPr>
        <w:t>usług</w:t>
      </w:r>
      <w:r w:rsidR="00694D64" w:rsidRPr="00AF7918">
        <w:rPr>
          <w:rFonts w:ascii="Times" w:hAnsi="Times" w:cs="Times"/>
          <w:bCs/>
        </w:rPr>
        <w:t xml:space="preserve"> wykonanych w okresie ostatnich 3 lat, </w:t>
      </w:r>
      <w:r w:rsidR="00694D64" w:rsidRPr="00AF7918">
        <w:rPr>
          <w:rFonts w:ascii="Times" w:hAnsi="Times" w:cs="Times"/>
          <w:b w:val="0"/>
        </w:rPr>
        <w:t>a jeżeli okres prowadzenia działalności jest krótszy - w tym okresie, wraz z podaniem ich wartości, przedmiotu, dat</w:t>
      </w:r>
      <w:r w:rsidR="00041BDB">
        <w:rPr>
          <w:rFonts w:ascii="Times" w:hAnsi="Times" w:cs="Times"/>
          <w:b w:val="0"/>
        </w:rPr>
        <w:t> </w:t>
      </w:r>
      <w:r w:rsidR="00694D64" w:rsidRPr="00AF7918">
        <w:rPr>
          <w:rFonts w:ascii="Times" w:hAnsi="Times" w:cs="Times"/>
          <w:b w:val="0"/>
        </w:rPr>
        <w:t xml:space="preserve">wykonania i podmiotów, na rzecz których </w:t>
      </w:r>
      <w:r w:rsidR="00887680">
        <w:rPr>
          <w:rFonts w:ascii="Times" w:hAnsi="Times" w:cs="Times"/>
          <w:b w:val="0"/>
        </w:rPr>
        <w:t>usługi</w:t>
      </w:r>
      <w:r w:rsidR="00694D64" w:rsidRPr="00AF7918">
        <w:rPr>
          <w:rFonts w:ascii="Times" w:hAnsi="Times" w:cs="Times"/>
          <w:b w:val="0"/>
        </w:rPr>
        <w:t xml:space="preserve"> zostały wykonane oraz załączeniem dowodów określających, czy te </w:t>
      </w:r>
      <w:r w:rsidR="00887680">
        <w:rPr>
          <w:rFonts w:ascii="Times" w:hAnsi="Times" w:cs="Times"/>
          <w:b w:val="0"/>
        </w:rPr>
        <w:t>usługi</w:t>
      </w:r>
      <w:r w:rsidR="00694D64" w:rsidRPr="00AF7918">
        <w:rPr>
          <w:rFonts w:ascii="Times" w:hAnsi="Times" w:cs="Times"/>
          <w:b w:val="0"/>
        </w:rPr>
        <w:t xml:space="preserve"> zostały wykonane należycie, przy czym dowodami, o</w:t>
      </w:r>
      <w:r w:rsidR="00041BDB">
        <w:rPr>
          <w:rFonts w:ascii="Times" w:hAnsi="Times" w:cs="Times"/>
          <w:b w:val="0"/>
        </w:rPr>
        <w:t> </w:t>
      </w:r>
      <w:r w:rsidR="00694D64" w:rsidRPr="00AF7918">
        <w:rPr>
          <w:rFonts w:ascii="Times" w:hAnsi="Times" w:cs="Times"/>
          <w:b w:val="0"/>
        </w:rPr>
        <w:t>których mowa, są referencje bądź inne dokumenty sporządzone przez podmiot, na rzecz którego dostawy zostały wykonane;</w:t>
      </w:r>
      <w:r w:rsidR="00694D64" w:rsidRPr="00AF7918">
        <w:rPr>
          <w:rFonts w:ascii="Times" w:hAnsi="Times" w:cs="Times"/>
          <w:bCs/>
        </w:rPr>
        <w:t xml:space="preserve"> </w:t>
      </w:r>
      <w:r w:rsidR="00694D64" w:rsidRPr="00AF7918">
        <w:rPr>
          <w:rFonts w:ascii="Times" w:hAnsi="Times" w:cs="Times"/>
          <w:b w:val="0"/>
        </w:rPr>
        <w:t xml:space="preserve">wzór wykazu dostaw stanowi </w:t>
      </w:r>
      <w:r w:rsidR="00694D64" w:rsidRPr="00AF7918">
        <w:rPr>
          <w:rFonts w:ascii="Times" w:hAnsi="Times" w:cs="Times"/>
          <w:bCs/>
        </w:rPr>
        <w:t xml:space="preserve">Załącznik nr </w:t>
      </w:r>
      <w:r w:rsidR="006A4410">
        <w:rPr>
          <w:rFonts w:ascii="Times" w:hAnsi="Times" w:cs="Times"/>
          <w:bCs/>
        </w:rPr>
        <w:t>4</w:t>
      </w:r>
      <w:r w:rsidR="00041BDB">
        <w:rPr>
          <w:rFonts w:ascii="Times" w:hAnsi="Times" w:cs="Times"/>
          <w:bCs/>
        </w:rPr>
        <w:t xml:space="preserve"> </w:t>
      </w:r>
      <w:r w:rsidR="00694D64" w:rsidRPr="00AF7918">
        <w:rPr>
          <w:rFonts w:ascii="Times" w:hAnsi="Times" w:cs="Times"/>
          <w:bCs/>
        </w:rPr>
        <w:t>do SWZ</w:t>
      </w:r>
      <w:r w:rsidR="00694D64" w:rsidRPr="00AF7918">
        <w:rPr>
          <w:rFonts w:ascii="Times" w:hAnsi="Times" w:cs="Times"/>
          <w:b w:val="0"/>
        </w:rPr>
        <w:t>;</w:t>
      </w:r>
    </w:p>
    <w:p w14:paraId="0EBBA4D7" w14:textId="77777777" w:rsidR="00AA6E9B" w:rsidRPr="00AF7918" w:rsidRDefault="00D70844" w:rsidP="00041BDB">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6</w:t>
      </w:r>
      <w:r w:rsidR="00694D64" w:rsidRPr="00AF7918">
        <w:rPr>
          <w:rFonts w:ascii="Times" w:hAnsi="Times" w:cs="Times"/>
          <w:bCs/>
        </w:rPr>
        <w:t>)</w:t>
      </w:r>
      <w:r w:rsidR="00694D64" w:rsidRPr="00AF7918">
        <w:rPr>
          <w:rFonts w:ascii="Times" w:hAnsi="Times" w:cs="Times"/>
          <w:bCs/>
          <w:color w:val="000000" w:themeColor="text1"/>
        </w:rPr>
        <w:tab/>
        <w:t>Informacj</w:t>
      </w:r>
      <w:r w:rsidR="00C66738" w:rsidRPr="00AF7918">
        <w:rPr>
          <w:rFonts w:ascii="Times" w:hAnsi="Times" w:cs="Times"/>
          <w:bCs/>
          <w:color w:val="000000" w:themeColor="text1"/>
        </w:rPr>
        <w:t>i</w:t>
      </w:r>
      <w:r w:rsidR="00694D64" w:rsidRPr="00AF7918">
        <w:rPr>
          <w:rFonts w:ascii="Times" w:hAnsi="Times" w:cs="Times"/>
          <w:bCs/>
          <w:color w:val="000000" w:themeColor="text1"/>
        </w:rPr>
        <w:t xml:space="preserve"> z Krajowego Rejestru Karnego </w:t>
      </w:r>
      <w:r w:rsidR="00694D64" w:rsidRPr="00AF7918">
        <w:rPr>
          <w:rFonts w:ascii="Times" w:hAnsi="Times" w:cs="Times"/>
          <w:b w:val="0"/>
          <w:color w:val="000000" w:themeColor="text1"/>
        </w:rPr>
        <w:t xml:space="preserve">w zakresie dotyczącym podstaw wykluczenia wskazanych w art. 108 ust. 1 pkt 1,2 i 4 </w:t>
      </w:r>
      <w:proofErr w:type="spellStart"/>
      <w:r w:rsidR="00694D64" w:rsidRPr="00AF7918">
        <w:rPr>
          <w:rFonts w:ascii="Times" w:hAnsi="Times" w:cs="Times"/>
          <w:b w:val="0"/>
          <w:color w:val="000000" w:themeColor="text1"/>
        </w:rPr>
        <w:t>p.z.p</w:t>
      </w:r>
      <w:proofErr w:type="spellEnd"/>
      <w:r w:rsidR="00694D64" w:rsidRPr="00AF7918">
        <w:rPr>
          <w:rFonts w:ascii="Times" w:hAnsi="Times" w:cs="Times"/>
          <w:b w:val="0"/>
          <w:color w:val="000000" w:themeColor="text1"/>
        </w:rPr>
        <w:t>. sporządzona nie wcześniej niż 6 miesięcy przed jej złożeniem.</w:t>
      </w:r>
    </w:p>
    <w:p w14:paraId="3D23CC26" w14:textId="69AF1B45" w:rsidR="00A6398B" w:rsidRDefault="00AA6E9B" w:rsidP="00041BDB">
      <w:pPr>
        <w:autoSpaceDE w:val="0"/>
        <w:autoSpaceDN w:val="0"/>
        <w:adjustRightInd w:val="0"/>
        <w:spacing w:line="360" w:lineRule="auto"/>
        <w:ind w:left="709" w:right="-432" w:hanging="425"/>
        <w:jc w:val="both"/>
        <w:rPr>
          <w:rStyle w:val="FontStyle25"/>
          <w:b w:val="0"/>
          <w:bCs/>
          <w:sz w:val="24"/>
          <w:szCs w:val="24"/>
        </w:rPr>
      </w:pPr>
      <w:r w:rsidRPr="004B52D9">
        <w:rPr>
          <w:rFonts w:ascii="Times" w:hAnsi="Times" w:cs="Times"/>
          <w:bCs/>
        </w:rPr>
        <w:t xml:space="preserve">7) </w:t>
      </w:r>
      <w:r w:rsidR="00A6398B" w:rsidRPr="004B52D9">
        <w:rPr>
          <w:rFonts w:ascii="Times New Roman" w:hAnsi="Times New Roman"/>
          <w:bCs/>
        </w:rPr>
        <w:t>D</w:t>
      </w:r>
      <w:r w:rsidR="00A6398B" w:rsidRPr="004B52D9">
        <w:rPr>
          <w:rStyle w:val="FontStyle25"/>
          <w:bCs/>
          <w:sz w:val="24"/>
          <w:szCs w:val="24"/>
        </w:rPr>
        <w:t>okumentów potwierdzających, że Wykonawca jest ubezpieczony</w:t>
      </w:r>
      <w:r w:rsidR="00A6398B" w:rsidRPr="004B52D9">
        <w:rPr>
          <w:rStyle w:val="FontStyle25"/>
          <w:b w:val="0"/>
          <w:bCs/>
          <w:sz w:val="24"/>
          <w:szCs w:val="24"/>
        </w:rPr>
        <w:t xml:space="preserve"> od</w:t>
      </w:r>
      <w:r w:rsidR="00041BDB">
        <w:rPr>
          <w:rStyle w:val="FontStyle25"/>
          <w:b w:val="0"/>
          <w:bCs/>
          <w:sz w:val="24"/>
          <w:szCs w:val="24"/>
        </w:rPr>
        <w:t xml:space="preserve"> </w:t>
      </w:r>
      <w:r w:rsidR="00A6398B" w:rsidRPr="004B52D9">
        <w:rPr>
          <w:rStyle w:val="FontStyle25"/>
          <w:b w:val="0"/>
          <w:bCs/>
          <w:sz w:val="24"/>
          <w:szCs w:val="24"/>
        </w:rPr>
        <w:t>odpowiedzialności cywilnej w zakresie prowadzonej działal</w:t>
      </w:r>
      <w:r w:rsidR="00A6398B" w:rsidRPr="004B52D9">
        <w:rPr>
          <w:rStyle w:val="FontStyle25"/>
          <w:b w:val="0"/>
          <w:bCs/>
          <w:sz w:val="24"/>
          <w:szCs w:val="24"/>
        </w:rPr>
        <w:softHyphen/>
        <w:t>ności związanej z</w:t>
      </w:r>
      <w:r w:rsidR="00041BDB">
        <w:rPr>
          <w:rStyle w:val="FontStyle25"/>
          <w:b w:val="0"/>
          <w:bCs/>
          <w:sz w:val="24"/>
          <w:szCs w:val="24"/>
        </w:rPr>
        <w:t> </w:t>
      </w:r>
      <w:r w:rsidR="00A6398B" w:rsidRPr="004B52D9">
        <w:rPr>
          <w:rStyle w:val="FontStyle25"/>
          <w:b w:val="0"/>
          <w:bCs/>
          <w:sz w:val="24"/>
          <w:szCs w:val="24"/>
        </w:rPr>
        <w:t xml:space="preserve">przedmiotem zamówienia </w:t>
      </w:r>
    </w:p>
    <w:p w14:paraId="21EF239C" w14:textId="296FA32B" w:rsidR="004D62A0" w:rsidRPr="00BB4CCA" w:rsidRDefault="004D62A0" w:rsidP="00041BDB">
      <w:pPr>
        <w:pStyle w:val="Style13"/>
        <w:tabs>
          <w:tab w:val="left" w:pos="426"/>
        </w:tabs>
        <w:spacing w:before="115" w:line="360" w:lineRule="auto"/>
        <w:ind w:left="567" w:right="-432" w:hanging="283"/>
        <w:rPr>
          <w:rStyle w:val="FontStyle25"/>
          <w:color w:val="auto"/>
          <w:sz w:val="24"/>
          <w:szCs w:val="24"/>
        </w:rPr>
      </w:pPr>
      <w:r w:rsidRPr="004D62A0">
        <w:rPr>
          <w:rFonts w:ascii="Times" w:hAnsi="Times" w:cs="Times"/>
          <w:bCs/>
        </w:rPr>
        <w:t>8)</w:t>
      </w:r>
      <w:r w:rsidRPr="004D62A0">
        <w:rPr>
          <w:rStyle w:val="FontStyle25"/>
          <w:sz w:val="24"/>
          <w:szCs w:val="24"/>
        </w:rPr>
        <w:t xml:space="preserve"> </w:t>
      </w:r>
      <w:r w:rsidR="00887680" w:rsidRPr="00887680">
        <w:rPr>
          <w:b/>
          <w:bCs/>
        </w:rPr>
        <w:t xml:space="preserve">Aktualnej decyzji </w:t>
      </w:r>
      <w:r w:rsidR="00887680" w:rsidRPr="00887680">
        <w:t>na prowadzenie działalności w zakresie odzysku lub transportu odpadów</w:t>
      </w:r>
    </w:p>
    <w:p w14:paraId="5E9CA075" w14:textId="7532E2DF" w:rsidR="00BB6440" w:rsidRPr="00AF7918" w:rsidRDefault="004D62A0" w:rsidP="00041BDB">
      <w:pPr>
        <w:pStyle w:val="Style13"/>
        <w:tabs>
          <w:tab w:val="left" w:pos="426"/>
        </w:tabs>
        <w:spacing w:before="115" w:line="360" w:lineRule="auto"/>
        <w:ind w:left="567" w:right="-432" w:hanging="283"/>
        <w:rPr>
          <w:b/>
          <w:bCs/>
        </w:rPr>
      </w:pPr>
      <w:r w:rsidRPr="004D62A0">
        <w:rPr>
          <w:rStyle w:val="FontStyle25"/>
          <w:sz w:val="24"/>
          <w:szCs w:val="24"/>
        </w:rPr>
        <w:t xml:space="preserve">9) </w:t>
      </w:r>
      <w:r w:rsidR="00A9641C" w:rsidRPr="002E5EC1">
        <w:rPr>
          <w:b/>
        </w:rPr>
        <w:t>O</w:t>
      </w:r>
      <w:r w:rsidR="00BB6440" w:rsidRPr="002E5EC1">
        <w:rPr>
          <w:b/>
        </w:rPr>
        <w:t>świadczenie wykonawcy</w:t>
      </w:r>
      <w:r w:rsidR="00BB6440" w:rsidRPr="00AF7918">
        <w:rPr>
          <w:bCs/>
        </w:rPr>
        <w:t xml:space="preserve"> </w:t>
      </w:r>
      <w:r w:rsidR="00BB6440" w:rsidRPr="00AF7918">
        <w:t xml:space="preserve">o aktualności informacji zawartych w oświadczeniu, o którym mowa w art. 125 ust. 1 </w:t>
      </w:r>
      <w:proofErr w:type="spellStart"/>
      <w:r w:rsidR="00BB6440" w:rsidRPr="00AF7918">
        <w:t>p.z.p</w:t>
      </w:r>
      <w:proofErr w:type="spellEnd"/>
      <w:r w:rsidR="00BB6440" w:rsidRPr="00AF7918">
        <w:t xml:space="preserve">. w zakresie odnoszącym się do podstaw wykluczenia wskazanych w art. 108 ust. 1 pkt 3-6 </w:t>
      </w:r>
      <w:proofErr w:type="spellStart"/>
      <w:r w:rsidR="00BB6440" w:rsidRPr="00AF7918">
        <w:t>p.z.p</w:t>
      </w:r>
      <w:proofErr w:type="spellEnd"/>
      <w:r w:rsidR="00BB6440" w:rsidRPr="00AF7918">
        <w:t>. oraz w zakresie podstaw wykluczenia wskazanych w art. 109 ust.</w:t>
      </w:r>
      <w:r w:rsidR="00041BDB">
        <w:t> </w:t>
      </w:r>
      <w:r w:rsidR="00BB6440" w:rsidRPr="00AF7918">
        <w:t xml:space="preserve">1 pkt </w:t>
      </w:r>
      <w:r w:rsidR="00C611BE">
        <w:t>1</w:t>
      </w:r>
      <w:r w:rsidR="00BB6440" w:rsidRPr="00AF7918">
        <w:t xml:space="preserve"> </w:t>
      </w:r>
      <w:proofErr w:type="spellStart"/>
      <w:r w:rsidR="00BB6440" w:rsidRPr="00AF7918">
        <w:t>p.z.p</w:t>
      </w:r>
      <w:proofErr w:type="spellEnd"/>
      <w:r w:rsidR="00BB6440" w:rsidRPr="00AF7918">
        <w:t xml:space="preserve">.  - wzór oświadczenia stanowi </w:t>
      </w:r>
      <w:r w:rsidR="00BB6440" w:rsidRPr="00AF7918">
        <w:rPr>
          <w:bCs/>
        </w:rPr>
        <w:t xml:space="preserve">Załącznik nr </w:t>
      </w:r>
      <w:r w:rsidR="006A4410">
        <w:rPr>
          <w:bCs/>
        </w:rPr>
        <w:t>6</w:t>
      </w:r>
      <w:r w:rsidR="00BB6440" w:rsidRPr="00AF7918">
        <w:rPr>
          <w:bCs/>
        </w:rPr>
        <w:t xml:space="preserve"> do SWZ.</w:t>
      </w:r>
    </w:p>
    <w:p w14:paraId="67AA51C6" w14:textId="3B64186F" w:rsidR="00694D64" w:rsidRDefault="00694D64" w:rsidP="00700A0F">
      <w:pPr>
        <w:autoSpaceDE w:val="0"/>
        <w:autoSpaceDN w:val="0"/>
        <w:adjustRightInd w:val="0"/>
        <w:spacing w:line="360" w:lineRule="auto"/>
        <w:ind w:left="709" w:right="-432"/>
        <w:jc w:val="both"/>
        <w:rPr>
          <w:rFonts w:ascii="Times" w:hAnsi="Times" w:cs="Times"/>
          <w:bCs/>
        </w:rPr>
      </w:pPr>
    </w:p>
    <w:p w14:paraId="72F65EDD" w14:textId="484D8C01" w:rsidR="00C66738" w:rsidRPr="00D70844"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5.Jeżeli Wykonawca ma siedzibę lub miejsce zamieszkania poza terytorium Rzeczypospolitej Polskiej, zamiast:</w:t>
      </w:r>
    </w:p>
    <w:p w14:paraId="70A247DB" w14:textId="1DA18D1A" w:rsidR="00C66738" w:rsidRPr="00D70844" w:rsidRDefault="00C66738" w:rsidP="00041BDB">
      <w:pPr>
        <w:spacing w:before="26" w:line="360" w:lineRule="auto"/>
        <w:ind w:right="-432"/>
        <w:jc w:val="both"/>
        <w:rPr>
          <w:rFonts w:ascii="Times New Roman" w:hAnsi="Times New Roman"/>
          <w:b w:val="0"/>
          <w:bCs/>
          <w:color w:val="000000"/>
        </w:rPr>
      </w:pPr>
      <w:r w:rsidRPr="00D70844">
        <w:rPr>
          <w:rFonts w:ascii="Times New Roman" w:hAnsi="Times New Roman"/>
          <w:b w:val="0"/>
          <w:bCs/>
          <w:color w:val="000000"/>
        </w:rPr>
        <w:t>1) zaświadczenia właściwego naczelnika urzędu skarbowego, o którym mowa w ust. 4 pkt 2, zaświadczenia albo innego dokumentu potwierdzającego, że wykonawca nie zalega z opłacaniem składek na ubezpieczenia społeczne lub zdrowotne, o który</w:t>
      </w:r>
      <w:r w:rsidR="0099026A">
        <w:rPr>
          <w:rFonts w:ascii="Times New Roman" w:hAnsi="Times New Roman"/>
          <w:b w:val="0"/>
          <w:bCs/>
          <w:color w:val="000000"/>
        </w:rPr>
        <w:t>m</w:t>
      </w:r>
      <w:r w:rsidRPr="00D70844">
        <w:rPr>
          <w:rFonts w:ascii="Times New Roman" w:hAnsi="Times New Roman"/>
          <w:b w:val="0"/>
          <w:bCs/>
          <w:color w:val="000000"/>
        </w:rPr>
        <w:t xml:space="preserve"> mowa w ust. 4 pkt 3, lub odpisu albo informacji z Krajowego Rejestru Sądowego lub z Centralnej Ewidencji i Informacji o Działalności Gospodarczej, o których mowa w ust. 4 pkt 4 - składa dokument lub dokumenty wystawione w kraju, w którym wykonawca ma siedzibę lub miejsce zamieszkania, potwierdzające odpowiednio, że:</w:t>
      </w:r>
    </w:p>
    <w:p w14:paraId="1CAB9B44" w14:textId="77777777" w:rsidR="00C66738" w:rsidRPr="00D70844"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a) nie naruszył obowiązków dotyczących płatności podatków, opłat lub składek na ubezpieczenie społeczne lub zdrowotne,</w:t>
      </w:r>
    </w:p>
    <w:p w14:paraId="7E70392B" w14:textId="29AFA422" w:rsidR="00C66738"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b) nie otwarto jego likwidacji, nie ogłoszono upadłości, jego aktywami nie zarządza likwidator lub</w:t>
      </w:r>
      <w:r w:rsidR="00041BDB">
        <w:rPr>
          <w:rFonts w:ascii="Times New Roman" w:hAnsi="Times New Roman"/>
          <w:b w:val="0"/>
          <w:bCs/>
          <w:color w:val="000000"/>
        </w:rPr>
        <w:t> </w:t>
      </w:r>
      <w:r w:rsidRPr="00D70844">
        <w:rPr>
          <w:rFonts w:ascii="Times New Roman" w:hAnsi="Times New Roman"/>
          <w:b w:val="0"/>
          <w:bCs/>
          <w:color w:val="000000"/>
        </w:rPr>
        <w:t>sąd, nie zawarł układu z wierzycielami, jego działalność gospodarcza nie jest zawieszona ani</w:t>
      </w:r>
      <w:r w:rsidR="00041BDB">
        <w:rPr>
          <w:rFonts w:ascii="Times New Roman" w:hAnsi="Times New Roman"/>
          <w:b w:val="0"/>
          <w:bCs/>
          <w:color w:val="000000"/>
        </w:rPr>
        <w:t> </w:t>
      </w:r>
      <w:r w:rsidRPr="00D70844">
        <w:rPr>
          <w:rFonts w:ascii="Times New Roman" w:hAnsi="Times New Roman"/>
          <w:b w:val="0"/>
          <w:bCs/>
          <w:color w:val="000000"/>
        </w:rPr>
        <w:t>nie</w:t>
      </w:r>
      <w:r w:rsidR="00041BDB">
        <w:rPr>
          <w:rFonts w:ascii="Times New Roman" w:hAnsi="Times New Roman"/>
          <w:b w:val="0"/>
          <w:bCs/>
          <w:color w:val="000000"/>
        </w:rPr>
        <w:t> </w:t>
      </w:r>
      <w:r w:rsidRPr="00D70844">
        <w:rPr>
          <w:rFonts w:ascii="Times New Roman" w:hAnsi="Times New Roman"/>
          <w:b w:val="0"/>
          <w:bCs/>
          <w:color w:val="000000"/>
        </w:rPr>
        <w:t>znajduje się on w innej tego rodzaju sytuacji wynikającej z podobnej procedury przewidzianej w przepisach miejsca wszczęcia tej procedury.</w:t>
      </w:r>
    </w:p>
    <w:p w14:paraId="59C25FF3" w14:textId="2BB7FA85" w:rsidR="00D70844" w:rsidRPr="00D70844" w:rsidRDefault="00D70844" w:rsidP="00041BDB">
      <w:pPr>
        <w:spacing w:line="360" w:lineRule="auto"/>
        <w:ind w:right="-432"/>
        <w:jc w:val="both"/>
        <w:rPr>
          <w:rFonts w:ascii="Times New Roman" w:hAnsi="Times New Roman"/>
          <w:b w:val="0"/>
          <w:bCs/>
          <w:color w:val="000000"/>
        </w:rPr>
      </w:pPr>
      <w:r>
        <w:rPr>
          <w:rFonts w:ascii="Times New Roman" w:hAnsi="Times New Roman"/>
          <w:b w:val="0"/>
          <w:bCs/>
          <w:color w:val="000000"/>
        </w:rPr>
        <w:lastRenderedPageBreak/>
        <w:t>2)</w:t>
      </w:r>
      <w:r w:rsidR="00035B32" w:rsidRPr="00035B32">
        <w:t xml:space="preserve"> </w:t>
      </w:r>
      <w:r w:rsidR="00035B32" w:rsidRPr="00035B32">
        <w:rPr>
          <w:rFonts w:ascii="Times New Roman" w:hAnsi="Times New Roman"/>
          <w:b w:val="0"/>
          <w:bCs/>
          <w:color w:val="000000"/>
        </w:rPr>
        <w:t xml:space="preserve">informacji z Krajowego Rejestru Karnego, o której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 xml:space="preserve"> - składa informację z</w:t>
      </w:r>
      <w:r w:rsidR="00041BDB">
        <w:rPr>
          <w:rFonts w:ascii="Times New Roman" w:hAnsi="Times New Roman"/>
          <w:b w:val="0"/>
          <w:bCs/>
          <w:color w:val="000000"/>
        </w:rPr>
        <w:t> </w:t>
      </w:r>
      <w:r w:rsidR="00035B32" w:rsidRPr="00035B32">
        <w:rPr>
          <w:rFonts w:ascii="Times New Roman" w:hAnsi="Times New Roman"/>
          <w:b w:val="0"/>
          <w:bCs/>
          <w:color w:val="000000"/>
        </w:rPr>
        <w:t xml:space="preserve">odpowiedniego rejestru, takiego jak rejestr sądowy, </w:t>
      </w:r>
      <w:r w:rsidR="0099026A" w:rsidRPr="00035B32">
        <w:rPr>
          <w:rFonts w:ascii="Times New Roman" w:hAnsi="Times New Roman"/>
          <w:b w:val="0"/>
          <w:bCs/>
          <w:color w:val="000000"/>
        </w:rPr>
        <w:t>albo</w:t>
      </w:r>
      <w:r w:rsidR="00035B32" w:rsidRPr="00035B32">
        <w:rPr>
          <w:rFonts w:ascii="Times New Roman" w:hAnsi="Times New Roman"/>
          <w:b w:val="0"/>
          <w:bCs/>
          <w:color w:val="000000"/>
        </w:rPr>
        <w:t xml:space="preserve"> w przypadku braku takiego rejestru, inny równoważny dokument wydany przez właściwy organ sądowy lub administracyjny kraju, w którym wykonawca ma siedzibę lub miejsce zamieszkania, w zakresie, o którym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w:t>
      </w:r>
    </w:p>
    <w:p w14:paraId="324E330A" w14:textId="4784D87C" w:rsidR="00C66738" w:rsidRPr="00D70844" w:rsidRDefault="00035B32" w:rsidP="00041BDB">
      <w:pPr>
        <w:spacing w:before="26" w:line="360" w:lineRule="auto"/>
        <w:ind w:right="-432"/>
        <w:jc w:val="both"/>
        <w:rPr>
          <w:rFonts w:ascii="Times New Roman" w:hAnsi="Times New Roman"/>
          <w:b w:val="0"/>
          <w:bCs/>
          <w:color w:val="000000"/>
        </w:rPr>
      </w:pPr>
      <w:r>
        <w:rPr>
          <w:rFonts w:ascii="Times New Roman" w:hAnsi="Times New Roman"/>
          <w:b w:val="0"/>
          <w:bCs/>
          <w:color w:val="000000"/>
        </w:rPr>
        <w:t>6.</w:t>
      </w:r>
      <w:r w:rsidR="00C66738" w:rsidRPr="00D70844">
        <w:rPr>
          <w:rFonts w:ascii="Times New Roman" w:hAnsi="Times New Roman"/>
          <w:b w:val="0"/>
          <w:bCs/>
          <w:color w:val="000000"/>
        </w:rPr>
        <w:t xml:space="preserve"> Dokumenty,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xml:space="preserve"> </w:t>
      </w:r>
      <w:r w:rsidR="00D70844" w:rsidRPr="00D70844">
        <w:rPr>
          <w:rFonts w:ascii="Times New Roman" w:hAnsi="Times New Roman"/>
          <w:b w:val="0"/>
          <w:bCs/>
          <w:color w:val="000000"/>
        </w:rPr>
        <w:t>pkt</w:t>
      </w:r>
      <w:r w:rsidR="00C66738" w:rsidRPr="00D70844">
        <w:rPr>
          <w:rFonts w:ascii="Times New Roman" w:hAnsi="Times New Roman"/>
          <w:b w:val="0"/>
          <w:bCs/>
          <w:color w:val="000000"/>
        </w:rPr>
        <w:t>.1 powinny być wystawione nie wcześniej niż 3 miesiące przed ich złożeniem</w:t>
      </w:r>
      <w:r w:rsidR="00A62C3E">
        <w:rPr>
          <w:rFonts w:ascii="Times New Roman" w:hAnsi="Times New Roman"/>
          <w:b w:val="0"/>
          <w:bCs/>
          <w:color w:val="000000"/>
        </w:rPr>
        <w:t xml:space="preserve">, dokument, o którym mowa w ust.5 pkt.2. </w:t>
      </w:r>
      <w:r w:rsidR="00A62C3E" w:rsidRPr="00D70844">
        <w:rPr>
          <w:rFonts w:ascii="Times New Roman" w:hAnsi="Times New Roman"/>
          <w:b w:val="0"/>
          <w:bCs/>
          <w:color w:val="000000"/>
        </w:rPr>
        <w:t>powin</w:t>
      </w:r>
      <w:r w:rsidR="00A62C3E">
        <w:rPr>
          <w:rFonts w:ascii="Times New Roman" w:hAnsi="Times New Roman"/>
          <w:b w:val="0"/>
          <w:bCs/>
          <w:color w:val="000000"/>
        </w:rPr>
        <w:t>ien</w:t>
      </w:r>
      <w:r w:rsidR="00A62C3E" w:rsidRPr="00D70844">
        <w:rPr>
          <w:rFonts w:ascii="Times New Roman" w:hAnsi="Times New Roman"/>
          <w:b w:val="0"/>
          <w:bCs/>
          <w:color w:val="000000"/>
        </w:rPr>
        <w:t xml:space="preserve"> być wystawion</w:t>
      </w:r>
      <w:r w:rsidR="00A62C3E">
        <w:rPr>
          <w:rFonts w:ascii="Times New Roman" w:hAnsi="Times New Roman"/>
          <w:b w:val="0"/>
          <w:bCs/>
          <w:color w:val="000000"/>
        </w:rPr>
        <w:t>y</w:t>
      </w:r>
      <w:r w:rsidR="00A62C3E" w:rsidRPr="00D70844">
        <w:rPr>
          <w:rFonts w:ascii="Times New Roman" w:hAnsi="Times New Roman"/>
          <w:b w:val="0"/>
          <w:bCs/>
          <w:color w:val="000000"/>
        </w:rPr>
        <w:t xml:space="preserve"> nie</w:t>
      </w:r>
      <w:r w:rsidR="00FD7497">
        <w:rPr>
          <w:rFonts w:ascii="Times New Roman" w:hAnsi="Times New Roman"/>
          <w:b w:val="0"/>
          <w:bCs/>
          <w:color w:val="000000"/>
        </w:rPr>
        <w:t> </w:t>
      </w:r>
      <w:r w:rsidR="00A62C3E" w:rsidRPr="00D70844">
        <w:rPr>
          <w:rFonts w:ascii="Times New Roman" w:hAnsi="Times New Roman"/>
          <w:b w:val="0"/>
          <w:bCs/>
          <w:color w:val="000000"/>
        </w:rPr>
        <w:t xml:space="preserve">wcześniej niż </w:t>
      </w:r>
      <w:r w:rsidR="00A62C3E">
        <w:rPr>
          <w:rFonts w:ascii="Times New Roman" w:hAnsi="Times New Roman"/>
          <w:b w:val="0"/>
          <w:bCs/>
          <w:color w:val="000000"/>
        </w:rPr>
        <w:t>6</w:t>
      </w:r>
      <w:r w:rsidR="00A62C3E" w:rsidRPr="00D70844">
        <w:rPr>
          <w:rFonts w:ascii="Times New Roman" w:hAnsi="Times New Roman"/>
          <w:b w:val="0"/>
          <w:bCs/>
          <w:color w:val="000000"/>
        </w:rPr>
        <w:t xml:space="preserve"> miesi</w:t>
      </w:r>
      <w:r w:rsidR="00A62C3E">
        <w:rPr>
          <w:rFonts w:ascii="Times New Roman" w:hAnsi="Times New Roman"/>
          <w:b w:val="0"/>
          <w:bCs/>
          <w:color w:val="000000"/>
        </w:rPr>
        <w:t>ę</w:t>
      </w:r>
      <w:r w:rsidR="00A62C3E" w:rsidRPr="00D70844">
        <w:rPr>
          <w:rFonts w:ascii="Times New Roman" w:hAnsi="Times New Roman"/>
          <w:b w:val="0"/>
          <w:bCs/>
          <w:color w:val="000000"/>
        </w:rPr>
        <w:t>c</w:t>
      </w:r>
      <w:r w:rsidR="00A62C3E">
        <w:rPr>
          <w:rFonts w:ascii="Times New Roman" w:hAnsi="Times New Roman"/>
          <w:b w:val="0"/>
          <w:bCs/>
          <w:color w:val="000000"/>
        </w:rPr>
        <w:t>y</w:t>
      </w:r>
      <w:r w:rsidR="00A62C3E" w:rsidRPr="00D70844">
        <w:rPr>
          <w:rFonts w:ascii="Times New Roman" w:hAnsi="Times New Roman"/>
          <w:b w:val="0"/>
          <w:bCs/>
          <w:color w:val="000000"/>
        </w:rPr>
        <w:t xml:space="preserve"> przed </w:t>
      </w:r>
      <w:r w:rsidR="00A62C3E">
        <w:rPr>
          <w:rFonts w:ascii="Times New Roman" w:hAnsi="Times New Roman"/>
          <w:b w:val="0"/>
          <w:bCs/>
          <w:color w:val="000000"/>
        </w:rPr>
        <w:t>jego</w:t>
      </w:r>
      <w:r w:rsidR="00A62C3E" w:rsidRPr="00D70844">
        <w:rPr>
          <w:rFonts w:ascii="Times New Roman" w:hAnsi="Times New Roman"/>
          <w:b w:val="0"/>
          <w:bCs/>
          <w:color w:val="000000"/>
        </w:rPr>
        <w:t xml:space="preserve"> złożeniem</w:t>
      </w:r>
      <w:r w:rsidR="00A62C3E">
        <w:rPr>
          <w:rFonts w:ascii="Times New Roman" w:hAnsi="Times New Roman"/>
          <w:b w:val="0"/>
          <w:bCs/>
          <w:color w:val="000000"/>
        </w:rPr>
        <w:t>.</w:t>
      </w:r>
    </w:p>
    <w:p w14:paraId="7D08C964" w14:textId="2381E308" w:rsidR="00C66738" w:rsidRPr="00D70844" w:rsidRDefault="00035B32" w:rsidP="00041BDB">
      <w:pPr>
        <w:spacing w:before="26" w:line="360" w:lineRule="auto"/>
        <w:ind w:right="-432"/>
        <w:jc w:val="both"/>
        <w:rPr>
          <w:rFonts w:ascii="Times New Roman" w:hAnsi="Times New Roman"/>
          <w:b w:val="0"/>
          <w:bCs/>
          <w:color w:val="000000"/>
        </w:rPr>
      </w:pPr>
      <w:r>
        <w:rPr>
          <w:rFonts w:ascii="Times New Roman" w:hAnsi="Times New Roman"/>
          <w:b w:val="0"/>
          <w:bCs/>
          <w:color w:val="000000"/>
        </w:rPr>
        <w:t>7.</w:t>
      </w:r>
      <w:r w:rsidR="00C66738" w:rsidRPr="00D70844">
        <w:rPr>
          <w:rFonts w:ascii="Times New Roman" w:hAnsi="Times New Roman"/>
          <w:b w:val="0"/>
          <w:bCs/>
          <w:color w:val="000000"/>
        </w:rPr>
        <w:t>Jeżeli w kraju, w którym wykonawca ma siedzibę lub miejsce zamieszkania, nie wydaje się</w:t>
      </w:r>
      <w:r w:rsidR="00FD7497">
        <w:rPr>
          <w:rFonts w:ascii="Times New Roman" w:hAnsi="Times New Roman"/>
          <w:b w:val="0"/>
          <w:bCs/>
          <w:color w:val="000000"/>
        </w:rPr>
        <w:t> </w:t>
      </w:r>
      <w:r w:rsidR="00C66738" w:rsidRPr="00D70844">
        <w:rPr>
          <w:rFonts w:ascii="Times New Roman" w:hAnsi="Times New Roman"/>
          <w:b w:val="0"/>
          <w:bCs/>
          <w:color w:val="000000"/>
        </w:rPr>
        <w:t xml:space="preserve">dokumentów,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lub gdy dokumenty te nie odnoszą się do wszystkich przypadków, o których mowa w art. 108 ust. 1 pkt 1, 2 i 4, art. 109 ust. 1 pkt 1</w:t>
      </w:r>
      <w:r w:rsidR="0099026A">
        <w:rPr>
          <w:rFonts w:ascii="Times New Roman" w:hAnsi="Times New Roman"/>
          <w:b w:val="0"/>
          <w:bCs/>
          <w:color w:val="000000"/>
        </w:rPr>
        <w:t xml:space="preserve"> </w:t>
      </w:r>
      <w:r w:rsidR="00C66738" w:rsidRPr="00D70844">
        <w:rPr>
          <w:rFonts w:ascii="Times New Roman" w:hAnsi="Times New Roman"/>
          <w:b w:val="0"/>
          <w:bCs/>
          <w:color w:val="000000"/>
        </w:rPr>
        <w:t>ustawy, zastępuje się</w:t>
      </w:r>
      <w:r w:rsidR="00FD7497">
        <w:rPr>
          <w:rFonts w:ascii="Times New Roman" w:hAnsi="Times New Roman"/>
          <w:b w:val="0"/>
          <w:bCs/>
          <w:color w:val="000000"/>
        </w:rPr>
        <w:t> </w:t>
      </w:r>
      <w:r w:rsidR="00C66738" w:rsidRPr="00D70844">
        <w:rPr>
          <w:rFonts w:ascii="Times New Roman" w:hAnsi="Times New Roman"/>
          <w:b w:val="0"/>
          <w:bCs/>
          <w:color w:val="000000"/>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99026A">
        <w:rPr>
          <w:rFonts w:ascii="Times New Roman" w:hAnsi="Times New Roman"/>
          <w:b w:val="0"/>
          <w:bCs/>
          <w:color w:val="000000"/>
        </w:rPr>
        <w:t>6</w:t>
      </w:r>
      <w:r w:rsidR="00C66738" w:rsidRPr="00D70844">
        <w:rPr>
          <w:rFonts w:ascii="Times New Roman" w:hAnsi="Times New Roman"/>
          <w:b w:val="0"/>
          <w:bCs/>
          <w:color w:val="000000"/>
        </w:rPr>
        <w:t xml:space="preserve"> stosuje się.</w:t>
      </w:r>
    </w:p>
    <w:p w14:paraId="78437777" w14:textId="29C9C308" w:rsidR="00694D64" w:rsidRPr="00D70844" w:rsidRDefault="00035B32" w:rsidP="00700A0F">
      <w:pPr>
        <w:autoSpaceDE w:val="0"/>
        <w:autoSpaceDN w:val="0"/>
        <w:adjustRightInd w:val="0"/>
        <w:spacing w:line="360" w:lineRule="auto"/>
        <w:ind w:right="-432"/>
        <w:jc w:val="both"/>
        <w:rPr>
          <w:rFonts w:ascii="Times New Roman" w:hAnsi="Times New Roman"/>
          <w:b w:val="0"/>
        </w:rPr>
      </w:pPr>
      <w:r w:rsidRPr="00035B32">
        <w:rPr>
          <w:rFonts w:ascii="Times New Roman" w:hAnsi="Times New Roman"/>
          <w:b w:val="0"/>
        </w:rPr>
        <w:t>8</w:t>
      </w:r>
      <w:r w:rsidR="00694D64" w:rsidRPr="00035B32">
        <w:rPr>
          <w:rFonts w:ascii="Times New Roman" w:hAnsi="Times New Roman"/>
          <w:b w:val="0"/>
        </w:rPr>
        <w:t>.</w:t>
      </w:r>
      <w:r w:rsidR="00694D64" w:rsidRPr="00D70844">
        <w:rPr>
          <w:rFonts w:ascii="Times New Roman" w:hAnsi="Times New Roman"/>
          <w:b w:val="0"/>
        </w:rPr>
        <w:t>Zamawiający nie wzywa do złożenia podmiotowych środków dowodowych, jeżeli może je uzyskać za pomocą bezpłatnych i ogólnodostępnych baz danych, w szczególności rejestrów publicznych w</w:t>
      </w:r>
      <w:r w:rsidR="00FD7497">
        <w:rPr>
          <w:rFonts w:ascii="Times New Roman" w:hAnsi="Times New Roman"/>
          <w:b w:val="0"/>
        </w:rPr>
        <w:t> </w:t>
      </w:r>
      <w:r w:rsidR="00694D64" w:rsidRPr="00D70844">
        <w:rPr>
          <w:rFonts w:ascii="Times New Roman" w:hAnsi="Times New Roman"/>
          <w:b w:val="0"/>
        </w:rPr>
        <w:t>rozumieniu ustawy z dnia 17.02.2005 r. o informatyzacji działalności podmiotów realizujących zadania publiczne, o ile wykonawca wskazał w jednolitym dokumencie dane umożliwiające dostęp do</w:t>
      </w:r>
      <w:r w:rsidR="00FD7497">
        <w:rPr>
          <w:rFonts w:ascii="Times New Roman" w:hAnsi="Times New Roman"/>
          <w:b w:val="0"/>
        </w:rPr>
        <w:t> </w:t>
      </w:r>
      <w:r w:rsidR="00694D64" w:rsidRPr="00D70844">
        <w:rPr>
          <w:rFonts w:ascii="Times New Roman" w:hAnsi="Times New Roman"/>
          <w:b w:val="0"/>
        </w:rPr>
        <w:t xml:space="preserve">tych środków, a także wówczas gdy podmiotowym środkiem dowodowym jest oświadczenie, którego treść odpowiada zakresowi oświadczenia, o którym mowa w art. 125 ust. 1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Wykonawca nie jest zobowiązany do złożenia podmiotowych środków dowodowych, które zamawiający posiada, jeżeli wykonawca wskaże te środki oraz potwierdzi ich prawidłowość i aktualność.</w:t>
      </w:r>
    </w:p>
    <w:p w14:paraId="6494EE0A" w14:textId="574198B6" w:rsidR="00643B86" w:rsidRDefault="00035B32" w:rsidP="0075211A">
      <w:pPr>
        <w:autoSpaceDE w:val="0"/>
        <w:autoSpaceDN w:val="0"/>
        <w:adjustRightInd w:val="0"/>
        <w:spacing w:line="360" w:lineRule="auto"/>
        <w:ind w:right="-432"/>
        <w:jc w:val="both"/>
        <w:rPr>
          <w:rFonts w:ascii="Times New Roman" w:hAnsi="Times New Roman"/>
          <w:b w:val="0"/>
        </w:rPr>
      </w:pPr>
      <w:r>
        <w:rPr>
          <w:rFonts w:ascii="Times New Roman" w:hAnsi="Times New Roman"/>
          <w:b w:val="0"/>
        </w:rPr>
        <w:t>9.</w:t>
      </w:r>
      <w:r w:rsidR="00694D64" w:rsidRPr="00D70844">
        <w:rPr>
          <w:rFonts w:ascii="Times New Roman" w:hAnsi="Times New Roman"/>
          <w:b w:val="0"/>
        </w:rPr>
        <w:t xml:space="preserve">W zakresie nieuregulowanym ustawą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lub niniejszą SWZ do oświadczeń i dokumentów</w:t>
      </w:r>
      <w:r>
        <w:rPr>
          <w:rFonts w:ascii="Times New Roman" w:hAnsi="Times New Roman"/>
          <w:b w:val="0"/>
        </w:rPr>
        <w:t xml:space="preserve"> </w:t>
      </w:r>
      <w:r w:rsidR="00694D64" w:rsidRPr="00D70844">
        <w:rPr>
          <w:rFonts w:ascii="Times New Roman" w:hAnsi="Times New Roman"/>
          <w:b w:val="0"/>
        </w:rPr>
        <w:t xml:space="preserve">składanych przez Wykonawcę w postępowaniu, zastosowanie mają przepisy rozporządzenia Ministra Rozwoju, Pracy i Technologii z dnia 23 grudnia 2020 r. </w:t>
      </w:r>
      <w:r w:rsidR="00694D64" w:rsidRPr="00D70844">
        <w:rPr>
          <w:rFonts w:ascii="Times New Roman" w:hAnsi="Times New Roman"/>
          <w:b w:val="0"/>
          <w:i/>
          <w:iCs/>
        </w:rPr>
        <w:t>w sprawie podmiotowych środków dowodowych oraz innych dokumentów lub oświadczeń, jakich może żądać zamawiający od</w:t>
      </w:r>
      <w:r w:rsidR="00FD7497">
        <w:rPr>
          <w:rFonts w:ascii="Times New Roman" w:hAnsi="Times New Roman"/>
          <w:b w:val="0"/>
          <w:i/>
          <w:iCs/>
        </w:rPr>
        <w:t> </w:t>
      </w:r>
      <w:r w:rsidR="00694D64" w:rsidRPr="00D70844">
        <w:rPr>
          <w:rFonts w:ascii="Times New Roman" w:hAnsi="Times New Roman"/>
          <w:b w:val="0"/>
          <w:i/>
          <w:iCs/>
        </w:rPr>
        <w:t xml:space="preserve">wykonawcy </w:t>
      </w:r>
      <w:r w:rsidR="00694D64" w:rsidRPr="00D70844">
        <w:rPr>
          <w:rFonts w:ascii="Times New Roman" w:hAnsi="Times New Roman"/>
          <w:b w:val="0"/>
        </w:rPr>
        <w:t>(Dz. U. z 2020 r. poz. 2415; zwanym dalej "</w:t>
      </w:r>
      <w:proofErr w:type="spellStart"/>
      <w:r w:rsidR="00694D64" w:rsidRPr="00D70844">
        <w:rPr>
          <w:rFonts w:ascii="Times New Roman" w:hAnsi="Times New Roman"/>
          <w:b w:val="0"/>
        </w:rPr>
        <w:t>r.p.ś.d</w:t>
      </w:r>
      <w:proofErr w:type="spellEnd"/>
      <w:r w:rsidR="00694D64" w:rsidRPr="00D70844">
        <w:rPr>
          <w:rFonts w:ascii="Times New Roman" w:hAnsi="Times New Roman"/>
          <w:b w:val="0"/>
        </w:rPr>
        <w:t xml:space="preserve">.") oraz przepisy rozporządzenia Prezesa Rady Ministrów z dnia 30 grudnia 2020 r. </w:t>
      </w:r>
      <w:r w:rsidR="00694D64" w:rsidRPr="00D70844">
        <w:rPr>
          <w:rFonts w:ascii="Times New Roman" w:hAnsi="Times New Roman"/>
          <w:b w:val="0"/>
          <w:i/>
          <w:iCs/>
        </w:rPr>
        <w:t xml:space="preserve">w sprawie sposobu sporządzania i przekazywania </w:t>
      </w:r>
      <w:r w:rsidR="00694D64" w:rsidRPr="00D70844">
        <w:rPr>
          <w:rFonts w:ascii="Times New Roman" w:hAnsi="Times New Roman"/>
          <w:b w:val="0"/>
          <w:i/>
          <w:iCs/>
        </w:rPr>
        <w:lastRenderedPageBreak/>
        <w:t xml:space="preserve">informacji oraz wymagań technicznych dla dokumentów elektronicznych oraz środków komunikacji elektronicznej w postępowaniu o udzielenie zamówienia publicznego lub konkursie  </w:t>
      </w:r>
      <w:r w:rsidR="00694D64" w:rsidRPr="00D70844">
        <w:rPr>
          <w:rFonts w:ascii="Times New Roman" w:hAnsi="Times New Roman"/>
          <w:b w:val="0"/>
        </w:rPr>
        <w:t>(Dz.U. z 2020 r. poz. 2452 zwanym dalej "</w:t>
      </w:r>
      <w:proofErr w:type="spellStart"/>
      <w:r w:rsidR="00694D64" w:rsidRPr="00D70844">
        <w:rPr>
          <w:rFonts w:ascii="Times New Roman" w:hAnsi="Times New Roman"/>
          <w:b w:val="0"/>
        </w:rPr>
        <w:t>r.d.e</w:t>
      </w:r>
      <w:proofErr w:type="spellEnd"/>
      <w:r w:rsidR="00694D64" w:rsidRPr="00D70844">
        <w:rPr>
          <w:rFonts w:ascii="Times New Roman" w:hAnsi="Times New Roman"/>
          <w:b w:val="0"/>
        </w:rPr>
        <w:t>.")</w:t>
      </w:r>
    </w:p>
    <w:p w14:paraId="2C45EEC0" w14:textId="0A8C57BC" w:rsidR="007E6F8D" w:rsidRPr="00FD7497" w:rsidRDefault="00694D64" w:rsidP="00FD7497">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w:t>
      </w:r>
      <w:r w:rsidR="004C6A16">
        <w:rPr>
          <w:rFonts w:ascii="Times" w:hAnsi="Times" w:cs="Times"/>
          <w:bCs/>
        </w:rPr>
        <w:t>I</w:t>
      </w:r>
      <w:r>
        <w:rPr>
          <w:rFonts w:ascii="Times" w:hAnsi="Times" w:cs="Times"/>
          <w:bCs/>
        </w:rPr>
        <w:t>.</w:t>
      </w:r>
      <w:r>
        <w:rPr>
          <w:rFonts w:ascii="Times" w:hAnsi="Times" w:cs="Times"/>
          <w:bCs/>
        </w:rPr>
        <w:tab/>
        <w:t>POLEGANIE NA ZASOBACH INNYCH PODMIOTÓW</w:t>
      </w:r>
    </w:p>
    <w:p w14:paraId="183015BF" w14:textId="58ED3F90" w:rsidR="00694D64" w:rsidRDefault="00694D64" w:rsidP="0058361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w celu potwierdzenia spełniania warunków udziału w postępowaniu lub</w:t>
      </w:r>
      <w:r w:rsidR="00FD7497">
        <w:rPr>
          <w:rFonts w:ascii="Times" w:hAnsi="Times" w:cs="Times"/>
          <w:b w:val="0"/>
        </w:rPr>
        <w:t> </w:t>
      </w:r>
      <w:r>
        <w:rPr>
          <w:rFonts w:ascii="Times" w:hAnsi="Times" w:cs="Times"/>
          <w:b w:val="0"/>
        </w:rPr>
        <w:t>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7BEEF98" w14:textId="77777777" w:rsidR="00694D64" w:rsidRDefault="00694D64" w:rsidP="00FD7497">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Wymagania dotyczące polegania na zdolnościach lub sytuacjach innych podmiotów, o których mowa w ust.1:</w:t>
      </w:r>
    </w:p>
    <w:p w14:paraId="42FA5E54" w14:textId="38096EB5" w:rsidR="00694D64" w:rsidRDefault="00694D64" w:rsidP="00700A0F">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który polega na zdolnościach lub sytuacji innych podmiotów musi </w:t>
      </w:r>
      <w:r w:rsidR="00FD6096">
        <w:rPr>
          <w:rFonts w:ascii="Times" w:hAnsi="Times" w:cs="Times"/>
          <w:b w:val="0"/>
        </w:rPr>
        <w:t>udowodnić Zamawiającemu</w:t>
      </w:r>
      <w:r>
        <w:rPr>
          <w:rFonts w:ascii="Times" w:hAnsi="Times" w:cs="Times"/>
          <w:b w:val="0"/>
        </w:rPr>
        <w:t>, że realizując zamówienie, będzie dysponował niezbędnymi zasobami tych podmiotów, w szczególności przedstawiając zobowiązanie tych podmiotów do oddania mu</w:t>
      </w:r>
      <w:r w:rsidR="00FD7497">
        <w:rPr>
          <w:rFonts w:ascii="Times" w:hAnsi="Times" w:cs="Times"/>
          <w:b w:val="0"/>
        </w:rPr>
        <w:t> </w:t>
      </w:r>
      <w:r>
        <w:rPr>
          <w:rFonts w:ascii="Times" w:hAnsi="Times" w:cs="Times"/>
          <w:b w:val="0"/>
        </w:rPr>
        <w:t>do</w:t>
      </w:r>
      <w:r w:rsidR="00FD7497">
        <w:rPr>
          <w:rFonts w:ascii="Times" w:hAnsi="Times" w:cs="Times"/>
          <w:b w:val="0"/>
        </w:rPr>
        <w:t> </w:t>
      </w:r>
      <w:r>
        <w:rPr>
          <w:rFonts w:ascii="Times" w:hAnsi="Times" w:cs="Times"/>
          <w:b w:val="0"/>
        </w:rPr>
        <w:t>dyspozycji niezbędnych zasobów na potrzeby realizacji zamówienia lub inny podmiotowy środek dowodowy potwierdzający tą okoliczność;</w:t>
      </w:r>
    </w:p>
    <w:p w14:paraId="1A019AA1" w14:textId="79C3D9E3" w:rsidR="00694D64" w:rsidRDefault="00694D64" w:rsidP="0075211A">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00FD6096">
        <w:rPr>
          <w:rFonts w:ascii="Times" w:hAnsi="Times" w:cs="Times"/>
          <w:b w:val="0"/>
        </w:rPr>
        <w:t>zachodzą,</w:t>
      </w:r>
      <w:r>
        <w:rPr>
          <w:rFonts w:ascii="Times" w:hAnsi="Times" w:cs="Times"/>
          <w:b w:val="0"/>
        </w:rPr>
        <w:t xml:space="preserve"> wobec tego podmiotu podstawy wykluczenia, które zostały przewidziane względem wykonawcy.</w:t>
      </w:r>
    </w:p>
    <w:p w14:paraId="4A95CB5C" w14:textId="19C0256F" w:rsidR="00694D64" w:rsidRDefault="00694D64" w:rsidP="0091406F">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Podmiot, który zobowiązał się do udostępnienia zasobów, odpowiada solidarnie z wykonawcą, który polega na jego sytuacji finansowej lub ekonomicznej, za szkodę poniesioną przez zamawiającego powstałą wskutek nieudostępnienia tych zasobów, chyba że</w:t>
      </w:r>
      <w:r w:rsidR="009E13C4">
        <w:rPr>
          <w:rFonts w:ascii="Times" w:hAnsi="Times" w:cs="Times"/>
          <w:b w:val="0"/>
        </w:rPr>
        <w:t> </w:t>
      </w:r>
      <w:r>
        <w:rPr>
          <w:rFonts w:ascii="Times" w:hAnsi="Times" w:cs="Times"/>
          <w:b w:val="0"/>
        </w:rPr>
        <w:t>za</w:t>
      </w:r>
      <w:r w:rsidR="009E13C4">
        <w:rPr>
          <w:rFonts w:ascii="Times" w:hAnsi="Times" w:cs="Times"/>
          <w:b w:val="0"/>
        </w:rPr>
        <w:t> </w:t>
      </w:r>
      <w:r>
        <w:rPr>
          <w:rFonts w:ascii="Times" w:hAnsi="Times" w:cs="Times"/>
          <w:b w:val="0"/>
        </w:rPr>
        <w:t>nieudostępnienie zasobów podmiot ten nie ponosi winy.</w:t>
      </w:r>
    </w:p>
    <w:p w14:paraId="6FA75D17" w14:textId="5EF3DF96" w:rsidR="00694D64" w:rsidRDefault="00694D64" w:rsidP="0091406F">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Jeżeli zdolności techniczne lub zawodowe, sytuacja ekonomiczna lub finansowa podmiotu udostępniającego zasoby nie potwierdzają spełniania przez wykonawcę warunków udziału w</w:t>
      </w:r>
      <w:r w:rsidR="009E13C4">
        <w:rPr>
          <w:rFonts w:ascii="Times" w:hAnsi="Times" w:cs="Times"/>
          <w:b w:val="0"/>
        </w:rPr>
        <w:t> </w:t>
      </w:r>
      <w:r>
        <w:rPr>
          <w:rFonts w:ascii="Times" w:hAnsi="Times" w:cs="Times"/>
          <w:b w:val="0"/>
        </w:rPr>
        <w:t xml:space="preserve">postępowaniu lub </w:t>
      </w:r>
      <w:r w:rsidR="00FD6096">
        <w:rPr>
          <w:rFonts w:ascii="Times" w:hAnsi="Times" w:cs="Times"/>
          <w:b w:val="0"/>
        </w:rPr>
        <w:t>zachodzą,</w:t>
      </w:r>
      <w:r>
        <w:rPr>
          <w:rFonts w:ascii="Times" w:hAnsi="Times" w:cs="Times"/>
          <w:b w:val="0"/>
        </w:rPr>
        <w:t xml:space="preserve"> wobec tego podmiotu podstawy wykluczenia, zamawiający żąda, aby wykonawca w terminie określonym przez zamawiającego zastąpił ten podmiot innym podmiotem lub podmiotami albo wykazał, że samodzielnie spełnia warunki udziału </w:t>
      </w:r>
      <w:r>
        <w:rPr>
          <w:rFonts w:ascii="Times" w:hAnsi="Times" w:cs="Times"/>
          <w:b w:val="0"/>
        </w:rPr>
        <w:lastRenderedPageBreak/>
        <w:t>w</w:t>
      </w:r>
      <w:r w:rsidR="009E13C4">
        <w:rPr>
          <w:rFonts w:ascii="Times" w:hAnsi="Times" w:cs="Times"/>
          <w:b w:val="0"/>
        </w:rPr>
        <w:t> </w:t>
      </w:r>
      <w:r>
        <w:rPr>
          <w:rFonts w:ascii="Times" w:hAnsi="Times" w:cs="Times"/>
          <w:b w:val="0"/>
        </w:rPr>
        <w:t>postępowaniu. Wykonawca nie może, po upływie terminu składania ofert, powoływać się</w:t>
      </w:r>
      <w:r w:rsidR="009E13C4">
        <w:rPr>
          <w:rFonts w:ascii="Times" w:hAnsi="Times" w:cs="Times"/>
          <w:b w:val="0"/>
        </w:rPr>
        <w:t> </w:t>
      </w:r>
      <w:r>
        <w:rPr>
          <w:rFonts w:ascii="Times" w:hAnsi="Times" w:cs="Times"/>
          <w:b w:val="0"/>
        </w:rPr>
        <w:t>na zdolności lub sytuację podmiotów udostępniających zasoby, jeżeli na etapie składania ofert nie polegał on w danym zakresie na zdolnościach lub sytuacji podmiotów udostępniających zasoby.</w:t>
      </w:r>
    </w:p>
    <w:p w14:paraId="02AB1EF0" w14:textId="77777777" w:rsidR="00694D64" w:rsidRDefault="00694D64" w:rsidP="008A610F">
      <w:pPr>
        <w:autoSpaceDE w:val="0"/>
        <w:autoSpaceDN w:val="0"/>
        <w:adjustRightInd w:val="0"/>
        <w:spacing w:line="360" w:lineRule="auto"/>
        <w:ind w:left="709" w:right="-432"/>
        <w:jc w:val="both"/>
        <w:rPr>
          <w:rFonts w:ascii="Times" w:hAnsi="Times" w:cs="Times"/>
          <w:b w:val="0"/>
        </w:rPr>
      </w:pPr>
    </w:p>
    <w:p w14:paraId="79CEA018" w14:textId="54633CCB" w:rsidR="00694D64"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celu oceny, czy Wykonawca polegając na zdolnościach lub sytuacji innych podmiotów na</w:t>
      </w:r>
      <w:r w:rsidR="009E13C4">
        <w:rPr>
          <w:rFonts w:ascii="Times" w:hAnsi="Times" w:cs="Times"/>
          <w:b w:val="0"/>
        </w:rPr>
        <w:t> </w:t>
      </w:r>
      <w:r>
        <w:rPr>
          <w:rFonts w:ascii="Times" w:hAnsi="Times" w:cs="Times"/>
          <w:b w:val="0"/>
        </w:rPr>
        <w:t>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w:t>
      </w:r>
      <w:r w:rsidR="009E13C4">
        <w:rPr>
          <w:rFonts w:ascii="Times" w:hAnsi="Times" w:cs="Times"/>
          <w:b w:val="0"/>
        </w:rPr>
        <w:t> </w:t>
      </w:r>
      <w:r>
        <w:rPr>
          <w:rFonts w:ascii="Times" w:hAnsi="Times" w:cs="Times"/>
          <w:b w:val="0"/>
        </w:rPr>
        <w:t>jakim powołuje się na ich zasoby, warunków udziału w postępowaniu, Wykonawca:</w:t>
      </w:r>
    </w:p>
    <w:p w14:paraId="06E0C0CB" w14:textId="1A1BD538" w:rsidR="00694D64" w:rsidRDefault="00694D64" w:rsidP="009E13C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składa wraz z ofertą zobowiązanie innego podmiotu do udostępnienia niezbędnych zasobów Wykonawcy </w:t>
      </w:r>
    </w:p>
    <w:p w14:paraId="7750F0E7" w14:textId="698AC19D" w:rsidR="00694D64" w:rsidRDefault="00694D64" w:rsidP="009E13C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składa wraz z ofertą </w:t>
      </w:r>
      <w:r>
        <w:rPr>
          <w:rFonts w:ascii="Times" w:hAnsi="Times" w:cs="Times"/>
          <w:bCs/>
        </w:rPr>
        <w:t>Jednolity Europejski Dokument Zamówienia (ESPD)</w:t>
      </w:r>
      <w:r>
        <w:rPr>
          <w:rFonts w:ascii="Times" w:hAnsi="Times" w:cs="Times"/>
          <w:b w:val="0"/>
        </w:rPr>
        <w:t xml:space="preserve"> dotyczący tych podmiotów, </w:t>
      </w:r>
    </w:p>
    <w:p w14:paraId="4CE9BD6D" w14:textId="5E6209C1" w:rsidR="002E5EC1" w:rsidRPr="006C49BC" w:rsidRDefault="00694D64" w:rsidP="00DD4C2D">
      <w:pPr>
        <w:autoSpaceDE w:val="0"/>
        <w:autoSpaceDN w:val="0"/>
        <w:adjustRightInd w:val="0"/>
        <w:spacing w:line="360" w:lineRule="auto"/>
        <w:ind w:left="709" w:right="-432" w:hanging="283"/>
        <w:jc w:val="both"/>
        <w:rPr>
          <w:rFonts w:ascii="Times" w:hAnsi="Times" w:cs="Times"/>
          <w:b w:val="0"/>
          <w:bCs/>
        </w:rPr>
      </w:pPr>
      <w:r>
        <w:rPr>
          <w:rFonts w:ascii="Times" w:hAnsi="Times" w:cs="Times"/>
          <w:bCs/>
        </w:rPr>
        <w:t>3)</w:t>
      </w:r>
      <w:r>
        <w:rPr>
          <w:rFonts w:ascii="Times" w:hAnsi="Times" w:cs="Times"/>
          <w:bCs/>
        </w:rPr>
        <w:tab/>
      </w:r>
      <w:r>
        <w:rPr>
          <w:rFonts w:ascii="Times" w:hAnsi="Times" w:cs="Times"/>
          <w:b w:val="0"/>
        </w:rPr>
        <w:t xml:space="preserve">w terminie określonym w Rozdziale X ust. </w:t>
      </w:r>
      <w:r w:rsidR="00FD6096">
        <w:rPr>
          <w:rFonts w:ascii="Times" w:hAnsi="Times" w:cs="Times"/>
          <w:b w:val="0"/>
        </w:rPr>
        <w:t>2</w:t>
      </w:r>
      <w:r>
        <w:rPr>
          <w:rFonts w:ascii="Times" w:hAnsi="Times" w:cs="Times"/>
          <w:b w:val="0"/>
        </w:rPr>
        <w:t xml:space="preserve"> SWZ, przedkłada w odniesieniu do tych podmiotów </w:t>
      </w:r>
      <w:r w:rsidR="0099026A">
        <w:rPr>
          <w:rFonts w:ascii="Times" w:hAnsi="Times" w:cs="Times"/>
          <w:b w:val="0"/>
        </w:rPr>
        <w:t>podmiotowe środki dowodowe o których mowa w Rozdziale X ust.4 pkt.</w:t>
      </w:r>
      <w:r w:rsidR="009E13C4">
        <w:rPr>
          <w:rFonts w:ascii="Times" w:hAnsi="Times" w:cs="Times"/>
          <w:b w:val="0"/>
        </w:rPr>
        <w:t> </w:t>
      </w:r>
      <w:r w:rsidR="0099026A">
        <w:rPr>
          <w:rFonts w:ascii="Times" w:hAnsi="Times" w:cs="Times"/>
          <w:b w:val="0"/>
        </w:rPr>
        <w:t>2,3,4,6</w:t>
      </w:r>
      <w:r w:rsidR="0099026A" w:rsidRPr="00462C8D">
        <w:rPr>
          <w:rFonts w:ascii="Times" w:hAnsi="Times" w:cs="Times"/>
          <w:b w:val="0"/>
          <w:color w:val="000000" w:themeColor="text1"/>
        </w:rPr>
        <w:t>,</w:t>
      </w:r>
      <w:r w:rsidR="002E5EC1">
        <w:rPr>
          <w:rFonts w:ascii="Times" w:hAnsi="Times" w:cs="Times"/>
          <w:b w:val="0"/>
          <w:color w:val="000000" w:themeColor="text1"/>
        </w:rPr>
        <w:t>9</w:t>
      </w:r>
      <w:r w:rsidR="00AA5956" w:rsidRPr="00462C8D">
        <w:rPr>
          <w:rFonts w:ascii="Times" w:hAnsi="Times" w:cs="Times"/>
          <w:b w:val="0"/>
          <w:color w:val="000000" w:themeColor="text1"/>
        </w:rPr>
        <w:t>.</w:t>
      </w:r>
    </w:p>
    <w:p w14:paraId="0A9183FA" w14:textId="141AD08D"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w:t>
      </w:r>
      <w:r>
        <w:rPr>
          <w:rFonts w:ascii="Times" w:hAnsi="Times" w:cs="Times"/>
          <w:bCs/>
        </w:rPr>
        <w:tab/>
        <w:t>INFORMACJA DLA WYKONAWCÓW WSPÓLNIE UBIEGAJĄCYCH SIĘ</w:t>
      </w:r>
      <w:r w:rsidR="009E13C4">
        <w:rPr>
          <w:rFonts w:ascii="Times" w:hAnsi="Times" w:cs="Times"/>
          <w:bCs/>
        </w:rPr>
        <w:t> </w:t>
      </w:r>
      <w:r>
        <w:rPr>
          <w:rFonts w:ascii="Times" w:hAnsi="Times" w:cs="Times"/>
          <w:bCs/>
        </w:rPr>
        <w:t>O</w:t>
      </w:r>
      <w:r w:rsidR="009E13C4">
        <w:rPr>
          <w:rFonts w:ascii="Times" w:hAnsi="Times" w:cs="Times"/>
          <w:bCs/>
        </w:rPr>
        <w:t> </w:t>
      </w:r>
      <w:r>
        <w:rPr>
          <w:rFonts w:ascii="Times" w:hAnsi="Times" w:cs="Times"/>
          <w:bCs/>
        </w:rPr>
        <w:t>UDZIELENIE ZAMÓWIENIA (SPÓŁKI CYWILNE/ KONSORCJA)</w:t>
      </w:r>
    </w:p>
    <w:p w14:paraId="0B80CF63" w14:textId="16B0A917"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Wykonawcy mogą wspólnie ubiegać się o udzielenie zamówienia. W takim przypadku Wykonawcy ustanawiają pełnomocnika do reprezentowania ich w </w:t>
      </w:r>
      <w:r w:rsidR="00FD6096">
        <w:rPr>
          <w:rFonts w:ascii="Times" w:hAnsi="Times" w:cs="Times"/>
          <w:b w:val="0"/>
        </w:rPr>
        <w:t>postępowaniu albo</w:t>
      </w:r>
      <w:r w:rsidR="009E13C4">
        <w:rPr>
          <w:rFonts w:ascii="Times" w:hAnsi="Times" w:cs="Times"/>
          <w:b w:val="0"/>
        </w:rPr>
        <w:t> </w:t>
      </w:r>
      <w:r>
        <w:rPr>
          <w:rFonts w:ascii="Times" w:hAnsi="Times" w:cs="Times"/>
          <w:b w:val="0"/>
        </w:rPr>
        <w:t>do</w:t>
      </w:r>
      <w:r w:rsidR="009E13C4">
        <w:rPr>
          <w:rFonts w:ascii="Times" w:hAnsi="Times" w:cs="Times"/>
          <w:b w:val="0"/>
        </w:rPr>
        <w:t> </w:t>
      </w:r>
      <w:r>
        <w:rPr>
          <w:rFonts w:ascii="Times" w:hAnsi="Times" w:cs="Times"/>
          <w:b w:val="0"/>
        </w:rPr>
        <w:t>reprezentowania i zawarcia umowy w sprawie zamówienia publicznego. Pełnomocnictwo</w:t>
      </w:r>
      <w:r>
        <w:rPr>
          <w:rFonts w:ascii="Times" w:hAnsi="Times" w:cs="Times"/>
          <w:bCs/>
        </w:rPr>
        <w:t xml:space="preserve"> </w:t>
      </w:r>
      <w:r>
        <w:rPr>
          <w:rFonts w:ascii="Times" w:hAnsi="Times" w:cs="Times"/>
          <w:b w:val="0"/>
        </w:rPr>
        <w:t>winno być załączone do oferty w postaci elektronicznej.</w:t>
      </w:r>
    </w:p>
    <w:p w14:paraId="67A0B9F7" w14:textId="2BB9AB44"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 przypadku Wykonawców wspólnie ubiegających się o udzielenie zamówienia, Jednolity Europejski Dokument Zamówienia (ESPD) składa każdy z Wykonawców wspólnie ubiegających się o zamówienie. Oświadczenie te wstępnie potwierdza spełnianie warunków udziału w</w:t>
      </w:r>
      <w:r w:rsidR="009E13C4">
        <w:rPr>
          <w:rFonts w:ascii="Times" w:hAnsi="Times" w:cs="Times"/>
          <w:b w:val="0"/>
        </w:rPr>
        <w:t> </w:t>
      </w:r>
      <w:r>
        <w:rPr>
          <w:rFonts w:ascii="Times" w:hAnsi="Times" w:cs="Times"/>
          <w:b w:val="0"/>
        </w:rPr>
        <w:t>postępowaniu oraz brak podstaw do wykluczenia w zakresie, w którym każdy z Wykonawców wykazuje spełnianie warunków udziału w postępowaniu oraz brak podstaw do wykluczenia.</w:t>
      </w:r>
    </w:p>
    <w:p w14:paraId="1C0B30FE" w14:textId="77777777" w:rsidR="00694D64" w:rsidRDefault="00694D64" w:rsidP="0091406F">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3.</w:t>
      </w:r>
      <w:r>
        <w:rPr>
          <w:rFonts w:ascii="Times" w:hAnsi="Times" w:cs="Times"/>
          <w:bCs/>
        </w:rPr>
        <w:tab/>
      </w:r>
      <w:r>
        <w:rPr>
          <w:rFonts w:ascii="Times" w:hAnsi="Times" w:cs="Times"/>
          <w:b w:val="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2A76463" w14:textId="0CEC1863" w:rsidR="00446F75"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Wykonawcy wspólnie ubiegający się o udzielenie zamówienia wskazują w formularzu oferty, które dostawy wykonają poszczególni wykonawcy.</w:t>
      </w:r>
    </w:p>
    <w:p w14:paraId="6A43DAD9" w14:textId="37B43F02" w:rsidR="00694D64" w:rsidRDefault="00694D64" w:rsidP="00041BDB">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I.</w:t>
      </w:r>
      <w:r>
        <w:rPr>
          <w:rFonts w:ascii="Times" w:hAnsi="Times" w:cs="Times"/>
          <w:bCs/>
        </w:rPr>
        <w:tab/>
        <w:t>SPOSÓB KOMUNIKACJI ORAZ WYJAŚNIENIA TREŚCI SWZ</w:t>
      </w:r>
    </w:p>
    <w:p w14:paraId="323F953B" w14:textId="77777777" w:rsidR="00446F75" w:rsidRPr="00437A24" w:rsidRDefault="00446F75" w:rsidP="009E13C4">
      <w:pPr>
        <w:pStyle w:val="Akapitzlist"/>
        <w:numPr>
          <w:ilvl w:val="1"/>
          <w:numId w:val="8"/>
        </w:numPr>
        <w:spacing w:before="240"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 xml:space="preserve">Komunikacja w postępowaniu w tym składanie ofert, wymiana informacji oraz przekazywanie dokumentów lub oświadczeń między Zamawiającym a Wykonawcą, z uwzględnieniem wyjątków określonych w ustawie </w:t>
      </w:r>
      <w:proofErr w:type="spellStart"/>
      <w:r w:rsidRPr="00437A24">
        <w:rPr>
          <w:rFonts w:ascii="Times New Roman" w:hAnsi="Times New Roman"/>
          <w:b w:val="0"/>
          <w:color w:val="000000"/>
        </w:rPr>
        <w:t>p.z.p</w:t>
      </w:r>
      <w:proofErr w:type="spellEnd"/>
      <w:r w:rsidRPr="00437A24">
        <w:rPr>
          <w:rFonts w:ascii="Times New Roman" w:hAnsi="Times New Roman"/>
          <w:b w:val="0"/>
          <w:color w:val="000000"/>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5627C62F" w14:textId="66E1F896" w:rsidR="00446F75" w:rsidRPr="00437A24" w:rsidRDefault="00446F75" w:rsidP="009E13C4">
      <w:pPr>
        <w:pStyle w:val="Akapitzlist"/>
        <w:numPr>
          <w:ilvl w:val="1"/>
          <w:numId w:val="8"/>
        </w:numPr>
        <w:spacing w:line="360" w:lineRule="auto"/>
        <w:ind w:left="448" w:right="-432" w:hanging="448"/>
        <w:contextualSpacing w:val="0"/>
        <w:jc w:val="both"/>
        <w:rPr>
          <w:rStyle w:val="FontStyle19"/>
          <w:rFonts w:ascii="Times New Roman" w:hAnsi="Times New Roman" w:cs="Times New Roman"/>
          <w:b w:val="0"/>
          <w:sz w:val="24"/>
          <w:szCs w:val="24"/>
        </w:rPr>
      </w:pPr>
      <w:r w:rsidRPr="00437A24">
        <w:rPr>
          <w:rFonts w:ascii="Times New Roman" w:hAnsi="Times New Roman"/>
          <w:b w:val="0"/>
          <w:color w:val="000000"/>
        </w:rPr>
        <w:tab/>
      </w:r>
      <w:r w:rsidRPr="00437A24">
        <w:rPr>
          <w:rStyle w:val="FontStyle19"/>
          <w:rFonts w:ascii="Times New Roman" w:hAnsi="Times New Roman" w:cs="Times New Roman"/>
          <w:b w:val="0"/>
          <w:sz w:val="24"/>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437A24">
        <w:rPr>
          <w:rFonts w:ascii="Times New Roman" w:hAnsi="Times New Roman"/>
          <w:b w:val="0"/>
          <w:color w:val="000000"/>
        </w:rPr>
        <w:t xml:space="preserve"> </w:t>
      </w:r>
      <w:r w:rsidRPr="00437A24">
        <w:rPr>
          <w:rStyle w:val="FontStyle19"/>
          <w:rFonts w:ascii="Times New Roman" w:hAnsi="Times New Roman" w:cs="Times New Roman"/>
          <w:b w:val="0"/>
          <w:sz w:val="24"/>
          <w:szCs w:val="24"/>
        </w:rPr>
        <w:t>podmiotowych środków dowodowych oraz innych dokumentów lub oświadczeń, jakich może żądać Zamawiający od</w:t>
      </w:r>
      <w:r w:rsidR="000956E4">
        <w:rPr>
          <w:rStyle w:val="FontStyle19"/>
          <w:rFonts w:ascii="Times New Roman" w:hAnsi="Times New Roman" w:cs="Times New Roman"/>
          <w:b w:val="0"/>
          <w:sz w:val="24"/>
          <w:szCs w:val="24"/>
        </w:rPr>
        <w:t> </w:t>
      </w:r>
      <w:r w:rsidRPr="00437A24">
        <w:rPr>
          <w:rStyle w:val="FontStyle19"/>
          <w:rFonts w:ascii="Times New Roman" w:hAnsi="Times New Roman" w:cs="Times New Roman"/>
          <w:b w:val="0"/>
          <w:sz w:val="24"/>
          <w:szCs w:val="24"/>
        </w:rPr>
        <w:t>Wykonawcy.</w:t>
      </w:r>
    </w:p>
    <w:p w14:paraId="35A24D5A" w14:textId="4EEAECEA"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Osobami uprawnionymi do porozumiewania się z Wykonawcami są:</w:t>
      </w:r>
      <w:r w:rsidRPr="00437A24">
        <w:rPr>
          <w:rFonts w:ascii="Times New Roman" w:hAnsi="Times New Roman"/>
          <w:b w:val="0"/>
          <w:color w:val="FF0000"/>
        </w:rPr>
        <w:t xml:space="preserve"> </w:t>
      </w:r>
    </w:p>
    <w:p w14:paraId="2E7E3802" w14:textId="77777777" w:rsidR="00446F75" w:rsidRPr="00437A24" w:rsidRDefault="00446F75" w:rsidP="009E13C4">
      <w:pPr>
        <w:spacing w:line="360" w:lineRule="auto"/>
        <w:ind w:left="852" w:right="-432" w:hanging="426"/>
        <w:jc w:val="both"/>
        <w:rPr>
          <w:rFonts w:ascii="Times New Roman" w:hAnsi="Times New Roman"/>
          <w:b w:val="0"/>
        </w:rPr>
      </w:pPr>
      <w:r w:rsidRPr="00437A24">
        <w:rPr>
          <w:rFonts w:ascii="Times New Roman" w:hAnsi="Times New Roman"/>
          <w:b w:val="0"/>
        </w:rPr>
        <w:t>1)</w:t>
      </w:r>
      <w:r w:rsidRPr="00437A24">
        <w:rPr>
          <w:rFonts w:ascii="Times New Roman" w:hAnsi="Times New Roman"/>
          <w:b w:val="0"/>
        </w:rPr>
        <w:tab/>
        <w:t>w zakresie proceduralnym:</w:t>
      </w:r>
    </w:p>
    <w:p w14:paraId="3B37750D" w14:textId="77777777" w:rsidR="00446F75" w:rsidRPr="00437A24" w:rsidRDefault="00446F75" w:rsidP="009E13C4">
      <w:pPr>
        <w:pStyle w:val="Akapitzlist"/>
        <w:spacing w:line="360" w:lineRule="auto"/>
        <w:ind w:left="852" w:right="-432"/>
        <w:jc w:val="both"/>
        <w:rPr>
          <w:rFonts w:ascii="Times New Roman" w:hAnsi="Times New Roman"/>
          <w:b w:val="0"/>
        </w:rPr>
      </w:pPr>
      <w:r w:rsidRPr="00D074CC">
        <w:rPr>
          <w:rFonts w:ascii="Times New Roman" w:hAnsi="Times New Roman"/>
          <w:bCs/>
        </w:rPr>
        <w:t>Aldona Stęplowska</w:t>
      </w:r>
      <w:r w:rsidRPr="00437A24">
        <w:rPr>
          <w:rFonts w:ascii="Times New Roman" w:hAnsi="Times New Roman"/>
          <w:b w:val="0"/>
        </w:rPr>
        <w:t>, tel. 726-201-106;</w:t>
      </w:r>
    </w:p>
    <w:p w14:paraId="599242C5" w14:textId="77777777" w:rsidR="00446F75" w:rsidRPr="00437A24" w:rsidRDefault="00446F75" w:rsidP="009E13C4">
      <w:pPr>
        <w:spacing w:line="360" w:lineRule="auto"/>
        <w:ind w:left="852" w:right="-432" w:hanging="426"/>
        <w:jc w:val="both"/>
        <w:rPr>
          <w:rFonts w:ascii="Times New Roman" w:hAnsi="Times New Roman"/>
          <w:b w:val="0"/>
        </w:rPr>
      </w:pPr>
      <w:r w:rsidRPr="00437A24">
        <w:rPr>
          <w:rFonts w:ascii="Times New Roman" w:hAnsi="Times New Roman"/>
          <w:b w:val="0"/>
        </w:rPr>
        <w:t>2)</w:t>
      </w:r>
      <w:r w:rsidRPr="00437A24">
        <w:rPr>
          <w:rFonts w:ascii="Times New Roman" w:hAnsi="Times New Roman"/>
          <w:b w:val="0"/>
        </w:rPr>
        <w:tab/>
        <w:t xml:space="preserve">w zakresie merytorycznym: </w:t>
      </w:r>
    </w:p>
    <w:p w14:paraId="5B18719B" w14:textId="77777777" w:rsidR="00446F75" w:rsidRPr="00437A24" w:rsidRDefault="00446F75" w:rsidP="009E13C4">
      <w:pPr>
        <w:pStyle w:val="Akapitzlist"/>
        <w:spacing w:line="360" w:lineRule="auto"/>
        <w:ind w:left="852" w:right="-432"/>
        <w:jc w:val="both"/>
        <w:rPr>
          <w:rFonts w:ascii="Times New Roman" w:hAnsi="Times New Roman"/>
          <w:b w:val="0"/>
        </w:rPr>
      </w:pPr>
      <w:r w:rsidRPr="00D074CC">
        <w:rPr>
          <w:rFonts w:ascii="Times New Roman" w:hAnsi="Times New Roman"/>
          <w:bCs/>
        </w:rPr>
        <w:t>Wojciech Dronia</w:t>
      </w:r>
      <w:r w:rsidRPr="00437A24">
        <w:rPr>
          <w:rFonts w:ascii="Times New Roman" w:hAnsi="Times New Roman"/>
          <w:b w:val="0"/>
        </w:rPr>
        <w:t>, tel. 515-462-778</w:t>
      </w:r>
    </w:p>
    <w:p w14:paraId="53CB32AE" w14:textId="258F9FCE"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 xml:space="preserve">W korespondencji kierowanej do Zamawiającego Wykonawcy powinni posługiwać się numerem przedmiotowego postępowania. </w:t>
      </w:r>
    </w:p>
    <w:p w14:paraId="44E9BDC6" w14:textId="77777777"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Wykonawca może zwrócić się do Zamawiającego z wnioskiem o wyjaśnienie treści SWZ.</w:t>
      </w:r>
    </w:p>
    <w:p w14:paraId="60F4556F" w14:textId="79724269" w:rsidR="00446F75" w:rsidRPr="00437A24" w:rsidRDefault="00446F75" w:rsidP="00DD4C2D">
      <w:pPr>
        <w:pStyle w:val="Akapitzlist"/>
        <w:spacing w:line="360" w:lineRule="auto"/>
        <w:ind w:left="448" w:right="-432"/>
        <w:contextualSpacing w:val="0"/>
        <w:jc w:val="both"/>
        <w:rPr>
          <w:rFonts w:ascii="Times New Roman" w:hAnsi="Times New Roman"/>
          <w:b w:val="0"/>
          <w:color w:val="000000"/>
        </w:rPr>
      </w:pPr>
      <w:r w:rsidRPr="00437A24">
        <w:rPr>
          <w:rFonts w:ascii="Times" w:hAnsi="Times" w:cs="Times"/>
          <w:b w:val="0"/>
          <w:bCs/>
        </w:rPr>
        <w:t xml:space="preserve">Zamawiający jest obowiązany udzielić wyjaśnień niezwłocznie, jednak nie później niż na 6 dni przed upływem terminu składania ofert pod warunkiem, że wniosek o wyjaśnienie treści SWZ </w:t>
      </w:r>
      <w:r w:rsidRPr="00437A24">
        <w:rPr>
          <w:rFonts w:ascii="Times" w:hAnsi="Times" w:cs="Times"/>
          <w:b w:val="0"/>
          <w:bCs/>
        </w:rPr>
        <w:lastRenderedPageBreak/>
        <w:t>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w:t>
      </w:r>
      <w:r w:rsidR="00D074CC">
        <w:rPr>
          <w:rFonts w:ascii="Times" w:hAnsi="Times" w:cs="Times"/>
          <w:b w:val="0"/>
          <w:bCs/>
        </w:rPr>
        <w:t> </w:t>
      </w:r>
      <w:r w:rsidRPr="00437A24">
        <w:rPr>
          <w:rFonts w:ascii="Times" w:hAnsi="Times" w:cs="Times"/>
          <w:b w:val="0"/>
          <w:bCs/>
        </w:rPr>
        <w:t>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491DE0CA" w14:textId="56223C7B"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Jeżeli Zamawiający nie udzieli wyjaśnień w terminie, o którym mowa w ust. 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SWZ oraz obowiązku przedłużenia terminu składania ofert.</w:t>
      </w:r>
    </w:p>
    <w:p w14:paraId="1A458512" w14:textId="7A771592"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Przedłużenie terminu składania ofert, o których mowa w ust. 7, nie wpływa na bieg terminu składania wniosku o wyjaśnienie treści SWZ.</w:t>
      </w:r>
    </w:p>
    <w:p w14:paraId="780EB54A" w14:textId="77777777" w:rsidR="00446F75" w:rsidRPr="00437A24" w:rsidRDefault="00446F75" w:rsidP="009E13C4">
      <w:pPr>
        <w:pStyle w:val="Akapitzlist"/>
        <w:numPr>
          <w:ilvl w:val="1"/>
          <w:numId w:val="8"/>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Skróty użyte w SWZ oznaczają:</w:t>
      </w:r>
    </w:p>
    <w:p w14:paraId="674DC919" w14:textId="77777777" w:rsidR="00446F75" w:rsidRPr="00437A24" w:rsidRDefault="00446F75" w:rsidP="009E13C4">
      <w:pPr>
        <w:pStyle w:val="Akapitzlist"/>
        <w:numPr>
          <w:ilvl w:val="0"/>
          <w:numId w:val="11"/>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 xml:space="preserve"> 1. – ustęp</w:t>
      </w:r>
    </w:p>
    <w:p w14:paraId="2E28AF9B" w14:textId="77777777" w:rsidR="00446F75" w:rsidRPr="00437A24" w:rsidRDefault="00446F75" w:rsidP="009E13C4">
      <w:pPr>
        <w:pStyle w:val="Akapitzlist"/>
        <w:numPr>
          <w:ilvl w:val="0"/>
          <w:numId w:val="11"/>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1) - punkt</w:t>
      </w:r>
    </w:p>
    <w:p w14:paraId="69E599E2" w14:textId="77777777" w:rsidR="00446F75" w:rsidRPr="00437A24" w:rsidRDefault="00446F75" w:rsidP="009E13C4">
      <w:pPr>
        <w:pStyle w:val="Akapitzlist"/>
        <w:numPr>
          <w:ilvl w:val="0"/>
          <w:numId w:val="11"/>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 xml:space="preserve"> I- rozdział </w:t>
      </w:r>
    </w:p>
    <w:p w14:paraId="4F215122" w14:textId="61BB3E8B" w:rsidR="00DD4C2D" w:rsidRPr="00D666ED" w:rsidRDefault="00DD4C2D" w:rsidP="00DD4C2D">
      <w:pPr>
        <w:widowControl w:val="0"/>
        <w:numPr>
          <w:ilvl w:val="1"/>
          <w:numId w:val="8"/>
        </w:numPr>
        <w:autoSpaceDE w:val="0"/>
        <w:autoSpaceDN w:val="0"/>
        <w:spacing w:line="360" w:lineRule="auto"/>
        <w:ind w:left="284" w:right="-432" w:hanging="284"/>
        <w:jc w:val="both"/>
        <w:rPr>
          <w:rFonts w:ascii="Times New Roman" w:eastAsia="Calibri" w:hAnsi="Times New Roman"/>
          <w:b w:val="0"/>
        </w:rPr>
      </w:pPr>
      <w:r w:rsidRPr="00D666ED">
        <w:rPr>
          <w:rFonts w:ascii="Times New Roman" w:eastAsia="Calibri" w:hAnsi="Times New Roman"/>
          <w:b w:val="0"/>
        </w:rPr>
        <w:t>W postępowaniu o udzielenie zamówienia komunikacja pomiędzy zamawiającym, a</w:t>
      </w:r>
      <w:r>
        <w:rPr>
          <w:rFonts w:ascii="Times New Roman" w:eastAsia="Calibri" w:hAnsi="Times New Roman"/>
          <w:b w:val="0"/>
        </w:rPr>
        <w:t> </w:t>
      </w:r>
      <w:r w:rsidRPr="00D666ED">
        <w:rPr>
          <w:rFonts w:ascii="Times New Roman" w:eastAsia="Calibri" w:hAnsi="Times New Roman"/>
          <w:b w:val="0"/>
        </w:rPr>
        <w:t>wykonawcami odbywa się przy użyciu następujących narzędzi:</w:t>
      </w:r>
    </w:p>
    <w:p w14:paraId="4C32590C" w14:textId="77777777" w:rsidR="00DD4C2D" w:rsidRPr="00D666ED" w:rsidRDefault="00DD4C2D" w:rsidP="00DD4C2D">
      <w:pPr>
        <w:widowControl w:val="0"/>
        <w:numPr>
          <w:ilvl w:val="0"/>
          <w:numId w:val="74"/>
        </w:numPr>
        <w:autoSpaceDE w:val="0"/>
        <w:autoSpaceDN w:val="0"/>
        <w:spacing w:line="360" w:lineRule="auto"/>
        <w:ind w:right="-432"/>
        <w:rPr>
          <w:rFonts w:ascii="Times New Roman" w:eastAsia="Calibri" w:hAnsi="Times New Roman"/>
          <w:b w:val="0"/>
        </w:rPr>
      </w:pPr>
      <w:r w:rsidRPr="00D666ED">
        <w:rPr>
          <w:rFonts w:ascii="Times New Roman" w:eastAsia="Calibri" w:hAnsi="Times New Roman"/>
          <w:b w:val="0"/>
        </w:rPr>
        <w:t>Strona internetowa prowadzonego postępowania:</w:t>
      </w:r>
    </w:p>
    <w:p w14:paraId="428EF714" w14:textId="77777777" w:rsidR="00DD4C2D" w:rsidRPr="00D666ED" w:rsidRDefault="00583FB4" w:rsidP="00DD4C2D">
      <w:pPr>
        <w:tabs>
          <w:tab w:val="num" w:pos="0"/>
        </w:tabs>
        <w:spacing w:before="40" w:line="360" w:lineRule="auto"/>
        <w:ind w:left="432" w:right="-432" w:hanging="432"/>
        <w:contextualSpacing/>
        <w:rPr>
          <w:rFonts w:ascii="Times New Roman" w:eastAsia="Calibri" w:hAnsi="Times New Roman"/>
          <w:color w:val="1F11D3"/>
        </w:rPr>
      </w:pPr>
      <w:hyperlink r:id="rId12" w:history="1">
        <w:r w:rsidR="00DD4C2D" w:rsidRPr="00D666ED">
          <w:rPr>
            <w:rFonts w:ascii="Times New Roman" w:eastAsia="Calibri" w:hAnsi="Times New Roman"/>
            <w:color w:val="1F11D3"/>
          </w:rPr>
          <w:t>https://platformazakupowa.pl/pn/zzo_marszow</w:t>
        </w:r>
      </w:hyperlink>
    </w:p>
    <w:p w14:paraId="01A98C51" w14:textId="77777777" w:rsidR="00DD4C2D" w:rsidRPr="00D666ED" w:rsidRDefault="00DD4C2D" w:rsidP="00DD4C2D">
      <w:pPr>
        <w:autoSpaceDE w:val="0"/>
        <w:autoSpaceDN w:val="0"/>
        <w:adjustRightInd w:val="0"/>
        <w:spacing w:line="360" w:lineRule="auto"/>
        <w:ind w:right="-567"/>
        <w:jc w:val="both"/>
        <w:rPr>
          <w:rFonts w:ascii="Times New Roman" w:eastAsia="Calibri" w:hAnsi="Times New Roman"/>
          <w:b w:val="0"/>
          <w:color w:val="000000"/>
          <w:lang w:eastAsia="pl-PL"/>
        </w:rPr>
      </w:pPr>
    </w:p>
    <w:p w14:paraId="6078AEEE" w14:textId="77777777" w:rsidR="00DD4C2D" w:rsidRPr="00574B6F" w:rsidRDefault="00DD4C2D" w:rsidP="00DD4C2D">
      <w:pPr>
        <w:numPr>
          <w:ilvl w:val="1"/>
          <w:numId w:val="1"/>
        </w:numPr>
        <w:tabs>
          <w:tab w:val="clear" w:pos="576"/>
        </w:tabs>
        <w:autoSpaceDE w:val="0"/>
        <w:autoSpaceDN w:val="0"/>
        <w:adjustRightInd w:val="0"/>
        <w:spacing w:line="360" w:lineRule="auto"/>
        <w:ind w:left="0" w:right="-567" w:firstLine="0"/>
        <w:jc w:val="both"/>
        <w:rPr>
          <w:rFonts w:ascii="Times New Roman" w:eastAsia="Calibri" w:hAnsi="Times New Roman"/>
          <w:b w:val="0"/>
          <w:color w:val="000000"/>
          <w:lang w:eastAsia="pl-PL"/>
        </w:rPr>
      </w:pPr>
      <w:r w:rsidRPr="00574B6F">
        <w:rPr>
          <w:rFonts w:ascii="Times New Roman" w:eastAsia="Calibri" w:hAnsi="Times New Roman"/>
          <w:b w:val="0"/>
          <w:color w:val="000000"/>
          <w:lang w:eastAsia="pl-PL"/>
        </w:rPr>
        <w:t xml:space="preserve">10. W celu skrócenia czasu udzielenia odpowiedzi na pytania preferuje się, aby komunikacja między zamawiającym a wykonawcami, w tym wszelkie oświadczenia, wnioski, zawiadomienia oraz informacje, przekazywane są w formie elektronicznej za pośrednictwem </w:t>
      </w:r>
      <w:bookmarkStart w:id="3" w:name="_Hlk91615991"/>
      <w:r w:rsidRPr="00574B6F">
        <w:rPr>
          <w:rFonts w:ascii="Times New Roman" w:eastAsia="Calibri" w:hAnsi="Times New Roman"/>
          <w:b w:val="0"/>
          <w:color w:val="1155CD"/>
          <w:lang w:eastAsia="pl-PL"/>
        </w:rPr>
        <w:t xml:space="preserve">platformazakupowa.pl </w:t>
      </w:r>
      <w:bookmarkEnd w:id="3"/>
      <w:r w:rsidRPr="00574B6F">
        <w:rPr>
          <w:rFonts w:ascii="Times New Roman" w:eastAsia="Calibri" w:hAnsi="Times New Roman"/>
          <w:b w:val="0"/>
          <w:color w:val="000000"/>
          <w:lang w:eastAsia="pl-PL"/>
        </w:rPr>
        <w:t>i formularza „Wyślij wiadomość do zamawiającego”.</w:t>
      </w:r>
    </w:p>
    <w:p w14:paraId="10DBC073" w14:textId="77777777" w:rsidR="00DD4C2D" w:rsidRPr="00574B6F" w:rsidRDefault="00DD4C2D" w:rsidP="00DD4C2D">
      <w:pPr>
        <w:autoSpaceDE w:val="0"/>
        <w:autoSpaceDN w:val="0"/>
        <w:adjustRightInd w:val="0"/>
        <w:spacing w:line="360" w:lineRule="auto"/>
        <w:ind w:right="-567"/>
        <w:jc w:val="both"/>
        <w:rPr>
          <w:rFonts w:ascii="Times New Roman" w:eastAsia="Calibri" w:hAnsi="Times New Roman"/>
          <w:b w:val="0"/>
          <w:color w:val="000000"/>
          <w:lang w:eastAsia="pl-PL"/>
        </w:rPr>
      </w:pPr>
      <w:r w:rsidRPr="00574B6F">
        <w:rPr>
          <w:rFonts w:ascii="Times New Roman" w:eastAsia="Calibri" w:hAnsi="Times New Roman"/>
          <w:b w:val="0"/>
          <w:color w:val="000000"/>
          <w:lang w:eastAsia="pl-PL"/>
        </w:rPr>
        <w:t xml:space="preserve">Za datę przekazania (wpływu) oświadczeń, wniosków, zawiadomień oraz informacji przyjmuje się datę ich przesłania za pośrednictwem </w:t>
      </w:r>
      <w:r w:rsidRPr="00574B6F">
        <w:rPr>
          <w:rFonts w:ascii="Times New Roman" w:eastAsia="Calibri" w:hAnsi="Times New Roman"/>
          <w:b w:val="0"/>
          <w:color w:val="1155CD"/>
          <w:lang w:eastAsia="pl-PL"/>
        </w:rPr>
        <w:t xml:space="preserve">platformazakupowa.pl </w:t>
      </w:r>
      <w:r w:rsidRPr="00574B6F">
        <w:rPr>
          <w:rFonts w:ascii="Times New Roman" w:eastAsia="Calibri" w:hAnsi="Times New Roman"/>
          <w:b w:val="0"/>
          <w:color w:val="000000"/>
          <w:lang w:eastAsia="pl-PL"/>
        </w:rPr>
        <w:t xml:space="preserve">poprzez kliknięcie przycisku „Wyślij </w:t>
      </w:r>
      <w:r w:rsidRPr="00574B6F">
        <w:rPr>
          <w:rFonts w:ascii="Times New Roman" w:eastAsia="Calibri" w:hAnsi="Times New Roman"/>
          <w:b w:val="0"/>
          <w:color w:val="000000"/>
          <w:lang w:eastAsia="pl-PL"/>
        </w:rPr>
        <w:lastRenderedPageBreak/>
        <w:t>wiadomość do zamawiającego” po których pojawi się komunikat, że wiadomość została wysłana do zamawiającego.</w:t>
      </w:r>
    </w:p>
    <w:p w14:paraId="5972AE81" w14:textId="77777777" w:rsidR="00DD4C2D" w:rsidRPr="00574B6F" w:rsidRDefault="00DD4C2D" w:rsidP="00DD4C2D">
      <w:pPr>
        <w:numPr>
          <w:ilvl w:val="1"/>
          <w:numId w:val="1"/>
        </w:numPr>
        <w:tabs>
          <w:tab w:val="clear" w:pos="576"/>
        </w:tabs>
        <w:autoSpaceDE w:val="0"/>
        <w:autoSpaceDN w:val="0"/>
        <w:adjustRightInd w:val="0"/>
        <w:spacing w:line="360" w:lineRule="auto"/>
        <w:ind w:left="0" w:right="-567" w:firstLine="0"/>
        <w:jc w:val="both"/>
        <w:rPr>
          <w:rFonts w:ascii="Times New Roman" w:eastAsia="Calibri" w:hAnsi="Times New Roman"/>
          <w:b w:val="0"/>
          <w:color w:val="000000"/>
          <w:lang w:eastAsia="pl-PL"/>
        </w:rPr>
      </w:pPr>
      <w:r w:rsidRPr="00574B6F">
        <w:rPr>
          <w:rFonts w:ascii="Times New Roman" w:eastAsia="Calibri" w:hAnsi="Times New Roman"/>
          <w:b w:val="0"/>
          <w:color w:val="000000"/>
          <w:lang w:eastAsia="pl-PL"/>
        </w:rPr>
        <w:t xml:space="preserve">11. Zamawiający będzie przekazywał wykonawcom informacje w formie elektronicznej za pośrednictwem </w:t>
      </w:r>
      <w:r w:rsidRPr="00574B6F">
        <w:rPr>
          <w:rFonts w:ascii="Times New Roman" w:eastAsia="Calibri" w:hAnsi="Times New Roman"/>
          <w:b w:val="0"/>
          <w:color w:val="1155CD"/>
          <w:lang w:eastAsia="pl-PL"/>
        </w:rPr>
        <w:t xml:space="preserve">platformazakupowa.pl </w:t>
      </w:r>
      <w:r w:rsidRPr="00574B6F">
        <w:rPr>
          <w:rFonts w:ascii="Times New Roman" w:eastAsia="Calibri" w:hAnsi="Times New Roman"/>
          <w:b w:val="0"/>
          <w:color w:val="000000"/>
          <w:lang w:eastAsia="pl-PL"/>
        </w:rPr>
        <w:t xml:space="preserve">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574B6F">
        <w:rPr>
          <w:rFonts w:ascii="Times New Roman" w:eastAsia="Calibri" w:hAnsi="Times New Roman"/>
          <w:b w:val="0"/>
          <w:color w:val="1155CD"/>
          <w:lang w:eastAsia="pl-PL"/>
        </w:rPr>
        <w:t xml:space="preserve">platformazakupowa.pl </w:t>
      </w:r>
      <w:r w:rsidRPr="00574B6F">
        <w:rPr>
          <w:rFonts w:ascii="Times New Roman" w:eastAsia="Calibri" w:hAnsi="Times New Roman"/>
          <w:b w:val="0"/>
          <w:color w:val="000000"/>
          <w:lang w:eastAsia="pl-PL"/>
        </w:rPr>
        <w:t>do konkretnego wykonawcy.</w:t>
      </w:r>
    </w:p>
    <w:p w14:paraId="1F9D6395" w14:textId="77777777" w:rsidR="00DD4C2D" w:rsidRPr="00574B6F" w:rsidRDefault="00DD4C2D" w:rsidP="00DD4C2D">
      <w:pPr>
        <w:spacing w:before="40" w:line="360" w:lineRule="auto"/>
        <w:ind w:right="-567"/>
        <w:contextualSpacing/>
        <w:jc w:val="both"/>
        <w:rPr>
          <w:rFonts w:ascii="Times New Roman" w:eastAsia="Calibri" w:hAnsi="Times New Roman"/>
          <w:b w:val="0"/>
          <w:color w:val="000000"/>
          <w:lang w:eastAsia="pl-PL"/>
        </w:rPr>
      </w:pPr>
      <w:r w:rsidRPr="00574B6F">
        <w:rPr>
          <w:rFonts w:ascii="Times New Roman" w:eastAsia="Calibri" w:hAnsi="Times New Roman"/>
          <w:b w:val="0"/>
          <w:color w:val="000000"/>
          <w:lang w:eastAsia="pl-PL"/>
        </w:rPr>
        <w:t>12. Wykonawca jako podmiot profesjonalny ma obowiązek sprawdzania komunikatów i wiadomości bezpośrednio na platformazakupowa.pl przesłanych przez zamawiającego, gdyż system powiadomień może ulec awarii lub powiadomienie może trafić do folderu SPAM.</w:t>
      </w:r>
    </w:p>
    <w:p w14:paraId="74020100" w14:textId="77777777" w:rsidR="00DD4C2D" w:rsidRPr="00574B6F" w:rsidRDefault="00DD4C2D" w:rsidP="00DD4C2D">
      <w:pPr>
        <w:spacing w:before="40" w:line="360" w:lineRule="auto"/>
        <w:ind w:right="-567"/>
        <w:contextualSpacing/>
        <w:jc w:val="both"/>
        <w:rPr>
          <w:rFonts w:ascii="Times New Roman" w:eastAsia="Calibri" w:hAnsi="Times New Roman"/>
          <w:b w:val="0"/>
          <w:bCs/>
          <w:color w:val="000000"/>
          <w:lang w:eastAsia="pl-PL"/>
        </w:rPr>
      </w:pPr>
      <w:r w:rsidRPr="00574B6F">
        <w:rPr>
          <w:rFonts w:ascii="Times New Roman" w:eastAsia="Calibri" w:hAnsi="Times New Roman"/>
          <w:b w:val="0"/>
          <w:bCs/>
          <w:color w:val="000000"/>
          <w:lang w:eastAsia="pl-PL"/>
        </w:rPr>
        <w:t xml:space="preserve">13.  Zamawiający, zgodnie z </w:t>
      </w:r>
      <w:r w:rsidRPr="00574B6F">
        <w:rPr>
          <w:rFonts w:ascii="Times New Roman" w:eastAsia="Calibri" w:hAnsi="Times New Roman"/>
          <w:b w:val="0"/>
          <w:bCs/>
          <w:lang w:eastAsia="pl-PL"/>
        </w:rPr>
        <w:t>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w:t>
      </w:r>
      <w:r w:rsidRPr="00574B6F">
        <w:rPr>
          <w:rFonts w:ascii="Times New Roman" w:eastAsia="Calibri" w:hAnsi="Times New Roman"/>
          <w:b w:val="0"/>
          <w:bCs/>
          <w:color w:val="000000"/>
          <w:lang w:eastAsia="pl-PL"/>
        </w:rPr>
        <w:t xml:space="preserve"> niezbędne wymagania sprzętowo - aplikacyjne umożliwiające pracę na </w:t>
      </w:r>
      <w:r w:rsidRPr="00574B6F">
        <w:rPr>
          <w:rFonts w:ascii="Times New Roman" w:eastAsia="Calibri" w:hAnsi="Times New Roman"/>
          <w:b w:val="0"/>
          <w:bCs/>
          <w:color w:val="1155CD"/>
          <w:lang w:eastAsia="pl-PL"/>
        </w:rPr>
        <w:t>platformazakupowa.pl</w:t>
      </w:r>
      <w:r w:rsidRPr="00574B6F">
        <w:rPr>
          <w:rFonts w:ascii="Times New Roman" w:eastAsia="Calibri" w:hAnsi="Times New Roman"/>
          <w:b w:val="0"/>
          <w:bCs/>
          <w:color w:val="000000"/>
          <w:lang w:eastAsia="pl-PL"/>
        </w:rPr>
        <w:t>, tj.:</w:t>
      </w:r>
    </w:p>
    <w:p w14:paraId="0BED4DD8" w14:textId="77777777" w:rsidR="00DD4C2D" w:rsidRPr="00574B6F" w:rsidRDefault="00DD4C2D" w:rsidP="00DD4C2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574B6F">
        <w:rPr>
          <w:rFonts w:ascii="Times New Roman" w:eastAsia="Calibri" w:hAnsi="Times New Roman"/>
          <w:b w:val="0"/>
          <w:color w:val="000000"/>
          <w:lang w:eastAsia="pl-PL"/>
        </w:rPr>
        <w:t xml:space="preserve">a) stały dostęp do sieci Internet o gwarantowanej przepustowości nie mniejszej niż 512 </w:t>
      </w:r>
      <w:proofErr w:type="spellStart"/>
      <w:r w:rsidRPr="00574B6F">
        <w:rPr>
          <w:rFonts w:ascii="Times New Roman" w:eastAsia="Calibri" w:hAnsi="Times New Roman"/>
          <w:b w:val="0"/>
          <w:color w:val="000000"/>
          <w:lang w:eastAsia="pl-PL"/>
        </w:rPr>
        <w:t>kb</w:t>
      </w:r>
      <w:proofErr w:type="spellEnd"/>
      <w:r w:rsidRPr="00574B6F">
        <w:rPr>
          <w:rFonts w:ascii="Times New Roman" w:eastAsia="Calibri" w:hAnsi="Times New Roman"/>
          <w:b w:val="0"/>
          <w:color w:val="000000"/>
          <w:lang w:eastAsia="pl-PL"/>
        </w:rPr>
        <w:t>/s,</w:t>
      </w:r>
    </w:p>
    <w:p w14:paraId="29D0203A" w14:textId="77777777" w:rsidR="00DD4C2D" w:rsidRPr="00574B6F" w:rsidRDefault="00DD4C2D" w:rsidP="00DD4C2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574B6F">
        <w:rPr>
          <w:rFonts w:ascii="Times New Roman" w:eastAsia="Calibri" w:hAnsi="Times New Roman"/>
          <w:b w:val="0"/>
          <w:color w:val="000000"/>
          <w:lang w:eastAsia="pl-PL"/>
        </w:rPr>
        <w:t>b) komputer klasy PC lub MAC o następującej konfiguracji: pamięć min. 2 GB Ram, procesor Intel IV 2 GHZ lub jego nowsza wersja, jeden z systemów operacyjnych - MS Windows 7, Mac Os x 10 4, Linux, lub ich nowsze wersje,</w:t>
      </w:r>
    </w:p>
    <w:p w14:paraId="307112DC" w14:textId="77777777" w:rsidR="00DD4C2D" w:rsidRPr="00574B6F" w:rsidRDefault="00DD4C2D" w:rsidP="00DD4C2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574B6F">
        <w:rPr>
          <w:rFonts w:ascii="Times New Roman" w:eastAsia="Calibri" w:hAnsi="Times New Roman"/>
          <w:b w:val="0"/>
          <w:color w:val="000000"/>
          <w:lang w:eastAsia="pl-PL"/>
        </w:rPr>
        <w:t>c) zainstalowana dowolna przeglądarka internetowa, w przypadku Internet Explorer</w:t>
      </w:r>
    </w:p>
    <w:p w14:paraId="7CED47D4" w14:textId="77777777" w:rsidR="00DD4C2D" w:rsidRPr="00574B6F" w:rsidRDefault="00DD4C2D" w:rsidP="00DD4C2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574B6F">
        <w:rPr>
          <w:rFonts w:ascii="Times New Roman" w:eastAsia="Calibri" w:hAnsi="Times New Roman"/>
          <w:b w:val="0"/>
          <w:color w:val="000000"/>
          <w:lang w:eastAsia="pl-PL"/>
        </w:rPr>
        <w:t>minimalnie wersja 10 0.,</w:t>
      </w:r>
    </w:p>
    <w:p w14:paraId="35E97BEA" w14:textId="77777777" w:rsidR="00DD4C2D" w:rsidRPr="00574B6F" w:rsidRDefault="00DD4C2D" w:rsidP="00DD4C2D">
      <w:pPr>
        <w:autoSpaceDE w:val="0"/>
        <w:autoSpaceDN w:val="0"/>
        <w:adjustRightInd w:val="0"/>
        <w:spacing w:line="360" w:lineRule="auto"/>
        <w:ind w:left="142" w:right="-432"/>
        <w:jc w:val="both"/>
        <w:rPr>
          <w:rFonts w:ascii="Times New Roman" w:eastAsia="Calibri" w:hAnsi="Times New Roman"/>
          <w:b w:val="0"/>
          <w:color w:val="000000"/>
          <w:lang w:eastAsia="pl-PL"/>
        </w:rPr>
      </w:pPr>
      <w:r w:rsidRPr="00574B6F">
        <w:rPr>
          <w:rFonts w:ascii="Times New Roman" w:eastAsia="Calibri" w:hAnsi="Times New Roman"/>
          <w:b w:val="0"/>
          <w:color w:val="000000"/>
          <w:lang w:eastAsia="pl-PL"/>
        </w:rPr>
        <w:t>d) włączona obsługa JavaScript,</w:t>
      </w:r>
    </w:p>
    <w:p w14:paraId="59438910" w14:textId="77777777" w:rsidR="00DD4C2D" w:rsidRPr="00574B6F" w:rsidRDefault="00DD4C2D" w:rsidP="00DD4C2D">
      <w:pPr>
        <w:autoSpaceDE w:val="0"/>
        <w:autoSpaceDN w:val="0"/>
        <w:adjustRightInd w:val="0"/>
        <w:spacing w:line="360" w:lineRule="auto"/>
        <w:ind w:left="142" w:right="-432"/>
        <w:jc w:val="both"/>
        <w:rPr>
          <w:rFonts w:ascii="Times New Roman" w:eastAsia="Calibri" w:hAnsi="Times New Roman"/>
          <w:b w:val="0"/>
          <w:bCs/>
        </w:rPr>
      </w:pPr>
      <w:r w:rsidRPr="00574B6F">
        <w:rPr>
          <w:rFonts w:ascii="Times New Roman" w:eastAsia="Calibri" w:hAnsi="Times New Roman"/>
          <w:b w:val="0"/>
          <w:color w:val="000000"/>
          <w:lang w:eastAsia="pl-PL"/>
        </w:rPr>
        <w:t xml:space="preserve">e) zainstalowany program Adobe </w:t>
      </w:r>
      <w:proofErr w:type="spellStart"/>
      <w:r w:rsidRPr="00574B6F">
        <w:rPr>
          <w:rFonts w:ascii="Times New Roman" w:eastAsia="Calibri" w:hAnsi="Times New Roman"/>
          <w:b w:val="0"/>
          <w:color w:val="000000"/>
          <w:lang w:eastAsia="pl-PL"/>
        </w:rPr>
        <w:t>Acrobat</w:t>
      </w:r>
      <w:proofErr w:type="spellEnd"/>
      <w:r w:rsidRPr="00574B6F">
        <w:rPr>
          <w:rFonts w:ascii="Times New Roman" w:eastAsia="Calibri" w:hAnsi="Times New Roman"/>
          <w:b w:val="0"/>
          <w:color w:val="000000"/>
          <w:lang w:eastAsia="pl-PL"/>
        </w:rPr>
        <w:t xml:space="preserve"> Reader lub inny obsługujący format plików pdf,</w:t>
      </w:r>
    </w:p>
    <w:p w14:paraId="0EEE087A" w14:textId="77777777" w:rsidR="00DD4C2D" w:rsidRPr="00574B6F" w:rsidRDefault="00DD4C2D" w:rsidP="00DD4C2D">
      <w:pPr>
        <w:spacing w:line="360" w:lineRule="auto"/>
        <w:ind w:left="142" w:right="-432"/>
        <w:contextualSpacing/>
        <w:jc w:val="both"/>
        <w:rPr>
          <w:rFonts w:ascii="Times New Roman" w:eastAsia="Calibri" w:hAnsi="Times New Roman"/>
          <w:b w:val="0"/>
          <w:bCs/>
        </w:rPr>
      </w:pPr>
      <w:r w:rsidRPr="00574B6F">
        <w:rPr>
          <w:rFonts w:ascii="Times New Roman" w:eastAsia="Calibri" w:hAnsi="Times New Roman"/>
          <w:b w:val="0"/>
          <w:bCs/>
        </w:rPr>
        <w:t>f) Platformazakupowa.pl działa według standardu przyjętego w komunikacji sieciowej - kodowanie UTF8,</w:t>
      </w:r>
    </w:p>
    <w:p w14:paraId="5CC7E5BE" w14:textId="77777777" w:rsidR="00DD4C2D" w:rsidRPr="00574B6F" w:rsidRDefault="00DD4C2D" w:rsidP="00DD4C2D">
      <w:pPr>
        <w:spacing w:line="360" w:lineRule="auto"/>
        <w:ind w:left="142" w:right="-432"/>
        <w:contextualSpacing/>
        <w:jc w:val="both"/>
        <w:rPr>
          <w:rFonts w:ascii="Times New Roman" w:eastAsia="Calibri" w:hAnsi="Times New Roman"/>
          <w:b w:val="0"/>
          <w:bCs/>
        </w:rPr>
      </w:pPr>
      <w:r w:rsidRPr="00574B6F">
        <w:rPr>
          <w:rFonts w:ascii="Times New Roman" w:eastAsia="Calibri" w:hAnsi="Times New Roman"/>
          <w:b w:val="0"/>
          <w:bCs/>
        </w:rPr>
        <w:t>g) Oznaczenie czasu odbioru danych przez platformę zakupową stanowi datę oraz dokładny czas (</w:t>
      </w:r>
      <w:proofErr w:type="spellStart"/>
      <w:r w:rsidRPr="00574B6F">
        <w:rPr>
          <w:rFonts w:ascii="Times New Roman" w:eastAsia="Calibri" w:hAnsi="Times New Roman"/>
          <w:b w:val="0"/>
          <w:bCs/>
        </w:rPr>
        <w:t>hh:mm:ss</w:t>
      </w:r>
      <w:proofErr w:type="spellEnd"/>
      <w:r w:rsidRPr="00574B6F">
        <w:rPr>
          <w:rFonts w:ascii="Times New Roman" w:eastAsia="Calibri" w:hAnsi="Times New Roman"/>
          <w:b w:val="0"/>
          <w:bCs/>
        </w:rPr>
        <w:t>) generowany wg. czasu lokalnego serwera synchronizowanego z zegarem Głównego Urzędu Miar.</w:t>
      </w:r>
    </w:p>
    <w:p w14:paraId="7BC5976A" w14:textId="77777777" w:rsidR="00DD4C2D" w:rsidRPr="00574B6F" w:rsidRDefault="00DD4C2D" w:rsidP="00DD4C2D">
      <w:pPr>
        <w:spacing w:line="360" w:lineRule="auto"/>
        <w:ind w:right="-432"/>
        <w:contextualSpacing/>
        <w:jc w:val="both"/>
        <w:rPr>
          <w:rFonts w:ascii="Times New Roman" w:eastAsia="Calibri" w:hAnsi="Times New Roman"/>
          <w:b w:val="0"/>
          <w:bCs/>
        </w:rPr>
      </w:pPr>
      <w:r w:rsidRPr="00574B6F">
        <w:rPr>
          <w:rFonts w:ascii="Times New Roman" w:eastAsia="Calibri" w:hAnsi="Times New Roman"/>
          <w:b w:val="0"/>
          <w:bCs/>
        </w:rPr>
        <w:t xml:space="preserve">14. Wykonawca, przystępując do niniejszego postępowania o udzielenie zamówienia publicznego: </w:t>
      </w:r>
    </w:p>
    <w:p w14:paraId="664EC533" w14:textId="77777777" w:rsidR="00DD4C2D" w:rsidRPr="00574B6F" w:rsidRDefault="00DD4C2D" w:rsidP="00DD4C2D">
      <w:pPr>
        <w:spacing w:line="360" w:lineRule="auto"/>
        <w:ind w:left="426" w:right="-432" w:hanging="426"/>
        <w:contextualSpacing/>
        <w:jc w:val="both"/>
        <w:rPr>
          <w:rFonts w:ascii="Times New Roman" w:eastAsia="Calibri" w:hAnsi="Times New Roman"/>
          <w:b w:val="0"/>
          <w:bCs/>
        </w:rPr>
      </w:pPr>
      <w:r w:rsidRPr="00574B6F">
        <w:rPr>
          <w:rFonts w:ascii="Times New Roman" w:eastAsia="Calibri" w:hAnsi="Times New Roman"/>
          <w:b w:val="0"/>
          <w:bCs/>
        </w:rPr>
        <w:lastRenderedPageBreak/>
        <w:t>a) akceptuje warunki korzystania z platformazakupowa.pl określone w Regulaminie zamieszczonym na stronie internetowej pod linkiem w zakładce „Regulamin" oraz uznaje go za wiążący,</w:t>
      </w:r>
    </w:p>
    <w:p w14:paraId="008BEF4A" w14:textId="77777777" w:rsidR="00DD4C2D" w:rsidRPr="00574B6F" w:rsidRDefault="00DD4C2D" w:rsidP="00DD4C2D">
      <w:pPr>
        <w:spacing w:line="360" w:lineRule="auto"/>
        <w:ind w:left="426" w:right="-432" w:hanging="426"/>
        <w:contextualSpacing/>
        <w:jc w:val="both"/>
        <w:rPr>
          <w:rFonts w:ascii="Times New Roman" w:eastAsia="Calibri" w:hAnsi="Times New Roman"/>
          <w:b w:val="0"/>
          <w:bCs/>
        </w:rPr>
      </w:pPr>
      <w:r w:rsidRPr="00574B6F">
        <w:rPr>
          <w:rFonts w:ascii="Times New Roman" w:eastAsia="Calibri" w:hAnsi="Times New Roman"/>
          <w:b w:val="0"/>
          <w:bCs/>
        </w:rPr>
        <w:t xml:space="preserve">b) zapoznał i stosuje się do Instrukcji składania ofert/wniosków dostępnej pod linkiem. 15.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bookmarkStart w:id="4" w:name="_Hlk91612491"/>
    </w:p>
    <w:p w14:paraId="76F033EE" w14:textId="6825787B" w:rsidR="00DD4C2D" w:rsidRPr="00574B6F" w:rsidRDefault="00DD4C2D" w:rsidP="00DD4C2D">
      <w:pPr>
        <w:spacing w:line="360" w:lineRule="auto"/>
        <w:ind w:left="426" w:right="-432"/>
        <w:contextualSpacing/>
        <w:jc w:val="both"/>
        <w:rPr>
          <w:rFonts w:ascii="Times New Roman" w:eastAsia="Calibri" w:hAnsi="Times New Roman"/>
          <w:b w:val="0"/>
          <w:bCs/>
        </w:rPr>
      </w:pPr>
      <w:r w:rsidRPr="00574B6F">
        <w:rPr>
          <w:rFonts w:ascii="Times New Roman" w:eastAsia="Calibri" w:hAnsi="Times New Roman"/>
          <w:b w:val="0"/>
          <w:color w:val="0000FF"/>
          <w:lang w:eastAsia="pl-PL"/>
        </w:rPr>
        <w:t xml:space="preserve">https://platformazakupowa.pl/strona/45-instrukcje </w:t>
      </w:r>
      <w:bookmarkEnd w:id="4"/>
    </w:p>
    <w:p w14:paraId="4D5DA47F" w14:textId="3F84651F" w:rsidR="00694D64" w:rsidRPr="00574B6F"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New Roman" w:hAnsi="Times New Roman"/>
          <w:bCs/>
        </w:rPr>
      </w:pPr>
      <w:r w:rsidRPr="00574B6F">
        <w:rPr>
          <w:rFonts w:ascii="Times New Roman" w:hAnsi="Times New Roman"/>
          <w:bCs/>
        </w:rPr>
        <w:t>XI</w:t>
      </w:r>
      <w:r w:rsidR="004C6A16" w:rsidRPr="00574B6F">
        <w:rPr>
          <w:rFonts w:ascii="Times New Roman" w:hAnsi="Times New Roman"/>
          <w:bCs/>
        </w:rPr>
        <w:t>V</w:t>
      </w:r>
      <w:r w:rsidRPr="00574B6F">
        <w:rPr>
          <w:rFonts w:ascii="Times New Roman" w:hAnsi="Times New Roman"/>
          <w:bCs/>
        </w:rPr>
        <w:t>.</w:t>
      </w:r>
      <w:r w:rsidRPr="00574B6F">
        <w:rPr>
          <w:rFonts w:ascii="Times New Roman" w:hAnsi="Times New Roman"/>
          <w:bCs/>
        </w:rPr>
        <w:tab/>
        <w:t>OPIS SPOSOBU PRZYGOTOWANIA OFERT ORAZ WYMAGANIA FORMALNE DOTYCZĄCE SKŁADANYCH OŚWIADCZEŃ I DOKUMENTÓW</w:t>
      </w:r>
    </w:p>
    <w:p w14:paraId="1C7C862A" w14:textId="77777777" w:rsidR="00694D64" w:rsidRPr="00574B6F" w:rsidRDefault="00694D64" w:rsidP="0075211A">
      <w:pPr>
        <w:autoSpaceDE w:val="0"/>
        <w:autoSpaceDN w:val="0"/>
        <w:adjustRightInd w:val="0"/>
        <w:spacing w:line="360" w:lineRule="auto"/>
        <w:ind w:left="284" w:right="-432" w:hanging="295"/>
        <w:jc w:val="both"/>
        <w:rPr>
          <w:rFonts w:ascii="Times New Roman" w:hAnsi="Times New Roman"/>
          <w:b w:val="0"/>
        </w:rPr>
      </w:pPr>
      <w:r w:rsidRPr="00574B6F">
        <w:rPr>
          <w:rFonts w:ascii="Times New Roman" w:hAnsi="Times New Roman"/>
          <w:bCs/>
        </w:rPr>
        <w:t>1.</w:t>
      </w:r>
      <w:r w:rsidRPr="00574B6F">
        <w:rPr>
          <w:rFonts w:ascii="Times New Roman" w:hAnsi="Times New Roman"/>
          <w:bCs/>
        </w:rPr>
        <w:tab/>
      </w:r>
      <w:r w:rsidRPr="00574B6F">
        <w:rPr>
          <w:rFonts w:ascii="Times New Roman" w:hAnsi="Times New Roman"/>
          <w:b w:val="0"/>
        </w:rPr>
        <w:t>Wykonawca może złożyć tylko jedną ofertę.</w:t>
      </w:r>
    </w:p>
    <w:p w14:paraId="7033AD8E" w14:textId="77777777" w:rsidR="00694D64" w:rsidRPr="00574B6F" w:rsidRDefault="00694D64" w:rsidP="0075211A">
      <w:pPr>
        <w:autoSpaceDE w:val="0"/>
        <w:autoSpaceDN w:val="0"/>
        <w:adjustRightInd w:val="0"/>
        <w:spacing w:line="360" w:lineRule="auto"/>
        <w:ind w:left="284" w:right="-432" w:hanging="295"/>
        <w:jc w:val="both"/>
        <w:rPr>
          <w:rFonts w:ascii="Times New Roman" w:hAnsi="Times New Roman"/>
          <w:b w:val="0"/>
        </w:rPr>
      </w:pPr>
      <w:r w:rsidRPr="00574B6F">
        <w:rPr>
          <w:rFonts w:ascii="Times New Roman" w:hAnsi="Times New Roman"/>
          <w:bCs/>
        </w:rPr>
        <w:t>2.</w:t>
      </w:r>
      <w:r w:rsidRPr="00574B6F">
        <w:rPr>
          <w:rFonts w:ascii="Times New Roman" w:hAnsi="Times New Roman"/>
          <w:bCs/>
        </w:rPr>
        <w:tab/>
      </w:r>
      <w:r w:rsidRPr="00574B6F">
        <w:rPr>
          <w:rFonts w:ascii="Times New Roman" w:hAnsi="Times New Roman"/>
          <w:b w:val="0"/>
        </w:rPr>
        <w:t>Treść oferty musi odpowiadać treści SWZ.</w:t>
      </w:r>
    </w:p>
    <w:p w14:paraId="0996188D" w14:textId="77777777" w:rsidR="00694D64" w:rsidRPr="00574B6F" w:rsidRDefault="00694D64" w:rsidP="00D074CC">
      <w:pPr>
        <w:autoSpaceDE w:val="0"/>
        <w:autoSpaceDN w:val="0"/>
        <w:adjustRightInd w:val="0"/>
        <w:spacing w:line="360" w:lineRule="auto"/>
        <w:ind w:left="284" w:right="-432" w:hanging="295"/>
        <w:jc w:val="both"/>
        <w:rPr>
          <w:rFonts w:ascii="Times New Roman" w:hAnsi="Times New Roman"/>
          <w:bCs/>
        </w:rPr>
      </w:pPr>
      <w:r w:rsidRPr="00574B6F">
        <w:rPr>
          <w:rFonts w:ascii="Times New Roman" w:hAnsi="Times New Roman"/>
          <w:bCs/>
        </w:rPr>
        <w:t>3.</w:t>
      </w:r>
      <w:r w:rsidRPr="00574B6F">
        <w:rPr>
          <w:rFonts w:ascii="Times New Roman" w:hAnsi="Times New Roman"/>
          <w:bCs/>
        </w:rPr>
        <w:tab/>
      </w:r>
      <w:r w:rsidRPr="00574B6F">
        <w:rPr>
          <w:rFonts w:ascii="Times New Roman" w:hAnsi="Times New Roman"/>
          <w:b w:val="0"/>
        </w:rPr>
        <w:t xml:space="preserve">Ofertę sporządza się w języku polskim na Formularzu Ofertowym - zgodnie z </w:t>
      </w:r>
      <w:r w:rsidRPr="00574B6F">
        <w:rPr>
          <w:rFonts w:ascii="Times New Roman" w:hAnsi="Times New Roman"/>
          <w:bCs/>
        </w:rPr>
        <w:t>Załącznikiem nr 1 do SWZ</w:t>
      </w:r>
      <w:r w:rsidRPr="00574B6F">
        <w:rPr>
          <w:rFonts w:ascii="Times New Roman" w:hAnsi="Times New Roman"/>
          <w:b w:val="0"/>
        </w:rPr>
        <w:t>. Wraz z ofertą Wykonawca jest zobowiązany złożyć:</w:t>
      </w:r>
    </w:p>
    <w:p w14:paraId="5E38855B" w14:textId="2D5C8CBA" w:rsidR="00694D64" w:rsidRPr="00574B6F" w:rsidRDefault="00694D64" w:rsidP="00D074CC">
      <w:pPr>
        <w:autoSpaceDE w:val="0"/>
        <w:autoSpaceDN w:val="0"/>
        <w:adjustRightInd w:val="0"/>
        <w:spacing w:line="360" w:lineRule="auto"/>
        <w:ind w:left="709" w:right="-432" w:hanging="283"/>
        <w:jc w:val="both"/>
        <w:rPr>
          <w:rFonts w:ascii="Times New Roman" w:hAnsi="Times New Roman"/>
          <w:bCs/>
        </w:rPr>
      </w:pPr>
      <w:r w:rsidRPr="00574B6F">
        <w:rPr>
          <w:rFonts w:ascii="Times New Roman" w:hAnsi="Times New Roman"/>
          <w:bCs/>
        </w:rPr>
        <w:t>1)</w:t>
      </w:r>
      <w:r w:rsidRPr="00574B6F">
        <w:rPr>
          <w:rFonts w:ascii="Times New Roman" w:hAnsi="Times New Roman"/>
          <w:bCs/>
        </w:rPr>
        <w:tab/>
      </w:r>
      <w:r w:rsidRPr="00574B6F">
        <w:rPr>
          <w:rFonts w:ascii="Times New Roman" w:hAnsi="Times New Roman"/>
          <w:b w:val="0"/>
        </w:rPr>
        <w:t>oświadczenie w formie Jednolitego Europejskiego Dokumentu Zamówienia (ESPD), o którym mowa w Rozdziale X ust.</w:t>
      </w:r>
      <w:r w:rsidR="0099026A" w:rsidRPr="00574B6F">
        <w:rPr>
          <w:rFonts w:ascii="Times New Roman" w:hAnsi="Times New Roman"/>
          <w:b w:val="0"/>
        </w:rPr>
        <w:t>2</w:t>
      </w:r>
      <w:r w:rsidRPr="00574B6F">
        <w:rPr>
          <w:rFonts w:ascii="Times New Roman" w:hAnsi="Times New Roman"/>
          <w:b w:val="0"/>
        </w:rPr>
        <w:t xml:space="preserve"> SWZ;</w:t>
      </w:r>
    </w:p>
    <w:p w14:paraId="3960CD60" w14:textId="0CF4DC59" w:rsidR="00694D64" w:rsidRPr="00574B6F" w:rsidRDefault="00694D64" w:rsidP="00D074CC">
      <w:pPr>
        <w:autoSpaceDE w:val="0"/>
        <w:autoSpaceDN w:val="0"/>
        <w:adjustRightInd w:val="0"/>
        <w:spacing w:line="360" w:lineRule="auto"/>
        <w:ind w:left="709" w:right="-432" w:hanging="283"/>
        <w:jc w:val="both"/>
        <w:rPr>
          <w:rFonts w:ascii="Times New Roman" w:hAnsi="Times New Roman"/>
          <w:bCs/>
        </w:rPr>
      </w:pPr>
      <w:r w:rsidRPr="00574B6F">
        <w:rPr>
          <w:rFonts w:ascii="Times New Roman" w:hAnsi="Times New Roman"/>
          <w:bCs/>
        </w:rPr>
        <w:t>2)</w:t>
      </w:r>
      <w:r w:rsidRPr="00574B6F">
        <w:rPr>
          <w:rFonts w:ascii="Times New Roman" w:hAnsi="Times New Roman"/>
          <w:bCs/>
        </w:rPr>
        <w:tab/>
      </w:r>
      <w:r w:rsidRPr="00574B6F">
        <w:rPr>
          <w:rFonts w:ascii="Times New Roman" w:hAnsi="Times New Roman"/>
          <w:b w:val="0"/>
        </w:rPr>
        <w:t>zobowiązanie innego podmiotu oraz oświadczenie w formie Jednolitego Europejskiego Dokumentu Zamówienia (ESPD), o których mowa w Rozdziale X</w:t>
      </w:r>
      <w:r w:rsidR="004C6A16" w:rsidRPr="00574B6F">
        <w:rPr>
          <w:rFonts w:ascii="Times New Roman" w:hAnsi="Times New Roman"/>
          <w:b w:val="0"/>
        </w:rPr>
        <w:t>I</w:t>
      </w:r>
      <w:r w:rsidRPr="00574B6F">
        <w:rPr>
          <w:rFonts w:ascii="Times New Roman" w:hAnsi="Times New Roman"/>
          <w:b w:val="0"/>
        </w:rPr>
        <w:t xml:space="preserve"> ust. 3 pkt 1 i 2 SWZ (jeżeli   dotyczy);</w:t>
      </w:r>
    </w:p>
    <w:p w14:paraId="73861F39" w14:textId="61864C47" w:rsidR="00694D64" w:rsidRPr="00574B6F" w:rsidRDefault="00694D64" w:rsidP="00D074CC">
      <w:pPr>
        <w:autoSpaceDE w:val="0"/>
        <w:autoSpaceDN w:val="0"/>
        <w:adjustRightInd w:val="0"/>
        <w:spacing w:line="360" w:lineRule="auto"/>
        <w:ind w:left="709" w:right="-432" w:hanging="283"/>
        <w:jc w:val="both"/>
        <w:rPr>
          <w:rFonts w:ascii="Times New Roman" w:hAnsi="Times New Roman"/>
          <w:b w:val="0"/>
        </w:rPr>
      </w:pPr>
      <w:r w:rsidRPr="00574B6F">
        <w:rPr>
          <w:rFonts w:ascii="Times New Roman" w:hAnsi="Times New Roman"/>
          <w:bCs/>
        </w:rPr>
        <w:t>3)</w:t>
      </w:r>
      <w:r w:rsidRPr="00574B6F">
        <w:rPr>
          <w:rFonts w:ascii="Times New Roman" w:hAnsi="Times New Roman"/>
          <w:bCs/>
        </w:rPr>
        <w:tab/>
      </w:r>
      <w:r w:rsidRPr="00574B6F">
        <w:rPr>
          <w:rFonts w:ascii="Times New Roman" w:hAnsi="Times New Roman"/>
          <w:b w:val="0"/>
        </w:rPr>
        <w:t xml:space="preserve">dokumenty, z których wynika prawo do podpisania oferty; odpowiednie pełnomocnictwa (jeżeli dotyczy). </w:t>
      </w:r>
    </w:p>
    <w:p w14:paraId="7B68BFAB" w14:textId="60A7F49E" w:rsidR="00694D64" w:rsidRPr="00574B6F" w:rsidRDefault="007D7C2D"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Cs/>
        </w:rPr>
        <w:t>5</w:t>
      </w:r>
      <w:r w:rsidR="00694D64" w:rsidRPr="00574B6F">
        <w:rPr>
          <w:rFonts w:ascii="Times New Roman" w:hAnsi="Times New Roman"/>
          <w:bCs/>
        </w:rPr>
        <w:t>.</w:t>
      </w:r>
      <w:r w:rsidR="00694D64" w:rsidRPr="00574B6F">
        <w:rPr>
          <w:rFonts w:ascii="Times New Roman" w:hAnsi="Times New Roman"/>
          <w:bCs/>
        </w:rPr>
        <w:tab/>
      </w:r>
      <w:r w:rsidR="00694D64" w:rsidRPr="00574B6F">
        <w:rPr>
          <w:rFonts w:ascii="Times New Roman" w:hAnsi="Times New Roman"/>
          <w:b w:val="0"/>
        </w:rPr>
        <w:t>Oferta oraz pozostałe oświadczenia i dokumenty, dla których Zamawiający określił wzory w</w:t>
      </w:r>
      <w:r w:rsidR="00D074CC" w:rsidRPr="00574B6F">
        <w:rPr>
          <w:rFonts w:ascii="Times New Roman" w:hAnsi="Times New Roman"/>
          <w:b w:val="0"/>
        </w:rPr>
        <w:t> </w:t>
      </w:r>
      <w:r w:rsidR="00694D64" w:rsidRPr="00574B6F">
        <w:rPr>
          <w:rFonts w:ascii="Times New Roman" w:hAnsi="Times New Roman"/>
          <w:b w:val="0"/>
        </w:rPr>
        <w:t>formie formularzy zamieszczonych w załącznikach do SWZ, powinny być sporządzone zgodnie z tymi wzorami.</w:t>
      </w:r>
    </w:p>
    <w:p w14:paraId="7C8E0DF6" w14:textId="77DC7A36" w:rsidR="00694D64" w:rsidRPr="00574B6F" w:rsidRDefault="007D7C2D"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Cs/>
        </w:rPr>
        <w:t>6</w:t>
      </w:r>
      <w:r w:rsidR="00694D64" w:rsidRPr="00574B6F">
        <w:rPr>
          <w:rFonts w:ascii="Times New Roman" w:hAnsi="Times New Roman"/>
          <w:bCs/>
        </w:rPr>
        <w:t>.</w:t>
      </w:r>
      <w:r w:rsidR="00694D64" w:rsidRPr="00574B6F">
        <w:rPr>
          <w:rFonts w:ascii="Times New Roman" w:hAnsi="Times New Roman"/>
          <w:bCs/>
        </w:rPr>
        <w:tab/>
      </w:r>
      <w:r w:rsidR="00694D64" w:rsidRPr="00574B6F">
        <w:rPr>
          <w:rFonts w:ascii="Times New Roman" w:hAnsi="Times New Roman"/>
          <w:b w:val="0"/>
        </w:rPr>
        <w:t xml:space="preserve">W </w:t>
      </w:r>
      <w:r w:rsidR="004C6A16" w:rsidRPr="00574B6F">
        <w:rPr>
          <w:rFonts w:ascii="Times New Roman" w:hAnsi="Times New Roman"/>
          <w:b w:val="0"/>
        </w:rPr>
        <w:t>przypadku,</w:t>
      </w:r>
      <w:r w:rsidR="00694D64" w:rsidRPr="00574B6F">
        <w:rPr>
          <w:rFonts w:ascii="Times New Roman" w:hAnsi="Times New Roman"/>
          <w:b w:val="0"/>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0BA8688" w14:textId="55D72D42" w:rsidR="00694D64" w:rsidRPr="00574B6F" w:rsidRDefault="007D7C2D" w:rsidP="00D074CC">
      <w:pPr>
        <w:autoSpaceDE w:val="0"/>
        <w:autoSpaceDN w:val="0"/>
        <w:adjustRightInd w:val="0"/>
        <w:spacing w:line="360" w:lineRule="auto"/>
        <w:ind w:left="289" w:right="-432" w:hanging="266"/>
        <w:jc w:val="both"/>
        <w:rPr>
          <w:rFonts w:ascii="Times New Roman" w:hAnsi="Times New Roman"/>
          <w:bCs/>
        </w:rPr>
      </w:pPr>
      <w:r w:rsidRPr="00574B6F">
        <w:rPr>
          <w:rFonts w:ascii="Times New Roman" w:hAnsi="Times New Roman"/>
          <w:bCs/>
        </w:rPr>
        <w:lastRenderedPageBreak/>
        <w:t>7</w:t>
      </w:r>
      <w:r w:rsidR="00694D64" w:rsidRPr="00574B6F">
        <w:rPr>
          <w:rFonts w:ascii="Times New Roman" w:hAnsi="Times New Roman"/>
          <w:bCs/>
        </w:rPr>
        <w:t>.</w:t>
      </w:r>
      <w:r w:rsidR="00694D64" w:rsidRPr="00574B6F">
        <w:rPr>
          <w:rFonts w:ascii="Times New Roman" w:hAnsi="Times New Roman"/>
          <w:bCs/>
        </w:rPr>
        <w:tab/>
        <w:t>Ofertę, w tym Jednolity Europejski Dokument Zamówienia (ESPD), sporządza się, pod</w:t>
      </w:r>
      <w:r w:rsidR="00D074CC" w:rsidRPr="00574B6F">
        <w:rPr>
          <w:rFonts w:ascii="Times New Roman" w:hAnsi="Times New Roman"/>
          <w:bCs/>
        </w:rPr>
        <w:t> </w:t>
      </w:r>
      <w:r w:rsidR="00694D64" w:rsidRPr="00574B6F">
        <w:rPr>
          <w:rFonts w:ascii="Times New Roman" w:hAnsi="Times New Roman"/>
          <w:bCs/>
        </w:rPr>
        <w:t>rygorem nieważności, w formie elektronicznej (podpisanej kwalifikowanym podpisem elektronicznym).</w:t>
      </w:r>
    </w:p>
    <w:p w14:paraId="0E1C6346" w14:textId="144FF6E9"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8.</w:t>
      </w:r>
      <w:r w:rsidRPr="00574B6F">
        <w:rPr>
          <w:rFonts w:ascii="Times New Roman" w:hAnsi="Times New Roman"/>
          <w:b w:val="0"/>
        </w:rPr>
        <w:tab/>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3" w:history="1">
        <w:r w:rsidR="004B36C6" w:rsidRPr="00574B6F">
          <w:rPr>
            <w:rFonts w:ascii="Times New Roman" w:hAnsi="Times New Roman"/>
            <w:b w:val="0"/>
            <w:color w:val="0000FF"/>
            <w:lang w:val="cs-CZ"/>
          </w:rPr>
          <w:t>https://platformazakupowa.pl/strona/45-instrukcje</w:t>
        </w:r>
      </w:hyperlink>
      <w:r w:rsidR="004B36C6" w:rsidRPr="00574B6F">
        <w:rPr>
          <w:rFonts w:ascii="Times New Roman" w:hAnsi="Times New Roman"/>
          <w:b w:val="0"/>
        </w:rPr>
        <w:t xml:space="preserve"> </w:t>
      </w:r>
    </w:p>
    <w:p w14:paraId="72191F83" w14:textId="77777777"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9.</w:t>
      </w:r>
      <w:r w:rsidRPr="00574B6F">
        <w:rPr>
          <w:rFonts w:ascii="Times New Roman" w:hAnsi="Times New Roman"/>
          <w:b w:val="0"/>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4B6F">
        <w:rPr>
          <w:rFonts w:ascii="Times New Roman" w:hAnsi="Times New Roman"/>
          <w:b w:val="0"/>
        </w:rPr>
        <w:t>PAdES</w:t>
      </w:r>
      <w:proofErr w:type="spellEnd"/>
      <w:r w:rsidRPr="00574B6F">
        <w:rPr>
          <w:rFonts w:ascii="Times New Roman" w:hAnsi="Times New Roman"/>
          <w:b w:val="0"/>
        </w:rPr>
        <w:t xml:space="preserve">. </w:t>
      </w:r>
    </w:p>
    <w:p w14:paraId="48DACF70" w14:textId="10D275DE" w:rsidR="006A1994" w:rsidRPr="00574B6F" w:rsidRDefault="006A1994" w:rsidP="00D074CC">
      <w:pPr>
        <w:tabs>
          <w:tab w:val="left" w:pos="284"/>
        </w:tabs>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 xml:space="preserve">10.Pliki w innych formatach niż PDF zaleca się opatrzyć zewnętrznym podpisem </w:t>
      </w:r>
      <w:proofErr w:type="spellStart"/>
      <w:r w:rsidRPr="00574B6F">
        <w:rPr>
          <w:rFonts w:ascii="Times New Roman" w:hAnsi="Times New Roman"/>
          <w:b w:val="0"/>
        </w:rPr>
        <w:t>XAdES</w:t>
      </w:r>
      <w:proofErr w:type="spellEnd"/>
      <w:r w:rsidRPr="00574B6F">
        <w:rPr>
          <w:rFonts w:ascii="Times New Roman" w:hAnsi="Times New Roman"/>
          <w:b w:val="0"/>
        </w:rPr>
        <w:t>. Wykonawca powinien pamiętać, aby plik z podpisem przekazywać łącznie z dokumentem podpisywanym.</w:t>
      </w:r>
    </w:p>
    <w:p w14:paraId="0D54D66E" w14:textId="0CD7E676"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11.Zaleca się, aby komunikacja z wykonawcami odbywała się tylko na Platformie za pośrednictwem formularza “Wyślij wiadomość”, nie za pośrednictwem adresu email. Za datę przekazania (wpływu) oświadczeń, wniosków, zawiadomień oraz informacji przyjmuje się datę ich przesłania za pośrednictwem platformazakupowa.pl poprzez kliknięcie przycisku „Wyślij wiadomość do</w:t>
      </w:r>
      <w:r w:rsidR="004B36C6" w:rsidRPr="00574B6F">
        <w:rPr>
          <w:rFonts w:ascii="Times New Roman" w:hAnsi="Times New Roman"/>
          <w:b w:val="0"/>
        </w:rPr>
        <w:t> </w:t>
      </w:r>
      <w:r w:rsidRPr="00574B6F">
        <w:rPr>
          <w:rFonts w:ascii="Times New Roman" w:hAnsi="Times New Roman"/>
          <w:b w:val="0"/>
        </w:rPr>
        <w:t>zamawiającego” po których pojawi się komunikat, że wiadomość została wysłana do</w:t>
      </w:r>
      <w:r w:rsidR="004B36C6" w:rsidRPr="00574B6F">
        <w:rPr>
          <w:rFonts w:ascii="Times New Roman" w:hAnsi="Times New Roman"/>
          <w:b w:val="0"/>
        </w:rPr>
        <w:t> </w:t>
      </w:r>
      <w:r w:rsidRPr="00574B6F">
        <w:rPr>
          <w:rFonts w:ascii="Times New Roman" w:hAnsi="Times New Roman"/>
          <w:b w:val="0"/>
        </w:rPr>
        <w:t>zamawiającego.</w:t>
      </w:r>
    </w:p>
    <w:p w14:paraId="0AB2EC2B" w14:textId="23AB1953"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12.Zamawiający będzie przekazywał wykonawcom informacje w formie elektronicznej za</w:t>
      </w:r>
      <w:r w:rsidR="004B36C6" w:rsidRPr="00574B6F">
        <w:rPr>
          <w:rFonts w:ascii="Times New Roman" w:hAnsi="Times New Roman"/>
          <w:b w:val="0"/>
        </w:rPr>
        <w:t> </w:t>
      </w:r>
      <w:r w:rsidRPr="00574B6F">
        <w:rPr>
          <w:rFonts w:ascii="Times New Roman" w:hAnsi="Times New Roman"/>
          <w:b w:val="0"/>
        </w:rPr>
        <w:t>pośrednictwem platformazakupowa.pl. Informacje dotyczące odpowiedzi na pytania, zmiany specyfikacji, zmiany terminu składania i otwarcia ofert Zamawiający będzie zamieszczał na</w:t>
      </w:r>
      <w:r w:rsidR="004B36C6" w:rsidRPr="00574B6F">
        <w:rPr>
          <w:rFonts w:ascii="Times New Roman" w:hAnsi="Times New Roman"/>
          <w:b w:val="0"/>
        </w:rPr>
        <w:t> </w:t>
      </w:r>
      <w:r w:rsidRPr="00574B6F">
        <w:rPr>
          <w:rFonts w:ascii="Times New Roman" w:hAnsi="Times New Roman"/>
          <w:b w:val="0"/>
        </w:rPr>
        <w:t>platformie w sekcji “Komunikaty”. Korespondencja, której zgodnie z obowiązującymi przepisami adresatem jest konkretny wykonawca, będzie przekazywana w formie elektronicznej za</w:t>
      </w:r>
      <w:r w:rsidR="004B36C6" w:rsidRPr="00574B6F">
        <w:rPr>
          <w:rFonts w:ascii="Times New Roman" w:hAnsi="Times New Roman"/>
          <w:b w:val="0"/>
        </w:rPr>
        <w:t> </w:t>
      </w:r>
      <w:r w:rsidRPr="00574B6F">
        <w:rPr>
          <w:rFonts w:ascii="Times New Roman" w:hAnsi="Times New Roman"/>
          <w:b w:val="0"/>
        </w:rPr>
        <w:t>pośrednictwem platformazakupowa.pl do konkretnego wykonawcy.</w:t>
      </w:r>
    </w:p>
    <w:p w14:paraId="0D1AD590" w14:textId="4214002D"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13.Wykonawca jako podmiot profesjonalny ma obowiązek sprawdzania komunikatów i wiadomości bezpośrednio na platformazakupowa.pl przesłanych przez zamawiającego, gdyż system powiadomień może ulec awarii lub powiadomienie może trafić do folderu SPAM.</w:t>
      </w:r>
    </w:p>
    <w:p w14:paraId="597FA1AB" w14:textId="14578C33"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14.Zamawiający, zgodnie z rozporządzeniem określa niezbędne wymagania sprzętowo - aplikacyjne umożliwiające pracę na platformazakupowa.pl, tj.:</w:t>
      </w:r>
    </w:p>
    <w:p w14:paraId="106A0B58" w14:textId="77777777"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1)</w:t>
      </w:r>
      <w:r w:rsidRPr="00574B6F">
        <w:rPr>
          <w:rFonts w:ascii="Times New Roman" w:hAnsi="Times New Roman"/>
          <w:b w:val="0"/>
        </w:rPr>
        <w:tab/>
        <w:t xml:space="preserve">stały dostęp do sieci Internet o gwarantowanej przepustowości nie mniejszej niż 512 </w:t>
      </w:r>
      <w:proofErr w:type="spellStart"/>
      <w:r w:rsidRPr="00574B6F">
        <w:rPr>
          <w:rFonts w:ascii="Times New Roman" w:hAnsi="Times New Roman"/>
          <w:b w:val="0"/>
        </w:rPr>
        <w:t>kb</w:t>
      </w:r>
      <w:proofErr w:type="spellEnd"/>
      <w:r w:rsidRPr="00574B6F">
        <w:rPr>
          <w:rFonts w:ascii="Times New Roman" w:hAnsi="Times New Roman"/>
          <w:b w:val="0"/>
        </w:rPr>
        <w:t>/s,</w:t>
      </w:r>
    </w:p>
    <w:p w14:paraId="4F41E9DD" w14:textId="77777777"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lastRenderedPageBreak/>
        <w:t>2)</w:t>
      </w:r>
      <w:r w:rsidRPr="00574B6F">
        <w:rPr>
          <w:rFonts w:ascii="Times New Roman" w:hAnsi="Times New Roman"/>
          <w:b w:val="0"/>
        </w:rPr>
        <w:tab/>
        <w:t>komputer klasy PC lub MAC o następującej konfiguracji: pamięć min. 2 GB Ram, procesor Intel IV 2 GHZ lub jego nowsza wersja, jeden z systemów operacyjnych - MS Windows 7, Mac Os x 10 4, Linux, lub ich nowsze wersje,</w:t>
      </w:r>
    </w:p>
    <w:p w14:paraId="2EB59449" w14:textId="77777777"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3)</w:t>
      </w:r>
      <w:r w:rsidRPr="00574B6F">
        <w:rPr>
          <w:rFonts w:ascii="Times New Roman" w:hAnsi="Times New Roman"/>
          <w:b w:val="0"/>
        </w:rPr>
        <w:tab/>
        <w:t>zainstalowana dowolna przeglądarka internetowa, w przypadku Internet Explorer minimalnie wersja 10 0.,</w:t>
      </w:r>
    </w:p>
    <w:p w14:paraId="07067590" w14:textId="77777777"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4)</w:t>
      </w:r>
      <w:r w:rsidRPr="00574B6F">
        <w:rPr>
          <w:rFonts w:ascii="Times New Roman" w:hAnsi="Times New Roman"/>
          <w:b w:val="0"/>
        </w:rPr>
        <w:tab/>
        <w:t>włączona obsługa JavaScript,</w:t>
      </w:r>
    </w:p>
    <w:p w14:paraId="1DD8BBE7" w14:textId="77777777"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5)</w:t>
      </w:r>
      <w:r w:rsidRPr="00574B6F">
        <w:rPr>
          <w:rFonts w:ascii="Times New Roman" w:hAnsi="Times New Roman"/>
          <w:b w:val="0"/>
        </w:rPr>
        <w:tab/>
        <w:t xml:space="preserve">zainstalowany program Adobe </w:t>
      </w:r>
      <w:proofErr w:type="spellStart"/>
      <w:r w:rsidRPr="00574B6F">
        <w:rPr>
          <w:rFonts w:ascii="Times New Roman" w:hAnsi="Times New Roman"/>
          <w:b w:val="0"/>
        </w:rPr>
        <w:t>Acrobat</w:t>
      </w:r>
      <w:proofErr w:type="spellEnd"/>
      <w:r w:rsidRPr="00574B6F">
        <w:rPr>
          <w:rFonts w:ascii="Times New Roman" w:hAnsi="Times New Roman"/>
          <w:b w:val="0"/>
        </w:rPr>
        <w:t xml:space="preserve"> Reader lub inny obsługujący format plików .pdf,</w:t>
      </w:r>
    </w:p>
    <w:p w14:paraId="1EAD554D" w14:textId="77777777"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6)</w:t>
      </w:r>
      <w:r w:rsidRPr="00574B6F">
        <w:rPr>
          <w:rFonts w:ascii="Times New Roman" w:hAnsi="Times New Roman"/>
          <w:b w:val="0"/>
        </w:rPr>
        <w:tab/>
        <w:t>Platformazakupowa.pl działa według standardu przyjętego w komunikacji sieciowej - kodowanie UTF8,</w:t>
      </w:r>
    </w:p>
    <w:p w14:paraId="7AAE3047" w14:textId="77777777"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7)</w:t>
      </w:r>
      <w:r w:rsidRPr="00574B6F">
        <w:rPr>
          <w:rFonts w:ascii="Times New Roman" w:hAnsi="Times New Roman"/>
          <w:b w:val="0"/>
        </w:rPr>
        <w:tab/>
        <w:t>Oznaczenie czasu odbioru danych przez platformę zakupową stanowi datę oraz dokładny czas (</w:t>
      </w:r>
      <w:proofErr w:type="spellStart"/>
      <w:r w:rsidRPr="00574B6F">
        <w:rPr>
          <w:rFonts w:ascii="Times New Roman" w:hAnsi="Times New Roman"/>
          <w:b w:val="0"/>
        </w:rPr>
        <w:t>hh:mm:ss</w:t>
      </w:r>
      <w:proofErr w:type="spellEnd"/>
      <w:r w:rsidRPr="00574B6F">
        <w:rPr>
          <w:rFonts w:ascii="Times New Roman" w:hAnsi="Times New Roman"/>
          <w:b w:val="0"/>
        </w:rPr>
        <w:t>) generowany wg. czasu lokalnego serwera synchronizowanego z zegarem Głównego Urzędu Miar.</w:t>
      </w:r>
    </w:p>
    <w:p w14:paraId="077F14AC" w14:textId="7DAA4FCC"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 xml:space="preserve">15.Wykonawca, przystępując do niniejszego postępowania o udzielenie zamówienia </w:t>
      </w:r>
    </w:p>
    <w:p w14:paraId="3148CE25" w14:textId="77777777"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 xml:space="preserve">        publicznego:</w:t>
      </w:r>
    </w:p>
    <w:p w14:paraId="51193C1B" w14:textId="06016D3C"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1)</w:t>
      </w:r>
      <w:r w:rsidRPr="00574B6F">
        <w:rPr>
          <w:rFonts w:ascii="Times New Roman" w:hAnsi="Times New Roman"/>
          <w:b w:val="0"/>
        </w:rPr>
        <w:tab/>
        <w:t xml:space="preserve">akceptuje warunki korzystania z platformazakupowa.pl określone w Regulaminie zamieszczonym na stronie internetowej pod </w:t>
      </w:r>
      <w:r w:rsidR="00C2599E" w:rsidRPr="00574B6F">
        <w:rPr>
          <w:rFonts w:ascii="Times New Roman" w:hAnsi="Times New Roman"/>
          <w:b w:val="0"/>
        </w:rPr>
        <w:t>linkiem w</w:t>
      </w:r>
      <w:r w:rsidRPr="00574B6F">
        <w:rPr>
          <w:rFonts w:ascii="Times New Roman" w:hAnsi="Times New Roman"/>
          <w:b w:val="0"/>
        </w:rPr>
        <w:t xml:space="preserve"> zakładce „Regulamin" oraz uznaje go za wiążący,</w:t>
      </w:r>
    </w:p>
    <w:p w14:paraId="5023A968" w14:textId="77777777"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2)</w:t>
      </w:r>
      <w:r w:rsidRPr="00574B6F">
        <w:rPr>
          <w:rFonts w:ascii="Times New Roman" w:hAnsi="Times New Roman"/>
          <w:b w:val="0"/>
        </w:rPr>
        <w:tab/>
        <w:t xml:space="preserve">zapoznał i stosuje się do Instrukcji składania ofert/wniosków dostępnej pod linkiem. </w:t>
      </w:r>
    </w:p>
    <w:p w14:paraId="0326CD35" w14:textId="4B05F000"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16.Zamawiający nie ponosi odpowiedzialności za złożenie oferty w sposób niezgodny z Instrukcją korzystania z platformazakupowa.pl, w szczególności za sytuację, gdy zamawiający zapozna się</w:t>
      </w:r>
      <w:r w:rsidR="004B36C6" w:rsidRPr="00574B6F">
        <w:rPr>
          <w:rFonts w:ascii="Times New Roman" w:hAnsi="Times New Roman"/>
          <w:b w:val="0"/>
        </w:rPr>
        <w:t> </w:t>
      </w:r>
      <w:r w:rsidRPr="00574B6F">
        <w:rPr>
          <w:rFonts w:ascii="Times New Roman" w:hAnsi="Times New Roman"/>
          <w:b w:val="0"/>
        </w:rPr>
        <w:t>z</w:t>
      </w:r>
      <w:r w:rsidR="004B36C6" w:rsidRPr="00574B6F">
        <w:rPr>
          <w:rFonts w:ascii="Times New Roman" w:hAnsi="Times New Roman"/>
          <w:b w:val="0"/>
        </w:rPr>
        <w:t> </w:t>
      </w:r>
      <w:r w:rsidRPr="00574B6F">
        <w:rPr>
          <w:rFonts w:ascii="Times New Roman" w:hAnsi="Times New Roman"/>
          <w:b w:val="0"/>
        </w:rPr>
        <w:t xml:space="preserve">treścią oferty przed upływem terminu składania ofert (np. złożenie oferty w zakładce „Wyślij wiadomość do zamawiającego”). Taka oferta zostanie uznana przez Zamawiającego za ofertę handlową i nie będzie brana pod uwagę w przedmiotowym </w:t>
      </w:r>
      <w:r w:rsidR="004B36C6" w:rsidRPr="00574B6F">
        <w:rPr>
          <w:rFonts w:ascii="Times New Roman" w:hAnsi="Times New Roman"/>
          <w:b w:val="0"/>
        </w:rPr>
        <w:t>postępowaniu,</w:t>
      </w:r>
      <w:r w:rsidRPr="00574B6F">
        <w:rPr>
          <w:rFonts w:ascii="Times New Roman" w:hAnsi="Times New Roman"/>
          <w:b w:val="0"/>
        </w:rPr>
        <w:t xml:space="preserve"> ponieważ nie został spełniony obowiązek narzucony w art. 221 Ustawy Prawo Zamówień Publicznych.</w:t>
      </w:r>
    </w:p>
    <w:p w14:paraId="12B0ED8B" w14:textId="2ED66693"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17.Zamawiający zwraca uwagę na ograniczenia wielkości plików podpisywanych profilem zaufanym, który wynosi max 10MB, oraz na ograniczenie wielkości plików podpisywanych w</w:t>
      </w:r>
      <w:r w:rsidR="004B36C6" w:rsidRPr="00574B6F">
        <w:rPr>
          <w:rFonts w:ascii="Times New Roman" w:hAnsi="Times New Roman"/>
          <w:b w:val="0"/>
        </w:rPr>
        <w:t> </w:t>
      </w:r>
      <w:r w:rsidRPr="00574B6F">
        <w:rPr>
          <w:rFonts w:ascii="Times New Roman" w:hAnsi="Times New Roman"/>
          <w:b w:val="0"/>
        </w:rPr>
        <w:t xml:space="preserve">aplikacji </w:t>
      </w:r>
      <w:proofErr w:type="spellStart"/>
      <w:r w:rsidRPr="00574B6F">
        <w:rPr>
          <w:rFonts w:ascii="Times New Roman" w:hAnsi="Times New Roman"/>
          <w:b w:val="0"/>
        </w:rPr>
        <w:t>eDoApp</w:t>
      </w:r>
      <w:proofErr w:type="spellEnd"/>
      <w:r w:rsidRPr="00574B6F">
        <w:rPr>
          <w:rFonts w:ascii="Times New Roman" w:hAnsi="Times New Roman"/>
          <w:b w:val="0"/>
        </w:rPr>
        <w:t xml:space="preserve"> służącej do składania podpisu osobistego, który wynosi max 5MB.</w:t>
      </w:r>
    </w:p>
    <w:p w14:paraId="2895ADA2" w14:textId="4C61BF7D"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1</w:t>
      </w:r>
      <w:r w:rsidR="006B3B04" w:rsidRPr="00574B6F">
        <w:rPr>
          <w:rFonts w:ascii="Times New Roman" w:hAnsi="Times New Roman"/>
          <w:b w:val="0"/>
        </w:rPr>
        <w:t>8</w:t>
      </w:r>
      <w:r w:rsidRPr="00574B6F">
        <w:rPr>
          <w:rFonts w:ascii="Times New Roman" w:hAnsi="Times New Roman"/>
          <w:b w:val="0"/>
        </w:rPr>
        <w:t>.Ze względu na niskie ryzyko naruszenia integralności pliku oraz łatwiejszą weryfikację podpisu, zamawiający zaleca, w miarę możliwości, przekonwertowanie plików składających się na ofertę na</w:t>
      </w:r>
      <w:r w:rsidR="004B36C6" w:rsidRPr="00574B6F">
        <w:rPr>
          <w:rFonts w:ascii="Times New Roman" w:hAnsi="Times New Roman"/>
          <w:b w:val="0"/>
        </w:rPr>
        <w:t> </w:t>
      </w:r>
      <w:r w:rsidRPr="00574B6F">
        <w:rPr>
          <w:rFonts w:ascii="Times New Roman" w:hAnsi="Times New Roman"/>
          <w:b w:val="0"/>
        </w:rPr>
        <w:t xml:space="preserve">format .pdf  i opatrzenie ich podpisem kwalifikowanym </w:t>
      </w:r>
      <w:proofErr w:type="spellStart"/>
      <w:r w:rsidRPr="00574B6F">
        <w:rPr>
          <w:rFonts w:ascii="Times New Roman" w:hAnsi="Times New Roman"/>
          <w:b w:val="0"/>
        </w:rPr>
        <w:t>PAdES</w:t>
      </w:r>
      <w:proofErr w:type="spellEnd"/>
      <w:r w:rsidRPr="00574B6F">
        <w:rPr>
          <w:rFonts w:ascii="Times New Roman" w:hAnsi="Times New Roman"/>
          <w:b w:val="0"/>
        </w:rPr>
        <w:t xml:space="preserve">. </w:t>
      </w:r>
    </w:p>
    <w:p w14:paraId="67867441" w14:textId="03AADEE9" w:rsidR="006A1994" w:rsidRPr="00574B6F" w:rsidRDefault="006B3B0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lastRenderedPageBreak/>
        <w:t>19</w:t>
      </w:r>
      <w:r w:rsidR="006A1994" w:rsidRPr="00574B6F">
        <w:rPr>
          <w:rFonts w:ascii="Times New Roman" w:hAnsi="Times New Roman"/>
          <w:b w:val="0"/>
        </w:rPr>
        <w:t xml:space="preserve">.Pliki w innych formatach niż PDF zaleca się opatrzyć zewnętrznym podpisem </w:t>
      </w:r>
      <w:proofErr w:type="spellStart"/>
      <w:r w:rsidR="006A1994" w:rsidRPr="00574B6F">
        <w:rPr>
          <w:rFonts w:ascii="Times New Roman" w:hAnsi="Times New Roman"/>
          <w:b w:val="0"/>
        </w:rPr>
        <w:t>XAdES</w:t>
      </w:r>
      <w:proofErr w:type="spellEnd"/>
      <w:r w:rsidR="006A1994" w:rsidRPr="00574B6F">
        <w:rPr>
          <w:rFonts w:ascii="Times New Roman" w:hAnsi="Times New Roman"/>
          <w:b w:val="0"/>
        </w:rPr>
        <w:t>. Wykonawca powinien pamiętać, aby plik z podpisem przekazywać łącznie z dokumentem podpisywanym.</w:t>
      </w:r>
    </w:p>
    <w:p w14:paraId="2C26C45F" w14:textId="332B2EBC"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2</w:t>
      </w:r>
      <w:r w:rsidR="006B3B04" w:rsidRPr="00574B6F">
        <w:rPr>
          <w:rFonts w:ascii="Times New Roman" w:hAnsi="Times New Roman"/>
          <w:b w:val="0"/>
        </w:rPr>
        <w:t>0</w:t>
      </w:r>
      <w:r w:rsidRPr="00574B6F">
        <w:rPr>
          <w:rFonts w:ascii="Times New Roman" w:hAnsi="Times New Roman"/>
          <w:b w:val="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648336C" w14:textId="16772CA2" w:rsidR="006A1994" w:rsidRPr="00574B6F" w:rsidRDefault="006A1994"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2</w:t>
      </w:r>
      <w:r w:rsidR="006B3B04" w:rsidRPr="00574B6F">
        <w:rPr>
          <w:rFonts w:ascii="Times New Roman" w:hAnsi="Times New Roman"/>
          <w:b w:val="0"/>
        </w:rPr>
        <w:t>1</w:t>
      </w:r>
      <w:r w:rsidRPr="00574B6F">
        <w:rPr>
          <w:rFonts w:ascii="Times New Roman" w:hAnsi="Times New Roman"/>
          <w:b w:val="0"/>
        </w:rPr>
        <w:t xml:space="preserve">.Podczas podpisywania plików zaleca się stosowanie algorytmu skrótu SHA2 zamiast SHA1.  </w:t>
      </w:r>
    </w:p>
    <w:p w14:paraId="56D707C1" w14:textId="4C71DE43" w:rsidR="0028182A" w:rsidRPr="00574B6F" w:rsidRDefault="006A1994" w:rsidP="00D074CC">
      <w:pPr>
        <w:autoSpaceDE w:val="0"/>
        <w:autoSpaceDN w:val="0"/>
        <w:adjustRightInd w:val="0"/>
        <w:spacing w:line="360" w:lineRule="auto"/>
        <w:ind w:left="289" w:right="-432" w:hanging="266"/>
        <w:jc w:val="both"/>
        <w:rPr>
          <w:rFonts w:ascii="Times New Roman" w:hAnsi="Times New Roman"/>
          <w:bCs/>
        </w:rPr>
      </w:pPr>
      <w:r w:rsidRPr="00574B6F">
        <w:rPr>
          <w:rFonts w:ascii="Times New Roman" w:hAnsi="Times New Roman"/>
          <w:b w:val="0"/>
        </w:rPr>
        <w:t>2</w:t>
      </w:r>
      <w:r w:rsidR="006B3B04" w:rsidRPr="00574B6F">
        <w:rPr>
          <w:rFonts w:ascii="Times New Roman" w:hAnsi="Times New Roman"/>
          <w:b w:val="0"/>
        </w:rPr>
        <w:t>2</w:t>
      </w:r>
      <w:r w:rsidRPr="00574B6F">
        <w:rPr>
          <w:rFonts w:ascii="Times New Roman" w:hAnsi="Times New Roman"/>
          <w:b w:val="0"/>
        </w:rPr>
        <w:t>.Jeśli wykonawca pakuje dokumenty np. w plik ZIP zalecamy wcześniejsze podpisanie każdego ze</w:t>
      </w:r>
      <w:r w:rsidR="004B36C6" w:rsidRPr="00574B6F">
        <w:rPr>
          <w:rFonts w:ascii="Times New Roman" w:hAnsi="Times New Roman"/>
          <w:b w:val="0"/>
        </w:rPr>
        <w:t> </w:t>
      </w:r>
      <w:r w:rsidRPr="00574B6F">
        <w:rPr>
          <w:rFonts w:ascii="Times New Roman" w:hAnsi="Times New Roman"/>
          <w:b w:val="0"/>
        </w:rPr>
        <w:t xml:space="preserve">skompresowanych plików. </w:t>
      </w:r>
    </w:p>
    <w:p w14:paraId="1B92EADA" w14:textId="11AF0B32" w:rsidR="00694D64" w:rsidRPr="00574B6F" w:rsidRDefault="0028182A" w:rsidP="00D074CC">
      <w:pPr>
        <w:autoSpaceDE w:val="0"/>
        <w:autoSpaceDN w:val="0"/>
        <w:adjustRightInd w:val="0"/>
        <w:spacing w:line="360" w:lineRule="auto"/>
        <w:ind w:left="289" w:right="-432" w:hanging="266"/>
        <w:jc w:val="both"/>
        <w:rPr>
          <w:rFonts w:ascii="Times New Roman" w:hAnsi="Times New Roman"/>
          <w:b w:val="0"/>
        </w:rPr>
      </w:pPr>
      <w:r w:rsidRPr="00574B6F">
        <w:rPr>
          <w:rFonts w:ascii="Times New Roman" w:hAnsi="Times New Roman"/>
          <w:b w:val="0"/>
        </w:rPr>
        <w:t>2</w:t>
      </w:r>
      <w:r w:rsidR="006B3B04" w:rsidRPr="00574B6F">
        <w:rPr>
          <w:rFonts w:ascii="Times New Roman" w:hAnsi="Times New Roman"/>
          <w:b w:val="0"/>
        </w:rPr>
        <w:t>3</w:t>
      </w:r>
      <w:r w:rsidRPr="00574B6F">
        <w:rPr>
          <w:rFonts w:ascii="Times New Roman" w:hAnsi="Times New Roman"/>
          <w:b w:val="0"/>
        </w:rPr>
        <w:t>.</w:t>
      </w:r>
      <w:r w:rsidRPr="00574B6F">
        <w:rPr>
          <w:rFonts w:ascii="Times New Roman" w:hAnsi="Times New Roman"/>
          <w:bCs/>
        </w:rPr>
        <w:t xml:space="preserve"> </w:t>
      </w:r>
      <w:r w:rsidR="00694D64" w:rsidRPr="00574B6F">
        <w:rPr>
          <w:rFonts w:ascii="Times New Roman" w:hAnsi="Times New Roman"/>
          <w:b w:val="0"/>
        </w:rPr>
        <w:t>Jeśli oferta zawiera informacje stanowiące tajemnicę przedsiębiorstwa w rozumieniu ustawy z</w:t>
      </w:r>
      <w:r w:rsidR="004B36C6" w:rsidRPr="00574B6F">
        <w:rPr>
          <w:rFonts w:ascii="Times New Roman" w:hAnsi="Times New Roman"/>
          <w:b w:val="0"/>
        </w:rPr>
        <w:t> </w:t>
      </w:r>
      <w:r w:rsidR="00694D64" w:rsidRPr="00574B6F">
        <w:rPr>
          <w:rFonts w:ascii="Times New Roman" w:hAnsi="Times New Roman"/>
          <w:b w:val="0"/>
        </w:rPr>
        <w:t xml:space="preserve">dnia 16.04.1993 r. o zwalczaniu nieuczciwej konkurencji </w:t>
      </w:r>
      <w:r w:rsidR="009516DA" w:rsidRPr="00574B6F">
        <w:rPr>
          <w:rStyle w:val="FontStyle19"/>
          <w:rFonts w:ascii="Times New Roman" w:hAnsi="Times New Roman" w:cs="Times New Roman"/>
          <w:b w:val="0"/>
          <w:bCs/>
          <w:sz w:val="24"/>
          <w:szCs w:val="24"/>
        </w:rPr>
        <w:t>(Dz. U. z 2020 r. poz. 1913).</w:t>
      </w:r>
      <w:r w:rsidR="009516DA" w:rsidRPr="00574B6F">
        <w:rPr>
          <w:rStyle w:val="FontStyle19"/>
          <w:rFonts w:ascii="Times New Roman" w:hAnsi="Times New Roman" w:cs="Times New Roman"/>
          <w:sz w:val="24"/>
          <w:szCs w:val="24"/>
        </w:rPr>
        <w:t xml:space="preserve"> </w:t>
      </w:r>
      <w:r w:rsidR="00694D64" w:rsidRPr="00574B6F">
        <w:rPr>
          <w:rFonts w:ascii="Times New Roman" w:hAnsi="Times New Roman"/>
          <w:b w:val="0"/>
        </w:rPr>
        <w:t>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6E487AD2" w14:textId="7F791690" w:rsidR="00694D64" w:rsidRPr="00574B6F" w:rsidRDefault="0028182A" w:rsidP="00D074CC">
      <w:pPr>
        <w:autoSpaceDE w:val="0"/>
        <w:autoSpaceDN w:val="0"/>
        <w:adjustRightInd w:val="0"/>
        <w:spacing w:line="360" w:lineRule="auto"/>
        <w:ind w:left="284" w:right="-432" w:hanging="284"/>
        <w:jc w:val="both"/>
        <w:rPr>
          <w:rFonts w:ascii="Times New Roman" w:hAnsi="Times New Roman"/>
          <w:b w:val="0"/>
        </w:rPr>
      </w:pPr>
      <w:r w:rsidRPr="00574B6F">
        <w:rPr>
          <w:rFonts w:ascii="Times New Roman" w:hAnsi="Times New Roman"/>
          <w:b w:val="0"/>
        </w:rPr>
        <w:t>2</w:t>
      </w:r>
      <w:r w:rsidR="006B3B04" w:rsidRPr="00574B6F">
        <w:rPr>
          <w:rFonts w:ascii="Times New Roman" w:hAnsi="Times New Roman"/>
          <w:b w:val="0"/>
        </w:rPr>
        <w:t>4</w:t>
      </w:r>
      <w:r w:rsidRPr="00574B6F">
        <w:rPr>
          <w:rFonts w:ascii="Times New Roman" w:hAnsi="Times New Roman"/>
          <w:b w:val="0"/>
        </w:rPr>
        <w:t>.</w:t>
      </w:r>
      <w:r w:rsidR="00694D64" w:rsidRPr="00574B6F">
        <w:rPr>
          <w:rFonts w:ascii="Times New Roman" w:hAnsi="Times New Roman"/>
          <w:b w:val="0"/>
        </w:rPr>
        <w:t>Wszystkie koszty związane z uczestnictwem w postępowaniu, w szczególności z przygotowaniem i złożeniem ofert ponosi Wykonawca składający ofertę. Zamawiający nie przewiduje zwrotu kosztów udziału w postępowaniu.</w:t>
      </w:r>
    </w:p>
    <w:p w14:paraId="6D9CAB05" w14:textId="7C355813" w:rsidR="00694D64" w:rsidRPr="00574B6F" w:rsidRDefault="0028182A" w:rsidP="00D074CC">
      <w:pPr>
        <w:autoSpaceDE w:val="0"/>
        <w:autoSpaceDN w:val="0"/>
        <w:adjustRightInd w:val="0"/>
        <w:spacing w:line="360" w:lineRule="auto"/>
        <w:ind w:left="284" w:right="-432" w:hanging="284"/>
        <w:jc w:val="both"/>
        <w:rPr>
          <w:rFonts w:ascii="Times New Roman" w:hAnsi="Times New Roman"/>
          <w:b w:val="0"/>
        </w:rPr>
      </w:pPr>
      <w:r w:rsidRPr="00574B6F">
        <w:rPr>
          <w:rFonts w:ascii="Times New Roman" w:hAnsi="Times New Roman"/>
          <w:b w:val="0"/>
        </w:rPr>
        <w:t>2</w:t>
      </w:r>
      <w:r w:rsidR="006B3B04" w:rsidRPr="00574B6F">
        <w:rPr>
          <w:rFonts w:ascii="Times New Roman" w:hAnsi="Times New Roman"/>
          <w:b w:val="0"/>
        </w:rPr>
        <w:t>5</w:t>
      </w:r>
      <w:r w:rsidRPr="00574B6F">
        <w:rPr>
          <w:rFonts w:ascii="Times New Roman" w:hAnsi="Times New Roman"/>
          <w:b w:val="0"/>
        </w:rPr>
        <w:t>.</w:t>
      </w:r>
      <w:r w:rsidR="00694D64" w:rsidRPr="00574B6F">
        <w:rPr>
          <w:rFonts w:ascii="Times New Roman" w:hAnsi="Times New Roman"/>
          <w:b w:val="0"/>
        </w:rPr>
        <w:t>Dokumenty lub oświadczenia, o których mowa w rozporządzeniu w sprawie dokumentów, sporządzone w języku obcym są składane wraz z tłumaczeniem na język polski.</w:t>
      </w:r>
    </w:p>
    <w:p w14:paraId="7844A1D4" w14:textId="437DD32E" w:rsidR="0028182A" w:rsidRPr="00574B6F" w:rsidRDefault="0028182A" w:rsidP="00D074CC">
      <w:pPr>
        <w:tabs>
          <w:tab w:val="left" w:pos="426"/>
        </w:tabs>
        <w:spacing w:line="360" w:lineRule="auto"/>
        <w:ind w:right="-432"/>
        <w:jc w:val="both"/>
        <w:rPr>
          <w:rFonts w:ascii="Times New Roman" w:eastAsia="Verdana" w:hAnsi="Times New Roman"/>
          <w:b w:val="0"/>
          <w:bCs/>
          <w:color w:val="000000"/>
        </w:rPr>
      </w:pPr>
      <w:r w:rsidRPr="00574B6F">
        <w:rPr>
          <w:rFonts w:ascii="Times New Roman" w:eastAsia="Verdana" w:hAnsi="Times New Roman"/>
          <w:b w:val="0"/>
          <w:bCs/>
        </w:rPr>
        <w:t>2</w:t>
      </w:r>
      <w:r w:rsidR="006B3B04" w:rsidRPr="00574B6F">
        <w:rPr>
          <w:rFonts w:ascii="Times New Roman" w:eastAsia="Verdana" w:hAnsi="Times New Roman"/>
          <w:b w:val="0"/>
          <w:bCs/>
        </w:rPr>
        <w:t>6</w:t>
      </w:r>
      <w:r w:rsidRPr="00574B6F">
        <w:rPr>
          <w:rFonts w:ascii="Times New Roman" w:eastAsia="Verdana" w:hAnsi="Times New Roman"/>
          <w:b w:val="0"/>
          <w:bCs/>
        </w:rPr>
        <w:t xml:space="preserve">.Wszystkie koszty związane z uczestnictwem w postępowaniu, w szczególności </w:t>
      </w:r>
      <w:r w:rsidRPr="00574B6F">
        <w:rPr>
          <w:rFonts w:ascii="Times New Roman" w:eastAsia="Verdana" w:hAnsi="Times New Roman"/>
          <w:b w:val="0"/>
          <w:bCs/>
          <w:color w:val="000000"/>
        </w:rPr>
        <w:br/>
      </w:r>
      <w:r w:rsidRPr="00574B6F">
        <w:rPr>
          <w:rFonts w:ascii="Times New Roman" w:eastAsia="Verdana" w:hAnsi="Times New Roman"/>
          <w:b w:val="0"/>
          <w:bCs/>
        </w:rPr>
        <w:t>z przygotowaniem i złożeniem oferty ponosi Wykonawca składający ofertę. Zamawiający nie</w:t>
      </w:r>
      <w:r w:rsidR="004B36C6" w:rsidRPr="00574B6F">
        <w:rPr>
          <w:rFonts w:ascii="Times New Roman" w:eastAsia="Verdana" w:hAnsi="Times New Roman"/>
          <w:b w:val="0"/>
          <w:bCs/>
        </w:rPr>
        <w:t> </w:t>
      </w:r>
      <w:r w:rsidRPr="00574B6F">
        <w:rPr>
          <w:rFonts w:ascii="Times New Roman" w:eastAsia="Verdana" w:hAnsi="Times New Roman"/>
          <w:b w:val="0"/>
          <w:bCs/>
        </w:rPr>
        <w:t>przewiduje zwrotu kosztów udziału w postępowaniu.</w:t>
      </w:r>
    </w:p>
    <w:p w14:paraId="7C014C1B" w14:textId="1CF3036B" w:rsidR="0028182A" w:rsidRPr="00574B6F" w:rsidRDefault="0028182A" w:rsidP="00D074CC">
      <w:pPr>
        <w:tabs>
          <w:tab w:val="left" w:pos="426"/>
        </w:tabs>
        <w:spacing w:line="360" w:lineRule="auto"/>
        <w:ind w:right="-432"/>
        <w:jc w:val="both"/>
        <w:rPr>
          <w:rFonts w:ascii="Times New Roman" w:eastAsia="Verdana" w:hAnsi="Times New Roman"/>
          <w:b w:val="0"/>
          <w:bCs/>
          <w:color w:val="000000"/>
        </w:rPr>
      </w:pPr>
      <w:r w:rsidRPr="00574B6F">
        <w:rPr>
          <w:rFonts w:ascii="Times New Roman" w:eastAsia="Verdana" w:hAnsi="Times New Roman"/>
          <w:b w:val="0"/>
          <w:bCs/>
        </w:rPr>
        <w:t>2</w:t>
      </w:r>
      <w:r w:rsidR="006B3B04" w:rsidRPr="00574B6F">
        <w:rPr>
          <w:rFonts w:ascii="Times New Roman" w:eastAsia="Verdana" w:hAnsi="Times New Roman"/>
          <w:b w:val="0"/>
          <w:bCs/>
        </w:rPr>
        <w:t>7</w:t>
      </w:r>
      <w:r w:rsidRPr="00574B6F">
        <w:rPr>
          <w:rFonts w:ascii="Times New Roman" w:eastAsia="Verdana" w:hAnsi="Times New Roman"/>
          <w:b w:val="0"/>
          <w:bCs/>
        </w:rPr>
        <w:t>.Wykonawca, przystępując do niniejszego postępowania o udzielenie zamówienia publicznego:</w:t>
      </w:r>
      <w:r w:rsidRPr="00574B6F">
        <w:rPr>
          <w:rFonts w:ascii="Times New Roman" w:eastAsia="Verdana" w:hAnsi="Times New Roman"/>
          <w:b w:val="0"/>
          <w:bCs/>
          <w:color w:val="000000"/>
        </w:rPr>
        <w:t xml:space="preserve"> </w:t>
      </w:r>
    </w:p>
    <w:p w14:paraId="58D19F05" w14:textId="77777777" w:rsidR="0028182A" w:rsidRPr="00574B6F" w:rsidRDefault="0028182A" w:rsidP="00D074CC">
      <w:pPr>
        <w:numPr>
          <w:ilvl w:val="0"/>
          <w:numId w:val="9"/>
        </w:numPr>
        <w:tabs>
          <w:tab w:val="left" w:pos="709"/>
        </w:tabs>
        <w:spacing w:line="360" w:lineRule="auto"/>
        <w:ind w:right="-432" w:hanging="294"/>
        <w:jc w:val="both"/>
        <w:rPr>
          <w:rFonts w:ascii="Times New Roman" w:eastAsia="Verdana" w:hAnsi="Times New Roman"/>
          <w:b w:val="0"/>
          <w:bCs/>
          <w:color w:val="000000"/>
        </w:rPr>
      </w:pPr>
      <w:r w:rsidRPr="00574B6F">
        <w:rPr>
          <w:rFonts w:ascii="Times New Roman" w:eastAsia="Verdana" w:hAnsi="Times New Roman"/>
          <w:b w:val="0"/>
          <w:bCs/>
        </w:rPr>
        <w:t xml:space="preserve">akceptuje warunki korzystania z platformazakupowa.pl określone </w:t>
      </w:r>
      <w:r w:rsidRPr="00574B6F">
        <w:rPr>
          <w:rFonts w:ascii="Times New Roman" w:eastAsia="Verdana" w:hAnsi="Times New Roman"/>
          <w:b w:val="0"/>
          <w:bCs/>
        </w:rPr>
        <w:br/>
        <w:t>w Regulaminie zamieszczonym na stronie internetowej pod linkiem w zakładce „Regulamin" oraz uznaje go za wiążący,</w:t>
      </w:r>
    </w:p>
    <w:p w14:paraId="18C27D11" w14:textId="67BDDC08" w:rsidR="0028182A" w:rsidRPr="00574B6F" w:rsidRDefault="0028182A" w:rsidP="004052AE">
      <w:pPr>
        <w:numPr>
          <w:ilvl w:val="0"/>
          <w:numId w:val="9"/>
        </w:numPr>
        <w:tabs>
          <w:tab w:val="left" w:pos="709"/>
        </w:tabs>
        <w:spacing w:line="360" w:lineRule="auto"/>
        <w:ind w:right="-432" w:hanging="294"/>
        <w:jc w:val="both"/>
        <w:rPr>
          <w:rFonts w:ascii="Times New Roman" w:eastAsia="Verdana" w:hAnsi="Times New Roman"/>
          <w:b w:val="0"/>
          <w:bCs/>
          <w:color w:val="000000"/>
        </w:rPr>
      </w:pPr>
      <w:r w:rsidRPr="00574B6F">
        <w:rPr>
          <w:rFonts w:ascii="Times New Roman" w:eastAsia="Verdana" w:hAnsi="Times New Roman"/>
          <w:b w:val="0"/>
          <w:bCs/>
        </w:rPr>
        <w:t xml:space="preserve">zapoznał i stosuje się do Instrukcji składania ofert dostępnej pod linkiem. </w:t>
      </w:r>
    </w:p>
    <w:p w14:paraId="2E59CBD7" w14:textId="27A7B137" w:rsidR="00694D64" w:rsidRDefault="00694D64" w:rsidP="00700A0F">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w:t>
      </w:r>
      <w:r>
        <w:rPr>
          <w:rFonts w:ascii="Times" w:hAnsi="Times" w:cs="Times"/>
          <w:bCs/>
        </w:rPr>
        <w:tab/>
        <w:t>OPIS SPOSOBU OBLICZENIA CENY OFERTY</w:t>
      </w:r>
    </w:p>
    <w:p w14:paraId="0EE43ECE" w14:textId="447A8312" w:rsidR="00D63721" w:rsidRPr="00D63721" w:rsidRDefault="00C56A7E" w:rsidP="004052AE">
      <w:pPr>
        <w:tabs>
          <w:tab w:val="left" w:pos="567"/>
        </w:tabs>
        <w:spacing w:line="360" w:lineRule="auto"/>
        <w:ind w:left="284" w:right="-432" w:hanging="284"/>
        <w:jc w:val="both"/>
        <w:rPr>
          <w:rFonts w:ascii="Times New Roman" w:hAnsi="Times New Roman"/>
          <w:b w:val="0"/>
          <w:bCs/>
          <w:color w:val="000000"/>
        </w:rPr>
      </w:pPr>
      <w:r>
        <w:rPr>
          <w:rFonts w:ascii="Times New Roman" w:hAnsi="Times New Roman"/>
          <w:b w:val="0"/>
          <w:bCs/>
          <w:color w:val="000000"/>
        </w:rPr>
        <w:t>1</w:t>
      </w:r>
      <w:r w:rsidR="00D63721" w:rsidRPr="00D63721">
        <w:rPr>
          <w:rFonts w:ascii="Times New Roman" w:hAnsi="Times New Roman"/>
          <w:b w:val="0"/>
          <w:bCs/>
          <w:color w:val="000000"/>
        </w:rPr>
        <w:t xml:space="preserve">. Cena powinna być wyrażona do dwóch miejsc po przecinku i powinna zawierać wszelkie </w:t>
      </w:r>
      <w:r w:rsidR="00D63721">
        <w:rPr>
          <w:rFonts w:ascii="Times New Roman" w:hAnsi="Times New Roman"/>
          <w:b w:val="0"/>
          <w:bCs/>
          <w:color w:val="000000"/>
        </w:rPr>
        <w:t xml:space="preserve">   </w:t>
      </w:r>
      <w:r w:rsidR="00D63721">
        <w:rPr>
          <w:rFonts w:ascii="Times New Roman" w:hAnsi="Times New Roman"/>
          <w:b w:val="0"/>
          <w:bCs/>
          <w:color w:val="000000"/>
        </w:rPr>
        <w:br/>
      </w:r>
      <w:r w:rsidR="00D63721" w:rsidRPr="00D63721">
        <w:rPr>
          <w:rFonts w:ascii="Times New Roman" w:hAnsi="Times New Roman"/>
          <w:b w:val="0"/>
          <w:bCs/>
          <w:color w:val="000000"/>
        </w:rPr>
        <w:t>koszty niezbędne do wykonania przedmiotu zamówienia.</w:t>
      </w:r>
    </w:p>
    <w:p w14:paraId="654A2E30" w14:textId="306029B5"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lastRenderedPageBreak/>
        <w:t>2</w:t>
      </w:r>
      <w:r w:rsidR="00D63721">
        <w:rPr>
          <w:rFonts w:ascii="Times New Roman" w:hAnsi="Times New Roman"/>
          <w:b w:val="0"/>
          <w:bCs/>
          <w:color w:val="000000"/>
        </w:rPr>
        <w:t>.</w:t>
      </w:r>
      <w:r w:rsidR="00D63721" w:rsidRPr="00D63721">
        <w:rPr>
          <w:rFonts w:ascii="Times New Roman" w:hAnsi="Times New Roman"/>
          <w:b w:val="0"/>
          <w:bCs/>
          <w:color w:val="000000"/>
        </w:rPr>
        <w:t>Rozliczenia między Zamawiającym a Wykonawcą prowadzone będą w PLN.</w:t>
      </w:r>
    </w:p>
    <w:p w14:paraId="02C2A2C5" w14:textId="1CDC3E91" w:rsidR="00C56A7E" w:rsidRDefault="00C56A7E" w:rsidP="00700A0F">
      <w:pPr>
        <w:autoSpaceDE w:val="0"/>
        <w:autoSpaceDN w:val="0"/>
        <w:adjustRightInd w:val="0"/>
        <w:spacing w:line="360" w:lineRule="auto"/>
        <w:ind w:left="284" w:right="-432" w:hanging="284"/>
        <w:jc w:val="both"/>
        <w:rPr>
          <w:rFonts w:ascii="Times" w:hAnsi="Times" w:cs="Times"/>
          <w:bCs/>
        </w:rPr>
      </w:pPr>
      <w:r>
        <w:rPr>
          <w:rFonts w:ascii="Times New Roman" w:hAnsi="Times New Roman"/>
          <w:b w:val="0"/>
          <w:bCs/>
          <w:color w:val="000000"/>
        </w:rPr>
        <w:t>3</w:t>
      </w:r>
      <w:r w:rsidR="00D63721">
        <w:rPr>
          <w:rFonts w:ascii="Times New Roman" w:hAnsi="Times New Roman"/>
          <w:b w:val="0"/>
          <w:bCs/>
          <w:color w:val="000000"/>
        </w:rPr>
        <w:t>.</w:t>
      </w:r>
      <w:r w:rsidR="00D63721" w:rsidRPr="00D63721">
        <w:rPr>
          <w:rFonts w:ascii="Times New Roman" w:hAnsi="Times New Roman"/>
          <w:b w:val="0"/>
          <w:bCs/>
          <w:color w:val="00000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w:t>
      </w:r>
      <w:r w:rsidR="004052AE">
        <w:rPr>
          <w:rFonts w:ascii="Times New Roman" w:hAnsi="Times New Roman"/>
          <w:b w:val="0"/>
          <w:bCs/>
          <w:color w:val="000000"/>
        </w:rPr>
        <w:t> </w:t>
      </w:r>
      <w:r w:rsidR="00D63721" w:rsidRPr="00D63721">
        <w:rPr>
          <w:rFonts w:ascii="Times New Roman" w:hAnsi="Times New Roman"/>
          <w:b w:val="0"/>
          <w:bCs/>
          <w:color w:val="000000"/>
        </w:rPr>
        <w:t>przedstawionej w niej ceny podatek od towarów i usług, który miałby obowiązek wpłacić zgodnie z obowiązującymi przepisami.</w:t>
      </w:r>
      <w:r w:rsidRPr="00C56A7E">
        <w:rPr>
          <w:rFonts w:ascii="Times" w:hAnsi="Times" w:cs="Times"/>
          <w:b w:val="0"/>
        </w:rPr>
        <w:t xml:space="preserve"> </w:t>
      </w:r>
      <w:r>
        <w:rPr>
          <w:rFonts w:ascii="Times" w:hAnsi="Times" w:cs="Times"/>
          <w:b w:val="0"/>
        </w:rPr>
        <w:t>W takim przypadku Wykonawca, składając ofertę, jest</w:t>
      </w:r>
      <w:r w:rsidR="004052AE">
        <w:rPr>
          <w:rFonts w:ascii="Times" w:hAnsi="Times" w:cs="Times"/>
          <w:b w:val="0"/>
        </w:rPr>
        <w:t> </w:t>
      </w:r>
      <w:r>
        <w:rPr>
          <w:rFonts w:ascii="Times" w:hAnsi="Times" w:cs="Times"/>
          <w:b w:val="0"/>
        </w:rPr>
        <w:t>zobligowany poinformować Zamawiającego, że wybór jego oferty będzie prowadzić do</w:t>
      </w:r>
      <w:r w:rsidR="004052AE">
        <w:rPr>
          <w:rFonts w:ascii="Times" w:hAnsi="Times" w:cs="Times"/>
          <w:b w:val="0"/>
        </w:rPr>
        <w:t> </w:t>
      </w:r>
      <w:r>
        <w:rPr>
          <w:rFonts w:ascii="Times" w:hAnsi="Times" w:cs="Times"/>
          <w:b w:val="0"/>
        </w:rPr>
        <w:t>powstania u Zamawiającego obowiązku podatkowego, wskazując nazwę (rodzaj) towaru lub</w:t>
      </w:r>
      <w:r w:rsidR="004052AE">
        <w:rPr>
          <w:rFonts w:ascii="Times" w:hAnsi="Times" w:cs="Times"/>
          <w:b w:val="0"/>
        </w:rPr>
        <w:t> </w:t>
      </w:r>
      <w:r>
        <w:rPr>
          <w:rFonts w:ascii="Times" w:hAnsi="Times" w:cs="Times"/>
          <w:b w:val="0"/>
        </w:rPr>
        <w:t xml:space="preserve">usługi, których dostawa lub świadczenie będzie prowadzić do jego powstania, oraz wskazując ich wartość bez kwoty podatku. </w:t>
      </w:r>
    </w:p>
    <w:p w14:paraId="0CF57BC3" w14:textId="20ACDB19"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4</w:t>
      </w:r>
      <w:r w:rsidR="00317969">
        <w:rPr>
          <w:rFonts w:ascii="Times New Roman" w:hAnsi="Times New Roman"/>
          <w:b w:val="0"/>
          <w:bCs/>
          <w:color w:val="000000"/>
        </w:rPr>
        <w:t>.</w:t>
      </w:r>
      <w:r w:rsidR="00D63721" w:rsidRPr="00D63721">
        <w:rPr>
          <w:rFonts w:ascii="Times New Roman" w:hAnsi="Times New Roman"/>
          <w:b w:val="0"/>
          <w:bCs/>
          <w:color w:val="000000"/>
        </w:rPr>
        <w:t>Każdy z Wykonawców może zaproponować tylko jedną cenę i nie może jej zmienić.</w:t>
      </w:r>
    </w:p>
    <w:p w14:paraId="4099B05F" w14:textId="0DA20347"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5</w:t>
      </w:r>
      <w:r w:rsidR="00317969">
        <w:rPr>
          <w:rFonts w:ascii="Times New Roman" w:hAnsi="Times New Roman"/>
          <w:b w:val="0"/>
          <w:bCs/>
          <w:color w:val="000000"/>
        </w:rPr>
        <w:t>.</w:t>
      </w:r>
      <w:r w:rsidR="00D63721" w:rsidRPr="00D63721">
        <w:rPr>
          <w:rFonts w:ascii="Times New Roman" w:hAnsi="Times New Roman"/>
          <w:b w:val="0"/>
          <w:bCs/>
          <w:color w:val="000000"/>
        </w:rPr>
        <w:t>Zaoferowana cena dotyczy całego przedmiotu zamówienia.</w:t>
      </w:r>
    </w:p>
    <w:p w14:paraId="73A5BE3C" w14:textId="763901C4" w:rsidR="00D63721" w:rsidRPr="00D63721" w:rsidRDefault="00C56A7E" w:rsidP="004052AE">
      <w:pPr>
        <w:tabs>
          <w:tab w:val="left" w:pos="567"/>
        </w:tabs>
        <w:spacing w:line="360" w:lineRule="auto"/>
        <w:ind w:right="-432"/>
        <w:jc w:val="both"/>
        <w:rPr>
          <w:rStyle w:val="FontStyle27"/>
          <w:rFonts w:ascii="Times New Roman" w:hAnsi="Times New Roman" w:cs="Times New Roman"/>
          <w:b w:val="0"/>
          <w:bCs/>
          <w:sz w:val="24"/>
          <w:szCs w:val="24"/>
        </w:rPr>
      </w:pPr>
      <w:r>
        <w:rPr>
          <w:rFonts w:ascii="Times New Roman" w:hAnsi="Times New Roman"/>
          <w:b w:val="0"/>
          <w:bCs/>
          <w:color w:val="000000"/>
        </w:rPr>
        <w:t>6</w:t>
      </w:r>
      <w:r w:rsidR="00317969">
        <w:rPr>
          <w:rFonts w:ascii="Times New Roman" w:hAnsi="Times New Roman"/>
          <w:b w:val="0"/>
          <w:bCs/>
          <w:color w:val="000000"/>
        </w:rPr>
        <w:t>.</w:t>
      </w:r>
      <w:r w:rsidR="00D63721" w:rsidRPr="00D63721">
        <w:rPr>
          <w:rFonts w:ascii="Times New Roman" w:hAnsi="Times New Roman"/>
          <w:b w:val="0"/>
          <w:bCs/>
          <w:color w:val="000000"/>
        </w:rPr>
        <w:t xml:space="preserve">Cena musi uwzględniać wszystkie wymagania SWZ oraz obejmować wszelkie koszty, jakie poniesie Wykonawca z tytułu należytej oraz zgodnej z obowiązującymi przepisami realizacji przedmiotu zamówienia w tym związanych </w:t>
      </w:r>
    </w:p>
    <w:p w14:paraId="387FF47D" w14:textId="67765D6D" w:rsidR="00D63721" w:rsidRPr="00D63721" w:rsidRDefault="00C56A7E" w:rsidP="004052AE">
      <w:pPr>
        <w:tabs>
          <w:tab w:val="left" w:pos="567"/>
        </w:tabs>
        <w:spacing w:line="360" w:lineRule="auto"/>
        <w:ind w:right="-432"/>
        <w:jc w:val="both"/>
        <w:rPr>
          <w:rStyle w:val="FontStyle28"/>
          <w:rFonts w:ascii="Times New Roman" w:hAnsi="Times New Roman" w:cs="Times New Roman"/>
          <w:b w:val="0"/>
          <w:bCs w:val="0"/>
          <w:sz w:val="24"/>
          <w:szCs w:val="24"/>
        </w:rPr>
      </w:pPr>
      <w:r>
        <w:rPr>
          <w:rStyle w:val="FontStyle27"/>
          <w:rFonts w:ascii="Times New Roman" w:hAnsi="Times New Roman" w:cs="Times New Roman"/>
          <w:b w:val="0"/>
          <w:bCs/>
          <w:sz w:val="24"/>
          <w:szCs w:val="24"/>
        </w:rPr>
        <w:t>7</w:t>
      </w:r>
      <w:r w:rsidR="00317969">
        <w:rPr>
          <w:rStyle w:val="FontStyle27"/>
          <w:rFonts w:ascii="Times New Roman" w:hAnsi="Times New Roman" w:cs="Times New Roman"/>
          <w:b w:val="0"/>
          <w:bCs/>
          <w:sz w:val="24"/>
          <w:szCs w:val="24"/>
        </w:rPr>
        <w:t>.</w:t>
      </w:r>
      <w:r w:rsidR="00D63721" w:rsidRPr="00D63721">
        <w:rPr>
          <w:rStyle w:val="FontStyle27"/>
          <w:rFonts w:ascii="Times New Roman" w:hAnsi="Times New Roman" w:cs="Times New Roman"/>
          <w:b w:val="0"/>
          <w:bCs/>
          <w:sz w:val="24"/>
          <w:szCs w:val="24"/>
        </w:rPr>
        <w:t>Wykonawca poda cenę oferty w Formularzu Ofertowym sporządzonym według wzoru stanowiącego Załącznik Nr 1 do SWZ.</w:t>
      </w:r>
    </w:p>
    <w:p w14:paraId="5E035685" w14:textId="4ACA9F01" w:rsidR="00694D64" w:rsidRPr="004220AA" w:rsidRDefault="00C56A7E" w:rsidP="00700A0F">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8</w:t>
      </w:r>
      <w:r w:rsidR="00694D64" w:rsidRPr="004220AA">
        <w:rPr>
          <w:rFonts w:ascii="Times New Roman" w:hAnsi="Times New Roman"/>
          <w:b w:val="0"/>
        </w:rPr>
        <w:t>.Zamawiający nie przewiduje rozliczeń w walucie obcej.</w:t>
      </w:r>
    </w:p>
    <w:p w14:paraId="4D245FC6" w14:textId="3266D5C3" w:rsidR="00FD6096" w:rsidRDefault="00C56A7E" w:rsidP="0075211A">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9</w:t>
      </w:r>
      <w:r w:rsidR="00694D64" w:rsidRPr="004220AA">
        <w:rPr>
          <w:rFonts w:ascii="Times New Roman" w:hAnsi="Times New Roman"/>
          <w:b w:val="0"/>
        </w:rPr>
        <w:t xml:space="preserve">.Wyliczona cena oferty brutto będzie służyć do porównania złożonych ofert. </w:t>
      </w:r>
    </w:p>
    <w:p w14:paraId="725760B7" w14:textId="1D26389B" w:rsidR="001F38AE" w:rsidRDefault="001F38AE" w:rsidP="004052AE">
      <w:pPr>
        <w:autoSpaceDE w:val="0"/>
        <w:autoSpaceDN w:val="0"/>
        <w:adjustRightInd w:val="0"/>
        <w:spacing w:line="360" w:lineRule="auto"/>
        <w:ind w:right="-432"/>
        <w:jc w:val="both"/>
        <w:rPr>
          <w:rFonts w:ascii="Times New Roman" w:hAnsi="Times New Roman"/>
          <w:b w:val="0"/>
        </w:rPr>
      </w:pPr>
    </w:p>
    <w:p w14:paraId="7AA31F3F" w14:textId="1DD08980" w:rsidR="00694D64" w:rsidRDefault="00694D64" w:rsidP="00583614">
      <w:pPr>
        <w:shd w:val="clear" w:color="auto" w:fill="B4C6E7" w:themeFill="accent1" w:themeFillTint="66"/>
        <w:autoSpaceDE w:val="0"/>
        <w:autoSpaceDN w:val="0"/>
        <w:adjustRightInd w:val="0"/>
        <w:spacing w:line="360" w:lineRule="auto"/>
        <w:ind w:left="284" w:right="-432" w:hanging="284"/>
        <w:jc w:val="both"/>
        <w:rPr>
          <w:rFonts w:ascii="Times" w:hAnsi="Times" w:cs="Times"/>
          <w:bCs/>
        </w:rPr>
      </w:pPr>
      <w:r>
        <w:rPr>
          <w:rFonts w:ascii="Times" w:hAnsi="Times" w:cs="Times"/>
          <w:bCs/>
        </w:rPr>
        <w:t>XV</w:t>
      </w:r>
      <w:r w:rsidR="004220AA">
        <w:rPr>
          <w:rFonts w:ascii="Times" w:hAnsi="Times" w:cs="Times"/>
          <w:bCs/>
        </w:rPr>
        <w:t>I</w:t>
      </w:r>
      <w:r>
        <w:rPr>
          <w:rFonts w:ascii="Times" w:hAnsi="Times" w:cs="Times"/>
          <w:bCs/>
        </w:rPr>
        <w:t>.</w:t>
      </w:r>
      <w:r>
        <w:rPr>
          <w:rFonts w:ascii="Times" w:hAnsi="Times" w:cs="Times"/>
          <w:bCs/>
        </w:rPr>
        <w:tab/>
        <w:t>WYMAGANIA DOTYCZĄCE WADIUM</w:t>
      </w:r>
    </w:p>
    <w:p w14:paraId="509982A9" w14:textId="77777777" w:rsidR="00887680" w:rsidRPr="00887680" w:rsidRDefault="00887680" w:rsidP="00041BDB">
      <w:pPr>
        <w:pStyle w:val="Akapitzlist"/>
        <w:autoSpaceDE w:val="0"/>
        <w:autoSpaceDN w:val="0"/>
        <w:adjustRightInd w:val="0"/>
        <w:spacing w:line="360" w:lineRule="auto"/>
        <w:ind w:left="425" w:right="-432"/>
        <w:jc w:val="both"/>
        <w:rPr>
          <w:rFonts w:ascii="Times" w:hAnsi="Times" w:cs="Times"/>
          <w:b w:val="0"/>
        </w:rPr>
      </w:pPr>
    </w:p>
    <w:p w14:paraId="52AB5D14" w14:textId="48590636" w:rsidR="00887680" w:rsidRPr="004052AE" w:rsidRDefault="00887680" w:rsidP="009E13C4">
      <w:pPr>
        <w:autoSpaceDE w:val="0"/>
        <w:autoSpaceDN w:val="0"/>
        <w:adjustRightInd w:val="0"/>
        <w:spacing w:line="360" w:lineRule="auto"/>
        <w:ind w:right="-432"/>
        <w:jc w:val="both"/>
        <w:rPr>
          <w:rFonts w:ascii="Times" w:hAnsi="Times" w:cs="Times"/>
          <w:bCs/>
        </w:rPr>
      </w:pPr>
      <w:r>
        <w:rPr>
          <w:rFonts w:ascii="Times New Roman" w:hAnsi="Times New Roman"/>
          <w:b w:val="0"/>
          <w:bCs/>
        </w:rPr>
        <w:t>1.</w:t>
      </w:r>
      <w:r w:rsidRPr="00887680">
        <w:rPr>
          <w:rFonts w:ascii="Times New Roman" w:hAnsi="Times New Roman"/>
          <w:b w:val="0"/>
          <w:bCs/>
        </w:rPr>
        <w:t>Zamawiający nie żąda od Wykonawców wniesienia wadium</w:t>
      </w:r>
      <w:r w:rsidRPr="00887680">
        <w:rPr>
          <w:rFonts w:ascii="Times" w:hAnsi="Times" w:cs="Times"/>
          <w:b w:val="0"/>
        </w:rPr>
        <w:t xml:space="preserve"> </w:t>
      </w:r>
    </w:p>
    <w:p w14:paraId="4F5F9507" w14:textId="6437B2D0" w:rsidR="00694D64" w:rsidRDefault="00694D64" w:rsidP="004052AE">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w:t>
      </w:r>
      <w:r>
        <w:rPr>
          <w:rFonts w:ascii="Times" w:hAnsi="Times" w:cs="Times"/>
          <w:bCs/>
        </w:rPr>
        <w:tab/>
        <w:t>TERMIN ZWIĄZANIA OFERTĄ</w:t>
      </w:r>
    </w:p>
    <w:p w14:paraId="20E4FBB2" w14:textId="50B7CC17" w:rsidR="00694D64" w:rsidRPr="0065033C" w:rsidRDefault="00694D64" w:rsidP="004052AE">
      <w:pPr>
        <w:autoSpaceDE w:val="0"/>
        <w:autoSpaceDN w:val="0"/>
        <w:adjustRightInd w:val="0"/>
        <w:spacing w:line="360" w:lineRule="auto"/>
        <w:ind w:left="284" w:right="-432" w:hanging="284"/>
        <w:jc w:val="both"/>
        <w:rPr>
          <w:rFonts w:ascii="Times" w:hAnsi="Times" w:cs="Times"/>
          <w:b w:val="0"/>
        </w:rPr>
      </w:pPr>
      <w:r w:rsidRPr="00D8622F">
        <w:rPr>
          <w:rFonts w:ascii="Times" w:hAnsi="Times" w:cs="Times"/>
          <w:bCs/>
        </w:rPr>
        <w:t>1.</w:t>
      </w:r>
      <w:r w:rsidRPr="00D8622F">
        <w:rPr>
          <w:rFonts w:ascii="Times" w:hAnsi="Times" w:cs="Times"/>
          <w:bCs/>
        </w:rPr>
        <w:tab/>
      </w:r>
      <w:r w:rsidRPr="00D8622F">
        <w:rPr>
          <w:rFonts w:ascii="Times" w:hAnsi="Times" w:cs="Times"/>
          <w:b w:val="0"/>
        </w:rPr>
        <w:t xml:space="preserve">Wykonawca będzie związany ofertą od dnia upływu terminu składania ofert, przy czym pierwszym dniem terminu związania ofertą </w:t>
      </w:r>
      <w:r w:rsidRPr="0065033C">
        <w:rPr>
          <w:rFonts w:ascii="Times" w:hAnsi="Times" w:cs="Times"/>
          <w:b w:val="0"/>
        </w:rPr>
        <w:t xml:space="preserve">jest dzień, w którym upływa termin składania ofert, przez okres </w:t>
      </w:r>
      <w:r w:rsidRPr="0065033C">
        <w:rPr>
          <w:rFonts w:ascii="Times" w:hAnsi="Times" w:cs="Times"/>
          <w:bCs/>
        </w:rPr>
        <w:t xml:space="preserve">90 dni, tj. do dnia </w:t>
      </w:r>
      <w:r w:rsidR="00340D88" w:rsidRPr="0065033C">
        <w:rPr>
          <w:rFonts w:ascii="Times" w:hAnsi="Times" w:cs="Times"/>
          <w:bCs/>
        </w:rPr>
        <w:t>27.06.</w:t>
      </w:r>
      <w:r w:rsidR="00041683" w:rsidRPr="0065033C">
        <w:rPr>
          <w:rFonts w:ascii="Times" w:hAnsi="Times" w:cs="Times"/>
          <w:bCs/>
        </w:rPr>
        <w:t>2022</w:t>
      </w:r>
      <w:r w:rsidR="00E14902" w:rsidRPr="0065033C">
        <w:rPr>
          <w:rFonts w:ascii="Times" w:hAnsi="Times" w:cs="Times"/>
          <w:bCs/>
        </w:rPr>
        <w:t xml:space="preserve"> </w:t>
      </w:r>
      <w:r w:rsidR="00041683" w:rsidRPr="0065033C">
        <w:rPr>
          <w:rFonts w:ascii="Times" w:hAnsi="Times" w:cs="Times"/>
          <w:bCs/>
        </w:rPr>
        <w:t>r</w:t>
      </w:r>
      <w:r w:rsidR="00565BFA" w:rsidRPr="0065033C">
        <w:rPr>
          <w:rFonts w:ascii="Times" w:hAnsi="Times" w:cs="Times"/>
          <w:bCs/>
        </w:rPr>
        <w:t>.</w:t>
      </w:r>
      <w:r w:rsidR="001F38AE" w:rsidRPr="0065033C">
        <w:rPr>
          <w:rFonts w:ascii="Times" w:hAnsi="Times" w:cs="Times"/>
          <w:bCs/>
        </w:rPr>
        <w:t xml:space="preserve"> </w:t>
      </w:r>
    </w:p>
    <w:p w14:paraId="0B98A074" w14:textId="1F467F40" w:rsidR="00694D64" w:rsidRDefault="00694D64" w:rsidP="004052AE">
      <w:pPr>
        <w:autoSpaceDE w:val="0"/>
        <w:autoSpaceDN w:val="0"/>
        <w:adjustRightInd w:val="0"/>
        <w:spacing w:line="360" w:lineRule="auto"/>
        <w:ind w:left="284" w:right="-432" w:hanging="284"/>
        <w:jc w:val="both"/>
        <w:rPr>
          <w:rFonts w:ascii="Times" w:hAnsi="Times" w:cs="Times"/>
          <w:b w:val="0"/>
        </w:rPr>
      </w:pPr>
      <w:r w:rsidRPr="0065033C">
        <w:rPr>
          <w:rFonts w:ascii="Times" w:hAnsi="Times" w:cs="Times"/>
          <w:bCs/>
        </w:rPr>
        <w:t>2.</w:t>
      </w:r>
      <w:r w:rsidRPr="0065033C">
        <w:rPr>
          <w:rFonts w:ascii="Times" w:hAnsi="Times" w:cs="Times"/>
          <w:bCs/>
        </w:rPr>
        <w:tab/>
      </w:r>
      <w:r w:rsidRPr="0065033C">
        <w:rPr>
          <w:rFonts w:ascii="Times" w:hAnsi="Times" w:cs="Times"/>
          <w:b w:val="0"/>
        </w:rPr>
        <w:t xml:space="preserve">W </w:t>
      </w:r>
      <w:r w:rsidR="00C56A7E" w:rsidRPr="0065033C">
        <w:rPr>
          <w:rFonts w:ascii="Times" w:hAnsi="Times" w:cs="Times"/>
          <w:b w:val="0"/>
        </w:rPr>
        <w:t>przypadku,</w:t>
      </w:r>
      <w:r>
        <w:rPr>
          <w:rFonts w:ascii="Times" w:hAnsi="Times" w:cs="Times"/>
          <w:b w:val="0"/>
        </w:rPr>
        <w:t xml:space="preserve"> gdy wybór najkorzystniejszej oferty nie nastąpi przed upływem terminu związania ofertą, o którym mowa w pkt 1, Zamawiający przed upływem terminu związania ofertą, zwróci się </w:t>
      </w:r>
      <w:r>
        <w:rPr>
          <w:rFonts w:ascii="Times" w:hAnsi="Times" w:cs="Times"/>
          <w:b w:val="0"/>
        </w:rPr>
        <w:lastRenderedPageBreak/>
        <w:t>jednokrotnie do Wykonawców o wyrażenie zgody na przedłużenie tego terminu o wskazywany przez niego okres, nie dłuższy niż 60 dni.</w:t>
      </w:r>
    </w:p>
    <w:p w14:paraId="2B1E2F80" w14:textId="1A500EAD" w:rsidR="003B1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Przedłużenie terminu</w:t>
      </w:r>
      <w:r>
        <w:rPr>
          <w:rFonts w:ascii="Times" w:hAnsi="Times" w:cs="Times"/>
          <w:b w:val="0"/>
          <w:i/>
          <w:iCs/>
        </w:rPr>
        <w:t xml:space="preserve"> </w:t>
      </w:r>
      <w:r>
        <w:rPr>
          <w:rFonts w:ascii="Times" w:hAnsi="Times" w:cs="Times"/>
          <w:b w:val="0"/>
        </w:rPr>
        <w:t>związania ofertą, o którym mowa w ust. 2, wymaga złożenia przez Wykonawcę pisemnego oświadczenia o wyrażeniu zgody na przedłużenie terminu związania ofertą.</w:t>
      </w:r>
    </w:p>
    <w:p w14:paraId="64848624" w14:textId="47D3C20F" w:rsidR="00694D64" w:rsidRDefault="00694D64" w:rsidP="004052AE">
      <w:pPr>
        <w:shd w:val="clear" w:color="auto" w:fill="B4C6E7" w:themeFill="accent1" w:themeFillTint="66"/>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I.</w:t>
      </w:r>
      <w:r>
        <w:rPr>
          <w:rFonts w:ascii="Times" w:hAnsi="Times" w:cs="Times"/>
          <w:bCs/>
        </w:rPr>
        <w:tab/>
        <w:t>MIEJSCE I TERMIN SKŁADANIA I OTWARCIA OFERT</w:t>
      </w:r>
    </w:p>
    <w:p w14:paraId="4B1AFD53" w14:textId="5A0900DF" w:rsidR="00694D64" w:rsidRPr="0065033C" w:rsidRDefault="00694D64" w:rsidP="004052AE">
      <w:pPr>
        <w:autoSpaceDE w:val="0"/>
        <w:autoSpaceDN w:val="0"/>
        <w:adjustRightInd w:val="0"/>
        <w:spacing w:line="360" w:lineRule="auto"/>
        <w:ind w:left="284" w:right="-432" w:hanging="284"/>
        <w:jc w:val="both"/>
        <w:rPr>
          <w:rFonts w:ascii="Times" w:hAnsi="Times" w:cs="Times"/>
          <w:b w:val="0"/>
          <w:strike/>
        </w:rPr>
      </w:pPr>
      <w:r>
        <w:rPr>
          <w:rFonts w:ascii="Times" w:hAnsi="Times" w:cs="Times"/>
          <w:bCs/>
        </w:rPr>
        <w:t>1.</w:t>
      </w:r>
      <w:r>
        <w:rPr>
          <w:rFonts w:ascii="Times" w:hAnsi="Times" w:cs="Times"/>
          <w:bCs/>
        </w:rPr>
        <w:tab/>
      </w:r>
      <w:r>
        <w:rPr>
          <w:rFonts w:ascii="Times" w:hAnsi="Times" w:cs="Times"/>
          <w:b w:val="0"/>
        </w:rPr>
        <w:t xml:space="preserve">Ofertę należy złożyć poprzez </w:t>
      </w:r>
      <w:r w:rsidR="00C56A7E" w:rsidRPr="0065033C">
        <w:rPr>
          <w:rFonts w:ascii="Times" w:hAnsi="Times" w:cs="Times"/>
          <w:b w:val="0"/>
        </w:rPr>
        <w:t xml:space="preserve">platformazakupowa.pl </w:t>
      </w:r>
      <w:r w:rsidRPr="0065033C">
        <w:rPr>
          <w:rFonts w:ascii="Times" w:hAnsi="Times" w:cs="Times"/>
          <w:bCs/>
        </w:rPr>
        <w:t xml:space="preserve">do dnia </w:t>
      </w:r>
      <w:r w:rsidR="00574B6F" w:rsidRPr="0065033C">
        <w:rPr>
          <w:rFonts w:ascii="Times" w:hAnsi="Times" w:cs="Times"/>
          <w:bCs/>
        </w:rPr>
        <w:t>30.03</w:t>
      </w:r>
      <w:r w:rsidR="00041683" w:rsidRPr="0065033C">
        <w:rPr>
          <w:rFonts w:ascii="Times" w:hAnsi="Times" w:cs="Times"/>
          <w:bCs/>
        </w:rPr>
        <w:t xml:space="preserve">.2022 </w:t>
      </w:r>
      <w:r w:rsidRPr="0065033C">
        <w:rPr>
          <w:rFonts w:ascii="Times" w:hAnsi="Times" w:cs="Times"/>
          <w:bCs/>
        </w:rPr>
        <w:t xml:space="preserve">r. do godziny </w:t>
      </w:r>
      <w:r w:rsidR="005A235F" w:rsidRPr="0065033C">
        <w:rPr>
          <w:rFonts w:ascii="Times" w:hAnsi="Times" w:cs="Times"/>
          <w:bCs/>
        </w:rPr>
        <w:t>09</w:t>
      </w:r>
      <w:r w:rsidRPr="0065033C">
        <w:rPr>
          <w:rFonts w:ascii="Times" w:hAnsi="Times" w:cs="Times"/>
          <w:bCs/>
        </w:rPr>
        <w:t>:00</w:t>
      </w:r>
      <w:r w:rsidRPr="0065033C">
        <w:rPr>
          <w:rFonts w:ascii="Times" w:hAnsi="Times" w:cs="Times"/>
          <w:b w:val="0"/>
        </w:rPr>
        <w:t>.</w:t>
      </w:r>
    </w:p>
    <w:p w14:paraId="568BAD44" w14:textId="69A4F93A" w:rsidR="00C56A7E" w:rsidRPr="0065033C" w:rsidRDefault="00694D64" w:rsidP="004052AE">
      <w:pPr>
        <w:autoSpaceDE w:val="0"/>
        <w:autoSpaceDN w:val="0"/>
        <w:adjustRightInd w:val="0"/>
        <w:spacing w:line="360" w:lineRule="auto"/>
        <w:ind w:left="284" w:right="-432" w:hanging="284"/>
        <w:jc w:val="both"/>
        <w:rPr>
          <w:rFonts w:ascii="Times New Roman" w:hAnsi="Times New Roman"/>
          <w:b w:val="0"/>
          <w:sz w:val="26"/>
          <w:szCs w:val="26"/>
        </w:rPr>
      </w:pPr>
      <w:r w:rsidRPr="0065033C">
        <w:rPr>
          <w:rFonts w:ascii="Times New Roman" w:hAnsi="Times New Roman"/>
          <w:b w:val="0"/>
        </w:rPr>
        <w:t>2.</w:t>
      </w:r>
      <w:r w:rsidRPr="0065033C">
        <w:rPr>
          <w:rFonts w:ascii="Times New Roman" w:hAnsi="Times New Roman"/>
          <w:b w:val="0"/>
        </w:rPr>
        <w:tab/>
      </w:r>
      <w:r w:rsidR="00C56A7E" w:rsidRPr="0065033C">
        <w:rPr>
          <w:rFonts w:ascii="Times New Roman" w:hAnsi="Times New Roman"/>
          <w:b w:val="0"/>
          <w:sz w:val="26"/>
          <w:szCs w:val="26"/>
        </w:rPr>
        <w:t>O terminie złożenia oferty decyduje czas pełnego przeprocesowania transakcji na</w:t>
      </w:r>
      <w:r w:rsidR="004052AE" w:rsidRPr="0065033C">
        <w:rPr>
          <w:rFonts w:ascii="Times New Roman" w:hAnsi="Times New Roman"/>
          <w:b w:val="0"/>
          <w:sz w:val="26"/>
          <w:szCs w:val="26"/>
        </w:rPr>
        <w:t> </w:t>
      </w:r>
      <w:r w:rsidR="00C56A7E" w:rsidRPr="0065033C">
        <w:rPr>
          <w:rFonts w:ascii="Times New Roman" w:hAnsi="Times New Roman"/>
          <w:b w:val="0"/>
          <w:sz w:val="26"/>
          <w:szCs w:val="26"/>
        </w:rPr>
        <w:t>platformie zakupowej.</w:t>
      </w:r>
    </w:p>
    <w:p w14:paraId="5F73A670" w14:textId="4E7E21CE" w:rsidR="00694D64" w:rsidRPr="0065033C" w:rsidRDefault="00694D64" w:rsidP="004052AE">
      <w:pPr>
        <w:autoSpaceDE w:val="0"/>
        <w:autoSpaceDN w:val="0"/>
        <w:adjustRightInd w:val="0"/>
        <w:spacing w:line="360" w:lineRule="auto"/>
        <w:ind w:left="284" w:right="-432" w:hanging="284"/>
        <w:jc w:val="both"/>
        <w:rPr>
          <w:rFonts w:ascii="Times" w:hAnsi="Times" w:cs="Times"/>
          <w:bCs/>
        </w:rPr>
      </w:pPr>
      <w:r w:rsidRPr="0065033C">
        <w:rPr>
          <w:rFonts w:ascii="Times" w:hAnsi="Times" w:cs="Times"/>
          <w:bCs/>
        </w:rPr>
        <w:t>3.</w:t>
      </w:r>
      <w:r w:rsidRPr="0065033C">
        <w:rPr>
          <w:rFonts w:ascii="Times" w:hAnsi="Times" w:cs="Times"/>
          <w:bCs/>
        </w:rPr>
        <w:tab/>
      </w:r>
      <w:r w:rsidRPr="0065033C">
        <w:rPr>
          <w:rFonts w:ascii="Times" w:hAnsi="Times" w:cs="Times"/>
          <w:b w:val="0"/>
        </w:rPr>
        <w:t xml:space="preserve">Otwarcie ofert nastąpi w dniu </w:t>
      </w:r>
      <w:r w:rsidR="00574B6F" w:rsidRPr="0065033C">
        <w:rPr>
          <w:rFonts w:ascii="Times" w:hAnsi="Times" w:cs="Times"/>
          <w:bCs/>
        </w:rPr>
        <w:t>30.03.</w:t>
      </w:r>
      <w:r w:rsidR="00041683" w:rsidRPr="0065033C">
        <w:rPr>
          <w:rFonts w:ascii="Times" w:hAnsi="Times" w:cs="Times"/>
          <w:bCs/>
        </w:rPr>
        <w:t xml:space="preserve">2022 </w:t>
      </w:r>
      <w:r w:rsidR="003B1D64" w:rsidRPr="0065033C">
        <w:rPr>
          <w:rFonts w:ascii="Times" w:hAnsi="Times" w:cs="Times"/>
          <w:bCs/>
        </w:rPr>
        <w:t>r</w:t>
      </w:r>
      <w:r w:rsidRPr="0065033C">
        <w:rPr>
          <w:rFonts w:ascii="Times" w:hAnsi="Times" w:cs="Times"/>
          <w:bCs/>
        </w:rPr>
        <w:t xml:space="preserve">. o godzinie </w:t>
      </w:r>
      <w:r w:rsidR="003B1D64" w:rsidRPr="0065033C">
        <w:rPr>
          <w:rFonts w:ascii="Times" w:hAnsi="Times" w:cs="Times"/>
          <w:bCs/>
        </w:rPr>
        <w:t>1</w:t>
      </w:r>
      <w:r w:rsidR="005A235F" w:rsidRPr="0065033C">
        <w:rPr>
          <w:rFonts w:ascii="Times" w:hAnsi="Times" w:cs="Times"/>
          <w:bCs/>
        </w:rPr>
        <w:t>0:35</w:t>
      </w:r>
    </w:p>
    <w:p w14:paraId="72C51098" w14:textId="45CC6DF5" w:rsidR="00694D64" w:rsidRDefault="00694D64" w:rsidP="004052AE">
      <w:pPr>
        <w:autoSpaceDE w:val="0"/>
        <w:autoSpaceDN w:val="0"/>
        <w:adjustRightInd w:val="0"/>
        <w:spacing w:line="360" w:lineRule="auto"/>
        <w:ind w:left="284" w:right="-432" w:hanging="284"/>
        <w:jc w:val="both"/>
        <w:rPr>
          <w:rFonts w:ascii="Times" w:hAnsi="Times" w:cs="Times"/>
          <w:b w:val="0"/>
        </w:rPr>
      </w:pPr>
      <w:r w:rsidRPr="0065033C">
        <w:rPr>
          <w:rFonts w:ascii="Times" w:hAnsi="Times" w:cs="Times"/>
          <w:bCs/>
        </w:rPr>
        <w:t>4.</w:t>
      </w:r>
      <w:r w:rsidRPr="0065033C">
        <w:rPr>
          <w:rFonts w:ascii="Times" w:hAnsi="Times" w:cs="Times"/>
          <w:bCs/>
        </w:rPr>
        <w:tab/>
      </w:r>
      <w:r w:rsidRPr="0065033C">
        <w:rPr>
          <w:rFonts w:ascii="Times" w:hAnsi="Times" w:cs="Times"/>
          <w:b w:val="0"/>
        </w:rPr>
        <w:t>Otwarcie ofert nastąpi przy użyciu systemu teleinformatycznego</w:t>
      </w:r>
      <w:r>
        <w:rPr>
          <w:rFonts w:ascii="Times" w:hAnsi="Times" w:cs="Times"/>
          <w:b w:val="0"/>
        </w:rPr>
        <w:t xml:space="preserve"> - </w:t>
      </w:r>
      <w:r w:rsidR="00C56A7E" w:rsidRPr="004052AE">
        <w:rPr>
          <w:rFonts w:ascii="Times New Roman" w:hAnsi="Times New Roman"/>
          <w:b w:val="0"/>
          <w:color w:val="0000FF"/>
          <w:lang w:val="cs-CZ"/>
        </w:rPr>
        <w:t xml:space="preserve">platformazakupowa.pl </w:t>
      </w:r>
      <w:r w:rsidR="00C56A7E">
        <w:rPr>
          <w:rFonts w:ascii="Times" w:hAnsi="Times" w:cs="Times"/>
          <w:b w:val="0"/>
        </w:rPr>
        <w:t xml:space="preserve">                  </w:t>
      </w:r>
      <w:r>
        <w:rPr>
          <w:rFonts w:ascii="Times" w:hAnsi="Times" w:cs="Times"/>
          <w:b w:val="0"/>
        </w:rPr>
        <w:t>W przypadku awarii tego systemu, która spowoduje brak możliwości otwarcia ofert w terminie określonym przez Zamawiającego, otwarcie ofert nastąpi niezwłocznie po usunięciu awarii.</w:t>
      </w:r>
    </w:p>
    <w:p w14:paraId="0D1A855E" w14:textId="77777777"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Zamawiający, najpóźniej przed otwarciem ofert, udostępni na stronie internetowej prowadzonego postępowania informację o kwocie, jaką zamierza przeznaczyć na sfinansowanie zamówienia.</w:t>
      </w:r>
    </w:p>
    <w:p w14:paraId="4D7B1B39" w14:textId="3C20709F"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 xml:space="preserve">Zamawiający, niezwłocznie po otwarciu ofert, udostępni na </w:t>
      </w:r>
      <w:r w:rsidR="004220AA">
        <w:rPr>
          <w:rFonts w:ascii="Times" w:hAnsi="Times" w:cs="Times"/>
          <w:b w:val="0"/>
        </w:rPr>
        <w:t>stronie internetowej prowadzonego postępowania</w:t>
      </w:r>
      <w:r>
        <w:rPr>
          <w:rFonts w:ascii="Times" w:hAnsi="Times" w:cs="Times"/>
          <w:b w:val="0"/>
        </w:rPr>
        <w:t xml:space="preserve"> informacje o:</w:t>
      </w:r>
    </w:p>
    <w:p w14:paraId="06D03CC4" w14:textId="77777777" w:rsidR="00694D64" w:rsidRDefault="00694D64" w:rsidP="004052AE">
      <w:pPr>
        <w:autoSpaceDE w:val="0"/>
        <w:autoSpaceDN w:val="0"/>
        <w:adjustRightInd w:val="0"/>
        <w:spacing w:line="360" w:lineRule="auto"/>
        <w:ind w:left="568"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nazwach albo imionach i nazwiskach oraz siedzibach lub miejscach prowadzonej działalności gospodarczej albo miejscach zamieszkania Wykonawców, których oferty zostały otwarte;</w:t>
      </w:r>
    </w:p>
    <w:p w14:paraId="170C7EE0" w14:textId="497ED66E" w:rsidR="00643B86" w:rsidRDefault="00694D64" w:rsidP="00041683">
      <w:pPr>
        <w:autoSpaceDE w:val="0"/>
        <w:autoSpaceDN w:val="0"/>
        <w:adjustRightInd w:val="0"/>
        <w:spacing w:line="360" w:lineRule="auto"/>
        <w:ind w:left="568"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cenach lub kosztach zawartych w ofertach.</w:t>
      </w:r>
    </w:p>
    <w:p w14:paraId="1328BDF7" w14:textId="2DE21DAC" w:rsidR="004220AA" w:rsidRDefault="00694D64" w:rsidP="00041683">
      <w:pPr>
        <w:shd w:val="clear" w:color="auto" w:fill="B4C6E7" w:themeFill="accent1" w:themeFillTint="66"/>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w:t>
      </w:r>
      <w:r w:rsidR="004220AA">
        <w:rPr>
          <w:rFonts w:ascii="Times" w:hAnsi="Times" w:cs="Times"/>
          <w:bCs/>
        </w:rPr>
        <w:t>IX</w:t>
      </w:r>
      <w:r>
        <w:rPr>
          <w:rFonts w:ascii="Times" w:hAnsi="Times" w:cs="Times"/>
          <w:bCs/>
        </w:rPr>
        <w:t>.</w:t>
      </w:r>
      <w:r>
        <w:rPr>
          <w:rFonts w:ascii="Times" w:hAnsi="Times" w:cs="Times"/>
          <w:bCs/>
        </w:rPr>
        <w:tab/>
        <w:t>OPIS KRYTERIÓW, KTÓRYMI ZAMAWIAJĄCY BĘDZIE SIĘ KIEROWAŁ PRZY WYBORZE OFERTY, WRAZ Z PODANIEM WAG TYCH KRYTERIÓW I SPOSOBU OCENY OFERT</w:t>
      </w:r>
    </w:p>
    <w:p w14:paraId="7FCBFD85" w14:textId="3B4FB0E7" w:rsidR="00B42830" w:rsidRPr="00041683" w:rsidRDefault="002E5EC1" w:rsidP="00041683">
      <w:pPr>
        <w:pStyle w:val="Akapitzlist"/>
        <w:numPr>
          <w:ilvl w:val="0"/>
          <w:numId w:val="46"/>
        </w:numPr>
        <w:tabs>
          <w:tab w:val="clear" w:pos="1800"/>
        </w:tabs>
        <w:spacing w:before="240" w:line="360" w:lineRule="auto"/>
        <w:ind w:left="426" w:right="-432" w:hanging="426"/>
        <w:contextualSpacing w:val="0"/>
        <w:jc w:val="both"/>
        <w:rPr>
          <w:rFonts w:ascii="Times New Roman" w:hAnsi="Times New Roman"/>
          <w:b w:val="0"/>
          <w:bCs/>
          <w:color w:val="000000"/>
        </w:rPr>
      </w:pPr>
      <w:r w:rsidRPr="002E5EC1">
        <w:rPr>
          <w:rFonts w:ascii="Times New Roman" w:hAnsi="Times New Roman"/>
          <w:b w:val="0"/>
          <w:bCs/>
          <w:color w:val="000000"/>
        </w:rPr>
        <w:t>Przy wyborze najkorzystniejszej oferty Zamawiający będzie się kierował następującymi kryteriami oceny ofert:</w:t>
      </w:r>
    </w:p>
    <w:p w14:paraId="3A5ADBDA" w14:textId="0F3C8E34" w:rsidR="002E5EC1" w:rsidRPr="002E5EC1" w:rsidRDefault="002E5EC1" w:rsidP="00BB1642">
      <w:pPr>
        <w:pStyle w:val="Akapitzlist"/>
        <w:numPr>
          <w:ilvl w:val="0"/>
          <w:numId w:val="47"/>
        </w:numPr>
        <w:spacing w:line="360" w:lineRule="auto"/>
        <w:ind w:left="924" w:right="-432" w:hanging="476"/>
        <w:contextualSpacing w:val="0"/>
        <w:rPr>
          <w:rFonts w:ascii="Times New Roman" w:hAnsi="Times New Roman"/>
          <w:b w:val="0"/>
          <w:bCs/>
          <w:color w:val="000000"/>
        </w:rPr>
      </w:pPr>
      <w:r w:rsidRPr="002E5EC1">
        <w:rPr>
          <w:rFonts w:ascii="Times New Roman" w:hAnsi="Times New Roman"/>
          <w:b w:val="0"/>
          <w:bCs/>
          <w:color w:val="000000"/>
        </w:rPr>
        <w:tab/>
        <w:t xml:space="preserve">Cena (C) – waga kryterium </w:t>
      </w:r>
      <w:r w:rsidR="00BB1642">
        <w:rPr>
          <w:rFonts w:ascii="Times New Roman" w:hAnsi="Times New Roman"/>
          <w:b w:val="0"/>
          <w:bCs/>
          <w:color w:val="000000"/>
        </w:rPr>
        <w:t>10</w:t>
      </w:r>
      <w:r w:rsidRPr="002E5EC1">
        <w:rPr>
          <w:rFonts w:ascii="Times New Roman" w:hAnsi="Times New Roman"/>
          <w:b w:val="0"/>
          <w:bCs/>
          <w:color w:val="000000"/>
        </w:rPr>
        <w:t>0%;</w:t>
      </w:r>
    </w:p>
    <w:p w14:paraId="6397D9FB" w14:textId="2C0838FC" w:rsidR="002E5EC1" w:rsidRDefault="002E5EC1" w:rsidP="00574B6F">
      <w:pPr>
        <w:spacing w:line="360" w:lineRule="auto"/>
        <w:ind w:left="448" w:right="-432"/>
        <w:rPr>
          <w:rFonts w:ascii="Times New Roman" w:hAnsi="Times New Roman"/>
          <w:b w:val="0"/>
          <w:bCs/>
          <w:color w:val="000000"/>
        </w:rPr>
      </w:pPr>
    </w:p>
    <w:p w14:paraId="527ED371" w14:textId="77777777" w:rsidR="00340D88" w:rsidRPr="00574B6F" w:rsidRDefault="00340D88" w:rsidP="00574B6F">
      <w:pPr>
        <w:spacing w:line="360" w:lineRule="auto"/>
        <w:ind w:left="448" w:right="-432"/>
        <w:rPr>
          <w:rFonts w:ascii="Times New Roman" w:hAnsi="Times New Roman"/>
          <w:b w:val="0"/>
          <w:bCs/>
          <w:color w:val="000000"/>
        </w:rPr>
      </w:pPr>
    </w:p>
    <w:p w14:paraId="4B663321" w14:textId="77777777" w:rsidR="002E5EC1" w:rsidRPr="002E5EC1" w:rsidRDefault="002E5EC1" w:rsidP="00BB1642">
      <w:pPr>
        <w:pStyle w:val="Akapitzlist"/>
        <w:spacing w:before="240" w:line="360" w:lineRule="auto"/>
        <w:ind w:left="2124" w:right="-432"/>
        <w:jc w:val="both"/>
        <w:rPr>
          <w:rFonts w:ascii="Times New Roman" w:hAnsi="Times New Roman"/>
          <w:b w:val="0"/>
          <w:bCs/>
          <w:color w:val="000000"/>
        </w:rPr>
      </w:pPr>
      <w:r w:rsidRPr="002E5EC1">
        <w:rPr>
          <w:rFonts w:ascii="Times New Roman" w:hAnsi="Times New Roman"/>
          <w:b w:val="0"/>
          <w:bCs/>
          <w:color w:val="000000"/>
        </w:rPr>
        <w:lastRenderedPageBreak/>
        <w:t>cena najniższa brutto*</w:t>
      </w:r>
    </w:p>
    <w:p w14:paraId="2AC465B6" w14:textId="7547F227" w:rsidR="002E5EC1" w:rsidRPr="002E5EC1" w:rsidRDefault="002E5EC1" w:rsidP="00BB1642">
      <w:pPr>
        <w:pStyle w:val="Akapitzlist"/>
        <w:spacing w:line="360" w:lineRule="auto"/>
        <w:ind w:left="1080" w:right="-432"/>
        <w:jc w:val="both"/>
        <w:rPr>
          <w:rFonts w:ascii="Times New Roman" w:hAnsi="Times New Roman"/>
          <w:b w:val="0"/>
          <w:bCs/>
          <w:color w:val="000000"/>
        </w:rPr>
      </w:pPr>
      <w:r w:rsidRPr="002E5EC1">
        <w:rPr>
          <w:rFonts w:ascii="Times New Roman" w:hAnsi="Times New Roman"/>
          <w:b w:val="0"/>
          <w:bCs/>
          <w:color w:val="000000"/>
        </w:rPr>
        <w:t xml:space="preserve">C = </w:t>
      </w:r>
      <w:r w:rsidRPr="002E5EC1">
        <w:rPr>
          <w:rFonts w:ascii="Times New Roman" w:hAnsi="Times New Roman"/>
          <w:b w:val="0"/>
          <w:bCs/>
          <w:strike/>
          <w:color w:val="000000"/>
        </w:rPr>
        <w:t xml:space="preserve">------------------------------------------------ </w:t>
      </w:r>
      <w:r w:rsidRPr="002E5EC1">
        <w:rPr>
          <w:rFonts w:ascii="Times New Roman" w:hAnsi="Times New Roman"/>
          <w:b w:val="0"/>
          <w:bCs/>
          <w:color w:val="000000"/>
        </w:rPr>
        <w:t xml:space="preserve">  x </w:t>
      </w:r>
      <w:r w:rsidR="00BB1642">
        <w:rPr>
          <w:rFonts w:ascii="Times New Roman" w:hAnsi="Times New Roman"/>
          <w:b w:val="0"/>
          <w:bCs/>
          <w:caps/>
          <w:color w:val="000000"/>
        </w:rPr>
        <w:t>10</w:t>
      </w:r>
      <w:r w:rsidRPr="002E5EC1">
        <w:rPr>
          <w:rFonts w:ascii="Times New Roman" w:hAnsi="Times New Roman"/>
          <w:b w:val="0"/>
          <w:bCs/>
          <w:caps/>
          <w:color w:val="000000"/>
        </w:rPr>
        <w:t>0 PKT</w:t>
      </w:r>
    </w:p>
    <w:p w14:paraId="4B7EC019" w14:textId="77777777" w:rsidR="002E5EC1" w:rsidRPr="002E5EC1" w:rsidRDefault="002E5EC1" w:rsidP="00BB1642">
      <w:pPr>
        <w:pStyle w:val="Akapitzlist"/>
        <w:spacing w:line="360" w:lineRule="auto"/>
        <w:ind w:left="1736" w:right="-432"/>
        <w:jc w:val="both"/>
        <w:rPr>
          <w:rFonts w:ascii="Times New Roman" w:hAnsi="Times New Roman"/>
          <w:b w:val="0"/>
          <w:bCs/>
          <w:color w:val="000000"/>
        </w:rPr>
      </w:pPr>
      <w:r w:rsidRPr="002E5EC1">
        <w:rPr>
          <w:rFonts w:ascii="Times New Roman" w:hAnsi="Times New Roman"/>
          <w:b w:val="0"/>
          <w:bCs/>
          <w:color w:val="000000"/>
        </w:rPr>
        <w:t>cena oferty ocenianej brutto</w:t>
      </w:r>
    </w:p>
    <w:p w14:paraId="589C55C6" w14:textId="77777777" w:rsidR="002E5EC1" w:rsidRPr="002E5EC1" w:rsidRDefault="002E5EC1" w:rsidP="00BB1642">
      <w:pPr>
        <w:spacing w:before="240" w:line="360" w:lineRule="auto"/>
        <w:ind w:left="372" w:right="-432" w:firstLine="708"/>
        <w:jc w:val="both"/>
        <w:rPr>
          <w:rFonts w:ascii="Times New Roman" w:hAnsi="Times New Roman"/>
          <w:b w:val="0"/>
          <w:bCs/>
          <w:color w:val="000000"/>
        </w:rPr>
      </w:pPr>
      <w:r w:rsidRPr="002E5EC1">
        <w:rPr>
          <w:rFonts w:ascii="Times New Roman" w:hAnsi="Times New Roman"/>
          <w:b w:val="0"/>
          <w:bCs/>
          <w:color w:val="000000"/>
        </w:rPr>
        <w:t>* spośród wszystkich złożonych ofert niepodlegających odrzuceniu</w:t>
      </w:r>
    </w:p>
    <w:p w14:paraId="00936CD8" w14:textId="77777777" w:rsidR="002E5EC1" w:rsidRPr="002E5EC1" w:rsidRDefault="002E5EC1" w:rsidP="00BB1642">
      <w:pPr>
        <w:pStyle w:val="Akapitzlist"/>
        <w:numPr>
          <w:ilvl w:val="0"/>
          <w:numId w:val="49"/>
        </w:numPr>
        <w:spacing w:before="240" w:line="360" w:lineRule="auto"/>
        <w:ind w:left="1358" w:right="-432" w:hanging="420"/>
        <w:jc w:val="both"/>
        <w:rPr>
          <w:rFonts w:ascii="Times New Roman" w:hAnsi="Times New Roman"/>
          <w:b w:val="0"/>
          <w:bCs/>
          <w:color w:val="000000"/>
        </w:rPr>
      </w:pPr>
      <w:r w:rsidRPr="002E5EC1">
        <w:rPr>
          <w:rFonts w:ascii="Times New Roman" w:hAnsi="Times New Roman"/>
          <w:b w:val="0"/>
          <w:bCs/>
          <w:color w:val="000000"/>
        </w:rPr>
        <w:tab/>
        <w:t>Podstawą przyznania punktów w kryterium „cena” będzie cena ofertowa brutto podana przez Wykonawcę w Formularzu Ofertowym.</w:t>
      </w:r>
    </w:p>
    <w:p w14:paraId="32C33AC4" w14:textId="47566BC9" w:rsidR="002E5EC1" w:rsidRPr="002E5EC1" w:rsidRDefault="002E5EC1" w:rsidP="00BB1642">
      <w:pPr>
        <w:pStyle w:val="Akapitzlist"/>
        <w:numPr>
          <w:ilvl w:val="0"/>
          <w:numId w:val="49"/>
        </w:numPr>
        <w:spacing w:line="360" w:lineRule="auto"/>
        <w:ind w:left="1358" w:right="-432" w:hanging="420"/>
        <w:jc w:val="both"/>
        <w:rPr>
          <w:rFonts w:ascii="Times New Roman" w:hAnsi="Times New Roman"/>
          <w:b w:val="0"/>
          <w:bCs/>
          <w:color w:val="000000"/>
        </w:rPr>
      </w:pPr>
      <w:r w:rsidRPr="002E5EC1">
        <w:rPr>
          <w:rFonts w:ascii="Times New Roman" w:hAnsi="Times New Roman"/>
          <w:b w:val="0"/>
          <w:bCs/>
          <w:color w:val="000000"/>
        </w:rPr>
        <w:tab/>
        <w:t>Cena ofertowa brutto musi uwzględniać wszelkie koszty jakie Wykonawca poniesie w</w:t>
      </w:r>
      <w:r w:rsidR="00BB1642">
        <w:rPr>
          <w:rFonts w:ascii="Times New Roman" w:hAnsi="Times New Roman"/>
          <w:b w:val="0"/>
          <w:bCs/>
          <w:color w:val="000000"/>
        </w:rPr>
        <w:t> </w:t>
      </w:r>
      <w:r w:rsidRPr="002E5EC1">
        <w:rPr>
          <w:rFonts w:ascii="Times New Roman" w:hAnsi="Times New Roman"/>
          <w:b w:val="0"/>
          <w:bCs/>
          <w:color w:val="000000"/>
        </w:rPr>
        <w:t>związku z realizacją przedmiotu zamówienia.</w:t>
      </w:r>
    </w:p>
    <w:p w14:paraId="1F4D9A2F" w14:textId="77777777" w:rsidR="002E5EC1" w:rsidRPr="002E5EC1" w:rsidRDefault="002E5EC1" w:rsidP="00BB1642">
      <w:pPr>
        <w:widowControl w:val="0"/>
        <w:autoSpaceDE w:val="0"/>
        <w:autoSpaceDN w:val="0"/>
        <w:adjustRightInd w:val="0"/>
        <w:ind w:right="-432" w:firstLine="720"/>
        <w:rPr>
          <w:rFonts w:ascii="Times New Roman" w:eastAsia="Arial Unicode MS" w:hAnsi="Times New Roman"/>
          <w:b w:val="0"/>
          <w:bCs/>
        </w:rPr>
      </w:pPr>
    </w:p>
    <w:p w14:paraId="7F20D0C4" w14:textId="6421AA04" w:rsidR="002E5EC1" w:rsidRPr="002E5EC1" w:rsidRDefault="002E5EC1" w:rsidP="00BB1642">
      <w:pPr>
        <w:pStyle w:val="Akapitzlist"/>
        <w:numPr>
          <w:ilvl w:val="0"/>
          <w:numId w:val="46"/>
        </w:numPr>
        <w:tabs>
          <w:tab w:val="clear" w:pos="1800"/>
        </w:tabs>
        <w:spacing w:line="360" w:lineRule="auto"/>
        <w:ind w:left="448" w:right="-432" w:hanging="426"/>
        <w:contextualSpacing w:val="0"/>
        <w:jc w:val="both"/>
        <w:rPr>
          <w:rFonts w:ascii="Times New Roman" w:hAnsi="Times New Roman"/>
          <w:b w:val="0"/>
          <w:bCs/>
          <w:color w:val="000000"/>
        </w:rPr>
      </w:pPr>
      <w:r w:rsidRPr="002E5EC1">
        <w:rPr>
          <w:rFonts w:ascii="Times New Roman" w:hAnsi="Times New Roman"/>
          <w:b w:val="0"/>
          <w:bCs/>
          <w:color w:val="000000"/>
        </w:rPr>
        <w:t>Punktacja przyznawana ofertom będzie liczona z dokładnością do dwóch miejsc po przecinku, zgodnie z zasadami arytmetyki.</w:t>
      </w:r>
    </w:p>
    <w:p w14:paraId="28F5EB49" w14:textId="2D0291BF" w:rsidR="002E5EC1" w:rsidRPr="002E5EC1" w:rsidRDefault="002E5EC1" w:rsidP="00BB1642">
      <w:pPr>
        <w:pStyle w:val="Akapitzlist"/>
        <w:numPr>
          <w:ilvl w:val="0"/>
          <w:numId w:val="46"/>
        </w:numPr>
        <w:tabs>
          <w:tab w:val="clear" w:pos="1800"/>
        </w:tabs>
        <w:spacing w:line="360" w:lineRule="auto"/>
        <w:ind w:left="448" w:right="-432" w:hanging="426"/>
        <w:contextualSpacing w:val="0"/>
        <w:jc w:val="both"/>
        <w:rPr>
          <w:rFonts w:ascii="Times New Roman" w:hAnsi="Times New Roman"/>
          <w:b w:val="0"/>
          <w:bCs/>
          <w:color w:val="000000"/>
        </w:rPr>
      </w:pPr>
      <w:r w:rsidRPr="002E5EC1">
        <w:rPr>
          <w:rFonts w:ascii="Times New Roman" w:hAnsi="Times New Roman"/>
          <w:b w:val="0"/>
          <w:bCs/>
          <w:color w:val="000000"/>
        </w:rPr>
        <w:t>W toku badania i oceny ofert Zamawiający może żądać od Wykonawcy wyjaśnień dotyczących treści złożonej oferty, w tym zaoferowanej ceny.</w:t>
      </w:r>
    </w:p>
    <w:p w14:paraId="7D502190" w14:textId="2AFFD1EB" w:rsidR="002E5EC1" w:rsidRPr="002E5EC1" w:rsidRDefault="002E5EC1" w:rsidP="00BB1642">
      <w:pPr>
        <w:pStyle w:val="Akapitzlist"/>
        <w:numPr>
          <w:ilvl w:val="0"/>
          <w:numId w:val="46"/>
        </w:numPr>
        <w:tabs>
          <w:tab w:val="clear" w:pos="1800"/>
        </w:tabs>
        <w:spacing w:line="360" w:lineRule="auto"/>
        <w:ind w:left="448" w:right="-432" w:hanging="426"/>
        <w:contextualSpacing w:val="0"/>
        <w:jc w:val="both"/>
        <w:rPr>
          <w:rFonts w:ascii="Times New Roman" w:hAnsi="Times New Roman"/>
          <w:b w:val="0"/>
          <w:bCs/>
          <w:color w:val="000000"/>
        </w:rPr>
      </w:pPr>
      <w:r w:rsidRPr="002E5EC1">
        <w:rPr>
          <w:rFonts w:ascii="Times New Roman" w:hAnsi="Times New Roman"/>
          <w:b w:val="0"/>
          <w:bCs/>
          <w:color w:val="000000"/>
        </w:rPr>
        <w:t>Zamawiający udzieli zamówienia Wykonawcy, którego oferta zostanie uznana za najkorzystniejszą.</w:t>
      </w:r>
    </w:p>
    <w:p w14:paraId="7940CD61" w14:textId="58B3D966" w:rsidR="00BB1642" w:rsidRPr="002E5EC1" w:rsidRDefault="002E5EC1" w:rsidP="00BB1642">
      <w:pPr>
        <w:pStyle w:val="Akapitzlist"/>
        <w:numPr>
          <w:ilvl w:val="0"/>
          <w:numId w:val="46"/>
        </w:numPr>
        <w:tabs>
          <w:tab w:val="clear" w:pos="1800"/>
        </w:tabs>
        <w:spacing w:line="360" w:lineRule="auto"/>
        <w:ind w:left="284" w:right="-432" w:hanging="262"/>
        <w:contextualSpacing w:val="0"/>
        <w:jc w:val="both"/>
        <w:rPr>
          <w:rFonts w:ascii="Times New Roman" w:hAnsi="Times New Roman"/>
          <w:b w:val="0"/>
          <w:bCs/>
          <w:color w:val="000000"/>
        </w:rPr>
      </w:pPr>
      <w:r>
        <w:rPr>
          <w:rFonts w:ascii="Times New Roman" w:hAnsi="Times New Roman"/>
          <w:b w:val="0"/>
          <w:bCs/>
          <w:color w:val="000000"/>
        </w:rPr>
        <w:t xml:space="preserve"> </w:t>
      </w:r>
      <w:r w:rsidRPr="002E5EC1">
        <w:rPr>
          <w:rFonts w:ascii="Times New Roman" w:hAnsi="Times New Roman"/>
          <w:b w:val="0"/>
          <w:bCs/>
          <w:color w:val="000000"/>
        </w:rPr>
        <w:t xml:space="preserve"> </w:t>
      </w:r>
      <w:r w:rsidRPr="002E5EC1">
        <w:rPr>
          <w:rFonts w:ascii="Times New Roman" w:eastAsia="Calibri" w:hAnsi="Times New Roman"/>
          <w:b w:val="0"/>
          <w:bCs/>
        </w:rPr>
        <w:t>Zostanie wybrana oferta, która przedstawia najkorzystniejsz</w:t>
      </w:r>
      <w:r w:rsidR="00C5754E">
        <w:rPr>
          <w:rFonts w:ascii="Times New Roman" w:eastAsia="Calibri" w:hAnsi="Times New Roman"/>
          <w:b w:val="0"/>
          <w:bCs/>
          <w:iCs/>
        </w:rPr>
        <w:t>ą cenę</w:t>
      </w:r>
      <w:r w:rsidR="00BB1642">
        <w:rPr>
          <w:rFonts w:ascii="Times New Roman" w:eastAsia="Calibri" w:hAnsi="Times New Roman"/>
          <w:b w:val="0"/>
          <w:bCs/>
          <w:iCs/>
        </w:rPr>
        <w:t>.</w:t>
      </w:r>
    </w:p>
    <w:p w14:paraId="28B5BF73" w14:textId="77777777" w:rsidR="00462710" w:rsidRPr="005743A5" w:rsidRDefault="00462710" w:rsidP="00C5754E">
      <w:pPr>
        <w:pStyle w:val="Akapitzlist"/>
        <w:spacing w:line="360" w:lineRule="auto"/>
        <w:ind w:left="284" w:right="-432"/>
        <w:contextualSpacing w:val="0"/>
        <w:jc w:val="both"/>
        <w:rPr>
          <w:rFonts w:ascii="Times New Roman" w:hAnsi="Times New Roman"/>
          <w:b w:val="0"/>
        </w:rPr>
      </w:pPr>
    </w:p>
    <w:p w14:paraId="7B32EC35" w14:textId="41589DBD" w:rsidR="00676A57" w:rsidRPr="005743A5" w:rsidRDefault="00676A57" w:rsidP="00BB1642">
      <w:pPr>
        <w:spacing w:line="360" w:lineRule="auto"/>
        <w:ind w:right="-432"/>
        <w:jc w:val="both"/>
        <w:rPr>
          <w:rFonts w:ascii="Times New Roman" w:hAnsi="Times New Roman"/>
          <w:b w:val="0"/>
          <w:color w:val="000000"/>
        </w:rPr>
      </w:pPr>
      <w:r w:rsidRPr="005743A5">
        <w:rPr>
          <w:rFonts w:ascii="Times New Roman" w:hAnsi="Times New Roman"/>
          <w:b w:val="0"/>
        </w:rPr>
        <w:t>Łącznie w powyższy</w:t>
      </w:r>
      <w:r w:rsidR="00BB1642">
        <w:rPr>
          <w:rFonts w:ascii="Times New Roman" w:hAnsi="Times New Roman"/>
          <w:b w:val="0"/>
        </w:rPr>
        <w:t>m</w:t>
      </w:r>
      <w:r w:rsidRPr="005743A5">
        <w:rPr>
          <w:rFonts w:ascii="Times New Roman" w:hAnsi="Times New Roman"/>
          <w:b w:val="0"/>
        </w:rPr>
        <w:t xml:space="preserve"> kryteri</w:t>
      </w:r>
      <w:r w:rsidR="004C7AB5">
        <w:rPr>
          <w:rFonts w:ascii="Times New Roman" w:hAnsi="Times New Roman"/>
          <w:b w:val="0"/>
        </w:rPr>
        <w:t>um</w:t>
      </w:r>
      <w:r w:rsidRPr="005743A5">
        <w:rPr>
          <w:rFonts w:ascii="Times New Roman" w:hAnsi="Times New Roman"/>
          <w:b w:val="0"/>
        </w:rPr>
        <w:t xml:space="preserve"> oferta może otrzymać maksymalnie 100 pkt.</w:t>
      </w:r>
      <w:r w:rsidRPr="005743A5">
        <w:rPr>
          <w:rFonts w:ascii="Times New Roman" w:hAnsi="Times New Roman"/>
          <w:b w:val="0"/>
          <w:color w:val="000000"/>
        </w:rPr>
        <w:t xml:space="preserve"> Punktacja przyznawana ofertom w poszczególnych kryteriach oceny ofert będzie liczona z dokładnością do dwóch miejsc po przecinku, zgodnie z zasadami arytmetyki.</w:t>
      </w:r>
    </w:p>
    <w:p w14:paraId="4E86D5FF" w14:textId="77777777" w:rsidR="00462710" w:rsidRPr="00462710" w:rsidRDefault="00462710" w:rsidP="00BB1642">
      <w:pPr>
        <w:ind w:right="-432"/>
        <w:rPr>
          <w:rFonts w:ascii="Times New Roman" w:hAnsi="Times New Roman"/>
          <w:b w:val="0"/>
        </w:rPr>
      </w:pPr>
    </w:p>
    <w:p w14:paraId="2629D7C5" w14:textId="66CA1123" w:rsidR="00694D64" w:rsidRDefault="00694D64" w:rsidP="00700A0F">
      <w:pPr>
        <w:shd w:val="clear" w:color="auto" w:fill="B4C6E7" w:themeFill="accent1" w:themeFillTint="66"/>
        <w:autoSpaceDE w:val="0"/>
        <w:autoSpaceDN w:val="0"/>
        <w:adjustRightInd w:val="0"/>
        <w:spacing w:line="360" w:lineRule="auto"/>
        <w:ind w:left="284" w:right="-432" w:hanging="284"/>
        <w:rPr>
          <w:rFonts w:ascii="Times" w:hAnsi="Times" w:cs="Times"/>
          <w:bCs/>
        </w:rPr>
      </w:pPr>
      <w:r>
        <w:rPr>
          <w:rFonts w:ascii="Times" w:hAnsi="Times" w:cs="Times"/>
          <w:bCs/>
        </w:rPr>
        <w:t>XX.</w:t>
      </w:r>
      <w:r>
        <w:rPr>
          <w:rFonts w:ascii="Times" w:hAnsi="Times" w:cs="Times"/>
          <w:bCs/>
        </w:rPr>
        <w:tab/>
        <w:t>INFORMACJE O FORMALNOŚCIACH, JAKIE MUSZĄ ZOSTAĆ DOPEŁNIONE PO WYBORZE OFERTY W CELU ZAWARCIA UMOWY W SPRAWIE ZAMÓWIENIA PUBLICZNEGO</w:t>
      </w:r>
    </w:p>
    <w:p w14:paraId="2E476726" w14:textId="2CBE64E8"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sidR="00717BD3">
        <w:rPr>
          <w:rFonts w:ascii="Times" w:hAnsi="Times" w:cs="Times"/>
          <w:b w:val="0"/>
        </w:rPr>
        <w:t>Zamawiający zawrze</w:t>
      </w:r>
      <w:r>
        <w:rPr>
          <w:rFonts w:ascii="Times" w:hAnsi="Times" w:cs="Times"/>
          <w:b w:val="0"/>
        </w:rPr>
        <w:t xml:space="preserve"> umowę w sprawie zamówienia publicznego z Wykonawcą, którego oferta zostanie uznana za najkorzystniejszą, w terminach określonych w art. 264 </w:t>
      </w:r>
      <w:proofErr w:type="spellStart"/>
      <w:r>
        <w:rPr>
          <w:rFonts w:ascii="Times" w:hAnsi="Times" w:cs="Times"/>
          <w:b w:val="0"/>
        </w:rPr>
        <w:t>p.z.p</w:t>
      </w:r>
      <w:proofErr w:type="spellEnd"/>
      <w:r>
        <w:rPr>
          <w:rFonts w:ascii="Times" w:hAnsi="Times" w:cs="Times"/>
          <w:b w:val="0"/>
        </w:rPr>
        <w:t xml:space="preserve">. </w:t>
      </w:r>
    </w:p>
    <w:p w14:paraId="044CFAB2" w14:textId="77777777" w:rsidR="00694D64" w:rsidRDefault="00694D64" w:rsidP="008A610F">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Wykonawca będzie zobowiązany do podpisania umowy w miejscu i terminie wskazanym przez Zamawiającego.</w:t>
      </w:r>
    </w:p>
    <w:p w14:paraId="183A22A2"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94F5B86" w14:textId="44DD2B5B" w:rsidR="00694D64" w:rsidRDefault="00694D64"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4.</w:t>
      </w:r>
      <w:r>
        <w:rPr>
          <w:rFonts w:ascii="Times" w:hAnsi="Times" w:cs="Times"/>
          <w:bCs/>
        </w:rPr>
        <w:tab/>
      </w:r>
      <w:r>
        <w:rPr>
          <w:rFonts w:ascii="Times" w:hAnsi="Times" w:cs="Times"/>
          <w:b w:val="0"/>
        </w:rPr>
        <w:t>Jeżeli wykonawca, którego oferta została wybrana jako najkorzystniejsza, uchyla się od zawarcia umowy w sprawie zamówienia publicznego, zamawiający może dokonać ponownego badania i</w:t>
      </w:r>
      <w:r w:rsidR="004C7AB5">
        <w:rPr>
          <w:rFonts w:ascii="Times" w:hAnsi="Times" w:cs="Times"/>
          <w:b w:val="0"/>
        </w:rPr>
        <w:t> </w:t>
      </w:r>
      <w:r>
        <w:rPr>
          <w:rFonts w:ascii="Times" w:hAnsi="Times" w:cs="Times"/>
          <w:b w:val="0"/>
        </w:rPr>
        <w:t>oceny ofert spośród ofert pozostałych w postępowaniu wykonawców oraz wybrać najkorzystniejszą ofertę albo unieważnić postępowanie.</w:t>
      </w:r>
    </w:p>
    <w:p w14:paraId="4476DFC6" w14:textId="1F31D9D9" w:rsidR="00694D64" w:rsidRDefault="00694D64" w:rsidP="009E13C4">
      <w:pPr>
        <w:shd w:val="clear" w:color="auto" w:fill="B4C6E7" w:themeFill="accent1" w:themeFillTint="66"/>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w:t>
      </w:r>
      <w:r>
        <w:rPr>
          <w:rFonts w:ascii="Times" w:hAnsi="Times" w:cs="Times"/>
          <w:bCs/>
        </w:rPr>
        <w:tab/>
        <w:t>WYMAGANIA DOTYCZĄCE ZABEZPIECZENIA NALEŻYTEGO WYKONANIA UMOWY</w:t>
      </w:r>
    </w:p>
    <w:p w14:paraId="0C77619E" w14:textId="728810A5" w:rsidR="00031869" w:rsidRPr="007D7C2D" w:rsidRDefault="00717BD3" w:rsidP="004C7AB5">
      <w:pPr>
        <w:pStyle w:val="Style13"/>
        <w:tabs>
          <w:tab w:val="left" w:pos="696"/>
        </w:tabs>
        <w:spacing w:line="360" w:lineRule="auto"/>
        <w:ind w:right="-432" w:firstLine="0"/>
        <w:rPr>
          <w:b/>
          <w:bCs/>
          <w:color w:val="000000"/>
        </w:rPr>
      </w:pPr>
      <w:r w:rsidRPr="007D7C2D">
        <w:rPr>
          <w:rStyle w:val="FontStyle27"/>
          <w:rFonts w:ascii="Times New Roman" w:hAnsi="Times New Roman" w:cs="Times New Roman"/>
          <w:sz w:val="24"/>
          <w:szCs w:val="24"/>
        </w:rPr>
        <w:t>1.</w:t>
      </w:r>
      <w:r w:rsidR="00887680" w:rsidRPr="007D7C2D">
        <w:rPr>
          <w:rStyle w:val="Odwoanieprzypisukocowego"/>
          <w:color w:val="000000"/>
        </w:rPr>
        <w:t xml:space="preserve"> </w:t>
      </w:r>
      <w:r w:rsidR="00887680" w:rsidRPr="007D7C2D">
        <w:rPr>
          <w:rStyle w:val="FontStyle27"/>
          <w:rFonts w:ascii="Times New Roman" w:hAnsi="Times New Roman" w:cs="Times New Roman"/>
          <w:sz w:val="24"/>
          <w:szCs w:val="24"/>
        </w:rPr>
        <w:t>Zamawiający nie wymaga wniesienia zabezpieczenia należytego wykonania umow</w:t>
      </w:r>
      <w:r w:rsidR="004C7AB5">
        <w:rPr>
          <w:rStyle w:val="FontStyle27"/>
          <w:rFonts w:ascii="Times New Roman" w:hAnsi="Times New Roman" w:cs="Times New Roman"/>
          <w:sz w:val="24"/>
          <w:szCs w:val="24"/>
        </w:rPr>
        <w:t>y</w:t>
      </w:r>
      <w:r w:rsidR="007D7C2D" w:rsidRPr="007D7C2D">
        <w:rPr>
          <w:rStyle w:val="FontStyle27"/>
          <w:rFonts w:ascii="Times New Roman" w:hAnsi="Times New Roman" w:cs="Times New Roman"/>
          <w:sz w:val="24"/>
          <w:szCs w:val="24"/>
        </w:rPr>
        <w:t>.</w:t>
      </w:r>
    </w:p>
    <w:p w14:paraId="2C7594B5" w14:textId="1A0C6296" w:rsidR="00694D64" w:rsidRDefault="00694D64" w:rsidP="00700A0F">
      <w:pPr>
        <w:shd w:val="clear" w:color="auto" w:fill="B4C6E7" w:themeFill="accent1" w:themeFillTint="66"/>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I.</w:t>
      </w:r>
      <w:r>
        <w:rPr>
          <w:rFonts w:ascii="Times" w:hAnsi="Times" w:cs="Times"/>
          <w:bCs/>
        </w:rPr>
        <w:tab/>
        <w:t>INFORMACJE O TREŚCI ZAWIERANEJ UMOWY ORAZ MOŻLIWOŚCI JEJ ZMIANY</w:t>
      </w:r>
    </w:p>
    <w:p w14:paraId="35D6B6B3" w14:textId="7FA8417C"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Wybrany Wykonawca jest zobowiązany do zawarcia umowy w sprawie zamówienia publicznego na warunkach określonych we Wzorze Umowy, stanowiącym </w:t>
      </w:r>
      <w:r>
        <w:rPr>
          <w:rFonts w:ascii="Times" w:hAnsi="Times" w:cs="Times"/>
          <w:bCs/>
        </w:rPr>
        <w:t xml:space="preserve">Załącznik nr </w:t>
      </w:r>
      <w:r w:rsidR="00A9641C">
        <w:rPr>
          <w:rFonts w:ascii="Times" w:hAnsi="Times" w:cs="Times"/>
          <w:bCs/>
        </w:rPr>
        <w:t>5 do</w:t>
      </w:r>
      <w:r>
        <w:rPr>
          <w:rFonts w:ascii="Times" w:hAnsi="Times" w:cs="Times"/>
          <w:bCs/>
        </w:rPr>
        <w:t xml:space="preserve"> SWZ</w:t>
      </w:r>
      <w:r>
        <w:rPr>
          <w:rFonts w:ascii="Times" w:hAnsi="Times" w:cs="Times"/>
          <w:b w:val="0"/>
        </w:rPr>
        <w:t>.</w:t>
      </w:r>
    </w:p>
    <w:p w14:paraId="092BCDCB" w14:textId="77777777" w:rsidR="00694D64" w:rsidRDefault="00694D64" w:rsidP="008A610F">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Zakres świadczenia Wykonawcy wynikający z umowy jest tożsamy z jego zobowiązaniem zawartym w ofercie.</w:t>
      </w:r>
    </w:p>
    <w:p w14:paraId="70829346" w14:textId="682ED5C1" w:rsidR="00694D64" w:rsidRDefault="00694D64" w:rsidP="0058361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Zmiana umowy podlega unieważnieniu, jeżeli została dokonana z naruszeniem art. 454 i art. 455 </w:t>
      </w:r>
      <w:proofErr w:type="spellStart"/>
      <w:r>
        <w:rPr>
          <w:rFonts w:ascii="Times" w:hAnsi="Times" w:cs="Times"/>
          <w:b w:val="0"/>
        </w:rPr>
        <w:t>p.z.p</w:t>
      </w:r>
      <w:proofErr w:type="spellEnd"/>
      <w:r>
        <w:rPr>
          <w:rFonts w:ascii="Times" w:hAnsi="Times" w:cs="Times"/>
          <w:b w:val="0"/>
        </w:rPr>
        <w:t>.</w:t>
      </w:r>
    </w:p>
    <w:p w14:paraId="67CB2EF8" w14:textId="561C7409" w:rsidR="00717BD3" w:rsidRDefault="00717BD3"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sidR="00C14C89">
        <w:rPr>
          <w:rFonts w:ascii="Times" w:hAnsi="Times" w:cs="Times"/>
          <w:bCs/>
        </w:rPr>
        <w:t xml:space="preserve"> </w:t>
      </w:r>
      <w:r>
        <w:rPr>
          <w:rFonts w:ascii="Times" w:hAnsi="Times" w:cs="Times"/>
          <w:b w:val="0"/>
        </w:rPr>
        <w:t xml:space="preserve">Dopuszczalne zmiany umowy określa </w:t>
      </w:r>
      <w:r w:rsidRPr="00FD6096">
        <w:rPr>
          <w:rFonts w:ascii="Times" w:hAnsi="Times" w:cs="Times"/>
          <w:bCs/>
        </w:rPr>
        <w:t>z</w:t>
      </w:r>
      <w:r w:rsidR="00FD6096" w:rsidRPr="00FD6096">
        <w:rPr>
          <w:rFonts w:ascii="Times" w:hAnsi="Times" w:cs="Times"/>
          <w:bCs/>
        </w:rPr>
        <w:t>a</w:t>
      </w:r>
      <w:r w:rsidRPr="00FD6096">
        <w:rPr>
          <w:rFonts w:ascii="Times" w:hAnsi="Times" w:cs="Times"/>
          <w:bCs/>
        </w:rPr>
        <w:t xml:space="preserve">łącznik nr </w:t>
      </w:r>
      <w:r w:rsidR="000E09E8">
        <w:rPr>
          <w:rFonts w:ascii="Times" w:hAnsi="Times" w:cs="Times"/>
          <w:bCs/>
        </w:rPr>
        <w:t>5</w:t>
      </w:r>
      <w:r w:rsidR="00D5139D">
        <w:rPr>
          <w:rFonts w:ascii="Times" w:hAnsi="Times" w:cs="Times"/>
          <w:bCs/>
        </w:rPr>
        <w:t xml:space="preserve"> </w:t>
      </w:r>
      <w:r w:rsidRPr="00FD6096">
        <w:rPr>
          <w:rFonts w:ascii="Times" w:hAnsi="Times" w:cs="Times"/>
          <w:bCs/>
        </w:rPr>
        <w:t>do SWZ.</w:t>
      </w:r>
    </w:p>
    <w:p w14:paraId="4E04045E" w14:textId="0F90BFDD" w:rsidR="00F26DF9" w:rsidRDefault="00717BD3"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Zamawiający przewiduje możliwość zmiany zawartej umowy w stosunku do treści wybranej oferty w zakresie wskazanym we Wzorze Umowy. Zmiana umowy wymaga dla swej ważności, pod rygorem nieważności, zachowania formy pisemnej.</w:t>
      </w:r>
    </w:p>
    <w:p w14:paraId="581FD9D8" w14:textId="556C132B" w:rsidR="00694D64" w:rsidRDefault="00694D64" w:rsidP="009E13C4">
      <w:pPr>
        <w:shd w:val="clear" w:color="auto" w:fill="B4C6E7" w:themeFill="accent1" w:themeFillTint="66"/>
        <w:autoSpaceDE w:val="0"/>
        <w:autoSpaceDN w:val="0"/>
        <w:adjustRightInd w:val="0"/>
        <w:spacing w:before="360" w:after="40" w:line="360" w:lineRule="auto"/>
        <w:ind w:left="852" w:right="-432" w:hanging="852"/>
        <w:rPr>
          <w:rFonts w:ascii="Times" w:hAnsi="Times" w:cs="Times"/>
          <w:bCs/>
        </w:rPr>
      </w:pPr>
      <w:r>
        <w:rPr>
          <w:rFonts w:ascii="Times" w:hAnsi="Times" w:cs="Times"/>
          <w:bCs/>
        </w:rPr>
        <w:t>XX</w:t>
      </w:r>
      <w:r w:rsidR="00031869">
        <w:rPr>
          <w:rFonts w:ascii="Times" w:hAnsi="Times" w:cs="Times"/>
          <w:bCs/>
        </w:rPr>
        <w:t>I</w:t>
      </w:r>
      <w:r>
        <w:rPr>
          <w:rFonts w:ascii="Times" w:hAnsi="Times" w:cs="Times"/>
          <w:bCs/>
        </w:rPr>
        <w:t>II.</w:t>
      </w:r>
      <w:r>
        <w:rPr>
          <w:rFonts w:ascii="Times" w:hAnsi="Times" w:cs="Times"/>
          <w:bCs/>
        </w:rPr>
        <w:tab/>
        <w:t>POUCZENIE O ŚRODKACH OCHRONY PRAWNEJ</w:t>
      </w:r>
      <w:r w:rsidR="00643B86">
        <w:rPr>
          <w:rFonts w:ascii="Times" w:hAnsi="Times" w:cs="Times"/>
          <w:bCs/>
        </w:rPr>
        <w:br/>
      </w:r>
    </w:p>
    <w:p w14:paraId="58F50F54" w14:textId="7B7C6DBF" w:rsidR="00694D64"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Środki ochrony prawnej określone w niniejszym dziale przysługują </w:t>
      </w:r>
      <w:r w:rsidR="000E09E8">
        <w:rPr>
          <w:rFonts w:ascii="Times" w:hAnsi="Times" w:cs="Times"/>
          <w:b w:val="0"/>
        </w:rPr>
        <w:t>wykonawcy</w:t>
      </w:r>
      <w:r>
        <w:rPr>
          <w:rFonts w:ascii="Times" w:hAnsi="Times" w:cs="Times"/>
          <w:b w:val="0"/>
        </w:rPr>
        <w:t xml:space="preserve"> oraz innemu podmiotowi, jeżeli ma lub miał interes w uzyskaniu zamówienia oraz poniósł lub może ponieść szkodę w wyniku naruszenia przez zamawiającego przepisów ustawy </w:t>
      </w:r>
      <w:proofErr w:type="spellStart"/>
      <w:r>
        <w:rPr>
          <w:rFonts w:ascii="Times" w:hAnsi="Times" w:cs="Times"/>
          <w:b w:val="0"/>
        </w:rPr>
        <w:t>p.z.p</w:t>
      </w:r>
      <w:proofErr w:type="spellEnd"/>
      <w:r>
        <w:rPr>
          <w:rFonts w:ascii="Times" w:hAnsi="Times" w:cs="Times"/>
          <w:b w:val="0"/>
        </w:rPr>
        <w:t xml:space="preserve">. </w:t>
      </w:r>
    </w:p>
    <w:p w14:paraId="4C59FDE1" w14:textId="2257CC13" w:rsidR="00694D64" w:rsidRDefault="00694D64" w:rsidP="00BB1642">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Środki ochrony prawnej wobec ogłoszenia wszczynającego postępowanie o udzielenie zamówienia oraz dokumentów zamówienia przysługują również organizacjom wpisanym na listę, o której mowa w art. 469 pkt 15 </w:t>
      </w:r>
      <w:proofErr w:type="spellStart"/>
      <w:r>
        <w:rPr>
          <w:rFonts w:ascii="Times" w:hAnsi="Times" w:cs="Times"/>
          <w:b w:val="0"/>
        </w:rPr>
        <w:t>p.z.p</w:t>
      </w:r>
      <w:proofErr w:type="spellEnd"/>
      <w:r>
        <w:rPr>
          <w:rFonts w:ascii="Times" w:hAnsi="Times" w:cs="Times"/>
          <w:b w:val="0"/>
        </w:rPr>
        <w:t>. oraz Rzecznikowi Małych i Średnich Przedsiębiorców.</w:t>
      </w:r>
    </w:p>
    <w:p w14:paraId="336D7DF3" w14:textId="77777777" w:rsidR="00694D64" w:rsidRDefault="00694D64" w:rsidP="00BB1642">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Odwołanie przysługuje na:</w:t>
      </w:r>
    </w:p>
    <w:p w14:paraId="0A85AB9F" w14:textId="1DCC19E0" w:rsidR="00694D64" w:rsidRDefault="00694D64" w:rsidP="00BB1642">
      <w:pPr>
        <w:autoSpaceDE w:val="0"/>
        <w:autoSpaceDN w:val="0"/>
        <w:adjustRightInd w:val="0"/>
        <w:spacing w:line="360" w:lineRule="auto"/>
        <w:ind w:left="709" w:right="-432" w:hanging="425"/>
        <w:jc w:val="both"/>
        <w:rPr>
          <w:rFonts w:ascii="Times" w:hAnsi="Times" w:cs="Times"/>
          <w:b w:val="0"/>
        </w:rPr>
      </w:pPr>
      <w:r>
        <w:rPr>
          <w:rFonts w:ascii="Times" w:hAnsi="Times" w:cs="Times"/>
          <w:b w:val="0"/>
        </w:rPr>
        <w:lastRenderedPageBreak/>
        <w:t>1)</w:t>
      </w:r>
      <w:r>
        <w:rPr>
          <w:rFonts w:ascii="Times" w:hAnsi="Times" w:cs="Times"/>
          <w:b w:val="0"/>
        </w:rPr>
        <w:tab/>
        <w:t>niezgodną z przepisami ustawy czynność Zamawiającego, podjętą w postępowaniu o</w:t>
      </w:r>
      <w:r w:rsidR="00D5139D">
        <w:rPr>
          <w:rFonts w:ascii="Times" w:hAnsi="Times" w:cs="Times"/>
          <w:b w:val="0"/>
        </w:rPr>
        <w:t> </w:t>
      </w:r>
      <w:r>
        <w:rPr>
          <w:rFonts w:ascii="Times" w:hAnsi="Times" w:cs="Times"/>
          <w:b w:val="0"/>
        </w:rPr>
        <w:t>udzielenie zamówienia, w tym na projektowane postanowienie umowy;</w:t>
      </w:r>
    </w:p>
    <w:p w14:paraId="4515AC28" w14:textId="77777777" w:rsidR="00694D64" w:rsidRDefault="00694D64" w:rsidP="00BB1642">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zaniechanie czynności w postępowaniu o udzielenie zamówienia do której zamawiający był obowiązany na podstawie ustawy;</w:t>
      </w:r>
    </w:p>
    <w:p w14:paraId="6B7A599D" w14:textId="6F8B2D7F"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ab/>
        <w:t>Odwołanie wnosi się do Prezesa Izby. Odwołujący przekazuje kopię odwołania zamawiającemu przed upływem terminu do wniesienia odwołania w taki sposób, aby mógł on zapoznać się z jego treścią przed upływem tego terminu.</w:t>
      </w:r>
    </w:p>
    <w:p w14:paraId="4FCCC921" w14:textId="495D5DBE"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 w:val="0"/>
        </w:rPr>
        <w:tab/>
        <w:t>Odwołanie wobec treści ogłoszenia lub treści SWZ wnosi się w terminie 10 dni od dnia publikacji ogłoszenia w Dzienniku Urzędowym Unii Europejskiej lub zamieszczenia dokumentów zamówienia na stronie internetowej.</w:t>
      </w:r>
    </w:p>
    <w:p w14:paraId="7E4CE2CE"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 w:val="0"/>
        </w:rPr>
        <w:tab/>
        <w:t>Odwołanie wnosi się w terminie:</w:t>
      </w:r>
    </w:p>
    <w:p w14:paraId="66A607A6" w14:textId="77777777" w:rsidR="00694D64" w:rsidRDefault="00694D64" w:rsidP="00D5139D">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10 dni od dnia przekazania informacji o czynności zamawiającego stanowiącej podstawę jego wniesienia, jeżeli informacja została przekazana przy użyciu środków komunikacji elektronicznej,</w:t>
      </w:r>
    </w:p>
    <w:p w14:paraId="0A804D3D" w14:textId="77777777" w:rsidR="00694D64" w:rsidRDefault="00694D64" w:rsidP="00D5139D">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15 dni od dnia przekazania informacji o czynności zamawiającego stanowiącej podstawę jego wniesienia, jeżeli informacja została przekazana w sposób inny niż określony w pkt 1).</w:t>
      </w:r>
    </w:p>
    <w:p w14:paraId="1DF91988" w14:textId="067873CB" w:rsidR="00717BD3"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7.</w:t>
      </w:r>
      <w:r>
        <w:rPr>
          <w:rFonts w:ascii="Times" w:hAnsi="Times" w:cs="Times"/>
          <w:bCs/>
        </w:rPr>
        <w:tab/>
      </w:r>
      <w:r>
        <w:rPr>
          <w:rFonts w:ascii="Times" w:hAnsi="Times" w:cs="Times"/>
          <w:b w:val="0"/>
        </w:rPr>
        <w:t>Odwołanie w przypadkach innych niż określone w pkt 5 i 6 wnosi się w terminie 10 dni od dnia, w</w:t>
      </w:r>
      <w:r w:rsidR="00D5139D">
        <w:rPr>
          <w:rFonts w:ascii="Times" w:hAnsi="Times" w:cs="Times"/>
          <w:b w:val="0"/>
        </w:rPr>
        <w:t> </w:t>
      </w:r>
      <w:r>
        <w:rPr>
          <w:rFonts w:ascii="Times" w:hAnsi="Times" w:cs="Times"/>
          <w:b w:val="0"/>
        </w:rPr>
        <w:t>którym powzięto lub przy zachowaniu należytej staranności można było powziąć wiadomość o</w:t>
      </w:r>
      <w:r w:rsidR="00D5139D">
        <w:rPr>
          <w:rFonts w:ascii="Times" w:hAnsi="Times" w:cs="Times"/>
          <w:b w:val="0"/>
        </w:rPr>
        <w:t> </w:t>
      </w:r>
      <w:r>
        <w:rPr>
          <w:rFonts w:ascii="Times" w:hAnsi="Times" w:cs="Times"/>
          <w:b w:val="0"/>
        </w:rPr>
        <w:t>okolicznościach stanowiących podstawę jego wniesienia</w:t>
      </w:r>
    </w:p>
    <w:p w14:paraId="1CE6D41E" w14:textId="53040BDF" w:rsidR="00694D64" w:rsidRDefault="00717BD3"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 w:val="0"/>
        </w:rPr>
        <w:t xml:space="preserve">  </w:t>
      </w:r>
      <w:r w:rsidR="00694D64">
        <w:rPr>
          <w:rFonts w:ascii="Times" w:hAnsi="Times" w:cs="Times"/>
          <w:b w:val="0"/>
        </w:rPr>
        <w:t xml:space="preserve">Na orzeczenie Izby oraz postanowienie Prezesa Izby, o którym mowa w art. 519 ust. 1 ustawy </w:t>
      </w:r>
      <w:proofErr w:type="spellStart"/>
      <w:r w:rsidR="00694D64">
        <w:rPr>
          <w:rFonts w:ascii="Times" w:hAnsi="Times" w:cs="Times"/>
          <w:b w:val="0"/>
        </w:rPr>
        <w:t>p.z.p</w:t>
      </w:r>
      <w:proofErr w:type="spellEnd"/>
      <w:r w:rsidR="00694D64">
        <w:rPr>
          <w:rFonts w:ascii="Times" w:hAnsi="Times" w:cs="Times"/>
          <w:b w:val="0"/>
        </w:rPr>
        <w:t>., stronom oraz uczestnikom postępowania odwoławczego przysługuje skarga do sądu.</w:t>
      </w:r>
    </w:p>
    <w:p w14:paraId="5E64534C" w14:textId="417B6E49" w:rsidR="00694D64" w:rsidRDefault="00717BD3"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9</w:t>
      </w:r>
      <w:r w:rsidR="00694D64">
        <w:rPr>
          <w:rFonts w:ascii="Times" w:hAnsi="Times" w:cs="Times"/>
          <w:bCs/>
        </w:rPr>
        <w:t>.</w:t>
      </w:r>
      <w:r w:rsidR="00694D64">
        <w:rPr>
          <w:rFonts w:ascii="Times" w:hAnsi="Times" w:cs="Times"/>
          <w:b w:val="0"/>
        </w:rPr>
        <w:t>W postępowaniu toczącym się wskutek wniesienia skargi stosuje się odpowiednio przepisy ustawy z dnia 17.11.1964 r. - Kodeks postępowania cywilnego o apelacji, jeżeli przepisy niniejszego rozdziału nie stanowią inaczej.</w:t>
      </w:r>
    </w:p>
    <w:p w14:paraId="49DC60A0" w14:textId="1ABF7C3E" w:rsidR="00694D64" w:rsidRDefault="00717BD3" w:rsidP="00D5139D">
      <w:pPr>
        <w:autoSpaceDE w:val="0"/>
        <w:autoSpaceDN w:val="0"/>
        <w:adjustRightInd w:val="0"/>
        <w:spacing w:line="360" w:lineRule="auto"/>
        <w:ind w:left="284" w:right="-432" w:hanging="284"/>
        <w:jc w:val="both"/>
        <w:rPr>
          <w:rFonts w:ascii="Times" w:hAnsi="Times" w:cs="Times"/>
          <w:b w:val="0"/>
        </w:rPr>
      </w:pPr>
      <w:r w:rsidRPr="00717BD3">
        <w:rPr>
          <w:rFonts w:ascii="Times" w:hAnsi="Times" w:cs="Times"/>
          <w:bCs/>
        </w:rPr>
        <w:t>10.</w:t>
      </w:r>
      <w:r w:rsidR="00694D64">
        <w:rPr>
          <w:rFonts w:ascii="Times" w:hAnsi="Times" w:cs="Times"/>
          <w:b w:val="0"/>
        </w:rPr>
        <w:t>Skargę wnosi się do Sądu Okręgowego w Warszawie - sądu zamówień publicznych, zwanego dalej "sądem zamówień publicznych".</w:t>
      </w:r>
    </w:p>
    <w:p w14:paraId="2673C80C" w14:textId="2EDE69DD"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1</w:t>
      </w:r>
      <w:r>
        <w:rPr>
          <w:rFonts w:ascii="Times" w:hAnsi="Times" w:cs="Times"/>
          <w:bCs/>
        </w:rPr>
        <w:t>.</w:t>
      </w:r>
      <w:r>
        <w:rPr>
          <w:rFonts w:ascii="Times" w:hAnsi="Times" w:cs="Times"/>
          <w:b w:val="0"/>
        </w:rPr>
        <w:t xml:space="preserve">Skargę wnosi się za pośrednictwem Prezesa Izby, w terminie 14 dni od dnia doręczenia orzeczenia Izby lub postanowienia Prezesa Izby, o którym mowa w art. 519 ust. 1 ustawy </w:t>
      </w:r>
      <w:proofErr w:type="spellStart"/>
      <w:r>
        <w:rPr>
          <w:rFonts w:ascii="Times" w:hAnsi="Times" w:cs="Times"/>
          <w:b w:val="0"/>
        </w:rPr>
        <w:t>p.z.p</w:t>
      </w:r>
      <w:proofErr w:type="spellEnd"/>
      <w:r>
        <w:rPr>
          <w:rFonts w:ascii="Times" w:hAnsi="Times" w:cs="Times"/>
          <w:b w:val="0"/>
        </w:rPr>
        <w:t>., przesyłając jednocześnie jej odpis przeciwnikowi skargi. Złożenie skargi w placówce pocztowej operatora wyznaczonego w rozumieniu ustawy z dnia 23.11.2012 r. - Prawo pocztowe jest równoznaczne z</w:t>
      </w:r>
      <w:r w:rsidR="00D5139D">
        <w:rPr>
          <w:rFonts w:ascii="Times" w:hAnsi="Times" w:cs="Times"/>
          <w:b w:val="0"/>
        </w:rPr>
        <w:t> </w:t>
      </w:r>
      <w:r>
        <w:rPr>
          <w:rFonts w:ascii="Times" w:hAnsi="Times" w:cs="Times"/>
          <w:b w:val="0"/>
        </w:rPr>
        <w:t>jej wniesieniem.</w:t>
      </w:r>
    </w:p>
    <w:p w14:paraId="42CE39BE" w14:textId="2E283083" w:rsidR="00694D64" w:rsidRDefault="00694D64" w:rsidP="00372539">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1</w:t>
      </w:r>
      <w:r w:rsidR="00717BD3">
        <w:rPr>
          <w:rFonts w:ascii="Times" w:hAnsi="Times" w:cs="Times"/>
          <w:bCs/>
        </w:rPr>
        <w:t>2</w:t>
      </w:r>
      <w:r>
        <w:rPr>
          <w:rFonts w:ascii="Times" w:hAnsi="Times" w:cs="Times"/>
          <w:bCs/>
        </w:rPr>
        <w:t>.</w:t>
      </w:r>
      <w:r>
        <w:rPr>
          <w:rFonts w:ascii="Times" w:hAnsi="Times" w:cs="Times"/>
          <w:b w:val="0"/>
        </w:rPr>
        <w:t>Prezes Izby przekazuje skargę wraz z aktami postępowania odwoławczego do sądu zamówień publicznych w terminie 7 dni od dnia jej otrzymania.</w:t>
      </w:r>
    </w:p>
    <w:p w14:paraId="7C8A0F80" w14:textId="456B2D5D" w:rsidR="00694D64" w:rsidRDefault="00694D64" w:rsidP="00372539">
      <w:pPr>
        <w:shd w:val="clear" w:color="auto" w:fill="B4C6E7" w:themeFill="accent1" w:themeFillTint="66"/>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XXI</w:t>
      </w:r>
      <w:r w:rsidR="00031869">
        <w:rPr>
          <w:rFonts w:ascii="Times" w:hAnsi="Times" w:cs="Times"/>
          <w:bCs/>
        </w:rPr>
        <w:t>V</w:t>
      </w:r>
      <w:r>
        <w:rPr>
          <w:rFonts w:ascii="Times" w:hAnsi="Times" w:cs="Times"/>
          <w:bCs/>
        </w:rPr>
        <w:t>.</w:t>
      </w:r>
      <w:r>
        <w:rPr>
          <w:rFonts w:ascii="Times" w:hAnsi="Times" w:cs="Times"/>
          <w:bCs/>
        </w:rPr>
        <w:tab/>
        <w:t>WYKAZ ZAŁĄCZNIKÓW DO SWZ</w:t>
      </w:r>
    </w:p>
    <w:p w14:paraId="5781ADC4" w14:textId="4932077C" w:rsidR="00694D64" w:rsidRDefault="00694D64" w:rsidP="006C3755">
      <w:pPr>
        <w:autoSpaceDE w:val="0"/>
        <w:autoSpaceDN w:val="0"/>
        <w:adjustRightInd w:val="0"/>
        <w:spacing w:line="360" w:lineRule="auto"/>
        <w:ind w:left="426" w:right="-432" w:hanging="426"/>
        <w:rPr>
          <w:rFonts w:ascii="Times" w:hAnsi="Times" w:cs="Times"/>
          <w:b w:val="0"/>
        </w:rPr>
      </w:pPr>
      <w:r>
        <w:rPr>
          <w:rFonts w:ascii="Times" w:hAnsi="Times" w:cs="Times"/>
          <w:b w:val="0"/>
        </w:rPr>
        <w:t>Załącznik nr 1 - Formularz ofertowy</w:t>
      </w:r>
    </w:p>
    <w:p w14:paraId="24F4133E" w14:textId="2A287F6E" w:rsidR="00694D64" w:rsidRDefault="00694D64" w:rsidP="002036D1">
      <w:pPr>
        <w:autoSpaceDE w:val="0"/>
        <w:autoSpaceDN w:val="0"/>
        <w:adjustRightInd w:val="0"/>
        <w:spacing w:line="360" w:lineRule="auto"/>
        <w:ind w:left="426" w:right="-432" w:hanging="426"/>
        <w:rPr>
          <w:rFonts w:ascii="Times" w:hAnsi="Times" w:cs="Times"/>
          <w:b w:val="0"/>
        </w:rPr>
      </w:pPr>
      <w:r>
        <w:rPr>
          <w:rFonts w:ascii="Times" w:hAnsi="Times" w:cs="Times"/>
          <w:b w:val="0"/>
        </w:rPr>
        <w:t>Załącznik nr 2 - Jednolity Europejski Dokument Zamówienia (ESPD)</w:t>
      </w:r>
    </w:p>
    <w:p w14:paraId="1C6474C3" w14:textId="3F40D3A1" w:rsidR="00694D64" w:rsidRDefault="00694D64" w:rsidP="007621C3">
      <w:pPr>
        <w:autoSpaceDE w:val="0"/>
        <w:autoSpaceDN w:val="0"/>
        <w:adjustRightInd w:val="0"/>
        <w:spacing w:line="360" w:lineRule="auto"/>
        <w:ind w:left="1418" w:right="-432" w:hanging="1418"/>
        <w:rPr>
          <w:rFonts w:ascii="Times" w:hAnsi="Times" w:cs="Times"/>
          <w:b w:val="0"/>
        </w:rPr>
      </w:pPr>
      <w:r>
        <w:rPr>
          <w:rFonts w:ascii="Times" w:hAnsi="Times" w:cs="Times"/>
          <w:b w:val="0"/>
        </w:rPr>
        <w:t xml:space="preserve">Załącznik nr </w:t>
      </w:r>
      <w:r w:rsidR="00717BD3">
        <w:rPr>
          <w:rFonts w:ascii="Times" w:hAnsi="Times" w:cs="Times"/>
          <w:b w:val="0"/>
        </w:rPr>
        <w:t>3</w:t>
      </w:r>
      <w:r>
        <w:rPr>
          <w:rFonts w:ascii="Times" w:hAnsi="Times" w:cs="Times"/>
          <w:b w:val="0"/>
        </w:rPr>
        <w:t xml:space="preserve"> - Oświadczenie dotyczące przynależności lub braku przynależności do tej samej grupy kapitałowej</w:t>
      </w:r>
    </w:p>
    <w:p w14:paraId="54E0310F" w14:textId="2339E1BF" w:rsidR="00694D64" w:rsidRDefault="00694D64" w:rsidP="007621C3">
      <w:pPr>
        <w:autoSpaceDE w:val="0"/>
        <w:autoSpaceDN w:val="0"/>
        <w:adjustRightInd w:val="0"/>
        <w:spacing w:line="360" w:lineRule="auto"/>
        <w:ind w:left="426" w:right="-432" w:hanging="426"/>
        <w:rPr>
          <w:rFonts w:ascii="Times" w:hAnsi="Times" w:cs="Times"/>
          <w:b w:val="0"/>
        </w:rPr>
      </w:pPr>
      <w:r>
        <w:rPr>
          <w:rFonts w:ascii="Times" w:hAnsi="Times" w:cs="Times"/>
          <w:b w:val="0"/>
        </w:rPr>
        <w:t xml:space="preserve">Załącznik nr </w:t>
      </w:r>
      <w:r w:rsidR="00717BD3">
        <w:rPr>
          <w:rFonts w:ascii="Times" w:hAnsi="Times" w:cs="Times"/>
          <w:b w:val="0"/>
        </w:rPr>
        <w:t>4</w:t>
      </w:r>
      <w:r w:rsidR="00887680">
        <w:rPr>
          <w:rFonts w:ascii="Times" w:hAnsi="Times" w:cs="Times"/>
          <w:b w:val="0"/>
        </w:rPr>
        <w:t>.</w:t>
      </w:r>
      <w:r>
        <w:rPr>
          <w:rFonts w:ascii="Times" w:hAnsi="Times" w:cs="Times"/>
          <w:b w:val="0"/>
        </w:rPr>
        <w:t xml:space="preserve"> - Wykaz </w:t>
      </w:r>
      <w:r w:rsidR="001E7DCC">
        <w:rPr>
          <w:rFonts w:ascii="Times" w:hAnsi="Times" w:cs="Times"/>
          <w:b w:val="0"/>
        </w:rPr>
        <w:t>usług</w:t>
      </w:r>
    </w:p>
    <w:p w14:paraId="656EEBB0" w14:textId="53193039" w:rsidR="00694D64" w:rsidRDefault="00717BD3" w:rsidP="007621C3">
      <w:pPr>
        <w:autoSpaceDE w:val="0"/>
        <w:autoSpaceDN w:val="0"/>
        <w:adjustRightInd w:val="0"/>
        <w:spacing w:line="360" w:lineRule="auto"/>
        <w:ind w:left="426" w:right="-432" w:hanging="426"/>
        <w:rPr>
          <w:rFonts w:ascii="Times" w:hAnsi="Times" w:cs="Times"/>
          <w:b w:val="0"/>
        </w:rPr>
      </w:pPr>
      <w:r>
        <w:rPr>
          <w:rFonts w:ascii="Times" w:hAnsi="Times" w:cs="Times"/>
          <w:b w:val="0"/>
        </w:rPr>
        <w:t>Załącznik nr 5</w:t>
      </w:r>
      <w:r w:rsidR="00C5754E">
        <w:rPr>
          <w:rFonts w:ascii="Times" w:hAnsi="Times" w:cs="Times"/>
          <w:b w:val="0"/>
        </w:rPr>
        <w:t xml:space="preserve">- </w:t>
      </w:r>
      <w:r w:rsidR="00694D64">
        <w:rPr>
          <w:rFonts w:ascii="Times" w:hAnsi="Times" w:cs="Times"/>
          <w:b w:val="0"/>
        </w:rPr>
        <w:t xml:space="preserve">Wzór </w:t>
      </w:r>
      <w:r w:rsidR="006A4410">
        <w:rPr>
          <w:rFonts w:ascii="Times" w:hAnsi="Times" w:cs="Times"/>
          <w:b w:val="0"/>
        </w:rPr>
        <w:t>u</w:t>
      </w:r>
      <w:r w:rsidR="00694D64">
        <w:rPr>
          <w:rFonts w:ascii="Times" w:hAnsi="Times" w:cs="Times"/>
          <w:b w:val="0"/>
        </w:rPr>
        <w:t>mowy</w:t>
      </w:r>
      <w:r w:rsidR="006A4410">
        <w:rPr>
          <w:rFonts w:ascii="Times" w:hAnsi="Times" w:cs="Times"/>
          <w:b w:val="0"/>
        </w:rPr>
        <w:t xml:space="preserve"> </w:t>
      </w:r>
    </w:p>
    <w:p w14:paraId="2D01DC14" w14:textId="528A4F91" w:rsidR="00694D64" w:rsidRDefault="00BB6440" w:rsidP="00712EE1">
      <w:pPr>
        <w:autoSpaceDE w:val="0"/>
        <w:autoSpaceDN w:val="0"/>
        <w:adjustRightInd w:val="0"/>
        <w:spacing w:after="40" w:line="360" w:lineRule="auto"/>
        <w:ind w:left="709" w:right="-432" w:hanging="709"/>
        <w:jc w:val="both"/>
        <w:rPr>
          <w:rFonts w:ascii="Times" w:hAnsi="Times" w:cs="Times"/>
          <w:b w:val="0"/>
        </w:rPr>
      </w:pPr>
      <w:r w:rsidRPr="00BB6440">
        <w:rPr>
          <w:rFonts w:ascii="Times" w:hAnsi="Times" w:cs="Times"/>
          <w:b w:val="0"/>
        </w:rPr>
        <w:t xml:space="preserve">Załącznik nr </w:t>
      </w:r>
      <w:r w:rsidR="006B3B04">
        <w:rPr>
          <w:rFonts w:ascii="Times" w:hAnsi="Times" w:cs="Times"/>
          <w:b w:val="0"/>
        </w:rPr>
        <w:t>6</w:t>
      </w:r>
      <w:r w:rsidRPr="00BB6440">
        <w:rPr>
          <w:rFonts w:ascii="Times" w:hAnsi="Times" w:cs="Times"/>
          <w:b w:val="0"/>
        </w:rPr>
        <w:t xml:space="preserve"> - Oświadczenie wykonawcy</w:t>
      </w:r>
      <w:r>
        <w:rPr>
          <w:rFonts w:ascii="Times" w:hAnsi="Times" w:cs="Times"/>
          <w:bCs/>
        </w:rPr>
        <w:t xml:space="preserve"> </w:t>
      </w:r>
      <w:r>
        <w:rPr>
          <w:rFonts w:ascii="Times" w:hAnsi="Times" w:cs="Times"/>
          <w:b w:val="0"/>
        </w:rPr>
        <w:t>o aktualności informacji</w:t>
      </w:r>
    </w:p>
    <w:p w14:paraId="6F522738" w14:textId="2A43A649" w:rsidR="001E7DCC" w:rsidRPr="001E7DCC" w:rsidRDefault="001E7DCC" w:rsidP="00D5139D">
      <w:pPr>
        <w:widowControl w:val="0"/>
        <w:tabs>
          <w:tab w:val="left" w:pos="284"/>
        </w:tabs>
        <w:autoSpaceDE w:val="0"/>
        <w:autoSpaceDN w:val="0"/>
        <w:adjustRightInd w:val="0"/>
        <w:spacing w:line="360" w:lineRule="auto"/>
        <w:ind w:right="-432"/>
        <w:rPr>
          <w:rFonts w:ascii="Times New Roman" w:hAnsi="Times New Roman"/>
          <w:b w:val="0"/>
          <w:bCs/>
        </w:rPr>
      </w:pPr>
      <w:bookmarkStart w:id="5" w:name="_Hlk66791302"/>
      <w:r w:rsidRPr="001E7DCC">
        <w:rPr>
          <w:rFonts w:ascii="Times New Roman" w:hAnsi="Times New Roman"/>
          <w:b w:val="0"/>
          <w:bCs/>
          <w:color w:val="000000"/>
        </w:rPr>
        <w:t xml:space="preserve">Załącznik nr </w:t>
      </w:r>
      <w:r w:rsidR="00437A24">
        <w:rPr>
          <w:rFonts w:ascii="Times New Roman" w:hAnsi="Times New Roman"/>
          <w:b w:val="0"/>
          <w:bCs/>
          <w:color w:val="000000"/>
        </w:rPr>
        <w:t>7</w:t>
      </w:r>
      <w:r w:rsidRPr="001E7DCC">
        <w:rPr>
          <w:rFonts w:ascii="Times New Roman" w:hAnsi="Times New Roman"/>
          <w:b w:val="0"/>
          <w:bCs/>
          <w:color w:val="000000"/>
        </w:rPr>
        <w:t xml:space="preserve"> </w:t>
      </w:r>
      <w:r>
        <w:rPr>
          <w:rFonts w:ascii="Times New Roman" w:hAnsi="Times New Roman"/>
          <w:b w:val="0"/>
          <w:bCs/>
          <w:color w:val="000000"/>
        </w:rPr>
        <w:t xml:space="preserve">- </w:t>
      </w:r>
      <w:r w:rsidRPr="001E7DCC">
        <w:rPr>
          <w:rStyle w:val="FontStyle27"/>
          <w:rFonts w:ascii="Times New Roman" w:hAnsi="Times New Roman" w:cs="Times New Roman"/>
          <w:b w:val="0"/>
          <w:bCs/>
          <w:sz w:val="24"/>
          <w:szCs w:val="24"/>
        </w:rPr>
        <w:t xml:space="preserve">Oświadczenie o efektywności odzysku odpadów </w:t>
      </w:r>
    </w:p>
    <w:bookmarkEnd w:id="5"/>
    <w:p w14:paraId="4587562F" w14:textId="72FF2EC4" w:rsidR="001E7DCC" w:rsidRPr="001E7DCC" w:rsidRDefault="001E7DCC" w:rsidP="00D5139D">
      <w:pPr>
        <w:suppressAutoHyphens/>
        <w:spacing w:line="360" w:lineRule="auto"/>
        <w:ind w:right="-432"/>
        <w:rPr>
          <w:rFonts w:ascii="Times New Roman" w:hAnsi="Times New Roman"/>
          <w:b w:val="0"/>
          <w:bCs/>
          <w:color w:val="000000"/>
        </w:rPr>
      </w:pPr>
      <w:r w:rsidRPr="001E7DCC">
        <w:rPr>
          <w:rFonts w:ascii="Times New Roman" w:hAnsi="Times New Roman"/>
          <w:b w:val="0"/>
          <w:bCs/>
          <w:color w:val="000000"/>
        </w:rPr>
        <w:t xml:space="preserve">Załącznik nr </w:t>
      </w:r>
      <w:r w:rsidR="00437A24">
        <w:rPr>
          <w:rFonts w:ascii="Times New Roman" w:hAnsi="Times New Roman"/>
          <w:b w:val="0"/>
          <w:bCs/>
          <w:color w:val="000000"/>
        </w:rPr>
        <w:t>8</w:t>
      </w:r>
      <w:r w:rsidRPr="001E7DCC">
        <w:rPr>
          <w:rFonts w:ascii="Times New Roman" w:hAnsi="Times New Roman"/>
          <w:b w:val="0"/>
          <w:bCs/>
          <w:color w:val="000000"/>
        </w:rPr>
        <w:t xml:space="preserve"> </w:t>
      </w:r>
      <w:r>
        <w:rPr>
          <w:rFonts w:ascii="Times New Roman" w:hAnsi="Times New Roman"/>
          <w:b w:val="0"/>
          <w:bCs/>
          <w:color w:val="000000"/>
        </w:rPr>
        <w:t xml:space="preserve">- </w:t>
      </w:r>
      <w:r w:rsidRPr="001E7DCC">
        <w:rPr>
          <w:rFonts w:ascii="Times New Roman" w:hAnsi="Times New Roman"/>
          <w:b w:val="0"/>
          <w:bCs/>
          <w:color w:val="000000"/>
        </w:rPr>
        <w:t>Oświadczenie dotyczące decyzji</w:t>
      </w:r>
    </w:p>
    <w:p w14:paraId="44C99877" w14:textId="77777777" w:rsidR="00437A24" w:rsidRDefault="004B52D9" w:rsidP="00D5139D">
      <w:pPr>
        <w:spacing w:line="276" w:lineRule="auto"/>
        <w:ind w:left="6480" w:right="-432"/>
        <w:jc w:val="both"/>
        <w:rPr>
          <w:rFonts w:ascii="Times New Roman" w:hAnsi="Times New Roman"/>
          <w:b w:val="0"/>
          <w:color w:val="000000"/>
        </w:rPr>
      </w:pPr>
      <w:r>
        <w:rPr>
          <w:rFonts w:ascii="Times New Roman" w:hAnsi="Times New Roman"/>
          <w:b w:val="0"/>
          <w:color w:val="000000"/>
        </w:rPr>
        <w:t xml:space="preserve"> </w:t>
      </w:r>
    </w:p>
    <w:p w14:paraId="449AF919" w14:textId="77777777" w:rsidR="00437A24" w:rsidRDefault="00437A24" w:rsidP="00D5139D">
      <w:pPr>
        <w:spacing w:line="276" w:lineRule="auto"/>
        <w:ind w:left="6480" w:right="-432"/>
        <w:jc w:val="both"/>
        <w:rPr>
          <w:rFonts w:ascii="Times New Roman" w:hAnsi="Times New Roman"/>
          <w:b w:val="0"/>
          <w:color w:val="000000"/>
        </w:rPr>
      </w:pPr>
    </w:p>
    <w:p w14:paraId="7319619F" w14:textId="77777777" w:rsidR="00437A24" w:rsidRDefault="00437A24" w:rsidP="00D5139D">
      <w:pPr>
        <w:spacing w:line="276" w:lineRule="auto"/>
        <w:ind w:left="6480" w:right="-432"/>
        <w:jc w:val="both"/>
        <w:rPr>
          <w:rFonts w:ascii="Times New Roman" w:hAnsi="Times New Roman"/>
          <w:b w:val="0"/>
          <w:color w:val="000000"/>
        </w:rPr>
      </w:pPr>
    </w:p>
    <w:p w14:paraId="690FC9D1" w14:textId="77777777" w:rsidR="00437A24" w:rsidRDefault="00437A24" w:rsidP="00D5139D">
      <w:pPr>
        <w:spacing w:line="276" w:lineRule="auto"/>
        <w:ind w:left="6480" w:right="-432"/>
        <w:jc w:val="both"/>
        <w:rPr>
          <w:rFonts w:ascii="Times New Roman" w:hAnsi="Times New Roman"/>
          <w:b w:val="0"/>
          <w:color w:val="000000"/>
        </w:rPr>
      </w:pPr>
    </w:p>
    <w:p w14:paraId="29890584" w14:textId="77777777" w:rsidR="00437A24" w:rsidRDefault="00437A24" w:rsidP="00D5139D">
      <w:pPr>
        <w:spacing w:line="276" w:lineRule="auto"/>
        <w:ind w:left="6480" w:right="-432"/>
        <w:jc w:val="both"/>
        <w:rPr>
          <w:rFonts w:ascii="Times New Roman" w:hAnsi="Times New Roman"/>
          <w:b w:val="0"/>
          <w:color w:val="000000"/>
        </w:rPr>
      </w:pPr>
    </w:p>
    <w:p w14:paraId="4C5D1C7F" w14:textId="77777777" w:rsidR="00437A24" w:rsidRDefault="00437A24" w:rsidP="00D5139D">
      <w:pPr>
        <w:spacing w:line="276" w:lineRule="auto"/>
        <w:ind w:left="6480" w:right="-432"/>
        <w:jc w:val="both"/>
        <w:rPr>
          <w:rFonts w:ascii="Times New Roman" w:hAnsi="Times New Roman"/>
          <w:b w:val="0"/>
          <w:color w:val="000000"/>
        </w:rPr>
      </w:pPr>
    </w:p>
    <w:p w14:paraId="4AD10084" w14:textId="77777777" w:rsidR="00437A24" w:rsidRDefault="00437A24" w:rsidP="00D5139D">
      <w:pPr>
        <w:spacing w:line="276" w:lineRule="auto"/>
        <w:ind w:left="6480" w:right="-432"/>
        <w:jc w:val="both"/>
        <w:rPr>
          <w:rFonts w:ascii="Times New Roman" w:hAnsi="Times New Roman"/>
          <w:b w:val="0"/>
          <w:color w:val="000000"/>
        </w:rPr>
      </w:pPr>
    </w:p>
    <w:p w14:paraId="56B1B530" w14:textId="77777777" w:rsidR="00437A24" w:rsidRDefault="00437A24" w:rsidP="00D5139D">
      <w:pPr>
        <w:spacing w:line="276" w:lineRule="auto"/>
        <w:ind w:left="6480" w:right="-432"/>
        <w:jc w:val="both"/>
        <w:rPr>
          <w:rFonts w:ascii="Times New Roman" w:hAnsi="Times New Roman"/>
          <w:b w:val="0"/>
          <w:color w:val="000000"/>
        </w:rPr>
      </w:pPr>
    </w:p>
    <w:p w14:paraId="3B742298" w14:textId="77777777" w:rsidR="00437A24" w:rsidRDefault="00437A24" w:rsidP="00D5139D">
      <w:pPr>
        <w:spacing w:line="276" w:lineRule="auto"/>
        <w:ind w:left="6480" w:right="-432"/>
        <w:jc w:val="both"/>
        <w:rPr>
          <w:rFonts w:ascii="Times New Roman" w:hAnsi="Times New Roman"/>
          <w:b w:val="0"/>
          <w:color w:val="000000"/>
        </w:rPr>
      </w:pPr>
    </w:p>
    <w:p w14:paraId="0818982E" w14:textId="77777777" w:rsidR="00437A24" w:rsidRDefault="00437A24" w:rsidP="00D5139D">
      <w:pPr>
        <w:spacing w:line="276" w:lineRule="auto"/>
        <w:ind w:left="6480" w:right="-432"/>
        <w:jc w:val="both"/>
        <w:rPr>
          <w:rFonts w:ascii="Times New Roman" w:hAnsi="Times New Roman"/>
          <w:b w:val="0"/>
          <w:color w:val="000000"/>
        </w:rPr>
      </w:pPr>
    </w:p>
    <w:p w14:paraId="451B952E" w14:textId="77777777" w:rsidR="00437A24" w:rsidRDefault="00437A24" w:rsidP="00D5139D">
      <w:pPr>
        <w:spacing w:line="276" w:lineRule="auto"/>
        <w:ind w:left="6480" w:right="-432"/>
        <w:jc w:val="both"/>
        <w:rPr>
          <w:rFonts w:ascii="Times New Roman" w:hAnsi="Times New Roman"/>
          <w:b w:val="0"/>
          <w:color w:val="000000"/>
        </w:rPr>
      </w:pPr>
    </w:p>
    <w:p w14:paraId="287BC94C" w14:textId="77777777" w:rsidR="00437A24" w:rsidRDefault="00437A24" w:rsidP="00D5139D">
      <w:pPr>
        <w:spacing w:line="276" w:lineRule="auto"/>
        <w:ind w:left="6480" w:right="-432"/>
        <w:jc w:val="both"/>
        <w:rPr>
          <w:rFonts w:ascii="Times New Roman" w:hAnsi="Times New Roman"/>
          <w:b w:val="0"/>
          <w:color w:val="000000"/>
        </w:rPr>
      </w:pPr>
    </w:p>
    <w:p w14:paraId="2A65C2F1" w14:textId="77777777" w:rsidR="00437A24" w:rsidRDefault="00437A24" w:rsidP="00D5139D">
      <w:pPr>
        <w:spacing w:line="276" w:lineRule="auto"/>
        <w:ind w:left="6480" w:right="-432"/>
        <w:jc w:val="both"/>
        <w:rPr>
          <w:rFonts w:ascii="Times New Roman" w:hAnsi="Times New Roman"/>
          <w:b w:val="0"/>
          <w:color w:val="000000"/>
        </w:rPr>
      </w:pPr>
    </w:p>
    <w:p w14:paraId="653F4292" w14:textId="77777777" w:rsidR="00437A24" w:rsidRDefault="00437A24" w:rsidP="00D5139D">
      <w:pPr>
        <w:spacing w:line="276" w:lineRule="auto"/>
        <w:ind w:left="6480" w:right="-432"/>
        <w:jc w:val="both"/>
        <w:rPr>
          <w:rFonts w:ascii="Times New Roman" w:hAnsi="Times New Roman"/>
          <w:b w:val="0"/>
          <w:color w:val="000000"/>
        </w:rPr>
      </w:pPr>
    </w:p>
    <w:p w14:paraId="13BDB483" w14:textId="77777777" w:rsidR="00437A24" w:rsidRDefault="00437A24" w:rsidP="00D5139D">
      <w:pPr>
        <w:spacing w:line="276" w:lineRule="auto"/>
        <w:ind w:left="6480" w:right="-432"/>
        <w:jc w:val="both"/>
        <w:rPr>
          <w:rFonts w:ascii="Times New Roman" w:hAnsi="Times New Roman"/>
          <w:b w:val="0"/>
          <w:color w:val="000000"/>
        </w:rPr>
      </w:pPr>
    </w:p>
    <w:p w14:paraId="1AAA6537" w14:textId="77777777" w:rsidR="00437A24" w:rsidRDefault="00437A24" w:rsidP="00D5139D">
      <w:pPr>
        <w:spacing w:line="276" w:lineRule="auto"/>
        <w:ind w:left="6480" w:right="-432"/>
        <w:jc w:val="both"/>
        <w:rPr>
          <w:rFonts w:ascii="Times New Roman" w:hAnsi="Times New Roman"/>
          <w:b w:val="0"/>
          <w:color w:val="000000"/>
        </w:rPr>
      </w:pPr>
    </w:p>
    <w:p w14:paraId="263EA424" w14:textId="77777777" w:rsidR="00437A24" w:rsidRDefault="00437A24" w:rsidP="00D5139D">
      <w:pPr>
        <w:spacing w:line="276" w:lineRule="auto"/>
        <w:ind w:left="6480" w:right="-432"/>
        <w:jc w:val="both"/>
        <w:rPr>
          <w:rFonts w:ascii="Times New Roman" w:hAnsi="Times New Roman"/>
          <w:b w:val="0"/>
          <w:color w:val="000000"/>
        </w:rPr>
      </w:pPr>
    </w:p>
    <w:p w14:paraId="465EA907" w14:textId="77777777" w:rsidR="00437A24" w:rsidRDefault="00437A24" w:rsidP="00D5139D">
      <w:pPr>
        <w:spacing w:line="276" w:lineRule="auto"/>
        <w:ind w:left="6480" w:right="-432"/>
        <w:jc w:val="both"/>
        <w:rPr>
          <w:rFonts w:ascii="Times New Roman" w:hAnsi="Times New Roman"/>
          <w:b w:val="0"/>
          <w:color w:val="000000"/>
        </w:rPr>
      </w:pPr>
    </w:p>
    <w:p w14:paraId="3AD3AFB8" w14:textId="77777777" w:rsidR="00437A24" w:rsidRDefault="00437A24" w:rsidP="00D5139D">
      <w:pPr>
        <w:spacing w:line="276" w:lineRule="auto"/>
        <w:ind w:left="6480" w:right="-432"/>
        <w:jc w:val="both"/>
        <w:rPr>
          <w:rFonts w:ascii="Times New Roman" w:hAnsi="Times New Roman"/>
          <w:b w:val="0"/>
          <w:color w:val="000000"/>
        </w:rPr>
      </w:pPr>
    </w:p>
    <w:p w14:paraId="03A45E79" w14:textId="77777777" w:rsidR="00437A24" w:rsidRDefault="00437A24" w:rsidP="00D5139D">
      <w:pPr>
        <w:spacing w:line="276" w:lineRule="auto"/>
        <w:ind w:left="6480" w:right="-432"/>
        <w:jc w:val="both"/>
        <w:rPr>
          <w:rFonts w:ascii="Times New Roman" w:hAnsi="Times New Roman"/>
          <w:b w:val="0"/>
          <w:color w:val="000000"/>
        </w:rPr>
      </w:pPr>
    </w:p>
    <w:p w14:paraId="5FB62AC1" w14:textId="77777777" w:rsidR="00437A24" w:rsidRDefault="00437A24" w:rsidP="00D5139D">
      <w:pPr>
        <w:spacing w:line="276" w:lineRule="auto"/>
        <w:ind w:left="6480" w:right="-432"/>
        <w:jc w:val="both"/>
        <w:rPr>
          <w:rFonts w:ascii="Times New Roman" w:hAnsi="Times New Roman"/>
          <w:b w:val="0"/>
          <w:color w:val="000000"/>
        </w:rPr>
      </w:pPr>
    </w:p>
    <w:p w14:paraId="2823109B" w14:textId="77777777" w:rsidR="00437A24" w:rsidRDefault="00437A24" w:rsidP="00D5139D">
      <w:pPr>
        <w:spacing w:line="276" w:lineRule="auto"/>
        <w:ind w:left="6480" w:right="-432"/>
        <w:jc w:val="both"/>
        <w:rPr>
          <w:rFonts w:ascii="Times New Roman" w:hAnsi="Times New Roman"/>
          <w:b w:val="0"/>
          <w:color w:val="000000"/>
        </w:rPr>
      </w:pPr>
    </w:p>
    <w:p w14:paraId="238C9062" w14:textId="77777777" w:rsidR="00437A24" w:rsidRDefault="00437A24" w:rsidP="00D5139D">
      <w:pPr>
        <w:spacing w:line="276" w:lineRule="auto"/>
        <w:ind w:left="6480" w:right="-432"/>
        <w:jc w:val="both"/>
        <w:rPr>
          <w:rFonts w:ascii="Times New Roman" w:hAnsi="Times New Roman"/>
          <w:b w:val="0"/>
          <w:color w:val="000000"/>
        </w:rPr>
      </w:pPr>
    </w:p>
    <w:p w14:paraId="657D6AC5" w14:textId="77777777" w:rsidR="00437A24" w:rsidRDefault="00437A24" w:rsidP="00041683">
      <w:pPr>
        <w:spacing w:line="276" w:lineRule="auto"/>
        <w:ind w:right="-432"/>
        <w:jc w:val="both"/>
        <w:rPr>
          <w:rFonts w:ascii="Times New Roman" w:hAnsi="Times New Roman"/>
          <w:b w:val="0"/>
          <w:color w:val="000000"/>
        </w:rPr>
      </w:pPr>
    </w:p>
    <w:p w14:paraId="769F7D32" w14:textId="1775FF74" w:rsidR="00893756" w:rsidRPr="00893756" w:rsidRDefault="004B52D9" w:rsidP="00D5139D">
      <w:pPr>
        <w:spacing w:line="276" w:lineRule="auto"/>
        <w:ind w:left="6480" w:right="-432"/>
        <w:jc w:val="both"/>
        <w:rPr>
          <w:rFonts w:ascii="Times New Roman" w:hAnsi="Times New Roman"/>
          <w:b w:val="0"/>
          <w:color w:val="000000"/>
        </w:rPr>
      </w:pPr>
      <w:r>
        <w:rPr>
          <w:rFonts w:ascii="Times New Roman" w:hAnsi="Times New Roman"/>
          <w:b w:val="0"/>
          <w:color w:val="000000"/>
        </w:rPr>
        <w:lastRenderedPageBreak/>
        <w:t>Z</w:t>
      </w:r>
      <w:r w:rsidR="00893756" w:rsidRPr="00893756">
        <w:rPr>
          <w:rFonts w:ascii="Times New Roman" w:hAnsi="Times New Roman"/>
          <w:b w:val="0"/>
          <w:color w:val="000000"/>
        </w:rPr>
        <w:t>ałącznik nr 1</w:t>
      </w:r>
      <w:r w:rsidR="00371E65">
        <w:rPr>
          <w:rFonts w:ascii="Times New Roman" w:hAnsi="Times New Roman"/>
          <w:b w:val="0"/>
          <w:color w:val="000000"/>
        </w:rPr>
        <w:t xml:space="preserve"> do SWZ</w:t>
      </w:r>
    </w:p>
    <w:p w14:paraId="5F92CDE4" w14:textId="77777777" w:rsidR="00893756" w:rsidRPr="00893756" w:rsidRDefault="00893756" w:rsidP="00D5139D">
      <w:pPr>
        <w:spacing w:line="276" w:lineRule="auto"/>
        <w:ind w:right="-432"/>
        <w:jc w:val="both"/>
        <w:rPr>
          <w:rFonts w:ascii="Times New Roman" w:hAnsi="Times New Roman"/>
          <w:b w:val="0"/>
          <w:color w:val="000000"/>
        </w:rPr>
      </w:pPr>
    </w:p>
    <w:p w14:paraId="3E021034" w14:textId="6B988B0C" w:rsidR="00893756" w:rsidRPr="00893756" w:rsidRDefault="00893756" w:rsidP="00D5139D">
      <w:pPr>
        <w:spacing w:line="276" w:lineRule="auto"/>
        <w:ind w:left="-180" w:right="-432"/>
        <w:jc w:val="both"/>
        <w:rPr>
          <w:rFonts w:ascii="Times New Roman" w:hAnsi="Times New Roman"/>
          <w:b w:val="0"/>
          <w:color w:val="000000"/>
          <w:sz w:val="28"/>
        </w:rPr>
      </w:pPr>
      <w:r w:rsidRPr="00893756">
        <w:rPr>
          <w:rFonts w:ascii="Times New Roman" w:hAnsi="Times New Roman"/>
          <w:b w:val="0"/>
          <w:color w:val="000000"/>
        </w:rPr>
        <w:tab/>
      </w:r>
    </w:p>
    <w:p w14:paraId="703471BB" w14:textId="77777777" w:rsidR="00893756" w:rsidRPr="00893756" w:rsidRDefault="00893756" w:rsidP="00D5139D">
      <w:pPr>
        <w:spacing w:line="276" w:lineRule="auto"/>
        <w:ind w:left="-180" w:right="-432"/>
        <w:jc w:val="center"/>
        <w:rPr>
          <w:rFonts w:ascii="Times New Roman" w:hAnsi="Times New Roman"/>
          <w:b w:val="0"/>
          <w:color w:val="000000"/>
          <w:sz w:val="28"/>
        </w:rPr>
      </w:pPr>
      <w:r w:rsidRPr="00893756">
        <w:rPr>
          <w:rFonts w:ascii="Times New Roman" w:hAnsi="Times New Roman"/>
          <w:b w:val="0"/>
          <w:color w:val="000000"/>
          <w:sz w:val="28"/>
        </w:rPr>
        <w:t>OFERTA</w:t>
      </w:r>
    </w:p>
    <w:p w14:paraId="0F6598B0" w14:textId="4F531A75"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 xml:space="preserve">Nazwa i adres </w:t>
      </w:r>
      <w:r w:rsidRPr="00372539">
        <w:rPr>
          <w:rFonts w:ascii="Times New Roman" w:hAnsi="Times New Roman"/>
          <w:color w:val="000000"/>
          <w:sz w:val="28"/>
        </w:rPr>
        <w:t>WYKONAWCY</w:t>
      </w:r>
      <w:r w:rsidRPr="00372539">
        <w:rPr>
          <w:rFonts w:ascii="Times New Roman" w:hAnsi="Times New Roman"/>
          <w:b w:val="0"/>
          <w:color w:val="000000"/>
          <w:sz w:val="28"/>
        </w:rPr>
        <w:t>:</w:t>
      </w:r>
    </w:p>
    <w:p w14:paraId="479F61BE" w14:textId="77777777"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w:t>
      </w:r>
    </w:p>
    <w:p w14:paraId="48758CA4" w14:textId="77777777"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 xml:space="preserve">NIP .......................................................   </w:t>
      </w:r>
    </w:p>
    <w:p w14:paraId="60A14884" w14:textId="77777777"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REGON ................................................</w:t>
      </w:r>
    </w:p>
    <w:p w14:paraId="2667E119" w14:textId="77777777" w:rsidR="00372539" w:rsidRPr="00372539" w:rsidRDefault="00372539" w:rsidP="00372539">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KRS …………………………………..</w:t>
      </w:r>
    </w:p>
    <w:p w14:paraId="26FC00C8" w14:textId="0E95EB03" w:rsidR="00893756" w:rsidRDefault="00372539" w:rsidP="00D5139D">
      <w:pPr>
        <w:spacing w:line="276" w:lineRule="auto"/>
        <w:ind w:right="-432"/>
        <w:jc w:val="both"/>
        <w:rPr>
          <w:rFonts w:ascii="Times New Roman" w:hAnsi="Times New Roman"/>
          <w:b w:val="0"/>
          <w:color w:val="000000"/>
          <w:sz w:val="28"/>
        </w:rPr>
      </w:pPr>
      <w:r w:rsidRPr="00372539">
        <w:rPr>
          <w:rFonts w:ascii="Times New Roman" w:hAnsi="Times New Roman"/>
          <w:b w:val="0"/>
          <w:color w:val="000000"/>
          <w:sz w:val="28"/>
        </w:rPr>
        <w:t>BDO ………………………………….</w:t>
      </w:r>
    </w:p>
    <w:p w14:paraId="28658F02" w14:textId="77777777" w:rsidR="00372539" w:rsidRPr="00893756" w:rsidRDefault="00372539" w:rsidP="00D5139D">
      <w:pPr>
        <w:spacing w:line="276" w:lineRule="auto"/>
        <w:ind w:right="-432"/>
        <w:jc w:val="both"/>
        <w:rPr>
          <w:rFonts w:ascii="Times New Roman" w:hAnsi="Times New Roman"/>
          <w:b w:val="0"/>
          <w:color w:val="000000"/>
          <w:sz w:val="28"/>
        </w:rPr>
      </w:pPr>
    </w:p>
    <w:p w14:paraId="61113E03" w14:textId="77777777" w:rsidR="00372539" w:rsidRPr="00255F07" w:rsidRDefault="002E5EC1" w:rsidP="00372539">
      <w:pPr>
        <w:numPr>
          <w:ilvl w:val="0"/>
          <w:numId w:val="1"/>
        </w:numPr>
        <w:suppressAutoHyphens/>
        <w:spacing w:line="360" w:lineRule="auto"/>
        <w:ind w:left="340" w:right="-432" w:hanging="340"/>
        <w:jc w:val="center"/>
        <w:rPr>
          <w:rFonts w:ascii="Times New Roman" w:hAnsi="Times New Roman"/>
        </w:rPr>
      </w:pPr>
      <w:r w:rsidRPr="002E5EC1">
        <w:rPr>
          <w:rFonts w:ascii="Times New Roman" w:hAnsi="Times New Roman"/>
          <w:b w:val="0"/>
          <w:bCs/>
          <w:color w:val="000000"/>
        </w:rPr>
        <w:t xml:space="preserve">Składając ofertę w postępowaniu w sprawie udzielenia zamówienia publicznego </w:t>
      </w:r>
      <w:r w:rsidR="00380EF3" w:rsidRPr="002E5EC1">
        <w:rPr>
          <w:rFonts w:ascii="Times New Roman" w:hAnsi="Times New Roman"/>
          <w:b w:val="0"/>
          <w:bCs/>
          <w:color w:val="000000"/>
        </w:rPr>
        <w:t>prowadzonym w</w:t>
      </w:r>
      <w:r w:rsidR="00372539">
        <w:rPr>
          <w:rFonts w:ascii="Times New Roman" w:hAnsi="Times New Roman"/>
          <w:b w:val="0"/>
          <w:bCs/>
          <w:color w:val="000000"/>
        </w:rPr>
        <w:t> </w:t>
      </w:r>
      <w:r w:rsidRPr="002E5EC1">
        <w:rPr>
          <w:rFonts w:ascii="Times New Roman" w:hAnsi="Times New Roman"/>
          <w:b w:val="0"/>
          <w:bCs/>
          <w:color w:val="000000"/>
        </w:rPr>
        <w:t xml:space="preserve">trybie </w:t>
      </w:r>
      <w:r>
        <w:rPr>
          <w:rFonts w:ascii="Times New Roman" w:hAnsi="Times New Roman"/>
          <w:b w:val="0"/>
          <w:bCs/>
          <w:color w:val="000000"/>
        </w:rPr>
        <w:t>przetargu nieograniczonego</w:t>
      </w:r>
      <w:r w:rsidRPr="002E5EC1">
        <w:rPr>
          <w:rFonts w:ascii="Times New Roman" w:hAnsi="Times New Roman"/>
          <w:b w:val="0"/>
          <w:bCs/>
          <w:color w:val="000000"/>
        </w:rPr>
        <w:t xml:space="preserve"> pn. </w:t>
      </w:r>
    </w:p>
    <w:p w14:paraId="3C2519EB" w14:textId="323FC581" w:rsidR="00372539" w:rsidRPr="00255F07" w:rsidRDefault="00372539" w:rsidP="00372539">
      <w:pPr>
        <w:numPr>
          <w:ilvl w:val="0"/>
          <w:numId w:val="1"/>
        </w:numPr>
        <w:suppressAutoHyphens/>
        <w:spacing w:line="360" w:lineRule="auto"/>
        <w:ind w:left="340" w:right="-432" w:hanging="340"/>
        <w:jc w:val="center"/>
        <w:rPr>
          <w:rFonts w:ascii="Times New Roman" w:hAnsi="Times New Roman"/>
          <w:sz w:val="28"/>
        </w:rPr>
      </w:pPr>
      <w:r w:rsidRPr="00255F07">
        <w:rPr>
          <w:rFonts w:ascii="Times New Roman" w:hAnsi="Times New Roman"/>
        </w:rPr>
        <w:t>„</w:t>
      </w:r>
      <w:r>
        <w:rPr>
          <w:rFonts w:ascii="Times New Roman" w:hAnsi="Times New Roman"/>
        </w:rPr>
        <w:t xml:space="preserve">Odbiór, transport i zagospodarowanie </w:t>
      </w:r>
      <w:r w:rsidR="00656006">
        <w:rPr>
          <w:rFonts w:ascii="Times New Roman" w:hAnsi="Times New Roman"/>
        </w:rPr>
        <w:t>odpadów o kodzie 19 12 10</w:t>
      </w:r>
      <w:r w:rsidRPr="00255F07">
        <w:rPr>
          <w:rFonts w:ascii="Times New Roman" w:hAnsi="Times New Roman"/>
        </w:rPr>
        <w:t>”</w:t>
      </w:r>
    </w:p>
    <w:p w14:paraId="0161ABA5" w14:textId="252857D5" w:rsidR="002E5EC1" w:rsidRDefault="002E5EC1" w:rsidP="00D5139D">
      <w:pPr>
        <w:suppressAutoHyphens/>
        <w:spacing w:line="360" w:lineRule="auto"/>
        <w:ind w:right="-432"/>
        <w:jc w:val="both"/>
        <w:rPr>
          <w:rFonts w:ascii="Times New Roman" w:hAnsi="Times New Roman"/>
          <w:b w:val="0"/>
          <w:bCs/>
          <w:color w:val="000000"/>
        </w:rPr>
      </w:pPr>
      <w:r w:rsidRPr="002E5EC1">
        <w:rPr>
          <w:rFonts w:ascii="Times New Roman" w:hAnsi="Times New Roman"/>
          <w:b w:val="0"/>
          <w:bCs/>
          <w:color w:val="000000"/>
        </w:rPr>
        <w:t>oferujemy wykonanie niniejszego zamówienia zgodnie z wymaganiami zawartymi w SWZ, na warunkach określonych w</w:t>
      </w:r>
      <w:r w:rsidR="00372539">
        <w:rPr>
          <w:rFonts w:ascii="Times New Roman" w:hAnsi="Times New Roman"/>
          <w:b w:val="0"/>
          <w:bCs/>
          <w:color w:val="000000"/>
        </w:rPr>
        <w:t> </w:t>
      </w:r>
      <w:r w:rsidRPr="002E5EC1">
        <w:rPr>
          <w:rFonts w:ascii="Times New Roman" w:hAnsi="Times New Roman"/>
          <w:b w:val="0"/>
          <w:bCs/>
          <w:color w:val="000000"/>
        </w:rPr>
        <w:t>istotnych postanowieniach umowy, za:</w:t>
      </w:r>
    </w:p>
    <w:p w14:paraId="67299BAB" w14:textId="610F97D9" w:rsidR="00380EF3" w:rsidRPr="00380EF3" w:rsidRDefault="00380EF3" w:rsidP="00D5139D">
      <w:pPr>
        <w:suppressAutoHyphens/>
        <w:spacing w:line="360" w:lineRule="auto"/>
        <w:ind w:right="-432"/>
        <w:jc w:val="both"/>
        <w:rPr>
          <w:rFonts w:ascii="Times New Roman" w:hAnsi="Times New Roman"/>
        </w:rPr>
      </w:pPr>
      <w:r w:rsidRPr="00380EF3">
        <w:rPr>
          <w:rFonts w:ascii="Times New Roman" w:hAnsi="Times New Roman"/>
          <w:color w:val="000000"/>
        </w:rPr>
        <w:t>Na część I</w:t>
      </w:r>
      <w:r w:rsidR="00372539">
        <w:rPr>
          <w:rFonts w:ascii="Times New Roman" w:hAnsi="Times New Roman"/>
          <w:color w:val="000000"/>
        </w:rPr>
        <w:t xml:space="preserve"> / część II / część III (niewłaściwe skreślić):</w:t>
      </w:r>
    </w:p>
    <w:p w14:paraId="1B029556" w14:textId="4C321C84" w:rsidR="002E5EC1" w:rsidRPr="002E5EC1" w:rsidRDefault="002E5EC1" w:rsidP="00D5139D">
      <w:pPr>
        <w:widowControl w:val="0"/>
        <w:suppressAutoHyphens/>
        <w:autoSpaceDN w:val="0"/>
        <w:ind w:right="-432"/>
        <w:jc w:val="both"/>
        <w:textAlignment w:val="baseline"/>
        <w:rPr>
          <w:rFonts w:ascii="Times New Roman" w:eastAsia="Calibri" w:hAnsi="Times New Roman"/>
          <w:b w:val="0"/>
          <w:bCs/>
        </w:rPr>
      </w:pPr>
      <w:r w:rsidRPr="002E5EC1">
        <w:rPr>
          <w:rFonts w:ascii="Times New Roman" w:eastAsia="Calibri" w:hAnsi="Times New Roman"/>
          <w:b w:val="0"/>
          <w:bCs/>
        </w:rPr>
        <w:t xml:space="preserve">Cena netto za odbiór </w:t>
      </w:r>
      <w:r w:rsidR="00380EF3">
        <w:rPr>
          <w:rFonts w:ascii="Times New Roman" w:eastAsia="Calibri" w:hAnsi="Times New Roman"/>
          <w:b w:val="0"/>
          <w:bCs/>
        </w:rPr>
        <w:t xml:space="preserve">i zagospodarowanie </w:t>
      </w:r>
      <w:r w:rsidRPr="002E5EC1">
        <w:rPr>
          <w:rFonts w:ascii="Times New Roman" w:eastAsia="Calibri" w:hAnsi="Times New Roman"/>
          <w:b w:val="0"/>
          <w:bCs/>
        </w:rPr>
        <w:t>1 Mg:……………….</w:t>
      </w:r>
    </w:p>
    <w:p w14:paraId="4D27C727" w14:textId="77777777" w:rsidR="002E5EC1" w:rsidRPr="002E5EC1" w:rsidRDefault="002E5EC1" w:rsidP="00D5139D">
      <w:pPr>
        <w:suppressAutoHyphens/>
        <w:autoSpaceDN w:val="0"/>
        <w:ind w:right="-432"/>
        <w:jc w:val="both"/>
        <w:textAlignment w:val="baseline"/>
        <w:rPr>
          <w:rFonts w:ascii="Times New Roman" w:hAnsi="Times New Roman"/>
          <w:b w:val="0"/>
          <w:bCs/>
          <w:kern w:val="3"/>
        </w:rPr>
      </w:pPr>
      <w:r w:rsidRPr="002E5EC1">
        <w:rPr>
          <w:rFonts w:ascii="Times New Roman" w:hAnsi="Times New Roman"/>
          <w:b w:val="0"/>
          <w:bCs/>
          <w:kern w:val="3"/>
        </w:rPr>
        <w:t>(słownie: ............................................................................ zł),</w:t>
      </w:r>
    </w:p>
    <w:p w14:paraId="0A101061" w14:textId="77777777" w:rsidR="002E5EC1" w:rsidRPr="002E5EC1" w:rsidRDefault="002E5EC1" w:rsidP="00D5139D">
      <w:pPr>
        <w:widowControl w:val="0"/>
        <w:suppressAutoHyphens/>
        <w:autoSpaceDN w:val="0"/>
        <w:ind w:right="-432"/>
        <w:jc w:val="both"/>
        <w:textAlignment w:val="baseline"/>
        <w:rPr>
          <w:rFonts w:ascii="Times New Roman" w:hAnsi="Times New Roman"/>
          <w:b w:val="0"/>
          <w:bCs/>
        </w:rPr>
      </w:pPr>
    </w:p>
    <w:p w14:paraId="255115EF" w14:textId="033562D9" w:rsidR="002E5EC1" w:rsidRPr="002E5EC1" w:rsidRDefault="002E5EC1" w:rsidP="00D5139D">
      <w:pPr>
        <w:widowControl w:val="0"/>
        <w:suppressAutoHyphens/>
        <w:autoSpaceDN w:val="0"/>
        <w:ind w:right="-432"/>
        <w:jc w:val="both"/>
        <w:textAlignment w:val="baseline"/>
        <w:rPr>
          <w:rFonts w:ascii="Times New Roman" w:hAnsi="Times New Roman"/>
          <w:b w:val="0"/>
          <w:bCs/>
        </w:rPr>
      </w:pPr>
      <w:r w:rsidRPr="002E5EC1">
        <w:rPr>
          <w:rFonts w:ascii="Times New Roman" w:hAnsi="Times New Roman"/>
          <w:b w:val="0"/>
          <w:bCs/>
        </w:rPr>
        <w:t xml:space="preserve">Całkowitą cena netto …………………………… (cena netto = cena 1 Mg x </w:t>
      </w:r>
      <w:r>
        <w:rPr>
          <w:rFonts w:ascii="Times New Roman" w:hAnsi="Times New Roman"/>
          <w:b w:val="0"/>
          <w:bCs/>
        </w:rPr>
        <w:t>……</w:t>
      </w:r>
      <w:r w:rsidRPr="002E5EC1">
        <w:rPr>
          <w:rFonts w:ascii="Times New Roman" w:hAnsi="Times New Roman"/>
          <w:b w:val="0"/>
          <w:bCs/>
        </w:rPr>
        <w:t>)</w:t>
      </w:r>
    </w:p>
    <w:p w14:paraId="32C32A3F" w14:textId="77777777" w:rsidR="002E5EC1" w:rsidRPr="002E5EC1" w:rsidRDefault="002E5EC1" w:rsidP="00D5139D">
      <w:pPr>
        <w:suppressAutoHyphens/>
        <w:autoSpaceDN w:val="0"/>
        <w:ind w:right="-432"/>
        <w:jc w:val="both"/>
        <w:textAlignment w:val="baseline"/>
        <w:rPr>
          <w:rFonts w:ascii="Times New Roman" w:hAnsi="Times New Roman"/>
          <w:b w:val="0"/>
          <w:bCs/>
          <w:kern w:val="3"/>
        </w:rPr>
      </w:pPr>
      <w:r w:rsidRPr="002E5EC1">
        <w:rPr>
          <w:rFonts w:ascii="Times New Roman" w:hAnsi="Times New Roman"/>
          <w:b w:val="0"/>
          <w:bCs/>
          <w:kern w:val="3"/>
        </w:rPr>
        <w:t>(słownie: ............................................................................ zł),</w:t>
      </w:r>
    </w:p>
    <w:p w14:paraId="0438841D" w14:textId="77777777" w:rsidR="002E5EC1" w:rsidRPr="002E5EC1" w:rsidRDefault="002E5EC1" w:rsidP="00D5139D">
      <w:pPr>
        <w:suppressAutoHyphens/>
        <w:autoSpaceDN w:val="0"/>
        <w:ind w:right="-432"/>
        <w:jc w:val="both"/>
        <w:textAlignment w:val="baseline"/>
        <w:rPr>
          <w:rFonts w:ascii="Times New Roman" w:hAnsi="Times New Roman"/>
          <w:b w:val="0"/>
          <w:bCs/>
          <w:kern w:val="3"/>
        </w:rPr>
      </w:pPr>
    </w:p>
    <w:p w14:paraId="0730FC1E" w14:textId="77777777" w:rsidR="002E5EC1" w:rsidRPr="002E5EC1" w:rsidRDefault="002E5EC1" w:rsidP="00D5139D">
      <w:pPr>
        <w:suppressAutoHyphens/>
        <w:autoSpaceDN w:val="0"/>
        <w:ind w:right="-432"/>
        <w:textAlignment w:val="baseline"/>
        <w:rPr>
          <w:rFonts w:ascii="Times New Roman" w:hAnsi="Times New Roman"/>
          <w:b w:val="0"/>
          <w:bCs/>
          <w:kern w:val="3"/>
        </w:rPr>
      </w:pPr>
      <w:r w:rsidRPr="002E5EC1">
        <w:rPr>
          <w:rFonts w:ascii="Times New Roman" w:hAnsi="Times New Roman"/>
          <w:b w:val="0"/>
          <w:bCs/>
          <w:kern w:val="3"/>
        </w:rPr>
        <w:t>co stanowi całkowitą cenę brutto...............................................zł</w:t>
      </w:r>
    </w:p>
    <w:p w14:paraId="7D44CB7C" w14:textId="77777777" w:rsidR="002E5EC1" w:rsidRPr="002E5EC1" w:rsidRDefault="002E5EC1" w:rsidP="00D5139D">
      <w:pPr>
        <w:suppressAutoHyphens/>
        <w:autoSpaceDN w:val="0"/>
        <w:ind w:right="-432"/>
        <w:jc w:val="both"/>
        <w:textAlignment w:val="baseline"/>
        <w:rPr>
          <w:rFonts w:ascii="Times New Roman" w:hAnsi="Times New Roman"/>
          <w:b w:val="0"/>
          <w:bCs/>
          <w:kern w:val="3"/>
        </w:rPr>
      </w:pPr>
      <w:r w:rsidRPr="002E5EC1">
        <w:rPr>
          <w:rFonts w:ascii="Times New Roman" w:hAnsi="Times New Roman"/>
          <w:b w:val="0"/>
          <w:bCs/>
          <w:kern w:val="3"/>
        </w:rPr>
        <w:t>(słownie:.............................................................................zł)</w:t>
      </w:r>
    </w:p>
    <w:p w14:paraId="533F43EA" w14:textId="77777777" w:rsidR="002E5EC1" w:rsidRPr="002E5EC1" w:rsidRDefault="002E5EC1" w:rsidP="00D5139D">
      <w:pPr>
        <w:suppressAutoHyphens/>
        <w:autoSpaceDN w:val="0"/>
        <w:ind w:right="-432"/>
        <w:jc w:val="both"/>
        <w:textAlignment w:val="baseline"/>
        <w:rPr>
          <w:rFonts w:ascii="Times New Roman" w:hAnsi="Times New Roman"/>
          <w:b w:val="0"/>
          <w:bCs/>
          <w:kern w:val="3"/>
        </w:rPr>
      </w:pPr>
      <w:r w:rsidRPr="002E5EC1">
        <w:rPr>
          <w:rFonts w:ascii="Times New Roman" w:hAnsi="Times New Roman"/>
          <w:b w:val="0"/>
          <w:bCs/>
          <w:kern w:val="3"/>
        </w:rPr>
        <w:t>w tym podatek VAT 8% w wysokości: ..........................zł</w:t>
      </w:r>
    </w:p>
    <w:p w14:paraId="3D1D4931" w14:textId="77777777" w:rsidR="002E5EC1" w:rsidRPr="002E5EC1" w:rsidRDefault="002E5EC1" w:rsidP="00D5139D">
      <w:pPr>
        <w:suppressAutoHyphens/>
        <w:autoSpaceDN w:val="0"/>
        <w:ind w:right="-432"/>
        <w:jc w:val="both"/>
        <w:textAlignment w:val="baseline"/>
        <w:rPr>
          <w:rFonts w:ascii="Times New Roman" w:hAnsi="Times New Roman"/>
          <w:b w:val="0"/>
          <w:bCs/>
          <w:kern w:val="3"/>
        </w:rPr>
      </w:pPr>
    </w:p>
    <w:p w14:paraId="5A2375C1" w14:textId="1D696560" w:rsidR="00380EF3" w:rsidRDefault="00380EF3" w:rsidP="00D5139D">
      <w:pPr>
        <w:suppressAutoHyphens/>
        <w:spacing w:line="360" w:lineRule="auto"/>
        <w:ind w:right="-432"/>
        <w:jc w:val="both"/>
        <w:rPr>
          <w:rFonts w:ascii="Times New Roman" w:hAnsi="Times New Roman"/>
          <w:b w:val="0"/>
          <w:bCs/>
          <w:color w:val="000000"/>
        </w:rPr>
      </w:pPr>
    </w:p>
    <w:p w14:paraId="6F62DBCE" w14:textId="7E45E569" w:rsidR="00380EF3" w:rsidRDefault="00380EF3" w:rsidP="00D5139D">
      <w:pPr>
        <w:suppressAutoHyphens/>
        <w:spacing w:line="360" w:lineRule="auto"/>
        <w:ind w:right="-432"/>
        <w:jc w:val="both"/>
        <w:rPr>
          <w:rFonts w:ascii="Times New Roman" w:hAnsi="Times New Roman"/>
          <w:b w:val="0"/>
          <w:bCs/>
          <w:color w:val="000000"/>
        </w:rPr>
      </w:pPr>
      <w:r>
        <w:rPr>
          <w:rFonts w:ascii="Times New Roman" w:hAnsi="Times New Roman"/>
          <w:b w:val="0"/>
          <w:bCs/>
          <w:color w:val="000000"/>
        </w:rPr>
        <w:t>Termin płatności faktury wynosi</w:t>
      </w:r>
      <w:r w:rsidR="00372539">
        <w:rPr>
          <w:rFonts w:ascii="Times New Roman" w:hAnsi="Times New Roman"/>
          <w:b w:val="0"/>
          <w:bCs/>
          <w:color w:val="000000"/>
        </w:rPr>
        <w:t xml:space="preserve"> 30 </w:t>
      </w:r>
      <w:r>
        <w:rPr>
          <w:rFonts w:ascii="Times New Roman" w:hAnsi="Times New Roman"/>
          <w:b w:val="0"/>
          <w:bCs/>
          <w:color w:val="000000"/>
        </w:rPr>
        <w:t>dni</w:t>
      </w:r>
      <w:r w:rsidR="00372539">
        <w:rPr>
          <w:rFonts w:ascii="Times New Roman" w:hAnsi="Times New Roman"/>
          <w:b w:val="0"/>
          <w:bCs/>
          <w:color w:val="000000"/>
        </w:rPr>
        <w:t xml:space="preserve"> od dnia wystawienia faktury.</w:t>
      </w:r>
    </w:p>
    <w:p w14:paraId="4ECD70C3" w14:textId="77777777" w:rsidR="00380EF3" w:rsidRPr="002E5EC1" w:rsidRDefault="00380EF3" w:rsidP="00D5139D">
      <w:pPr>
        <w:suppressAutoHyphens/>
        <w:spacing w:line="360" w:lineRule="auto"/>
        <w:ind w:right="-432"/>
        <w:jc w:val="both"/>
        <w:rPr>
          <w:rFonts w:ascii="Times New Roman" w:hAnsi="Times New Roman"/>
          <w:b w:val="0"/>
          <w:bCs/>
          <w:color w:val="000000"/>
        </w:rPr>
      </w:pPr>
    </w:p>
    <w:p w14:paraId="7FFBEB6F" w14:textId="2275B60E" w:rsidR="002E5EC1" w:rsidRPr="002E5EC1" w:rsidRDefault="002E5EC1" w:rsidP="00D5139D">
      <w:pPr>
        <w:suppressAutoHyphens/>
        <w:spacing w:line="360" w:lineRule="auto"/>
        <w:ind w:right="-432"/>
        <w:jc w:val="both"/>
        <w:rPr>
          <w:rFonts w:ascii="Times New Roman" w:hAnsi="Times New Roman"/>
          <w:b w:val="0"/>
          <w:bCs/>
          <w:color w:val="000000"/>
        </w:rPr>
      </w:pPr>
      <w:r w:rsidRPr="002E5EC1">
        <w:rPr>
          <w:rFonts w:ascii="Times New Roman" w:hAnsi="Times New Roman"/>
          <w:b w:val="0"/>
          <w:bCs/>
          <w:color w:val="000000"/>
        </w:rPr>
        <w:t xml:space="preserve">Oświadczam, że </w:t>
      </w:r>
      <w:r w:rsidRPr="00DD3909">
        <w:rPr>
          <w:rFonts w:ascii="Times New Roman" w:hAnsi="Times New Roman"/>
          <w:b w:val="0"/>
          <w:bCs/>
          <w:color w:val="000000"/>
        </w:rPr>
        <w:t xml:space="preserve">jestem / nie jestem małym / średnim </w:t>
      </w:r>
      <w:r w:rsidR="00041683" w:rsidRPr="00DD3909">
        <w:rPr>
          <w:rFonts w:ascii="Times New Roman" w:hAnsi="Times New Roman"/>
          <w:b w:val="0"/>
          <w:bCs/>
          <w:color w:val="000000"/>
        </w:rPr>
        <w:t xml:space="preserve">/ dużym </w:t>
      </w:r>
      <w:r w:rsidRPr="00DD3909">
        <w:rPr>
          <w:rFonts w:ascii="Times New Roman" w:hAnsi="Times New Roman"/>
          <w:b w:val="0"/>
          <w:bCs/>
          <w:color w:val="000000"/>
        </w:rPr>
        <w:t>przedsiębiorcą</w:t>
      </w:r>
      <w:r w:rsidR="006C3755">
        <w:rPr>
          <w:rFonts w:ascii="Times New Roman" w:hAnsi="Times New Roman"/>
          <w:b w:val="0"/>
          <w:bCs/>
          <w:color w:val="000000"/>
        </w:rPr>
        <w:t xml:space="preserve"> </w:t>
      </w:r>
      <w:r w:rsidR="006C3755" w:rsidRPr="00041683">
        <w:rPr>
          <w:rFonts w:ascii="Times New Roman" w:hAnsi="Times New Roman"/>
          <w:b w:val="0"/>
          <w:bCs/>
          <w:color w:val="4472C4" w:themeColor="accent1"/>
        </w:rPr>
        <w:t>(niewłaściwe skreślić)</w:t>
      </w:r>
    </w:p>
    <w:p w14:paraId="7AD7D04B" w14:textId="338FC51D" w:rsidR="006C3755" w:rsidRPr="00255F07" w:rsidRDefault="002E5EC1" w:rsidP="006C3755">
      <w:pPr>
        <w:numPr>
          <w:ilvl w:val="0"/>
          <w:numId w:val="1"/>
        </w:numPr>
        <w:suppressAutoHyphens/>
        <w:spacing w:line="360" w:lineRule="auto"/>
        <w:ind w:left="340" w:right="-432" w:hanging="340"/>
        <w:jc w:val="both"/>
        <w:rPr>
          <w:rFonts w:ascii="Times New Roman" w:hAnsi="Times New Roman"/>
          <w:sz w:val="28"/>
        </w:rPr>
      </w:pPr>
      <w:r w:rsidRPr="002E5EC1">
        <w:rPr>
          <w:rFonts w:ascii="Times New Roman" w:hAnsi="Times New Roman"/>
          <w:b w:val="0"/>
          <w:bCs/>
          <w:color w:val="000000"/>
        </w:rPr>
        <w:t>Oświadczam, że wypełniłem obowiązki informacyjne przewidziane w art. 13 lub art. 14 RODO</w:t>
      </w:r>
      <w:r w:rsidRPr="002E5EC1">
        <w:rPr>
          <w:rFonts w:ascii="Times New Roman" w:hAnsi="Times New Roman"/>
          <w:b w:val="0"/>
          <w:bCs/>
          <w:color w:val="000000"/>
          <w:vertAlign w:val="superscript"/>
        </w:rPr>
        <w:t> </w:t>
      </w:r>
      <w:r w:rsidRPr="002E5EC1">
        <w:rPr>
          <w:rFonts w:ascii="Times New Roman" w:hAnsi="Times New Roman"/>
          <w:b w:val="0"/>
          <w:bCs/>
          <w:color w:val="000000"/>
        </w:rPr>
        <w:t>wobec osób fizycznych, od których dane osobowe bezpośrednio lub pośrednio pozyskałem w</w:t>
      </w:r>
      <w:r w:rsidR="006C3755">
        <w:rPr>
          <w:rFonts w:ascii="Times New Roman" w:hAnsi="Times New Roman"/>
          <w:b w:val="0"/>
          <w:bCs/>
          <w:color w:val="000000"/>
        </w:rPr>
        <w:t> </w:t>
      </w:r>
      <w:r w:rsidRPr="002E5EC1">
        <w:rPr>
          <w:rFonts w:ascii="Times New Roman" w:hAnsi="Times New Roman"/>
          <w:b w:val="0"/>
          <w:bCs/>
          <w:color w:val="000000"/>
        </w:rPr>
        <w:t>celu ubiegania się o udzielenie zamówienia publicznego w niniejszym postępowaniu pn.</w:t>
      </w:r>
      <w:r w:rsidR="006C3755">
        <w:rPr>
          <w:rFonts w:ascii="Times New Roman" w:hAnsi="Times New Roman"/>
          <w:b w:val="0"/>
          <w:bCs/>
          <w:color w:val="000000"/>
        </w:rPr>
        <w:t> </w:t>
      </w:r>
      <w:bookmarkStart w:id="6" w:name="_Hlk73697734"/>
      <w:r w:rsidR="006C3755" w:rsidRPr="00255F07">
        <w:rPr>
          <w:rFonts w:ascii="Times New Roman" w:hAnsi="Times New Roman"/>
        </w:rPr>
        <w:t>„</w:t>
      </w:r>
      <w:r w:rsidR="006C3755">
        <w:rPr>
          <w:rFonts w:ascii="Times New Roman" w:hAnsi="Times New Roman"/>
        </w:rPr>
        <w:t xml:space="preserve">Odbiór, transport i zagospodarowanie </w:t>
      </w:r>
      <w:r w:rsidR="00656006">
        <w:rPr>
          <w:rFonts w:ascii="Times New Roman" w:hAnsi="Times New Roman"/>
        </w:rPr>
        <w:t>odpadów o kodzie 19 12 10</w:t>
      </w:r>
      <w:r w:rsidR="006C3755" w:rsidRPr="00255F07">
        <w:rPr>
          <w:rFonts w:ascii="Times New Roman" w:hAnsi="Times New Roman"/>
        </w:rPr>
        <w:t>”</w:t>
      </w:r>
      <w:bookmarkEnd w:id="6"/>
    </w:p>
    <w:p w14:paraId="7E83FF46" w14:textId="4F2E2611" w:rsidR="002E5EC1" w:rsidRPr="002E5EC1" w:rsidRDefault="002E5EC1" w:rsidP="006C3755">
      <w:pPr>
        <w:suppressAutoHyphens/>
        <w:spacing w:line="360" w:lineRule="auto"/>
        <w:ind w:left="340" w:right="-432"/>
        <w:jc w:val="both"/>
        <w:rPr>
          <w:rFonts w:ascii="Times New Roman" w:hAnsi="Times New Roman"/>
          <w:b w:val="0"/>
          <w:bCs/>
        </w:rPr>
      </w:pPr>
      <w:r w:rsidRPr="002E5EC1">
        <w:rPr>
          <w:rFonts w:ascii="Times New Roman" w:hAnsi="Times New Roman"/>
          <w:b w:val="0"/>
          <w:bCs/>
          <w:color w:val="000000"/>
        </w:rPr>
        <w:lastRenderedPageBreak/>
        <w:t>prowadzonego przez Zakład Zagospodarowania Odpadów Spółka z o.o.</w:t>
      </w:r>
    </w:p>
    <w:p w14:paraId="28E52DAC" w14:textId="77777777" w:rsidR="002E5EC1" w:rsidRPr="002E5EC1" w:rsidRDefault="002E5EC1" w:rsidP="00D5139D">
      <w:pPr>
        <w:pStyle w:val="Lista"/>
        <w:numPr>
          <w:ilvl w:val="1"/>
          <w:numId w:val="7"/>
        </w:numPr>
        <w:spacing w:line="360" w:lineRule="auto"/>
        <w:ind w:left="426" w:right="-432" w:hanging="426"/>
        <w:jc w:val="both"/>
        <w:rPr>
          <w:bCs/>
          <w:color w:val="000000"/>
          <w:sz w:val="24"/>
          <w:szCs w:val="24"/>
        </w:rPr>
      </w:pPr>
      <w:r w:rsidRPr="002E5EC1">
        <w:rPr>
          <w:bCs/>
          <w:color w:val="000000"/>
          <w:sz w:val="24"/>
          <w:szCs w:val="24"/>
        </w:rPr>
        <w:t>Oświadczamy, że:</w:t>
      </w:r>
    </w:p>
    <w:p w14:paraId="7B15E218" w14:textId="77777777" w:rsidR="002E5EC1" w:rsidRPr="002E5EC1" w:rsidRDefault="002E5EC1" w:rsidP="00D5139D">
      <w:pPr>
        <w:numPr>
          <w:ilvl w:val="1"/>
          <w:numId w:val="6"/>
        </w:numPr>
        <w:tabs>
          <w:tab w:val="clear" w:pos="1440"/>
          <w:tab w:val="num" w:pos="851"/>
        </w:tabs>
        <w:ind w:left="851" w:right="-432" w:hanging="425"/>
        <w:rPr>
          <w:rFonts w:ascii="Times New Roman" w:eastAsia="MS Mincho" w:hAnsi="Times New Roman"/>
          <w:b w:val="0"/>
          <w:bCs/>
          <w:color w:val="000000"/>
          <w:lang w:eastAsia="zh-CN"/>
        </w:rPr>
      </w:pPr>
      <w:r w:rsidRPr="002E5EC1">
        <w:rPr>
          <w:rFonts w:ascii="Times New Roman" w:hAnsi="Times New Roman"/>
          <w:b w:val="0"/>
          <w:bCs/>
          <w:color w:val="000000"/>
        </w:rPr>
        <w:t xml:space="preserve">zobowiązujemy się wykonać zamówienie w terminie do </w:t>
      </w:r>
      <w:r w:rsidRPr="002E5EC1">
        <w:rPr>
          <w:rFonts w:ascii="Times New Roman" w:eastAsia="MS Mincho" w:hAnsi="Times New Roman"/>
          <w:b w:val="0"/>
          <w:bCs/>
          <w:color w:val="000000"/>
          <w:lang w:eastAsia="zh-CN"/>
        </w:rPr>
        <w:t>zgodnie z zapisami SWZ</w:t>
      </w:r>
    </w:p>
    <w:p w14:paraId="118F9EEB" w14:textId="77777777" w:rsidR="002E5EC1" w:rsidRPr="002E5EC1" w:rsidRDefault="002E5EC1" w:rsidP="00D5139D">
      <w:pPr>
        <w:numPr>
          <w:ilvl w:val="1"/>
          <w:numId w:val="6"/>
        </w:numPr>
        <w:tabs>
          <w:tab w:val="left" w:pos="900"/>
        </w:tabs>
        <w:spacing w:line="360" w:lineRule="auto"/>
        <w:ind w:left="900" w:right="-432" w:hanging="474"/>
        <w:jc w:val="both"/>
        <w:rPr>
          <w:rFonts w:ascii="Times New Roman" w:hAnsi="Times New Roman"/>
          <w:b w:val="0"/>
          <w:bCs/>
          <w:color w:val="000000"/>
        </w:rPr>
      </w:pPr>
      <w:r w:rsidRPr="002E5EC1">
        <w:rPr>
          <w:rFonts w:ascii="Times New Roman" w:hAnsi="Times New Roman"/>
          <w:b w:val="0"/>
          <w:bCs/>
          <w:color w:val="000000"/>
        </w:rPr>
        <w:t>akceptujemy warunki płatności;</w:t>
      </w:r>
    </w:p>
    <w:p w14:paraId="4DD05BF0" w14:textId="6A27E788" w:rsidR="002E5EC1" w:rsidRPr="002E5EC1" w:rsidRDefault="002E5EC1" w:rsidP="00D5139D">
      <w:pPr>
        <w:numPr>
          <w:ilvl w:val="1"/>
          <w:numId w:val="6"/>
        </w:numPr>
        <w:tabs>
          <w:tab w:val="left" w:pos="900"/>
        </w:tabs>
        <w:spacing w:line="360" w:lineRule="auto"/>
        <w:ind w:left="900" w:right="-432" w:hanging="474"/>
        <w:jc w:val="both"/>
        <w:rPr>
          <w:rFonts w:ascii="Times New Roman" w:hAnsi="Times New Roman"/>
          <w:b w:val="0"/>
          <w:bCs/>
          <w:color w:val="000000"/>
        </w:rPr>
      </w:pPr>
      <w:r w:rsidRPr="002E5EC1">
        <w:rPr>
          <w:rFonts w:ascii="Times New Roman" w:hAnsi="Times New Roman"/>
          <w:b w:val="0"/>
          <w:bCs/>
          <w:color w:val="000000"/>
        </w:rPr>
        <w:t>zapoznaliśmy się z warunkami podanymi przez Zamawiającego w SWZ i załączonej dokumentacji i nie wnosimy do nich żadnych zastrzeżeń,</w:t>
      </w:r>
    </w:p>
    <w:p w14:paraId="4D63D35D" w14:textId="77777777" w:rsidR="002E5EC1" w:rsidRPr="002E5EC1" w:rsidRDefault="002E5EC1" w:rsidP="00D5139D">
      <w:pPr>
        <w:numPr>
          <w:ilvl w:val="1"/>
          <w:numId w:val="6"/>
        </w:numPr>
        <w:tabs>
          <w:tab w:val="left" w:pos="900"/>
        </w:tabs>
        <w:spacing w:line="360" w:lineRule="auto"/>
        <w:ind w:left="900" w:right="-432" w:hanging="474"/>
        <w:jc w:val="both"/>
        <w:rPr>
          <w:rFonts w:ascii="Times New Roman" w:hAnsi="Times New Roman"/>
          <w:b w:val="0"/>
          <w:bCs/>
          <w:color w:val="000000"/>
        </w:rPr>
      </w:pPr>
      <w:r w:rsidRPr="002E5EC1">
        <w:rPr>
          <w:rFonts w:ascii="Times New Roman" w:hAnsi="Times New Roman"/>
          <w:b w:val="0"/>
          <w:bCs/>
          <w:color w:val="000000"/>
        </w:rPr>
        <w:t>uzyskaliśmy wszelkie niezbędne informacje do przygotowania oferty i wykonania zamówienia.</w:t>
      </w:r>
    </w:p>
    <w:p w14:paraId="09B07413" w14:textId="17EA4A70" w:rsidR="002E5EC1" w:rsidRPr="002E5EC1" w:rsidRDefault="002E5EC1" w:rsidP="00D5139D">
      <w:pPr>
        <w:numPr>
          <w:ilvl w:val="1"/>
          <w:numId w:val="6"/>
        </w:numPr>
        <w:tabs>
          <w:tab w:val="left" w:pos="900"/>
        </w:tabs>
        <w:spacing w:line="360" w:lineRule="auto"/>
        <w:ind w:left="900" w:right="-432" w:hanging="474"/>
        <w:jc w:val="both"/>
        <w:rPr>
          <w:rFonts w:ascii="Times New Roman" w:hAnsi="Times New Roman"/>
          <w:b w:val="0"/>
          <w:bCs/>
          <w:color w:val="000000"/>
        </w:rPr>
      </w:pPr>
      <w:r w:rsidRPr="002E5EC1">
        <w:rPr>
          <w:rFonts w:ascii="Times New Roman" w:hAnsi="Times New Roman"/>
          <w:b w:val="0"/>
          <w:bCs/>
          <w:color w:val="000000"/>
        </w:rPr>
        <w:t>akceptujemy warunki umowy oraz termin realizacji przedmiotu zamówienia podany przez Zamawiającego,</w:t>
      </w:r>
    </w:p>
    <w:p w14:paraId="5161B5D9" w14:textId="3E2DE5F5" w:rsidR="002E5EC1" w:rsidRPr="002E5EC1" w:rsidRDefault="002E5EC1" w:rsidP="00D5139D">
      <w:pPr>
        <w:numPr>
          <w:ilvl w:val="1"/>
          <w:numId w:val="6"/>
        </w:numPr>
        <w:tabs>
          <w:tab w:val="left" w:pos="900"/>
        </w:tabs>
        <w:spacing w:line="360" w:lineRule="auto"/>
        <w:ind w:left="900" w:right="-432" w:hanging="474"/>
        <w:jc w:val="both"/>
        <w:rPr>
          <w:rFonts w:ascii="Times New Roman" w:hAnsi="Times New Roman"/>
          <w:b w:val="0"/>
          <w:bCs/>
          <w:color w:val="000000"/>
        </w:rPr>
      </w:pPr>
      <w:r w:rsidRPr="002E5EC1">
        <w:rPr>
          <w:rFonts w:ascii="Times New Roman" w:hAnsi="Times New Roman"/>
          <w:b w:val="0"/>
          <w:bCs/>
          <w:color w:val="000000"/>
        </w:rPr>
        <w:t xml:space="preserve">uważamy się za związanych niniejszą ofertą przez </w:t>
      </w:r>
      <w:r>
        <w:rPr>
          <w:rFonts w:ascii="Times New Roman" w:hAnsi="Times New Roman"/>
          <w:b w:val="0"/>
          <w:bCs/>
          <w:color w:val="000000"/>
        </w:rPr>
        <w:t>9</w:t>
      </w:r>
      <w:r w:rsidRPr="002E5EC1">
        <w:rPr>
          <w:rFonts w:ascii="Times New Roman" w:hAnsi="Times New Roman"/>
          <w:b w:val="0"/>
          <w:bCs/>
          <w:color w:val="000000"/>
        </w:rPr>
        <w:t>0 dni od dnia upływu terminu składania ofert,</w:t>
      </w:r>
    </w:p>
    <w:p w14:paraId="2C8A2179" w14:textId="77777777" w:rsidR="002E5EC1" w:rsidRPr="002E5EC1" w:rsidRDefault="002E5EC1" w:rsidP="00D5139D">
      <w:pPr>
        <w:numPr>
          <w:ilvl w:val="1"/>
          <w:numId w:val="6"/>
        </w:numPr>
        <w:tabs>
          <w:tab w:val="left" w:pos="900"/>
        </w:tabs>
        <w:spacing w:line="360" w:lineRule="auto"/>
        <w:ind w:left="900" w:right="-432" w:hanging="474"/>
        <w:jc w:val="both"/>
        <w:rPr>
          <w:rFonts w:ascii="Times New Roman" w:hAnsi="Times New Roman"/>
          <w:b w:val="0"/>
          <w:bCs/>
          <w:color w:val="000000"/>
        </w:rPr>
      </w:pPr>
      <w:r w:rsidRPr="002E5EC1">
        <w:rPr>
          <w:rFonts w:ascii="Times New Roman" w:hAnsi="Times New Roman"/>
          <w:b w:val="0"/>
          <w:bCs/>
          <w:color w:val="000000"/>
        </w:rPr>
        <w:t>Podwykonawcom zamierzamy powierzyć wykonanie następujących części zamówienia:</w:t>
      </w:r>
    </w:p>
    <w:p w14:paraId="4A32D80D" w14:textId="77777777" w:rsidR="002E5EC1" w:rsidRPr="002E5EC1" w:rsidRDefault="002E5EC1" w:rsidP="00D5139D">
      <w:pPr>
        <w:numPr>
          <w:ilvl w:val="0"/>
          <w:numId w:val="2"/>
        </w:numPr>
        <w:tabs>
          <w:tab w:val="clear" w:pos="61"/>
          <w:tab w:val="num" w:pos="720"/>
        </w:tabs>
        <w:spacing w:line="360" w:lineRule="auto"/>
        <w:ind w:left="1587" w:right="-432" w:hanging="594"/>
        <w:jc w:val="both"/>
        <w:rPr>
          <w:rFonts w:ascii="Times New Roman" w:hAnsi="Times New Roman"/>
          <w:b w:val="0"/>
          <w:bCs/>
          <w:color w:val="000000"/>
        </w:rPr>
      </w:pPr>
      <w:r w:rsidRPr="002E5EC1">
        <w:rPr>
          <w:rFonts w:ascii="Times New Roman" w:hAnsi="Times New Roman"/>
          <w:b w:val="0"/>
          <w:bCs/>
          <w:color w:val="000000"/>
        </w:rPr>
        <w:t>…..</w:t>
      </w:r>
    </w:p>
    <w:p w14:paraId="1B97544D" w14:textId="77777777" w:rsidR="002E5EC1" w:rsidRPr="002E5EC1" w:rsidRDefault="002E5EC1" w:rsidP="00D5139D">
      <w:pPr>
        <w:tabs>
          <w:tab w:val="left" w:pos="180"/>
        </w:tabs>
        <w:spacing w:line="360" w:lineRule="auto"/>
        <w:ind w:right="-432"/>
        <w:jc w:val="both"/>
        <w:rPr>
          <w:rFonts w:ascii="Times New Roman" w:hAnsi="Times New Roman"/>
          <w:b w:val="0"/>
          <w:bCs/>
          <w:color w:val="000000"/>
        </w:rPr>
      </w:pPr>
      <w:r w:rsidRPr="002E5EC1">
        <w:rPr>
          <w:rFonts w:ascii="Times New Roman" w:hAnsi="Times New Roman"/>
          <w:b w:val="0"/>
          <w:bCs/>
          <w:color w:val="000000"/>
        </w:rPr>
        <w:t xml:space="preserve">        8) Nazwy i adresy Podwykonawców……………</w:t>
      </w:r>
    </w:p>
    <w:p w14:paraId="1789BED4" w14:textId="2CB7385C" w:rsidR="002E5EC1" w:rsidRPr="002E5EC1" w:rsidRDefault="002E5EC1" w:rsidP="00D5139D">
      <w:pPr>
        <w:pStyle w:val="Lista"/>
        <w:numPr>
          <w:ilvl w:val="0"/>
          <w:numId w:val="3"/>
        </w:numPr>
        <w:tabs>
          <w:tab w:val="left" w:pos="142"/>
        </w:tabs>
        <w:spacing w:line="360" w:lineRule="auto"/>
        <w:ind w:left="426" w:right="-432" w:hanging="426"/>
        <w:jc w:val="both"/>
        <w:rPr>
          <w:bCs/>
          <w:color w:val="000000"/>
          <w:sz w:val="24"/>
          <w:szCs w:val="24"/>
        </w:rPr>
      </w:pPr>
      <w:r w:rsidRPr="002E5EC1">
        <w:rPr>
          <w:bCs/>
          <w:color w:val="000000"/>
          <w:sz w:val="24"/>
          <w:szCs w:val="24"/>
        </w:rPr>
        <w:t>W przypadku udzielenia nam zamówienia zobowiązujemy się do zawarcia umowy w miejscu i</w:t>
      </w:r>
      <w:r w:rsidR="006C3755">
        <w:rPr>
          <w:bCs/>
          <w:color w:val="000000"/>
          <w:sz w:val="24"/>
          <w:szCs w:val="24"/>
        </w:rPr>
        <w:t> </w:t>
      </w:r>
      <w:r w:rsidRPr="002E5EC1">
        <w:rPr>
          <w:bCs/>
          <w:color w:val="000000"/>
          <w:sz w:val="24"/>
          <w:szCs w:val="24"/>
        </w:rPr>
        <w:t>terminie wskazanym przez Zamawiającego;</w:t>
      </w:r>
    </w:p>
    <w:p w14:paraId="1A6A8EFA" w14:textId="77777777" w:rsidR="002E5EC1" w:rsidRPr="002E5EC1" w:rsidRDefault="002E5EC1" w:rsidP="00D5139D">
      <w:pPr>
        <w:pStyle w:val="Lista"/>
        <w:numPr>
          <w:ilvl w:val="0"/>
          <w:numId w:val="3"/>
        </w:numPr>
        <w:tabs>
          <w:tab w:val="left" w:pos="426"/>
        </w:tabs>
        <w:spacing w:line="360" w:lineRule="auto"/>
        <w:ind w:right="-432" w:hanging="1440"/>
        <w:jc w:val="both"/>
        <w:rPr>
          <w:bCs/>
          <w:color w:val="000000"/>
          <w:sz w:val="24"/>
          <w:szCs w:val="24"/>
        </w:rPr>
      </w:pPr>
      <w:r w:rsidRPr="002E5EC1">
        <w:rPr>
          <w:bCs/>
          <w:color w:val="000000"/>
          <w:sz w:val="24"/>
          <w:szCs w:val="24"/>
        </w:rPr>
        <w:t xml:space="preserve">Oferta została złożona na …………………….. stronach </w:t>
      </w:r>
    </w:p>
    <w:p w14:paraId="04FBDCFF" w14:textId="77777777" w:rsidR="002E5EC1" w:rsidRPr="002E5EC1" w:rsidRDefault="002E5EC1" w:rsidP="00D5139D">
      <w:pPr>
        <w:pStyle w:val="Lista"/>
        <w:numPr>
          <w:ilvl w:val="0"/>
          <w:numId w:val="3"/>
        </w:numPr>
        <w:tabs>
          <w:tab w:val="left" w:pos="426"/>
        </w:tabs>
        <w:spacing w:line="360" w:lineRule="auto"/>
        <w:ind w:left="426" w:right="-432" w:hanging="426"/>
        <w:jc w:val="both"/>
        <w:rPr>
          <w:bCs/>
          <w:color w:val="000000"/>
          <w:sz w:val="24"/>
          <w:szCs w:val="24"/>
        </w:rPr>
      </w:pPr>
      <w:r w:rsidRPr="002E5EC1">
        <w:rPr>
          <w:bCs/>
          <w:color w:val="000000"/>
          <w:sz w:val="24"/>
          <w:szCs w:val="24"/>
        </w:rPr>
        <w:t>Do oferty dołączono następujące dokumenty:</w:t>
      </w:r>
    </w:p>
    <w:p w14:paraId="4D59E3C0" w14:textId="77777777" w:rsidR="002E5EC1" w:rsidRPr="002E5EC1" w:rsidRDefault="002E5EC1" w:rsidP="00D5139D">
      <w:pPr>
        <w:pStyle w:val="Lista"/>
        <w:numPr>
          <w:ilvl w:val="0"/>
          <w:numId w:val="5"/>
        </w:numPr>
        <w:spacing w:line="360" w:lineRule="auto"/>
        <w:ind w:right="-432"/>
        <w:jc w:val="both"/>
        <w:rPr>
          <w:bCs/>
          <w:color w:val="000000"/>
          <w:sz w:val="24"/>
          <w:szCs w:val="24"/>
        </w:rPr>
      </w:pPr>
      <w:r w:rsidRPr="002E5EC1">
        <w:rPr>
          <w:bCs/>
          <w:color w:val="000000"/>
          <w:sz w:val="24"/>
          <w:szCs w:val="24"/>
        </w:rPr>
        <w:t xml:space="preserve">   </w:t>
      </w:r>
    </w:p>
    <w:p w14:paraId="0C8310AC"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Adres, na który Zamawiający powinien przesyłać ewentualną korespondencję:</w:t>
      </w:r>
    </w:p>
    <w:p w14:paraId="1B235ABF"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w:t>
      </w:r>
    </w:p>
    <w:p w14:paraId="365D1712"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 xml:space="preserve">Osoba wyznaczona do kontaktów z Zamawiającym: </w:t>
      </w:r>
    </w:p>
    <w:p w14:paraId="2C4AE488" w14:textId="77777777" w:rsidR="002E5EC1" w:rsidRPr="002E5EC1" w:rsidRDefault="002E5EC1" w:rsidP="00D5139D">
      <w:pPr>
        <w:spacing w:line="360" w:lineRule="auto"/>
        <w:ind w:right="-432"/>
        <w:jc w:val="both"/>
        <w:rPr>
          <w:rFonts w:ascii="Times New Roman" w:hAnsi="Times New Roman"/>
          <w:b w:val="0"/>
          <w:bCs/>
          <w:color w:val="000000"/>
          <w:lang w:val="de-DE"/>
        </w:rPr>
      </w:pPr>
      <w:r w:rsidRPr="002E5EC1">
        <w:rPr>
          <w:rFonts w:ascii="Times New Roman" w:hAnsi="Times New Roman"/>
          <w:b w:val="0"/>
          <w:bCs/>
          <w:color w:val="000000"/>
          <w:lang w:val="de-DE"/>
        </w:rPr>
        <w:t xml:space="preserve">........................................................................................................................... </w:t>
      </w:r>
    </w:p>
    <w:p w14:paraId="502E0AD3" w14:textId="77777777" w:rsidR="002E5EC1" w:rsidRPr="002E5EC1" w:rsidRDefault="002E5EC1" w:rsidP="00D5139D">
      <w:pPr>
        <w:spacing w:line="360" w:lineRule="auto"/>
        <w:ind w:right="-432"/>
        <w:jc w:val="both"/>
        <w:rPr>
          <w:rFonts w:ascii="Times New Roman" w:hAnsi="Times New Roman"/>
          <w:b w:val="0"/>
          <w:bCs/>
          <w:color w:val="000000"/>
          <w:lang w:val="de-DE"/>
        </w:rPr>
      </w:pPr>
      <w:proofErr w:type="spellStart"/>
      <w:r w:rsidRPr="002E5EC1">
        <w:rPr>
          <w:rFonts w:ascii="Times New Roman" w:hAnsi="Times New Roman"/>
          <w:b w:val="0"/>
          <w:bCs/>
          <w:color w:val="000000"/>
          <w:lang w:val="de-DE"/>
        </w:rPr>
        <w:t>numer</w:t>
      </w:r>
      <w:proofErr w:type="spellEnd"/>
      <w:r w:rsidRPr="002E5EC1">
        <w:rPr>
          <w:rFonts w:ascii="Times New Roman" w:hAnsi="Times New Roman"/>
          <w:b w:val="0"/>
          <w:bCs/>
          <w:color w:val="000000"/>
          <w:lang w:val="de-DE"/>
        </w:rPr>
        <w:t xml:space="preserve"> </w:t>
      </w:r>
      <w:proofErr w:type="spellStart"/>
      <w:r w:rsidRPr="002E5EC1">
        <w:rPr>
          <w:rFonts w:ascii="Times New Roman" w:hAnsi="Times New Roman"/>
          <w:b w:val="0"/>
          <w:bCs/>
          <w:color w:val="000000"/>
          <w:lang w:val="de-DE"/>
        </w:rPr>
        <w:t>telefonu</w:t>
      </w:r>
      <w:proofErr w:type="spellEnd"/>
      <w:r w:rsidRPr="002E5EC1">
        <w:rPr>
          <w:rFonts w:ascii="Times New Roman" w:hAnsi="Times New Roman"/>
          <w:b w:val="0"/>
          <w:bCs/>
          <w:color w:val="000000"/>
          <w:lang w:val="de-DE"/>
        </w:rPr>
        <w:t xml:space="preserve">: (**) </w:t>
      </w:r>
    </w:p>
    <w:p w14:paraId="11621D31" w14:textId="77777777" w:rsidR="002E5EC1" w:rsidRPr="002E5EC1" w:rsidRDefault="002E5EC1" w:rsidP="00D5139D">
      <w:pPr>
        <w:spacing w:line="360" w:lineRule="auto"/>
        <w:ind w:right="-432"/>
        <w:jc w:val="both"/>
        <w:rPr>
          <w:rFonts w:ascii="Times New Roman" w:hAnsi="Times New Roman"/>
          <w:b w:val="0"/>
          <w:bCs/>
          <w:color w:val="000000"/>
          <w:lang w:val="de-DE"/>
        </w:rPr>
      </w:pPr>
      <w:proofErr w:type="spellStart"/>
      <w:r w:rsidRPr="002E5EC1">
        <w:rPr>
          <w:rFonts w:ascii="Times New Roman" w:hAnsi="Times New Roman"/>
          <w:b w:val="0"/>
          <w:bCs/>
          <w:color w:val="000000"/>
          <w:lang w:val="de-DE"/>
        </w:rPr>
        <w:t>e-mail</w:t>
      </w:r>
      <w:proofErr w:type="spellEnd"/>
      <w:r w:rsidRPr="002E5EC1">
        <w:rPr>
          <w:rFonts w:ascii="Times New Roman" w:hAnsi="Times New Roman"/>
          <w:b w:val="0"/>
          <w:bCs/>
          <w:color w:val="000000"/>
          <w:lang w:val="de-DE"/>
        </w:rPr>
        <w:t xml:space="preserve">    ................................................................................................</w:t>
      </w:r>
    </w:p>
    <w:p w14:paraId="7C06A0C9" w14:textId="77777777" w:rsidR="002E5EC1" w:rsidRPr="002E5EC1" w:rsidRDefault="002E5EC1" w:rsidP="00D5139D">
      <w:pPr>
        <w:ind w:right="-432"/>
        <w:jc w:val="both"/>
        <w:rPr>
          <w:rFonts w:ascii="Times New Roman" w:hAnsi="Times New Roman"/>
          <w:b w:val="0"/>
          <w:bCs/>
          <w:i/>
          <w:color w:val="000000"/>
          <w:vertAlign w:val="superscript"/>
        </w:rPr>
      </w:pPr>
      <w:r w:rsidRPr="002E5EC1">
        <w:rPr>
          <w:rFonts w:ascii="Times New Roman" w:hAnsi="Times New Roman"/>
          <w:b w:val="0"/>
          <w:bCs/>
          <w:color w:val="000000"/>
          <w:lang w:val="de-DE"/>
        </w:rPr>
        <w:t xml:space="preserve">............................, </w:t>
      </w:r>
      <w:proofErr w:type="spellStart"/>
      <w:r w:rsidRPr="002E5EC1">
        <w:rPr>
          <w:rFonts w:ascii="Times New Roman" w:hAnsi="Times New Roman"/>
          <w:b w:val="0"/>
          <w:bCs/>
          <w:color w:val="000000"/>
          <w:lang w:val="de-DE"/>
        </w:rPr>
        <w:t>dn</w:t>
      </w:r>
      <w:proofErr w:type="spellEnd"/>
      <w:r w:rsidRPr="002E5EC1">
        <w:rPr>
          <w:rFonts w:ascii="Times New Roman" w:hAnsi="Times New Roman"/>
          <w:b w:val="0"/>
          <w:bCs/>
          <w:color w:val="000000"/>
          <w:lang w:val="de-DE"/>
        </w:rPr>
        <w:t>. _ _ . _ _ . _ _ _ _</w:t>
      </w:r>
      <w:r w:rsidRPr="002E5EC1">
        <w:rPr>
          <w:rFonts w:ascii="Times New Roman" w:hAnsi="Times New Roman"/>
          <w:b w:val="0"/>
          <w:bCs/>
          <w:color w:val="000000"/>
          <w:lang w:val="de-DE"/>
        </w:rPr>
        <w:tab/>
        <w:t xml:space="preserve">r.                 </w:t>
      </w:r>
      <w:bookmarkStart w:id="7" w:name="_Hlk73697819"/>
      <w:r w:rsidRPr="002E5EC1">
        <w:rPr>
          <w:rFonts w:ascii="Times New Roman" w:hAnsi="Times New Roman"/>
          <w:b w:val="0"/>
          <w:bCs/>
          <w:color w:val="000000"/>
        </w:rPr>
        <w:t>...............................................</w:t>
      </w:r>
    </w:p>
    <w:p w14:paraId="0BAB3EBF" w14:textId="77777777" w:rsidR="006C3755" w:rsidRDefault="002E5EC1" w:rsidP="00D5139D">
      <w:pPr>
        <w:ind w:left="5400" w:right="-432"/>
        <w:jc w:val="both"/>
        <w:rPr>
          <w:rFonts w:ascii="Times New Roman" w:hAnsi="Times New Roman"/>
          <w:b w:val="0"/>
          <w:bCs/>
          <w:i/>
          <w:color w:val="000000"/>
          <w:vertAlign w:val="superscript"/>
        </w:rPr>
      </w:pPr>
      <w:r w:rsidRPr="002E5EC1">
        <w:rPr>
          <w:rFonts w:ascii="Times New Roman" w:hAnsi="Times New Roman"/>
          <w:b w:val="0"/>
          <w:bCs/>
          <w:i/>
          <w:color w:val="000000"/>
          <w:vertAlign w:val="superscript"/>
        </w:rPr>
        <w:t>Podpis osób uprawnionych do składania</w:t>
      </w:r>
    </w:p>
    <w:p w14:paraId="255343DF" w14:textId="0BF9DD4B" w:rsidR="002E5EC1" w:rsidRPr="002E5EC1" w:rsidRDefault="002E5EC1" w:rsidP="00D5139D">
      <w:pPr>
        <w:ind w:left="5400" w:right="-432"/>
        <w:jc w:val="both"/>
        <w:rPr>
          <w:rFonts w:ascii="Times New Roman" w:hAnsi="Times New Roman"/>
          <w:b w:val="0"/>
          <w:bCs/>
          <w:i/>
          <w:color w:val="000000"/>
          <w:vertAlign w:val="superscript"/>
        </w:rPr>
      </w:pPr>
      <w:r w:rsidRPr="002E5EC1">
        <w:rPr>
          <w:rFonts w:ascii="Times New Roman" w:hAnsi="Times New Roman"/>
          <w:b w:val="0"/>
          <w:bCs/>
          <w:i/>
          <w:color w:val="000000"/>
          <w:vertAlign w:val="superscript"/>
        </w:rPr>
        <w:t xml:space="preserve"> świadczeń woli imieniu Wykonawcy </w:t>
      </w:r>
    </w:p>
    <w:bookmarkEnd w:id="7"/>
    <w:p w14:paraId="20D33449" w14:textId="77777777" w:rsidR="00031869" w:rsidRDefault="00031869" w:rsidP="00D5139D">
      <w:pPr>
        <w:pStyle w:val="NormalnyWeb"/>
        <w:spacing w:before="0" w:after="0" w:line="276" w:lineRule="auto"/>
        <w:ind w:right="-432"/>
        <w:jc w:val="right"/>
        <w:rPr>
          <w:color w:val="000000"/>
          <w:spacing w:val="4"/>
          <w:sz w:val="22"/>
        </w:rPr>
      </w:pPr>
    </w:p>
    <w:p w14:paraId="4BEA5FCD" w14:textId="7D381F89" w:rsidR="00C34903" w:rsidRDefault="00C34903" w:rsidP="00FB5A00">
      <w:pPr>
        <w:pStyle w:val="NormalnyWeb"/>
        <w:spacing w:before="0" w:after="0" w:line="276" w:lineRule="auto"/>
        <w:ind w:right="-432"/>
        <w:rPr>
          <w:color w:val="000000"/>
          <w:spacing w:val="4"/>
          <w:sz w:val="22"/>
        </w:rPr>
      </w:pPr>
    </w:p>
    <w:p w14:paraId="38FB770E" w14:textId="422ACA87" w:rsidR="003E451C" w:rsidRDefault="003E451C" w:rsidP="00FB5A00">
      <w:pPr>
        <w:pStyle w:val="NormalnyWeb"/>
        <w:spacing w:before="0" w:after="0" w:line="276" w:lineRule="auto"/>
        <w:ind w:right="-432"/>
        <w:rPr>
          <w:color w:val="000000"/>
          <w:spacing w:val="4"/>
          <w:sz w:val="22"/>
        </w:rPr>
      </w:pPr>
    </w:p>
    <w:p w14:paraId="7EA87694" w14:textId="77777777" w:rsidR="00DD3909" w:rsidRDefault="00DD3909" w:rsidP="00FB5A00">
      <w:pPr>
        <w:pStyle w:val="NormalnyWeb"/>
        <w:spacing w:before="0" w:after="0" w:line="276" w:lineRule="auto"/>
        <w:ind w:right="-432"/>
        <w:rPr>
          <w:color w:val="000000"/>
          <w:spacing w:val="4"/>
          <w:sz w:val="22"/>
        </w:rPr>
      </w:pPr>
    </w:p>
    <w:p w14:paraId="51F2F001" w14:textId="77777777" w:rsidR="003E451C" w:rsidRDefault="003E451C" w:rsidP="00FB5A00">
      <w:pPr>
        <w:pStyle w:val="NormalnyWeb"/>
        <w:spacing w:before="0" w:after="0" w:line="276" w:lineRule="auto"/>
        <w:ind w:right="-432"/>
        <w:rPr>
          <w:color w:val="000000"/>
          <w:spacing w:val="4"/>
          <w:sz w:val="22"/>
        </w:rPr>
      </w:pPr>
    </w:p>
    <w:p w14:paraId="1C8212DB" w14:textId="42D6E5D1" w:rsidR="00893756" w:rsidRPr="002036D1" w:rsidRDefault="002036D1" w:rsidP="002036D1">
      <w:pPr>
        <w:pStyle w:val="NormalnyWeb"/>
        <w:spacing w:before="0" w:after="0" w:line="276" w:lineRule="auto"/>
        <w:ind w:right="-432"/>
        <w:jc w:val="right"/>
        <w:rPr>
          <w:color w:val="000000"/>
          <w:spacing w:val="4"/>
          <w:sz w:val="20"/>
        </w:rPr>
      </w:pPr>
      <w:r w:rsidRPr="002E5EC1">
        <w:rPr>
          <w:b/>
          <w:noProof/>
          <w:color w:val="000000"/>
          <w:spacing w:val="4"/>
        </w:rPr>
        <w:lastRenderedPageBreak/>
        <mc:AlternateContent>
          <mc:Choice Requires="wps">
            <w:drawing>
              <wp:anchor distT="0" distB="0" distL="114935" distR="114935" simplePos="0" relativeHeight="251658752" behindDoc="0" locked="0" layoutInCell="1" allowOverlap="1" wp14:anchorId="493B4816" wp14:editId="02494093">
                <wp:simplePos x="0" y="0"/>
                <wp:positionH relativeFrom="column">
                  <wp:posOffset>0</wp:posOffset>
                </wp:positionH>
                <wp:positionV relativeFrom="paragraph">
                  <wp:posOffset>0</wp:posOffset>
                </wp:positionV>
                <wp:extent cx="1941195" cy="1052830"/>
                <wp:effectExtent l="0" t="0" r="1905"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1195" cy="1052830"/>
                        </a:xfrm>
                        <a:prstGeom prst="rect">
                          <a:avLst/>
                        </a:prstGeom>
                        <a:solidFill>
                          <a:srgbClr val="FFFFFF"/>
                        </a:solidFill>
                        <a:ln w="9525">
                          <a:solidFill>
                            <a:srgbClr val="000000"/>
                          </a:solidFill>
                          <a:miter lim="800000"/>
                          <a:headEnd/>
                          <a:tailEnd/>
                        </a:ln>
                      </wps:spPr>
                      <wps:txbx>
                        <w:txbxContent>
                          <w:p w14:paraId="0457FC6B" w14:textId="77777777" w:rsidR="002036D1" w:rsidRDefault="002036D1" w:rsidP="002036D1"/>
                          <w:p w14:paraId="3E7B53D0" w14:textId="77777777" w:rsidR="002036D1" w:rsidRPr="002E5EC1" w:rsidRDefault="002036D1" w:rsidP="002036D1">
                            <w:pPr>
                              <w:jc w:val="center"/>
                              <w:rPr>
                                <w:rFonts w:ascii="Times New Roman" w:hAnsi="Times New Roman"/>
                                <w:b w:val="0"/>
                                <w:bCs/>
                              </w:rPr>
                            </w:pPr>
                            <w:r w:rsidRPr="002E5EC1">
                              <w:rPr>
                                <w:rFonts w:ascii="Times New Roman" w:hAnsi="Times New Roman"/>
                                <w:b w:val="0"/>
                                <w:bCs/>
                              </w:rPr>
                              <w:t xml:space="preserve">Dane Wykonawcy </w:t>
                            </w:r>
                          </w:p>
                          <w:p w14:paraId="1C4B1C38" w14:textId="77777777" w:rsidR="002036D1" w:rsidRPr="002E5EC1" w:rsidRDefault="002036D1" w:rsidP="002036D1">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08865907" w14:textId="77777777" w:rsidR="002036D1" w:rsidRDefault="002036D1" w:rsidP="00203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B4816" id="_x0000_t202" coordsize="21600,21600" o:spt="202" path="m,l,21600r21600,l21600,xe">
                <v:stroke joinstyle="miter"/>
                <v:path gradientshapeok="t" o:connecttype="rect"/>
              </v:shapetype>
              <v:shape id="Text Box 5" o:spid="_x0000_s1026" type="#_x0000_t202" style="position:absolute;left:0;text-align:left;margin-left:0;margin-top:0;width:152.85pt;height:82.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">
                <v:path arrowok="t"/>
                <v:textbox>
                  <w:txbxContent>
                    <w:p w14:paraId="0457FC6B" w14:textId="77777777" w:rsidR="002036D1" w:rsidRDefault="002036D1" w:rsidP="002036D1"/>
                    <w:p w14:paraId="3E7B53D0" w14:textId="77777777" w:rsidR="002036D1" w:rsidRPr="002E5EC1" w:rsidRDefault="002036D1" w:rsidP="002036D1">
                      <w:pPr>
                        <w:jc w:val="center"/>
                        <w:rPr>
                          <w:rFonts w:ascii="Times New Roman" w:hAnsi="Times New Roman"/>
                          <w:b w:val="0"/>
                          <w:bCs/>
                        </w:rPr>
                      </w:pPr>
                      <w:r w:rsidRPr="002E5EC1">
                        <w:rPr>
                          <w:rFonts w:ascii="Times New Roman" w:hAnsi="Times New Roman"/>
                          <w:b w:val="0"/>
                          <w:bCs/>
                        </w:rPr>
                        <w:t xml:space="preserve">Dane Wykonawcy </w:t>
                      </w:r>
                    </w:p>
                    <w:p w14:paraId="1C4B1C38" w14:textId="77777777" w:rsidR="002036D1" w:rsidRPr="002E5EC1" w:rsidRDefault="002036D1" w:rsidP="002036D1">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08865907" w14:textId="77777777" w:rsidR="002036D1" w:rsidRDefault="002036D1" w:rsidP="002036D1"/>
                  </w:txbxContent>
                </v:textbox>
              </v:shape>
            </w:pict>
          </mc:Fallback>
        </mc:AlternateContent>
      </w:r>
      <w:r w:rsidR="000E09E8">
        <w:rPr>
          <w:color w:val="000000"/>
          <w:spacing w:val="4"/>
          <w:sz w:val="22"/>
        </w:rPr>
        <w:t>Z</w:t>
      </w:r>
      <w:r w:rsidR="00893756" w:rsidRPr="00893756">
        <w:rPr>
          <w:color w:val="000000"/>
          <w:spacing w:val="4"/>
          <w:sz w:val="22"/>
        </w:rPr>
        <w:t xml:space="preserve">ałącznik nr </w:t>
      </w:r>
      <w:r w:rsidR="007954EB">
        <w:rPr>
          <w:color w:val="000000"/>
          <w:spacing w:val="4"/>
          <w:sz w:val="22"/>
        </w:rPr>
        <w:t>3</w:t>
      </w:r>
      <w:r w:rsidR="00893756" w:rsidRPr="00893756">
        <w:rPr>
          <w:color w:val="000000"/>
          <w:spacing w:val="4"/>
          <w:sz w:val="22"/>
        </w:rPr>
        <w:t xml:space="preserve"> do SWZ</w:t>
      </w:r>
    </w:p>
    <w:p w14:paraId="451A266A" w14:textId="77777777" w:rsidR="00893756" w:rsidRPr="00893756" w:rsidRDefault="00893756" w:rsidP="00D5139D">
      <w:pPr>
        <w:pStyle w:val="Tekstprzypisudolnego"/>
        <w:spacing w:line="276" w:lineRule="auto"/>
        <w:ind w:right="-432"/>
        <w:jc w:val="both"/>
        <w:rPr>
          <w:color w:val="000000"/>
          <w:spacing w:val="4"/>
        </w:rPr>
      </w:pPr>
    </w:p>
    <w:p w14:paraId="1740836B" w14:textId="77777777" w:rsidR="00893756" w:rsidRPr="00893756" w:rsidRDefault="00893756" w:rsidP="00D5139D">
      <w:pPr>
        <w:pStyle w:val="Tekstprzypisudolnego"/>
        <w:spacing w:line="276" w:lineRule="auto"/>
        <w:ind w:right="-432"/>
        <w:jc w:val="both"/>
        <w:rPr>
          <w:color w:val="000000"/>
          <w:spacing w:val="4"/>
        </w:rPr>
      </w:pPr>
    </w:p>
    <w:p w14:paraId="20FE6602" w14:textId="0135CBE1" w:rsidR="00893756" w:rsidRDefault="00893756" w:rsidP="00D5139D">
      <w:pPr>
        <w:pStyle w:val="Tekstprzypisudolnego"/>
        <w:spacing w:line="276" w:lineRule="auto"/>
        <w:ind w:right="-432"/>
        <w:jc w:val="both"/>
        <w:rPr>
          <w:color w:val="000000"/>
          <w:spacing w:val="4"/>
        </w:rPr>
      </w:pPr>
    </w:p>
    <w:p w14:paraId="07DB1C95" w14:textId="7BE42930" w:rsidR="002036D1" w:rsidRDefault="002036D1" w:rsidP="00D5139D">
      <w:pPr>
        <w:pStyle w:val="Tekstprzypisudolnego"/>
        <w:spacing w:line="276" w:lineRule="auto"/>
        <w:ind w:right="-432"/>
        <w:jc w:val="both"/>
        <w:rPr>
          <w:color w:val="000000"/>
          <w:spacing w:val="4"/>
        </w:rPr>
      </w:pPr>
    </w:p>
    <w:p w14:paraId="7B0D1074" w14:textId="77777777" w:rsidR="002036D1" w:rsidRPr="00893756" w:rsidRDefault="002036D1" w:rsidP="00D5139D">
      <w:pPr>
        <w:pStyle w:val="Tekstprzypisudolnego"/>
        <w:spacing w:line="276" w:lineRule="auto"/>
        <w:ind w:right="-432"/>
        <w:jc w:val="both"/>
        <w:rPr>
          <w:color w:val="000000"/>
          <w:spacing w:val="4"/>
        </w:rPr>
      </w:pPr>
    </w:p>
    <w:p w14:paraId="5A9C0ECD" w14:textId="77777777" w:rsidR="00893756" w:rsidRPr="00893756" w:rsidRDefault="00893756" w:rsidP="00D5139D">
      <w:pPr>
        <w:pStyle w:val="Tekstprzypisudolnego"/>
        <w:spacing w:line="276" w:lineRule="auto"/>
        <w:ind w:right="-432"/>
        <w:jc w:val="both"/>
        <w:rPr>
          <w:color w:val="000000"/>
          <w:spacing w:val="4"/>
        </w:rPr>
      </w:pPr>
    </w:p>
    <w:p w14:paraId="2FF0B187" w14:textId="77777777" w:rsidR="00893756" w:rsidRPr="00893756" w:rsidRDefault="00893756" w:rsidP="00D5139D">
      <w:pPr>
        <w:pStyle w:val="Tekstprzypisudolnego"/>
        <w:spacing w:line="276" w:lineRule="auto"/>
        <w:ind w:right="-432"/>
        <w:jc w:val="center"/>
        <w:rPr>
          <w:color w:val="000000"/>
          <w:spacing w:val="4"/>
          <w:sz w:val="24"/>
        </w:rPr>
      </w:pPr>
      <w:r w:rsidRPr="00893756">
        <w:rPr>
          <w:color w:val="000000"/>
          <w:spacing w:val="4"/>
          <w:sz w:val="24"/>
        </w:rPr>
        <w:t>OŚWIADCZENIE WYKONAWCY</w:t>
      </w:r>
    </w:p>
    <w:p w14:paraId="3FD766D4" w14:textId="77777777" w:rsidR="00893756" w:rsidRPr="00893756" w:rsidRDefault="00893756" w:rsidP="00D5139D">
      <w:pPr>
        <w:spacing w:line="276" w:lineRule="auto"/>
        <w:ind w:right="-432"/>
        <w:jc w:val="both"/>
        <w:rPr>
          <w:rFonts w:ascii="Times New Roman" w:hAnsi="Times New Roman"/>
          <w:b w:val="0"/>
          <w:color w:val="000000"/>
          <w:spacing w:val="4"/>
        </w:rPr>
      </w:pPr>
    </w:p>
    <w:p w14:paraId="4590A43D" w14:textId="77777777" w:rsidR="00893756" w:rsidRPr="00893756" w:rsidRDefault="00893756" w:rsidP="00D5139D">
      <w:pPr>
        <w:spacing w:line="276" w:lineRule="auto"/>
        <w:ind w:right="-432"/>
        <w:jc w:val="both"/>
        <w:rPr>
          <w:rFonts w:ascii="Times New Roman" w:hAnsi="Times New Roman"/>
          <w:b w:val="0"/>
          <w:color w:val="000000"/>
          <w:spacing w:val="4"/>
        </w:rPr>
      </w:pPr>
    </w:p>
    <w:p w14:paraId="58F98E1A" w14:textId="77777777" w:rsidR="00893756" w:rsidRPr="00893756" w:rsidRDefault="00893756" w:rsidP="00D5139D">
      <w:pPr>
        <w:spacing w:line="276" w:lineRule="auto"/>
        <w:ind w:right="-432"/>
        <w:jc w:val="both"/>
        <w:rPr>
          <w:rFonts w:ascii="Times New Roman" w:hAnsi="Times New Roman"/>
          <w:b w:val="0"/>
          <w:color w:val="000000"/>
          <w:spacing w:val="4"/>
        </w:rPr>
      </w:pPr>
    </w:p>
    <w:p w14:paraId="78CD6265"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My niżej podpisani:</w:t>
      </w:r>
    </w:p>
    <w:p w14:paraId="7A44AC8E"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p>
    <w:p w14:paraId="379CCB22"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 xml:space="preserve">działając w imieniu i na rzecz: </w:t>
      </w:r>
    </w:p>
    <w:p w14:paraId="1529A175"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p>
    <w:p w14:paraId="7923D1A1"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p>
    <w:p w14:paraId="6E2DFC4E" w14:textId="31E19E55" w:rsidR="00893756" w:rsidRPr="000E09E8" w:rsidRDefault="00893756" w:rsidP="00D5139D">
      <w:pPr>
        <w:suppressAutoHyphens/>
        <w:spacing w:line="360" w:lineRule="auto"/>
        <w:ind w:right="-432"/>
        <w:jc w:val="both"/>
        <w:rPr>
          <w:rFonts w:ascii="Times New Roman" w:hAnsi="Times New Roman"/>
          <w:b w:val="0"/>
          <w:bCs/>
        </w:rPr>
      </w:pPr>
      <w:r w:rsidRPr="00893756">
        <w:rPr>
          <w:rFonts w:ascii="Times New Roman" w:hAnsi="Times New Roman"/>
          <w:b w:val="0"/>
          <w:color w:val="000000"/>
          <w:spacing w:val="4"/>
        </w:rPr>
        <w:t>ubiegając się o udzielenie zamówienia publicznego pn</w:t>
      </w:r>
      <w:r w:rsidR="002036D1">
        <w:rPr>
          <w:rFonts w:ascii="Times New Roman" w:hAnsi="Times New Roman"/>
          <w:b w:val="0"/>
          <w:color w:val="000000"/>
          <w:spacing w:val="4"/>
        </w:rPr>
        <w:t>.</w:t>
      </w:r>
      <w:r w:rsidRPr="00893756">
        <w:rPr>
          <w:rFonts w:ascii="Times New Roman" w:hAnsi="Times New Roman"/>
          <w:b w:val="0"/>
          <w:color w:val="000000"/>
          <w:spacing w:val="4"/>
        </w:rPr>
        <w:t xml:space="preserve">: </w:t>
      </w:r>
      <w:bookmarkStart w:id="8" w:name="_Hlk73698468"/>
      <w:r w:rsidR="006C3755" w:rsidRPr="00255F07">
        <w:rPr>
          <w:rFonts w:ascii="Times New Roman" w:hAnsi="Times New Roman"/>
        </w:rPr>
        <w:t>„</w:t>
      </w:r>
      <w:r w:rsidR="006C3755">
        <w:rPr>
          <w:rFonts w:ascii="Times New Roman" w:hAnsi="Times New Roman"/>
        </w:rPr>
        <w:t>Odbiór, transport i zagospodarowanie</w:t>
      </w:r>
      <w:r w:rsidR="00656006">
        <w:rPr>
          <w:rFonts w:ascii="Times New Roman" w:hAnsi="Times New Roman"/>
        </w:rPr>
        <w:t xml:space="preserve"> odpadów o kodzie 19 12 10</w:t>
      </w:r>
      <w:r w:rsidR="006C3755" w:rsidRPr="00255F07">
        <w:rPr>
          <w:rFonts w:ascii="Times New Roman" w:hAnsi="Times New Roman"/>
        </w:rPr>
        <w:t>”</w:t>
      </w:r>
      <w:r w:rsidRPr="00893756">
        <w:rPr>
          <w:rFonts w:ascii="Times New Roman" w:hAnsi="Times New Roman"/>
          <w:b w:val="0"/>
          <w:color w:val="000000"/>
        </w:rPr>
        <w:t xml:space="preserve"> </w:t>
      </w:r>
      <w:bookmarkEnd w:id="8"/>
      <w:r w:rsidRPr="00893756">
        <w:rPr>
          <w:rFonts w:ascii="Times New Roman" w:hAnsi="Times New Roman"/>
          <w:b w:val="0"/>
          <w:color w:val="000000"/>
        </w:rPr>
        <w:t xml:space="preserve">prowadzonego przez </w:t>
      </w:r>
      <w:r w:rsidR="000E09E8" w:rsidRPr="000E09E8">
        <w:rPr>
          <w:rFonts w:ascii="Times New Roman" w:hAnsi="Times New Roman"/>
          <w:b w:val="0"/>
          <w:bCs/>
        </w:rPr>
        <w:t xml:space="preserve">Zakład Zagospodarowania Odpadów Sp. z o.o., Marszów 50A, 68-200 Żary  </w:t>
      </w:r>
      <w:r w:rsidR="000E09E8">
        <w:rPr>
          <w:rFonts w:ascii="Times New Roman" w:hAnsi="Times New Roman"/>
          <w:b w:val="0"/>
          <w:bCs/>
        </w:rPr>
        <w:t xml:space="preserve"> </w:t>
      </w:r>
      <w:r w:rsidRPr="00893756">
        <w:rPr>
          <w:rFonts w:ascii="Times New Roman" w:hAnsi="Times New Roman"/>
          <w:b w:val="0"/>
          <w:color w:val="000000"/>
        </w:rPr>
        <w:t>oświadczamy, co następuje:</w:t>
      </w:r>
    </w:p>
    <w:p w14:paraId="107E1A70" w14:textId="19F168F7" w:rsidR="00893756" w:rsidRPr="00893756" w:rsidRDefault="00893756" w:rsidP="00D5139D">
      <w:pPr>
        <w:autoSpaceDN w:val="0"/>
        <w:adjustRightInd w:val="0"/>
        <w:spacing w:line="276" w:lineRule="auto"/>
        <w:ind w:right="-432"/>
        <w:jc w:val="both"/>
        <w:rPr>
          <w:rFonts w:ascii="Times New Roman" w:hAnsi="Times New Roman"/>
          <w:b w:val="0"/>
          <w:bCs/>
          <w:color w:val="000000"/>
        </w:rPr>
      </w:pPr>
      <w:r>
        <w:rPr>
          <w:rFonts w:ascii="Times New Roman" w:hAnsi="Times New Roman"/>
          <w:b w:val="0"/>
          <w:bCs/>
          <w:color w:val="000000"/>
          <w:spacing w:val="4"/>
        </w:rPr>
        <w:t>-</w:t>
      </w:r>
      <w:r w:rsidRPr="00893756">
        <w:rPr>
          <w:rFonts w:ascii="Times New Roman" w:hAnsi="Times New Roman"/>
          <w:b w:val="0"/>
          <w:bCs/>
          <w:color w:val="000000"/>
          <w:spacing w:val="4"/>
        </w:rPr>
        <w:t xml:space="preserve">oświadczamy, że </w:t>
      </w:r>
      <w:r w:rsidRPr="00DD3909">
        <w:rPr>
          <w:rFonts w:ascii="Times New Roman" w:hAnsi="Times New Roman"/>
          <w:b w:val="0"/>
          <w:bCs/>
          <w:color w:val="000000"/>
          <w:spacing w:val="4"/>
        </w:rPr>
        <w:t>nie należymy do</w:t>
      </w:r>
      <w:r w:rsidRPr="00DD3909">
        <w:rPr>
          <w:rFonts w:ascii="Times New Roman" w:hAnsi="Times New Roman"/>
          <w:color w:val="000000"/>
          <w:spacing w:val="4"/>
        </w:rPr>
        <w:t xml:space="preserve"> grupy kapitałowej</w:t>
      </w:r>
      <w:r w:rsidRPr="00893756">
        <w:rPr>
          <w:rFonts w:ascii="Times New Roman" w:hAnsi="Times New Roman"/>
          <w:b w:val="0"/>
          <w:bCs/>
          <w:color w:val="000000"/>
        </w:rPr>
        <w:t xml:space="preserve">, o której mowa w art. 108 ust. 1 pkt 5 ustawy Prawo Zamówień Publicznych tj. w rozumieniu ustawy z dnia 16 lutego 2007 r. o ochronie konkurencji i konsumentów </w:t>
      </w:r>
      <w:r w:rsidR="009516DA" w:rsidRPr="009516DA">
        <w:rPr>
          <w:rFonts w:ascii="Times New Roman" w:hAnsi="Times New Roman"/>
          <w:b w:val="0"/>
          <w:bCs/>
          <w:color w:val="000000"/>
        </w:rPr>
        <w:t>(Dz. U. z 2021 r. poz. 275)*</w:t>
      </w:r>
    </w:p>
    <w:p w14:paraId="50C8E612" w14:textId="7405AB8A" w:rsidR="00893756" w:rsidRPr="00893756" w:rsidRDefault="00893756" w:rsidP="00D5139D">
      <w:pPr>
        <w:autoSpaceDN w:val="0"/>
        <w:adjustRightInd w:val="0"/>
        <w:spacing w:line="276" w:lineRule="auto"/>
        <w:ind w:right="-432"/>
        <w:jc w:val="both"/>
        <w:rPr>
          <w:rFonts w:ascii="Times New Roman" w:hAnsi="Times New Roman"/>
          <w:b w:val="0"/>
          <w:bCs/>
          <w:color w:val="000000"/>
        </w:rPr>
      </w:pPr>
      <w:r>
        <w:rPr>
          <w:rFonts w:ascii="Times New Roman" w:hAnsi="Times New Roman"/>
          <w:b w:val="0"/>
          <w:bCs/>
          <w:color w:val="000000"/>
        </w:rPr>
        <w:t>-</w:t>
      </w:r>
      <w:r w:rsidRPr="00893756">
        <w:rPr>
          <w:rFonts w:ascii="Times New Roman" w:hAnsi="Times New Roman"/>
          <w:b w:val="0"/>
          <w:bCs/>
          <w:color w:val="000000"/>
        </w:rPr>
        <w:t xml:space="preserve">oświadczamy, że </w:t>
      </w:r>
      <w:r w:rsidRPr="00DD3909">
        <w:rPr>
          <w:rFonts w:ascii="Times New Roman" w:hAnsi="Times New Roman"/>
          <w:b w:val="0"/>
          <w:bCs/>
          <w:color w:val="000000"/>
        </w:rPr>
        <w:t>należymy do tej samej</w:t>
      </w:r>
      <w:r w:rsidRPr="00DD3909">
        <w:rPr>
          <w:rFonts w:ascii="Times New Roman" w:hAnsi="Times New Roman"/>
          <w:color w:val="000000"/>
        </w:rPr>
        <w:t xml:space="preserve"> </w:t>
      </w:r>
      <w:r w:rsidRPr="00DD3909">
        <w:rPr>
          <w:rFonts w:ascii="Times New Roman" w:hAnsi="Times New Roman"/>
          <w:color w:val="000000"/>
          <w:spacing w:val="4"/>
        </w:rPr>
        <w:t>grupy kapitałowej</w:t>
      </w:r>
      <w:r w:rsidRPr="00893756">
        <w:rPr>
          <w:rFonts w:ascii="Times New Roman" w:hAnsi="Times New Roman"/>
          <w:b w:val="0"/>
          <w:bCs/>
          <w:color w:val="000000"/>
        </w:rPr>
        <w:t xml:space="preserve">, o której mowa w art. 108 ust. 1 pkt 5 ustawy Prawo Zamówień Publicznych, tj. w rozumieniu ustawy z dnia 16 lutego 2007 r. o ochronie konkurencji i konsumentów </w:t>
      </w:r>
      <w:r w:rsidR="009516DA" w:rsidRPr="009516DA">
        <w:rPr>
          <w:rFonts w:ascii="Times New Roman" w:hAnsi="Times New Roman"/>
          <w:b w:val="0"/>
          <w:bCs/>
          <w:color w:val="000000"/>
        </w:rPr>
        <w:t>(Dz. U. z 2021 r. poz. 275)</w:t>
      </w:r>
      <w:r w:rsidRPr="009516DA">
        <w:rPr>
          <w:rFonts w:ascii="Times New Roman" w:hAnsi="Times New Roman"/>
          <w:b w:val="0"/>
          <w:bCs/>
          <w:color w:val="000000"/>
        </w:rPr>
        <w:t>*</w:t>
      </w:r>
      <w:r w:rsidRPr="00893756">
        <w:rPr>
          <w:rFonts w:ascii="Times New Roman" w:hAnsi="Times New Roman"/>
          <w:b w:val="0"/>
          <w:bCs/>
          <w:color w:val="000000"/>
        </w:rPr>
        <w:t xml:space="preserve"> co podmioty wymienione poniżej (należy podać nazwy i adresy siedzib)*:</w:t>
      </w:r>
    </w:p>
    <w:p w14:paraId="7DC962D9" w14:textId="77777777" w:rsidR="00893756" w:rsidRPr="00893756" w:rsidRDefault="00893756" w:rsidP="00D5139D">
      <w:pPr>
        <w:spacing w:line="276" w:lineRule="auto"/>
        <w:ind w:left="20" w:right="-432"/>
        <w:jc w:val="both"/>
        <w:rPr>
          <w:rFonts w:ascii="Times New Roman" w:hAnsi="Times New Roman"/>
          <w:b w:val="0"/>
          <w:color w:val="000000"/>
        </w:rPr>
      </w:pPr>
    </w:p>
    <w:tbl>
      <w:tblPr>
        <w:tblW w:w="0" w:type="auto"/>
        <w:tblInd w:w="108" w:type="dxa"/>
        <w:tblLayout w:type="fixed"/>
        <w:tblLook w:val="0000" w:firstRow="0" w:lastRow="0" w:firstColumn="0" w:lastColumn="0" w:noHBand="0" w:noVBand="0"/>
      </w:tblPr>
      <w:tblGrid>
        <w:gridCol w:w="655"/>
        <w:gridCol w:w="4395"/>
        <w:gridCol w:w="4052"/>
      </w:tblGrid>
      <w:tr w:rsidR="00893756" w:rsidRPr="00893756" w14:paraId="6BE4E3F9" w14:textId="77777777" w:rsidTr="00FD6096">
        <w:tc>
          <w:tcPr>
            <w:tcW w:w="655" w:type="dxa"/>
            <w:tcBorders>
              <w:top w:val="single" w:sz="4" w:space="0" w:color="000000"/>
              <w:left w:val="single" w:sz="4" w:space="0" w:color="000000"/>
              <w:bottom w:val="single" w:sz="4" w:space="0" w:color="000000"/>
            </w:tcBorders>
            <w:shd w:val="clear" w:color="auto" w:fill="auto"/>
          </w:tcPr>
          <w:p w14:paraId="31E21F8F" w14:textId="77777777" w:rsidR="00893756" w:rsidRPr="00893756" w:rsidRDefault="00893756" w:rsidP="00D5139D">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14:paraId="4AE18D30" w14:textId="77777777" w:rsidR="00893756" w:rsidRPr="00893756" w:rsidRDefault="00893756" w:rsidP="00D5139D">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49F234EA" w14:textId="77777777" w:rsidR="00893756" w:rsidRPr="00893756" w:rsidRDefault="00893756" w:rsidP="00D5139D">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Adres siedziby</w:t>
            </w:r>
          </w:p>
        </w:tc>
      </w:tr>
      <w:tr w:rsidR="00893756" w:rsidRPr="00893756" w14:paraId="3227BAEA" w14:textId="77777777" w:rsidTr="00FD6096">
        <w:tc>
          <w:tcPr>
            <w:tcW w:w="655" w:type="dxa"/>
            <w:tcBorders>
              <w:top w:val="single" w:sz="4" w:space="0" w:color="000000"/>
              <w:left w:val="single" w:sz="4" w:space="0" w:color="000000"/>
              <w:bottom w:val="single" w:sz="4" w:space="0" w:color="000000"/>
            </w:tcBorders>
            <w:shd w:val="clear" w:color="auto" w:fill="auto"/>
          </w:tcPr>
          <w:p w14:paraId="470AC809" w14:textId="77777777" w:rsidR="00893756" w:rsidRPr="00893756" w:rsidRDefault="00893756" w:rsidP="006C3755">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14:paraId="03A8CF6C"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7E2A2704" w14:textId="77777777" w:rsidR="00893756" w:rsidRPr="00893756" w:rsidRDefault="00893756" w:rsidP="006C3755">
            <w:pPr>
              <w:snapToGrid w:val="0"/>
              <w:spacing w:line="276" w:lineRule="auto"/>
              <w:ind w:right="-432"/>
              <w:jc w:val="both"/>
              <w:rPr>
                <w:rFonts w:ascii="Times New Roman" w:hAnsi="Times New Roman"/>
                <w:b w:val="0"/>
                <w:color w:val="000000"/>
              </w:rPr>
            </w:pPr>
          </w:p>
        </w:tc>
      </w:tr>
      <w:tr w:rsidR="00893756" w:rsidRPr="00893756" w14:paraId="618A6616" w14:textId="77777777" w:rsidTr="00FD6096">
        <w:tc>
          <w:tcPr>
            <w:tcW w:w="655" w:type="dxa"/>
            <w:tcBorders>
              <w:top w:val="single" w:sz="4" w:space="0" w:color="000000"/>
              <w:left w:val="single" w:sz="4" w:space="0" w:color="000000"/>
              <w:bottom w:val="single" w:sz="4" w:space="0" w:color="000000"/>
            </w:tcBorders>
            <w:shd w:val="clear" w:color="auto" w:fill="auto"/>
          </w:tcPr>
          <w:p w14:paraId="393A8397" w14:textId="77777777" w:rsidR="00893756" w:rsidRPr="00893756" w:rsidRDefault="00893756" w:rsidP="006C3755">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14:paraId="14D716DE"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1A95026A" w14:textId="77777777" w:rsidR="00893756" w:rsidRPr="00893756" w:rsidRDefault="00893756" w:rsidP="006C3755">
            <w:pPr>
              <w:snapToGrid w:val="0"/>
              <w:spacing w:line="276" w:lineRule="auto"/>
              <w:ind w:right="-432"/>
              <w:jc w:val="both"/>
              <w:rPr>
                <w:rFonts w:ascii="Times New Roman" w:hAnsi="Times New Roman"/>
                <w:b w:val="0"/>
                <w:color w:val="000000"/>
              </w:rPr>
            </w:pPr>
          </w:p>
        </w:tc>
      </w:tr>
      <w:tr w:rsidR="00893756" w:rsidRPr="00893756" w14:paraId="29462D4A" w14:textId="77777777" w:rsidTr="00FD6096">
        <w:tc>
          <w:tcPr>
            <w:tcW w:w="655" w:type="dxa"/>
            <w:tcBorders>
              <w:top w:val="single" w:sz="4" w:space="0" w:color="000000"/>
              <w:left w:val="single" w:sz="4" w:space="0" w:color="000000"/>
              <w:bottom w:val="single" w:sz="4" w:space="0" w:color="000000"/>
            </w:tcBorders>
            <w:shd w:val="clear" w:color="auto" w:fill="auto"/>
          </w:tcPr>
          <w:p w14:paraId="157B4212" w14:textId="77777777" w:rsidR="00893756" w:rsidRPr="00893756" w:rsidRDefault="00893756" w:rsidP="006C3755">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14:paraId="34A26B7B"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56021756" w14:textId="77777777" w:rsidR="00893756" w:rsidRPr="00893756" w:rsidRDefault="00893756" w:rsidP="006C3755">
            <w:pPr>
              <w:snapToGrid w:val="0"/>
              <w:spacing w:line="276" w:lineRule="auto"/>
              <w:ind w:right="-432"/>
              <w:jc w:val="both"/>
              <w:rPr>
                <w:rFonts w:ascii="Times New Roman" w:hAnsi="Times New Roman"/>
                <w:b w:val="0"/>
                <w:color w:val="000000"/>
              </w:rPr>
            </w:pPr>
          </w:p>
        </w:tc>
      </w:tr>
      <w:tr w:rsidR="00893756" w:rsidRPr="00893756" w14:paraId="5F2C8044" w14:textId="77777777" w:rsidTr="00FD6096">
        <w:tc>
          <w:tcPr>
            <w:tcW w:w="655" w:type="dxa"/>
            <w:tcBorders>
              <w:top w:val="single" w:sz="4" w:space="0" w:color="000000"/>
              <w:left w:val="single" w:sz="4" w:space="0" w:color="000000"/>
              <w:bottom w:val="single" w:sz="4" w:space="0" w:color="000000"/>
            </w:tcBorders>
            <w:shd w:val="clear" w:color="auto" w:fill="auto"/>
          </w:tcPr>
          <w:p w14:paraId="04442AB5" w14:textId="77777777" w:rsidR="00893756" w:rsidRPr="00893756" w:rsidRDefault="00893756" w:rsidP="006C3755">
            <w:pPr>
              <w:spacing w:line="276" w:lineRule="auto"/>
              <w:ind w:right="-432"/>
              <w:jc w:val="both"/>
              <w:rPr>
                <w:rFonts w:ascii="Times New Roman" w:hAnsi="Times New Roman"/>
                <w:b w:val="0"/>
                <w:color w:val="000000"/>
              </w:rPr>
            </w:pPr>
            <w:r w:rsidRPr="00893756">
              <w:rPr>
                <w:rFonts w:ascii="Times New Roman" w:hAnsi="Times New Roman"/>
                <w:b w:val="0"/>
                <w:color w:val="000000"/>
                <w:spacing w:val="4"/>
              </w:rPr>
              <w:t>4</w:t>
            </w:r>
          </w:p>
        </w:tc>
        <w:tc>
          <w:tcPr>
            <w:tcW w:w="4395" w:type="dxa"/>
            <w:tcBorders>
              <w:top w:val="single" w:sz="4" w:space="0" w:color="000000"/>
              <w:left w:val="single" w:sz="4" w:space="0" w:color="000000"/>
              <w:bottom w:val="single" w:sz="4" w:space="0" w:color="000000"/>
            </w:tcBorders>
            <w:shd w:val="clear" w:color="auto" w:fill="auto"/>
          </w:tcPr>
          <w:p w14:paraId="4627056B"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6207C564" w14:textId="77777777" w:rsidR="00893756" w:rsidRPr="00893756" w:rsidRDefault="00893756" w:rsidP="006C3755">
            <w:pPr>
              <w:snapToGrid w:val="0"/>
              <w:spacing w:line="276" w:lineRule="auto"/>
              <w:ind w:right="-432"/>
              <w:jc w:val="both"/>
              <w:rPr>
                <w:rFonts w:ascii="Times New Roman" w:hAnsi="Times New Roman"/>
                <w:b w:val="0"/>
                <w:color w:val="000000"/>
              </w:rPr>
            </w:pPr>
          </w:p>
        </w:tc>
      </w:tr>
    </w:tbl>
    <w:p w14:paraId="4941A2F8" w14:textId="77777777" w:rsidR="00893756" w:rsidRPr="00893756" w:rsidRDefault="00893756" w:rsidP="006C3755">
      <w:pPr>
        <w:spacing w:line="276" w:lineRule="auto"/>
        <w:ind w:left="20" w:right="-432"/>
        <w:jc w:val="both"/>
        <w:rPr>
          <w:rFonts w:ascii="Times New Roman" w:hAnsi="Times New Roman"/>
          <w:b w:val="0"/>
          <w:color w:val="000000"/>
          <w:spacing w:val="4"/>
        </w:rPr>
      </w:pPr>
    </w:p>
    <w:p w14:paraId="7FCD1A54" w14:textId="77777777" w:rsidR="00FB5A00" w:rsidRPr="00FB5A00" w:rsidRDefault="00FB5A00" w:rsidP="00FB5A00">
      <w:pPr>
        <w:ind w:right="-993"/>
        <w:jc w:val="both"/>
        <w:rPr>
          <w:rFonts w:ascii="Times New Roman" w:eastAsia="Times New Roman" w:hAnsi="Times New Roman"/>
          <w:color w:val="000000"/>
          <w:lang w:eastAsia="pl-PL"/>
        </w:rPr>
      </w:pPr>
    </w:p>
    <w:p w14:paraId="7A77FC94" w14:textId="77777777" w:rsidR="00FB5A00" w:rsidRPr="00FB5A00" w:rsidRDefault="00FB5A00" w:rsidP="00FB5A00">
      <w:pPr>
        <w:ind w:right="-993"/>
        <w:rPr>
          <w:rFonts w:ascii="Times New Roman" w:eastAsia="Times New Roman" w:hAnsi="Times New Roman"/>
          <w:b w:val="0"/>
          <w:color w:val="000000"/>
          <w:sz w:val="22"/>
          <w:szCs w:val="22"/>
          <w:lang w:eastAsia="pl-PL"/>
        </w:rPr>
      </w:pPr>
      <w:r w:rsidRPr="00FB5A00">
        <w:rPr>
          <w:rFonts w:ascii="Times New Roman" w:eastAsia="Times New Roman" w:hAnsi="Times New Roman"/>
          <w:b w:val="0"/>
          <w:color w:val="000000"/>
          <w:sz w:val="22"/>
          <w:szCs w:val="22"/>
          <w:lang w:eastAsia="pl-PL"/>
        </w:rPr>
        <w:t xml:space="preserve">......................., dn. _ _ . _ _ . _ _ _ _ </w:t>
      </w:r>
    </w:p>
    <w:p w14:paraId="6070AA7D" w14:textId="77777777" w:rsidR="00893756" w:rsidRPr="00893756" w:rsidRDefault="00893756" w:rsidP="006C3755">
      <w:pPr>
        <w:spacing w:line="276" w:lineRule="auto"/>
        <w:ind w:left="20" w:right="-432"/>
        <w:jc w:val="both"/>
        <w:rPr>
          <w:rFonts w:ascii="Times New Roman" w:hAnsi="Times New Roman"/>
          <w:b w:val="0"/>
          <w:color w:val="000000"/>
          <w:spacing w:val="4"/>
          <w:sz w:val="20"/>
        </w:rPr>
      </w:pPr>
    </w:p>
    <w:p w14:paraId="4538E5E7" w14:textId="77777777" w:rsidR="006C3755" w:rsidRPr="006C3755" w:rsidRDefault="006C3755" w:rsidP="006C3755">
      <w:pPr>
        <w:spacing w:line="276" w:lineRule="auto"/>
        <w:ind w:left="5664" w:right="-432"/>
        <w:rPr>
          <w:rFonts w:ascii="Times New Roman" w:eastAsia="Times New Roman" w:hAnsi="Times New Roman"/>
          <w:b w:val="0"/>
          <w:bCs/>
          <w:i/>
          <w:color w:val="000000"/>
          <w:spacing w:val="4"/>
          <w:sz w:val="20"/>
          <w:szCs w:val="16"/>
          <w:vertAlign w:val="superscript"/>
          <w:lang w:eastAsia="pl-PL"/>
        </w:rPr>
      </w:pPr>
      <w:bookmarkStart w:id="9" w:name="_Hlk73697856"/>
      <w:r w:rsidRPr="006C3755">
        <w:rPr>
          <w:rFonts w:ascii="Times New Roman" w:eastAsia="Times New Roman" w:hAnsi="Times New Roman"/>
          <w:b w:val="0"/>
          <w:bCs/>
          <w:color w:val="000000"/>
          <w:spacing w:val="4"/>
          <w:sz w:val="20"/>
          <w:szCs w:val="16"/>
          <w:lang w:eastAsia="pl-PL"/>
        </w:rPr>
        <w:t>...............................................</w:t>
      </w:r>
    </w:p>
    <w:p w14:paraId="32D8AC5B" w14:textId="77777777" w:rsidR="006C3755" w:rsidRPr="006C3755" w:rsidRDefault="006C3755" w:rsidP="006C3755">
      <w:pPr>
        <w:spacing w:line="276" w:lineRule="auto"/>
        <w:ind w:left="5664" w:right="-432"/>
        <w:rPr>
          <w:rFonts w:ascii="Times New Roman" w:eastAsia="Times New Roman" w:hAnsi="Times New Roman"/>
          <w:b w:val="0"/>
          <w:bCs/>
          <w:i/>
          <w:color w:val="000000"/>
          <w:spacing w:val="4"/>
          <w:sz w:val="20"/>
          <w:szCs w:val="16"/>
          <w:vertAlign w:val="superscript"/>
          <w:lang w:eastAsia="pl-PL"/>
        </w:rPr>
      </w:pPr>
      <w:r w:rsidRPr="006C3755">
        <w:rPr>
          <w:rFonts w:ascii="Times New Roman" w:eastAsia="Times New Roman" w:hAnsi="Times New Roman"/>
          <w:b w:val="0"/>
          <w:bCs/>
          <w:i/>
          <w:color w:val="000000"/>
          <w:spacing w:val="4"/>
          <w:sz w:val="20"/>
          <w:szCs w:val="16"/>
          <w:vertAlign w:val="superscript"/>
          <w:lang w:eastAsia="pl-PL"/>
        </w:rPr>
        <w:t>Podpis osób uprawnionych do składania</w:t>
      </w:r>
    </w:p>
    <w:p w14:paraId="3D58E5F1" w14:textId="77777777" w:rsidR="006C3755" w:rsidRPr="006C3755" w:rsidRDefault="006C3755" w:rsidP="006C3755">
      <w:pPr>
        <w:spacing w:line="276" w:lineRule="auto"/>
        <w:ind w:left="5664" w:right="-432"/>
        <w:rPr>
          <w:rFonts w:ascii="Times New Roman" w:eastAsia="Times New Roman" w:hAnsi="Times New Roman"/>
          <w:b w:val="0"/>
          <w:bCs/>
          <w:i/>
          <w:color w:val="000000"/>
          <w:spacing w:val="4"/>
          <w:sz w:val="20"/>
          <w:szCs w:val="16"/>
          <w:vertAlign w:val="superscript"/>
          <w:lang w:eastAsia="pl-PL"/>
        </w:rPr>
      </w:pPr>
      <w:r w:rsidRPr="006C3755">
        <w:rPr>
          <w:rFonts w:ascii="Times New Roman" w:eastAsia="Times New Roman" w:hAnsi="Times New Roman"/>
          <w:b w:val="0"/>
          <w:bCs/>
          <w:i/>
          <w:color w:val="000000"/>
          <w:spacing w:val="4"/>
          <w:sz w:val="20"/>
          <w:szCs w:val="16"/>
          <w:vertAlign w:val="superscript"/>
          <w:lang w:eastAsia="pl-PL"/>
        </w:rPr>
        <w:t xml:space="preserve"> świadczeń woli imieniu Wykonawcy </w:t>
      </w:r>
      <w:bookmarkEnd w:id="9"/>
    </w:p>
    <w:p w14:paraId="3B287C1C" w14:textId="77777777" w:rsidR="00893756" w:rsidRPr="00893756" w:rsidRDefault="00893756" w:rsidP="00FB5A00">
      <w:pPr>
        <w:spacing w:line="276" w:lineRule="auto"/>
        <w:ind w:right="-432"/>
        <w:rPr>
          <w:rFonts w:ascii="Times New Roman" w:hAnsi="Times New Roman"/>
          <w:b w:val="0"/>
          <w:color w:val="000000"/>
        </w:rPr>
      </w:pPr>
    </w:p>
    <w:p w14:paraId="7073B3F7" w14:textId="77777777" w:rsidR="00615C53" w:rsidRDefault="00615C53" w:rsidP="006C3755">
      <w:pPr>
        <w:spacing w:line="276" w:lineRule="auto"/>
        <w:ind w:right="-432"/>
        <w:jc w:val="right"/>
        <w:rPr>
          <w:rFonts w:ascii="Times New Roman" w:hAnsi="Times New Roman"/>
          <w:b w:val="0"/>
          <w:color w:val="000000"/>
        </w:rPr>
      </w:pPr>
    </w:p>
    <w:p w14:paraId="2C19E128" w14:textId="77777777" w:rsidR="00615C53" w:rsidRDefault="00615C53" w:rsidP="006C3755">
      <w:pPr>
        <w:spacing w:line="276" w:lineRule="auto"/>
        <w:ind w:right="-432"/>
        <w:jc w:val="right"/>
        <w:rPr>
          <w:rFonts w:ascii="Times New Roman" w:hAnsi="Times New Roman"/>
          <w:b w:val="0"/>
          <w:color w:val="000000"/>
        </w:rPr>
      </w:pPr>
    </w:p>
    <w:p w14:paraId="750213C5" w14:textId="4A66871D" w:rsidR="00893756" w:rsidRPr="00893756" w:rsidRDefault="00FB5A00" w:rsidP="006C3755">
      <w:pPr>
        <w:spacing w:line="276" w:lineRule="auto"/>
        <w:ind w:right="-432"/>
        <w:jc w:val="right"/>
        <w:rPr>
          <w:rFonts w:ascii="Times New Roman" w:hAnsi="Times New Roman"/>
          <w:b w:val="0"/>
          <w:i/>
          <w:iCs/>
          <w:color w:val="000000"/>
        </w:rPr>
      </w:pPr>
      <w:r w:rsidRPr="002E5EC1">
        <w:rPr>
          <w:rFonts w:ascii="Times New Roman" w:hAnsi="Times New Roman"/>
          <w:b w:val="0"/>
          <w:noProof/>
          <w:color w:val="000000"/>
          <w:spacing w:val="4"/>
        </w:rPr>
        <mc:AlternateContent>
          <mc:Choice Requires="wps">
            <w:drawing>
              <wp:anchor distT="0" distB="0" distL="114935" distR="114935" simplePos="0" relativeHeight="251657728" behindDoc="0" locked="0" layoutInCell="1" allowOverlap="1" wp14:anchorId="7C235B90" wp14:editId="737CAE14">
                <wp:simplePos x="0" y="0"/>
                <wp:positionH relativeFrom="column">
                  <wp:posOffset>0</wp:posOffset>
                </wp:positionH>
                <wp:positionV relativeFrom="paragraph">
                  <wp:posOffset>0</wp:posOffset>
                </wp:positionV>
                <wp:extent cx="1941195" cy="1052830"/>
                <wp:effectExtent l="0" t="0" r="190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1195" cy="1052830"/>
                        </a:xfrm>
                        <a:prstGeom prst="rect">
                          <a:avLst/>
                        </a:prstGeom>
                        <a:solidFill>
                          <a:srgbClr val="FFFFFF"/>
                        </a:solidFill>
                        <a:ln w="9525">
                          <a:solidFill>
                            <a:srgbClr val="000000"/>
                          </a:solidFill>
                          <a:miter lim="800000"/>
                          <a:headEnd/>
                          <a:tailEnd/>
                        </a:ln>
                      </wps:spPr>
                      <wps:txbx>
                        <w:txbxContent>
                          <w:p w14:paraId="26C57179" w14:textId="77777777" w:rsidR="00FB5A00" w:rsidRDefault="00FB5A00" w:rsidP="00FB5A00"/>
                          <w:p w14:paraId="7F9EEF51" w14:textId="77777777" w:rsidR="00FB5A00" w:rsidRPr="002E5EC1" w:rsidRDefault="00FB5A00" w:rsidP="00FB5A00">
                            <w:pPr>
                              <w:jc w:val="center"/>
                              <w:rPr>
                                <w:rFonts w:ascii="Times New Roman" w:hAnsi="Times New Roman"/>
                                <w:b w:val="0"/>
                                <w:bCs/>
                              </w:rPr>
                            </w:pPr>
                            <w:r w:rsidRPr="002E5EC1">
                              <w:rPr>
                                <w:rFonts w:ascii="Times New Roman" w:hAnsi="Times New Roman"/>
                                <w:b w:val="0"/>
                                <w:bCs/>
                              </w:rPr>
                              <w:t xml:space="preserve">Dane Wykonawcy </w:t>
                            </w:r>
                          </w:p>
                          <w:p w14:paraId="0F4FF7C1" w14:textId="77777777" w:rsidR="00FB5A00" w:rsidRPr="002E5EC1" w:rsidRDefault="00FB5A00" w:rsidP="00FB5A00">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09E06E60" w14:textId="77777777" w:rsidR="00FB5A00" w:rsidRDefault="00FB5A00" w:rsidP="00FB5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5B90" id="_x0000_s1027" type="#_x0000_t202" style="position:absolute;left:0;text-align:left;margin-left:0;margin-top:0;width:152.85pt;height:82.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">
                <v:path arrowok="t"/>
                <v:textbox>
                  <w:txbxContent>
                    <w:p w14:paraId="26C57179" w14:textId="77777777" w:rsidR="00FB5A00" w:rsidRDefault="00FB5A00" w:rsidP="00FB5A00"/>
                    <w:p w14:paraId="7F9EEF51" w14:textId="77777777" w:rsidR="00FB5A00" w:rsidRPr="002E5EC1" w:rsidRDefault="00FB5A00" w:rsidP="00FB5A00">
                      <w:pPr>
                        <w:jc w:val="center"/>
                        <w:rPr>
                          <w:rFonts w:ascii="Times New Roman" w:hAnsi="Times New Roman"/>
                          <w:b w:val="0"/>
                          <w:bCs/>
                        </w:rPr>
                      </w:pPr>
                      <w:r w:rsidRPr="002E5EC1">
                        <w:rPr>
                          <w:rFonts w:ascii="Times New Roman" w:hAnsi="Times New Roman"/>
                          <w:b w:val="0"/>
                          <w:bCs/>
                        </w:rPr>
                        <w:t xml:space="preserve">Dane Wykonawcy </w:t>
                      </w:r>
                    </w:p>
                    <w:p w14:paraId="0F4FF7C1" w14:textId="77777777" w:rsidR="00FB5A00" w:rsidRPr="002E5EC1" w:rsidRDefault="00FB5A00" w:rsidP="00FB5A00">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09E06E60" w14:textId="77777777" w:rsidR="00FB5A00" w:rsidRDefault="00FB5A00" w:rsidP="00FB5A00"/>
                  </w:txbxContent>
                </v:textbox>
              </v:shape>
            </w:pict>
          </mc:Fallback>
        </mc:AlternateContent>
      </w:r>
      <w:r w:rsidR="00893756" w:rsidRPr="00893756">
        <w:rPr>
          <w:rFonts w:ascii="Times New Roman" w:hAnsi="Times New Roman"/>
          <w:b w:val="0"/>
          <w:color w:val="000000"/>
        </w:rPr>
        <w:t xml:space="preserve">Załącznik nr </w:t>
      </w:r>
      <w:r w:rsidR="007954EB">
        <w:rPr>
          <w:rFonts w:ascii="Times New Roman" w:hAnsi="Times New Roman"/>
          <w:b w:val="0"/>
          <w:color w:val="000000"/>
        </w:rPr>
        <w:t>4</w:t>
      </w:r>
      <w:r w:rsidR="00893756" w:rsidRPr="00893756">
        <w:rPr>
          <w:rFonts w:ascii="Times New Roman" w:hAnsi="Times New Roman"/>
          <w:b w:val="0"/>
          <w:color w:val="000000"/>
        </w:rPr>
        <w:t xml:space="preserve"> </w:t>
      </w:r>
      <w:r w:rsidR="00371E65">
        <w:rPr>
          <w:rFonts w:ascii="Times New Roman" w:hAnsi="Times New Roman"/>
          <w:b w:val="0"/>
          <w:color w:val="000000"/>
        </w:rPr>
        <w:t>do SWZ</w:t>
      </w:r>
    </w:p>
    <w:p w14:paraId="193E5D94" w14:textId="77777777" w:rsidR="00893756" w:rsidRPr="00893756" w:rsidRDefault="00893756" w:rsidP="006C3755">
      <w:pPr>
        <w:spacing w:line="276" w:lineRule="auto"/>
        <w:ind w:right="-432"/>
        <w:jc w:val="both"/>
        <w:rPr>
          <w:rFonts w:ascii="Times New Roman" w:hAnsi="Times New Roman"/>
          <w:b w:val="0"/>
          <w:color w:val="000000"/>
        </w:rPr>
      </w:pPr>
    </w:p>
    <w:p w14:paraId="0898A766" w14:textId="77777777" w:rsidR="00893756" w:rsidRPr="00893756" w:rsidRDefault="00893756" w:rsidP="006C3755">
      <w:pPr>
        <w:pStyle w:val="Tekstpodstawowy21"/>
        <w:spacing w:after="0" w:line="276" w:lineRule="auto"/>
        <w:ind w:right="-432"/>
        <w:jc w:val="both"/>
        <w:rPr>
          <w:rStyle w:val="FontStyle25"/>
          <w:sz w:val="28"/>
        </w:rPr>
      </w:pP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p>
    <w:p w14:paraId="2E0D70D6" w14:textId="77777777" w:rsidR="00FB5A00" w:rsidRDefault="00FB5A00" w:rsidP="006C3755">
      <w:pPr>
        <w:spacing w:line="276" w:lineRule="auto"/>
        <w:ind w:right="-432"/>
        <w:jc w:val="center"/>
        <w:rPr>
          <w:rStyle w:val="FontStyle25"/>
          <w:bCs/>
          <w:sz w:val="28"/>
        </w:rPr>
      </w:pPr>
    </w:p>
    <w:p w14:paraId="47884C57" w14:textId="77777777" w:rsidR="00FB5A00" w:rsidRDefault="00FB5A00" w:rsidP="006C3755">
      <w:pPr>
        <w:spacing w:line="276" w:lineRule="auto"/>
        <w:ind w:right="-432"/>
        <w:jc w:val="center"/>
        <w:rPr>
          <w:rStyle w:val="FontStyle25"/>
          <w:bCs/>
          <w:sz w:val="28"/>
        </w:rPr>
      </w:pPr>
    </w:p>
    <w:p w14:paraId="46B0A89B" w14:textId="77777777" w:rsidR="00FB5A00" w:rsidRDefault="00FB5A00" w:rsidP="006C3755">
      <w:pPr>
        <w:spacing w:line="276" w:lineRule="auto"/>
        <w:ind w:right="-432"/>
        <w:jc w:val="center"/>
        <w:rPr>
          <w:rStyle w:val="FontStyle25"/>
          <w:bCs/>
          <w:sz w:val="28"/>
        </w:rPr>
      </w:pPr>
    </w:p>
    <w:p w14:paraId="635AAE9C" w14:textId="52E56DC3" w:rsidR="00893756" w:rsidRPr="00151023" w:rsidRDefault="00893756" w:rsidP="006C3755">
      <w:pPr>
        <w:spacing w:line="276" w:lineRule="auto"/>
        <w:ind w:right="-432"/>
        <w:jc w:val="center"/>
        <w:rPr>
          <w:rFonts w:ascii="Times New Roman" w:hAnsi="Times New Roman"/>
          <w:bCs/>
          <w:color w:val="000000"/>
        </w:rPr>
      </w:pPr>
      <w:r w:rsidRPr="00151023">
        <w:rPr>
          <w:rStyle w:val="FontStyle25"/>
          <w:bCs/>
          <w:sz w:val="28"/>
        </w:rPr>
        <w:t xml:space="preserve">Wykaz </w:t>
      </w:r>
      <w:r w:rsidR="002E5EC1">
        <w:rPr>
          <w:rStyle w:val="FontStyle25"/>
          <w:bCs/>
          <w:sz w:val="28"/>
        </w:rPr>
        <w:t>usług</w:t>
      </w:r>
    </w:p>
    <w:p w14:paraId="28E981DC" w14:textId="77777777" w:rsidR="00893756" w:rsidRPr="00893756" w:rsidRDefault="00893756" w:rsidP="006C3755">
      <w:pPr>
        <w:spacing w:line="276" w:lineRule="auto"/>
        <w:ind w:right="-432"/>
        <w:jc w:val="both"/>
        <w:rPr>
          <w:rFonts w:ascii="Times New Roman" w:hAnsi="Times New Roman"/>
          <w:b w:val="0"/>
          <w:color w:val="000000"/>
        </w:rPr>
      </w:pPr>
    </w:p>
    <w:tbl>
      <w:tblPr>
        <w:tblW w:w="9482" w:type="dxa"/>
        <w:tblInd w:w="108" w:type="dxa"/>
        <w:tblLayout w:type="fixed"/>
        <w:tblLook w:val="0000" w:firstRow="0" w:lastRow="0" w:firstColumn="0" w:lastColumn="0" w:noHBand="0" w:noVBand="0"/>
      </w:tblPr>
      <w:tblGrid>
        <w:gridCol w:w="426"/>
        <w:gridCol w:w="2551"/>
        <w:gridCol w:w="1543"/>
        <w:gridCol w:w="1560"/>
        <w:gridCol w:w="1559"/>
        <w:gridCol w:w="1843"/>
      </w:tblGrid>
      <w:tr w:rsidR="00893756" w:rsidRPr="00893756" w14:paraId="433F50C2" w14:textId="77777777" w:rsidTr="006C3755">
        <w:trPr>
          <w:cantSplit/>
          <w:trHeight w:val="617"/>
          <w:tblHeader/>
        </w:trPr>
        <w:tc>
          <w:tcPr>
            <w:tcW w:w="426" w:type="dxa"/>
            <w:vMerge w:val="restart"/>
            <w:tcBorders>
              <w:top w:val="single" w:sz="4" w:space="0" w:color="000000"/>
              <w:left w:val="single" w:sz="4" w:space="0" w:color="000000"/>
              <w:bottom w:val="single" w:sz="6" w:space="0" w:color="000000"/>
            </w:tcBorders>
            <w:shd w:val="clear" w:color="auto" w:fill="auto"/>
            <w:vAlign w:val="center"/>
          </w:tcPr>
          <w:p w14:paraId="2127955D" w14:textId="77777777" w:rsidR="00893756" w:rsidRPr="00893756" w:rsidRDefault="00893756" w:rsidP="006C3755">
            <w:pPr>
              <w:snapToGrid w:val="0"/>
              <w:spacing w:line="276" w:lineRule="auto"/>
              <w:ind w:right="-432"/>
              <w:jc w:val="both"/>
              <w:rPr>
                <w:rFonts w:ascii="Times New Roman" w:hAnsi="Times New Roman"/>
                <w:b w:val="0"/>
                <w:i/>
                <w:color w:val="000000"/>
                <w:sz w:val="16"/>
                <w:szCs w:val="16"/>
              </w:rPr>
            </w:pPr>
          </w:p>
          <w:p w14:paraId="0699CC5B" w14:textId="77777777" w:rsidR="00893756" w:rsidRPr="00893756" w:rsidRDefault="00893756" w:rsidP="006C3755">
            <w:pPr>
              <w:spacing w:line="276" w:lineRule="auto"/>
              <w:ind w:right="-432"/>
              <w:jc w:val="both"/>
              <w:rPr>
                <w:rFonts w:ascii="Times New Roman" w:hAnsi="Times New Roman"/>
                <w:b w:val="0"/>
                <w:color w:val="000000"/>
              </w:rPr>
            </w:pPr>
            <w:r w:rsidRPr="00893756">
              <w:rPr>
                <w:rFonts w:ascii="Times New Roman" w:hAnsi="Times New Roman"/>
                <w:b w:val="0"/>
                <w:i/>
                <w:color w:val="000000"/>
                <w:sz w:val="16"/>
                <w:szCs w:val="16"/>
              </w:rPr>
              <w:t>Lp.</w:t>
            </w:r>
          </w:p>
        </w:tc>
        <w:tc>
          <w:tcPr>
            <w:tcW w:w="2551" w:type="dxa"/>
            <w:vMerge w:val="restart"/>
            <w:tcBorders>
              <w:top w:val="single" w:sz="4" w:space="0" w:color="000000"/>
              <w:left w:val="single" w:sz="6" w:space="0" w:color="000000"/>
              <w:bottom w:val="single" w:sz="4" w:space="0" w:color="000000"/>
            </w:tcBorders>
            <w:shd w:val="clear" w:color="auto" w:fill="auto"/>
            <w:vAlign w:val="center"/>
          </w:tcPr>
          <w:p w14:paraId="5541820B" w14:textId="77777777" w:rsidR="00893756" w:rsidRPr="00893756" w:rsidRDefault="00893756" w:rsidP="006C3755">
            <w:pPr>
              <w:spacing w:line="276" w:lineRule="auto"/>
              <w:ind w:right="30"/>
              <w:jc w:val="center"/>
              <w:rPr>
                <w:rFonts w:ascii="Times New Roman" w:hAnsi="Times New Roman"/>
                <w:b w:val="0"/>
                <w:i/>
                <w:color w:val="000000"/>
                <w:sz w:val="16"/>
                <w:szCs w:val="16"/>
              </w:rPr>
            </w:pPr>
            <w:r w:rsidRPr="00893756">
              <w:rPr>
                <w:rFonts w:ascii="Times New Roman" w:hAnsi="Times New Roman"/>
                <w:b w:val="0"/>
                <w:i/>
                <w:color w:val="000000"/>
                <w:sz w:val="16"/>
                <w:szCs w:val="16"/>
              </w:rPr>
              <w:t>Opis</w:t>
            </w:r>
          </w:p>
          <w:p w14:paraId="4D26C8AC" w14:textId="77777777" w:rsidR="00893756" w:rsidRPr="00893756" w:rsidRDefault="00893756" w:rsidP="006C3755">
            <w:pPr>
              <w:spacing w:line="276" w:lineRule="auto"/>
              <w:ind w:right="30"/>
              <w:jc w:val="center"/>
              <w:rPr>
                <w:rFonts w:ascii="Times New Roman" w:hAnsi="Times New Roman"/>
                <w:b w:val="0"/>
                <w:i/>
                <w:color w:val="000000"/>
                <w:sz w:val="16"/>
                <w:szCs w:val="16"/>
              </w:rPr>
            </w:pPr>
            <w:r w:rsidRPr="00893756">
              <w:rPr>
                <w:rFonts w:ascii="Times New Roman" w:hAnsi="Times New Roman"/>
                <w:b w:val="0"/>
                <w:i/>
                <w:color w:val="000000"/>
                <w:sz w:val="16"/>
                <w:szCs w:val="16"/>
              </w:rPr>
              <w:t>przedmiotu zamówienia</w:t>
            </w:r>
          </w:p>
          <w:p w14:paraId="63ED3ECE" w14:textId="77777777" w:rsidR="00893756" w:rsidRPr="00893756" w:rsidRDefault="00893756" w:rsidP="006C3755">
            <w:pPr>
              <w:spacing w:line="276" w:lineRule="auto"/>
              <w:ind w:right="30"/>
              <w:jc w:val="center"/>
              <w:rPr>
                <w:rFonts w:ascii="Times New Roman" w:hAnsi="Times New Roman"/>
                <w:b w:val="0"/>
                <w:color w:val="000000"/>
              </w:rPr>
            </w:pPr>
            <w:r w:rsidRPr="00893756">
              <w:rPr>
                <w:rFonts w:ascii="Times New Roman" w:hAnsi="Times New Roman"/>
                <w:b w:val="0"/>
                <w:i/>
                <w:color w:val="000000"/>
                <w:sz w:val="16"/>
                <w:szCs w:val="16"/>
              </w:rPr>
              <w:t>(z uwzględnieniem wykazania realizacji określonego zakresu)</w:t>
            </w:r>
          </w:p>
        </w:tc>
        <w:tc>
          <w:tcPr>
            <w:tcW w:w="1543" w:type="dxa"/>
            <w:vMerge w:val="restart"/>
            <w:tcBorders>
              <w:top w:val="single" w:sz="4" w:space="0" w:color="000000"/>
              <w:left w:val="single" w:sz="6" w:space="0" w:color="000000"/>
              <w:bottom w:val="single" w:sz="4" w:space="0" w:color="000000"/>
            </w:tcBorders>
            <w:shd w:val="clear" w:color="auto" w:fill="auto"/>
            <w:vAlign w:val="center"/>
          </w:tcPr>
          <w:p w14:paraId="1F8F5A40" w14:textId="77777777" w:rsidR="00893756" w:rsidRPr="00893756" w:rsidRDefault="00893756" w:rsidP="006C3755">
            <w:pPr>
              <w:spacing w:line="276" w:lineRule="auto"/>
              <w:ind w:right="157"/>
              <w:jc w:val="center"/>
              <w:rPr>
                <w:rFonts w:ascii="Times New Roman" w:hAnsi="Times New Roman"/>
                <w:b w:val="0"/>
                <w:i/>
                <w:color w:val="000000"/>
                <w:sz w:val="16"/>
                <w:szCs w:val="16"/>
              </w:rPr>
            </w:pPr>
            <w:r w:rsidRPr="00893756">
              <w:rPr>
                <w:rFonts w:ascii="Times New Roman" w:hAnsi="Times New Roman"/>
                <w:b w:val="0"/>
                <w:i/>
                <w:color w:val="000000"/>
                <w:sz w:val="16"/>
                <w:szCs w:val="16"/>
              </w:rPr>
              <w:t>Całkowita</w:t>
            </w:r>
          </w:p>
          <w:p w14:paraId="598614ED" w14:textId="77777777" w:rsidR="00893756" w:rsidRPr="00893756" w:rsidRDefault="00893756" w:rsidP="006C3755">
            <w:pPr>
              <w:spacing w:line="276" w:lineRule="auto"/>
              <w:ind w:right="157"/>
              <w:jc w:val="center"/>
              <w:rPr>
                <w:rFonts w:ascii="Times New Roman" w:hAnsi="Times New Roman"/>
                <w:b w:val="0"/>
                <w:i/>
                <w:color w:val="000000"/>
                <w:sz w:val="16"/>
                <w:szCs w:val="16"/>
              </w:rPr>
            </w:pPr>
            <w:r w:rsidRPr="00893756">
              <w:rPr>
                <w:rFonts w:ascii="Times New Roman" w:hAnsi="Times New Roman"/>
                <w:b w:val="0"/>
                <w:i/>
                <w:color w:val="000000"/>
                <w:sz w:val="16"/>
                <w:szCs w:val="16"/>
              </w:rPr>
              <w:t>wartość brutto</w:t>
            </w:r>
          </w:p>
          <w:p w14:paraId="07DDB379" w14:textId="77777777" w:rsidR="00893756" w:rsidRPr="00893756" w:rsidRDefault="00893756" w:rsidP="006C3755">
            <w:pPr>
              <w:spacing w:line="276" w:lineRule="auto"/>
              <w:ind w:right="157"/>
              <w:jc w:val="center"/>
              <w:rPr>
                <w:rFonts w:ascii="Times New Roman" w:hAnsi="Times New Roman"/>
                <w:b w:val="0"/>
                <w:i/>
                <w:color w:val="000000"/>
                <w:sz w:val="16"/>
                <w:szCs w:val="16"/>
              </w:rPr>
            </w:pPr>
          </w:p>
          <w:p w14:paraId="5F3AE798" w14:textId="77777777" w:rsidR="00893756" w:rsidRPr="00893756" w:rsidRDefault="00893756" w:rsidP="006C3755">
            <w:pPr>
              <w:spacing w:line="276" w:lineRule="auto"/>
              <w:ind w:right="157"/>
              <w:jc w:val="center"/>
              <w:rPr>
                <w:rFonts w:ascii="Times New Roman" w:hAnsi="Times New Roman"/>
                <w:b w:val="0"/>
                <w:color w:val="000000"/>
              </w:rPr>
            </w:pPr>
            <w:r w:rsidRPr="00893756">
              <w:rPr>
                <w:rFonts w:ascii="Times New Roman" w:hAnsi="Times New Roman"/>
                <w:b w:val="0"/>
                <w:i/>
                <w:color w:val="000000"/>
                <w:sz w:val="16"/>
                <w:szCs w:val="16"/>
              </w:rPr>
              <w:t>w PLN</w:t>
            </w:r>
          </w:p>
        </w:tc>
        <w:tc>
          <w:tcPr>
            <w:tcW w:w="3119" w:type="dxa"/>
            <w:gridSpan w:val="2"/>
            <w:tcBorders>
              <w:top w:val="single" w:sz="4" w:space="0" w:color="000000"/>
              <w:left w:val="single" w:sz="6" w:space="0" w:color="000000"/>
              <w:bottom w:val="single" w:sz="4" w:space="0" w:color="000000"/>
            </w:tcBorders>
            <w:shd w:val="clear" w:color="auto" w:fill="auto"/>
            <w:vAlign w:val="center"/>
          </w:tcPr>
          <w:p w14:paraId="71D3ACB9" w14:textId="77777777" w:rsidR="00893756" w:rsidRPr="00893756" w:rsidRDefault="00893756" w:rsidP="006C3755">
            <w:pPr>
              <w:spacing w:line="276" w:lineRule="auto"/>
              <w:ind w:right="-126"/>
              <w:jc w:val="center"/>
              <w:rPr>
                <w:rFonts w:ascii="Times New Roman" w:hAnsi="Times New Roman"/>
                <w:b w:val="0"/>
                <w:color w:val="000000"/>
              </w:rPr>
            </w:pPr>
            <w:r w:rsidRPr="00893756">
              <w:rPr>
                <w:rFonts w:ascii="Times New Roman" w:hAnsi="Times New Roman"/>
                <w:b w:val="0"/>
                <w:i/>
                <w:color w:val="000000"/>
                <w:sz w:val="16"/>
                <w:szCs w:val="16"/>
              </w:rPr>
              <w:t>Termin realizacji</w:t>
            </w:r>
          </w:p>
        </w:tc>
        <w:tc>
          <w:tcPr>
            <w:tcW w:w="1843"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09634BC" w14:textId="77777777" w:rsidR="00893756" w:rsidRPr="00893756" w:rsidRDefault="00893756" w:rsidP="006C3755">
            <w:pPr>
              <w:snapToGrid w:val="0"/>
              <w:spacing w:line="276" w:lineRule="auto"/>
              <w:ind w:right="-126"/>
              <w:jc w:val="center"/>
              <w:rPr>
                <w:rFonts w:ascii="Times New Roman" w:hAnsi="Times New Roman"/>
                <w:b w:val="0"/>
                <w:i/>
                <w:color w:val="000000"/>
                <w:sz w:val="16"/>
                <w:szCs w:val="16"/>
              </w:rPr>
            </w:pPr>
          </w:p>
          <w:p w14:paraId="7D71F020" w14:textId="77777777" w:rsidR="00893756" w:rsidRPr="00893756" w:rsidRDefault="00893756" w:rsidP="006C3755">
            <w:pPr>
              <w:pStyle w:val="Tekstprzypisudolnego"/>
              <w:suppressAutoHyphens/>
              <w:spacing w:line="276" w:lineRule="auto"/>
              <w:ind w:right="-126"/>
              <w:jc w:val="center"/>
              <w:rPr>
                <w:color w:val="000000"/>
                <w:lang w:eastAsia="zh-CN"/>
              </w:rPr>
            </w:pPr>
            <w:r w:rsidRPr="00893756">
              <w:rPr>
                <w:i/>
                <w:color w:val="000000"/>
                <w:sz w:val="16"/>
                <w:szCs w:val="16"/>
                <w:lang w:val="pl-PL"/>
              </w:rPr>
              <w:t>Nazwa Odbiorcy</w:t>
            </w:r>
          </w:p>
          <w:p w14:paraId="1716080B" w14:textId="77777777" w:rsidR="00893756" w:rsidRPr="00893756" w:rsidRDefault="00893756" w:rsidP="006C3755">
            <w:pPr>
              <w:spacing w:line="276" w:lineRule="auto"/>
              <w:ind w:right="-126"/>
              <w:jc w:val="center"/>
              <w:rPr>
                <w:rFonts w:ascii="Times New Roman" w:hAnsi="Times New Roman"/>
                <w:b w:val="0"/>
                <w:color w:val="000000"/>
              </w:rPr>
            </w:pPr>
          </w:p>
        </w:tc>
      </w:tr>
      <w:tr w:rsidR="00893756" w:rsidRPr="00893756" w14:paraId="33BC82B2" w14:textId="77777777" w:rsidTr="006C3755">
        <w:trPr>
          <w:cantSplit/>
          <w:trHeight w:val="422"/>
          <w:tblHeader/>
        </w:trPr>
        <w:tc>
          <w:tcPr>
            <w:tcW w:w="426" w:type="dxa"/>
            <w:vMerge/>
            <w:tcBorders>
              <w:top w:val="single" w:sz="6" w:space="0" w:color="000000"/>
              <w:left w:val="single" w:sz="4" w:space="0" w:color="000000"/>
              <w:bottom w:val="single" w:sz="6" w:space="0" w:color="000000"/>
            </w:tcBorders>
            <w:shd w:val="clear" w:color="auto" w:fill="auto"/>
            <w:vAlign w:val="center"/>
          </w:tcPr>
          <w:p w14:paraId="6F09F63E" w14:textId="77777777" w:rsidR="00893756" w:rsidRPr="00893756" w:rsidRDefault="00893756" w:rsidP="00C5754E">
            <w:pPr>
              <w:snapToGrid w:val="0"/>
              <w:spacing w:line="276" w:lineRule="auto"/>
              <w:ind w:right="-432"/>
              <w:jc w:val="both"/>
              <w:rPr>
                <w:rFonts w:ascii="Times New Roman" w:hAnsi="Times New Roman"/>
                <w:b w:val="0"/>
                <w:color w:val="000000"/>
              </w:rPr>
            </w:pPr>
          </w:p>
        </w:tc>
        <w:tc>
          <w:tcPr>
            <w:tcW w:w="2551" w:type="dxa"/>
            <w:vMerge/>
            <w:tcBorders>
              <w:left w:val="single" w:sz="6" w:space="0" w:color="000000"/>
              <w:bottom w:val="single" w:sz="6" w:space="0" w:color="000000"/>
            </w:tcBorders>
            <w:shd w:val="clear" w:color="auto" w:fill="auto"/>
            <w:vAlign w:val="center"/>
          </w:tcPr>
          <w:p w14:paraId="6C38AB92" w14:textId="77777777" w:rsidR="00893756" w:rsidRPr="00893756" w:rsidRDefault="00893756" w:rsidP="00C5754E">
            <w:pPr>
              <w:snapToGrid w:val="0"/>
              <w:spacing w:line="276" w:lineRule="auto"/>
              <w:ind w:right="-432"/>
              <w:jc w:val="both"/>
              <w:rPr>
                <w:rFonts w:ascii="Times New Roman" w:hAnsi="Times New Roman"/>
                <w:b w:val="0"/>
                <w:color w:val="000000"/>
              </w:rPr>
            </w:pPr>
          </w:p>
        </w:tc>
        <w:tc>
          <w:tcPr>
            <w:tcW w:w="1543" w:type="dxa"/>
            <w:vMerge/>
            <w:tcBorders>
              <w:left w:val="single" w:sz="6" w:space="0" w:color="000000"/>
              <w:bottom w:val="single" w:sz="6" w:space="0" w:color="000000"/>
            </w:tcBorders>
            <w:shd w:val="clear" w:color="auto" w:fill="auto"/>
            <w:vAlign w:val="center"/>
          </w:tcPr>
          <w:p w14:paraId="551AF467" w14:textId="77777777" w:rsidR="00893756" w:rsidRPr="00893756" w:rsidRDefault="00893756" w:rsidP="00C5754E">
            <w:pPr>
              <w:snapToGrid w:val="0"/>
              <w:spacing w:line="276" w:lineRule="auto"/>
              <w:ind w:right="-432"/>
              <w:jc w:val="center"/>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vAlign w:val="center"/>
          </w:tcPr>
          <w:p w14:paraId="061EF0B5" w14:textId="77777777" w:rsidR="00893756" w:rsidRPr="00893756" w:rsidRDefault="00893756" w:rsidP="006C3755">
            <w:pPr>
              <w:spacing w:line="276" w:lineRule="auto"/>
              <w:ind w:right="-126"/>
              <w:jc w:val="center"/>
              <w:rPr>
                <w:rFonts w:ascii="Times New Roman" w:hAnsi="Times New Roman"/>
                <w:b w:val="0"/>
                <w:i/>
                <w:color w:val="000000"/>
                <w:sz w:val="16"/>
                <w:szCs w:val="16"/>
              </w:rPr>
            </w:pPr>
            <w:r w:rsidRPr="00893756">
              <w:rPr>
                <w:rFonts w:ascii="Times New Roman" w:hAnsi="Times New Roman"/>
                <w:b w:val="0"/>
                <w:i/>
                <w:color w:val="000000"/>
                <w:sz w:val="16"/>
                <w:szCs w:val="16"/>
              </w:rPr>
              <w:t>Data</w:t>
            </w:r>
          </w:p>
          <w:p w14:paraId="6C0508B2" w14:textId="77777777" w:rsidR="00893756" w:rsidRPr="00893756" w:rsidRDefault="00893756" w:rsidP="006C3755">
            <w:pPr>
              <w:spacing w:line="276" w:lineRule="auto"/>
              <w:ind w:right="-126"/>
              <w:jc w:val="center"/>
              <w:rPr>
                <w:rFonts w:ascii="Times New Roman" w:hAnsi="Times New Roman"/>
                <w:b w:val="0"/>
                <w:color w:val="000000"/>
              </w:rPr>
            </w:pPr>
            <w:r w:rsidRPr="00893756">
              <w:rPr>
                <w:rFonts w:ascii="Times New Roman" w:hAnsi="Times New Roman"/>
                <w:b w:val="0"/>
                <w:i/>
                <w:color w:val="000000"/>
                <w:sz w:val="16"/>
                <w:szCs w:val="16"/>
              </w:rPr>
              <w:t>rozpoczęcia</w:t>
            </w:r>
          </w:p>
        </w:tc>
        <w:tc>
          <w:tcPr>
            <w:tcW w:w="1559" w:type="dxa"/>
            <w:tcBorders>
              <w:left w:val="single" w:sz="6" w:space="0" w:color="000000"/>
              <w:bottom w:val="single" w:sz="6" w:space="0" w:color="000000"/>
            </w:tcBorders>
            <w:shd w:val="clear" w:color="auto" w:fill="auto"/>
            <w:vAlign w:val="center"/>
          </w:tcPr>
          <w:p w14:paraId="182B96AB" w14:textId="77777777" w:rsidR="00893756" w:rsidRPr="00893756" w:rsidRDefault="00893756" w:rsidP="006C3755">
            <w:pPr>
              <w:spacing w:line="276" w:lineRule="auto"/>
              <w:ind w:right="-126"/>
              <w:jc w:val="center"/>
              <w:rPr>
                <w:rFonts w:ascii="Times New Roman" w:hAnsi="Times New Roman"/>
                <w:b w:val="0"/>
                <w:i/>
                <w:color w:val="000000"/>
                <w:sz w:val="16"/>
                <w:szCs w:val="16"/>
              </w:rPr>
            </w:pPr>
            <w:r w:rsidRPr="00893756">
              <w:rPr>
                <w:rFonts w:ascii="Times New Roman" w:hAnsi="Times New Roman"/>
                <w:b w:val="0"/>
                <w:i/>
                <w:color w:val="000000"/>
                <w:sz w:val="16"/>
                <w:szCs w:val="16"/>
              </w:rPr>
              <w:t>Data</w:t>
            </w:r>
          </w:p>
          <w:p w14:paraId="5B3FD74A" w14:textId="77777777" w:rsidR="00893756" w:rsidRPr="00893756" w:rsidRDefault="00893756" w:rsidP="006C3755">
            <w:pPr>
              <w:spacing w:line="276" w:lineRule="auto"/>
              <w:ind w:right="-126"/>
              <w:jc w:val="center"/>
              <w:rPr>
                <w:rFonts w:ascii="Times New Roman" w:hAnsi="Times New Roman"/>
                <w:b w:val="0"/>
                <w:color w:val="000000"/>
              </w:rPr>
            </w:pPr>
            <w:r w:rsidRPr="00893756">
              <w:rPr>
                <w:rFonts w:ascii="Times New Roman" w:hAnsi="Times New Roman"/>
                <w:b w:val="0"/>
                <w:i/>
                <w:color w:val="000000"/>
                <w:sz w:val="16"/>
                <w:szCs w:val="16"/>
              </w:rPr>
              <w:t>zakończenia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33226D" w14:textId="77777777" w:rsidR="00893756" w:rsidRPr="00893756" w:rsidRDefault="00893756" w:rsidP="006C3755">
            <w:pPr>
              <w:snapToGrid w:val="0"/>
              <w:spacing w:line="276" w:lineRule="auto"/>
              <w:ind w:right="-126"/>
              <w:jc w:val="center"/>
              <w:rPr>
                <w:rFonts w:ascii="Times New Roman" w:hAnsi="Times New Roman"/>
                <w:b w:val="0"/>
                <w:color w:val="000000"/>
              </w:rPr>
            </w:pPr>
          </w:p>
        </w:tc>
      </w:tr>
      <w:tr w:rsidR="00893756" w:rsidRPr="00893756" w14:paraId="0EC0B0D0" w14:textId="77777777" w:rsidTr="006C3755">
        <w:trPr>
          <w:trHeight w:val="677"/>
        </w:trPr>
        <w:tc>
          <w:tcPr>
            <w:tcW w:w="426" w:type="dxa"/>
            <w:tcBorders>
              <w:top w:val="single" w:sz="6" w:space="0" w:color="000000"/>
              <w:left w:val="single" w:sz="6" w:space="0" w:color="000000"/>
              <w:bottom w:val="single" w:sz="6" w:space="0" w:color="000000"/>
            </w:tcBorders>
            <w:shd w:val="clear" w:color="auto" w:fill="auto"/>
          </w:tcPr>
          <w:p w14:paraId="61EEAAFF" w14:textId="77777777" w:rsidR="00893756" w:rsidRPr="00893756" w:rsidRDefault="00893756" w:rsidP="006C3755">
            <w:pPr>
              <w:numPr>
                <w:ilvl w:val="0"/>
                <w:numId w:val="4"/>
              </w:numPr>
              <w:snapToGrid w:val="0"/>
              <w:spacing w:line="276" w:lineRule="auto"/>
              <w:ind w:left="0" w:right="-432" w:firstLine="0"/>
              <w:jc w:val="both"/>
              <w:rPr>
                <w:rFonts w:ascii="Times New Roman" w:hAnsi="Times New Roman"/>
                <w:b w:val="0"/>
                <w:color w:val="000000"/>
              </w:rPr>
            </w:pPr>
          </w:p>
        </w:tc>
        <w:tc>
          <w:tcPr>
            <w:tcW w:w="2551" w:type="dxa"/>
            <w:tcBorders>
              <w:top w:val="single" w:sz="6" w:space="0" w:color="000000"/>
              <w:left w:val="single" w:sz="6" w:space="0" w:color="000000"/>
              <w:bottom w:val="single" w:sz="6" w:space="0" w:color="000000"/>
            </w:tcBorders>
            <w:shd w:val="clear" w:color="auto" w:fill="auto"/>
          </w:tcPr>
          <w:p w14:paraId="1C22EBA7"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02B7388B"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A00DBED"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1E01EC1E"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CBFD49" w14:textId="77777777" w:rsidR="00893756" w:rsidRPr="00893756" w:rsidRDefault="00893756" w:rsidP="006C3755">
            <w:pPr>
              <w:snapToGrid w:val="0"/>
              <w:spacing w:line="276" w:lineRule="auto"/>
              <w:ind w:right="-432"/>
              <w:jc w:val="both"/>
              <w:rPr>
                <w:rFonts w:ascii="Times New Roman" w:hAnsi="Times New Roman"/>
                <w:b w:val="0"/>
                <w:color w:val="000000"/>
              </w:rPr>
            </w:pPr>
          </w:p>
        </w:tc>
      </w:tr>
      <w:tr w:rsidR="00893756" w:rsidRPr="00893756" w14:paraId="79035090" w14:textId="77777777" w:rsidTr="006C3755">
        <w:trPr>
          <w:trHeight w:val="541"/>
        </w:trPr>
        <w:tc>
          <w:tcPr>
            <w:tcW w:w="426" w:type="dxa"/>
            <w:tcBorders>
              <w:top w:val="single" w:sz="6" w:space="0" w:color="000000"/>
              <w:left w:val="single" w:sz="6" w:space="0" w:color="000000"/>
              <w:bottom w:val="single" w:sz="6" w:space="0" w:color="000000"/>
            </w:tcBorders>
            <w:shd w:val="clear" w:color="auto" w:fill="auto"/>
          </w:tcPr>
          <w:p w14:paraId="114BE67E" w14:textId="77777777" w:rsidR="00893756" w:rsidRPr="00893756" w:rsidRDefault="00893756" w:rsidP="006C3755">
            <w:pPr>
              <w:numPr>
                <w:ilvl w:val="0"/>
                <w:numId w:val="4"/>
              </w:numPr>
              <w:snapToGrid w:val="0"/>
              <w:spacing w:line="276" w:lineRule="auto"/>
              <w:ind w:left="0" w:right="-432" w:firstLine="0"/>
              <w:jc w:val="both"/>
              <w:rPr>
                <w:rFonts w:ascii="Times New Roman" w:hAnsi="Times New Roman"/>
                <w:b w:val="0"/>
                <w:color w:val="000000"/>
              </w:rPr>
            </w:pPr>
          </w:p>
        </w:tc>
        <w:tc>
          <w:tcPr>
            <w:tcW w:w="2551" w:type="dxa"/>
            <w:tcBorders>
              <w:top w:val="single" w:sz="6" w:space="0" w:color="000000"/>
              <w:left w:val="single" w:sz="6" w:space="0" w:color="000000"/>
              <w:bottom w:val="single" w:sz="6" w:space="0" w:color="000000"/>
            </w:tcBorders>
            <w:shd w:val="clear" w:color="auto" w:fill="auto"/>
          </w:tcPr>
          <w:p w14:paraId="27D63BD4"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0C1F580"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0BF42644"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306CAE5C"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469C6FA" w14:textId="77777777" w:rsidR="00893756" w:rsidRPr="00893756" w:rsidRDefault="00893756" w:rsidP="006C3755">
            <w:pPr>
              <w:snapToGrid w:val="0"/>
              <w:spacing w:line="276" w:lineRule="auto"/>
              <w:ind w:right="-432"/>
              <w:jc w:val="both"/>
              <w:rPr>
                <w:rFonts w:ascii="Times New Roman" w:hAnsi="Times New Roman"/>
                <w:b w:val="0"/>
                <w:color w:val="000000"/>
              </w:rPr>
            </w:pPr>
          </w:p>
        </w:tc>
      </w:tr>
      <w:tr w:rsidR="00893756" w:rsidRPr="00893756" w14:paraId="09132BCD" w14:textId="77777777" w:rsidTr="006C3755">
        <w:trPr>
          <w:trHeight w:val="541"/>
        </w:trPr>
        <w:tc>
          <w:tcPr>
            <w:tcW w:w="426" w:type="dxa"/>
            <w:tcBorders>
              <w:top w:val="single" w:sz="6" w:space="0" w:color="000000"/>
              <w:left w:val="single" w:sz="6" w:space="0" w:color="000000"/>
              <w:bottom w:val="single" w:sz="6" w:space="0" w:color="000000"/>
            </w:tcBorders>
            <w:shd w:val="clear" w:color="auto" w:fill="auto"/>
          </w:tcPr>
          <w:p w14:paraId="0F36AC29" w14:textId="77777777" w:rsidR="00893756" w:rsidRPr="00893756" w:rsidRDefault="00893756" w:rsidP="006C3755">
            <w:pPr>
              <w:numPr>
                <w:ilvl w:val="0"/>
                <w:numId w:val="4"/>
              </w:numPr>
              <w:snapToGrid w:val="0"/>
              <w:spacing w:line="276" w:lineRule="auto"/>
              <w:ind w:left="0" w:right="-432" w:firstLine="0"/>
              <w:jc w:val="both"/>
              <w:rPr>
                <w:rFonts w:ascii="Times New Roman" w:hAnsi="Times New Roman"/>
                <w:b w:val="0"/>
                <w:color w:val="000000"/>
              </w:rPr>
            </w:pPr>
          </w:p>
        </w:tc>
        <w:tc>
          <w:tcPr>
            <w:tcW w:w="2551" w:type="dxa"/>
            <w:tcBorders>
              <w:top w:val="single" w:sz="6" w:space="0" w:color="000000"/>
              <w:left w:val="single" w:sz="6" w:space="0" w:color="000000"/>
              <w:bottom w:val="single" w:sz="6" w:space="0" w:color="000000"/>
            </w:tcBorders>
            <w:shd w:val="clear" w:color="auto" w:fill="auto"/>
          </w:tcPr>
          <w:p w14:paraId="3F776082"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1BE3D3B"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5A3FF0C0"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6203DA4D"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48DAB309" w14:textId="77777777" w:rsidR="00893756" w:rsidRPr="00893756" w:rsidRDefault="00893756" w:rsidP="006C3755">
            <w:pPr>
              <w:snapToGrid w:val="0"/>
              <w:spacing w:line="276" w:lineRule="auto"/>
              <w:ind w:right="-432"/>
              <w:jc w:val="both"/>
              <w:rPr>
                <w:rFonts w:ascii="Times New Roman" w:hAnsi="Times New Roman"/>
                <w:b w:val="0"/>
                <w:color w:val="000000"/>
              </w:rPr>
            </w:pPr>
          </w:p>
        </w:tc>
      </w:tr>
      <w:tr w:rsidR="00893756" w:rsidRPr="00893756" w14:paraId="10C0918B" w14:textId="77777777" w:rsidTr="006C3755">
        <w:trPr>
          <w:trHeight w:val="541"/>
        </w:trPr>
        <w:tc>
          <w:tcPr>
            <w:tcW w:w="426" w:type="dxa"/>
            <w:tcBorders>
              <w:top w:val="single" w:sz="6" w:space="0" w:color="000000"/>
              <w:left w:val="single" w:sz="6" w:space="0" w:color="000000"/>
              <w:bottom w:val="single" w:sz="6" w:space="0" w:color="000000"/>
            </w:tcBorders>
            <w:shd w:val="clear" w:color="auto" w:fill="auto"/>
          </w:tcPr>
          <w:p w14:paraId="3F840E8C" w14:textId="77777777" w:rsidR="00893756" w:rsidRPr="00893756" w:rsidRDefault="00893756" w:rsidP="006C3755">
            <w:pPr>
              <w:numPr>
                <w:ilvl w:val="0"/>
                <w:numId w:val="4"/>
              </w:numPr>
              <w:snapToGrid w:val="0"/>
              <w:spacing w:line="276" w:lineRule="auto"/>
              <w:ind w:left="0" w:right="-432" w:firstLine="0"/>
              <w:jc w:val="both"/>
              <w:rPr>
                <w:rFonts w:ascii="Times New Roman" w:hAnsi="Times New Roman"/>
                <w:b w:val="0"/>
                <w:color w:val="000000"/>
              </w:rPr>
            </w:pPr>
          </w:p>
        </w:tc>
        <w:tc>
          <w:tcPr>
            <w:tcW w:w="2551" w:type="dxa"/>
            <w:tcBorders>
              <w:top w:val="single" w:sz="6" w:space="0" w:color="000000"/>
              <w:left w:val="single" w:sz="6" w:space="0" w:color="000000"/>
              <w:bottom w:val="single" w:sz="6" w:space="0" w:color="000000"/>
            </w:tcBorders>
            <w:shd w:val="clear" w:color="auto" w:fill="auto"/>
          </w:tcPr>
          <w:p w14:paraId="482ED7BE"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4817676B"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4E75414"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799165CB" w14:textId="77777777" w:rsidR="00893756" w:rsidRPr="00893756" w:rsidRDefault="00893756" w:rsidP="006C3755">
            <w:pPr>
              <w:snapToGrid w:val="0"/>
              <w:spacing w:line="276" w:lineRule="auto"/>
              <w:ind w:right="-432"/>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9FB177A" w14:textId="77777777" w:rsidR="00893756" w:rsidRPr="00893756" w:rsidRDefault="00893756" w:rsidP="006C3755">
            <w:pPr>
              <w:snapToGrid w:val="0"/>
              <w:spacing w:line="276" w:lineRule="auto"/>
              <w:ind w:right="-432"/>
              <w:jc w:val="both"/>
              <w:rPr>
                <w:rFonts w:ascii="Times New Roman" w:hAnsi="Times New Roman"/>
                <w:b w:val="0"/>
                <w:color w:val="000000"/>
              </w:rPr>
            </w:pPr>
          </w:p>
        </w:tc>
      </w:tr>
    </w:tbl>
    <w:p w14:paraId="469C3C64" w14:textId="77777777" w:rsidR="00893756" w:rsidRPr="00893756" w:rsidRDefault="00893756" w:rsidP="006C3755">
      <w:pPr>
        <w:spacing w:line="276" w:lineRule="auto"/>
        <w:ind w:right="-432"/>
        <w:jc w:val="both"/>
        <w:rPr>
          <w:rFonts w:ascii="Times New Roman" w:hAnsi="Times New Roman"/>
          <w:b w:val="0"/>
          <w:color w:val="000000"/>
        </w:rPr>
      </w:pPr>
    </w:p>
    <w:p w14:paraId="72C59953" w14:textId="77777777" w:rsidR="00893756" w:rsidRPr="00893756" w:rsidRDefault="00893756" w:rsidP="006C3755">
      <w:pPr>
        <w:tabs>
          <w:tab w:val="left" w:pos="360"/>
        </w:tabs>
        <w:spacing w:line="276" w:lineRule="auto"/>
        <w:ind w:right="-432"/>
        <w:jc w:val="both"/>
        <w:rPr>
          <w:rFonts w:ascii="Times New Roman" w:hAnsi="Times New Roman"/>
          <w:b w:val="0"/>
          <w:color w:val="000000"/>
          <w:szCs w:val="22"/>
        </w:rPr>
      </w:pPr>
      <w:r w:rsidRPr="00893756">
        <w:rPr>
          <w:rFonts w:ascii="Times New Roman" w:hAnsi="Times New Roman"/>
          <w:b w:val="0"/>
          <w:color w:val="000000"/>
          <w:szCs w:val="22"/>
        </w:rPr>
        <w:t>Do niniejszego wykazu należy dołączyć dokumenty potwierdzające, że wyżej wymienione dostawy zostały wykonane prawidłowo (referencje itp.)</w:t>
      </w:r>
    </w:p>
    <w:p w14:paraId="53023C6F" w14:textId="77777777" w:rsidR="006C3755" w:rsidRDefault="006C3755" w:rsidP="006C3755">
      <w:pPr>
        <w:tabs>
          <w:tab w:val="left" w:pos="360"/>
        </w:tabs>
        <w:spacing w:line="276" w:lineRule="auto"/>
        <w:ind w:left="5664" w:right="-432"/>
        <w:jc w:val="both"/>
        <w:rPr>
          <w:rFonts w:ascii="Times New Roman" w:hAnsi="Times New Roman"/>
          <w:b w:val="0"/>
          <w:bCs/>
          <w:color w:val="000000"/>
          <w:szCs w:val="22"/>
        </w:rPr>
      </w:pPr>
    </w:p>
    <w:p w14:paraId="6DC81336" w14:textId="77777777" w:rsidR="006C3755" w:rsidRDefault="006C3755" w:rsidP="006C3755">
      <w:pPr>
        <w:tabs>
          <w:tab w:val="left" w:pos="360"/>
        </w:tabs>
        <w:spacing w:line="276" w:lineRule="auto"/>
        <w:ind w:left="5664" w:right="-432"/>
        <w:jc w:val="both"/>
        <w:rPr>
          <w:rFonts w:ascii="Times New Roman" w:hAnsi="Times New Roman"/>
          <w:b w:val="0"/>
          <w:bCs/>
          <w:color w:val="000000"/>
          <w:szCs w:val="22"/>
        </w:rPr>
      </w:pPr>
    </w:p>
    <w:p w14:paraId="0F548E9D" w14:textId="77777777" w:rsidR="00FB5A00" w:rsidRPr="00FB5A00" w:rsidRDefault="00FB5A00" w:rsidP="00FB5A00">
      <w:pPr>
        <w:ind w:right="-993"/>
        <w:jc w:val="both"/>
        <w:rPr>
          <w:rFonts w:ascii="Times New Roman" w:eastAsia="Times New Roman" w:hAnsi="Times New Roman"/>
          <w:color w:val="000000"/>
          <w:lang w:eastAsia="pl-PL"/>
        </w:rPr>
      </w:pPr>
      <w:bookmarkStart w:id="10" w:name="_Hlk73698049"/>
    </w:p>
    <w:p w14:paraId="39EFE3B1" w14:textId="77777777" w:rsidR="00FB5A00" w:rsidRPr="00FB5A00" w:rsidRDefault="00FB5A00" w:rsidP="00FB5A00">
      <w:pPr>
        <w:ind w:right="-993"/>
        <w:rPr>
          <w:rFonts w:ascii="Times New Roman" w:eastAsia="Times New Roman" w:hAnsi="Times New Roman"/>
          <w:b w:val="0"/>
          <w:color w:val="000000"/>
          <w:sz w:val="22"/>
          <w:szCs w:val="22"/>
          <w:lang w:eastAsia="pl-PL"/>
        </w:rPr>
      </w:pPr>
      <w:r w:rsidRPr="00FB5A00">
        <w:rPr>
          <w:rFonts w:ascii="Times New Roman" w:eastAsia="Times New Roman" w:hAnsi="Times New Roman"/>
          <w:b w:val="0"/>
          <w:color w:val="000000"/>
          <w:sz w:val="22"/>
          <w:szCs w:val="22"/>
          <w:lang w:eastAsia="pl-PL"/>
        </w:rPr>
        <w:t xml:space="preserve">......................., dn. _ _ . _ _ . _ _ _ _ </w:t>
      </w:r>
    </w:p>
    <w:p w14:paraId="71F4FC2D" w14:textId="17D5526E" w:rsidR="006C3755" w:rsidRPr="006C3755" w:rsidRDefault="006C3755" w:rsidP="006C3755">
      <w:pPr>
        <w:tabs>
          <w:tab w:val="left" w:pos="360"/>
        </w:tabs>
        <w:spacing w:line="276" w:lineRule="auto"/>
        <w:ind w:left="5664" w:right="-432"/>
        <w:jc w:val="both"/>
        <w:rPr>
          <w:rFonts w:ascii="Times New Roman" w:hAnsi="Times New Roman"/>
          <w:b w:val="0"/>
          <w:bCs/>
          <w:i/>
          <w:color w:val="000000"/>
          <w:szCs w:val="22"/>
          <w:vertAlign w:val="superscript"/>
        </w:rPr>
      </w:pPr>
      <w:r w:rsidRPr="006C3755">
        <w:rPr>
          <w:rFonts w:ascii="Times New Roman" w:hAnsi="Times New Roman"/>
          <w:b w:val="0"/>
          <w:bCs/>
          <w:color w:val="000000"/>
          <w:szCs w:val="22"/>
        </w:rPr>
        <w:t>...............................................</w:t>
      </w:r>
    </w:p>
    <w:p w14:paraId="5E7B3DF6" w14:textId="77777777" w:rsidR="006C3755" w:rsidRPr="006C3755" w:rsidRDefault="006C3755" w:rsidP="006C3755">
      <w:pPr>
        <w:tabs>
          <w:tab w:val="left" w:pos="360"/>
        </w:tabs>
        <w:spacing w:line="276" w:lineRule="auto"/>
        <w:ind w:left="5664" w:right="-432"/>
        <w:jc w:val="both"/>
        <w:rPr>
          <w:rFonts w:ascii="Times New Roman" w:hAnsi="Times New Roman"/>
          <w:b w:val="0"/>
          <w:bCs/>
          <w:i/>
          <w:color w:val="000000"/>
          <w:szCs w:val="22"/>
          <w:vertAlign w:val="superscript"/>
        </w:rPr>
      </w:pPr>
      <w:r w:rsidRPr="006C3755">
        <w:rPr>
          <w:rFonts w:ascii="Times New Roman" w:hAnsi="Times New Roman"/>
          <w:b w:val="0"/>
          <w:bCs/>
          <w:i/>
          <w:color w:val="000000"/>
          <w:szCs w:val="22"/>
          <w:vertAlign w:val="superscript"/>
        </w:rPr>
        <w:t>Podpis osób uprawnionych do składania</w:t>
      </w:r>
    </w:p>
    <w:p w14:paraId="1BF75E37" w14:textId="24CEA9FD" w:rsidR="00437A24" w:rsidRPr="00893756" w:rsidRDefault="006C3755" w:rsidP="006C3755">
      <w:pPr>
        <w:spacing w:line="276" w:lineRule="auto"/>
        <w:ind w:left="5664" w:right="-432"/>
        <w:jc w:val="both"/>
        <w:rPr>
          <w:rFonts w:ascii="Times New Roman" w:hAnsi="Times New Roman"/>
          <w:b w:val="0"/>
          <w:color w:val="000000"/>
          <w:szCs w:val="22"/>
        </w:rPr>
      </w:pPr>
      <w:r w:rsidRPr="006C3755">
        <w:rPr>
          <w:rFonts w:ascii="Times New Roman" w:hAnsi="Times New Roman"/>
          <w:b w:val="0"/>
          <w:bCs/>
          <w:i/>
          <w:color w:val="000000"/>
          <w:szCs w:val="22"/>
          <w:vertAlign w:val="superscript"/>
        </w:rPr>
        <w:t xml:space="preserve"> świadczeń woli imieniu Wykonawcy</w:t>
      </w:r>
    </w:p>
    <w:bookmarkEnd w:id="10"/>
    <w:p w14:paraId="7BE63221" w14:textId="77777777" w:rsidR="00437A24" w:rsidRPr="00893756" w:rsidRDefault="00437A24" w:rsidP="006C3755">
      <w:pPr>
        <w:spacing w:line="276" w:lineRule="auto"/>
        <w:ind w:right="-432"/>
        <w:jc w:val="both"/>
        <w:rPr>
          <w:rFonts w:ascii="Times New Roman" w:hAnsi="Times New Roman"/>
          <w:b w:val="0"/>
          <w:color w:val="000000"/>
          <w:szCs w:val="22"/>
        </w:rPr>
      </w:pPr>
    </w:p>
    <w:p w14:paraId="491E0723" w14:textId="77777777" w:rsidR="00437A24" w:rsidRPr="00893756" w:rsidRDefault="00437A24" w:rsidP="006C3755">
      <w:pPr>
        <w:spacing w:line="276" w:lineRule="auto"/>
        <w:ind w:right="-432"/>
        <w:jc w:val="both"/>
        <w:rPr>
          <w:rFonts w:ascii="Times New Roman" w:hAnsi="Times New Roman"/>
          <w:b w:val="0"/>
          <w:color w:val="000000"/>
        </w:rPr>
      </w:pPr>
    </w:p>
    <w:p w14:paraId="1E664056" w14:textId="77777777" w:rsidR="00437A24" w:rsidRDefault="00437A24" w:rsidP="00700A0F">
      <w:pPr>
        <w:autoSpaceDE w:val="0"/>
        <w:autoSpaceDN w:val="0"/>
        <w:adjustRightInd w:val="0"/>
        <w:spacing w:after="40" w:line="360" w:lineRule="auto"/>
        <w:ind w:left="709" w:right="-432" w:hanging="709"/>
        <w:jc w:val="right"/>
        <w:rPr>
          <w:rFonts w:ascii="Times" w:hAnsi="Times" w:cs="Times"/>
          <w:b w:val="0"/>
        </w:rPr>
      </w:pPr>
    </w:p>
    <w:p w14:paraId="5F287582" w14:textId="77777777" w:rsidR="00437A24" w:rsidRDefault="00437A24" w:rsidP="0075211A">
      <w:pPr>
        <w:autoSpaceDE w:val="0"/>
        <w:autoSpaceDN w:val="0"/>
        <w:adjustRightInd w:val="0"/>
        <w:spacing w:after="40" w:line="360" w:lineRule="auto"/>
        <w:ind w:left="709" w:right="-432" w:hanging="709"/>
        <w:jc w:val="right"/>
        <w:rPr>
          <w:rFonts w:ascii="Times" w:hAnsi="Times" w:cs="Times"/>
          <w:b w:val="0"/>
        </w:rPr>
      </w:pPr>
    </w:p>
    <w:p w14:paraId="260C33C2" w14:textId="77777777" w:rsidR="00437A24" w:rsidRDefault="00437A24" w:rsidP="008A610F">
      <w:pPr>
        <w:autoSpaceDE w:val="0"/>
        <w:autoSpaceDN w:val="0"/>
        <w:adjustRightInd w:val="0"/>
        <w:spacing w:after="40" w:line="360" w:lineRule="auto"/>
        <w:ind w:left="709" w:right="-432" w:hanging="709"/>
        <w:jc w:val="right"/>
        <w:rPr>
          <w:rFonts w:ascii="Times" w:hAnsi="Times" w:cs="Times"/>
          <w:b w:val="0"/>
        </w:rPr>
      </w:pPr>
    </w:p>
    <w:p w14:paraId="1ECAD0CB" w14:textId="77777777" w:rsidR="00437A24" w:rsidRDefault="00437A24" w:rsidP="00583614">
      <w:pPr>
        <w:autoSpaceDE w:val="0"/>
        <w:autoSpaceDN w:val="0"/>
        <w:adjustRightInd w:val="0"/>
        <w:spacing w:after="40" w:line="360" w:lineRule="auto"/>
        <w:ind w:left="709" w:right="-432" w:hanging="709"/>
        <w:jc w:val="right"/>
        <w:rPr>
          <w:rFonts w:ascii="Times" w:hAnsi="Times" w:cs="Times"/>
          <w:b w:val="0"/>
        </w:rPr>
      </w:pPr>
    </w:p>
    <w:p w14:paraId="2ADC9D8C" w14:textId="77777777" w:rsidR="00437A24" w:rsidRDefault="00437A24" w:rsidP="00583614">
      <w:pPr>
        <w:autoSpaceDE w:val="0"/>
        <w:autoSpaceDN w:val="0"/>
        <w:adjustRightInd w:val="0"/>
        <w:spacing w:after="40" w:line="360" w:lineRule="auto"/>
        <w:ind w:left="709" w:right="-432" w:hanging="709"/>
        <w:jc w:val="right"/>
        <w:rPr>
          <w:rFonts w:ascii="Times" w:hAnsi="Times" w:cs="Times"/>
          <w:b w:val="0"/>
        </w:rPr>
      </w:pPr>
    </w:p>
    <w:p w14:paraId="1C990F6A" w14:textId="77777777" w:rsidR="00437A24" w:rsidRDefault="00437A24" w:rsidP="00FB5A00">
      <w:pPr>
        <w:autoSpaceDE w:val="0"/>
        <w:autoSpaceDN w:val="0"/>
        <w:adjustRightInd w:val="0"/>
        <w:spacing w:after="40" w:line="360" w:lineRule="auto"/>
        <w:ind w:right="-432"/>
        <w:rPr>
          <w:rFonts w:ascii="Times" w:hAnsi="Times" w:cs="Times"/>
          <w:b w:val="0"/>
        </w:rPr>
      </w:pPr>
    </w:p>
    <w:p w14:paraId="763E96D8" w14:textId="22F65B8F" w:rsidR="00BB6440" w:rsidRDefault="002036D1" w:rsidP="00BB1642">
      <w:pPr>
        <w:autoSpaceDE w:val="0"/>
        <w:autoSpaceDN w:val="0"/>
        <w:adjustRightInd w:val="0"/>
        <w:spacing w:after="40" w:line="360" w:lineRule="auto"/>
        <w:ind w:left="709" w:right="-432" w:hanging="709"/>
        <w:jc w:val="right"/>
        <w:rPr>
          <w:rFonts w:ascii="Times" w:hAnsi="Times" w:cs="Times"/>
          <w:bCs/>
        </w:rPr>
      </w:pPr>
      <w:r w:rsidRPr="002E5EC1">
        <w:rPr>
          <w:rFonts w:ascii="Times New Roman" w:hAnsi="Times New Roman"/>
          <w:b w:val="0"/>
          <w:noProof/>
          <w:color w:val="000000"/>
          <w:spacing w:val="4"/>
        </w:rPr>
        <w:lastRenderedPageBreak/>
        <mc:AlternateContent>
          <mc:Choice Requires="wps">
            <w:drawing>
              <wp:anchor distT="0" distB="0" distL="114935" distR="114935" simplePos="0" relativeHeight="251660800" behindDoc="0" locked="0" layoutInCell="1" allowOverlap="1" wp14:anchorId="2277CDD8" wp14:editId="3CD59C4F">
                <wp:simplePos x="0" y="0"/>
                <wp:positionH relativeFrom="column">
                  <wp:posOffset>-4444</wp:posOffset>
                </wp:positionH>
                <wp:positionV relativeFrom="paragraph">
                  <wp:posOffset>290829</wp:posOffset>
                </wp:positionV>
                <wp:extent cx="1847850" cy="1095375"/>
                <wp:effectExtent l="0" t="0" r="1905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850" cy="1095375"/>
                        </a:xfrm>
                        <a:prstGeom prst="rect">
                          <a:avLst/>
                        </a:prstGeom>
                        <a:solidFill>
                          <a:srgbClr val="FFFFFF"/>
                        </a:solidFill>
                        <a:ln w="9525">
                          <a:solidFill>
                            <a:srgbClr val="000000"/>
                          </a:solidFill>
                          <a:miter lim="800000"/>
                          <a:headEnd/>
                          <a:tailEnd/>
                        </a:ln>
                      </wps:spPr>
                      <wps:txbx>
                        <w:txbxContent>
                          <w:p w14:paraId="3F3D3E08" w14:textId="77777777" w:rsidR="002036D1" w:rsidRDefault="002036D1" w:rsidP="002036D1"/>
                          <w:p w14:paraId="2B81978B" w14:textId="77777777" w:rsidR="002036D1" w:rsidRPr="002E5EC1" w:rsidRDefault="002036D1" w:rsidP="002036D1">
                            <w:pPr>
                              <w:jc w:val="center"/>
                              <w:rPr>
                                <w:rFonts w:ascii="Times New Roman" w:hAnsi="Times New Roman"/>
                                <w:b w:val="0"/>
                                <w:bCs/>
                              </w:rPr>
                            </w:pPr>
                            <w:r w:rsidRPr="002E5EC1">
                              <w:rPr>
                                <w:rFonts w:ascii="Times New Roman" w:hAnsi="Times New Roman"/>
                                <w:b w:val="0"/>
                                <w:bCs/>
                              </w:rPr>
                              <w:t xml:space="preserve">Dane Wykonawcy </w:t>
                            </w:r>
                          </w:p>
                          <w:p w14:paraId="259F72C9" w14:textId="77777777" w:rsidR="002036D1" w:rsidRPr="002E5EC1" w:rsidRDefault="002036D1" w:rsidP="002036D1">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710340D7" w14:textId="281F9A43" w:rsidR="002036D1" w:rsidRDefault="002036D1" w:rsidP="002036D1"/>
                          <w:p w14:paraId="5F6DD248" w14:textId="77777777" w:rsidR="002036D1" w:rsidRDefault="002036D1" w:rsidP="00203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CDD8" id="_x0000_s1028" type="#_x0000_t202" style="position:absolute;left:0;text-align:left;margin-left:-.35pt;margin-top:22.9pt;width:145.5pt;height:86.2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">
                <v:path arrowok="t"/>
                <v:textbox>
                  <w:txbxContent>
                    <w:p w14:paraId="3F3D3E08" w14:textId="77777777" w:rsidR="002036D1" w:rsidRDefault="002036D1" w:rsidP="002036D1"/>
                    <w:p w14:paraId="2B81978B" w14:textId="77777777" w:rsidR="002036D1" w:rsidRPr="002E5EC1" w:rsidRDefault="002036D1" w:rsidP="002036D1">
                      <w:pPr>
                        <w:jc w:val="center"/>
                        <w:rPr>
                          <w:rFonts w:ascii="Times New Roman" w:hAnsi="Times New Roman"/>
                          <w:b w:val="0"/>
                          <w:bCs/>
                        </w:rPr>
                      </w:pPr>
                      <w:r w:rsidRPr="002E5EC1">
                        <w:rPr>
                          <w:rFonts w:ascii="Times New Roman" w:hAnsi="Times New Roman"/>
                          <w:b w:val="0"/>
                          <w:bCs/>
                        </w:rPr>
                        <w:t xml:space="preserve">Dane Wykonawcy </w:t>
                      </w:r>
                    </w:p>
                    <w:p w14:paraId="259F72C9" w14:textId="77777777" w:rsidR="002036D1" w:rsidRPr="002E5EC1" w:rsidRDefault="002036D1" w:rsidP="002036D1">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710340D7" w14:textId="281F9A43" w:rsidR="002036D1" w:rsidRDefault="002036D1" w:rsidP="002036D1"/>
                    <w:p w14:paraId="5F6DD248" w14:textId="77777777" w:rsidR="002036D1" w:rsidRDefault="002036D1" w:rsidP="002036D1"/>
                  </w:txbxContent>
                </v:textbox>
              </v:shape>
            </w:pict>
          </mc:Fallback>
        </mc:AlternateContent>
      </w:r>
      <w:r w:rsidR="00BB6440" w:rsidRPr="00BB6440">
        <w:rPr>
          <w:rFonts w:ascii="Times" w:hAnsi="Times" w:cs="Times"/>
          <w:b w:val="0"/>
        </w:rPr>
        <w:t xml:space="preserve">Załącznik nr </w:t>
      </w:r>
      <w:r w:rsidR="00615C53">
        <w:rPr>
          <w:rFonts w:ascii="Times" w:hAnsi="Times" w:cs="Times"/>
          <w:b w:val="0"/>
        </w:rPr>
        <w:t>6</w:t>
      </w:r>
      <w:r w:rsidR="00BB6440" w:rsidRPr="00BB6440">
        <w:rPr>
          <w:rFonts w:ascii="Times" w:hAnsi="Times" w:cs="Times"/>
          <w:b w:val="0"/>
        </w:rPr>
        <w:t xml:space="preserve"> </w:t>
      </w:r>
      <w:r w:rsidR="006170B5">
        <w:rPr>
          <w:rFonts w:ascii="Times" w:hAnsi="Times" w:cs="Times"/>
          <w:b w:val="0"/>
        </w:rPr>
        <w:t>do SWZ</w:t>
      </w:r>
    </w:p>
    <w:p w14:paraId="4364347E" w14:textId="5511B269" w:rsidR="00BB6440" w:rsidRDefault="00BB6440" w:rsidP="006C3755">
      <w:pPr>
        <w:ind w:right="-432"/>
        <w:rPr>
          <w:rFonts w:ascii="Times New Roman" w:hAnsi="Times New Roman"/>
          <w:b w:val="0"/>
        </w:rPr>
      </w:pPr>
    </w:p>
    <w:p w14:paraId="41162623" w14:textId="77777777" w:rsidR="006170B5" w:rsidRDefault="006170B5" w:rsidP="006C3755">
      <w:pPr>
        <w:pStyle w:val="Tekstprzypisudolnego"/>
        <w:spacing w:line="276" w:lineRule="auto"/>
        <w:ind w:right="-432"/>
        <w:jc w:val="center"/>
        <w:rPr>
          <w:color w:val="000000"/>
          <w:spacing w:val="4"/>
          <w:sz w:val="24"/>
        </w:rPr>
      </w:pPr>
    </w:p>
    <w:p w14:paraId="6C975FB3" w14:textId="77777777" w:rsidR="006170B5" w:rsidRDefault="006170B5" w:rsidP="006C3755">
      <w:pPr>
        <w:pStyle w:val="Tekstprzypisudolnego"/>
        <w:spacing w:line="276" w:lineRule="auto"/>
        <w:ind w:right="-432"/>
        <w:jc w:val="center"/>
        <w:rPr>
          <w:color w:val="000000"/>
          <w:spacing w:val="4"/>
          <w:sz w:val="24"/>
        </w:rPr>
      </w:pPr>
    </w:p>
    <w:p w14:paraId="44A60D7F" w14:textId="77777777" w:rsidR="002036D1" w:rsidRDefault="002036D1" w:rsidP="006C3755">
      <w:pPr>
        <w:pStyle w:val="Tekstprzypisudolnego"/>
        <w:spacing w:line="276" w:lineRule="auto"/>
        <w:ind w:right="-432"/>
        <w:jc w:val="center"/>
        <w:rPr>
          <w:b/>
          <w:bCs/>
          <w:color w:val="000000"/>
          <w:spacing w:val="4"/>
          <w:sz w:val="24"/>
        </w:rPr>
      </w:pPr>
    </w:p>
    <w:p w14:paraId="63D28739" w14:textId="77777777" w:rsidR="002036D1" w:rsidRDefault="002036D1" w:rsidP="006C3755">
      <w:pPr>
        <w:pStyle w:val="Tekstprzypisudolnego"/>
        <w:spacing w:line="276" w:lineRule="auto"/>
        <w:ind w:right="-432"/>
        <w:jc w:val="center"/>
        <w:rPr>
          <w:b/>
          <w:bCs/>
          <w:color w:val="000000"/>
          <w:spacing w:val="4"/>
          <w:sz w:val="24"/>
        </w:rPr>
      </w:pPr>
    </w:p>
    <w:p w14:paraId="259C40B2" w14:textId="77777777" w:rsidR="002036D1" w:rsidRDefault="002036D1" w:rsidP="006C3755">
      <w:pPr>
        <w:pStyle w:val="Tekstprzypisudolnego"/>
        <w:spacing w:line="276" w:lineRule="auto"/>
        <w:ind w:right="-432"/>
        <w:jc w:val="center"/>
        <w:rPr>
          <w:b/>
          <w:bCs/>
          <w:color w:val="000000"/>
          <w:spacing w:val="4"/>
          <w:sz w:val="24"/>
        </w:rPr>
      </w:pPr>
    </w:p>
    <w:p w14:paraId="790BF782" w14:textId="77777777" w:rsidR="002036D1" w:rsidRDefault="002036D1" w:rsidP="006C3755">
      <w:pPr>
        <w:pStyle w:val="Tekstprzypisudolnego"/>
        <w:spacing w:line="276" w:lineRule="auto"/>
        <w:ind w:right="-432"/>
        <w:jc w:val="center"/>
        <w:rPr>
          <w:b/>
          <w:bCs/>
          <w:color w:val="000000"/>
          <w:spacing w:val="4"/>
          <w:sz w:val="24"/>
        </w:rPr>
      </w:pPr>
    </w:p>
    <w:p w14:paraId="2E439691" w14:textId="766AC4C7" w:rsidR="00BB6440" w:rsidRPr="006170B5" w:rsidRDefault="00BB6440" w:rsidP="006C3755">
      <w:pPr>
        <w:pStyle w:val="Tekstprzypisudolnego"/>
        <w:spacing w:line="276" w:lineRule="auto"/>
        <w:ind w:right="-432"/>
        <w:jc w:val="center"/>
        <w:rPr>
          <w:b/>
          <w:bCs/>
          <w:color w:val="000000"/>
          <w:spacing w:val="4"/>
          <w:sz w:val="24"/>
        </w:rPr>
      </w:pPr>
      <w:r w:rsidRPr="006170B5">
        <w:rPr>
          <w:b/>
          <w:bCs/>
          <w:color w:val="000000"/>
          <w:spacing w:val="4"/>
          <w:sz w:val="24"/>
        </w:rPr>
        <w:t>OŚWIADCZENIE WYKONAWCY</w:t>
      </w:r>
    </w:p>
    <w:p w14:paraId="71F3FE48" w14:textId="77777777" w:rsidR="00BB6440" w:rsidRPr="00893756" w:rsidRDefault="00BB6440" w:rsidP="006C3755">
      <w:pPr>
        <w:spacing w:line="276" w:lineRule="auto"/>
        <w:ind w:right="-432"/>
        <w:jc w:val="both"/>
        <w:rPr>
          <w:rFonts w:ascii="Times New Roman" w:hAnsi="Times New Roman"/>
          <w:b w:val="0"/>
          <w:color w:val="000000"/>
          <w:spacing w:val="4"/>
        </w:rPr>
      </w:pPr>
    </w:p>
    <w:p w14:paraId="386F068B" w14:textId="77777777" w:rsidR="00BB6440" w:rsidRPr="00893756" w:rsidRDefault="00BB6440" w:rsidP="006C3755">
      <w:pPr>
        <w:spacing w:line="276" w:lineRule="auto"/>
        <w:ind w:right="-432"/>
        <w:jc w:val="both"/>
        <w:rPr>
          <w:rFonts w:ascii="Times New Roman" w:hAnsi="Times New Roman"/>
          <w:b w:val="0"/>
          <w:color w:val="000000"/>
          <w:spacing w:val="4"/>
        </w:rPr>
      </w:pPr>
    </w:p>
    <w:p w14:paraId="165ADC0A" w14:textId="77777777" w:rsidR="00BB6440" w:rsidRPr="00893756" w:rsidRDefault="00BB6440" w:rsidP="006C3755">
      <w:pPr>
        <w:spacing w:line="276" w:lineRule="auto"/>
        <w:ind w:right="-432"/>
        <w:jc w:val="both"/>
        <w:rPr>
          <w:rFonts w:ascii="Times New Roman" w:hAnsi="Times New Roman"/>
          <w:b w:val="0"/>
          <w:color w:val="000000"/>
          <w:spacing w:val="4"/>
        </w:rPr>
      </w:pPr>
    </w:p>
    <w:p w14:paraId="36B8216F"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My niżej podpisani:</w:t>
      </w:r>
    </w:p>
    <w:p w14:paraId="50E762D5"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w:t>
      </w:r>
    </w:p>
    <w:p w14:paraId="57C77878"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 xml:space="preserve">działając w imieniu i na rzecz: </w:t>
      </w:r>
    </w:p>
    <w:p w14:paraId="1A656D6F"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w:t>
      </w:r>
    </w:p>
    <w:p w14:paraId="40240CFF"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w:t>
      </w:r>
    </w:p>
    <w:p w14:paraId="4B52B946" w14:textId="2FAB26AB" w:rsidR="00BB6440" w:rsidRPr="006652CF" w:rsidRDefault="00BB6440" w:rsidP="006C3755">
      <w:pPr>
        <w:spacing w:line="360" w:lineRule="auto"/>
        <w:ind w:right="-432"/>
        <w:jc w:val="both"/>
        <w:rPr>
          <w:rFonts w:ascii="Times New Roman" w:hAnsi="Times New Roman"/>
          <w:color w:val="000000"/>
          <w:spacing w:val="4"/>
        </w:rPr>
      </w:pPr>
      <w:r w:rsidRPr="00BB6440">
        <w:rPr>
          <w:rFonts w:ascii="Times New Roman" w:hAnsi="Times New Roman"/>
          <w:b w:val="0"/>
          <w:color w:val="000000"/>
          <w:spacing w:val="4"/>
        </w:rPr>
        <w:t>ubiegając się o udzielenie zamówienia publicznego pn</w:t>
      </w:r>
      <w:r>
        <w:rPr>
          <w:rFonts w:ascii="Times New Roman" w:hAnsi="Times New Roman"/>
          <w:b w:val="0"/>
          <w:color w:val="000000"/>
          <w:spacing w:val="4"/>
        </w:rPr>
        <w:t xml:space="preserve">. </w:t>
      </w:r>
      <w:r w:rsidR="000E09E8" w:rsidRPr="00615C53">
        <w:rPr>
          <w:rFonts w:ascii="Times New Roman" w:hAnsi="Times New Roman"/>
          <w:b w:val="0"/>
          <w:bCs/>
        </w:rPr>
        <w:t xml:space="preserve">  </w:t>
      </w:r>
      <w:bookmarkStart w:id="11" w:name="_Hlk73699974"/>
      <w:r w:rsidR="002036D1" w:rsidRPr="002036D1">
        <w:rPr>
          <w:rFonts w:ascii="Times New Roman" w:hAnsi="Times New Roman"/>
          <w:color w:val="000000"/>
          <w:spacing w:val="4"/>
        </w:rPr>
        <w:t>„Odbiór, transport i</w:t>
      </w:r>
      <w:r w:rsidR="002036D1">
        <w:rPr>
          <w:rFonts w:ascii="Times New Roman" w:hAnsi="Times New Roman"/>
          <w:color w:val="000000"/>
          <w:spacing w:val="4"/>
        </w:rPr>
        <w:t> </w:t>
      </w:r>
      <w:r w:rsidR="002036D1" w:rsidRPr="002036D1">
        <w:rPr>
          <w:rFonts w:ascii="Times New Roman" w:hAnsi="Times New Roman"/>
          <w:color w:val="000000"/>
          <w:spacing w:val="4"/>
        </w:rPr>
        <w:t>zagospodarowanie</w:t>
      </w:r>
      <w:r w:rsidR="00656006">
        <w:rPr>
          <w:rFonts w:ascii="Times New Roman" w:hAnsi="Times New Roman"/>
          <w:color w:val="000000"/>
          <w:spacing w:val="4"/>
        </w:rPr>
        <w:t xml:space="preserve"> odpadów o kodzie 19 12 10</w:t>
      </w:r>
      <w:r w:rsidR="002036D1" w:rsidRPr="002036D1">
        <w:rPr>
          <w:rFonts w:ascii="Times New Roman" w:hAnsi="Times New Roman"/>
          <w:color w:val="000000"/>
          <w:spacing w:val="4"/>
        </w:rPr>
        <w:t>”</w:t>
      </w:r>
      <w:r w:rsidR="000E09E8" w:rsidRPr="00893756">
        <w:rPr>
          <w:rFonts w:ascii="Times New Roman" w:hAnsi="Times New Roman"/>
          <w:b w:val="0"/>
          <w:color w:val="000000"/>
        </w:rPr>
        <w:t xml:space="preserve"> </w:t>
      </w:r>
      <w:bookmarkEnd w:id="11"/>
      <w:r w:rsidR="000E09E8" w:rsidRPr="00893756">
        <w:rPr>
          <w:rFonts w:ascii="Times New Roman" w:hAnsi="Times New Roman"/>
          <w:b w:val="0"/>
          <w:color w:val="000000"/>
        </w:rPr>
        <w:t xml:space="preserve">prowadzonego przez </w:t>
      </w:r>
      <w:r w:rsidR="00A9641C" w:rsidRPr="000E09E8">
        <w:rPr>
          <w:rFonts w:ascii="Times New Roman" w:hAnsi="Times New Roman"/>
          <w:b w:val="0"/>
          <w:bCs/>
        </w:rPr>
        <w:t xml:space="preserve">Zakład Zagospodarowania Odpadów Sp. z o.o., Marszów 50A, 68-200 Żary </w:t>
      </w:r>
      <w:r w:rsidR="001F32C6" w:rsidRPr="00BB6440">
        <w:rPr>
          <w:rFonts w:ascii="Times New Roman" w:hAnsi="Times New Roman"/>
          <w:b w:val="0"/>
          <w:color w:val="000000"/>
        </w:rPr>
        <w:t>oświadczamy</w:t>
      </w:r>
      <w:r w:rsidR="002036D1">
        <w:rPr>
          <w:rFonts w:ascii="Times New Roman" w:hAnsi="Times New Roman"/>
          <w:b w:val="0"/>
          <w:color w:val="000000"/>
        </w:rPr>
        <w:t xml:space="preserve">, </w:t>
      </w:r>
      <w:r w:rsidRPr="00630E26">
        <w:rPr>
          <w:rFonts w:ascii="Times New Roman" w:hAnsi="Times New Roman"/>
          <w:b w:val="0"/>
        </w:rPr>
        <w:t>że informacje</w:t>
      </w:r>
      <w:r w:rsidRPr="00BB6440">
        <w:rPr>
          <w:rFonts w:ascii="Times New Roman" w:hAnsi="Times New Roman"/>
          <w:bCs/>
        </w:rPr>
        <w:t xml:space="preserve"> </w:t>
      </w:r>
      <w:r w:rsidRPr="00BB6440">
        <w:rPr>
          <w:rFonts w:ascii="Times New Roman" w:hAnsi="Times New Roman"/>
          <w:b w:val="0"/>
        </w:rPr>
        <w:t>zawarte w</w:t>
      </w:r>
      <w:r w:rsidR="00DD3909">
        <w:rPr>
          <w:rFonts w:ascii="Times New Roman" w:hAnsi="Times New Roman"/>
          <w:b w:val="0"/>
        </w:rPr>
        <w:t> </w:t>
      </w:r>
      <w:r w:rsidRPr="00BB6440">
        <w:rPr>
          <w:rFonts w:ascii="Times New Roman" w:hAnsi="Times New Roman"/>
          <w:b w:val="0"/>
        </w:rPr>
        <w:t xml:space="preserve">oświadczeniu, o którym mowa w art. 125 ust. 1 </w:t>
      </w:r>
      <w:proofErr w:type="spellStart"/>
      <w:r w:rsidRPr="00BB6440">
        <w:rPr>
          <w:rFonts w:ascii="Times New Roman" w:hAnsi="Times New Roman"/>
          <w:b w:val="0"/>
        </w:rPr>
        <w:t>p.z.p</w:t>
      </w:r>
      <w:proofErr w:type="spellEnd"/>
      <w:r w:rsidRPr="00BB6440">
        <w:rPr>
          <w:rFonts w:ascii="Times New Roman" w:hAnsi="Times New Roman"/>
          <w:b w:val="0"/>
        </w:rPr>
        <w:t>. w zakresie odnoszącym się</w:t>
      </w:r>
      <w:r w:rsidR="006C3755">
        <w:rPr>
          <w:rFonts w:ascii="Times New Roman" w:hAnsi="Times New Roman"/>
          <w:b w:val="0"/>
        </w:rPr>
        <w:t> </w:t>
      </w:r>
      <w:r w:rsidRPr="00BB6440">
        <w:rPr>
          <w:rFonts w:ascii="Times New Roman" w:hAnsi="Times New Roman"/>
          <w:b w:val="0"/>
        </w:rPr>
        <w:t>do</w:t>
      </w:r>
      <w:r w:rsidR="006C3755">
        <w:rPr>
          <w:rFonts w:ascii="Times New Roman" w:hAnsi="Times New Roman"/>
          <w:b w:val="0"/>
        </w:rPr>
        <w:t> </w:t>
      </w:r>
      <w:r w:rsidRPr="00BB6440">
        <w:rPr>
          <w:rFonts w:ascii="Times New Roman" w:hAnsi="Times New Roman"/>
          <w:b w:val="0"/>
        </w:rPr>
        <w:t xml:space="preserve">podstaw wykluczenia wskazanych w art. 108 ust. 1 pkt 3-6 </w:t>
      </w:r>
      <w:proofErr w:type="spellStart"/>
      <w:r w:rsidRPr="00BB6440">
        <w:rPr>
          <w:rFonts w:ascii="Times New Roman" w:hAnsi="Times New Roman"/>
          <w:b w:val="0"/>
        </w:rPr>
        <w:t>p.z.p</w:t>
      </w:r>
      <w:proofErr w:type="spellEnd"/>
      <w:r w:rsidRPr="00BB6440">
        <w:rPr>
          <w:rFonts w:ascii="Times New Roman" w:hAnsi="Times New Roman"/>
          <w:b w:val="0"/>
        </w:rPr>
        <w:t xml:space="preserve">. oraz w zakresie podstaw wykluczenia wskazanych w art. 109 ust. 1 pkt </w:t>
      </w:r>
      <w:r w:rsidR="00C611BE">
        <w:rPr>
          <w:rFonts w:ascii="Times New Roman" w:hAnsi="Times New Roman"/>
          <w:b w:val="0"/>
        </w:rPr>
        <w:t>1</w:t>
      </w:r>
      <w:r w:rsidRPr="00BB6440">
        <w:rPr>
          <w:rFonts w:ascii="Times New Roman" w:hAnsi="Times New Roman"/>
          <w:b w:val="0"/>
        </w:rPr>
        <w:t xml:space="preserve"> </w:t>
      </w:r>
      <w:proofErr w:type="spellStart"/>
      <w:r w:rsidRPr="00BB6440">
        <w:rPr>
          <w:rFonts w:ascii="Times New Roman" w:hAnsi="Times New Roman"/>
          <w:b w:val="0"/>
        </w:rPr>
        <w:t>p.z.p</w:t>
      </w:r>
      <w:proofErr w:type="spellEnd"/>
      <w:r w:rsidRPr="00BB6440">
        <w:rPr>
          <w:rFonts w:ascii="Times New Roman" w:hAnsi="Times New Roman"/>
          <w:b w:val="0"/>
        </w:rPr>
        <w:t>. są aktualne</w:t>
      </w:r>
      <w:r>
        <w:rPr>
          <w:rFonts w:ascii="Times New Roman" w:hAnsi="Times New Roman"/>
          <w:b w:val="0"/>
        </w:rPr>
        <w:t>.</w:t>
      </w:r>
    </w:p>
    <w:p w14:paraId="25E1B1CD" w14:textId="5E6ED917" w:rsidR="00BB6440" w:rsidRDefault="00BB6440" w:rsidP="006C3755">
      <w:pPr>
        <w:spacing w:line="360" w:lineRule="auto"/>
        <w:ind w:right="-432"/>
        <w:jc w:val="both"/>
        <w:rPr>
          <w:rFonts w:ascii="Times New Roman" w:hAnsi="Times New Roman"/>
          <w:b w:val="0"/>
        </w:rPr>
      </w:pPr>
    </w:p>
    <w:p w14:paraId="7AE5B4E2" w14:textId="77777777" w:rsidR="00FB5A00" w:rsidRPr="00FB5A00" w:rsidRDefault="00FB5A00" w:rsidP="00FB5A00">
      <w:pPr>
        <w:ind w:right="-993"/>
        <w:jc w:val="both"/>
        <w:rPr>
          <w:rFonts w:ascii="Times New Roman" w:eastAsia="Times New Roman" w:hAnsi="Times New Roman"/>
          <w:color w:val="000000"/>
          <w:lang w:eastAsia="pl-PL"/>
        </w:rPr>
      </w:pPr>
    </w:p>
    <w:p w14:paraId="59592C0D" w14:textId="77777777" w:rsidR="00FB5A00" w:rsidRPr="00FB5A00" w:rsidRDefault="00FB5A00" w:rsidP="00FB5A00">
      <w:pPr>
        <w:ind w:right="-993"/>
        <w:rPr>
          <w:rFonts w:ascii="Times New Roman" w:eastAsia="Times New Roman" w:hAnsi="Times New Roman"/>
          <w:b w:val="0"/>
          <w:color w:val="000000"/>
          <w:sz w:val="22"/>
          <w:szCs w:val="22"/>
          <w:lang w:eastAsia="pl-PL"/>
        </w:rPr>
      </w:pPr>
      <w:r w:rsidRPr="00FB5A00">
        <w:rPr>
          <w:rFonts w:ascii="Times New Roman" w:eastAsia="Times New Roman" w:hAnsi="Times New Roman"/>
          <w:b w:val="0"/>
          <w:color w:val="000000"/>
          <w:sz w:val="22"/>
          <w:szCs w:val="22"/>
          <w:lang w:eastAsia="pl-PL"/>
        </w:rPr>
        <w:t xml:space="preserve">......................., dn. _ _ . _ _ . _ _ _ _ </w:t>
      </w:r>
    </w:p>
    <w:p w14:paraId="2EF253CA" w14:textId="77777777" w:rsidR="006C3755" w:rsidRPr="006C3755" w:rsidRDefault="006C3755" w:rsidP="006C3755">
      <w:pPr>
        <w:tabs>
          <w:tab w:val="left" w:pos="360"/>
        </w:tabs>
        <w:spacing w:line="276" w:lineRule="auto"/>
        <w:ind w:left="5664" w:right="-432"/>
        <w:jc w:val="both"/>
        <w:rPr>
          <w:rFonts w:ascii="Times New Roman" w:hAnsi="Times New Roman"/>
          <w:b w:val="0"/>
          <w:bCs/>
          <w:i/>
          <w:color w:val="000000"/>
          <w:szCs w:val="22"/>
          <w:vertAlign w:val="superscript"/>
        </w:rPr>
      </w:pPr>
      <w:r w:rsidRPr="006C3755">
        <w:rPr>
          <w:rFonts w:ascii="Times New Roman" w:hAnsi="Times New Roman"/>
          <w:b w:val="0"/>
          <w:bCs/>
          <w:color w:val="000000"/>
          <w:szCs w:val="22"/>
        </w:rPr>
        <w:t>...............................................</w:t>
      </w:r>
    </w:p>
    <w:p w14:paraId="218545C6" w14:textId="77777777" w:rsidR="006C3755" w:rsidRPr="006C3755" w:rsidRDefault="006C3755" w:rsidP="006C3755">
      <w:pPr>
        <w:tabs>
          <w:tab w:val="left" w:pos="360"/>
        </w:tabs>
        <w:spacing w:line="276" w:lineRule="auto"/>
        <w:ind w:left="5664" w:right="-432"/>
        <w:jc w:val="both"/>
        <w:rPr>
          <w:rFonts w:ascii="Times New Roman" w:hAnsi="Times New Roman"/>
          <w:b w:val="0"/>
          <w:bCs/>
          <w:i/>
          <w:color w:val="000000"/>
          <w:szCs w:val="22"/>
          <w:vertAlign w:val="superscript"/>
        </w:rPr>
      </w:pPr>
      <w:r w:rsidRPr="006C3755">
        <w:rPr>
          <w:rFonts w:ascii="Times New Roman" w:hAnsi="Times New Roman"/>
          <w:b w:val="0"/>
          <w:bCs/>
          <w:i/>
          <w:color w:val="000000"/>
          <w:szCs w:val="22"/>
          <w:vertAlign w:val="superscript"/>
        </w:rPr>
        <w:t>Podpis osób uprawnionych do składania</w:t>
      </w:r>
    </w:p>
    <w:p w14:paraId="10D28B28" w14:textId="77777777" w:rsidR="006C3755" w:rsidRPr="00893756" w:rsidRDefault="006C3755" w:rsidP="006C3755">
      <w:pPr>
        <w:spacing w:line="276" w:lineRule="auto"/>
        <w:ind w:left="5664" w:right="-432"/>
        <w:jc w:val="both"/>
        <w:rPr>
          <w:rFonts w:ascii="Times New Roman" w:hAnsi="Times New Roman"/>
          <w:b w:val="0"/>
          <w:color w:val="000000"/>
          <w:szCs w:val="22"/>
        </w:rPr>
      </w:pPr>
      <w:r w:rsidRPr="006C3755">
        <w:rPr>
          <w:rFonts w:ascii="Times New Roman" w:hAnsi="Times New Roman"/>
          <w:b w:val="0"/>
          <w:bCs/>
          <w:i/>
          <w:color w:val="000000"/>
          <w:szCs w:val="22"/>
          <w:vertAlign w:val="superscript"/>
        </w:rPr>
        <w:t xml:space="preserve"> świadczeń woli imieniu Wykonawcy</w:t>
      </w:r>
    </w:p>
    <w:p w14:paraId="38135D20" w14:textId="77777777" w:rsidR="00A9641C" w:rsidRDefault="00A9641C" w:rsidP="006C3755">
      <w:pPr>
        <w:spacing w:line="360" w:lineRule="auto"/>
        <w:ind w:right="-432"/>
        <w:jc w:val="both"/>
        <w:rPr>
          <w:rFonts w:ascii="Times New Roman" w:hAnsi="Times New Roman"/>
          <w:b w:val="0"/>
        </w:rPr>
      </w:pPr>
    </w:p>
    <w:p w14:paraId="4372AD75" w14:textId="77777777" w:rsidR="00A9641C" w:rsidRDefault="00A9641C" w:rsidP="006C3755">
      <w:pPr>
        <w:spacing w:line="360" w:lineRule="auto"/>
        <w:ind w:right="-432"/>
        <w:jc w:val="both"/>
        <w:rPr>
          <w:rFonts w:ascii="Times New Roman" w:hAnsi="Times New Roman"/>
          <w:b w:val="0"/>
        </w:rPr>
      </w:pPr>
    </w:p>
    <w:p w14:paraId="27F141F9" w14:textId="77777777" w:rsidR="00A9641C" w:rsidRDefault="00A9641C" w:rsidP="006C3755">
      <w:pPr>
        <w:spacing w:line="360" w:lineRule="auto"/>
        <w:ind w:right="-432"/>
        <w:jc w:val="both"/>
        <w:rPr>
          <w:rFonts w:ascii="Times New Roman" w:hAnsi="Times New Roman"/>
          <w:b w:val="0"/>
        </w:rPr>
      </w:pPr>
    </w:p>
    <w:p w14:paraId="636A2925" w14:textId="77777777" w:rsidR="00A9641C" w:rsidRDefault="00A9641C" w:rsidP="006C3755">
      <w:pPr>
        <w:spacing w:line="360" w:lineRule="auto"/>
        <w:ind w:right="-432"/>
        <w:jc w:val="both"/>
        <w:rPr>
          <w:rFonts w:ascii="Times New Roman" w:hAnsi="Times New Roman"/>
          <w:b w:val="0"/>
        </w:rPr>
      </w:pPr>
    </w:p>
    <w:p w14:paraId="1433EBF0" w14:textId="77777777" w:rsidR="002E5EC1" w:rsidRDefault="002E5EC1" w:rsidP="002036D1">
      <w:pPr>
        <w:spacing w:line="360" w:lineRule="auto"/>
        <w:ind w:right="-432"/>
        <w:rPr>
          <w:b w:val="0"/>
          <w:color w:val="000000"/>
        </w:rPr>
      </w:pPr>
    </w:p>
    <w:p w14:paraId="428471A6" w14:textId="59F7E5F0" w:rsidR="002E5EC1" w:rsidRPr="00A21F7C" w:rsidRDefault="002E5EC1" w:rsidP="006C3755">
      <w:pPr>
        <w:ind w:right="-432"/>
        <w:jc w:val="right"/>
        <w:rPr>
          <w:rFonts w:ascii="Times New Roman" w:hAnsi="Times New Roman"/>
          <w:b w:val="0"/>
          <w:color w:val="000000"/>
          <w:spacing w:val="4"/>
        </w:rPr>
      </w:pPr>
      <w:bookmarkStart w:id="12" w:name="_Hlk95892587"/>
      <w:r w:rsidRPr="00A21F7C">
        <w:rPr>
          <w:rFonts w:ascii="Times New Roman" w:hAnsi="Times New Roman"/>
          <w:b w:val="0"/>
          <w:noProof/>
          <w:color w:val="000000"/>
          <w:spacing w:val="4"/>
        </w:rPr>
        <w:lastRenderedPageBreak/>
        <mc:AlternateContent>
          <mc:Choice Requires="wps">
            <w:drawing>
              <wp:anchor distT="0" distB="0" distL="114935" distR="114935" simplePos="0" relativeHeight="251658240" behindDoc="0" locked="0" layoutInCell="1" allowOverlap="1" wp14:anchorId="279A066E" wp14:editId="5AF5672D">
                <wp:simplePos x="0" y="0"/>
                <wp:positionH relativeFrom="column">
                  <wp:posOffset>13970</wp:posOffset>
                </wp:positionH>
                <wp:positionV relativeFrom="paragraph">
                  <wp:posOffset>450850</wp:posOffset>
                </wp:positionV>
                <wp:extent cx="1941195" cy="1052830"/>
                <wp:effectExtent l="0" t="0" r="1905"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1195" cy="1052830"/>
                        </a:xfrm>
                        <a:prstGeom prst="rect">
                          <a:avLst/>
                        </a:prstGeom>
                        <a:solidFill>
                          <a:srgbClr val="FFFFFF"/>
                        </a:solidFill>
                        <a:ln w="9525">
                          <a:solidFill>
                            <a:srgbClr val="000000"/>
                          </a:solidFill>
                          <a:miter lim="800000"/>
                          <a:headEnd/>
                          <a:tailEnd/>
                        </a:ln>
                      </wps:spPr>
                      <wps:txbx>
                        <w:txbxContent>
                          <w:p w14:paraId="3CBBA527" w14:textId="77777777" w:rsidR="002E5EC1" w:rsidRDefault="002E5EC1" w:rsidP="002E5EC1"/>
                          <w:p w14:paraId="05BB95AC" w14:textId="77777777" w:rsidR="002E5EC1" w:rsidRPr="002E5EC1" w:rsidRDefault="002E5EC1" w:rsidP="002E5EC1">
                            <w:pPr>
                              <w:jc w:val="center"/>
                              <w:rPr>
                                <w:rFonts w:ascii="Times New Roman" w:hAnsi="Times New Roman"/>
                                <w:b w:val="0"/>
                                <w:bCs/>
                              </w:rPr>
                            </w:pPr>
                            <w:r w:rsidRPr="002E5EC1">
                              <w:rPr>
                                <w:rFonts w:ascii="Times New Roman" w:hAnsi="Times New Roman"/>
                                <w:b w:val="0"/>
                                <w:bCs/>
                              </w:rPr>
                              <w:t xml:space="preserve">Dane Wykonawcy </w:t>
                            </w:r>
                          </w:p>
                          <w:p w14:paraId="0869AC6C" w14:textId="77777777" w:rsidR="002E5EC1" w:rsidRPr="002E5EC1" w:rsidRDefault="002E5EC1" w:rsidP="002E5EC1">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590862E8" w14:textId="77777777" w:rsidR="002E5EC1" w:rsidRDefault="002E5EC1" w:rsidP="002E5E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A066E" id="_x0000_s1029" type="#_x0000_t202" style="position:absolute;left:0;text-align:left;margin-left:1.1pt;margin-top:35.5pt;width:152.85pt;height:8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">
                <v:path arrowok="t"/>
                <v:textbox>
                  <w:txbxContent>
                    <w:p w14:paraId="3CBBA527" w14:textId="77777777" w:rsidR="002E5EC1" w:rsidRDefault="002E5EC1" w:rsidP="002E5EC1"/>
                    <w:p w14:paraId="05BB95AC" w14:textId="77777777" w:rsidR="002E5EC1" w:rsidRPr="002E5EC1" w:rsidRDefault="002E5EC1" w:rsidP="002E5EC1">
                      <w:pPr>
                        <w:jc w:val="center"/>
                        <w:rPr>
                          <w:rFonts w:ascii="Times New Roman" w:hAnsi="Times New Roman"/>
                          <w:b w:val="0"/>
                          <w:bCs/>
                        </w:rPr>
                      </w:pPr>
                      <w:r w:rsidRPr="002E5EC1">
                        <w:rPr>
                          <w:rFonts w:ascii="Times New Roman" w:hAnsi="Times New Roman"/>
                          <w:b w:val="0"/>
                          <w:bCs/>
                        </w:rPr>
                        <w:t xml:space="preserve">Dane Wykonawcy </w:t>
                      </w:r>
                    </w:p>
                    <w:p w14:paraId="0869AC6C" w14:textId="77777777" w:rsidR="002E5EC1" w:rsidRPr="002E5EC1" w:rsidRDefault="002E5EC1" w:rsidP="002E5EC1">
                      <w:pPr>
                        <w:jc w:val="center"/>
                        <w:rPr>
                          <w:rFonts w:ascii="Times New Roman" w:hAnsi="Times New Roman"/>
                          <w:b w:val="0"/>
                          <w:bCs/>
                          <w:sz w:val="18"/>
                          <w:szCs w:val="18"/>
                        </w:rPr>
                      </w:pPr>
                      <w:r w:rsidRPr="002E5EC1">
                        <w:rPr>
                          <w:rFonts w:ascii="Times New Roman" w:hAnsi="Times New Roman"/>
                          <w:b w:val="0"/>
                          <w:bCs/>
                          <w:sz w:val="18"/>
                          <w:szCs w:val="18"/>
                        </w:rPr>
                        <w:t>(Adres, NIP, REGON, KRS, BDO)</w:t>
                      </w:r>
                    </w:p>
                    <w:p w14:paraId="590862E8" w14:textId="77777777" w:rsidR="002E5EC1" w:rsidRDefault="002E5EC1" w:rsidP="002E5EC1"/>
                  </w:txbxContent>
                </v:textbox>
              </v:shape>
            </w:pict>
          </mc:Fallback>
        </mc:AlternateContent>
      </w:r>
      <w:r w:rsidRPr="00A21F7C">
        <w:rPr>
          <w:rFonts w:ascii="Times New Roman" w:hAnsi="Times New Roman"/>
          <w:b w:val="0"/>
          <w:color w:val="000000"/>
          <w:spacing w:val="4"/>
        </w:rPr>
        <w:t xml:space="preserve">Załącznik nr </w:t>
      </w:r>
      <w:r w:rsidR="00437A24" w:rsidRPr="00A21F7C">
        <w:rPr>
          <w:rFonts w:ascii="Times New Roman" w:hAnsi="Times New Roman"/>
          <w:b w:val="0"/>
          <w:color w:val="000000"/>
          <w:spacing w:val="4"/>
        </w:rPr>
        <w:t>7</w:t>
      </w:r>
      <w:r w:rsidRPr="00A21F7C">
        <w:rPr>
          <w:rFonts w:ascii="Times New Roman" w:hAnsi="Times New Roman"/>
          <w:b w:val="0"/>
          <w:color w:val="000000"/>
          <w:spacing w:val="4"/>
        </w:rPr>
        <w:t xml:space="preserve"> do SWZ </w:t>
      </w:r>
    </w:p>
    <w:p w14:paraId="6E08D082" w14:textId="77777777" w:rsidR="002E5EC1" w:rsidRPr="00A21F7C" w:rsidRDefault="002E5EC1" w:rsidP="006C3755">
      <w:pPr>
        <w:ind w:left="720" w:right="-432"/>
        <w:jc w:val="both"/>
        <w:rPr>
          <w:rFonts w:ascii="Times New Roman" w:hAnsi="Times New Roman"/>
          <w:b w:val="0"/>
          <w:i/>
          <w:color w:val="000000"/>
        </w:rPr>
      </w:pPr>
    </w:p>
    <w:p w14:paraId="6333F7F2" w14:textId="77777777" w:rsidR="002E5EC1" w:rsidRPr="00A21F7C" w:rsidRDefault="002E5EC1" w:rsidP="006C3755">
      <w:pPr>
        <w:ind w:right="-432"/>
        <w:jc w:val="center"/>
        <w:rPr>
          <w:rFonts w:ascii="Times New Roman" w:eastAsia="Calibri" w:hAnsi="Times New Roman"/>
          <w:b w:val="0"/>
          <w:iCs/>
          <w:u w:color="0070C0"/>
        </w:rPr>
      </w:pPr>
    </w:p>
    <w:p w14:paraId="5BBBEE55" w14:textId="77777777" w:rsidR="002E5EC1" w:rsidRPr="00A21F7C" w:rsidRDefault="002E5EC1" w:rsidP="006C3755">
      <w:pPr>
        <w:ind w:right="-432"/>
        <w:jc w:val="center"/>
        <w:rPr>
          <w:rFonts w:ascii="Times New Roman" w:eastAsia="Calibri" w:hAnsi="Times New Roman"/>
          <w:b w:val="0"/>
          <w:iCs/>
          <w:u w:color="0070C0"/>
        </w:rPr>
      </w:pPr>
    </w:p>
    <w:p w14:paraId="53B3108A" w14:textId="77777777" w:rsidR="002E5EC1" w:rsidRPr="00A21F7C" w:rsidRDefault="002E5EC1" w:rsidP="006C3755">
      <w:pPr>
        <w:ind w:right="-432"/>
        <w:jc w:val="center"/>
        <w:rPr>
          <w:rFonts w:ascii="Times New Roman" w:eastAsia="Calibri" w:hAnsi="Times New Roman"/>
          <w:b w:val="0"/>
          <w:iCs/>
          <w:u w:color="0070C0"/>
        </w:rPr>
      </w:pPr>
    </w:p>
    <w:p w14:paraId="178E59EC" w14:textId="77777777" w:rsidR="002E5EC1" w:rsidRPr="00A21F7C" w:rsidRDefault="002E5EC1" w:rsidP="006C3755">
      <w:pPr>
        <w:ind w:right="-432"/>
        <w:jc w:val="center"/>
        <w:rPr>
          <w:rFonts w:ascii="Times New Roman" w:eastAsia="Calibri" w:hAnsi="Times New Roman"/>
          <w:b w:val="0"/>
          <w:iCs/>
          <w:u w:color="0070C0"/>
        </w:rPr>
      </w:pPr>
    </w:p>
    <w:p w14:paraId="4B1C79C4" w14:textId="77777777" w:rsidR="002E5EC1" w:rsidRPr="00A21F7C" w:rsidRDefault="002E5EC1" w:rsidP="006C3755">
      <w:pPr>
        <w:ind w:right="-432"/>
        <w:jc w:val="center"/>
        <w:rPr>
          <w:rFonts w:ascii="Times New Roman" w:eastAsia="Calibri" w:hAnsi="Times New Roman"/>
          <w:b w:val="0"/>
          <w:iCs/>
          <w:u w:color="0070C0"/>
        </w:rPr>
      </w:pPr>
    </w:p>
    <w:p w14:paraId="1E78358A" w14:textId="77777777" w:rsidR="002E5EC1" w:rsidRPr="00A21F7C" w:rsidRDefault="002E5EC1" w:rsidP="006C3755">
      <w:pPr>
        <w:ind w:right="-432"/>
        <w:jc w:val="center"/>
        <w:rPr>
          <w:rFonts w:ascii="Times New Roman" w:eastAsia="Calibri" w:hAnsi="Times New Roman"/>
          <w:b w:val="0"/>
          <w:iCs/>
          <w:u w:color="0070C0"/>
        </w:rPr>
      </w:pPr>
    </w:p>
    <w:p w14:paraId="20E52F94" w14:textId="77777777" w:rsidR="002E5EC1" w:rsidRPr="00A21F7C" w:rsidRDefault="002E5EC1" w:rsidP="00DD3909">
      <w:pPr>
        <w:ind w:right="-432"/>
        <w:rPr>
          <w:rFonts w:ascii="Times New Roman" w:eastAsia="Calibri" w:hAnsi="Times New Roman"/>
          <w:b w:val="0"/>
          <w:iCs/>
          <w:u w:color="0070C0"/>
        </w:rPr>
      </w:pPr>
    </w:p>
    <w:p w14:paraId="135F0E18" w14:textId="77777777" w:rsidR="002E5EC1" w:rsidRPr="00A21F7C" w:rsidRDefault="002E5EC1" w:rsidP="006C3755">
      <w:pPr>
        <w:ind w:right="-432"/>
        <w:jc w:val="center"/>
        <w:rPr>
          <w:rFonts w:ascii="Times New Roman" w:eastAsia="Calibri" w:hAnsi="Times New Roman"/>
          <w:b w:val="0"/>
          <w:iCs/>
          <w:u w:color="0070C0"/>
        </w:rPr>
      </w:pPr>
    </w:p>
    <w:p w14:paraId="40AC7394" w14:textId="7488358C" w:rsidR="002E5EC1" w:rsidRPr="00A21F7C" w:rsidRDefault="002E5EC1" w:rsidP="006C3755">
      <w:pPr>
        <w:ind w:right="-432"/>
        <w:jc w:val="center"/>
        <w:rPr>
          <w:rFonts w:ascii="Times New Roman" w:eastAsia="Calibri" w:hAnsi="Times New Roman"/>
          <w:b w:val="0"/>
          <w:iCs/>
          <w:u w:color="0070C0"/>
        </w:rPr>
      </w:pPr>
      <w:r w:rsidRPr="00A21F7C">
        <w:rPr>
          <w:rFonts w:ascii="Times New Roman" w:eastAsia="Calibri" w:hAnsi="Times New Roman"/>
          <w:b w:val="0"/>
          <w:iCs/>
          <w:u w:color="0070C0"/>
        </w:rPr>
        <w:t xml:space="preserve">OŚWIADCZENIE O </w:t>
      </w:r>
      <w:r w:rsidR="003C0E9B" w:rsidRPr="00A21F7C">
        <w:rPr>
          <w:rFonts w:ascii="Times New Roman" w:eastAsia="Calibri" w:hAnsi="Times New Roman"/>
          <w:b w:val="0"/>
          <w:iCs/>
          <w:u w:color="0070C0"/>
        </w:rPr>
        <w:t>SPOSOBIE ILOŚCI ZAGOSPODAROWANIA ODPADÓW</w:t>
      </w:r>
    </w:p>
    <w:p w14:paraId="1040861D" w14:textId="1702A5C1" w:rsidR="0030265F" w:rsidRPr="00A21F7C" w:rsidRDefault="0030265F" w:rsidP="006C3755">
      <w:pPr>
        <w:autoSpaceDE w:val="0"/>
        <w:autoSpaceDN w:val="0"/>
        <w:adjustRightInd w:val="0"/>
        <w:ind w:right="-432"/>
        <w:jc w:val="center"/>
        <w:rPr>
          <w:rFonts w:ascii="Times New Roman" w:hAnsi="Times New Roman"/>
          <w:b w:val="0"/>
          <w:color w:val="000000"/>
        </w:rPr>
      </w:pPr>
      <w:r w:rsidRPr="00A21F7C">
        <w:rPr>
          <w:rFonts w:ascii="Times New Roman" w:hAnsi="Times New Roman"/>
          <w:color w:val="000000"/>
          <w:spacing w:val="4"/>
        </w:rPr>
        <w:t xml:space="preserve">„Odbiór, transport i zagospodarowanie </w:t>
      </w:r>
      <w:r w:rsidR="00656006" w:rsidRPr="00A21F7C">
        <w:rPr>
          <w:rFonts w:ascii="Times New Roman" w:hAnsi="Times New Roman"/>
          <w:color w:val="000000"/>
          <w:spacing w:val="4"/>
        </w:rPr>
        <w:t>odpadów o kodzie 19 12 10</w:t>
      </w:r>
      <w:r w:rsidRPr="00A21F7C">
        <w:rPr>
          <w:rFonts w:ascii="Times New Roman" w:hAnsi="Times New Roman"/>
          <w:color w:val="000000"/>
          <w:spacing w:val="4"/>
        </w:rPr>
        <w:t>”</w:t>
      </w:r>
      <w:r w:rsidRPr="00A21F7C">
        <w:rPr>
          <w:rFonts w:ascii="Times New Roman" w:hAnsi="Times New Roman"/>
          <w:b w:val="0"/>
          <w:color w:val="000000"/>
        </w:rPr>
        <w:t xml:space="preserve"> </w:t>
      </w:r>
    </w:p>
    <w:p w14:paraId="0ECA86C5" w14:textId="2508BFF4" w:rsidR="002E5EC1" w:rsidRPr="00A21F7C" w:rsidRDefault="002E5EC1" w:rsidP="006C3755">
      <w:pPr>
        <w:autoSpaceDE w:val="0"/>
        <w:autoSpaceDN w:val="0"/>
        <w:adjustRightInd w:val="0"/>
        <w:ind w:right="-432"/>
        <w:jc w:val="center"/>
        <w:rPr>
          <w:rFonts w:ascii="Times New Roman" w:hAnsi="Times New Roman"/>
          <w:b w:val="0"/>
          <w:u w:color="0070C0"/>
          <w:lang w:val="cs-CZ"/>
        </w:rPr>
      </w:pPr>
      <w:r w:rsidRPr="00A21F7C">
        <w:rPr>
          <w:rFonts w:ascii="Times New Roman" w:hAnsi="Times New Roman"/>
          <w:b w:val="0"/>
          <w:u w:color="0070C0"/>
          <w:lang w:val="cs-CZ"/>
        </w:rPr>
        <w:t>AS.ZZO.271</w:t>
      </w:r>
      <w:r w:rsidR="005A235F" w:rsidRPr="00A21F7C">
        <w:rPr>
          <w:rFonts w:ascii="Times New Roman" w:hAnsi="Times New Roman"/>
          <w:b w:val="0"/>
          <w:u w:color="0070C0"/>
          <w:lang w:val="cs-CZ"/>
        </w:rPr>
        <w:t>.</w:t>
      </w:r>
      <w:r w:rsidR="003C0E9B" w:rsidRPr="00A21F7C">
        <w:rPr>
          <w:rFonts w:ascii="Times New Roman" w:hAnsi="Times New Roman"/>
          <w:b w:val="0"/>
          <w:u w:color="0070C0"/>
          <w:lang w:val="cs-CZ"/>
        </w:rPr>
        <w:t>3</w:t>
      </w:r>
      <w:r w:rsidR="005A235F" w:rsidRPr="00A21F7C">
        <w:rPr>
          <w:rFonts w:ascii="Times New Roman" w:hAnsi="Times New Roman"/>
          <w:b w:val="0"/>
          <w:u w:color="0070C0"/>
          <w:lang w:val="cs-CZ"/>
        </w:rPr>
        <w:t>.</w:t>
      </w:r>
      <w:r w:rsidRPr="00A21F7C">
        <w:rPr>
          <w:rFonts w:ascii="Times New Roman" w:hAnsi="Times New Roman"/>
          <w:b w:val="0"/>
          <w:u w:color="0070C0"/>
          <w:lang w:val="cs-CZ"/>
        </w:rPr>
        <w:t>202</w:t>
      </w:r>
      <w:r w:rsidR="003C0E9B" w:rsidRPr="00A21F7C">
        <w:rPr>
          <w:rFonts w:ascii="Times New Roman" w:hAnsi="Times New Roman"/>
          <w:b w:val="0"/>
          <w:u w:color="0070C0"/>
          <w:lang w:val="cs-CZ"/>
        </w:rPr>
        <w:t>2</w:t>
      </w:r>
    </w:p>
    <w:p w14:paraId="0AA0E59F" w14:textId="77777777" w:rsidR="002E5EC1" w:rsidRPr="00A21F7C" w:rsidRDefault="002E5EC1" w:rsidP="006C3755">
      <w:pPr>
        <w:spacing w:line="360" w:lineRule="auto"/>
        <w:ind w:right="-432" w:firstLine="708"/>
        <w:jc w:val="both"/>
        <w:rPr>
          <w:rFonts w:ascii="Times New Roman" w:eastAsia="Calibri" w:hAnsi="Times New Roman"/>
          <w:b w:val="0"/>
          <w:iCs/>
          <w:u w:color="0070C0"/>
        </w:rPr>
      </w:pPr>
      <w:r w:rsidRPr="00A21F7C">
        <w:rPr>
          <w:rFonts w:ascii="Times New Roman" w:eastAsia="Calibri" w:hAnsi="Times New Roman"/>
          <w:b w:val="0"/>
          <w:iCs/>
          <w:u w:color="0070C0"/>
        </w:rPr>
        <w:t xml:space="preserve">  </w:t>
      </w:r>
    </w:p>
    <w:p w14:paraId="5995C520" w14:textId="77777777" w:rsidR="002E5EC1" w:rsidRPr="00A21F7C" w:rsidRDefault="002E5EC1" w:rsidP="006C3755">
      <w:pPr>
        <w:spacing w:line="360" w:lineRule="auto"/>
        <w:ind w:right="-432" w:firstLine="708"/>
        <w:rPr>
          <w:rFonts w:ascii="Times New Roman" w:eastAsia="Calibri" w:hAnsi="Times New Roman"/>
          <w:b w:val="0"/>
          <w:iCs/>
          <w:u w:color="0070C0"/>
        </w:rPr>
      </w:pPr>
      <w:r w:rsidRPr="00A21F7C">
        <w:rPr>
          <w:rFonts w:ascii="Times New Roman" w:eastAsia="Calibri" w:hAnsi="Times New Roman"/>
          <w:b w:val="0"/>
          <w:iCs/>
          <w:u w:color="0070C0"/>
        </w:rPr>
        <w:t>Ja (My), niżej podpisany (ni) ...........................................................................................</w:t>
      </w:r>
    </w:p>
    <w:p w14:paraId="61B83796" w14:textId="77777777" w:rsidR="002E5EC1" w:rsidRPr="00A21F7C" w:rsidRDefault="002E5EC1" w:rsidP="006C3755">
      <w:pPr>
        <w:spacing w:line="360" w:lineRule="auto"/>
        <w:ind w:right="-432"/>
        <w:jc w:val="both"/>
        <w:rPr>
          <w:rFonts w:ascii="Times New Roman" w:eastAsia="Calibri" w:hAnsi="Times New Roman"/>
          <w:b w:val="0"/>
          <w:iCs/>
          <w:u w:color="0070C0"/>
        </w:rPr>
      </w:pPr>
      <w:r w:rsidRPr="00A21F7C">
        <w:rPr>
          <w:rFonts w:ascii="Times New Roman" w:eastAsia="Calibri" w:hAnsi="Times New Roman"/>
          <w:b w:val="0"/>
          <w:iCs/>
          <w:u w:color="0070C0"/>
        </w:rPr>
        <w:t>działając w imieniu i na rzecz:</w:t>
      </w:r>
    </w:p>
    <w:p w14:paraId="733962F6" w14:textId="77777777" w:rsidR="002E5EC1" w:rsidRPr="00A21F7C" w:rsidRDefault="002E5EC1" w:rsidP="006C3755">
      <w:pPr>
        <w:spacing w:line="360" w:lineRule="auto"/>
        <w:ind w:right="-432"/>
        <w:jc w:val="both"/>
        <w:rPr>
          <w:rFonts w:ascii="Times New Roman" w:eastAsia="Calibri" w:hAnsi="Times New Roman"/>
          <w:b w:val="0"/>
          <w:iCs/>
          <w:u w:color="0070C0"/>
        </w:rPr>
      </w:pPr>
      <w:r w:rsidRPr="00A21F7C">
        <w:rPr>
          <w:rFonts w:ascii="Times New Roman" w:eastAsia="Calibri" w:hAnsi="Times New Roman"/>
          <w:b w:val="0"/>
          <w:iCs/>
          <w:u w:color="0070C0"/>
        </w:rPr>
        <w:t>...........................................................................................................................................</w:t>
      </w:r>
    </w:p>
    <w:p w14:paraId="7B965FAA" w14:textId="77777777" w:rsidR="002E5EC1" w:rsidRPr="00A21F7C" w:rsidRDefault="002E5EC1" w:rsidP="006C3755">
      <w:pPr>
        <w:ind w:right="-432"/>
        <w:jc w:val="both"/>
        <w:rPr>
          <w:rFonts w:ascii="Times New Roman" w:eastAsia="Calibri" w:hAnsi="Times New Roman"/>
          <w:b w:val="0"/>
          <w:iCs/>
          <w:u w:color="0070C0"/>
        </w:rPr>
      </w:pPr>
      <w:r w:rsidRPr="00A21F7C">
        <w:rPr>
          <w:rFonts w:ascii="Times New Roman" w:eastAsia="Calibri" w:hAnsi="Times New Roman"/>
          <w:b w:val="0"/>
          <w:iCs/>
          <w:u w:color="0070C0"/>
        </w:rPr>
        <w:t>(pełna nazwa Wykonawcy)</w:t>
      </w:r>
    </w:p>
    <w:p w14:paraId="52E0F6F7" w14:textId="77777777" w:rsidR="002E5EC1" w:rsidRPr="00A21F7C" w:rsidRDefault="002E5EC1" w:rsidP="006C3755">
      <w:pPr>
        <w:ind w:right="-432"/>
        <w:jc w:val="both"/>
        <w:rPr>
          <w:rFonts w:ascii="Times New Roman" w:eastAsia="Calibri" w:hAnsi="Times New Roman"/>
          <w:b w:val="0"/>
          <w:iCs/>
          <w:u w:color="0070C0"/>
        </w:rPr>
      </w:pPr>
    </w:p>
    <w:p w14:paraId="1B6F4576" w14:textId="77777777" w:rsidR="002E5EC1" w:rsidRPr="00A21F7C" w:rsidRDefault="002E5EC1" w:rsidP="006C3755">
      <w:pPr>
        <w:ind w:right="-432"/>
        <w:jc w:val="both"/>
        <w:rPr>
          <w:rFonts w:ascii="Times New Roman" w:eastAsia="Calibri" w:hAnsi="Times New Roman"/>
          <w:b w:val="0"/>
          <w:iCs/>
          <w:u w:color="0070C0"/>
        </w:rPr>
      </w:pPr>
      <w:r w:rsidRPr="00A21F7C">
        <w:rPr>
          <w:rFonts w:ascii="Times New Roman" w:eastAsia="Calibri" w:hAnsi="Times New Roman"/>
          <w:b w:val="0"/>
          <w:iCs/>
          <w:u w:color="0070C0"/>
        </w:rPr>
        <w:t>...........................................................................................................................................</w:t>
      </w:r>
    </w:p>
    <w:p w14:paraId="16C890A5" w14:textId="77777777" w:rsidR="002E5EC1" w:rsidRPr="00A21F7C" w:rsidRDefault="002E5EC1" w:rsidP="006C3755">
      <w:pPr>
        <w:ind w:right="-432"/>
        <w:jc w:val="both"/>
        <w:rPr>
          <w:rFonts w:ascii="Times New Roman" w:eastAsia="Calibri" w:hAnsi="Times New Roman"/>
          <w:b w:val="0"/>
          <w:iCs/>
          <w:u w:color="0070C0"/>
        </w:rPr>
      </w:pPr>
      <w:r w:rsidRPr="00A21F7C">
        <w:rPr>
          <w:rFonts w:ascii="Times New Roman" w:eastAsia="Calibri" w:hAnsi="Times New Roman"/>
          <w:b w:val="0"/>
          <w:iCs/>
          <w:u w:color="0070C0"/>
        </w:rPr>
        <w:t>(adres siedziby Wykonawcy)</w:t>
      </w:r>
    </w:p>
    <w:p w14:paraId="6A92D037" w14:textId="77777777" w:rsidR="002E5EC1" w:rsidRPr="00A21F7C" w:rsidRDefault="002E5EC1" w:rsidP="006C3755">
      <w:pPr>
        <w:widowControl w:val="0"/>
        <w:tabs>
          <w:tab w:val="left" w:pos="8460"/>
          <w:tab w:val="left" w:pos="8910"/>
        </w:tabs>
        <w:ind w:right="-432"/>
        <w:jc w:val="both"/>
        <w:rPr>
          <w:rFonts w:ascii="Times New Roman" w:eastAsia="Calibri" w:hAnsi="Times New Roman"/>
          <w:b w:val="0"/>
          <w:iCs/>
          <w:u w:color="0070C0"/>
        </w:rPr>
      </w:pPr>
    </w:p>
    <w:p w14:paraId="69A2760A" w14:textId="2E6EB06C" w:rsidR="003C0E9B" w:rsidRPr="00A21F7C" w:rsidRDefault="003C0E9B" w:rsidP="003C0E9B">
      <w:pPr>
        <w:pStyle w:val="v1msonormal"/>
      </w:pPr>
      <w:r w:rsidRPr="00A21F7C">
        <w:rPr>
          <w:color w:val="000000"/>
        </w:rPr>
        <w:t xml:space="preserve">Oświadczam/y, że odpady o kodzie 19 12 10 odebrane </w:t>
      </w:r>
      <w:r w:rsidR="00A21F7C" w:rsidRPr="00A21F7C">
        <w:rPr>
          <w:color w:val="000000"/>
        </w:rPr>
        <w:t xml:space="preserve">w miesiącu …….. 2022 r. </w:t>
      </w:r>
      <w:r w:rsidRPr="00A21F7C">
        <w:rPr>
          <w:color w:val="000000"/>
        </w:rPr>
        <w:t>od ZZO Sp.</w:t>
      </w:r>
      <w:r w:rsidR="00C14C89">
        <w:rPr>
          <w:color w:val="000000"/>
        </w:rPr>
        <w:t> </w:t>
      </w:r>
      <w:r w:rsidRPr="00A21F7C">
        <w:rPr>
          <w:color w:val="000000"/>
        </w:rPr>
        <w:t>z</w:t>
      </w:r>
      <w:r w:rsidR="00C14C89">
        <w:rPr>
          <w:color w:val="000000"/>
        </w:rPr>
        <w:t> </w:t>
      </w:r>
      <w:r w:rsidRPr="00A21F7C">
        <w:rPr>
          <w:color w:val="000000"/>
        </w:rPr>
        <w:t>o.o. zostały:</w:t>
      </w:r>
    </w:p>
    <w:p w14:paraId="0094AC5A" w14:textId="581AD8B8" w:rsidR="003C0E9B" w:rsidRPr="006652CF" w:rsidRDefault="003C0E9B" w:rsidP="006652CF">
      <w:pPr>
        <w:pStyle w:val="Default"/>
        <w:jc w:val="both"/>
        <w:rPr>
          <w:rFonts w:eastAsiaTheme="minorHAnsi"/>
          <w:lang w:eastAsia="en-US"/>
        </w:rPr>
      </w:pPr>
      <w:r w:rsidRPr="00A21F7C">
        <w:t>- zagospodarowane na własnej instalacji w ilości ……………………</w:t>
      </w:r>
      <w:r w:rsidR="00A21F7C" w:rsidRPr="00A21F7C">
        <w:t>Mg</w:t>
      </w:r>
      <w:r w:rsidRPr="00A21F7C">
        <w:t xml:space="preserve">, w procesie R1 </w:t>
      </w:r>
      <w:bookmarkStart w:id="13" w:name="_Hlk95896056"/>
      <w:r w:rsidRPr="00A21F7C">
        <w:t>(zgodnie z</w:t>
      </w:r>
      <w:r w:rsidR="00407D63" w:rsidRPr="00A21F7C">
        <w:t> </w:t>
      </w:r>
      <w:r w:rsidRPr="00A21F7C">
        <w:t>zał</w:t>
      </w:r>
      <w:r w:rsidR="00C7134B" w:rsidRPr="00A21F7C">
        <w:t>ą</w:t>
      </w:r>
      <w:r w:rsidRPr="00A21F7C">
        <w:t>cznikiem</w:t>
      </w:r>
      <w:r w:rsidR="00C7134B" w:rsidRPr="00A21F7C">
        <w:t xml:space="preserve"> nr</w:t>
      </w:r>
      <w:r w:rsidRPr="00A21F7C">
        <w:t xml:space="preserve"> </w:t>
      </w:r>
      <w:r w:rsidR="00C7134B" w:rsidRPr="00A21F7C">
        <w:t>1 do</w:t>
      </w:r>
      <w:r w:rsidRPr="00A21F7C">
        <w:t xml:space="preserve"> ustawy</w:t>
      </w:r>
      <w:r w:rsidR="00C7134B" w:rsidRPr="00A21F7C">
        <w:t xml:space="preserve"> z dnia 14 grudnia 2012 r.</w:t>
      </w:r>
      <w:r w:rsidRPr="00A21F7C">
        <w:t xml:space="preserve"> o odpadach</w:t>
      </w:r>
      <w:r w:rsidR="00C7134B" w:rsidRPr="00A21F7C">
        <w:t xml:space="preserve"> (</w:t>
      </w:r>
      <w:r w:rsidR="00C7134B" w:rsidRPr="006652CF">
        <w:rPr>
          <w:rFonts w:eastAsiaTheme="minorHAnsi"/>
          <w:lang w:eastAsia="en-US"/>
        </w:rPr>
        <w:t>Dz. U. 2013 poz. 21</w:t>
      </w:r>
      <w:r w:rsidRPr="00A21F7C">
        <w:t>)</w:t>
      </w:r>
      <w:bookmarkEnd w:id="13"/>
    </w:p>
    <w:p w14:paraId="2DEE0DC1" w14:textId="02C405C1" w:rsidR="003C0E9B" w:rsidRPr="00A21F7C" w:rsidRDefault="003C0E9B" w:rsidP="003C0E9B">
      <w:pPr>
        <w:pStyle w:val="v1msonormal"/>
        <w:rPr>
          <w:color w:val="000000"/>
        </w:rPr>
      </w:pPr>
      <w:r w:rsidRPr="00A21F7C">
        <w:rPr>
          <w:color w:val="000000"/>
        </w:rPr>
        <w:t xml:space="preserve">- przetworzone/uszlachetnione na własnej instalacji w ilości ………………… </w:t>
      </w:r>
      <w:r w:rsidR="00A21F7C" w:rsidRPr="00A21F7C">
        <w:rPr>
          <w:color w:val="000000"/>
        </w:rPr>
        <w:t>Mg</w:t>
      </w:r>
    </w:p>
    <w:p w14:paraId="635F5ACB" w14:textId="3068C0E7" w:rsidR="003C0E9B" w:rsidRPr="00A21F7C" w:rsidRDefault="003C0E9B" w:rsidP="006652CF">
      <w:pPr>
        <w:pStyle w:val="v1msonormal"/>
        <w:jc w:val="both"/>
      </w:pPr>
      <w:r w:rsidRPr="00A21F7C">
        <w:rPr>
          <w:color w:val="000000"/>
        </w:rPr>
        <w:t>- przekazane w ilości ………………..</w:t>
      </w:r>
      <w:r w:rsidR="00A21F7C" w:rsidRPr="00A21F7C">
        <w:rPr>
          <w:color w:val="000000"/>
        </w:rPr>
        <w:t xml:space="preserve"> Mg </w:t>
      </w:r>
      <w:r w:rsidRPr="00A21F7C">
        <w:rPr>
          <w:color w:val="000000"/>
        </w:rPr>
        <w:t>do innego podmiotu do dalszego przetwarzania/uszlachetnienia w</w:t>
      </w:r>
      <w:r w:rsidR="00407D63" w:rsidRPr="00A21F7C">
        <w:rPr>
          <w:color w:val="000000"/>
        </w:rPr>
        <w:t> </w:t>
      </w:r>
      <w:r w:rsidRPr="00A21F7C">
        <w:rPr>
          <w:color w:val="000000"/>
        </w:rPr>
        <w:t xml:space="preserve">celu przygotowania do ostatecznego ich zagospodarowania w procesie R1 </w:t>
      </w:r>
      <w:r w:rsidR="00407D63" w:rsidRPr="00A21F7C">
        <w:rPr>
          <w:color w:val="000000"/>
        </w:rPr>
        <w:t>(zgodnie z zał</w:t>
      </w:r>
      <w:r w:rsidR="00407D63" w:rsidRPr="00A21F7C">
        <w:t>ą</w:t>
      </w:r>
      <w:r w:rsidR="00407D63" w:rsidRPr="00A21F7C">
        <w:rPr>
          <w:color w:val="000000"/>
        </w:rPr>
        <w:t>cznikiem</w:t>
      </w:r>
      <w:r w:rsidR="00407D63" w:rsidRPr="00A21F7C">
        <w:t xml:space="preserve"> nr</w:t>
      </w:r>
      <w:r w:rsidR="00407D63" w:rsidRPr="00A21F7C">
        <w:rPr>
          <w:color w:val="000000"/>
        </w:rPr>
        <w:t xml:space="preserve"> 1</w:t>
      </w:r>
      <w:r w:rsidR="00407D63" w:rsidRPr="00A21F7C">
        <w:t xml:space="preserve"> do</w:t>
      </w:r>
      <w:r w:rsidR="00407D63" w:rsidRPr="00A21F7C">
        <w:rPr>
          <w:color w:val="000000"/>
        </w:rPr>
        <w:t xml:space="preserve"> ustawy z dnia 14 grudnia 2012 r. o odpadach (</w:t>
      </w:r>
      <w:r w:rsidR="00407D63" w:rsidRPr="00A21F7C">
        <w:rPr>
          <w:rFonts w:eastAsiaTheme="minorHAnsi"/>
          <w:color w:val="000000"/>
          <w:lang w:eastAsia="en-US"/>
        </w:rPr>
        <w:t>Dz. U. 2013 poz. 21</w:t>
      </w:r>
      <w:r w:rsidR="00407D63" w:rsidRPr="00A21F7C">
        <w:rPr>
          <w:color w:val="000000"/>
        </w:rPr>
        <w:t>)</w:t>
      </w:r>
    </w:p>
    <w:p w14:paraId="5C2B01B3" w14:textId="53F73F31" w:rsidR="003C0E9B" w:rsidRDefault="003C0E9B" w:rsidP="00DD3909">
      <w:pPr>
        <w:pStyle w:val="v1msonormal"/>
        <w:jc w:val="both"/>
      </w:pPr>
      <w:r w:rsidRPr="00A21F7C">
        <w:rPr>
          <w:color w:val="000000"/>
        </w:rPr>
        <w:t> </w:t>
      </w:r>
      <w:r w:rsidR="00407D63" w:rsidRPr="00A21F7C">
        <w:rPr>
          <w:color w:val="000000"/>
        </w:rPr>
        <w:t>Ponadto oświadczam/y, że przetworzone odpady zostały/</w:t>
      </w:r>
      <w:proofErr w:type="spellStart"/>
      <w:r w:rsidR="00407D63" w:rsidRPr="00A21F7C">
        <w:rPr>
          <w:color w:val="000000"/>
        </w:rPr>
        <w:t>ną</w:t>
      </w:r>
      <w:proofErr w:type="spellEnd"/>
      <w:r w:rsidR="00407D63" w:rsidRPr="00A21F7C">
        <w:rPr>
          <w:color w:val="000000"/>
        </w:rPr>
        <w:t xml:space="preserve"> przekazane do ostatecznej instalacji, gdzie zostały/</w:t>
      </w:r>
      <w:proofErr w:type="spellStart"/>
      <w:r w:rsidR="00407D63" w:rsidRPr="00A21F7C">
        <w:rPr>
          <w:color w:val="000000"/>
        </w:rPr>
        <w:t>ną</w:t>
      </w:r>
      <w:proofErr w:type="spellEnd"/>
      <w:r w:rsidR="00407D63" w:rsidRPr="00A21F7C">
        <w:rPr>
          <w:color w:val="000000"/>
        </w:rPr>
        <w:t xml:space="preserve"> zagospodarowane w procesie R1 (zgodnie z zał</w:t>
      </w:r>
      <w:r w:rsidR="00407D63" w:rsidRPr="00A21F7C">
        <w:t>ą</w:t>
      </w:r>
      <w:r w:rsidR="00407D63" w:rsidRPr="00A21F7C">
        <w:rPr>
          <w:color w:val="000000"/>
        </w:rPr>
        <w:t>cznikiem</w:t>
      </w:r>
      <w:r w:rsidR="00407D63" w:rsidRPr="00A21F7C">
        <w:t xml:space="preserve"> nr</w:t>
      </w:r>
      <w:r w:rsidR="00407D63" w:rsidRPr="00A21F7C">
        <w:rPr>
          <w:color w:val="000000"/>
        </w:rPr>
        <w:t xml:space="preserve"> 1</w:t>
      </w:r>
      <w:r w:rsidR="00407D63" w:rsidRPr="00A21F7C">
        <w:t xml:space="preserve"> do</w:t>
      </w:r>
      <w:r w:rsidR="00407D63" w:rsidRPr="00A21F7C">
        <w:rPr>
          <w:color w:val="000000"/>
        </w:rPr>
        <w:t xml:space="preserve"> ustawy z dnia 14 grudnia 2012 r. o odpadach (</w:t>
      </w:r>
      <w:r w:rsidR="00407D63" w:rsidRPr="00A21F7C">
        <w:rPr>
          <w:rFonts w:eastAsiaTheme="minorHAnsi"/>
          <w:color w:val="000000"/>
          <w:lang w:eastAsia="en-US"/>
        </w:rPr>
        <w:t>Dz. U. 2013 poz. 21</w:t>
      </w:r>
      <w:r w:rsidR="00407D63" w:rsidRPr="00A21F7C">
        <w:rPr>
          <w:color w:val="000000"/>
        </w:rPr>
        <w:t>)</w:t>
      </w:r>
    </w:p>
    <w:p w14:paraId="7CEAE88E" w14:textId="77777777" w:rsidR="002E5EC1" w:rsidRPr="002E5EC1" w:rsidRDefault="002E5EC1" w:rsidP="00DD3909">
      <w:pPr>
        <w:spacing w:after="120"/>
        <w:ind w:right="-432"/>
        <w:rPr>
          <w:rFonts w:ascii="Times New Roman" w:hAnsi="Times New Roman"/>
          <w:b w:val="0"/>
          <w:spacing w:val="4"/>
          <w:u w:color="0070C0"/>
          <w:lang w:eastAsia="x-none"/>
        </w:rPr>
      </w:pPr>
    </w:p>
    <w:p w14:paraId="39DF28E4" w14:textId="77777777" w:rsidR="006C3755" w:rsidRPr="006C3755" w:rsidRDefault="006C3755" w:rsidP="006C3755">
      <w:pPr>
        <w:tabs>
          <w:tab w:val="left" w:pos="360"/>
        </w:tabs>
        <w:spacing w:line="276" w:lineRule="auto"/>
        <w:ind w:left="5664" w:right="-432"/>
        <w:jc w:val="both"/>
        <w:rPr>
          <w:rFonts w:ascii="Times New Roman" w:hAnsi="Times New Roman"/>
          <w:b w:val="0"/>
          <w:bCs/>
          <w:i/>
          <w:color w:val="000000"/>
          <w:szCs w:val="22"/>
          <w:vertAlign w:val="superscript"/>
        </w:rPr>
      </w:pPr>
      <w:r w:rsidRPr="006C3755">
        <w:rPr>
          <w:rFonts w:ascii="Times New Roman" w:hAnsi="Times New Roman"/>
          <w:b w:val="0"/>
          <w:bCs/>
          <w:color w:val="000000"/>
          <w:szCs w:val="22"/>
        </w:rPr>
        <w:t>...............................................</w:t>
      </w:r>
    </w:p>
    <w:p w14:paraId="4130839A" w14:textId="77777777" w:rsidR="006C3755" w:rsidRPr="006C3755" w:rsidRDefault="006C3755" w:rsidP="006C3755">
      <w:pPr>
        <w:tabs>
          <w:tab w:val="left" w:pos="360"/>
        </w:tabs>
        <w:spacing w:line="276" w:lineRule="auto"/>
        <w:ind w:left="5664" w:right="-432"/>
        <w:jc w:val="both"/>
        <w:rPr>
          <w:rFonts w:ascii="Times New Roman" w:hAnsi="Times New Roman"/>
          <w:b w:val="0"/>
          <w:bCs/>
          <w:i/>
          <w:color w:val="000000"/>
          <w:szCs w:val="22"/>
          <w:vertAlign w:val="superscript"/>
        </w:rPr>
      </w:pPr>
      <w:r w:rsidRPr="006C3755">
        <w:rPr>
          <w:rFonts w:ascii="Times New Roman" w:hAnsi="Times New Roman"/>
          <w:b w:val="0"/>
          <w:bCs/>
          <w:i/>
          <w:color w:val="000000"/>
          <w:szCs w:val="22"/>
          <w:vertAlign w:val="superscript"/>
        </w:rPr>
        <w:t>Podpis osób uprawnionych do składania</w:t>
      </w:r>
    </w:p>
    <w:p w14:paraId="5F9589CC" w14:textId="2D679A70" w:rsidR="001E7DCC" w:rsidRPr="00DD3909" w:rsidRDefault="006C3755" w:rsidP="00DD3909">
      <w:pPr>
        <w:spacing w:line="276" w:lineRule="auto"/>
        <w:ind w:left="5664" w:right="-432"/>
        <w:jc w:val="both"/>
        <w:rPr>
          <w:rFonts w:ascii="Times New Roman" w:hAnsi="Times New Roman"/>
          <w:b w:val="0"/>
          <w:color w:val="000000"/>
          <w:szCs w:val="22"/>
        </w:rPr>
      </w:pPr>
      <w:r w:rsidRPr="006C3755">
        <w:rPr>
          <w:rFonts w:ascii="Times New Roman" w:hAnsi="Times New Roman"/>
          <w:b w:val="0"/>
          <w:bCs/>
          <w:i/>
          <w:color w:val="000000"/>
          <w:szCs w:val="22"/>
          <w:vertAlign w:val="superscript"/>
        </w:rPr>
        <w:t xml:space="preserve"> świadczeń woli imieniu Wykonawcy</w:t>
      </w:r>
      <w:bookmarkEnd w:id="12"/>
    </w:p>
    <w:p w14:paraId="185D89CF" w14:textId="577C95CD" w:rsidR="001E7DCC" w:rsidRPr="002E5EC1" w:rsidRDefault="001E7DCC" w:rsidP="006C3755">
      <w:pPr>
        <w:spacing w:line="360" w:lineRule="auto"/>
        <w:ind w:right="-432"/>
        <w:jc w:val="both"/>
        <w:rPr>
          <w:rFonts w:ascii="Times New Roman" w:hAnsi="Times New Roman"/>
          <w:b w:val="0"/>
        </w:rPr>
      </w:pPr>
    </w:p>
    <w:p w14:paraId="6D1EB5B5" w14:textId="4143AD05" w:rsidR="002E5EC1" w:rsidRPr="002E5EC1" w:rsidRDefault="002E5EC1" w:rsidP="00700A0F">
      <w:pPr>
        <w:autoSpaceDE w:val="0"/>
        <w:autoSpaceDN w:val="0"/>
        <w:adjustRightInd w:val="0"/>
        <w:spacing w:after="40" w:line="360" w:lineRule="auto"/>
        <w:ind w:left="709" w:right="-432" w:hanging="709"/>
        <w:jc w:val="right"/>
        <w:rPr>
          <w:rFonts w:ascii="Times New Roman" w:hAnsi="Times New Roman"/>
          <w:b w:val="0"/>
          <w:color w:val="000000"/>
        </w:rPr>
      </w:pPr>
      <w:r w:rsidRPr="002E5EC1">
        <w:rPr>
          <w:rFonts w:ascii="Times New Roman" w:hAnsi="Times New Roman"/>
          <w:b w:val="0"/>
          <w:color w:val="000000"/>
        </w:rPr>
        <w:t xml:space="preserve">Załącznik nr </w:t>
      </w:r>
      <w:r w:rsidR="00437A24">
        <w:rPr>
          <w:rFonts w:ascii="Times New Roman" w:hAnsi="Times New Roman"/>
          <w:b w:val="0"/>
          <w:color w:val="000000"/>
        </w:rPr>
        <w:t>8</w:t>
      </w:r>
      <w:r w:rsidRPr="002E5EC1">
        <w:rPr>
          <w:rFonts w:ascii="Times New Roman" w:hAnsi="Times New Roman"/>
          <w:b w:val="0"/>
          <w:color w:val="000000"/>
        </w:rPr>
        <w:t xml:space="preserve"> do SWZ</w:t>
      </w:r>
    </w:p>
    <w:p w14:paraId="4E2DE2E7" w14:textId="77777777" w:rsidR="002E5EC1" w:rsidRPr="002E5EC1" w:rsidRDefault="002E5EC1" w:rsidP="002036D1">
      <w:pPr>
        <w:tabs>
          <w:tab w:val="num" w:pos="0"/>
        </w:tabs>
        <w:suppressAutoHyphens/>
        <w:spacing w:after="40" w:line="360" w:lineRule="auto"/>
        <w:ind w:right="-432"/>
        <w:jc w:val="center"/>
        <w:rPr>
          <w:rFonts w:ascii="Times New Roman" w:hAnsi="Times New Roman"/>
          <w:b w:val="0"/>
          <w:color w:val="000000"/>
          <w:sz w:val="26"/>
          <w:szCs w:val="26"/>
        </w:rPr>
      </w:pPr>
      <w:r w:rsidRPr="002E5EC1">
        <w:rPr>
          <w:rFonts w:ascii="Times New Roman" w:hAnsi="Times New Roman"/>
          <w:b w:val="0"/>
          <w:noProof/>
        </w:rPr>
        <mc:AlternateContent>
          <mc:Choice Requires="wps">
            <w:drawing>
              <wp:anchor distT="0" distB="0" distL="114300" distR="114300" simplePos="0" relativeHeight="251655680" behindDoc="0" locked="0" layoutInCell="1" allowOverlap="1" wp14:anchorId="1E77DB57" wp14:editId="772652AC">
                <wp:simplePos x="0" y="0"/>
                <wp:positionH relativeFrom="column">
                  <wp:posOffset>304800</wp:posOffset>
                </wp:positionH>
                <wp:positionV relativeFrom="paragraph">
                  <wp:posOffset>167640</wp:posOffset>
                </wp:positionV>
                <wp:extent cx="2057400" cy="1162050"/>
                <wp:effectExtent l="0" t="0" r="0" b="6350"/>
                <wp:wrapThrough wrapText="bothSides">
                  <wp:wrapPolygon edited="0">
                    <wp:start x="0" y="0"/>
                    <wp:lineTo x="0" y="21718"/>
                    <wp:lineTo x="21600" y="21718"/>
                    <wp:lineTo x="21600" y="0"/>
                    <wp:lineTo x="0" y="0"/>
                  </wp:wrapPolygon>
                </wp:wrapThrough>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1162050"/>
                        </a:xfrm>
                        <a:prstGeom prst="rect">
                          <a:avLst/>
                        </a:prstGeom>
                        <a:solidFill>
                          <a:srgbClr val="FFFFFF"/>
                        </a:solidFill>
                        <a:ln w="9525">
                          <a:solidFill>
                            <a:srgbClr val="000000"/>
                          </a:solidFill>
                          <a:miter lim="800000"/>
                          <a:headEnd/>
                          <a:tailEnd/>
                        </a:ln>
                      </wps:spPr>
                      <wps:txbx>
                        <w:txbxContent>
                          <w:p w14:paraId="22C9E6F5" w14:textId="77777777" w:rsidR="002E5EC1" w:rsidRDefault="002E5EC1" w:rsidP="002E5EC1">
                            <w:pPr>
                              <w:jc w:val="center"/>
                            </w:pPr>
                          </w:p>
                          <w:p w14:paraId="36ADF6E8" w14:textId="77777777" w:rsidR="002E5EC1" w:rsidRDefault="002E5EC1" w:rsidP="002E5EC1">
                            <w:pPr>
                              <w:jc w:val="center"/>
                            </w:pPr>
                          </w:p>
                          <w:p w14:paraId="4AE5FB12" w14:textId="77777777" w:rsidR="002E5EC1" w:rsidRPr="002E5EC1" w:rsidRDefault="002E5EC1" w:rsidP="002E5EC1">
                            <w:pPr>
                              <w:jc w:val="center"/>
                              <w:rPr>
                                <w:rFonts w:ascii="Times New Roman" w:hAnsi="Times New Roman"/>
                                <w:b w:val="0"/>
                                <w:bCs/>
                              </w:rPr>
                            </w:pPr>
                            <w:r w:rsidRPr="002E5EC1">
                              <w:rPr>
                                <w:rFonts w:ascii="Times New Roman" w:hAnsi="Times New Roman"/>
                                <w:b w:val="0"/>
                                <w:bCs/>
                              </w:rPr>
                              <w:t xml:space="preserve">Dane Wykonawcy </w:t>
                            </w:r>
                          </w:p>
                          <w:p w14:paraId="73DDC4BE" w14:textId="77777777" w:rsidR="002E5EC1" w:rsidRPr="002E5EC1" w:rsidRDefault="002E5EC1" w:rsidP="002E5EC1">
                            <w:pPr>
                              <w:jc w:val="center"/>
                              <w:rPr>
                                <w:rFonts w:ascii="Times New Roman" w:hAnsi="Times New Roman"/>
                                <w:b w:val="0"/>
                                <w:bCs/>
                              </w:rPr>
                            </w:pPr>
                            <w:r w:rsidRPr="002E5EC1">
                              <w:rPr>
                                <w:rFonts w:ascii="Times New Roman" w:hAnsi="Times New Roman"/>
                                <w:b w:val="0"/>
                                <w:bCs/>
                              </w:rPr>
                              <w:t>(Adres, NIP, REGON, KRS, BDO)</w:t>
                            </w:r>
                          </w:p>
                          <w:p w14:paraId="1DD199BF" w14:textId="77777777" w:rsidR="002E5EC1" w:rsidRPr="00FF0CFD" w:rsidRDefault="002E5EC1" w:rsidP="002E5EC1">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DB57" id="Pole tekstowe 1" o:spid="_x0000_s1030" type="#_x0000_t202" style="position:absolute;left:0;text-align:left;margin-left:24pt;margin-top:13.2pt;width:162pt;height: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">
                <v:path arrowok="t"/>
                <v:textbox>
                  <w:txbxContent>
                    <w:p w14:paraId="22C9E6F5" w14:textId="77777777" w:rsidR="002E5EC1" w:rsidRDefault="002E5EC1" w:rsidP="002E5EC1">
                      <w:pPr>
                        <w:jc w:val="center"/>
                      </w:pPr>
                    </w:p>
                    <w:p w14:paraId="36ADF6E8" w14:textId="77777777" w:rsidR="002E5EC1" w:rsidRDefault="002E5EC1" w:rsidP="002E5EC1">
                      <w:pPr>
                        <w:jc w:val="center"/>
                      </w:pPr>
                    </w:p>
                    <w:p w14:paraId="4AE5FB12" w14:textId="77777777" w:rsidR="002E5EC1" w:rsidRPr="002E5EC1" w:rsidRDefault="002E5EC1" w:rsidP="002E5EC1">
                      <w:pPr>
                        <w:jc w:val="center"/>
                        <w:rPr>
                          <w:rFonts w:ascii="Times New Roman" w:hAnsi="Times New Roman"/>
                          <w:b w:val="0"/>
                          <w:bCs/>
                        </w:rPr>
                      </w:pPr>
                      <w:r w:rsidRPr="002E5EC1">
                        <w:rPr>
                          <w:rFonts w:ascii="Times New Roman" w:hAnsi="Times New Roman"/>
                          <w:b w:val="0"/>
                          <w:bCs/>
                        </w:rPr>
                        <w:t xml:space="preserve">Dane Wykonawcy </w:t>
                      </w:r>
                    </w:p>
                    <w:p w14:paraId="73DDC4BE" w14:textId="77777777" w:rsidR="002E5EC1" w:rsidRPr="002E5EC1" w:rsidRDefault="002E5EC1" w:rsidP="002E5EC1">
                      <w:pPr>
                        <w:jc w:val="center"/>
                        <w:rPr>
                          <w:rFonts w:ascii="Times New Roman" w:hAnsi="Times New Roman"/>
                          <w:b w:val="0"/>
                          <w:bCs/>
                        </w:rPr>
                      </w:pPr>
                      <w:r w:rsidRPr="002E5EC1">
                        <w:rPr>
                          <w:rFonts w:ascii="Times New Roman" w:hAnsi="Times New Roman"/>
                          <w:b w:val="0"/>
                          <w:bCs/>
                        </w:rPr>
                        <w:t>(Adres, NIP, REGON, KRS, BDO)</w:t>
                      </w:r>
                    </w:p>
                    <w:p w14:paraId="1DD199BF" w14:textId="77777777" w:rsidR="002E5EC1" w:rsidRPr="00FF0CFD" w:rsidRDefault="002E5EC1" w:rsidP="002E5EC1">
                      <w:pPr>
                        <w:jc w:val="center"/>
                        <w:rPr>
                          <w:sz w:val="22"/>
                        </w:rPr>
                      </w:pPr>
                    </w:p>
                  </w:txbxContent>
                </v:textbox>
                <w10:wrap type="through"/>
              </v:shape>
            </w:pict>
          </mc:Fallback>
        </mc:AlternateContent>
      </w:r>
    </w:p>
    <w:p w14:paraId="5166A563" w14:textId="77777777" w:rsidR="002E5EC1" w:rsidRPr="002E5EC1" w:rsidRDefault="002E5EC1" w:rsidP="002036D1">
      <w:pPr>
        <w:tabs>
          <w:tab w:val="num" w:pos="0"/>
        </w:tabs>
        <w:suppressAutoHyphens/>
        <w:spacing w:after="40" w:line="360" w:lineRule="auto"/>
        <w:ind w:right="-432"/>
        <w:jc w:val="center"/>
        <w:rPr>
          <w:rFonts w:ascii="Times New Roman" w:hAnsi="Times New Roman"/>
          <w:b w:val="0"/>
          <w:color w:val="000000"/>
          <w:sz w:val="26"/>
          <w:szCs w:val="26"/>
        </w:rPr>
      </w:pPr>
    </w:p>
    <w:p w14:paraId="69E3AF43" w14:textId="77777777" w:rsidR="002E5EC1" w:rsidRPr="002E5EC1" w:rsidRDefault="002E5EC1" w:rsidP="002036D1">
      <w:pPr>
        <w:tabs>
          <w:tab w:val="num" w:pos="0"/>
        </w:tabs>
        <w:suppressAutoHyphens/>
        <w:spacing w:after="40" w:line="360" w:lineRule="auto"/>
        <w:ind w:right="-432"/>
        <w:jc w:val="center"/>
        <w:rPr>
          <w:rFonts w:ascii="Times New Roman" w:hAnsi="Times New Roman"/>
          <w:b w:val="0"/>
          <w:color w:val="000000"/>
          <w:sz w:val="26"/>
          <w:szCs w:val="26"/>
        </w:rPr>
      </w:pPr>
    </w:p>
    <w:p w14:paraId="5EC7978C" w14:textId="77777777" w:rsidR="002E5EC1" w:rsidRPr="002E5EC1" w:rsidRDefault="002E5EC1" w:rsidP="002036D1">
      <w:pPr>
        <w:tabs>
          <w:tab w:val="num" w:pos="0"/>
        </w:tabs>
        <w:suppressAutoHyphens/>
        <w:spacing w:after="40" w:line="360" w:lineRule="auto"/>
        <w:ind w:right="-432"/>
        <w:jc w:val="center"/>
        <w:rPr>
          <w:rFonts w:ascii="Times New Roman" w:hAnsi="Times New Roman"/>
          <w:b w:val="0"/>
          <w:color w:val="000000"/>
          <w:sz w:val="26"/>
          <w:szCs w:val="26"/>
        </w:rPr>
      </w:pPr>
    </w:p>
    <w:p w14:paraId="2A0DB984" w14:textId="77777777" w:rsidR="002E5EC1" w:rsidRPr="002E5EC1" w:rsidRDefault="002E5EC1" w:rsidP="002036D1">
      <w:pPr>
        <w:tabs>
          <w:tab w:val="num" w:pos="0"/>
        </w:tabs>
        <w:suppressAutoHyphens/>
        <w:spacing w:after="40" w:line="360" w:lineRule="auto"/>
        <w:ind w:right="-432"/>
        <w:jc w:val="center"/>
        <w:rPr>
          <w:rFonts w:ascii="Times New Roman" w:hAnsi="Times New Roman"/>
          <w:b w:val="0"/>
          <w:color w:val="000000"/>
          <w:sz w:val="26"/>
          <w:szCs w:val="26"/>
        </w:rPr>
      </w:pPr>
    </w:p>
    <w:p w14:paraId="6B92C6C1" w14:textId="77777777" w:rsidR="002E5EC1" w:rsidRPr="002E5EC1" w:rsidRDefault="002E5EC1" w:rsidP="002036D1">
      <w:pPr>
        <w:tabs>
          <w:tab w:val="num" w:pos="0"/>
        </w:tabs>
        <w:suppressAutoHyphens/>
        <w:spacing w:after="40" w:line="360" w:lineRule="auto"/>
        <w:ind w:right="-432"/>
        <w:jc w:val="center"/>
        <w:rPr>
          <w:rFonts w:ascii="Times New Roman" w:hAnsi="Times New Roman"/>
          <w:b w:val="0"/>
          <w:color w:val="000000"/>
        </w:rPr>
      </w:pPr>
      <w:r w:rsidRPr="002E5EC1">
        <w:rPr>
          <w:rFonts w:ascii="Times New Roman" w:hAnsi="Times New Roman"/>
          <w:b w:val="0"/>
          <w:color w:val="000000"/>
        </w:rPr>
        <w:t>OŚWIADCZENIE</w:t>
      </w:r>
    </w:p>
    <w:p w14:paraId="78DFD717" w14:textId="77777777" w:rsidR="002E5EC1" w:rsidRPr="002E5EC1" w:rsidRDefault="002E5EC1" w:rsidP="002036D1">
      <w:pPr>
        <w:tabs>
          <w:tab w:val="num" w:pos="0"/>
        </w:tabs>
        <w:suppressAutoHyphens/>
        <w:ind w:right="-432"/>
        <w:jc w:val="both"/>
        <w:rPr>
          <w:rFonts w:ascii="Times New Roman" w:hAnsi="Times New Roman"/>
          <w:b w:val="0"/>
          <w:color w:val="000000"/>
        </w:rPr>
      </w:pPr>
      <w:r w:rsidRPr="002E5EC1">
        <w:rPr>
          <w:rFonts w:ascii="Times New Roman" w:hAnsi="Times New Roman"/>
          <w:b w:val="0"/>
          <w:color w:val="000000"/>
        </w:rPr>
        <w:t>Ja/My, niżej podpisany/a/i</w:t>
      </w:r>
      <w:r w:rsidRPr="002E5EC1">
        <w:rPr>
          <w:rFonts w:ascii="Times New Roman" w:hAnsi="Times New Roman"/>
          <w:b w:val="0"/>
          <w:color w:val="000000"/>
          <w:vertAlign w:val="superscript"/>
        </w:rPr>
        <w:footnoteReference w:id="1"/>
      </w:r>
      <w:r w:rsidRPr="002E5EC1">
        <w:rPr>
          <w:rFonts w:ascii="Times New Roman" w:hAnsi="Times New Roman"/>
          <w:b w:val="0"/>
          <w:color w:val="000000"/>
        </w:rPr>
        <w:t xml:space="preserve"> ……………………………………….. </w:t>
      </w:r>
    </w:p>
    <w:p w14:paraId="3E4B8CA9" w14:textId="77777777" w:rsidR="002E5EC1" w:rsidRPr="002E5EC1" w:rsidRDefault="002E5EC1" w:rsidP="002036D1">
      <w:pPr>
        <w:tabs>
          <w:tab w:val="num" w:pos="0"/>
        </w:tabs>
        <w:suppressAutoHyphens/>
        <w:ind w:right="-432"/>
        <w:jc w:val="both"/>
        <w:rPr>
          <w:rFonts w:ascii="Times New Roman" w:hAnsi="Times New Roman"/>
          <w:b w:val="0"/>
          <w:color w:val="000000"/>
        </w:rPr>
      </w:pPr>
      <w:r w:rsidRPr="002E5EC1">
        <w:rPr>
          <w:rFonts w:ascii="Times New Roman" w:hAnsi="Times New Roman"/>
          <w:b w:val="0"/>
          <w:color w:val="000000"/>
        </w:rPr>
        <w:t>działający/a w imieniu</w:t>
      </w:r>
      <w:r w:rsidRPr="002E5EC1">
        <w:rPr>
          <w:rFonts w:ascii="Times New Roman" w:hAnsi="Times New Roman"/>
          <w:b w:val="0"/>
          <w:color w:val="000000"/>
          <w:vertAlign w:val="superscript"/>
        </w:rPr>
        <w:footnoteReference w:id="2"/>
      </w:r>
      <w:r w:rsidRPr="002E5EC1">
        <w:rPr>
          <w:rFonts w:ascii="Times New Roman" w:hAnsi="Times New Roman"/>
          <w:b w:val="0"/>
          <w:color w:val="000000"/>
        </w:rPr>
        <w:t>………………………………………….</w:t>
      </w:r>
    </w:p>
    <w:p w14:paraId="735FFA3F" w14:textId="77777777" w:rsidR="002E5EC1" w:rsidRPr="002E5EC1" w:rsidRDefault="002E5EC1" w:rsidP="002036D1">
      <w:pPr>
        <w:tabs>
          <w:tab w:val="num" w:pos="0"/>
        </w:tabs>
        <w:suppressAutoHyphens/>
        <w:ind w:right="-432"/>
        <w:jc w:val="both"/>
        <w:rPr>
          <w:rFonts w:ascii="Times New Roman" w:hAnsi="Times New Roman"/>
          <w:b w:val="0"/>
          <w:color w:val="000000"/>
        </w:rPr>
      </w:pPr>
      <w:r w:rsidRPr="002E5EC1">
        <w:rPr>
          <w:rFonts w:ascii="Times New Roman" w:hAnsi="Times New Roman"/>
          <w:b w:val="0"/>
          <w:color w:val="000000"/>
        </w:rPr>
        <w:t>NIP: ………………………………..</w:t>
      </w:r>
    </w:p>
    <w:p w14:paraId="44102E55" w14:textId="77777777" w:rsidR="002E5EC1" w:rsidRPr="002E5EC1" w:rsidRDefault="002E5EC1" w:rsidP="002036D1">
      <w:pPr>
        <w:tabs>
          <w:tab w:val="num" w:pos="0"/>
        </w:tabs>
        <w:suppressAutoHyphens/>
        <w:ind w:right="-432"/>
        <w:jc w:val="both"/>
        <w:rPr>
          <w:rFonts w:ascii="Times New Roman" w:hAnsi="Times New Roman"/>
          <w:b w:val="0"/>
          <w:color w:val="000000"/>
        </w:rPr>
      </w:pPr>
      <w:r w:rsidRPr="002E5EC1">
        <w:rPr>
          <w:rFonts w:ascii="Times New Roman" w:hAnsi="Times New Roman"/>
          <w:b w:val="0"/>
          <w:color w:val="000000"/>
        </w:rPr>
        <w:t>numer rejestrowy</w:t>
      </w:r>
      <w:r w:rsidRPr="002E5EC1">
        <w:rPr>
          <w:rFonts w:ascii="Times New Roman" w:hAnsi="Times New Roman"/>
          <w:b w:val="0"/>
          <w:color w:val="000000"/>
          <w:vertAlign w:val="superscript"/>
        </w:rPr>
        <w:footnoteReference w:id="3"/>
      </w:r>
      <w:r w:rsidRPr="002E5EC1">
        <w:rPr>
          <w:rFonts w:ascii="Times New Roman" w:hAnsi="Times New Roman"/>
          <w:b w:val="0"/>
          <w:color w:val="000000"/>
        </w:rPr>
        <w:t>: ……………………………</w:t>
      </w:r>
    </w:p>
    <w:p w14:paraId="3BCE5F00" w14:textId="77777777" w:rsidR="002E5EC1" w:rsidRPr="002E5EC1" w:rsidRDefault="002E5EC1" w:rsidP="002036D1">
      <w:pPr>
        <w:tabs>
          <w:tab w:val="num" w:pos="0"/>
        </w:tabs>
        <w:suppressAutoHyphens/>
        <w:ind w:right="-432"/>
        <w:jc w:val="both"/>
        <w:rPr>
          <w:rFonts w:ascii="Times New Roman" w:hAnsi="Times New Roman"/>
          <w:b w:val="0"/>
          <w:color w:val="000000"/>
        </w:rPr>
      </w:pPr>
    </w:p>
    <w:p w14:paraId="771F60F5" w14:textId="77777777" w:rsidR="002E5EC1" w:rsidRPr="002E5EC1" w:rsidRDefault="002E5EC1" w:rsidP="002036D1">
      <w:pPr>
        <w:tabs>
          <w:tab w:val="num" w:pos="0"/>
        </w:tabs>
        <w:suppressAutoHyphens/>
        <w:ind w:right="-432"/>
        <w:jc w:val="both"/>
        <w:rPr>
          <w:rFonts w:ascii="Times New Roman" w:hAnsi="Times New Roman"/>
          <w:b w:val="0"/>
          <w:color w:val="000000"/>
        </w:rPr>
      </w:pPr>
      <w:r w:rsidRPr="002E5EC1">
        <w:rPr>
          <w:rFonts w:ascii="Times New Roman" w:hAnsi="Times New Roman"/>
          <w:b w:val="0"/>
          <w:color w:val="000000"/>
        </w:rPr>
        <w:t>oświadczam/y, że:</w:t>
      </w:r>
    </w:p>
    <w:p w14:paraId="09D78EAB" w14:textId="77777777" w:rsidR="002E5EC1" w:rsidRPr="002E5EC1" w:rsidRDefault="002E5EC1" w:rsidP="002036D1">
      <w:pPr>
        <w:tabs>
          <w:tab w:val="num" w:pos="0"/>
        </w:tabs>
        <w:suppressAutoHyphens/>
        <w:ind w:right="-432"/>
        <w:jc w:val="both"/>
        <w:rPr>
          <w:rFonts w:ascii="Times New Roman" w:hAnsi="Times New Roman"/>
          <w:b w:val="0"/>
          <w:color w:val="000000"/>
        </w:rPr>
      </w:pPr>
    </w:p>
    <w:p w14:paraId="2D88ECBF" w14:textId="251DA84E" w:rsidR="002E5EC1" w:rsidRPr="002E5EC1" w:rsidRDefault="002E5EC1" w:rsidP="002036D1">
      <w:pPr>
        <w:tabs>
          <w:tab w:val="num" w:pos="0"/>
        </w:tabs>
        <w:suppressAutoHyphens/>
        <w:ind w:right="-432"/>
        <w:jc w:val="both"/>
        <w:rPr>
          <w:rFonts w:ascii="Times New Roman" w:hAnsi="Times New Roman"/>
          <w:b w:val="0"/>
          <w:color w:val="000000"/>
        </w:rPr>
      </w:pPr>
      <w:r w:rsidRPr="002E5EC1">
        <w:rPr>
          <w:rFonts w:ascii="Times New Roman" w:hAnsi="Times New Roman"/>
          <w:b w:val="0"/>
          <w:color w:val="000000"/>
        </w:rPr>
        <w:t xml:space="preserve">1) spełniliśmy obowiązek wynikający z art. 10 i/lub 14 </w:t>
      </w:r>
      <w:r w:rsidRPr="002E5EC1">
        <w:rPr>
          <w:rFonts w:ascii="Times New Roman" w:hAnsi="Times New Roman"/>
          <w:b w:val="0"/>
          <w:i/>
          <w:iCs/>
          <w:color w:val="000000"/>
        </w:rPr>
        <w:t>ustawą z dnia 20 lipca 2018 r. o zmianie ustawy o odpadach oraz niektórych innych ustaw</w:t>
      </w:r>
      <w:r w:rsidRPr="002E5EC1">
        <w:rPr>
          <w:rFonts w:ascii="Times New Roman" w:hAnsi="Times New Roman"/>
          <w:b w:val="0"/>
          <w:color w:val="000000"/>
        </w:rPr>
        <w:t xml:space="preserve"> (Dz. U. poz. 1592 z </w:t>
      </w:r>
      <w:proofErr w:type="spellStart"/>
      <w:r w:rsidRPr="002E5EC1">
        <w:rPr>
          <w:rFonts w:ascii="Times New Roman" w:hAnsi="Times New Roman"/>
          <w:b w:val="0"/>
          <w:color w:val="000000"/>
        </w:rPr>
        <w:t>późn</w:t>
      </w:r>
      <w:proofErr w:type="spellEnd"/>
      <w:r w:rsidRPr="002E5EC1">
        <w:rPr>
          <w:rFonts w:ascii="Times New Roman" w:hAnsi="Times New Roman"/>
          <w:b w:val="0"/>
          <w:color w:val="000000"/>
        </w:rPr>
        <w:t xml:space="preserve">. zm.) oraz art. 8 </w:t>
      </w:r>
      <w:r w:rsidRPr="002E5EC1">
        <w:rPr>
          <w:rFonts w:ascii="Times New Roman" w:hAnsi="Times New Roman"/>
          <w:b w:val="0"/>
          <w:i/>
          <w:iCs/>
          <w:color w:val="000000"/>
        </w:rPr>
        <w:t>ustawy z dnia 19 lipca 2019 r. o zmianie ustawy o utrzymaniu czystości i porządku w gminach oraz niektórych innych ustaw</w:t>
      </w:r>
      <w:r w:rsidRPr="002E5EC1">
        <w:rPr>
          <w:rFonts w:ascii="Times New Roman" w:hAnsi="Times New Roman"/>
          <w:b w:val="0"/>
          <w:color w:val="000000"/>
        </w:rPr>
        <w:t xml:space="preserve"> (Dz. U. </w:t>
      </w:r>
      <w:r w:rsidR="00C34903">
        <w:rPr>
          <w:rFonts w:ascii="Times New Roman" w:hAnsi="Times New Roman"/>
          <w:b w:val="0"/>
          <w:color w:val="000000"/>
        </w:rPr>
        <w:t>2021.888</w:t>
      </w:r>
      <w:r w:rsidRPr="002E5EC1">
        <w:rPr>
          <w:rFonts w:ascii="Times New Roman" w:hAnsi="Times New Roman"/>
          <w:b w:val="0"/>
          <w:color w:val="000000"/>
        </w:rPr>
        <w:t>) i przedłożyliśmy do właściwego organu wniosek o zmianę posiadanej/</w:t>
      </w:r>
      <w:proofErr w:type="spellStart"/>
      <w:r w:rsidRPr="002E5EC1">
        <w:rPr>
          <w:rFonts w:ascii="Times New Roman" w:hAnsi="Times New Roman"/>
          <w:b w:val="0"/>
          <w:color w:val="000000"/>
        </w:rPr>
        <w:t>nych</w:t>
      </w:r>
      <w:proofErr w:type="spellEnd"/>
      <w:r w:rsidRPr="002E5EC1">
        <w:rPr>
          <w:rFonts w:ascii="Times New Roman" w:hAnsi="Times New Roman"/>
          <w:b w:val="0"/>
          <w:color w:val="000000"/>
        </w:rPr>
        <w:t xml:space="preserve"> decyzji w zakresie gospodarowania odpadami zgodnie z wymaganiami ww. ustaw.</w:t>
      </w:r>
    </w:p>
    <w:p w14:paraId="78EF1ED2" w14:textId="77777777" w:rsidR="002E5EC1" w:rsidRPr="002E5EC1" w:rsidRDefault="002E5EC1" w:rsidP="002036D1">
      <w:pPr>
        <w:tabs>
          <w:tab w:val="num" w:pos="0"/>
        </w:tabs>
        <w:suppressAutoHyphens/>
        <w:ind w:right="-432"/>
        <w:jc w:val="both"/>
        <w:rPr>
          <w:rFonts w:ascii="Times New Roman" w:hAnsi="Times New Roman"/>
          <w:b w:val="0"/>
          <w:color w:val="000000"/>
        </w:rPr>
      </w:pPr>
    </w:p>
    <w:p w14:paraId="087E4A6A" w14:textId="77777777" w:rsidR="002E5EC1" w:rsidRPr="002E5EC1" w:rsidRDefault="002E5EC1" w:rsidP="002036D1">
      <w:pPr>
        <w:tabs>
          <w:tab w:val="num" w:pos="0"/>
        </w:tabs>
        <w:suppressAutoHyphens/>
        <w:ind w:right="-432"/>
        <w:jc w:val="both"/>
        <w:rPr>
          <w:rFonts w:ascii="Times New Roman" w:hAnsi="Times New Roman"/>
          <w:b w:val="0"/>
          <w:color w:val="000000"/>
        </w:rPr>
      </w:pPr>
      <w:r w:rsidRPr="002E5EC1">
        <w:rPr>
          <w:rFonts w:ascii="Times New Roman" w:hAnsi="Times New Roman"/>
          <w:b w:val="0"/>
          <w:color w:val="000000"/>
        </w:rPr>
        <w:t>Oznaczenie decyzji, dla której/</w:t>
      </w:r>
      <w:proofErr w:type="spellStart"/>
      <w:r w:rsidRPr="002E5EC1">
        <w:rPr>
          <w:rFonts w:ascii="Times New Roman" w:hAnsi="Times New Roman"/>
          <w:b w:val="0"/>
          <w:color w:val="000000"/>
        </w:rPr>
        <w:t>ych</w:t>
      </w:r>
      <w:proofErr w:type="spellEnd"/>
      <w:r w:rsidRPr="002E5EC1">
        <w:rPr>
          <w:rFonts w:ascii="Times New Roman" w:hAnsi="Times New Roman"/>
          <w:b w:val="0"/>
          <w:color w:val="000000"/>
        </w:rPr>
        <w:t xml:space="preserve"> złożono ww. wniosek/wnioski: ……………………………………….</w:t>
      </w:r>
      <w:r w:rsidRPr="002E5EC1">
        <w:rPr>
          <w:rFonts w:ascii="Times New Roman" w:hAnsi="Times New Roman"/>
          <w:b w:val="0"/>
          <w:color w:val="000000"/>
          <w:vertAlign w:val="superscript"/>
        </w:rPr>
        <w:footnoteReference w:id="4"/>
      </w:r>
    </w:p>
    <w:p w14:paraId="6FF97C2D" w14:textId="77777777" w:rsidR="002E5EC1" w:rsidRPr="002E5EC1" w:rsidRDefault="002E5EC1" w:rsidP="002036D1">
      <w:pPr>
        <w:tabs>
          <w:tab w:val="num" w:pos="0"/>
        </w:tabs>
        <w:suppressAutoHyphens/>
        <w:ind w:right="-432"/>
        <w:jc w:val="both"/>
        <w:rPr>
          <w:rFonts w:ascii="Times New Roman" w:hAnsi="Times New Roman"/>
          <w:b w:val="0"/>
          <w:color w:val="000000"/>
        </w:rPr>
      </w:pPr>
      <w:r w:rsidRPr="002E5EC1">
        <w:rPr>
          <w:rFonts w:ascii="Times New Roman" w:hAnsi="Times New Roman"/>
          <w:b w:val="0"/>
          <w:color w:val="000000"/>
        </w:rPr>
        <w:t xml:space="preserve">Celem udokumentowania powyższego, w załączeniu przedkładamy skan pierwszej strony wniosku z potwierdzeniem złożenia we właściwym urzędzie /nadania pocztą  ………… 2020 r. </w:t>
      </w:r>
    </w:p>
    <w:p w14:paraId="511DC8FA" w14:textId="77777777" w:rsidR="002E5EC1" w:rsidRPr="002E5EC1" w:rsidRDefault="002E5EC1" w:rsidP="002036D1">
      <w:pPr>
        <w:tabs>
          <w:tab w:val="num" w:pos="0"/>
        </w:tabs>
        <w:suppressAutoHyphens/>
        <w:ind w:right="-432"/>
        <w:jc w:val="both"/>
        <w:rPr>
          <w:rFonts w:ascii="Times New Roman" w:hAnsi="Times New Roman"/>
          <w:b w:val="0"/>
          <w:color w:val="000000"/>
        </w:rPr>
      </w:pPr>
    </w:p>
    <w:p w14:paraId="7EB3F7C2" w14:textId="77777777" w:rsidR="002E5EC1" w:rsidRPr="002E5EC1" w:rsidRDefault="002E5EC1" w:rsidP="002036D1">
      <w:pPr>
        <w:tabs>
          <w:tab w:val="num" w:pos="0"/>
        </w:tabs>
        <w:suppressAutoHyphens/>
        <w:ind w:right="-432"/>
        <w:jc w:val="both"/>
        <w:rPr>
          <w:rFonts w:ascii="Times New Roman" w:hAnsi="Times New Roman"/>
          <w:b w:val="0"/>
          <w:color w:val="000000"/>
        </w:rPr>
      </w:pPr>
      <w:r w:rsidRPr="002E5EC1">
        <w:rPr>
          <w:rFonts w:ascii="Times New Roman" w:hAnsi="Times New Roman"/>
          <w:b w:val="0"/>
          <w:color w:val="000000"/>
        </w:rPr>
        <w:t xml:space="preserve">2) na dzień złożenia niniejszego oświadczenia, nie otrzymano decyzji odmownej w sprawie o wydanie decyzji na podstawie wniosku, o którym mowa w punkcie 1. </w:t>
      </w:r>
    </w:p>
    <w:p w14:paraId="5934BE9E" w14:textId="77777777" w:rsidR="002E5EC1" w:rsidRPr="002E5EC1" w:rsidRDefault="002E5EC1" w:rsidP="002036D1">
      <w:pPr>
        <w:tabs>
          <w:tab w:val="num" w:pos="0"/>
        </w:tabs>
        <w:suppressAutoHyphens/>
        <w:ind w:right="-432"/>
        <w:jc w:val="both"/>
        <w:rPr>
          <w:rFonts w:ascii="Times New Roman" w:hAnsi="Times New Roman"/>
          <w:b w:val="0"/>
          <w:color w:val="000000"/>
        </w:rPr>
      </w:pPr>
    </w:p>
    <w:p w14:paraId="57819807" w14:textId="77777777" w:rsidR="002E5EC1" w:rsidRPr="002E5EC1" w:rsidRDefault="002E5EC1" w:rsidP="002036D1">
      <w:pPr>
        <w:tabs>
          <w:tab w:val="num" w:pos="0"/>
        </w:tabs>
        <w:suppressAutoHyphens/>
        <w:ind w:right="-432"/>
        <w:jc w:val="both"/>
        <w:rPr>
          <w:rFonts w:ascii="Times New Roman" w:hAnsi="Times New Roman"/>
          <w:b w:val="0"/>
          <w:color w:val="0000FF"/>
          <w:lang w:val="cs-CZ"/>
        </w:rPr>
      </w:pPr>
      <w:r w:rsidRPr="002E5EC1">
        <w:rPr>
          <w:rFonts w:ascii="Times New Roman" w:hAnsi="Times New Roman"/>
          <w:b w:val="0"/>
          <w:color w:val="000000"/>
        </w:rPr>
        <w:t>3) niezwłocznie poinformuję/</w:t>
      </w:r>
      <w:proofErr w:type="spellStart"/>
      <w:r w:rsidRPr="002E5EC1">
        <w:rPr>
          <w:rFonts w:ascii="Times New Roman" w:hAnsi="Times New Roman"/>
          <w:b w:val="0"/>
          <w:color w:val="000000"/>
        </w:rPr>
        <w:t>emy</w:t>
      </w:r>
      <w:proofErr w:type="spellEnd"/>
      <w:r w:rsidRPr="002E5EC1">
        <w:rPr>
          <w:rFonts w:ascii="Times New Roman" w:hAnsi="Times New Roman"/>
          <w:b w:val="0"/>
          <w:color w:val="000000"/>
        </w:rPr>
        <w:t xml:space="preserve"> Zakład Zagospodarowania Odpadów Sp. z o.o. o uzyskaniu decyzji zmieniającej posiadana decyzję w zakresie gospodarki odpadami lub odmowie jej wydania oraz prześlę/my ją na adres: </w:t>
      </w:r>
      <w:hyperlink r:id="rId14" w:history="1">
        <w:r w:rsidRPr="002E5EC1">
          <w:rPr>
            <w:rFonts w:ascii="Times New Roman" w:hAnsi="Times New Roman"/>
            <w:b w:val="0"/>
            <w:color w:val="0000FF"/>
            <w:lang w:val="cs-CZ"/>
          </w:rPr>
          <w:t>zzo@marszow.pl</w:t>
        </w:r>
      </w:hyperlink>
      <w:r w:rsidRPr="002E5EC1">
        <w:rPr>
          <w:rFonts w:ascii="Times New Roman" w:hAnsi="Times New Roman"/>
          <w:b w:val="0"/>
          <w:color w:val="000000"/>
        </w:rPr>
        <w:t xml:space="preserve"> </w:t>
      </w:r>
    </w:p>
    <w:p w14:paraId="4C0DE62D" w14:textId="77777777" w:rsidR="002036D1" w:rsidRDefault="002036D1" w:rsidP="002036D1">
      <w:pPr>
        <w:ind w:right="-432"/>
        <w:rPr>
          <w:rFonts w:ascii="Times New Roman" w:hAnsi="Times New Roman"/>
          <w:b w:val="0"/>
          <w:color w:val="000000"/>
        </w:rPr>
      </w:pPr>
    </w:p>
    <w:p w14:paraId="21B21C36" w14:textId="0B4E0B23" w:rsidR="002E5EC1" w:rsidRPr="002E5EC1" w:rsidRDefault="002E5EC1" w:rsidP="002036D1">
      <w:pPr>
        <w:ind w:right="-432"/>
        <w:rPr>
          <w:rFonts w:ascii="Times New Roman" w:hAnsi="Times New Roman"/>
          <w:b w:val="0"/>
          <w:color w:val="0000FF"/>
          <w:lang w:val="cs-CZ"/>
        </w:rPr>
      </w:pPr>
      <w:r w:rsidRPr="002E5EC1">
        <w:rPr>
          <w:rFonts w:ascii="Times New Roman" w:hAnsi="Times New Roman"/>
          <w:b w:val="0"/>
          <w:color w:val="000000"/>
        </w:rPr>
        <w:t xml:space="preserve">......................, dn. _ _ . _ _ . _ _ _ _ </w:t>
      </w:r>
    </w:p>
    <w:p w14:paraId="48F10B06" w14:textId="0628DD1D" w:rsidR="002E5EC1" w:rsidRPr="002E5EC1" w:rsidRDefault="002E5EC1" w:rsidP="002036D1">
      <w:pPr>
        <w:ind w:right="-432"/>
        <w:jc w:val="right"/>
        <w:rPr>
          <w:rFonts w:ascii="Times New Roman" w:hAnsi="Times New Roman"/>
          <w:b w:val="0"/>
          <w:color w:val="000000"/>
          <w:sz w:val="22"/>
          <w:szCs w:val="22"/>
          <w:vertAlign w:val="superscript"/>
        </w:rPr>
      </w:pPr>
      <w:r w:rsidRPr="002E5EC1">
        <w:rPr>
          <w:rFonts w:ascii="Times New Roman" w:hAnsi="Times New Roman"/>
          <w:b w:val="0"/>
          <w:color w:val="000000"/>
        </w:rPr>
        <w:tab/>
        <w:t xml:space="preserve">                                   ...........................................................</w:t>
      </w:r>
    </w:p>
    <w:p w14:paraId="0DA9F372" w14:textId="582DCAF3" w:rsidR="002E5EC1" w:rsidRDefault="002E5EC1" w:rsidP="002036D1">
      <w:pPr>
        <w:ind w:left="6379" w:right="-432"/>
        <w:jc w:val="both"/>
        <w:rPr>
          <w:rFonts w:ascii="Times New Roman" w:hAnsi="Times New Roman"/>
          <w:b w:val="0"/>
          <w:color w:val="000000"/>
        </w:rPr>
      </w:pPr>
      <w:r w:rsidRPr="002E5EC1">
        <w:rPr>
          <w:rFonts w:ascii="Times New Roman" w:hAnsi="Times New Roman"/>
          <w:b w:val="0"/>
          <w:color w:val="000000"/>
          <w:sz w:val="22"/>
          <w:szCs w:val="22"/>
          <w:vertAlign w:val="superscript"/>
        </w:rPr>
        <w:t xml:space="preserve">Podpis osób uprawnionych do składania oświadczeń woli w imieniu Wykonawcy </w:t>
      </w:r>
    </w:p>
    <w:p w14:paraId="61FFFE8E" w14:textId="22272549" w:rsidR="002E5EC1" w:rsidRDefault="002E5EC1" w:rsidP="00700A0F">
      <w:pPr>
        <w:autoSpaceDE w:val="0"/>
        <w:autoSpaceDN w:val="0"/>
        <w:adjustRightInd w:val="0"/>
        <w:spacing w:after="40" w:line="360" w:lineRule="auto"/>
        <w:ind w:left="709" w:right="-432" w:hanging="709"/>
        <w:jc w:val="right"/>
        <w:rPr>
          <w:rFonts w:ascii="Times New Roman" w:hAnsi="Times New Roman"/>
          <w:b w:val="0"/>
          <w:color w:val="000000"/>
        </w:rPr>
      </w:pPr>
    </w:p>
    <w:p w14:paraId="52CE2A93" w14:textId="4A442710" w:rsidR="002036D1" w:rsidRDefault="002036D1" w:rsidP="00700A0F">
      <w:pPr>
        <w:autoSpaceDE w:val="0"/>
        <w:autoSpaceDN w:val="0"/>
        <w:adjustRightInd w:val="0"/>
        <w:spacing w:after="40" w:line="360" w:lineRule="auto"/>
        <w:ind w:left="709" w:right="-432" w:hanging="709"/>
        <w:jc w:val="right"/>
        <w:rPr>
          <w:rFonts w:ascii="Times New Roman" w:hAnsi="Times New Roman"/>
          <w:b w:val="0"/>
          <w:color w:val="000000"/>
        </w:rPr>
      </w:pPr>
    </w:p>
    <w:p w14:paraId="442877B9" w14:textId="1844D1BF" w:rsidR="0030265F" w:rsidRPr="001E7DCC" w:rsidRDefault="0030265F" w:rsidP="0030265F">
      <w:pPr>
        <w:autoSpaceDE w:val="0"/>
        <w:autoSpaceDN w:val="0"/>
        <w:adjustRightInd w:val="0"/>
        <w:spacing w:after="40" w:line="360" w:lineRule="auto"/>
        <w:ind w:left="709" w:right="-432" w:hanging="709"/>
        <w:jc w:val="right"/>
        <w:rPr>
          <w:rFonts w:ascii="Times New Roman" w:hAnsi="Times New Roman"/>
          <w:b w:val="0"/>
          <w:color w:val="000000"/>
        </w:rPr>
      </w:pPr>
      <w:r w:rsidRPr="001E7DCC">
        <w:rPr>
          <w:rFonts w:ascii="Times New Roman" w:hAnsi="Times New Roman"/>
          <w:b w:val="0"/>
          <w:color w:val="000000"/>
        </w:rPr>
        <w:t xml:space="preserve">Załącznik nr </w:t>
      </w:r>
      <w:r>
        <w:rPr>
          <w:rFonts w:ascii="Times New Roman" w:hAnsi="Times New Roman"/>
          <w:b w:val="0"/>
          <w:color w:val="000000"/>
        </w:rPr>
        <w:t>5</w:t>
      </w:r>
      <w:r w:rsidRPr="001E7DCC">
        <w:rPr>
          <w:rFonts w:ascii="Times New Roman" w:hAnsi="Times New Roman"/>
          <w:b w:val="0"/>
          <w:color w:val="000000"/>
        </w:rPr>
        <w:t xml:space="preserve"> do SWZ</w:t>
      </w:r>
    </w:p>
    <w:p w14:paraId="5F85D384" w14:textId="77777777" w:rsidR="0030265F" w:rsidRPr="001E7DCC" w:rsidRDefault="0030265F" w:rsidP="0030265F">
      <w:pPr>
        <w:tabs>
          <w:tab w:val="num" w:pos="0"/>
        </w:tabs>
        <w:suppressAutoHyphens/>
        <w:spacing w:after="40" w:line="360" w:lineRule="auto"/>
        <w:rPr>
          <w:rFonts w:ascii="Times New Roman" w:hAnsi="Times New Roman"/>
          <w:b w:val="0"/>
          <w:color w:val="000000"/>
        </w:rPr>
      </w:pPr>
    </w:p>
    <w:p w14:paraId="2C104A98" w14:textId="77777777" w:rsidR="0030265F" w:rsidRPr="001E7DCC" w:rsidRDefault="0030265F" w:rsidP="0030265F">
      <w:pPr>
        <w:spacing w:line="360" w:lineRule="auto"/>
        <w:jc w:val="center"/>
        <w:rPr>
          <w:rFonts w:ascii="Times New Roman" w:hAnsi="Times New Roman"/>
          <w:b w:val="0"/>
        </w:rPr>
      </w:pPr>
      <w:r w:rsidRPr="001E7DCC">
        <w:rPr>
          <w:rFonts w:ascii="Times New Roman" w:hAnsi="Times New Roman"/>
          <w:b w:val="0"/>
        </w:rPr>
        <w:t>UMOWA NR ………..</w:t>
      </w:r>
    </w:p>
    <w:p w14:paraId="080A6251" w14:textId="561038E1" w:rsidR="0030265F" w:rsidRPr="0030265F" w:rsidRDefault="0030265F" w:rsidP="0030265F">
      <w:pPr>
        <w:tabs>
          <w:tab w:val="left" w:pos="284"/>
        </w:tabs>
        <w:suppressAutoHyphens/>
        <w:spacing w:line="360" w:lineRule="auto"/>
        <w:jc w:val="center"/>
        <w:rPr>
          <w:rFonts w:ascii="Times New Roman" w:hAnsi="Times New Roman"/>
          <w:bCs/>
          <w:kern w:val="3"/>
          <w:u w:val="single" w:color="000000"/>
        </w:rPr>
      </w:pPr>
      <w:r w:rsidRPr="0030265F">
        <w:rPr>
          <w:rFonts w:ascii="Times New Roman" w:hAnsi="Times New Roman"/>
          <w:bCs/>
          <w:color w:val="000000"/>
        </w:rPr>
        <w:t xml:space="preserve">„Odbiór, transport i zagospodarowanie </w:t>
      </w:r>
      <w:r w:rsidR="00656006">
        <w:rPr>
          <w:rFonts w:ascii="Times New Roman" w:hAnsi="Times New Roman"/>
          <w:bCs/>
          <w:color w:val="000000"/>
        </w:rPr>
        <w:t>odpadów o kodzie 19 12 10”</w:t>
      </w:r>
    </w:p>
    <w:p w14:paraId="116A80A4" w14:textId="77777777" w:rsidR="0030265F" w:rsidRPr="001E7DCC" w:rsidRDefault="0030265F" w:rsidP="0030265F">
      <w:pPr>
        <w:widowControl w:val="0"/>
        <w:autoSpaceDE w:val="0"/>
        <w:autoSpaceDN w:val="0"/>
        <w:adjustRightInd w:val="0"/>
        <w:spacing w:line="360" w:lineRule="auto"/>
        <w:jc w:val="both"/>
        <w:rPr>
          <w:rFonts w:ascii="Times New Roman" w:hAnsi="Times New Roman"/>
          <w:b w:val="0"/>
        </w:rPr>
      </w:pPr>
    </w:p>
    <w:p w14:paraId="3DD5C46F" w14:textId="77777777" w:rsidR="0030265F" w:rsidRDefault="0030265F" w:rsidP="0030265F">
      <w:pPr>
        <w:widowControl w:val="0"/>
        <w:autoSpaceDE w:val="0"/>
        <w:autoSpaceDN w:val="0"/>
        <w:adjustRightInd w:val="0"/>
        <w:spacing w:line="360" w:lineRule="auto"/>
        <w:jc w:val="both"/>
        <w:rPr>
          <w:rFonts w:ascii="Times New Roman" w:hAnsi="Times New Roman"/>
          <w:b w:val="0"/>
        </w:rPr>
      </w:pPr>
      <w:r w:rsidRPr="001E7DCC">
        <w:rPr>
          <w:rFonts w:ascii="Times New Roman" w:hAnsi="Times New Roman"/>
          <w:b w:val="0"/>
        </w:rPr>
        <w:t>Niniejsza Umowa została zawarta dnia ………. roku w Marszowie pomiędzy:</w:t>
      </w:r>
    </w:p>
    <w:p w14:paraId="4CDD9A49" w14:textId="77777777" w:rsidR="0030265F" w:rsidRDefault="0030265F" w:rsidP="0030265F">
      <w:pPr>
        <w:widowControl w:val="0"/>
        <w:autoSpaceDE w:val="0"/>
        <w:autoSpaceDN w:val="0"/>
        <w:adjustRightInd w:val="0"/>
        <w:spacing w:line="360" w:lineRule="auto"/>
        <w:jc w:val="both"/>
        <w:rPr>
          <w:rFonts w:ascii="Times New Roman" w:hAnsi="Times New Roman"/>
          <w:b w:val="0"/>
        </w:rPr>
      </w:pPr>
      <w:r w:rsidRPr="001E7DCC">
        <w:rPr>
          <w:rFonts w:ascii="Times New Roman" w:hAnsi="Times New Roman"/>
          <w:b w:val="0"/>
        </w:rPr>
        <w:t>Zakładem Zagospodarowania Odpadów Spółka z o.o. z siedzibą w Marszowie 50A, 68-200 Żary, wpisaną do rejestru przedsiębiorców prowadzonego przez Sąd Rejonowy w Zielonej Górze, VIII Wydział Gospodarczy Krajowego Rejestru Sądowego pod numerem KRS: 0000297754, NIP 9282010639, Regon 080226740,</w:t>
      </w:r>
    </w:p>
    <w:p w14:paraId="6C74B2B1" w14:textId="77777777" w:rsidR="0030265F" w:rsidRPr="001E7DCC" w:rsidRDefault="0030265F" w:rsidP="0030265F">
      <w:pPr>
        <w:widowControl w:val="0"/>
        <w:autoSpaceDE w:val="0"/>
        <w:autoSpaceDN w:val="0"/>
        <w:adjustRightInd w:val="0"/>
        <w:spacing w:line="360" w:lineRule="auto"/>
        <w:jc w:val="both"/>
        <w:rPr>
          <w:rFonts w:ascii="Times New Roman" w:hAnsi="Times New Roman"/>
          <w:b w:val="0"/>
        </w:rPr>
      </w:pPr>
      <w:r w:rsidRPr="001E7DCC">
        <w:rPr>
          <w:rFonts w:ascii="Times New Roman" w:hAnsi="Times New Roman"/>
          <w:b w:val="0"/>
        </w:rPr>
        <w:t>reprezentowaną przez:</w:t>
      </w:r>
    </w:p>
    <w:p w14:paraId="53F817C7" w14:textId="77777777" w:rsidR="0030265F" w:rsidRPr="001E7DCC" w:rsidRDefault="0030265F" w:rsidP="0030265F">
      <w:pPr>
        <w:spacing w:line="360" w:lineRule="auto"/>
        <w:rPr>
          <w:rFonts w:ascii="Times New Roman" w:hAnsi="Times New Roman"/>
          <w:b w:val="0"/>
        </w:rPr>
      </w:pPr>
    </w:p>
    <w:p w14:paraId="6FB50149" w14:textId="77777777" w:rsidR="0030265F" w:rsidRPr="001E7DCC" w:rsidRDefault="0030265F" w:rsidP="0030265F">
      <w:pPr>
        <w:spacing w:line="360" w:lineRule="auto"/>
        <w:rPr>
          <w:rFonts w:ascii="Times New Roman" w:hAnsi="Times New Roman"/>
          <w:b w:val="0"/>
        </w:rPr>
      </w:pPr>
      <w:r w:rsidRPr="001E7DCC">
        <w:rPr>
          <w:rFonts w:ascii="Times New Roman" w:hAnsi="Times New Roman"/>
          <w:b w:val="0"/>
        </w:rPr>
        <w:t>Jacek Połomka – Prezes Zarządu</w:t>
      </w:r>
    </w:p>
    <w:p w14:paraId="0DFF3F1D" w14:textId="77777777" w:rsidR="0030265F" w:rsidRPr="001E7DCC" w:rsidRDefault="0030265F" w:rsidP="0030265F">
      <w:pPr>
        <w:suppressAutoHyphens/>
        <w:autoSpaceDN w:val="0"/>
        <w:spacing w:line="360" w:lineRule="auto"/>
        <w:textAlignment w:val="baseline"/>
        <w:rPr>
          <w:rFonts w:ascii="Times New Roman" w:hAnsi="Times New Roman"/>
          <w:b w:val="0"/>
        </w:rPr>
      </w:pPr>
      <w:r w:rsidRPr="001E7DCC">
        <w:rPr>
          <w:rFonts w:ascii="Times New Roman" w:hAnsi="Times New Roman"/>
          <w:b w:val="0"/>
        </w:rPr>
        <w:t>- zwanym dalej Zamawiającym,</w:t>
      </w:r>
    </w:p>
    <w:p w14:paraId="1424FD1A" w14:textId="77777777" w:rsidR="0030265F" w:rsidRPr="001E7DCC" w:rsidRDefault="0030265F" w:rsidP="0030265F">
      <w:pPr>
        <w:widowControl w:val="0"/>
        <w:autoSpaceDE w:val="0"/>
        <w:autoSpaceDN w:val="0"/>
        <w:adjustRightInd w:val="0"/>
        <w:spacing w:line="360" w:lineRule="auto"/>
        <w:jc w:val="both"/>
        <w:rPr>
          <w:rFonts w:ascii="Times New Roman" w:hAnsi="Times New Roman"/>
          <w:b w:val="0"/>
        </w:rPr>
      </w:pPr>
      <w:r w:rsidRPr="001E7DCC">
        <w:rPr>
          <w:rFonts w:ascii="Times New Roman" w:hAnsi="Times New Roman"/>
          <w:b w:val="0"/>
        </w:rPr>
        <w:t xml:space="preserve">a </w:t>
      </w:r>
    </w:p>
    <w:p w14:paraId="6A0E7F72" w14:textId="77777777" w:rsidR="0030265F" w:rsidRPr="001E7DCC" w:rsidRDefault="0030265F" w:rsidP="0030265F">
      <w:pPr>
        <w:spacing w:line="360" w:lineRule="auto"/>
        <w:jc w:val="both"/>
        <w:rPr>
          <w:rFonts w:ascii="Times New Roman" w:hAnsi="Times New Roman"/>
          <w:b w:val="0"/>
        </w:rPr>
      </w:pPr>
      <w:r w:rsidRPr="001E7DCC">
        <w:rPr>
          <w:rFonts w:ascii="Times New Roman" w:hAnsi="Times New Roman"/>
          <w:b w:val="0"/>
        </w:rPr>
        <w:t>……………….reprezentowanym przez:</w:t>
      </w:r>
    </w:p>
    <w:p w14:paraId="493C30AC" w14:textId="77777777" w:rsidR="0030265F" w:rsidRPr="001E7DCC" w:rsidRDefault="0030265F" w:rsidP="0030265F">
      <w:pPr>
        <w:spacing w:line="360" w:lineRule="auto"/>
        <w:jc w:val="both"/>
        <w:rPr>
          <w:rFonts w:ascii="Times New Roman" w:hAnsi="Times New Roman"/>
          <w:b w:val="0"/>
        </w:rPr>
      </w:pPr>
      <w:r w:rsidRPr="001E7DCC">
        <w:rPr>
          <w:rFonts w:ascii="Times New Roman" w:hAnsi="Times New Roman"/>
          <w:b w:val="0"/>
        </w:rPr>
        <w:t>……………….</w:t>
      </w:r>
    </w:p>
    <w:p w14:paraId="252424C8" w14:textId="77777777" w:rsidR="0030265F" w:rsidRPr="001E7DCC" w:rsidRDefault="0030265F" w:rsidP="0030265F">
      <w:pPr>
        <w:widowControl w:val="0"/>
        <w:autoSpaceDE w:val="0"/>
        <w:autoSpaceDN w:val="0"/>
        <w:adjustRightInd w:val="0"/>
        <w:spacing w:line="360" w:lineRule="auto"/>
        <w:jc w:val="both"/>
        <w:rPr>
          <w:rFonts w:ascii="Times New Roman" w:hAnsi="Times New Roman"/>
          <w:b w:val="0"/>
        </w:rPr>
      </w:pPr>
      <w:r w:rsidRPr="001E7DCC">
        <w:rPr>
          <w:rFonts w:ascii="Times New Roman" w:hAnsi="Times New Roman"/>
          <w:b w:val="0"/>
        </w:rPr>
        <w:t>- zwanym dalej Wykonawcą,</w:t>
      </w:r>
    </w:p>
    <w:p w14:paraId="76A3CE84" w14:textId="65DA3CA8" w:rsidR="0030265F" w:rsidRPr="001E7DCC" w:rsidRDefault="0030265F" w:rsidP="0030265F">
      <w:pPr>
        <w:spacing w:before="280" w:after="280" w:line="360" w:lineRule="atLeast"/>
        <w:jc w:val="both"/>
        <w:rPr>
          <w:rFonts w:ascii="Times New Roman" w:hAnsi="Times New Roman"/>
          <w:b w:val="0"/>
          <w:color w:val="000000"/>
        </w:rPr>
      </w:pPr>
      <w:r w:rsidRPr="001E7DCC">
        <w:rPr>
          <w:rFonts w:ascii="Times New Roman" w:hAnsi="Times New Roman"/>
          <w:b w:val="0"/>
        </w:rPr>
        <w:t xml:space="preserve">Na podstawie rozstrzygniętego postępowania o udzielenie zamówienia publicznego </w:t>
      </w:r>
      <w:r w:rsidRPr="001E7DCC">
        <w:rPr>
          <w:rFonts w:ascii="Times New Roman" w:hAnsi="Times New Roman"/>
          <w:b w:val="0"/>
          <w:color w:val="000000"/>
        </w:rPr>
        <w:t xml:space="preserve">w trybie </w:t>
      </w:r>
      <w:r>
        <w:rPr>
          <w:rFonts w:ascii="Times New Roman" w:hAnsi="Times New Roman"/>
          <w:b w:val="0"/>
          <w:color w:val="000000"/>
        </w:rPr>
        <w:t>przetargu nieograniczonego</w:t>
      </w:r>
      <w:r w:rsidRPr="001E7DCC">
        <w:rPr>
          <w:rFonts w:ascii="Times New Roman" w:hAnsi="Times New Roman"/>
          <w:b w:val="0"/>
          <w:color w:val="000000"/>
        </w:rPr>
        <w:t xml:space="preserve"> o wartości zamówienia przekraczającej prog</w:t>
      </w:r>
      <w:r>
        <w:rPr>
          <w:rFonts w:ascii="Times New Roman" w:hAnsi="Times New Roman"/>
          <w:b w:val="0"/>
          <w:color w:val="000000"/>
        </w:rPr>
        <w:t>i</w:t>
      </w:r>
      <w:r w:rsidRPr="001E7DCC">
        <w:rPr>
          <w:rFonts w:ascii="Times New Roman" w:hAnsi="Times New Roman"/>
          <w:b w:val="0"/>
          <w:color w:val="000000"/>
        </w:rPr>
        <w:t xml:space="preserve"> unijn</w:t>
      </w:r>
      <w:r>
        <w:rPr>
          <w:rFonts w:ascii="Times New Roman" w:hAnsi="Times New Roman"/>
          <w:b w:val="0"/>
          <w:color w:val="000000"/>
        </w:rPr>
        <w:t>e</w:t>
      </w:r>
      <w:r w:rsidRPr="001E7DCC">
        <w:rPr>
          <w:rFonts w:ascii="Times New Roman" w:hAnsi="Times New Roman"/>
          <w:b w:val="0"/>
          <w:color w:val="000000"/>
        </w:rPr>
        <w:t xml:space="preserve"> o jakich stanowi art. 3 ustawy z 11 września 2019 r. - Prawo zamówień publicznych (Dz. U. z 2019 r. poz. 2019 z</w:t>
      </w:r>
      <w:r>
        <w:rPr>
          <w:rFonts w:ascii="Times New Roman" w:hAnsi="Times New Roman"/>
          <w:b w:val="0"/>
          <w:color w:val="000000"/>
        </w:rPr>
        <w:t> </w:t>
      </w:r>
      <w:proofErr w:type="spellStart"/>
      <w:r w:rsidRPr="001E7DCC">
        <w:rPr>
          <w:rFonts w:ascii="Times New Roman" w:hAnsi="Times New Roman"/>
          <w:b w:val="0"/>
          <w:color w:val="000000"/>
        </w:rPr>
        <w:t>późn</w:t>
      </w:r>
      <w:proofErr w:type="spellEnd"/>
      <w:r w:rsidRPr="001E7DCC">
        <w:rPr>
          <w:rFonts w:ascii="Times New Roman" w:hAnsi="Times New Roman"/>
          <w:b w:val="0"/>
          <w:color w:val="000000"/>
        </w:rPr>
        <w:t>. zm.)</w:t>
      </w:r>
    </w:p>
    <w:p w14:paraId="05369132" w14:textId="77777777" w:rsidR="0030265F" w:rsidRPr="001E7DCC" w:rsidRDefault="0030265F" w:rsidP="0030265F">
      <w:pPr>
        <w:spacing w:line="360" w:lineRule="auto"/>
        <w:jc w:val="both"/>
        <w:rPr>
          <w:rFonts w:ascii="Times New Roman" w:hAnsi="Times New Roman"/>
          <w:b w:val="0"/>
        </w:rPr>
      </w:pPr>
      <w:r w:rsidRPr="001E7DCC">
        <w:rPr>
          <w:rFonts w:ascii="Times New Roman" w:hAnsi="Times New Roman"/>
          <w:b w:val="0"/>
        </w:rPr>
        <w:t>została zawarta umowa o następującej treści:</w:t>
      </w:r>
    </w:p>
    <w:p w14:paraId="196CECBB" w14:textId="77777777" w:rsidR="0030265F" w:rsidRPr="00F67851"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t xml:space="preserve">§ 1. </w:t>
      </w:r>
    </w:p>
    <w:p w14:paraId="02C272F1" w14:textId="77777777" w:rsidR="0030265F" w:rsidRPr="00F67851"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t>Postanowienia ogólne</w:t>
      </w:r>
    </w:p>
    <w:p w14:paraId="78C03315" w14:textId="77C9A3B5" w:rsidR="0030265F" w:rsidRPr="001E7DCC" w:rsidRDefault="0030265F" w:rsidP="0030265F">
      <w:pPr>
        <w:suppressAutoHyphens/>
        <w:spacing w:line="360" w:lineRule="auto"/>
        <w:rPr>
          <w:rFonts w:ascii="Times New Roman" w:hAnsi="Times New Roman"/>
          <w:b w:val="0"/>
          <w:lang w:eastAsia="ar-SA"/>
        </w:rPr>
      </w:pPr>
      <w:r w:rsidRPr="001E7DCC">
        <w:rPr>
          <w:rFonts w:ascii="Times New Roman" w:hAnsi="Times New Roman"/>
          <w:b w:val="0"/>
          <w:lang w:eastAsia="ar-SA"/>
        </w:rPr>
        <w:t>Celem niniejszej umowy jest określenie wzajemnych praw, obowiązków i interesów stron, aby</w:t>
      </w:r>
      <w:r>
        <w:rPr>
          <w:rFonts w:ascii="Times New Roman" w:hAnsi="Times New Roman"/>
          <w:b w:val="0"/>
          <w:lang w:eastAsia="ar-SA"/>
        </w:rPr>
        <w:t> </w:t>
      </w:r>
      <w:r w:rsidRPr="001E7DCC">
        <w:rPr>
          <w:rFonts w:ascii="Times New Roman" w:hAnsi="Times New Roman"/>
          <w:b w:val="0"/>
          <w:lang w:eastAsia="ar-SA"/>
        </w:rPr>
        <w:t xml:space="preserve">umożliwić właściwą, sprawną i efektywną współpracę w zakresie określonym w dalszej części umowy. </w:t>
      </w:r>
    </w:p>
    <w:p w14:paraId="00749AEE" w14:textId="77777777" w:rsidR="0030265F" w:rsidRDefault="0030265F" w:rsidP="0030265F">
      <w:pPr>
        <w:suppressAutoHyphens/>
        <w:spacing w:line="360" w:lineRule="auto"/>
        <w:jc w:val="center"/>
        <w:rPr>
          <w:rFonts w:ascii="Times New Roman" w:hAnsi="Times New Roman"/>
          <w:b w:val="0"/>
          <w:lang w:eastAsia="ar-SA"/>
        </w:rPr>
      </w:pPr>
    </w:p>
    <w:p w14:paraId="14684F0A" w14:textId="77777777" w:rsidR="0030265F" w:rsidRDefault="0030265F" w:rsidP="0030265F">
      <w:pPr>
        <w:suppressAutoHyphens/>
        <w:spacing w:line="360" w:lineRule="auto"/>
        <w:jc w:val="center"/>
        <w:rPr>
          <w:rFonts w:ascii="Times New Roman" w:hAnsi="Times New Roman"/>
          <w:b w:val="0"/>
          <w:lang w:eastAsia="ar-SA"/>
        </w:rPr>
      </w:pPr>
    </w:p>
    <w:p w14:paraId="00ACFD6B" w14:textId="77777777" w:rsidR="0030265F" w:rsidRPr="00F67851"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t xml:space="preserve">§ 2. </w:t>
      </w:r>
    </w:p>
    <w:p w14:paraId="07829521" w14:textId="77777777" w:rsidR="0030265F" w:rsidRPr="00F67851"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t>Przedmiot Umowy</w:t>
      </w:r>
    </w:p>
    <w:p w14:paraId="379FC501" w14:textId="5F035B04" w:rsidR="0030265F" w:rsidRPr="00904A3F" w:rsidRDefault="0030265F" w:rsidP="0030265F">
      <w:pPr>
        <w:pStyle w:val="Akapitzlist"/>
        <w:numPr>
          <w:ilvl w:val="0"/>
          <w:numId w:val="26"/>
        </w:numPr>
        <w:spacing w:line="360" w:lineRule="auto"/>
        <w:ind w:left="284" w:hanging="284"/>
        <w:jc w:val="both"/>
        <w:rPr>
          <w:rFonts w:ascii="Times New Roman" w:hAnsi="Times New Roman"/>
          <w:b w:val="0"/>
        </w:rPr>
      </w:pPr>
      <w:r w:rsidRPr="00904A3F">
        <w:rPr>
          <w:rFonts w:ascii="Times New Roman" w:hAnsi="Times New Roman"/>
          <w:b w:val="0"/>
        </w:rPr>
        <w:t xml:space="preserve">Wykonawca </w:t>
      </w:r>
      <w:r w:rsidRPr="00904A3F">
        <w:rPr>
          <w:rFonts w:ascii="Times New Roman" w:hAnsi="Times New Roman"/>
          <w:b w:val="0"/>
          <w:color w:val="000000" w:themeColor="text1"/>
        </w:rPr>
        <w:t>zobowiązuje się do wykonania na rzecz Zamawiającego usług związanych z odbiorem</w:t>
      </w:r>
      <w:r>
        <w:rPr>
          <w:rFonts w:ascii="Times New Roman" w:hAnsi="Times New Roman"/>
          <w:b w:val="0"/>
          <w:color w:val="000000" w:themeColor="text1"/>
        </w:rPr>
        <w:t xml:space="preserve">, </w:t>
      </w:r>
      <w:r w:rsidR="000D5B25">
        <w:rPr>
          <w:rFonts w:ascii="Times New Roman" w:hAnsi="Times New Roman"/>
          <w:b w:val="0"/>
          <w:color w:val="000000" w:themeColor="text1"/>
        </w:rPr>
        <w:t>transportem</w:t>
      </w:r>
      <w:r w:rsidR="000D5B25" w:rsidRPr="00904A3F">
        <w:rPr>
          <w:rFonts w:ascii="Times New Roman" w:hAnsi="Times New Roman"/>
          <w:b w:val="0"/>
          <w:color w:val="000000" w:themeColor="text1"/>
        </w:rPr>
        <w:t xml:space="preserve"> </w:t>
      </w:r>
      <w:r w:rsidRPr="00904A3F">
        <w:rPr>
          <w:rFonts w:ascii="Times New Roman" w:hAnsi="Times New Roman"/>
          <w:b w:val="0"/>
          <w:color w:val="000000" w:themeColor="text1"/>
        </w:rPr>
        <w:t xml:space="preserve">i zagospodarowaniem, w procesie odzysku, </w:t>
      </w:r>
      <w:r w:rsidR="00C14C89" w:rsidRPr="0091406F">
        <w:rPr>
          <w:rFonts w:ascii="Times New Roman" w:eastAsia="Times New Roman" w:hAnsi="Times New Roman"/>
          <w:b w:val="0"/>
          <w:kern w:val="3"/>
          <w:u w:color="000000"/>
          <w:lang w:eastAsia="pl-PL"/>
        </w:rPr>
        <w:t>paliwa</w:t>
      </w:r>
      <w:r w:rsidR="00C14C89">
        <w:rPr>
          <w:rFonts w:ascii="Times New Roman" w:eastAsia="Times New Roman" w:hAnsi="Times New Roman"/>
          <w:b w:val="0"/>
          <w:kern w:val="3"/>
          <w:u w:color="000000"/>
          <w:lang w:eastAsia="pl-PL"/>
        </w:rPr>
        <w:t xml:space="preserve">/wsadu RDF </w:t>
      </w:r>
      <w:r w:rsidRPr="00904A3F">
        <w:rPr>
          <w:rFonts w:ascii="Times New Roman" w:hAnsi="Times New Roman"/>
          <w:b w:val="0"/>
          <w:color w:val="000000" w:themeColor="text1"/>
        </w:rPr>
        <w:t>z</w:t>
      </w:r>
      <w:r w:rsidR="00C14C89">
        <w:rPr>
          <w:rFonts w:ascii="Times New Roman" w:hAnsi="Times New Roman"/>
          <w:b w:val="0"/>
          <w:color w:val="000000" w:themeColor="text1"/>
        </w:rPr>
        <w:t> </w:t>
      </w:r>
      <w:r w:rsidRPr="00904A3F">
        <w:rPr>
          <w:rFonts w:ascii="Times New Roman" w:hAnsi="Times New Roman"/>
          <w:b w:val="0"/>
          <w:color w:val="000000" w:themeColor="text1"/>
        </w:rPr>
        <w:t>Zakładu Zagospodarowania Odpadów Sp. z o.o. w Marszowie - frakcja do 30 mm (odpady o kodzie 19 12 10).</w:t>
      </w:r>
    </w:p>
    <w:p w14:paraId="075592EE" w14:textId="6E2B3A3F" w:rsidR="0030265F" w:rsidRPr="00904A3F" w:rsidRDefault="0030265F" w:rsidP="0030265F">
      <w:pPr>
        <w:pStyle w:val="Akapitzlist"/>
        <w:numPr>
          <w:ilvl w:val="0"/>
          <w:numId w:val="26"/>
        </w:numPr>
        <w:spacing w:line="360" w:lineRule="auto"/>
        <w:ind w:left="284" w:hanging="284"/>
        <w:jc w:val="both"/>
        <w:rPr>
          <w:rFonts w:ascii="Times New Roman" w:hAnsi="Times New Roman"/>
          <w:b w:val="0"/>
        </w:rPr>
      </w:pPr>
      <w:r w:rsidRPr="00904A3F">
        <w:rPr>
          <w:rFonts w:ascii="Times New Roman" w:hAnsi="Times New Roman"/>
          <w:b w:val="0"/>
        </w:rPr>
        <w:t xml:space="preserve">Oferowany sposób zagospodarowania </w:t>
      </w:r>
      <w:r w:rsidR="00C14C89" w:rsidRPr="0091406F">
        <w:rPr>
          <w:rFonts w:ascii="Times New Roman" w:eastAsia="Times New Roman" w:hAnsi="Times New Roman"/>
          <w:b w:val="0"/>
          <w:kern w:val="3"/>
          <w:u w:color="000000"/>
          <w:lang w:eastAsia="pl-PL"/>
        </w:rPr>
        <w:t>paliwa</w:t>
      </w:r>
      <w:r w:rsidR="00C14C89">
        <w:rPr>
          <w:rFonts w:ascii="Times New Roman" w:eastAsia="Times New Roman" w:hAnsi="Times New Roman"/>
          <w:b w:val="0"/>
          <w:kern w:val="3"/>
          <w:u w:color="000000"/>
          <w:lang w:eastAsia="pl-PL"/>
        </w:rPr>
        <w:t>/wsadu RDF</w:t>
      </w:r>
      <w:r w:rsidRPr="00904A3F">
        <w:rPr>
          <w:rFonts w:ascii="Times New Roman" w:hAnsi="Times New Roman"/>
          <w:b w:val="0"/>
        </w:rPr>
        <w:t xml:space="preserve"> musi być zgodny z obowiązującymi w tym zakresie przepisami prawa oraz procesami odzysku wyszczególnionymi w załączniku nr 1 do ustawy z dnia 14 grudnia 2012 roku o odpadach (DZ.U. z 2019.797 tj.).</w:t>
      </w:r>
      <w:r w:rsidRPr="00904A3F">
        <w:rPr>
          <w:rFonts w:ascii="Times New Roman" w:eastAsia="Arial Unicode MS" w:hAnsi="Times New Roman"/>
          <w:b w:val="0"/>
        </w:rPr>
        <w:t xml:space="preserve"> </w:t>
      </w:r>
      <w:r w:rsidRPr="00904A3F">
        <w:rPr>
          <w:rFonts w:ascii="Times New Roman" w:hAnsi="Times New Roman"/>
          <w:b w:val="0"/>
        </w:rPr>
        <w:t xml:space="preserve">Szacunkowa ilość </w:t>
      </w:r>
      <w:r w:rsidR="00C14C89" w:rsidRPr="0091406F">
        <w:rPr>
          <w:rFonts w:ascii="Times New Roman" w:eastAsia="Times New Roman" w:hAnsi="Times New Roman"/>
          <w:b w:val="0"/>
          <w:kern w:val="3"/>
          <w:u w:color="000000"/>
          <w:lang w:eastAsia="pl-PL"/>
        </w:rPr>
        <w:t>paliwa</w:t>
      </w:r>
      <w:r w:rsidR="00C14C89">
        <w:rPr>
          <w:rFonts w:ascii="Times New Roman" w:eastAsia="Times New Roman" w:hAnsi="Times New Roman"/>
          <w:b w:val="0"/>
          <w:kern w:val="3"/>
          <w:u w:color="000000"/>
          <w:lang w:eastAsia="pl-PL"/>
        </w:rPr>
        <w:t>/wsadu RDF</w:t>
      </w:r>
      <w:r w:rsidRPr="00904A3F">
        <w:rPr>
          <w:rFonts w:ascii="Times New Roman" w:hAnsi="Times New Roman"/>
          <w:b w:val="0"/>
        </w:rPr>
        <w:t xml:space="preserve">, która zostanie przekazana sukcesywnie Wykonawcy w okresie obowiązywania umowy wyniesie </w:t>
      </w:r>
      <w:r w:rsidR="00E75F44">
        <w:rPr>
          <w:rFonts w:ascii="Times New Roman" w:hAnsi="Times New Roman"/>
          <w:b w:val="0"/>
        </w:rPr>
        <w:t>do</w:t>
      </w:r>
      <w:r w:rsidR="00041683" w:rsidRPr="00904A3F">
        <w:rPr>
          <w:rFonts w:ascii="Times New Roman" w:hAnsi="Times New Roman"/>
          <w:b w:val="0"/>
        </w:rPr>
        <w:t xml:space="preserve"> </w:t>
      </w:r>
      <w:r w:rsidRPr="00904A3F">
        <w:rPr>
          <w:rFonts w:ascii="Times New Roman" w:hAnsi="Times New Roman"/>
          <w:b w:val="0"/>
        </w:rPr>
        <w:t xml:space="preserve">…………….. Mg. Minimalna ilość przekazanego </w:t>
      </w:r>
      <w:r w:rsidR="00C14C89" w:rsidRPr="0091406F">
        <w:rPr>
          <w:rFonts w:ascii="Times New Roman" w:eastAsia="Times New Roman" w:hAnsi="Times New Roman"/>
          <w:b w:val="0"/>
          <w:kern w:val="3"/>
          <w:u w:color="000000"/>
          <w:lang w:eastAsia="pl-PL"/>
        </w:rPr>
        <w:t>paliwa</w:t>
      </w:r>
      <w:r w:rsidR="00C14C89">
        <w:rPr>
          <w:rFonts w:ascii="Times New Roman" w:eastAsia="Times New Roman" w:hAnsi="Times New Roman"/>
          <w:b w:val="0"/>
          <w:kern w:val="3"/>
          <w:u w:color="000000"/>
          <w:lang w:eastAsia="pl-PL"/>
        </w:rPr>
        <w:t xml:space="preserve">/wsadu RDF </w:t>
      </w:r>
      <w:r w:rsidRPr="00904A3F">
        <w:rPr>
          <w:rFonts w:ascii="Times New Roman" w:hAnsi="Times New Roman"/>
          <w:b w:val="0"/>
        </w:rPr>
        <w:t xml:space="preserve">wynosi </w:t>
      </w:r>
      <w:r>
        <w:rPr>
          <w:rFonts w:ascii="Times New Roman" w:hAnsi="Times New Roman"/>
          <w:b w:val="0"/>
        </w:rPr>
        <w:t>30,0</w:t>
      </w:r>
      <w:r w:rsidRPr="00904A3F">
        <w:rPr>
          <w:rFonts w:ascii="Times New Roman" w:hAnsi="Times New Roman"/>
          <w:b w:val="0"/>
        </w:rPr>
        <w:t xml:space="preserve"> Mg.   </w:t>
      </w:r>
    </w:p>
    <w:p w14:paraId="78F26696" w14:textId="335D02D7" w:rsidR="0030265F" w:rsidRPr="00904A3F" w:rsidRDefault="0030265F" w:rsidP="0030265F">
      <w:pPr>
        <w:pStyle w:val="Akapitzlist"/>
        <w:numPr>
          <w:ilvl w:val="0"/>
          <w:numId w:val="26"/>
        </w:numPr>
        <w:suppressAutoHyphens/>
        <w:spacing w:line="360" w:lineRule="auto"/>
        <w:ind w:left="284" w:hanging="284"/>
        <w:jc w:val="both"/>
        <w:rPr>
          <w:rFonts w:ascii="Times New Roman" w:hAnsi="Times New Roman"/>
          <w:b w:val="0"/>
          <w:kern w:val="3"/>
          <w:u w:color="000000"/>
        </w:rPr>
      </w:pPr>
      <w:r w:rsidRPr="00904A3F">
        <w:rPr>
          <w:rFonts w:ascii="Times New Roman" w:hAnsi="Times New Roman"/>
          <w:b w:val="0"/>
          <w:kern w:val="3"/>
          <w:u w:color="000000"/>
        </w:rPr>
        <w:t xml:space="preserve">W ZZO Sp. z o.o. do produkcji </w:t>
      </w:r>
      <w:r w:rsidR="00521C00" w:rsidRPr="0091406F">
        <w:rPr>
          <w:rFonts w:ascii="Times New Roman" w:eastAsia="Times New Roman" w:hAnsi="Times New Roman"/>
          <w:b w:val="0"/>
          <w:kern w:val="3"/>
          <w:u w:color="000000"/>
          <w:lang w:eastAsia="pl-PL"/>
        </w:rPr>
        <w:t>paliwa</w:t>
      </w:r>
      <w:r w:rsidR="00521C00">
        <w:rPr>
          <w:rFonts w:ascii="Times New Roman" w:eastAsia="Times New Roman" w:hAnsi="Times New Roman"/>
          <w:b w:val="0"/>
          <w:kern w:val="3"/>
          <w:u w:color="000000"/>
          <w:lang w:eastAsia="pl-PL"/>
        </w:rPr>
        <w:t xml:space="preserve">/wsadu RDF </w:t>
      </w:r>
      <w:r w:rsidRPr="00904A3F">
        <w:rPr>
          <w:rFonts w:ascii="Times New Roman" w:hAnsi="Times New Roman"/>
          <w:b w:val="0"/>
          <w:kern w:val="3"/>
          <w:u w:color="000000"/>
        </w:rPr>
        <w:t>wykorzystywane są niesegregowane odpady komunalne (kod 20 03 01), odpady opakowaniowe (z grupy 15,19), makulatura oraz tworzywa sztuczne, pozbawione metali żelaznych i nieżelaznych oraz</w:t>
      </w:r>
      <w:r w:rsidR="000D5B25" w:rsidRPr="000D5B25">
        <w:rPr>
          <w:rFonts w:ascii="Times New Roman" w:hAnsi="Times New Roman"/>
          <w:b w:val="0"/>
          <w:kern w:val="3"/>
          <w:u w:color="000000"/>
        </w:rPr>
        <w:t xml:space="preserve"> </w:t>
      </w:r>
      <w:r w:rsidR="000D5B25">
        <w:rPr>
          <w:rFonts w:ascii="Times New Roman" w:hAnsi="Times New Roman"/>
          <w:b w:val="0"/>
          <w:kern w:val="3"/>
          <w:u w:color="000000"/>
        </w:rPr>
        <w:t>odpadów zawierających Cl (chlor)</w:t>
      </w:r>
      <w:r w:rsidRPr="00904A3F">
        <w:rPr>
          <w:rFonts w:ascii="Times New Roman" w:hAnsi="Times New Roman"/>
          <w:b w:val="0"/>
          <w:kern w:val="3"/>
          <w:u w:color="000000"/>
        </w:rPr>
        <w:t xml:space="preserve">. </w:t>
      </w:r>
      <w:r w:rsidR="00521C00">
        <w:rPr>
          <w:rFonts w:ascii="Times New Roman" w:eastAsia="Times New Roman" w:hAnsi="Times New Roman"/>
          <w:b w:val="0"/>
          <w:kern w:val="3"/>
          <w:u w:color="000000"/>
          <w:lang w:eastAsia="pl-PL"/>
        </w:rPr>
        <w:t>P</w:t>
      </w:r>
      <w:r w:rsidR="00521C00" w:rsidRPr="0091406F">
        <w:rPr>
          <w:rFonts w:ascii="Times New Roman" w:eastAsia="Times New Roman" w:hAnsi="Times New Roman"/>
          <w:b w:val="0"/>
          <w:kern w:val="3"/>
          <w:u w:color="000000"/>
          <w:lang w:eastAsia="pl-PL"/>
        </w:rPr>
        <w:t>aliw</w:t>
      </w:r>
      <w:r w:rsidR="00521C00">
        <w:rPr>
          <w:rFonts w:ascii="Times New Roman" w:eastAsia="Times New Roman" w:hAnsi="Times New Roman"/>
          <w:b w:val="0"/>
          <w:kern w:val="3"/>
          <w:u w:color="000000"/>
          <w:lang w:eastAsia="pl-PL"/>
        </w:rPr>
        <w:t xml:space="preserve">o/wsad RDF </w:t>
      </w:r>
      <w:r w:rsidRPr="00904A3F">
        <w:rPr>
          <w:rFonts w:ascii="Times New Roman" w:hAnsi="Times New Roman"/>
          <w:b w:val="0"/>
          <w:kern w:val="3"/>
          <w:u w:color="000000"/>
        </w:rPr>
        <w:t>będzie przygotowane przez Zamawiającego do zagospodarowania w postaci zmielonej na frakcję do 30 mm.</w:t>
      </w:r>
    </w:p>
    <w:p w14:paraId="06567631" w14:textId="49AC2E4D" w:rsidR="0030265F" w:rsidRPr="005B4116" w:rsidRDefault="0030265F" w:rsidP="0030265F">
      <w:pPr>
        <w:numPr>
          <w:ilvl w:val="0"/>
          <w:numId w:val="26"/>
        </w:numPr>
        <w:spacing w:line="360" w:lineRule="auto"/>
        <w:ind w:left="360"/>
        <w:jc w:val="both"/>
        <w:rPr>
          <w:rFonts w:ascii="Times New Roman" w:eastAsia="Times New Roman" w:hAnsi="Times New Roman"/>
          <w:b w:val="0"/>
          <w:bCs/>
          <w:lang w:eastAsia="pl-PL"/>
        </w:rPr>
      </w:pPr>
      <w:r w:rsidRPr="005B4116">
        <w:rPr>
          <w:rFonts w:ascii="Times New Roman" w:eastAsia="Times New Roman" w:hAnsi="Times New Roman"/>
          <w:b w:val="0"/>
          <w:bCs/>
          <w:lang w:eastAsia="pl-PL"/>
        </w:rPr>
        <w:t>Przyjęcie do zagospodarowania odpadów o kodzie 19 12 1</w:t>
      </w:r>
      <w:r>
        <w:rPr>
          <w:rFonts w:ascii="Times New Roman" w:eastAsia="Times New Roman" w:hAnsi="Times New Roman"/>
          <w:b w:val="0"/>
          <w:bCs/>
          <w:lang w:eastAsia="pl-PL"/>
        </w:rPr>
        <w:t>0</w:t>
      </w:r>
      <w:r w:rsidRPr="005B4116">
        <w:rPr>
          <w:rFonts w:ascii="Times New Roman" w:eastAsia="Times New Roman" w:hAnsi="Times New Roman"/>
          <w:b w:val="0"/>
          <w:bCs/>
          <w:lang w:eastAsia="pl-PL"/>
        </w:rPr>
        <w:t xml:space="preserve"> będzie odbywało się w dniach roboczych od poniedziałku do piątku w ilości określonej w zamówieniu jednostkowym przesłanym mailem do przedstawiciela Wykonawcy lub telefonicznie. Ważenie odpadów o</w:t>
      </w:r>
      <w:r w:rsidR="00712EE1">
        <w:rPr>
          <w:rFonts w:ascii="Times New Roman" w:eastAsia="Times New Roman" w:hAnsi="Times New Roman"/>
          <w:b w:val="0"/>
          <w:bCs/>
          <w:lang w:eastAsia="pl-PL"/>
        </w:rPr>
        <w:t> </w:t>
      </w:r>
      <w:r w:rsidRPr="005B4116">
        <w:rPr>
          <w:rFonts w:ascii="Times New Roman" w:eastAsia="Times New Roman" w:hAnsi="Times New Roman"/>
          <w:b w:val="0"/>
          <w:bCs/>
          <w:lang w:eastAsia="pl-PL"/>
        </w:rPr>
        <w:t>kodzie 19 12 1</w:t>
      </w:r>
      <w:r>
        <w:rPr>
          <w:rFonts w:ascii="Times New Roman" w:eastAsia="Times New Roman" w:hAnsi="Times New Roman"/>
          <w:b w:val="0"/>
          <w:bCs/>
          <w:lang w:eastAsia="pl-PL"/>
        </w:rPr>
        <w:t>0</w:t>
      </w:r>
      <w:r w:rsidRPr="005B4116">
        <w:rPr>
          <w:rFonts w:ascii="Times New Roman" w:eastAsia="Times New Roman" w:hAnsi="Times New Roman"/>
          <w:b w:val="0"/>
          <w:bCs/>
          <w:lang w:eastAsia="pl-PL"/>
        </w:rPr>
        <w:t xml:space="preserve"> będzie odbywało się na zalegalizowanych wagach Zamawiającego, zlokalizowanych w zakładzie Zamawiającego i będzie dokumentowane potwierdzeniem wystawienia karty przekazania odpadów w systemie BDO/kwitem wagowym/dokumentem WZ. Dokumenty te oraz kwit wagowy z miejsca dostawy stanowić będą podstawę do</w:t>
      </w:r>
      <w:r w:rsidR="00712EE1">
        <w:rPr>
          <w:rFonts w:ascii="Times New Roman" w:eastAsia="Times New Roman" w:hAnsi="Times New Roman"/>
          <w:b w:val="0"/>
          <w:bCs/>
          <w:lang w:eastAsia="pl-PL"/>
        </w:rPr>
        <w:t> </w:t>
      </w:r>
      <w:r w:rsidRPr="005B4116">
        <w:rPr>
          <w:rFonts w:ascii="Times New Roman" w:eastAsia="Times New Roman" w:hAnsi="Times New Roman"/>
          <w:b w:val="0"/>
          <w:bCs/>
          <w:lang w:eastAsia="pl-PL"/>
        </w:rPr>
        <w:t>określenia ilości przekazanych odpadów o kodzie 19 12 1</w:t>
      </w:r>
      <w:r>
        <w:rPr>
          <w:rFonts w:ascii="Times New Roman" w:eastAsia="Times New Roman" w:hAnsi="Times New Roman"/>
          <w:b w:val="0"/>
          <w:bCs/>
          <w:lang w:eastAsia="pl-PL"/>
        </w:rPr>
        <w:t>0</w:t>
      </w:r>
      <w:r w:rsidRPr="005B4116">
        <w:rPr>
          <w:rFonts w:ascii="Times New Roman" w:eastAsia="Times New Roman" w:hAnsi="Times New Roman"/>
          <w:b w:val="0"/>
          <w:bCs/>
          <w:lang w:eastAsia="pl-PL"/>
        </w:rPr>
        <w:t xml:space="preserve"> pomiędzy Zamawiającym a</w:t>
      </w:r>
      <w:r w:rsidR="00712EE1">
        <w:rPr>
          <w:rFonts w:ascii="Times New Roman" w:eastAsia="Times New Roman" w:hAnsi="Times New Roman"/>
          <w:b w:val="0"/>
          <w:bCs/>
          <w:lang w:eastAsia="pl-PL"/>
        </w:rPr>
        <w:t> </w:t>
      </w:r>
      <w:r w:rsidRPr="005B4116">
        <w:rPr>
          <w:rFonts w:ascii="Times New Roman" w:eastAsia="Times New Roman" w:hAnsi="Times New Roman"/>
          <w:b w:val="0"/>
          <w:bCs/>
          <w:lang w:eastAsia="pl-PL"/>
        </w:rPr>
        <w:t xml:space="preserve">Wykonawcą. </w:t>
      </w:r>
    </w:p>
    <w:p w14:paraId="505AFFE9" w14:textId="77777777" w:rsidR="00521C00" w:rsidRPr="00521C00" w:rsidRDefault="00521C00" w:rsidP="006652CF">
      <w:pPr>
        <w:pStyle w:val="Akapitzlist"/>
        <w:numPr>
          <w:ilvl w:val="0"/>
          <w:numId w:val="26"/>
        </w:numPr>
        <w:suppressAutoHyphens/>
        <w:spacing w:after="200" w:line="360" w:lineRule="auto"/>
        <w:ind w:left="284" w:right="-517"/>
        <w:jc w:val="both"/>
        <w:rPr>
          <w:rFonts w:ascii="Times New Roman" w:hAnsi="Times New Roman"/>
          <w:b w:val="0"/>
          <w:kern w:val="3"/>
          <w:u w:color="000000"/>
        </w:rPr>
      </w:pPr>
      <w:r w:rsidRPr="00521C00">
        <w:rPr>
          <w:rFonts w:ascii="Times New Roman" w:hAnsi="Times New Roman"/>
          <w:b w:val="0"/>
          <w:kern w:val="3"/>
          <w:u w:color="000000"/>
        </w:rPr>
        <w:t xml:space="preserve">Wykonawca w określonym cyklu będzie potwierdzał ilość odebranego do zagospodarowania </w:t>
      </w:r>
      <w:r w:rsidRPr="00521C00">
        <w:rPr>
          <w:rFonts w:ascii="Times New Roman" w:eastAsia="Times New Roman" w:hAnsi="Times New Roman"/>
          <w:b w:val="0"/>
          <w:kern w:val="3"/>
          <w:u w:color="000000"/>
          <w:lang w:eastAsia="pl-PL"/>
        </w:rPr>
        <w:t xml:space="preserve">paliwa/wsadu RDF </w:t>
      </w:r>
      <w:r w:rsidRPr="00521C00">
        <w:rPr>
          <w:rFonts w:ascii="Times New Roman" w:hAnsi="Times New Roman"/>
          <w:b w:val="0"/>
          <w:kern w:val="3"/>
          <w:u w:color="000000"/>
        </w:rPr>
        <w:t xml:space="preserve">na wystawionym przez Zamawiającego zbiorczym zestawieniu odebranych odpadów. </w:t>
      </w:r>
    </w:p>
    <w:p w14:paraId="438F1FA3" w14:textId="4D43B365" w:rsidR="0030265F" w:rsidRPr="00904A3F" w:rsidRDefault="0030265F" w:rsidP="0030265F">
      <w:pPr>
        <w:pStyle w:val="Akapitzlist"/>
        <w:numPr>
          <w:ilvl w:val="0"/>
          <w:numId w:val="26"/>
        </w:numPr>
        <w:suppressAutoHyphens/>
        <w:spacing w:after="200" w:line="360" w:lineRule="auto"/>
        <w:ind w:left="284" w:hanging="284"/>
        <w:jc w:val="both"/>
        <w:rPr>
          <w:rFonts w:ascii="Times New Roman" w:hAnsi="Times New Roman"/>
          <w:b w:val="0"/>
          <w:kern w:val="3"/>
          <w:u w:color="000000"/>
        </w:rPr>
      </w:pPr>
      <w:r w:rsidRPr="00904A3F">
        <w:rPr>
          <w:rFonts w:ascii="Times New Roman" w:hAnsi="Times New Roman"/>
          <w:b w:val="0"/>
          <w:kern w:val="3"/>
          <w:u w:color="000000"/>
        </w:rPr>
        <w:lastRenderedPageBreak/>
        <w:t xml:space="preserve">Zamawiający będzie wystawiał zgodnie z obowiązującymi przepisami karty przekazania odpadów w systemie BDO, dla </w:t>
      </w:r>
      <w:r w:rsidR="00521C00" w:rsidRPr="00521C00">
        <w:rPr>
          <w:rFonts w:ascii="Times New Roman" w:eastAsia="Times New Roman" w:hAnsi="Times New Roman"/>
          <w:b w:val="0"/>
          <w:kern w:val="3"/>
          <w:u w:color="000000"/>
          <w:lang w:eastAsia="pl-PL"/>
        </w:rPr>
        <w:t xml:space="preserve">paliwa/wsadu RDF </w:t>
      </w:r>
      <w:r w:rsidRPr="00904A3F">
        <w:rPr>
          <w:rFonts w:ascii="Times New Roman" w:hAnsi="Times New Roman"/>
          <w:b w:val="0"/>
          <w:kern w:val="3"/>
          <w:u w:color="000000"/>
        </w:rPr>
        <w:t>o kodzie odpadu 19 12 10, przekazanego w</w:t>
      </w:r>
      <w:r w:rsidR="00521C00">
        <w:rPr>
          <w:rFonts w:ascii="Times New Roman" w:hAnsi="Times New Roman"/>
          <w:b w:val="0"/>
          <w:kern w:val="3"/>
          <w:u w:color="000000"/>
        </w:rPr>
        <w:t> </w:t>
      </w:r>
      <w:r w:rsidRPr="00904A3F">
        <w:rPr>
          <w:rFonts w:ascii="Times New Roman" w:hAnsi="Times New Roman"/>
          <w:b w:val="0"/>
          <w:kern w:val="3"/>
          <w:u w:color="000000"/>
        </w:rPr>
        <w:t xml:space="preserve">danym miesiącu. </w:t>
      </w:r>
    </w:p>
    <w:p w14:paraId="64BD94FE" w14:textId="1E7D3D83" w:rsidR="0030265F" w:rsidRPr="00904A3F" w:rsidRDefault="0030265F" w:rsidP="0030265F">
      <w:pPr>
        <w:pStyle w:val="Akapitzlist"/>
        <w:numPr>
          <w:ilvl w:val="0"/>
          <w:numId w:val="26"/>
        </w:numPr>
        <w:suppressAutoHyphens/>
        <w:spacing w:line="360" w:lineRule="auto"/>
        <w:ind w:left="284" w:hanging="284"/>
        <w:jc w:val="both"/>
        <w:rPr>
          <w:rFonts w:ascii="Times New Roman" w:hAnsi="Times New Roman"/>
          <w:b w:val="0"/>
          <w:kern w:val="3"/>
          <w:u w:color="000000"/>
        </w:rPr>
      </w:pPr>
      <w:r w:rsidRPr="00904A3F">
        <w:rPr>
          <w:rFonts w:ascii="Times New Roman" w:hAnsi="Times New Roman"/>
          <w:b w:val="0"/>
          <w:kern w:val="3"/>
          <w:u w:color="000000"/>
        </w:rPr>
        <w:t xml:space="preserve">Wykonawca dostarczy Zamawiającemu do siódmego dnia danego miesiąca </w:t>
      </w:r>
      <w:r w:rsidR="000D5B25" w:rsidRPr="00904A3F">
        <w:rPr>
          <w:rFonts w:ascii="Times New Roman" w:hAnsi="Times New Roman"/>
          <w:b w:val="0"/>
          <w:kern w:val="3"/>
          <w:u w:color="000000"/>
        </w:rPr>
        <w:t xml:space="preserve">comiesięczne </w:t>
      </w:r>
      <w:r w:rsidRPr="00904A3F">
        <w:rPr>
          <w:rFonts w:ascii="Times New Roman" w:hAnsi="Times New Roman"/>
          <w:b w:val="0"/>
          <w:kern w:val="3"/>
          <w:u w:color="000000"/>
        </w:rPr>
        <w:t>oświadczenie</w:t>
      </w:r>
      <w:r w:rsidRPr="00904A3F">
        <w:rPr>
          <w:rFonts w:ascii="Times New Roman" w:hAnsi="Times New Roman"/>
          <w:b w:val="0"/>
          <w:color w:val="000000" w:themeColor="text1"/>
          <w:kern w:val="3"/>
          <w:u w:color="000000"/>
        </w:rPr>
        <w:t>, iż odpady z poprzedniego</w:t>
      </w:r>
      <w:r w:rsidR="000D5B25">
        <w:rPr>
          <w:rFonts w:ascii="Times New Roman" w:hAnsi="Times New Roman"/>
          <w:b w:val="0"/>
          <w:color w:val="000000" w:themeColor="text1"/>
          <w:kern w:val="3"/>
          <w:u w:color="000000"/>
        </w:rPr>
        <w:t xml:space="preserve"> </w:t>
      </w:r>
      <w:r w:rsidR="000D5B25" w:rsidRPr="00904A3F">
        <w:rPr>
          <w:rFonts w:ascii="Times New Roman" w:hAnsi="Times New Roman"/>
          <w:b w:val="0"/>
          <w:color w:val="000000" w:themeColor="text1"/>
          <w:kern w:val="3"/>
          <w:u w:color="000000"/>
        </w:rPr>
        <w:t>miesiąca zostały</w:t>
      </w:r>
      <w:r w:rsidRPr="00904A3F">
        <w:rPr>
          <w:rFonts w:ascii="Times New Roman" w:hAnsi="Times New Roman"/>
          <w:b w:val="0"/>
          <w:color w:val="000000" w:themeColor="text1"/>
          <w:kern w:val="3"/>
          <w:u w:color="000000"/>
        </w:rPr>
        <w:t xml:space="preserve"> poddane odzyskowi w procesie R (zgodnie z załącznikiem nr 7 do SWZ)</w:t>
      </w:r>
    </w:p>
    <w:p w14:paraId="5809B9E0" w14:textId="77777777" w:rsidR="0030265F" w:rsidRPr="001E7DCC" w:rsidRDefault="0030265F" w:rsidP="0030265F">
      <w:pPr>
        <w:suppressAutoHyphens/>
        <w:spacing w:line="360" w:lineRule="auto"/>
        <w:jc w:val="center"/>
        <w:rPr>
          <w:rFonts w:ascii="Times New Roman" w:hAnsi="Times New Roman"/>
          <w:b w:val="0"/>
          <w:lang w:eastAsia="ar-SA"/>
        </w:rPr>
      </w:pPr>
    </w:p>
    <w:p w14:paraId="082CABE8" w14:textId="77777777" w:rsidR="0030265F" w:rsidRPr="00F67851"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t xml:space="preserve">§ 3. </w:t>
      </w:r>
    </w:p>
    <w:p w14:paraId="34CB9B7A" w14:textId="77777777" w:rsidR="0030265F" w:rsidRPr="00F67851" w:rsidRDefault="0030265F" w:rsidP="0030265F">
      <w:pPr>
        <w:spacing w:line="360" w:lineRule="auto"/>
        <w:jc w:val="center"/>
        <w:rPr>
          <w:rFonts w:ascii="Times New Roman" w:hAnsi="Times New Roman"/>
          <w:bCs/>
        </w:rPr>
      </w:pPr>
      <w:r w:rsidRPr="00F67851">
        <w:rPr>
          <w:rFonts w:ascii="Times New Roman" w:hAnsi="Times New Roman"/>
          <w:bCs/>
        </w:rPr>
        <w:t>Techniczne warunki wykonania umowy</w:t>
      </w:r>
    </w:p>
    <w:p w14:paraId="02187A01" w14:textId="210C60B5" w:rsidR="0030265F" w:rsidRPr="001E7DCC" w:rsidRDefault="0030265F" w:rsidP="0030265F">
      <w:pPr>
        <w:spacing w:line="360" w:lineRule="auto"/>
        <w:ind w:left="284" w:hanging="284"/>
        <w:jc w:val="both"/>
        <w:rPr>
          <w:rFonts w:ascii="Times New Roman" w:hAnsi="Times New Roman"/>
          <w:b w:val="0"/>
        </w:rPr>
      </w:pPr>
      <w:r>
        <w:rPr>
          <w:rFonts w:ascii="Times New Roman" w:hAnsi="Times New Roman"/>
          <w:b w:val="0"/>
        </w:rPr>
        <w:t xml:space="preserve">1.  </w:t>
      </w:r>
      <w:r w:rsidRPr="001E7DCC">
        <w:rPr>
          <w:rFonts w:ascii="Times New Roman" w:hAnsi="Times New Roman"/>
          <w:b w:val="0"/>
        </w:rPr>
        <w:t>Wykonawca oświadcza, że prowadzi działalność zgodnie z przepisami obowiązującego</w:t>
      </w:r>
      <w:r w:rsidR="000D5B25" w:rsidRPr="000D5B25">
        <w:rPr>
          <w:rFonts w:ascii="Times New Roman" w:hAnsi="Times New Roman"/>
          <w:b w:val="0"/>
        </w:rPr>
        <w:t xml:space="preserve"> </w:t>
      </w:r>
      <w:r w:rsidR="000D5B25" w:rsidRPr="001E7DCC">
        <w:rPr>
          <w:rFonts w:ascii="Times New Roman" w:hAnsi="Times New Roman"/>
          <w:b w:val="0"/>
        </w:rPr>
        <w:t>prawa</w:t>
      </w:r>
      <w:r w:rsidRPr="001E7DCC">
        <w:rPr>
          <w:rFonts w:ascii="Times New Roman" w:hAnsi="Times New Roman"/>
          <w:b w:val="0"/>
        </w:rPr>
        <w:t>, posiadając stosow</w:t>
      </w:r>
      <w:r>
        <w:rPr>
          <w:rFonts w:ascii="Times New Roman" w:hAnsi="Times New Roman"/>
          <w:b w:val="0"/>
        </w:rPr>
        <w:t>ne</w:t>
      </w:r>
      <w:r w:rsidRPr="001E7DCC">
        <w:rPr>
          <w:rFonts w:ascii="Times New Roman" w:hAnsi="Times New Roman"/>
          <w:b w:val="0"/>
        </w:rPr>
        <w:t xml:space="preserve"> zezwolenia oraz umowy. Wykonawca zobowiązany jest do okazania stosownych dokumentów na żądanie Zamawiającego. </w:t>
      </w:r>
    </w:p>
    <w:p w14:paraId="000D344F" w14:textId="77777777" w:rsidR="0030265F" w:rsidRPr="001E7DCC" w:rsidRDefault="0030265F" w:rsidP="0030265F">
      <w:pPr>
        <w:spacing w:line="360" w:lineRule="auto"/>
        <w:jc w:val="both"/>
        <w:rPr>
          <w:rFonts w:ascii="Times New Roman" w:hAnsi="Times New Roman"/>
          <w:b w:val="0"/>
        </w:rPr>
      </w:pPr>
      <w:r>
        <w:rPr>
          <w:rFonts w:ascii="Times New Roman" w:hAnsi="Times New Roman"/>
          <w:b w:val="0"/>
        </w:rPr>
        <w:t xml:space="preserve">2.  </w:t>
      </w:r>
      <w:r w:rsidRPr="001E7DCC">
        <w:rPr>
          <w:rFonts w:ascii="Times New Roman" w:hAnsi="Times New Roman"/>
          <w:b w:val="0"/>
        </w:rPr>
        <w:t>Wykonawca oświadcza, że posiada środki techniczne, wiedzę niezbędne do realizacji Umowy.</w:t>
      </w:r>
    </w:p>
    <w:p w14:paraId="159C7A2B" w14:textId="77777777" w:rsidR="0030265F" w:rsidRPr="001E7DCC" w:rsidRDefault="0030265F" w:rsidP="0030265F">
      <w:pPr>
        <w:spacing w:line="360" w:lineRule="auto"/>
        <w:jc w:val="both"/>
        <w:rPr>
          <w:rFonts w:ascii="Times New Roman" w:hAnsi="Times New Roman"/>
          <w:b w:val="0"/>
        </w:rPr>
      </w:pPr>
      <w:r>
        <w:rPr>
          <w:rFonts w:ascii="Times New Roman" w:hAnsi="Times New Roman"/>
          <w:b w:val="0"/>
        </w:rPr>
        <w:t xml:space="preserve">3.  </w:t>
      </w:r>
      <w:r w:rsidRPr="001E7DCC">
        <w:rPr>
          <w:rFonts w:ascii="Times New Roman" w:hAnsi="Times New Roman"/>
          <w:b w:val="0"/>
        </w:rPr>
        <w:t>Wykonawca wskazuje jako miejsce zagospodarowania odpadów ……….</w:t>
      </w:r>
    </w:p>
    <w:p w14:paraId="2F078853" w14:textId="77777777" w:rsidR="0030265F" w:rsidRDefault="0030265F" w:rsidP="0030265F">
      <w:pPr>
        <w:jc w:val="both"/>
        <w:rPr>
          <w:rFonts w:ascii="Times New Roman" w:hAnsi="Times New Roman"/>
          <w:b w:val="0"/>
        </w:rPr>
      </w:pPr>
      <w:r>
        <w:rPr>
          <w:rFonts w:ascii="Times New Roman" w:hAnsi="Times New Roman"/>
          <w:b w:val="0"/>
        </w:rPr>
        <w:t xml:space="preserve">4.  </w:t>
      </w:r>
      <w:r w:rsidRPr="001E7DCC">
        <w:rPr>
          <w:rFonts w:ascii="Times New Roman" w:hAnsi="Times New Roman"/>
          <w:b w:val="0"/>
        </w:rPr>
        <w:t>Podstawowa charakterystyka odpadów:</w:t>
      </w:r>
    </w:p>
    <w:p w14:paraId="4F05B6AC" w14:textId="77777777" w:rsidR="0030265F" w:rsidRPr="001E7DCC" w:rsidRDefault="0030265F" w:rsidP="0030265F">
      <w:pPr>
        <w:jc w:val="both"/>
        <w:rPr>
          <w:rFonts w:ascii="Times New Roman" w:hAnsi="Times New Roman"/>
          <w:b w:val="0"/>
        </w:rPr>
      </w:pPr>
    </w:p>
    <w:p w14:paraId="6FCF0E74" w14:textId="77777777" w:rsidR="007173C8" w:rsidRDefault="007173C8" w:rsidP="007173C8">
      <w:pPr>
        <w:numPr>
          <w:ilvl w:val="0"/>
          <w:numId w:val="36"/>
        </w:numPr>
        <w:spacing w:after="200"/>
        <w:ind w:left="0" w:firstLine="0"/>
        <w:rPr>
          <w:rFonts w:ascii="Times New Roman" w:hAnsi="Times New Roman"/>
          <w:b w:val="0"/>
        </w:rPr>
      </w:pPr>
      <w:r>
        <w:rPr>
          <w:rFonts w:ascii="Times New Roman" w:hAnsi="Times New Roman"/>
          <w:b w:val="0"/>
        </w:rPr>
        <w:t>rozdrabnianie 0-30 mm</w:t>
      </w:r>
    </w:p>
    <w:p w14:paraId="0E363523" w14:textId="14B24C0D" w:rsidR="007173C8" w:rsidRDefault="007173C8" w:rsidP="007173C8">
      <w:pPr>
        <w:numPr>
          <w:ilvl w:val="0"/>
          <w:numId w:val="36"/>
        </w:numPr>
        <w:spacing w:after="200"/>
        <w:ind w:left="0" w:firstLine="0"/>
        <w:rPr>
          <w:rFonts w:ascii="Times New Roman" w:hAnsi="Times New Roman"/>
          <w:b w:val="0"/>
        </w:rPr>
      </w:pPr>
      <w:r>
        <w:rPr>
          <w:rFonts w:ascii="Times New Roman" w:hAnsi="Times New Roman"/>
          <w:b w:val="0"/>
        </w:rPr>
        <w:t>wartość opałowa – 15 000-19 000kj/kg</w:t>
      </w:r>
    </w:p>
    <w:p w14:paraId="668D6259" w14:textId="171EDA66" w:rsidR="007173C8" w:rsidRDefault="007173C8" w:rsidP="007173C8">
      <w:pPr>
        <w:numPr>
          <w:ilvl w:val="0"/>
          <w:numId w:val="36"/>
        </w:numPr>
        <w:spacing w:after="200"/>
        <w:ind w:left="0" w:firstLine="0"/>
        <w:rPr>
          <w:rFonts w:ascii="Times New Roman" w:hAnsi="Times New Roman"/>
          <w:b w:val="0"/>
        </w:rPr>
      </w:pPr>
      <w:r>
        <w:rPr>
          <w:rFonts w:ascii="Times New Roman" w:hAnsi="Times New Roman"/>
          <w:b w:val="0"/>
        </w:rPr>
        <w:t>zawartość chloru – do 0,9%</w:t>
      </w:r>
    </w:p>
    <w:p w14:paraId="15AD2F6F" w14:textId="473BCD65" w:rsidR="007173C8" w:rsidRDefault="007173C8" w:rsidP="007173C8">
      <w:pPr>
        <w:numPr>
          <w:ilvl w:val="0"/>
          <w:numId w:val="36"/>
        </w:numPr>
        <w:spacing w:after="200"/>
        <w:ind w:left="0" w:firstLine="0"/>
        <w:rPr>
          <w:rFonts w:ascii="Times New Roman" w:hAnsi="Times New Roman"/>
          <w:b w:val="0"/>
        </w:rPr>
      </w:pPr>
      <w:r>
        <w:rPr>
          <w:rFonts w:ascii="Times New Roman" w:hAnsi="Times New Roman"/>
          <w:b w:val="0"/>
        </w:rPr>
        <w:t>zawartość popiołu – do 20%</w:t>
      </w:r>
    </w:p>
    <w:p w14:paraId="5C4385CA" w14:textId="092E3D41" w:rsidR="007173C8" w:rsidRDefault="007173C8" w:rsidP="007173C8">
      <w:pPr>
        <w:numPr>
          <w:ilvl w:val="0"/>
          <w:numId w:val="36"/>
        </w:numPr>
        <w:spacing w:after="200"/>
        <w:ind w:left="0" w:firstLine="0"/>
        <w:rPr>
          <w:rFonts w:ascii="Times New Roman" w:hAnsi="Times New Roman"/>
          <w:b w:val="0"/>
        </w:rPr>
      </w:pPr>
      <w:r>
        <w:rPr>
          <w:rFonts w:ascii="Times New Roman" w:hAnsi="Times New Roman"/>
          <w:b w:val="0"/>
        </w:rPr>
        <w:t xml:space="preserve">zawartość siarki </w:t>
      </w:r>
      <w:proofErr w:type="spellStart"/>
      <w:r>
        <w:rPr>
          <w:rFonts w:ascii="Times New Roman" w:hAnsi="Times New Roman"/>
          <w:b w:val="0"/>
        </w:rPr>
        <w:t>całk</w:t>
      </w:r>
      <w:proofErr w:type="spellEnd"/>
      <w:r>
        <w:rPr>
          <w:rFonts w:ascii="Times New Roman" w:hAnsi="Times New Roman"/>
          <w:b w:val="0"/>
        </w:rPr>
        <w:t>. – do 0,5%</w:t>
      </w:r>
    </w:p>
    <w:p w14:paraId="4DF09751" w14:textId="709615F3" w:rsidR="007173C8" w:rsidRDefault="007173C8" w:rsidP="007173C8">
      <w:pPr>
        <w:numPr>
          <w:ilvl w:val="0"/>
          <w:numId w:val="36"/>
        </w:numPr>
        <w:spacing w:after="200"/>
        <w:ind w:left="0" w:firstLine="0"/>
        <w:rPr>
          <w:rFonts w:ascii="Times New Roman" w:hAnsi="Times New Roman"/>
          <w:b w:val="0"/>
        </w:rPr>
      </w:pPr>
      <w:r>
        <w:rPr>
          <w:rFonts w:ascii="Times New Roman" w:hAnsi="Times New Roman"/>
          <w:b w:val="0"/>
        </w:rPr>
        <w:t>wilgotność – do 15%</w:t>
      </w:r>
    </w:p>
    <w:p w14:paraId="7ED52A2A" w14:textId="756A6875" w:rsidR="0030265F" w:rsidRPr="007173C8" w:rsidRDefault="0030265F" w:rsidP="007173C8">
      <w:pPr>
        <w:spacing w:after="200"/>
        <w:jc w:val="center"/>
        <w:rPr>
          <w:rFonts w:ascii="Times New Roman" w:hAnsi="Times New Roman"/>
          <w:b w:val="0"/>
        </w:rPr>
      </w:pPr>
      <w:r w:rsidRPr="007173C8">
        <w:rPr>
          <w:rFonts w:ascii="Times New Roman" w:hAnsi="Times New Roman"/>
          <w:bCs/>
        </w:rPr>
        <w:t>§ 4.</w:t>
      </w:r>
    </w:p>
    <w:p w14:paraId="52BF9A92" w14:textId="77777777" w:rsidR="0030265F" w:rsidRPr="00F67851" w:rsidRDefault="0030265F" w:rsidP="0030265F">
      <w:pPr>
        <w:spacing w:line="360" w:lineRule="auto"/>
        <w:jc w:val="center"/>
        <w:rPr>
          <w:rFonts w:ascii="Times New Roman" w:hAnsi="Times New Roman"/>
          <w:bCs/>
        </w:rPr>
      </w:pPr>
      <w:r w:rsidRPr="00F67851">
        <w:rPr>
          <w:rFonts w:ascii="Times New Roman" w:hAnsi="Times New Roman"/>
          <w:bCs/>
        </w:rPr>
        <w:t>Zasady odbioru odpadów</w:t>
      </w:r>
    </w:p>
    <w:p w14:paraId="1B99C30F" w14:textId="6AE95E9C" w:rsidR="0030265F" w:rsidRPr="00741BDD" w:rsidRDefault="0030265F" w:rsidP="0030265F">
      <w:pPr>
        <w:pStyle w:val="Akapitzlist"/>
        <w:numPr>
          <w:ilvl w:val="0"/>
          <w:numId w:val="27"/>
        </w:numPr>
        <w:spacing w:line="360" w:lineRule="auto"/>
        <w:ind w:left="284" w:hanging="284"/>
        <w:jc w:val="both"/>
        <w:rPr>
          <w:rFonts w:ascii="Times New Roman" w:hAnsi="Times New Roman"/>
          <w:b w:val="0"/>
        </w:rPr>
      </w:pPr>
      <w:r w:rsidRPr="00741BDD">
        <w:rPr>
          <w:rFonts w:ascii="Times New Roman" w:hAnsi="Times New Roman"/>
          <w:b w:val="0"/>
        </w:rPr>
        <w:t xml:space="preserve">Wykonawca zostanie poinformowany przed </w:t>
      </w:r>
      <w:r w:rsidR="000D5B25">
        <w:rPr>
          <w:rFonts w:ascii="Times New Roman" w:hAnsi="Times New Roman"/>
          <w:b w:val="0"/>
        </w:rPr>
        <w:t xml:space="preserve">odbiorem </w:t>
      </w:r>
      <w:r w:rsidR="00521C00" w:rsidRPr="00521C00">
        <w:rPr>
          <w:rFonts w:ascii="Times New Roman" w:eastAsia="Times New Roman" w:hAnsi="Times New Roman"/>
          <w:b w:val="0"/>
          <w:kern w:val="3"/>
          <w:u w:color="000000"/>
          <w:lang w:eastAsia="pl-PL"/>
        </w:rPr>
        <w:t xml:space="preserve">paliwa/wsadu RDF </w:t>
      </w:r>
      <w:r w:rsidRPr="00741BDD">
        <w:rPr>
          <w:rFonts w:ascii="Times New Roman" w:hAnsi="Times New Roman"/>
          <w:b w:val="0"/>
        </w:rPr>
        <w:t>o planowanej ilości jak</w:t>
      </w:r>
      <w:r>
        <w:rPr>
          <w:rFonts w:ascii="Times New Roman" w:hAnsi="Times New Roman"/>
          <w:b w:val="0"/>
        </w:rPr>
        <w:t>a</w:t>
      </w:r>
      <w:r w:rsidRPr="00741BDD">
        <w:rPr>
          <w:rFonts w:ascii="Times New Roman" w:hAnsi="Times New Roman"/>
          <w:b w:val="0"/>
        </w:rPr>
        <w:t xml:space="preserve"> może zostać </w:t>
      </w:r>
      <w:r w:rsidR="000D5B25">
        <w:rPr>
          <w:rFonts w:ascii="Times New Roman" w:hAnsi="Times New Roman"/>
          <w:b w:val="0"/>
        </w:rPr>
        <w:t>odebrana</w:t>
      </w:r>
      <w:r w:rsidR="000D5B25" w:rsidRPr="00741BDD">
        <w:rPr>
          <w:rFonts w:ascii="Times New Roman" w:hAnsi="Times New Roman"/>
          <w:b w:val="0"/>
        </w:rPr>
        <w:t xml:space="preserve"> </w:t>
      </w:r>
      <w:r w:rsidR="000D5B25">
        <w:rPr>
          <w:rFonts w:ascii="Times New Roman" w:hAnsi="Times New Roman"/>
          <w:b w:val="0"/>
        </w:rPr>
        <w:t xml:space="preserve">i </w:t>
      </w:r>
      <w:r w:rsidRPr="00741BDD">
        <w:rPr>
          <w:rFonts w:ascii="Times New Roman" w:hAnsi="Times New Roman"/>
          <w:b w:val="0"/>
        </w:rPr>
        <w:t>zagospodarowan</w:t>
      </w:r>
      <w:r>
        <w:rPr>
          <w:rFonts w:ascii="Times New Roman" w:hAnsi="Times New Roman"/>
          <w:b w:val="0"/>
        </w:rPr>
        <w:t>a.</w:t>
      </w:r>
    </w:p>
    <w:p w14:paraId="74DCDF20" w14:textId="4522AB21" w:rsidR="0030265F" w:rsidRPr="00741BDD" w:rsidRDefault="0030265F" w:rsidP="0030265F">
      <w:pPr>
        <w:pStyle w:val="Akapitzlist"/>
        <w:numPr>
          <w:ilvl w:val="0"/>
          <w:numId w:val="27"/>
        </w:numPr>
        <w:spacing w:line="360" w:lineRule="auto"/>
        <w:ind w:left="284" w:hanging="284"/>
        <w:jc w:val="both"/>
        <w:rPr>
          <w:rFonts w:ascii="Times New Roman" w:hAnsi="Times New Roman"/>
          <w:b w:val="0"/>
        </w:rPr>
      </w:pPr>
      <w:r w:rsidRPr="00741BDD">
        <w:rPr>
          <w:rFonts w:ascii="Times New Roman" w:hAnsi="Times New Roman"/>
          <w:b w:val="0"/>
        </w:rPr>
        <w:t xml:space="preserve">Informacja o której mowa w pkt.1 </w:t>
      </w:r>
      <w:r w:rsidR="000D5B25">
        <w:rPr>
          <w:rFonts w:ascii="Times New Roman" w:hAnsi="Times New Roman"/>
          <w:b w:val="0"/>
        </w:rPr>
        <w:t xml:space="preserve">będzie </w:t>
      </w:r>
      <w:r w:rsidRPr="00741BDD">
        <w:rPr>
          <w:rFonts w:ascii="Times New Roman" w:hAnsi="Times New Roman"/>
          <w:b w:val="0"/>
        </w:rPr>
        <w:t>przesyłana przez Zamawiającego na adres mailowy Wykonawcy:…….</w:t>
      </w:r>
    </w:p>
    <w:p w14:paraId="5868D62B" w14:textId="77777777" w:rsidR="0030265F" w:rsidRDefault="0030265F" w:rsidP="0030265F">
      <w:pPr>
        <w:numPr>
          <w:ilvl w:val="0"/>
          <w:numId w:val="27"/>
        </w:numPr>
        <w:tabs>
          <w:tab w:val="left" w:pos="284"/>
        </w:tabs>
        <w:spacing w:line="360" w:lineRule="auto"/>
        <w:ind w:left="0" w:right="-2" w:firstLine="0"/>
        <w:jc w:val="both"/>
        <w:rPr>
          <w:rFonts w:ascii="Times New Roman" w:hAnsi="Times New Roman"/>
          <w:b w:val="0"/>
        </w:rPr>
      </w:pPr>
      <w:r w:rsidRPr="001E7DCC">
        <w:rPr>
          <w:rFonts w:ascii="Times New Roman" w:hAnsi="Times New Roman"/>
          <w:b w:val="0"/>
        </w:rPr>
        <w:t>Wykonawca jest zwolniony z zagospodarowania odpadu:</w:t>
      </w:r>
    </w:p>
    <w:p w14:paraId="48ED2017" w14:textId="3A1C3CB7" w:rsidR="0030265F" w:rsidRPr="00741BDD" w:rsidRDefault="0030265F" w:rsidP="0030265F">
      <w:pPr>
        <w:pStyle w:val="Akapitzlist"/>
        <w:numPr>
          <w:ilvl w:val="0"/>
          <w:numId w:val="31"/>
        </w:numPr>
        <w:spacing w:line="360" w:lineRule="auto"/>
        <w:ind w:right="-2"/>
        <w:jc w:val="both"/>
        <w:rPr>
          <w:rFonts w:ascii="Times New Roman" w:hAnsi="Times New Roman"/>
          <w:b w:val="0"/>
        </w:rPr>
      </w:pPr>
      <w:r w:rsidRPr="00741BDD">
        <w:rPr>
          <w:rFonts w:ascii="Times New Roman" w:hAnsi="Times New Roman"/>
          <w:b w:val="0"/>
        </w:rPr>
        <w:t>innego niż określone w załączniku nr 1 do niniejszej Umowy, chyba że Wykonawca posiadać będzie odpowiednie decyzje pozwalające na</w:t>
      </w:r>
      <w:r>
        <w:rPr>
          <w:rFonts w:ascii="Times New Roman" w:hAnsi="Times New Roman"/>
          <w:b w:val="0"/>
        </w:rPr>
        <w:t xml:space="preserve"> </w:t>
      </w:r>
      <w:r w:rsidR="000D5B25">
        <w:rPr>
          <w:rFonts w:ascii="Times New Roman" w:hAnsi="Times New Roman"/>
          <w:b w:val="0"/>
        </w:rPr>
        <w:t>transport i</w:t>
      </w:r>
      <w:r w:rsidR="000D5B25" w:rsidRPr="00741BDD">
        <w:rPr>
          <w:rFonts w:ascii="Times New Roman" w:hAnsi="Times New Roman"/>
          <w:b w:val="0"/>
        </w:rPr>
        <w:t xml:space="preserve"> </w:t>
      </w:r>
      <w:r w:rsidRPr="00741BDD">
        <w:rPr>
          <w:rFonts w:ascii="Times New Roman" w:hAnsi="Times New Roman"/>
          <w:b w:val="0"/>
        </w:rPr>
        <w:t xml:space="preserve">przyjęcie odpadów </w:t>
      </w:r>
      <w:r w:rsidRPr="00741BDD">
        <w:rPr>
          <w:rFonts w:ascii="Times New Roman" w:hAnsi="Times New Roman"/>
          <w:b w:val="0"/>
        </w:rPr>
        <w:lastRenderedPageBreak/>
        <w:t>innych niż objęte tymże załącznikiem. W takim przypadku odbiór i przyjęcie odpadu, o</w:t>
      </w:r>
      <w:r w:rsidR="00712EE1">
        <w:rPr>
          <w:rFonts w:ascii="Times New Roman" w:hAnsi="Times New Roman"/>
          <w:b w:val="0"/>
        </w:rPr>
        <w:t> </w:t>
      </w:r>
      <w:r w:rsidRPr="00741BDD">
        <w:rPr>
          <w:rFonts w:ascii="Times New Roman" w:hAnsi="Times New Roman"/>
          <w:b w:val="0"/>
        </w:rPr>
        <w:t>którym mowa w zdaniu poprzednim, może odbyć się po uprzednim uzgodnieniu Stron w zakresie warunków technicznych oraz handlowych,</w:t>
      </w:r>
    </w:p>
    <w:p w14:paraId="4BF4DE7B" w14:textId="77777777" w:rsidR="0030265F" w:rsidRPr="00741BDD" w:rsidRDefault="0030265F" w:rsidP="0030265F">
      <w:pPr>
        <w:pStyle w:val="Akapitzlist"/>
        <w:numPr>
          <w:ilvl w:val="0"/>
          <w:numId w:val="31"/>
        </w:numPr>
        <w:spacing w:line="360" w:lineRule="auto"/>
        <w:ind w:right="-2"/>
        <w:jc w:val="both"/>
        <w:rPr>
          <w:rFonts w:ascii="Times New Roman" w:hAnsi="Times New Roman"/>
          <w:b w:val="0"/>
        </w:rPr>
      </w:pPr>
      <w:r w:rsidRPr="00741BDD">
        <w:rPr>
          <w:rFonts w:ascii="Times New Roman" w:hAnsi="Times New Roman"/>
          <w:b w:val="0"/>
        </w:rPr>
        <w:t xml:space="preserve">w okresie, w którym Zamawiający nie uregulował terminowo faktur pomimo upływu terminu płatności i dwukrotnego wezwania do zapłaty przez Wykonawcę w terminie przekraczającym 30 dni od daty otrzymania ostatniego wezwania,   </w:t>
      </w:r>
    </w:p>
    <w:p w14:paraId="0C080382" w14:textId="66C9DE2C" w:rsidR="0030265F" w:rsidRPr="00741BDD" w:rsidRDefault="0030265F" w:rsidP="0030265F">
      <w:pPr>
        <w:pStyle w:val="Akapitzlist"/>
        <w:numPr>
          <w:ilvl w:val="0"/>
          <w:numId w:val="31"/>
        </w:numPr>
        <w:spacing w:line="360" w:lineRule="auto"/>
        <w:ind w:right="-2"/>
        <w:jc w:val="both"/>
        <w:rPr>
          <w:rFonts w:ascii="Times New Roman" w:hAnsi="Times New Roman"/>
          <w:b w:val="0"/>
        </w:rPr>
      </w:pPr>
      <w:r>
        <w:rPr>
          <w:rFonts w:ascii="Times New Roman" w:hAnsi="Times New Roman"/>
          <w:b w:val="0"/>
        </w:rPr>
        <w:t>w</w:t>
      </w:r>
      <w:r w:rsidRPr="00741BDD">
        <w:rPr>
          <w:rFonts w:ascii="Times New Roman" w:hAnsi="Times New Roman"/>
          <w:b w:val="0"/>
        </w:rPr>
        <w:t>ydana zostanie decyzja skutkująca zakończeniem możliwości realizacji przez Wykonawcę Umowy, w szczególności braku możliwości przyjęcia</w:t>
      </w:r>
      <w:r>
        <w:rPr>
          <w:rFonts w:ascii="Times New Roman" w:hAnsi="Times New Roman"/>
          <w:b w:val="0"/>
        </w:rPr>
        <w:t xml:space="preserve"> </w:t>
      </w:r>
      <w:r w:rsidR="000D5B25">
        <w:rPr>
          <w:rFonts w:ascii="Times New Roman" w:hAnsi="Times New Roman"/>
          <w:b w:val="0"/>
        </w:rPr>
        <w:t>lub odzysku</w:t>
      </w:r>
      <w:r w:rsidR="000D5B25" w:rsidRPr="00741BDD">
        <w:rPr>
          <w:rFonts w:ascii="Times New Roman" w:hAnsi="Times New Roman"/>
          <w:b w:val="0"/>
        </w:rPr>
        <w:t xml:space="preserve"> </w:t>
      </w:r>
      <w:r w:rsidRPr="00741BDD">
        <w:rPr>
          <w:rFonts w:ascii="Times New Roman" w:hAnsi="Times New Roman"/>
          <w:b w:val="0"/>
        </w:rPr>
        <w:t xml:space="preserve">odpadu o kodzie zawartym w załączniku nr 1 do niniejszej Umowy lub innych zgodnie z zapisami </w:t>
      </w:r>
      <w:proofErr w:type="spellStart"/>
      <w:r w:rsidRPr="00741BDD">
        <w:rPr>
          <w:rFonts w:ascii="Times New Roman" w:hAnsi="Times New Roman"/>
          <w:b w:val="0"/>
        </w:rPr>
        <w:t>ppkt</w:t>
      </w:r>
      <w:proofErr w:type="spellEnd"/>
      <w:r w:rsidRPr="00741BDD">
        <w:rPr>
          <w:rFonts w:ascii="Times New Roman" w:hAnsi="Times New Roman"/>
          <w:b w:val="0"/>
        </w:rPr>
        <w:t>. a) powyżej.</w:t>
      </w:r>
    </w:p>
    <w:p w14:paraId="2A7B3824" w14:textId="77777777" w:rsidR="0030265F" w:rsidRPr="00F67851" w:rsidRDefault="0030265F" w:rsidP="0030265F">
      <w:pPr>
        <w:spacing w:line="360" w:lineRule="auto"/>
        <w:ind w:right="-2"/>
        <w:jc w:val="center"/>
        <w:rPr>
          <w:rFonts w:ascii="Times New Roman" w:hAnsi="Times New Roman"/>
          <w:bCs/>
        </w:rPr>
      </w:pPr>
      <w:r w:rsidRPr="00F67851">
        <w:rPr>
          <w:rFonts w:ascii="Times New Roman" w:hAnsi="Times New Roman"/>
          <w:bCs/>
        </w:rPr>
        <w:t>§ 5.</w:t>
      </w:r>
    </w:p>
    <w:p w14:paraId="54259378" w14:textId="77777777" w:rsidR="0030265F" w:rsidRPr="00F67851" w:rsidRDefault="0030265F" w:rsidP="0030265F">
      <w:pPr>
        <w:spacing w:line="360" w:lineRule="auto"/>
        <w:ind w:right="383"/>
        <w:jc w:val="center"/>
        <w:rPr>
          <w:rFonts w:ascii="Times New Roman" w:hAnsi="Times New Roman"/>
          <w:bCs/>
        </w:rPr>
      </w:pPr>
      <w:r w:rsidRPr="00F67851">
        <w:rPr>
          <w:rFonts w:ascii="Times New Roman" w:hAnsi="Times New Roman"/>
          <w:bCs/>
        </w:rPr>
        <w:t>Warunki płatności</w:t>
      </w:r>
    </w:p>
    <w:p w14:paraId="40974CFE" w14:textId="3CDE63F9" w:rsidR="0030265F" w:rsidRPr="001E7DCC" w:rsidRDefault="0030265F" w:rsidP="0030265F">
      <w:pPr>
        <w:numPr>
          <w:ilvl w:val="0"/>
          <w:numId w:val="28"/>
        </w:numPr>
        <w:tabs>
          <w:tab w:val="left" w:pos="709"/>
        </w:tabs>
        <w:spacing w:line="360" w:lineRule="auto"/>
        <w:ind w:right="-2"/>
        <w:jc w:val="both"/>
        <w:rPr>
          <w:rFonts w:ascii="Times New Roman" w:hAnsi="Times New Roman"/>
          <w:b w:val="0"/>
        </w:rPr>
      </w:pPr>
      <w:r w:rsidRPr="001E7DCC">
        <w:rPr>
          <w:rFonts w:ascii="Times New Roman" w:hAnsi="Times New Roman"/>
          <w:b w:val="0"/>
        </w:rPr>
        <w:t>Za wykonanie przedmiotu umowy ustala się wynagrodzenie zgodne z zapisami załącznika nr 1 do niniejszej umowy, który stanowi jej integralną część. Do kwot wymienionych w</w:t>
      </w:r>
      <w:r w:rsidR="00712EE1">
        <w:rPr>
          <w:rFonts w:ascii="Times New Roman" w:hAnsi="Times New Roman"/>
          <w:b w:val="0"/>
        </w:rPr>
        <w:t> </w:t>
      </w:r>
      <w:r w:rsidRPr="001E7DCC">
        <w:rPr>
          <w:rFonts w:ascii="Times New Roman" w:hAnsi="Times New Roman"/>
          <w:b w:val="0"/>
        </w:rPr>
        <w:t>załączniku nr 1 do Umowy Wykonawca doliczy podatek VAT zgodnie z</w:t>
      </w:r>
      <w:r w:rsidR="00712EE1">
        <w:rPr>
          <w:rFonts w:ascii="Times New Roman" w:hAnsi="Times New Roman"/>
          <w:b w:val="0"/>
        </w:rPr>
        <w:t> </w:t>
      </w:r>
      <w:r w:rsidRPr="001E7DCC">
        <w:rPr>
          <w:rFonts w:ascii="Times New Roman" w:hAnsi="Times New Roman"/>
          <w:b w:val="0"/>
        </w:rPr>
        <w:t>obowiązującymi przepisami.</w:t>
      </w:r>
    </w:p>
    <w:p w14:paraId="0771836B" w14:textId="42BCC600" w:rsidR="0030265F" w:rsidRPr="001E7DCC" w:rsidRDefault="0030265F" w:rsidP="0030265F">
      <w:pPr>
        <w:numPr>
          <w:ilvl w:val="0"/>
          <w:numId w:val="28"/>
        </w:numPr>
        <w:tabs>
          <w:tab w:val="left" w:pos="709"/>
        </w:tabs>
        <w:spacing w:line="360" w:lineRule="auto"/>
        <w:ind w:right="-2"/>
        <w:jc w:val="both"/>
        <w:rPr>
          <w:rFonts w:ascii="Times New Roman" w:hAnsi="Times New Roman"/>
          <w:b w:val="0"/>
        </w:rPr>
      </w:pPr>
      <w:r w:rsidRPr="001E7DCC">
        <w:rPr>
          <w:rFonts w:ascii="Times New Roman" w:hAnsi="Times New Roman"/>
          <w:b w:val="0"/>
        </w:rPr>
        <w:t xml:space="preserve">Rozliczenie za wykonane usługi następować będzie </w:t>
      </w:r>
      <w:r w:rsidR="008C3F8A">
        <w:rPr>
          <w:rFonts w:ascii="Times New Roman" w:hAnsi="Times New Roman"/>
          <w:b w:val="0"/>
        </w:rPr>
        <w:t>w cyklu tygodniowym</w:t>
      </w:r>
      <w:r w:rsidR="008C3F8A" w:rsidRPr="001E7DCC">
        <w:rPr>
          <w:rFonts w:ascii="Times New Roman" w:hAnsi="Times New Roman"/>
          <w:b w:val="0"/>
        </w:rPr>
        <w:t xml:space="preserve"> </w:t>
      </w:r>
      <w:r w:rsidRPr="001E7DCC">
        <w:rPr>
          <w:rFonts w:ascii="Times New Roman" w:hAnsi="Times New Roman"/>
          <w:b w:val="0"/>
        </w:rPr>
        <w:t>na podstawie dokumentu opisanego w § 2 ust.7</w:t>
      </w:r>
      <w:r>
        <w:rPr>
          <w:rFonts w:ascii="Times New Roman" w:hAnsi="Times New Roman"/>
          <w:b w:val="0"/>
        </w:rPr>
        <w:t>,</w:t>
      </w:r>
      <w:r w:rsidRPr="001E7DCC">
        <w:rPr>
          <w:rFonts w:ascii="Times New Roman" w:hAnsi="Times New Roman"/>
          <w:b w:val="0"/>
        </w:rPr>
        <w:t xml:space="preserve"> który będzie stanowić podstawę do wystawienia faktury VAT przez Wykonawcę.</w:t>
      </w:r>
    </w:p>
    <w:p w14:paraId="28CB5CDD" w14:textId="075B50E8" w:rsidR="0030265F" w:rsidRPr="001E7DCC" w:rsidRDefault="0030265F" w:rsidP="0030265F">
      <w:pPr>
        <w:numPr>
          <w:ilvl w:val="0"/>
          <w:numId w:val="28"/>
        </w:numPr>
        <w:tabs>
          <w:tab w:val="left" w:pos="709"/>
        </w:tabs>
        <w:spacing w:line="360" w:lineRule="auto"/>
        <w:ind w:right="-2"/>
        <w:jc w:val="both"/>
        <w:rPr>
          <w:rFonts w:ascii="Times New Roman" w:hAnsi="Times New Roman"/>
          <w:b w:val="0"/>
        </w:rPr>
      </w:pPr>
      <w:r w:rsidRPr="001E7DCC">
        <w:rPr>
          <w:rFonts w:ascii="Times New Roman" w:hAnsi="Times New Roman"/>
          <w:b w:val="0"/>
        </w:rPr>
        <w:t xml:space="preserve">Wykonawca po wystawieniu faktury zobowiązany jest przesyłać ją na adres Zamawiającego w terminie do 5 –tego dnia roboczego kolejnego </w:t>
      </w:r>
      <w:r w:rsidR="008C3F8A">
        <w:rPr>
          <w:rFonts w:ascii="Times New Roman" w:hAnsi="Times New Roman"/>
          <w:b w:val="0"/>
        </w:rPr>
        <w:t>tygodnia</w:t>
      </w:r>
      <w:r w:rsidR="008C3F8A" w:rsidRPr="001E7DCC">
        <w:rPr>
          <w:rFonts w:ascii="Times New Roman" w:hAnsi="Times New Roman"/>
          <w:b w:val="0"/>
        </w:rPr>
        <w:t xml:space="preserve">. </w:t>
      </w:r>
    </w:p>
    <w:p w14:paraId="1CB65E95" w14:textId="77777777" w:rsidR="0030265F" w:rsidRPr="001E7DCC" w:rsidRDefault="0030265F" w:rsidP="0030265F">
      <w:pPr>
        <w:numPr>
          <w:ilvl w:val="0"/>
          <w:numId w:val="28"/>
        </w:numPr>
        <w:tabs>
          <w:tab w:val="left" w:pos="709"/>
        </w:tabs>
        <w:spacing w:line="360" w:lineRule="auto"/>
        <w:ind w:right="-2"/>
        <w:jc w:val="both"/>
        <w:rPr>
          <w:rFonts w:ascii="Times New Roman" w:hAnsi="Times New Roman"/>
          <w:b w:val="0"/>
        </w:rPr>
      </w:pPr>
      <w:r w:rsidRPr="001E7DCC">
        <w:rPr>
          <w:rFonts w:ascii="Times New Roman" w:hAnsi="Times New Roman"/>
          <w:b w:val="0"/>
        </w:rPr>
        <w:t xml:space="preserve">Strony dokonują płatności przelewem na rachunek Wykonawcy wskazany w treści faktury. </w:t>
      </w:r>
      <w:r w:rsidRPr="001E7DCC">
        <w:rPr>
          <w:rFonts w:ascii="Times New Roman" w:hAnsi="Times New Roman"/>
          <w:b w:val="0"/>
          <w:u w:val="single"/>
        </w:rPr>
        <w:t>Rachunek ten musi być potwierdzony na „białej liście podatników VAT” z zastrzeżeniem, że jeżeli nie znajduje się on na białej liście Zamawiający wstrzyma płatność do czasu jego pojawienia się w wykazie.</w:t>
      </w:r>
    </w:p>
    <w:p w14:paraId="1B573ADF" w14:textId="667BC6EA" w:rsidR="0030265F" w:rsidRPr="001E7DCC" w:rsidRDefault="0030265F" w:rsidP="0030265F">
      <w:pPr>
        <w:numPr>
          <w:ilvl w:val="0"/>
          <w:numId w:val="28"/>
        </w:numPr>
        <w:tabs>
          <w:tab w:val="left" w:pos="709"/>
        </w:tabs>
        <w:spacing w:line="360" w:lineRule="auto"/>
        <w:ind w:right="-2"/>
        <w:jc w:val="both"/>
        <w:rPr>
          <w:rFonts w:ascii="Times New Roman" w:hAnsi="Times New Roman"/>
          <w:b w:val="0"/>
        </w:rPr>
      </w:pPr>
      <w:r w:rsidRPr="001E7DCC">
        <w:rPr>
          <w:rFonts w:ascii="Times New Roman" w:hAnsi="Times New Roman"/>
          <w:b w:val="0"/>
        </w:rPr>
        <w:t xml:space="preserve">Termin płatności faktury wynosi 30 dni licząc od daty otrzymania przez Zamawiającego prawidłowo </w:t>
      </w:r>
      <w:r w:rsidR="008C3F8A">
        <w:rPr>
          <w:rFonts w:ascii="Times New Roman" w:hAnsi="Times New Roman"/>
          <w:b w:val="0"/>
        </w:rPr>
        <w:t>wystawionej</w:t>
      </w:r>
      <w:r w:rsidR="008C3F8A" w:rsidDel="008C3F8A">
        <w:rPr>
          <w:rFonts w:ascii="Times New Roman" w:hAnsi="Times New Roman"/>
          <w:b w:val="0"/>
        </w:rPr>
        <w:t xml:space="preserve"> </w:t>
      </w:r>
      <w:r w:rsidRPr="001E7DCC">
        <w:rPr>
          <w:rFonts w:ascii="Times New Roman" w:hAnsi="Times New Roman"/>
          <w:b w:val="0"/>
        </w:rPr>
        <w:t>faktury.</w:t>
      </w:r>
    </w:p>
    <w:p w14:paraId="7C7A2E16" w14:textId="77777777" w:rsidR="0030265F" w:rsidRPr="001E7DCC" w:rsidRDefault="0030265F" w:rsidP="0030265F">
      <w:pPr>
        <w:numPr>
          <w:ilvl w:val="0"/>
          <w:numId w:val="28"/>
        </w:numPr>
        <w:tabs>
          <w:tab w:val="left" w:pos="709"/>
        </w:tabs>
        <w:spacing w:line="360" w:lineRule="auto"/>
        <w:ind w:right="-2"/>
        <w:jc w:val="both"/>
        <w:rPr>
          <w:rFonts w:ascii="Times New Roman" w:hAnsi="Times New Roman"/>
          <w:b w:val="0"/>
        </w:rPr>
      </w:pPr>
      <w:r w:rsidRPr="001E7DCC">
        <w:rPr>
          <w:rFonts w:ascii="Times New Roman" w:hAnsi="Times New Roman"/>
          <w:b w:val="0"/>
        </w:rPr>
        <w:t xml:space="preserve">Strony ustalają, iż dniem zapłaty poszczególnych należności wynikających z faktur wystawionych przez Wykonawcę, będzie dzień obciążenia rachunku bankowego Zamawiającego poleceniem zapłaty. </w:t>
      </w:r>
    </w:p>
    <w:p w14:paraId="76470138" w14:textId="77777777" w:rsidR="0030265F" w:rsidRPr="001E7DCC" w:rsidRDefault="0030265F" w:rsidP="0030265F">
      <w:pPr>
        <w:numPr>
          <w:ilvl w:val="0"/>
          <w:numId w:val="28"/>
        </w:numPr>
        <w:tabs>
          <w:tab w:val="left" w:pos="709"/>
        </w:tabs>
        <w:spacing w:line="360" w:lineRule="auto"/>
        <w:ind w:right="-2"/>
        <w:jc w:val="both"/>
        <w:rPr>
          <w:rFonts w:ascii="Times New Roman" w:hAnsi="Times New Roman"/>
          <w:b w:val="0"/>
        </w:rPr>
      </w:pPr>
      <w:r w:rsidRPr="001E7DCC">
        <w:rPr>
          <w:rFonts w:ascii="Times New Roman" w:hAnsi="Times New Roman"/>
          <w:b w:val="0"/>
        </w:rPr>
        <w:lastRenderedPageBreak/>
        <w:t>Zamawiający oświadcza, że Wykonawca może przesyłać ustrukturyzowane faktury elektroniczne, o których mowa w art. 2 pkt. 4 ustawy z dnia 9 listopada 2018 r. o elektronicznym fakturowaniu w zamówieniach publicznych (Dz. U. z 2020 r. poz. 1666), tj. faktury spełniające wymagania umożliwiające przesyłanie za pośrednictwem platformy faktur elektronicznych, o których mowa wart. 2 pkt 32 ustawy z dnia 11 marca 2004 r. o podatku od towarów i usług (Dz. U. z 202</w:t>
      </w:r>
      <w:r>
        <w:rPr>
          <w:rFonts w:ascii="Times New Roman" w:hAnsi="Times New Roman"/>
          <w:b w:val="0"/>
        </w:rPr>
        <w:t>1.685</w:t>
      </w:r>
      <w:r w:rsidRPr="001E7DCC">
        <w:rPr>
          <w:rFonts w:ascii="Times New Roman" w:hAnsi="Times New Roman"/>
          <w:b w:val="0"/>
        </w:rPr>
        <w:t>).</w:t>
      </w:r>
    </w:p>
    <w:p w14:paraId="1D06ABAB" w14:textId="37B5044C" w:rsidR="0030265F" w:rsidRPr="001E7DCC" w:rsidRDefault="0030265F" w:rsidP="0030265F">
      <w:pPr>
        <w:numPr>
          <w:ilvl w:val="0"/>
          <w:numId w:val="28"/>
        </w:numPr>
        <w:tabs>
          <w:tab w:val="left" w:pos="709"/>
        </w:tabs>
        <w:spacing w:line="360" w:lineRule="auto"/>
        <w:ind w:right="-2"/>
        <w:jc w:val="both"/>
        <w:rPr>
          <w:rFonts w:ascii="Times New Roman" w:hAnsi="Times New Roman"/>
          <w:b w:val="0"/>
        </w:rPr>
      </w:pPr>
      <w:r w:rsidRPr="001E7DCC">
        <w:rPr>
          <w:rFonts w:ascii="Times New Roman" w:hAnsi="Times New Roman"/>
          <w:b w:val="0"/>
        </w:rPr>
        <w:t>Zamawiający informuje, iż posiada konto na platformie elektronicznego fakturowania (w</w:t>
      </w:r>
      <w:r w:rsidR="00712EE1">
        <w:rPr>
          <w:rFonts w:ascii="Times New Roman" w:hAnsi="Times New Roman"/>
          <w:b w:val="0"/>
        </w:rPr>
        <w:t> </w:t>
      </w:r>
      <w:r w:rsidRPr="001E7DCC">
        <w:rPr>
          <w:rFonts w:ascii="Times New Roman" w:hAnsi="Times New Roman"/>
          <w:b w:val="0"/>
        </w:rPr>
        <w:t xml:space="preserve">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1E7DCC">
        <w:rPr>
          <w:rFonts w:ascii="Times New Roman" w:hAnsi="Times New Roman"/>
          <w:b w:val="0"/>
        </w:rPr>
        <w:t>OpenPEPPOL</w:t>
      </w:r>
      <w:proofErr w:type="spellEnd"/>
      <w:r w:rsidRPr="001E7DCC">
        <w:rPr>
          <w:rFonts w:ascii="Times New Roman" w:hAnsi="Times New Roman"/>
          <w:b w:val="0"/>
        </w:rPr>
        <w:t>, której funkcjonowanie zapewnia Minister Przedsiębiorczości i</w:t>
      </w:r>
      <w:r w:rsidR="00712EE1">
        <w:rPr>
          <w:rFonts w:ascii="Times New Roman" w:hAnsi="Times New Roman"/>
          <w:b w:val="0"/>
        </w:rPr>
        <w:t> </w:t>
      </w:r>
      <w:r w:rsidRPr="001E7DCC">
        <w:rPr>
          <w:rFonts w:ascii="Times New Roman" w:hAnsi="Times New Roman"/>
          <w:b w:val="0"/>
        </w:rPr>
        <w:t xml:space="preserve">Technologii z siedzibą przy </w:t>
      </w:r>
      <w:r w:rsidRPr="001E7DCC">
        <w:rPr>
          <w:rFonts w:ascii="Times New Roman" w:hAnsi="Times New Roman"/>
          <w:b w:val="0"/>
          <w:color w:val="000000"/>
        </w:rPr>
        <w:t xml:space="preserve">Placu Trzech Krzyży 3/5, 00-507 Warszawa. Platforma dostępna jest pod adresem: </w:t>
      </w:r>
      <w:hyperlink r:id="rId15" w:history="1">
        <w:r w:rsidRPr="001E7DCC">
          <w:rPr>
            <w:rStyle w:val="Pogrubienie"/>
            <w:rFonts w:ascii="Times New Roman" w:hAnsi="Times New Roman"/>
            <w:bCs w:val="0"/>
            <w:color w:val="0000FF"/>
          </w:rPr>
          <w:t>https://efaktura.gov.pl/uslugi-pef/</w:t>
        </w:r>
      </w:hyperlink>
      <w:r w:rsidRPr="001E7DCC">
        <w:rPr>
          <w:rFonts w:ascii="Times New Roman" w:hAnsi="Times New Roman"/>
          <w:b w:val="0"/>
        </w:rPr>
        <w:t>.</w:t>
      </w:r>
    </w:p>
    <w:p w14:paraId="23F48F5F" w14:textId="69591716" w:rsidR="0030265F" w:rsidRPr="001E7DCC" w:rsidRDefault="0030265F" w:rsidP="0030265F">
      <w:pPr>
        <w:numPr>
          <w:ilvl w:val="0"/>
          <w:numId w:val="28"/>
        </w:numPr>
        <w:tabs>
          <w:tab w:val="left" w:pos="709"/>
        </w:tabs>
        <w:spacing w:line="360" w:lineRule="auto"/>
        <w:ind w:right="-2"/>
        <w:jc w:val="both"/>
        <w:rPr>
          <w:rFonts w:ascii="Times New Roman" w:hAnsi="Times New Roman"/>
          <w:b w:val="0"/>
        </w:rPr>
      </w:pPr>
      <w:r w:rsidRPr="001E7DCC">
        <w:rPr>
          <w:rFonts w:ascii="Times New Roman" w:hAnsi="Times New Roman"/>
          <w:b w:val="0"/>
        </w:rPr>
        <w:t>W związku z obowiązkiem odbioru ustrukturyzowanych faktur elektronicznych, o których mowa w art. 2 pkt. 4 ustawy z dnia 9 listopada 2018 r. o elektronicznym fakturowaniu w</w:t>
      </w:r>
      <w:r w:rsidR="00712EE1">
        <w:rPr>
          <w:rFonts w:ascii="Times New Roman" w:hAnsi="Times New Roman"/>
          <w:b w:val="0"/>
        </w:rPr>
        <w:t> </w:t>
      </w:r>
      <w:r w:rsidRPr="001E7DCC">
        <w:rPr>
          <w:rFonts w:ascii="Times New Roman" w:hAnsi="Times New Roman"/>
          <w:b w:val="0"/>
        </w:rPr>
        <w:t>zamówieniach publicznych (Dz. U. z 2020 r. poz. 1666) przez Zamawiającego, w celu wypełnienia ww. obowiązku, niezbędne jest oświadczenie Wykonawcy czy zamierza wysyłać ustrukturyzowane faktury elektroniczne do Zamawiającego za pomocą platformy elektronicznego fakturowania.</w:t>
      </w:r>
    </w:p>
    <w:p w14:paraId="782CF797" w14:textId="77777777" w:rsidR="0030265F" w:rsidRPr="001E7DCC" w:rsidRDefault="0030265F" w:rsidP="0030265F">
      <w:pPr>
        <w:numPr>
          <w:ilvl w:val="0"/>
          <w:numId w:val="28"/>
        </w:numPr>
        <w:spacing w:line="360" w:lineRule="auto"/>
        <w:ind w:right="-2"/>
        <w:jc w:val="both"/>
        <w:rPr>
          <w:rFonts w:ascii="Times New Roman" w:hAnsi="Times New Roman"/>
          <w:b w:val="0"/>
        </w:rPr>
      </w:pPr>
      <w:r>
        <w:rPr>
          <w:rFonts w:ascii="Times New Roman" w:hAnsi="Times New Roman"/>
          <w:b w:val="0"/>
        </w:rPr>
        <w:t xml:space="preserve"> </w:t>
      </w:r>
      <w:r w:rsidRPr="001E7DCC">
        <w:rPr>
          <w:rFonts w:ascii="Times New Roman" w:hAnsi="Times New Roman"/>
          <w:b w:val="0"/>
        </w:rPr>
        <w:t xml:space="preserve">Wykonawca oświadcza, że: </w:t>
      </w:r>
    </w:p>
    <w:p w14:paraId="70235204" w14:textId="77777777" w:rsidR="0030265F" w:rsidRPr="001E7DCC" w:rsidRDefault="0030265F" w:rsidP="0030265F">
      <w:pPr>
        <w:autoSpaceDE w:val="0"/>
        <w:spacing w:after="160" w:line="360" w:lineRule="atLeast"/>
        <w:ind w:left="720" w:right="-92"/>
        <w:jc w:val="both"/>
        <w:rPr>
          <w:rFonts w:ascii="Times New Roman" w:hAnsi="Times New Roman"/>
          <w:b w:val="0"/>
        </w:rPr>
      </w:pPr>
      <w:r w:rsidRPr="001E7DCC">
        <w:rPr>
          <w:rFonts w:ascii="Times New Roman" w:hAnsi="Times New Roman"/>
          <w:b w:val="0"/>
        </w:rPr>
        <w:t> zamierza</w:t>
      </w:r>
    </w:p>
    <w:p w14:paraId="160E4E87" w14:textId="77777777" w:rsidR="0030265F" w:rsidRPr="001E7DCC" w:rsidRDefault="0030265F" w:rsidP="0030265F">
      <w:pPr>
        <w:autoSpaceDE w:val="0"/>
        <w:spacing w:after="160" w:line="360" w:lineRule="atLeast"/>
        <w:ind w:left="720" w:right="-92"/>
        <w:jc w:val="both"/>
        <w:rPr>
          <w:rFonts w:ascii="Times New Roman" w:hAnsi="Times New Roman"/>
          <w:b w:val="0"/>
        </w:rPr>
      </w:pPr>
      <w:r w:rsidRPr="001E7DCC">
        <w:rPr>
          <w:rFonts w:ascii="Times New Roman" w:hAnsi="Times New Roman"/>
          <w:b w:val="0"/>
        </w:rPr>
        <w:t> nie zamierza</w:t>
      </w:r>
    </w:p>
    <w:p w14:paraId="3DE75A40" w14:textId="77777777" w:rsidR="0030265F" w:rsidRPr="001E7DCC" w:rsidRDefault="0030265F" w:rsidP="0030265F">
      <w:pPr>
        <w:autoSpaceDE w:val="0"/>
        <w:spacing w:after="160" w:line="360" w:lineRule="atLeast"/>
        <w:ind w:left="709" w:right="-92"/>
        <w:jc w:val="both"/>
        <w:rPr>
          <w:rFonts w:ascii="Times New Roman" w:hAnsi="Times New Roman"/>
          <w:b w:val="0"/>
        </w:rPr>
      </w:pPr>
      <w:r w:rsidRPr="001E7DCC">
        <w:rPr>
          <w:rFonts w:ascii="Times New Roman" w:hAnsi="Times New Roman"/>
          <w:b w:val="0"/>
        </w:rPr>
        <w:t>wysyłać za pośrednictwem PEF ustrukturyzowane faktury elektroniczne, o których mowa w art. 2 pkt 4 ustawy z dnia 9 listopada 2018 r. o elektronicznym fakturowaniu zamówieniach publicznych. W przypadku zmiany woli w ww. zakresie Wykonawca zobowiązuje się do powiadomienia. Zawiadamiającego najpóźniej w terminie do 7 dni przed taką zmianą do poinformowania Zamawiającego o tym fakcie.</w:t>
      </w:r>
    </w:p>
    <w:p w14:paraId="6F7E0E7B" w14:textId="77777777" w:rsidR="0030265F" w:rsidRPr="001E7DCC" w:rsidRDefault="0030265F" w:rsidP="0030265F">
      <w:pPr>
        <w:autoSpaceDE w:val="0"/>
        <w:spacing w:after="160" w:line="360" w:lineRule="atLeast"/>
        <w:ind w:left="709" w:right="-92" w:hanging="425"/>
        <w:jc w:val="both"/>
        <w:rPr>
          <w:rFonts w:ascii="Times New Roman" w:hAnsi="Times New Roman"/>
          <w:b w:val="0"/>
        </w:rPr>
      </w:pPr>
      <w:r>
        <w:rPr>
          <w:rFonts w:ascii="Times New Roman" w:hAnsi="Times New Roman"/>
          <w:b w:val="0"/>
        </w:rPr>
        <w:t xml:space="preserve">11. </w:t>
      </w:r>
      <w:r w:rsidRPr="001E7DCC">
        <w:rPr>
          <w:rFonts w:ascii="Times New Roman" w:hAnsi="Times New Roman"/>
          <w:b w:val="0"/>
        </w:rPr>
        <w:t>Wprowadza się następujące zasady dotyczące płatności wynagrodzenia należnego dla Wykonawcy z tytułu realizacji Umowy z zastosowaniem mechanizmu podzielonej płatności:</w:t>
      </w:r>
    </w:p>
    <w:p w14:paraId="51FE7E97" w14:textId="77777777" w:rsidR="0030265F" w:rsidRPr="001E7DCC" w:rsidRDefault="0030265F" w:rsidP="0030265F">
      <w:pPr>
        <w:suppressAutoHyphens/>
        <w:autoSpaceDE w:val="0"/>
        <w:spacing w:after="160" w:line="360" w:lineRule="atLeast"/>
        <w:ind w:left="993" w:right="-92" w:hanging="284"/>
        <w:jc w:val="both"/>
        <w:rPr>
          <w:rFonts w:ascii="Times New Roman" w:hAnsi="Times New Roman"/>
          <w:b w:val="0"/>
        </w:rPr>
      </w:pPr>
      <w:r>
        <w:rPr>
          <w:rFonts w:ascii="Times New Roman" w:hAnsi="Times New Roman"/>
          <w:b w:val="0"/>
        </w:rPr>
        <w:lastRenderedPageBreak/>
        <w:t xml:space="preserve">1) </w:t>
      </w:r>
      <w:r w:rsidRPr="001E7DCC">
        <w:rPr>
          <w:rFonts w:ascii="Times New Roman" w:hAnsi="Times New Roman"/>
          <w:b w:val="0"/>
        </w:rPr>
        <w:t xml:space="preserve">Zamawiający zastrzega sobie prawo rozliczenia płatności wynikających z umowy za pośrednictwem metody podzielonej płatności (ang. </w:t>
      </w:r>
      <w:proofErr w:type="spellStart"/>
      <w:r w:rsidRPr="001E7DCC">
        <w:rPr>
          <w:rFonts w:ascii="Times New Roman" w:hAnsi="Times New Roman"/>
          <w:b w:val="0"/>
        </w:rPr>
        <w:t>split</w:t>
      </w:r>
      <w:proofErr w:type="spellEnd"/>
      <w:r w:rsidRPr="001E7DCC">
        <w:rPr>
          <w:rFonts w:ascii="Times New Roman" w:hAnsi="Times New Roman"/>
          <w:b w:val="0"/>
        </w:rPr>
        <w:t xml:space="preserve"> </w:t>
      </w:r>
      <w:proofErr w:type="spellStart"/>
      <w:r w:rsidRPr="001E7DCC">
        <w:rPr>
          <w:rFonts w:ascii="Times New Roman" w:hAnsi="Times New Roman"/>
          <w:b w:val="0"/>
        </w:rPr>
        <w:t>payment</w:t>
      </w:r>
      <w:proofErr w:type="spellEnd"/>
      <w:r w:rsidRPr="001E7DCC">
        <w:rPr>
          <w:rFonts w:ascii="Times New Roman" w:hAnsi="Times New Roman"/>
          <w:b w:val="0"/>
        </w:rPr>
        <w:t>) przewidzianego w przepisach ustawy o podatku od towarów i usług.</w:t>
      </w:r>
    </w:p>
    <w:p w14:paraId="2B4B5514" w14:textId="77777777" w:rsidR="0030265F" w:rsidRPr="001E7DCC" w:rsidRDefault="0030265F" w:rsidP="0030265F">
      <w:pPr>
        <w:suppressAutoHyphens/>
        <w:autoSpaceDE w:val="0"/>
        <w:spacing w:after="160" w:line="360" w:lineRule="atLeast"/>
        <w:ind w:left="284" w:right="-92" w:firstLine="424"/>
        <w:jc w:val="both"/>
        <w:rPr>
          <w:rFonts w:ascii="Times New Roman" w:hAnsi="Times New Roman"/>
          <w:b w:val="0"/>
        </w:rPr>
      </w:pPr>
      <w:r w:rsidRPr="001E7DCC">
        <w:rPr>
          <w:rFonts w:ascii="Times New Roman" w:hAnsi="Times New Roman"/>
          <w:b w:val="0"/>
        </w:rPr>
        <w:t xml:space="preserve">2) </w:t>
      </w:r>
      <w:r>
        <w:rPr>
          <w:rFonts w:ascii="Times New Roman" w:hAnsi="Times New Roman"/>
          <w:b w:val="0"/>
        </w:rPr>
        <w:t xml:space="preserve"> </w:t>
      </w:r>
      <w:r w:rsidRPr="001E7DCC">
        <w:rPr>
          <w:rFonts w:ascii="Times New Roman" w:hAnsi="Times New Roman"/>
          <w:b w:val="0"/>
        </w:rPr>
        <w:t xml:space="preserve">Wykonawca oświadcza, że rachunek bankowy wskazany na fakturze </w:t>
      </w:r>
    </w:p>
    <w:p w14:paraId="040B9B2A" w14:textId="77777777" w:rsidR="0030265F" w:rsidRPr="001E7DCC" w:rsidRDefault="0030265F" w:rsidP="0030265F">
      <w:pPr>
        <w:numPr>
          <w:ilvl w:val="2"/>
          <w:numId w:val="39"/>
        </w:numPr>
        <w:tabs>
          <w:tab w:val="clear" w:pos="0"/>
        </w:tabs>
        <w:suppressAutoHyphens/>
        <w:autoSpaceDE w:val="0"/>
        <w:spacing w:after="160" w:line="360" w:lineRule="atLeast"/>
        <w:ind w:left="1276" w:right="-92" w:hanging="283"/>
        <w:jc w:val="both"/>
        <w:rPr>
          <w:rFonts w:ascii="Times New Roman" w:hAnsi="Times New Roman"/>
          <w:b w:val="0"/>
        </w:rPr>
      </w:pPr>
      <w:r w:rsidRPr="001E7DCC">
        <w:rPr>
          <w:rFonts w:ascii="Times New Roman" w:hAnsi="Times New Roman"/>
          <w:b w:val="0"/>
        </w:rPr>
        <w:t xml:space="preserve"> jest rachunkiem umożliwiającym płatność w ramach mechanizmu podzielonej płatności, o którym mowa powyżej.</w:t>
      </w:r>
    </w:p>
    <w:p w14:paraId="4C4C44E4" w14:textId="77777777" w:rsidR="0030265F" w:rsidRPr="001E7DCC" w:rsidRDefault="0030265F" w:rsidP="0030265F">
      <w:pPr>
        <w:numPr>
          <w:ilvl w:val="2"/>
          <w:numId w:val="39"/>
        </w:numPr>
        <w:tabs>
          <w:tab w:val="clear" w:pos="0"/>
        </w:tabs>
        <w:suppressAutoHyphens/>
        <w:autoSpaceDE w:val="0"/>
        <w:spacing w:after="160" w:line="360" w:lineRule="atLeast"/>
        <w:ind w:left="1276" w:right="-92" w:hanging="283"/>
        <w:jc w:val="both"/>
        <w:rPr>
          <w:rFonts w:ascii="Times New Roman" w:hAnsi="Times New Roman"/>
          <w:b w:val="0"/>
        </w:rPr>
      </w:pPr>
      <w:r w:rsidRPr="001E7DCC">
        <w:rPr>
          <w:rFonts w:ascii="Times New Roman" w:hAnsi="Times New Roman"/>
          <w:b w:val="0"/>
        </w:rPr>
        <w:t xml:space="preserve"> jest rachunkiem znajdującym się w elektronicznym wykazie podmiotów prowadzonym od 1 września 2019 r. przez Szefa Krajowej Administracji Skarbowej, o którym mowa w ustawie o podatku od towarów i usług.</w:t>
      </w:r>
    </w:p>
    <w:p w14:paraId="69F09262" w14:textId="62FEC9B2" w:rsidR="0030265F" w:rsidRPr="000F7564" w:rsidRDefault="0030265F" w:rsidP="000F7564">
      <w:pPr>
        <w:pStyle w:val="Akapitzlist"/>
        <w:numPr>
          <w:ilvl w:val="0"/>
          <w:numId w:val="73"/>
        </w:numPr>
        <w:suppressAutoHyphens/>
        <w:autoSpaceDE w:val="0"/>
        <w:spacing w:after="160" w:line="360" w:lineRule="atLeast"/>
        <w:ind w:left="851" w:right="-92" w:hanging="425"/>
        <w:jc w:val="both"/>
        <w:rPr>
          <w:rFonts w:ascii="Times New Roman" w:hAnsi="Times New Roman"/>
          <w:b w:val="0"/>
          <w:lang w:eastAsia="ar-SA"/>
        </w:rPr>
      </w:pPr>
      <w:r w:rsidRPr="005328E1">
        <w:rPr>
          <w:rFonts w:ascii="Times New Roman" w:hAnsi="Times New Roman"/>
          <w:b w:val="0"/>
        </w:rPr>
        <w:t>W przypadku gdy rachunek bankowy Wykonawcy nie spełnia warunków określonych w</w:t>
      </w:r>
      <w:r w:rsidR="00712EE1">
        <w:rPr>
          <w:rFonts w:ascii="Times New Roman" w:hAnsi="Times New Roman"/>
          <w:b w:val="0"/>
        </w:rPr>
        <w:t> </w:t>
      </w:r>
      <w:r w:rsidRPr="005328E1">
        <w:rPr>
          <w:rFonts w:ascii="Times New Roman" w:hAnsi="Times New Roman"/>
          <w:b w:val="0"/>
        </w:rPr>
        <w:t>ust. 11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w:t>
      </w:r>
      <w:r w:rsidR="00712EE1">
        <w:rPr>
          <w:rFonts w:ascii="Times New Roman" w:hAnsi="Times New Roman"/>
          <w:b w:val="0"/>
        </w:rPr>
        <w:t> </w:t>
      </w:r>
      <w:r w:rsidRPr="005328E1">
        <w:rPr>
          <w:rFonts w:ascii="Times New Roman" w:hAnsi="Times New Roman"/>
          <w:b w:val="0"/>
        </w:rPr>
        <w:t>żądania od Zamawiającego jakichkolwiek odsetek/odszkodowań lub innych roszczeń z tytułu dokonania nieterminowej płatności.</w:t>
      </w:r>
    </w:p>
    <w:p w14:paraId="4D2CA858" w14:textId="77777777" w:rsidR="0030265F" w:rsidRPr="00F67851"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t>§ 6.</w:t>
      </w:r>
    </w:p>
    <w:p w14:paraId="454323A4" w14:textId="77777777" w:rsidR="0030265F" w:rsidRPr="00F67851"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t>Dodatkowe zobowiązania Stron</w:t>
      </w:r>
    </w:p>
    <w:p w14:paraId="3BBB2518" w14:textId="77777777" w:rsidR="0030265F" w:rsidRPr="00B311A4" w:rsidRDefault="0030265F" w:rsidP="0030265F">
      <w:pPr>
        <w:pStyle w:val="Akapitzlist"/>
        <w:numPr>
          <w:ilvl w:val="0"/>
          <w:numId w:val="34"/>
        </w:numPr>
        <w:spacing w:line="360" w:lineRule="auto"/>
        <w:ind w:right="-2"/>
        <w:jc w:val="both"/>
        <w:rPr>
          <w:rFonts w:ascii="Times New Roman" w:hAnsi="Times New Roman"/>
          <w:b w:val="0"/>
        </w:rPr>
      </w:pPr>
      <w:r w:rsidRPr="00B311A4">
        <w:rPr>
          <w:rFonts w:ascii="Times New Roman" w:hAnsi="Times New Roman"/>
          <w:b w:val="0"/>
        </w:rPr>
        <w:t>Wykonawca zobowiązuje się przy wykonywaniu usług, będących przedmiotem Umowy do:</w:t>
      </w:r>
    </w:p>
    <w:p w14:paraId="158ACD62" w14:textId="77777777" w:rsidR="0030265F" w:rsidRPr="001E7DCC" w:rsidRDefault="0030265F" w:rsidP="0030265F">
      <w:pPr>
        <w:numPr>
          <w:ilvl w:val="1"/>
          <w:numId w:val="34"/>
        </w:numPr>
        <w:spacing w:line="360" w:lineRule="auto"/>
        <w:ind w:left="1134" w:right="-2" w:hanging="425"/>
        <w:jc w:val="both"/>
        <w:rPr>
          <w:rFonts w:ascii="Times New Roman" w:hAnsi="Times New Roman"/>
          <w:b w:val="0"/>
        </w:rPr>
      </w:pPr>
      <w:r w:rsidRPr="001E7DCC">
        <w:rPr>
          <w:rFonts w:ascii="Times New Roman" w:hAnsi="Times New Roman"/>
          <w:b w:val="0"/>
        </w:rPr>
        <w:t>postępowania z powierzonymi odpadami zgodnie z obowiązującymi przepisami prawa,</w:t>
      </w:r>
    </w:p>
    <w:p w14:paraId="08F5DCE8" w14:textId="77777777" w:rsidR="0030265F" w:rsidRPr="001E7DCC" w:rsidRDefault="0030265F" w:rsidP="0030265F">
      <w:pPr>
        <w:numPr>
          <w:ilvl w:val="1"/>
          <w:numId w:val="34"/>
        </w:numPr>
        <w:spacing w:line="360" w:lineRule="auto"/>
        <w:ind w:left="1134" w:right="-2" w:hanging="425"/>
        <w:jc w:val="both"/>
        <w:rPr>
          <w:rFonts w:ascii="Times New Roman" w:hAnsi="Times New Roman"/>
          <w:b w:val="0"/>
        </w:rPr>
      </w:pPr>
      <w:r w:rsidRPr="001E7DCC">
        <w:rPr>
          <w:rFonts w:ascii="Times New Roman" w:hAnsi="Times New Roman"/>
          <w:b w:val="0"/>
        </w:rPr>
        <w:t>posiadania w trakcie trwania Umowy aktualnego zezwolenia na prowadzenie działalności w zakresie zagospodarowania lub magazynowania odpadów,</w:t>
      </w:r>
    </w:p>
    <w:p w14:paraId="5B285B83" w14:textId="77777777" w:rsidR="0030265F" w:rsidRPr="00B311A4" w:rsidRDefault="0030265F" w:rsidP="0030265F">
      <w:pPr>
        <w:numPr>
          <w:ilvl w:val="1"/>
          <w:numId w:val="34"/>
        </w:numPr>
        <w:spacing w:line="360" w:lineRule="auto"/>
        <w:ind w:left="1134" w:right="-2" w:hanging="425"/>
        <w:jc w:val="both"/>
        <w:rPr>
          <w:rFonts w:ascii="Times New Roman" w:hAnsi="Times New Roman"/>
          <w:b w:val="0"/>
        </w:rPr>
      </w:pPr>
      <w:r w:rsidRPr="001E7DCC">
        <w:rPr>
          <w:rFonts w:ascii="Times New Roman" w:hAnsi="Times New Roman"/>
          <w:b w:val="0"/>
        </w:rPr>
        <w:t>realizowania umowy terminowo, zgodnie z określonymi warunkami.</w:t>
      </w:r>
    </w:p>
    <w:p w14:paraId="364BA960" w14:textId="77777777" w:rsidR="0030265F" w:rsidRPr="00B311A4" w:rsidRDefault="0030265F" w:rsidP="0030265F">
      <w:pPr>
        <w:pStyle w:val="Akapitzlist"/>
        <w:numPr>
          <w:ilvl w:val="0"/>
          <w:numId w:val="34"/>
        </w:numPr>
        <w:spacing w:line="360" w:lineRule="auto"/>
        <w:ind w:right="-2"/>
        <w:jc w:val="both"/>
        <w:rPr>
          <w:rFonts w:ascii="Times New Roman" w:hAnsi="Times New Roman"/>
          <w:b w:val="0"/>
        </w:rPr>
      </w:pPr>
      <w:r w:rsidRPr="00B311A4">
        <w:rPr>
          <w:rFonts w:ascii="Times New Roman" w:hAnsi="Times New Roman"/>
          <w:b w:val="0"/>
        </w:rPr>
        <w:t>Zamawiający zobowiązuje się do:</w:t>
      </w:r>
    </w:p>
    <w:p w14:paraId="0FAD9A39" w14:textId="77777777" w:rsidR="0030265F" w:rsidRPr="001E7DCC" w:rsidRDefault="0030265F" w:rsidP="0030265F">
      <w:pPr>
        <w:numPr>
          <w:ilvl w:val="1"/>
          <w:numId w:val="35"/>
        </w:numPr>
        <w:spacing w:line="360" w:lineRule="auto"/>
        <w:ind w:left="1134" w:right="-2" w:hanging="425"/>
        <w:jc w:val="both"/>
        <w:rPr>
          <w:rFonts w:ascii="Times New Roman" w:hAnsi="Times New Roman"/>
          <w:b w:val="0"/>
        </w:rPr>
      </w:pPr>
      <w:r w:rsidRPr="001E7DCC">
        <w:rPr>
          <w:rFonts w:ascii="Times New Roman" w:hAnsi="Times New Roman"/>
          <w:b w:val="0"/>
        </w:rPr>
        <w:t>przestrzegania i ustalenia prawidłowej klasyfikacji odpadów,</w:t>
      </w:r>
    </w:p>
    <w:p w14:paraId="12024817" w14:textId="77777777" w:rsidR="0030265F" w:rsidRPr="001E7DCC" w:rsidRDefault="0030265F" w:rsidP="0030265F">
      <w:pPr>
        <w:numPr>
          <w:ilvl w:val="1"/>
          <w:numId w:val="35"/>
        </w:numPr>
        <w:spacing w:line="360" w:lineRule="auto"/>
        <w:ind w:left="1134" w:right="-2" w:hanging="425"/>
        <w:jc w:val="both"/>
        <w:rPr>
          <w:rFonts w:ascii="Times New Roman" w:hAnsi="Times New Roman"/>
          <w:b w:val="0"/>
        </w:rPr>
      </w:pPr>
      <w:r w:rsidRPr="001E7DCC">
        <w:rPr>
          <w:rFonts w:ascii="Times New Roman" w:hAnsi="Times New Roman"/>
          <w:b w:val="0"/>
        </w:rPr>
        <w:t xml:space="preserve">prowadzenia i dostarczania Wykonawcy niezbędnej i wymaganej przez </w:t>
      </w:r>
      <w:r>
        <w:rPr>
          <w:rFonts w:ascii="Times New Roman" w:hAnsi="Times New Roman"/>
          <w:b w:val="0"/>
        </w:rPr>
        <w:t xml:space="preserve">   </w:t>
      </w:r>
      <w:r w:rsidRPr="001E7DCC">
        <w:rPr>
          <w:rFonts w:ascii="Times New Roman" w:hAnsi="Times New Roman"/>
          <w:b w:val="0"/>
        </w:rPr>
        <w:t>odpowiednie organy administracji dokumentacji,</w:t>
      </w:r>
    </w:p>
    <w:p w14:paraId="7C94437D" w14:textId="77777777" w:rsidR="0030265F" w:rsidRPr="001E7DCC" w:rsidRDefault="0030265F" w:rsidP="0030265F">
      <w:pPr>
        <w:numPr>
          <w:ilvl w:val="1"/>
          <w:numId w:val="35"/>
        </w:numPr>
        <w:spacing w:line="360" w:lineRule="auto"/>
        <w:ind w:left="1134" w:right="-2" w:hanging="425"/>
        <w:jc w:val="both"/>
        <w:rPr>
          <w:rFonts w:ascii="Times New Roman" w:hAnsi="Times New Roman"/>
          <w:b w:val="0"/>
        </w:rPr>
      </w:pPr>
      <w:r w:rsidRPr="001E7DCC">
        <w:rPr>
          <w:rFonts w:ascii="Times New Roman" w:hAnsi="Times New Roman"/>
          <w:b w:val="0"/>
        </w:rPr>
        <w:lastRenderedPageBreak/>
        <w:t>udzielenia Wykonawcy wszelkich niezbędnych informacji na temat charakterystyki przekazywanych odpadów, niezbędnych w szczególności do właściwego właściwej realizacji umowy.</w:t>
      </w:r>
    </w:p>
    <w:p w14:paraId="5EEE07E5" w14:textId="1065BB0A" w:rsidR="0030265F" w:rsidRPr="00F67851"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t>§ 7.</w:t>
      </w:r>
    </w:p>
    <w:p w14:paraId="6CB1D533" w14:textId="77777777" w:rsidR="0030265F" w:rsidRPr="00F67851"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t>Zmiana umowy</w:t>
      </w:r>
    </w:p>
    <w:p w14:paraId="7D4CECC6" w14:textId="77777777" w:rsidR="0030265F" w:rsidRPr="001E7DCC" w:rsidRDefault="0030265F" w:rsidP="0030265F">
      <w:pPr>
        <w:widowControl w:val="0"/>
        <w:numPr>
          <w:ilvl w:val="0"/>
          <w:numId w:val="32"/>
        </w:numPr>
        <w:tabs>
          <w:tab w:val="clear" w:pos="720"/>
        </w:tabs>
        <w:suppressAutoHyphens/>
        <w:autoSpaceDE w:val="0"/>
        <w:autoSpaceDN w:val="0"/>
        <w:adjustRightInd w:val="0"/>
        <w:spacing w:line="360" w:lineRule="auto"/>
        <w:ind w:left="709" w:hanging="283"/>
        <w:jc w:val="both"/>
        <w:rPr>
          <w:rFonts w:ascii="Times New Roman" w:eastAsia="Arial Unicode MS" w:hAnsi="Times New Roman"/>
          <w:b w:val="0"/>
        </w:rPr>
      </w:pPr>
      <w:r w:rsidRPr="001E7DCC">
        <w:rPr>
          <w:rFonts w:ascii="Times New Roman" w:eastAsia="Arial Unicode MS" w:hAnsi="Times New Roman"/>
          <w:b w:val="0"/>
        </w:rPr>
        <w:t>Wszelkie zmiany umowy pod rygorem nieważności wymagają formy pisemnej.</w:t>
      </w:r>
    </w:p>
    <w:p w14:paraId="0B2473D3" w14:textId="1DAA5EE3" w:rsidR="0030265F" w:rsidRPr="001E7DCC" w:rsidRDefault="0030265F" w:rsidP="0030265F">
      <w:pPr>
        <w:widowControl w:val="0"/>
        <w:numPr>
          <w:ilvl w:val="0"/>
          <w:numId w:val="32"/>
        </w:numPr>
        <w:tabs>
          <w:tab w:val="clear" w:pos="720"/>
        </w:tabs>
        <w:suppressAutoHyphens/>
        <w:autoSpaceDE w:val="0"/>
        <w:autoSpaceDN w:val="0"/>
        <w:adjustRightInd w:val="0"/>
        <w:spacing w:line="360" w:lineRule="auto"/>
        <w:ind w:left="709" w:hanging="283"/>
        <w:jc w:val="both"/>
        <w:rPr>
          <w:rFonts w:ascii="Times New Roman" w:eastAsia="Arial Unicode MS" w:hAnsi="Times New Roman"/>
          <w:b w:val="0"/>
        </w:rPr>
      </w:pPr>
      <w:r w:rsidRPr="001E7DCC">
        <w:rPr>
          <w:rFonts w:ascii="Times New Roman" w:eastAsia="Arial Unicode MS" w:hAnsi="Times New Roman"/>
          <w:b w:val="0"/>
        </w:rPr>
        <w:t>Strony dopuszczają możliwość dokonania zmian postanowień umowy w stosunku do</w:t>
      </w:r>
      <w:r w:rsidR="00712EE1">
        <w:rPr>
          <w:rFonts w:ascii="Times New Roman" w:eastAsia="Arial Unicode MS" w:hAnsi="Times New Roman"/>
          <w:b w:val="0"/>
        </w:rPr>
        <w:t> </w:t>
      </w:r>
      <w:r w:rsidRPr="001E7DCC">
        <w:rPr>
          <w:rFonts w:ascii="Times New Roman" w:eastAsia="Arial Unicode MS" w:hAnsi="Times New Roman"/>
          <w:b w:val="0"/>
        </w:rPr>
        <w:t>treści oferty:</w:t>
      </w:r>
    </w:p>
    <w:p w14:paraId="107C1DED" w14:textId="77777777" w:rsidR="0030265F" w:rsidRDefault="0030265F" w:rsidP="0030265F">
      <w:pPr>
        <w:numPr>
          <w:ilvl w:val="0"/>
          <w:numId w:val="33"/>
        </w:numPr>
        <w:autoSpaceDE w:val="0"/>
        <w:autoSpaceDN w:val="0"/>
        <w:adjustRightInd w:val="0"/>
        <w:spacing w:before="120" w:after="60" w:line="360" w:lineRule="auto"/>
        <w:ind w:left="993" w:hanging="284"/>
        <w:jc w:val="both"/>
        <w:rPr>
          <w:rFonts w:ascii="Times New Roman" w:hAnsi="Times New Roman"/>
          <w:b w:val="0"/>
        </w:rPr>
      </w:pPr>
      <w:r w:rsidRPr="001E7DCC">
        <w:rPr>
          <w:rFonts w:ascii="Times New Roman" w:hAnsi="Times New Roman"/>
          <w:b w:val="0"/>
        </w:rPr>
        <w:t>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14:paraId="0494D063" w14:textId="1E355B75" w:rsidR="0030265F" w:rsidRPr="001E7DCC" w:rsidRDefault="0030265F" w:rsidP="0030265F">
      <w:pPr>
        <w:numPr>
          <w:ilvl w:val="0"/>
          <w:numId w:val="33"/>
        </w:numPr>
        <w:autoSpaceDE w:val="0"/>
        <w:autoSpaceDN w:val="0"/>
        <w:adjustRightInd w:val="0"/>
        <w:spacing w:before="120" w:after="60" w:line="360" w:lineRule="auto"/>
        <w:ind w:left="993" w:hanging="284"/>
        <w:jc w:val="both"/>
        <w:rPr>
          <w:rFonts w:ascii="Times New Roman" w:hAnsi="Times New Roman"/>
          <w:b w:val="0"/>
        </w:rPr>
      </w:pPr>
      <w:r>
        <w:rPr>
          <w:rFonts w:ascii="Times New Roman" w:hAnsi="Times New Roman"/>
          <w:b w:val="0"/>
        </w:rPr>
        <w:t>Zamawiający, po wyrażeniu zgody dopuszcza zmianę umowy w formie aneksu w</w:t>
      </w:r>
      <w:r w:rsidR="00712EE1">
        <w:rPr>
          <w:rFonts w:ascii="Times New Roman" w:hAnsi="Times New Roman"/>
          <w:b w:val="0"/>
        </w:rPr>
        <w:t> </w:t>
      </w:r>
      <w:r>
        <w:rPr>
          <w:rFonts w:ascii="Times New Roman" w:hAnsi="Times New Roman"/>
          <w:b w:val="0"/>
        </w:rPr>
        <w:t>przypadku:</w:t>
      </w:r>
    </w:p>
    <w:p w14:paraId="5C0B1DC9" w14:textId="77777777" w:rsidR="0030265F" w:rsidRPr="001E7DCC" w:rsidRDefault="0030265F" w:rsidP="0030265F">
      <w:pPr>
        <w:widowControl w:val="0"/>
        <w:autoSpaceDE w:val="0"/>
        <w:autoSpaceDN w:val="0"/>
        <w:adjustRightInd w:val="0"/>
        <w:spacing w:before="120" w:line="276" w:lineRule="auto"/>
        <w:ind w:left="993"/>
        <w:jc w:val="both"/>
        <w:rPr>
          <w:rFonts w:ascii="Times New Roman" w:hAnsi="Times New Roman"/>
          <w:b w:val="0"/>
        </w:rPr>
      </w:pPr>
      <w:r w:rsidRPr="001E7DCC">
        <w:rPr>
          <w:rFonts w:ascii="Times New Roman" w:hAnsi="Times New Roman"/>
          <w:b w:val="0"/>
        </w:rPr>
        <w:t>- wystąpienia nieprzewidzianych warunków i zjawisk atmosferycznych (kataklizmy),</w:t>
      </w:r>
    </w:p>
    <w:p w14:paraId="31828E39" w14:textId="77777777" w:rsidR="0030265F" w:rsidRPr="001E7DCC" w:rsidRDefault="0030265F" w:rsidP="0030265F">
      <w:pPr>
        <w:widowControl w:val="0"/>
        <w:autoSpaceDE w:val="0"/>
        <w:autoSpaceDN w:val="0"/>
        <w:adjustRightInd w:val="0"/>
        <w:spacing w:before="120" w:line="276" w:lineRule="auto"/>
        <w:ind w:left="720" w:firstLine="273"/>
        <w:jc w:val="both"/>
        <w:rPr>
          <w:rFonts w:ascii="Times New Roman" w:hAnsi="Times New Roman"/>
          <w:b w:val="0"/>
        </w:rPr>
      </w:pPr>
      <w:r w:rsidRPr="001E7DCC">
        <w:rPr>
          <w:rFonts w:ascii="Times New Roman" w:hAnsi="Times New Roman"/>
          <w:b w:val="0"/>
        </w:rPr>
        <w:t>- wystąpienia siły wyższej np.: trąby powietrznej, pożaru, powodzi.</w:t>
      </w:r>
    </w:p>
    <w:p w14:paraId="7896F140" w14:textId="77777777" w:rsidR="0030265F" w:rsidRPr="001E7DCC" w:rsidRDefault="0030265F" w:rsidP="0030265F">
      <w:pPr>
        <w:autoSpaceDE w:val="0"/>
        <w:autoSpaceDN w:val="0"/>
        <w:adjustRightInd w:val="0"/>
        <w:spacing w:before="120" w:line="360" w:lineRule="auto"/>
        <w:ind w:left="993"/>
        <w:jc w:val="both"/>
        <w:rPr>
          <w:rFonts w:ascii="Times New Roman" w:hAnsi="Times New Roman"/>
          <w:b w:val="0"/>
        </w:rPr>
      </w:pPr>
      <w:r w:rsidRPr="001E7DCC">
        <w:rPr>
          <w:rFonts w:ascii="Times New Roman" w:hAnsi="Times New Roman"/>
          <w:b w:val="0"/>
        </w:rPr>
        <w:t>Inicjatorem tych zmian może być Wykonawca lub Zamawiający. Zmiana wymaga zgłoszenia w formie pisemnej w ciągu 4 dni od powzięcia informacji stanowiącej podstawę do wprowadzenia zmian. Zmiana ta wpłynie na termin wykonania zamówienia i nie spowoduje zmiany wynagrodzenia Wykonawcy.</w:t>
      </w:r>
    </w:p>
    <w:p w14:paraId="51B22E91" w14:textId="77777777" w:rsidR="0030265F" w:rsidRPr="001E7DCC" w:rsidRDefault="0030265F" w:rsidP="0030265F">
      <w:pPr>
        <w:numPr>
          <w:ilvl w:val="0"/>
          <w:numId w:val="33"/>
        </w:numPr>
        <w:autoSpaceDE w:val="0"/>
        <w:autoSpaceDN w:val="0"/>
        <w:adjustRightInd w:val="0"/>
        <w:spacing w:before="120" w:after="60" w:line="360" w:lineRule="auto"/>
        <w:ind w:left="993" w:hanging="284"/>
        <w:jc w:val="both"/>
        <w:rPr>
          <w:rFonts w:ascii="Times New Roman" w:hAnsi="Times New Roman"/>
          <w:b w:val="0"/>
        </w:rPr>
      </w:pPr>
      <w:r w:rsidRPr="001E7DCC">
        <w:rPr>
          <w:rFonts w:ascii="Times New Roman" w:hAnsi="Times New Roman"/>
          <w:b w:val="0"/>
        </w:rPr>
        <w:t>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w:t>
      </w:r>
    </w:p>
    <w:p w14:paraId="3BB15681" w14:textId="77777777" w:rsidR="0030265F" w:rsidRPr="001E7DCC" w:rsidRDefault="0030265F" w:rsidP="0030265F">
      <w:pPr>
        <w:numPr>
          <w:ilvl w:val="0"/>
          <w:numId w:val="33"/>
        </w:numPr>
        <w:autoSpaceDE w:val="0"/>
        <w:autoSpaceDN w:val="0"/>
        <w:adjustRightInd w:val="0"/>
        <w:spacing w:before="120" w:after="60" w:line="360" w:lineRule="auto"/>
        <w:ind w:left="1134"/>
        <w:jc w:val="both"/>
        <w:rPr>
          <w:rFonts w:ascii="Times New Roman" w:hAnsi="Times New Roman"/>
          <w:b w:val="0"/>
        </w:rPr>
      </w:pPr>
      <w:r w:rsidRPr="001E7DCC">
        <w:rPr>
          <w:rFonts w:ascii="Times New Roman" w:hAnsi="Times New Roman"/>
          <w:b w:val="0"/>
        </w:rPr>
        <w:t>Zamawiający dopuszcza zmianę umowy w formie aneksu w sytuacji, zmiany:</w:t>
      </w:r>
    </w:p>
    <w:p w14:paraId="1D5066EF" w14:textId="77777777" w:rsidR="0030265F" w:rsidRPr="001E7DCC" w:rsidRDefault="0030265F" w:rsidP="0030265F">
      <w:pPr>
        <w:numPr>
          <w:ilvl w:val="0"/>
          <w:numId w:val="37"/>
        </w:numPr>
        <w:autoSpaceDE w:val="0"/>
        <w:autoSpaceDN w:val="0"/>
        <w:adjustRightInd w:val="0"/>
        <w:spacing w:before="120" w:line="276" w:lineRule="auto"/>
        <w:ind w:left="1134" w:firstLine="0"/>
        <w:jc w:val="both"/>
        <w:rPr>
          <w:rFonts w:ascii="Times New Roman" w:hAnsi="Times New Roman"/>
          <w:b w:val="0"/>
        </w:rPr>
      </w:pPr>
      <w:r w:rsidRPr="001E7DCC">
        <w:rPr>
          <w:rFonts w:ascii="Times New Roman" w:hAnsi="Times New Roman"/>
          <w:b w:val="0"/>
        </w:rPr>
        <w:lastRenderedPageBreak/>
        <w:t>stawki podatku od towarów i usług,</w:t>
      </w:r>
    </w:p>
    <w:p w14:paraId="3089B106" w14:textId="77777777" w:rsidR="0030265F" w:rsidRPr="001E7DCC" w:rsidRDefault="0030265F" w:rsidP="0030265F">
      <w:pPr>
        <w:numPr>
          <w:ilvl w:val="0"/>
          <w:numId w:val="37"/>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 xml:space="preserve">wysokości </w:t>
      </w:r>
      <w:r w:rsidRPr="001E7DCC">
        <w:rPr>
          <w:rFonts w:ascii="Times New Roman" w:hAnsi="Times New Roman"/>
          <w:b w:val="0"/>
          <w:i/>
          <w:iCs/>
        </w:rPr>
        <w:t>minimalnego wynagrodzenia za pracę</w:t>
      </w:r>
      <w:r w:rsidRPr="001E7DCC">
        <w:rPr>
          <w:rFonts w:ascii="Times New Roman" w:hAnsi="Times New Roman"/>
          <w:b w:val="0"/>
        </w:rPr>
        <w:t xml:space="preserve"> albo wysokości minimalnej stawki godzinowej, ustalonych na podstawie przepisów </w:t>
      </w:r>
      <w:hyperlink r:id="rId16" w:anchor="/document/16992095?cm=DOCUMENT" w:history="1">
        <w:r w:rsidRPr="001E7DCC">
          <w:rPr>
            <w:rFonts w:ascii="Times New Roman" w:hAnsi="Times New Roman"/>
            <w:b w:val="0"/>
          </w:rPr>
          <w:t>ustawy</w:t>
        </w:r>
      </w:hyperlink>
      <w:r w:rsidRPr="001E7DCC">
        <w:rPr>
          <w:rFonts w:ascii="Times New Roman" w:hAnsi="Times New Roman"/>
          <w:b w:val="0"/>
        </w:rPr>
        <w:t xml:space="preserve"> z dnia 10 października 2002 r. o </w:t>
      </w:r>
      <w:r w:rsidRPr="001E7DCC">
        <w:rPr>
          <w:rFonts w:ascii="Times New Roman" w:hAnsi="Times New Roman"/>
          <w:b w:val="0"/>
          <w:i/>
          <w:iCs/>
        </w:rPr>
        <w:t>minimalnym wynagrodzeniu za pracę</w:t>
      </w:r>
      <w:r w:rsidRPr="001E7DCC">
        <w:rPr>
          <w:rFonts w:ascii="Times New Roman" w:hAnsi="Times New Roman"/>
          <w:b w:val="0"/>
        </w:rPr>
        <w:t>,</w:t>
      </w:r>
      <w:r w:rsidRPr="001E7DCC">
        <w:rPr>
          <w:rFonts w:ascii="Times New Roman" w:hAnsi="Times New Roman"/>
          <w:b w:val="0"/>
          <w:color w:val="000000"/>
        </w:rPr>
        <w:t xml:space="preserve"> (Dz. U. 20</w:t>
      </w:r>
      <w:r>
        <w:rPr>
          <w:rFonts w:ascii="Times New Roman" w:hAnsi="Times New Roman"/>
          <w:b w:val="0"/>
          <w:color w:val="000000"/>
        </w:rPr>
        <w:t>20</w:t>
      </w:r>
      <w:r w:rsidRPr="001E7DCC">
        <w:rPr>
          <w:rFonts w:ascii="Times New Roman" w:hAnsi="Times New Roman"/>
          <w:b w:val="0"/>
          <w:color w:val="000000"/>
        </w:rPr>
        <w:t>.2</w:t>
      </w:r>
      <w:r>
        <w:rPr>
          <w:rFonts w:ascii="Times New Roman" w:hAnsi="Times New Roman"/>
          <w:b w:val="0"/>
          <w:color w:val="000000"/>
        </w:rPr>
        <w:t>207</w:t>
      </w:r>
      <w:r w:rsidRPr="001E7DCC">
        <w:rPr>
          <w:rFonts w:ascii="Times New Roman" w:hAnsi="Times New Roman"/>
          <w:b w:val="0"/>
          <w:color w:val="000000"/>
        </w:rPr>
        <w:t>)</w:t>
      </w:r>
    </w:p>
    <w:p w14:paraId="2D58F09F" w14:textId="77777777" w:rsidR="0030265F" w:rsidRPr="001E7DCC" w:rsidRDefault="0030265F" w:rsidP="0030265F">
      <w:pPr>
        <w:numPr>
          <w:ilvl w:val="0"/>
          <w:numId w:val="37"/>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zasad podlegania ubezpieczeniom społecznym lub ubezpieczeniu zdrowotnemu lub wysokości stawki składki na ubezpieczenia społeczne lub zdrowotne,</w:t>
      </w:r>
    </w:p>
    <w:p w14:paraId="4813DB81" w14:textId="77777777" w:rsidR="0030265F" w:rsidRPr="001E7DCC" w:rsidRDefault="0030265F" w:rsidP="0030265F">
      <w:pPr>
        <w:numPr>
          <w:ilvl w:val="0"/>
          <w:numId w:val="37"/>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 xml:space="preserve">zasad gromadzenia i wysokości wpłat do pracowniczych planów kapitałowych, o których mowa w </w:t>
      </w:r>
      <w:hyperlink r:id="rId17" w:anchor="/document/18781862?cm=DOCUMENT" w:history="1">
        <w:r w:rsidRPr="001E7DCC">
          <w:rPr>
            <w:rFonts w:ascii="Times New Roman" w:hAnsi="Times New Roman"/>
            <w:b w:val="0"/>
          </w:rPr>
          <w:t>ustawie</w:t>
        </w:r>
      </w:hyperlink>
      <w:r w:rsidRPr="001E7DCC">
        <w:rPr>
          <w:rFonts w:ascii="Times New Roman" w:hAnsi="Times New Roman"/>
          <w:b w:val="0"/>
        </w:rPr>
        <w:t xml:space="preserve"> z dnia 4 października 2018 r. o pracowniczych planach kapitałowych</w:t>
      </w:r>
    </w:p>
    <w:p w14:paraId="3CD8B23D" w14:textId="77777777" w:rsidR="0030265F" w:rsidRPr="001E7DCC" w:rsidRDefault="0030265F" w:rsidP="0030265F">
      <w:pPr>
        <w:autoSpaceDE w:val="0"/>
        <w:autoSpaceDN w:val="0"/>
        <w:adjustRightInd w:val="0"/>
        <w:spacing w:before="120" w:line="360" w:lineRule="auto"/>
        <w:jc w:val="both"/>
        <w:rPr>
          <w:rFonts w:ascii="Times New Roman" w:hAnsi="Times New Roman"/>
          <w:b w:val="0"/>
        </w:rPr>
      </w:pPr>
      <w:r w:rsidRPr="001E7DCC">
        <w:rPr>
          <w:rFonts w:ascii="Times New Roman" w:hAnsi="Times New Roman"/>
          <w:b w:val="0"/>
        </w:rPr>
        <w:t>- jeżeli zmiany te będą miały wpływ na koszty wykonania zamówienia przez Wykonawcę.</w:t>
      </w:r>
    </w:p>
    <w:p w14:paraId="603AA7D9" w14:textId="77777777" w:rsidR="0030265F" w:rsidRPr="001E7DCC" w:rsidRDefault="0030265F" w:rsidP="0030265F">
      <w:pPr>
        <w:autoSpaceDE w:val="0"/>
        <w:autoSpaceDN w:val="0"/>
        <w:adjustRightInd w:val="0"/>
        <w:spacing w:before="120" w:after="60" w:line="360" w:lineRule="auto"/>
        <w:ind w:left="567" w:hanging="141"/>
        <w:jc w:val="both"/>
        <w:rPr>
          <w:rFonts w:ascii="Times New Roman" w:hAnsi="Times New Roman"/>
          <w:b w:val="0"/>
        </w:rPr>
      </w:pPr>
      <w:r>
        <w:rPr>
          <w:rFonts w:ascii="Times New Roman" w:hAnsi="Times New Roman"/>
          <w:b w:val="0"/>
        </w:rPr>
        <w:t>3.</w:t>
      </w:r>
      <w:r w:rsidRPr="001E7DCC">
        <w:rPr>
          <w:rFonts w:ascii="Times New Roman" w:hAnsi="Times New Roman"/>
          <w:b w:val="0"/>
        </w:rPr>
        <w:t>Zmiana wymaga zgłoszenia w formie pisemnej w ciągu 7 dni od powzięcia informacji stanowiącej podstawę do wprowadzenia zmian. Zmiana ta nie wpłynie na termin wykonania zamówienia, natomiast spowoduje zmianę wynagrodzenia Wykonawcy.</w:t>
      </w:r>
    </w:p>
    <w:p w14:paraId="454619EE" w14:textId="77777777" w:rsidR="0030265F" w:rsidRPr="001E7DCC" w:rsidRDefault="0030265F" w:rsidP="0030265F">
      <w:pPr>
        <w:widowControl w:val="0"/>
        <w:numPr>
          <w:ilvl w:val="0"/>
          <w:numId w:val="45"/>
        </w:numPr>
        <w:suppressAutoHyphens/>
        <w:autoSpaceDE w:val="0"/>
        <w:autoSpaceDN w:val="0"/>
        <w:adjustRightInd w:val="0"/>
        <w:spacing w:line="360" w:lineRule="auto"/>
        <w:ind w:left="993" w:hanging="426"/>
        <w:jc w:val="both"/>
        <w:rPr>
          <w:rFonts w:ascii="Times New Roman" w:eastAsia="Arial Unicode MS" w:hAnsi="Times New Roman"/>
          <w:b w:val="0"/>
        </w:rPr>
      </w:pPr>
      <w:r w:rsidRPr="001E7DCC">
        <w:rPr>
          <w:rFonts w:ascii="Times New Roman" w:eastAsia="Arial Unicode MS" w:hAnsi="Times New Roman"/>
          <w:b w:val="0"/>
        </w:rPr>
        <w:t>przesunięcie terminu rozpoczęcia umowy ze względu na przedłużającą się procedurę przetargową.</w:t>
      </w:r>
    </w:p>
    <w:p w14:paraId="2D5DA118" w14:textId="76E3043C" w:rsidR="0030265F" w:rsidRPr="001E7DCC" w:rsidRDefault="0030265F" w:rsidP="0030265F">
      <w:pPr>
        <w:widowControl w:val="0"/>
        <w:numPr>
          <w:ilvl w:val="0"/>
          <w:numId w:val="45"/>
        </w:numPr>
        <w:suppressAutoHyphens/>
        <w:autoSpaceDE w:val="0"/>
        <w:autoSpaceDN w:val="0"/>
        <w:adjustRightInd w:val="0"/>
        <w:spacing w:line="360" w:lineRule="auto"/>
        <w:ind w:left="993" w:hanging="426"/>
        <w:jc w:val="both"/>
        <w:rPr>
          <w:rFonts w:ascii="Times New Roman" w:eastAsia="Arial Unicode MS" w:hAnsi="Times New Roman"/>
          <w:b w:val="0"/>
        </w:rPr>
      </w:pPr>
      <w:r w:rsidRPr="001E7DCC">
        <w:rPr>
          <w:rFonts w:ascii="Times New Roman" w:eastAsia="Arial Unicode MS" w:hAnsi="Times New Roman"/>
          <w:b w:val="0"/>
        </w:rPr>
        <w:t>przedłużenie terminu wykonania zamówienia w celu zrealizowania całości usługi w stosunku do określonych ilości zamówienia (zmiana ta nie wpłynie na</w:t>
      </w:r>
      <w:r w:rsidR="00712EE1">
        <w:rPr>
          <w:rFonts w:ascii="Times New Roman" w:eastAsia="Arial Unicode MS" w:hAnsi="Times New Roman"/>
          <w:b w:val="0"/>
        </w:rPr>
        <w:t> </w:t>
      </w:r>
      <w:r w:rsidRPr="001E7DCC">
        <w:rPr>
          <w:rFonts w:ascii="Times New Roman" w:eastAsia="Arial Unicode MS" w:hAnsi="Times New Roman"/>
          <w:b w:val="0"/>
        </w:rPr>
        <w:t>wynagrodzenie Wykonawcy).</w:t>
      </w:r>
    </w:p>
    <w:p w14:paraId="7BF9E331" w14:textId="77777777" w:rsidR="0030265F" w:rsidRPr="001E7DCC" w:rsidRDefault="0030265F" w:rsidP="0030265F">
      <w:pPr>
        <w:widowControl w:val="0"/>
        <w:suppressAutoHyphens/>
        <w:autoSpaceDE w:val="0"/>
        <w:spacing w:after="160" w:line="360" w:lineRule="atLeast"/>
        <w:ind w:left="567" w:right="-92" w:hanging="141"/>
        <w:jc w:val="both"/>
        <w:rPr>
          <w:rFonts w:ascii="Times New Roman" w:hAnsi="Times New Roman"/>
          <w:b w:val="0"/>
          <w:color w:val="000000"/>
        </w:rPr>
      </w:pPr>
      <w:r>
        <w:rPr>
          <w:rFonts w:ascii="Times New Roman" w:hAnsi="Times New Roman"/>
          <w:b w:val="0"/>
          <w:color w:val="000000"/>
        </w:rPr>
        <w:t>4.</w:t>
      </w:r>
      <w:r w:rsidRPr="001E7DCC">
        <w:rPr>
          <w:rFonts w:ascii="Times New Roman" w:hAnsi="Times New Roman"/>
          <w:b w:val="0"/>
          <w:color w:val="000000"/>
        </w:rPr>
        <w:t>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3C8DC7F6" w14:textId="77777777" w:rsidR="0030265F" w:rsidRPr="001E7DCC" w:rsidRDefault="0030265F" w:rsidP="0030265F">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 xml:space="preserve">1) nieobecności pracowników lub osób świadczących pracę za wynagrodzeniem na innej podstawie niż stosunek pracy, które uczestniczą lub mogłyby uczestniczyć w realizacji zamówienia; </w:t>
      </w:r>
    </w:p>
    <w:p w14:paraId="263CF745" w14:textId="77777777" w:rsidR="0030265F" w:rsidRPr="001E7DCC" w:rsidRDefault="0030265F" w:rsidP="0030265F">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BE6CFD0" w14:textId="7B606F9A" w:rsidR="0030265F" w:rsidRPr="001E7DCC" w:rsidRDefault="0030265F" w:rsidP="0030265F">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3)</w:t>
      </w:r>
      <w:r>
        <w:rPr>
          <w:rFonts w:ascii="Times New Roman" w:hAnsi="Times New Roman"/>
          <w:b w:val="0"/>
          <w:color w:val="000000"/>
        </w:rPr>
        <w:t xml:space="preserve"> p</w:t>
      </w:r>
      <w:r w:rsidRPr="001E7DCC">
        <w:rPr>
          <w:rFonts w:ascii="Times New Roman" w:hAnsi="Times New Roman"/>
          <w:b w:val="0"/>
          <w:color w:val="000000"/>
        </w:rPr>
        <w:t xml:space="preserve">oleceń wydanych przez wojewodów lub decyzji wydanych przez Prezesa Rady Ministrów związanych z przeciwdziałaniem COVID-19, o których mowa w art. 11 ust. 1 i 2 ustawy z dnia 2 marca 2020r. o szczególnych rozwiązaniach związanych </w:t>
      </w:r>
      <w:r w:rsidRPr="001E7DCC">
        <w:rPr>
          <w:rFonts w:ascii="Times New Roman" w:hAnsi="Times New Roman"/>
          <w:b w:val="0"/>
          <w:color w:val="000000"/>
        </w:rPr>
        <w:lastRenderedPageBreak/>
        <w:t xml:space="preserve">z zapobieganiem, przeciwdziałaniem i zwalczaniem COVID-19, innych chorób zakaźnych oraz wywołanych nimi sytuacji kryzysowych (Dz. U. 2020, poz. 374 z </w:t>
      </w:r>
      <w:proofErr w:type="spellStart"/>
      <w:r w:rsidRPr="001E7DCC">
        <w:rPr>
          <w:rFonts w:ascii="Times New Roman" w:hAnsi="Times New Roman"/>
          <w:b w:val="0"/>
          <w:color w:val="000000"/>
        </w:rPr>
        <w:t>późn</w:t>
      </w:r>
      <w:proofErr w:type="spellEnd"/>
      <w:r w:rsidRPr="001E7DCC">
        <w:rPr>
          <w:rFonts w:ascii="Times New Roman" w:hAnsi="Times New Roman"/>
          <w:b w:val="0"/>
          <w:color w:val="000000"/>
        </w:rPr>
        <w:t>. zm.);</w:t>
      </w:r>
    </w:p>
    <w:p w14:paraId="30BF0574" w14:textId="3DA65610" w:rsidR="0030265F" w:rsidRPr="001E7DCC" w:rsidRDefault="0030265F" w:rsidP="0030265F">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4) wstrzymania dostaw produktów, komponentów produktu lub materiałów, trudności w</w:t>
      </w:r>
      <w:r w:rsidR="00712EE1">
        <w:rPr>
          <w:rFonts w:ascii="Times New Roman" w:hAnsi="Times New Roman"/>
          <w:b w:val="0"/>
          <w:color w:val="000000"/>
        </w:rPr>
        <w:t> </w:t>
      </w:r>
      <w:r w:rsidRPr="001E7DCC">
        <w:rPr>
          <w:rFonts w:ascii="Times New Roman" w:hAnsi="Times New Roman"/>
          <w:b w:val="0"/>
          <w:color w:val="000000"/>
        </w:rPr>
        <w:t>dostępie do sprzętu lub trudności w realizacji usług transportowych;</w:t>
      </w:r>
    </w:p>
    <w:p w14:paraId="2B40F108" w14:textId="14492883" w:rsidR="0030265F" w:rsidRDefault="0030265F" w:rsidP="0030265F">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5) okoliczności, o których mowa w pkt 1–4, w zakresie w jakim dotyczą one</w:t>
      </w:r>
      <w:r w:rsidR="00712EE1">
        <w:rPr>
          <w:rFonts w:ascii="Times New Roman" w:hAnsi="Times New Roman"/>
          <w:b w:val="0"/>
          <w:color w:val="000000"/>
        </w:rPr>
        <w:t> </w:t>
      </w:r>
      <w:r w:rsidRPr="001E7DCC">
        <w:rPr>
          <w:rFonts w:ascii="Times New Roman" w:hAnsi="Times New Roman"/>
          <w:b w:val="0"/>
          <w:color w:val="000000"/>
        </w:rPr>
        <w:t>Podwykonawcy lub dalszego Podwykonawcy.</w:t>
      </w:r>
    </w:p>
    <w:p w14:paraId="756B9B17" w14:textId="77777777" w:rsidR="0030265F" w:rsidRPr="001E7DCC" w:rsidRDefault="0030265F" w:rsidP="0030265F">
      <w:pPr>
        <w:spacing w:line="360" w:lineRule="atLeast"/>
        <w:ind w:left="993" w:right="-92" w:hanging="284"/>
        <w:jc w:val="both"/>
        <w:rPr>
          <w:rFonts w:ascii="Times New Roman" w:hAnsi="Times New Roman"/>
          <w:b w:val="0"/>
          <w:color w:val="000000"/>
        </w:rPr>
      </w:pPr>
    </w:p>
    <w:p w14:paraId="3C29C3BB" w14:textId="77777777" w:rsidR="0030265F" w:rsidRPr="001E7DCC" w:rsidRDefault="0030265F" w:rsidP="0030265F">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 xml:space="preserve">5. </w:t>
      </w:r>
      <w:r w:rsidRPr="001E7DCC">
        <w:rPr>
          <w:rFonts w:ascii="Times New Roman" w:hAnsi="Times New Roman"/>
          <w:b w:val="0"/>
          <w:color w:val="000000"/>
        </w:rPr>
        <w:t>Każda ze stron umowy, o której mowa w ust. 3, może żądać przedstawienia dodatkowych oświadczeń lub dokumentów potwierdzających wpływ okoliczności związanych z wystąpieniem COVID-19 na należyte wykonanie tej umowy.</w:t>
      </w:r>
    </w:p>
    <w:p w14:paraId="2946B8DF" w14:textId="77777777" w:rsidR="0030265F" w:rsidRPr="001E7DCC" w:rsidRDefault="0030265F" w:rsidP="0030265F">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 xml:space="preserve">6. </w:t>
      </w:r>
      <w:r w:rsidRPr="001E7DCC">
        <w:rPr>
          <w:rFonts w:ascii="Times New Roman" w:hAnsi="Times New Roman"/>
          <w:b w:val="0"/>
          <w:color w:val="000000"/>
        </w:rPr>
        <w:t>Strona umowy, na podstawie otrzymanych oświadczeń lub dokumentów, o których mowa w ust. 3 i 4, w terminie 14 dni od dnia ich otrzymania, przekazuje drugiej stronie swoje stanowisko, wraz z uzasadnieniem, odnośnie do wpływu okoliczności, o których mowa w ust. 3, na należyte jej wykonanie. Jeżeli strona umowy otrzymała kolejne oświadczenia lub dokumenty, termin liczony jest od dnia ich otrzymania.</w:t>
      </w:r>
    </w:p>
    <w:p w14:paraId="192F17FC" w14:textId="77777777" w:rsidR="0030265F" w:rsidRPr="001E7DCC" w:rsidRDefault="0030265F" w:rsidP="0030265F">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 xml:space="preserve">7. </w:t>
      </w:r>
      <w:r w:rsidRPr="001E7DCC">
        <w:rPr>
          <w:rFonts w:ascii="Times New Roman" w:hAnsi="Times New Roman"/>
          <w:b w:val="0"/>
          <w:color w:val="000000"/>
        </w:rPr>
        <w:t>Zamawiający, po stwierdzeniu, że okoliczności związane z wystąpieniem COVID-19, o których mowa w ust. 3, mogą wpłynąć lub wpływają na należyte wykonanie umowy, może w uzgodnieniu z Wykonawcą dokonać zmiany umowy, w szczególności przez:</w:t>
      </w:r>
    </w:p>
    <w:p w14:paraId="3EB7D146" w14:textId="77777777" w:rsidR="0030265F" w:rsidRPr="001E7DCC" w:rsidRDefault="0030265F" w:rsidP="0030265F">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1) zmianę terminu wykonania umowy lub jej części, lub czasowe zawieszenie wykonywania umowy lub jej części,</w:t>
      </w:r>
    </w:p>
    <w:p w14:paraId="2CE44325" w14:textId="77777777" w:rsidR="0030265F" w:rsidRPr="001E7DCC" w:rsidRDefault="0030265F" w:rsidP="0030265F">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2) zmianę sposobu wykonywania dostaw, usług,</w:t>
      </w:r>
    </w:p>
    <w:p w14:paraId="4BF0BEAD" w14:textId="77777777" w:rsidR="0030265F" w:rsidRPr="001E7DCC" w:rsidRDefault="0030265F" w:rsidP="0030265F">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3) zmianę zakresu świadczenia Wykonawcy i odpowiadającą jej zmianę wynagrodzenia Wykonawcy</w:t>
      </w:r>
    </w:p>
    <w:p w14:paraId="6DCFE3B0" w14:textId="77777777" w:rsidR="0030265F" w:rsidRPr="001E7DCC" w:rsidRDefault="0030265F" w:rsidP="0030265F">
      <w:pPr>
        <w:spacing w:after="160" w:line="360" w:lineRule="atLeast"/>
        <w:ind w:left="360" w:right="-92"/>
        <w:jc w:val="both"/>
        <w:rPr>
          <w:rFonts w:ascii="Times New Roman" w:hAnsi="Times New Roman"/>
          <w:b w:val="0"/>
          <w:color w:val="000000"/>
        </w:rPr>
      </w:pPr>
      <w:r w:rsidRPr="001E7DCC">
        <w:rPr>
          <w:rFonts w:ascii="Times New Roman" w:hAnsi="Times New Roman"/>
          <w:b w:val="0"/>
          <w:color w:val="000000"/>
        </w:rPr>
        <w:t>– o ile wzrost wynagrodzenia spowodowany każdą kolejną zmianą nie przekroczy 50% wartości pierwotnej umowy.</w:t>
      </w:r>
    </w:p>
    <w:p w14:paraId="3A951974" w14:textId="7886562A" w:rsidR="00712EE1" w:rsidRPr="00DD3909" w:rsidRDefault="0030265F" w:rsidP="00DD3909">
      <w:pPr>
        <w:pStyle w:val="Akapitzlist"/>
        <w:widowControl w:val="0"/>
        <w:numPr>
          <w:ilvl w:val="0"/>
          <w:numId w:val="26"/>
        </w:numPr>
        <w:suppressAutoHyphens/>
        <w:autoSpaceDE w:val="0"/>
        <w:spacing w:after="160" w:line="360" w:lineRule="atLeast"/>
        <w:ind w:right="-92"/>
        <w:jc w:val="both"/>
        <w:rPr>
          <w:rFonts w:ascii="Times New Roman" w:hAnsi="Times New Roman"/>
          <w:b w:val="0"/>
        </w:rPr>
      </w:pPr>
      <w:r w:rsidRPr="00235428">
        <w:rPr>
          <w:rFonts w:ascii="Times New Roman" w:hAnsi="Times New Roman"/>
          <w:b w:val="0"/>
          <w:color w:val="000000"/>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18523A26" w14:textId="77777777" w:rsidR="00DD3909" w:rsidRPr="007173C8" w:rsidRDefault="00DD3909" w:rsidP="007173C8">
      <w:pPr>
        <w:widowControl w:val="0"/>
        <w:suppressAutoHyphens/>
        <w:autoSpaceDE w:val="0"/>
        <w:spacing w:after="160" w:line="360" w:lineRule="atLeast"/>
        <w:ind w:right="-92"/>
        <w:jc w:val="both"/>
        <w:rPr>
          <w:rFonts w:ascii="Times New Roman" w:hAnsi="Times New Roman"/>
          <w:b w:val="0"/>
        </w:rPr>
      </w:pPr>
    </w:p>
    <w:p w14:paraId="3CBCC928" w14:textId="77777777" w:rsidR="0030265F" w:rsidRPr="00F67851"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lastRenderedPageBreak/>
        <w:t>§ 8.</w:t>
      </w:r>
    </w:p>
    <w:p w14:paraId="317DEA8F" w14:textId="77777777" w:rsidR="0030265F"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t>Okres trwania Umowy. Rozwiązanie</w:t>
      </w:r>
    </w:p>
    <w:p w14:paraId="469C406C" w14:textId="77777777" w:rsidR="0030265F" w:rsidRPr="00F67851" w:rsidRDefault="0030265F" w:rsidP="0030265F">
      <w:pPr>
        <w:suppressAutoHyphens/>
        <w:spacing w:line="360" w:lineRule="auto"/>
        <w:jc w:val="center"/>
        <w:rPr>
          <w:rFonts w:ascii="Times New Roman" w:hAnsi="Times New Roman"/>
          <w:bCs/>
          <w:lang w:eastAsia="ar-SA"/>
        </w:rPr>
      </w:pPr>
    </w:p>
    <w:p w14:paraId="069BBBE3" w14:textId="4F3B7D05" w:rsidR="00A615FC" w:rsidRPr="00A615FC" w:rsidRDefault="00A615FC" w:rsidP="00A615FC">
      <w:pPr>
        <w:pStyle w:val="Akapitzlist"/>
        <w:numPr>
          <w:ilvl w:val="0"/>
          <w:numId w:val="29"/>
        </w:numPr>
        <w:autoSpaceDE w:val="0"/>
        <w:autoSpaceDN w:val="0"/>
        <w:adjustRightInd w:val="0"/>
        <w:spacing w:line="360" w:lineRule="auto"/>
        <w:ind w:right="-432"/>
        <w:jc w:val="both"/>
        <w:rPr>
          <w:rFonts w:ascii="Times" w:hAnsi="Times" w:cs="Times"/>
          <w:b w:val="0"/>
        </w:rPr>
      </w:pPr>
      <w:r w:rsidRPr="007E6F8D">
        <w:rPr>
          <w:rFonts w:ascii="Times New Roman" w:hAnsi="Times New Roman"/>
          <w:b w:val="0"/>
          <w:color w:val="000000" w:themeColor="text1"/>
        </w:rPr>
        <w:t>Termin realizacji zamówienia</w:t>
      </w:r>
      <w:r>
        <w:rPr>
          <w:rFonts w:ascii="Times New Roman" w:hAnsi="Times New Roman"/>
          <w:b w:val="0"/>
          <w:color w:val="000000" w:themeColor="text1"/>
        </w:rPr>
        <w:t xml:space="preserve">: </w:t>
      </w:r>
      <w:r w:rsidRPr="007E6F8D">
        <w:rPr>
          <w:rFonts w:ascii="Times New Roman" w:hAnsi="Times New Roman"/>
          <w:b w:val="0"/>
          <w:color w:val="000000" w:themeColor="text1"/>
        </w:rPr>
        <w:t>od dnia zwarcia umowy</w:t>
      </w:r>
      <w:r w:rsidRPr="00445C7F">
        <w:rPr>
          <w:rFonts w:ascii="Times New Roman" w:eastAsia="Times New Roman" w:hAnsi="Times New Roman"/>
          <w:bCs/>
          <w:lang w:eastAsia="pl-PL"/>
        </w:rPr>
        <w:t xml:space="preserve"> </w:t>
      </w:r>
      <w:r w:rsidRPr="00445C7F">
        <w:rPr>
          <w:rFonts w:ascii="Times New Roman" w:hAnsi="Times New Roman"/>
          <w:bCs/>
          <w:color w:val="000000" w:themeColor="text1"/>
        </w:rPr>
        <w:t>do 31.12.202</w:t>
      </w:r>
      <w:r>
        <w:rPr>
          <w:rFonts w:ascii="Times New Roman" w:hAnsi="Times New Roman"/>
          <w:bCs/>
          <w:color w:val="000000" w:themeColor="text1"/>
        </w:rPr>
        <w:t>2</w:t>
      </w:r>
      <w:r w:rsidRPr="00445C7F">
        <w:rPr>
          <w:rFonts w:ascii="Times New Roman" w:hAnsi="Times New Roman"/>
          <w:bCs/>
          <w:color w:val="000000" w:themeColor="text1"/>
        </w:rPr>
        <w:t xml:space="preserve"> r. (transport po stronie Wykonawcy)</w:t>
      </w:r>
      <w:r w:rsidRPr="00445C7F">
        <w:rPr>
          <w:rFonts w:ascii="Times New Roman" w:hAnsi="Times New Roman"/>
          <w:b w:val="0"/>
          <w:color w:val="000000" w:themeColor="text1"/>
        </w:rPr>
        <w:t xml:space="preserve"> z możliwością przedłużenia umowy w celu zrealizowania całości usługi w stosunku do określonej ilości zamówienia.</w:t>
      </w:r>
    </w:p>
    <w:p w14:paraId="5058EA24" w14:textId="2292A5A1" w:rsidR="0030265F" w:rsidRPr="001E7DCC" w:rsidRDefault="0030265F" w:rsidP="0030265F">
      <w:pPr>
        <w:numPr>
          <w:ilvl w:val="0"/>
          <w:numId w:val="29"/>
        </w:numPr>
        <w:spacing w:line="360" w:lineRule="auto"/>
        <w:jc w:val="both"/>
        <w:rPr>
          <w:rFonts w:ascii="Times New Roman" w:hAnsi="Times New Roman"/>
          <w:b w:val="0"/>
        </w:rPr>
      </w:pPr>
      <w:r w:rsidRPr="001E7DCC">
        <w:rPr>
          <w:rFonts w:ascii="Times New Roman" w:hAnsi="Times New Roman"/>
          <w:b w:val="0"/>
        </w:rPr>
        <w:t xml:space="preserve">Jeżeli Zamawiający nie osiągnie ilości przekazanego </w:t>
      </w:r>
      <w:r w:rsidR="00521C00" w:rsidRPr="00521C00">
        <w:rPr>
          <w:rFonts w:ascii="Times New Roman" w:eastAsia="Times New Roman" w:hAnsi="Times New Roman"/>
          <w:b w:val="0"/>
          <w:kern w:val="3"/>
          <w:u w:color="000000"/>
          <w:lang w:eastAsia="pl-PL"/>
        </w:rPr>
        <w:t>paliwa/wsadu RDF</w:t>
      </w:r>
      <w:r w:rsidRPr="001E7DCC">
        <w:rPr>
          <w:rFonts w:ascii="Times New Roman" w:hAnsi="Times New Roman"/>
          <w:b w:val="0"/>
        </w:rPr>
        <w:t xml:space="preserve">, o którym mowa w § 2 ust 2 umowy, umowa podlega przedłużeniu o czas niezbędny do zrealizowania pozostałej części </w:t>
      </w:r>
      <w:r w:rsidR="00521C00" w:rsidRPr="00521C00">
        <w:rPr>
          <w:rFonts w:ascii="Times New Roman" w:eastAsia="Times New Roman" w:hAnsi="Times New Roman"/>
          <w:b w:val="0"/>
          <w:kern w:val="3"/>
          <w:u w:color="000000"/>
          <w:lang w:eastAsia="pl-PL"/>
        </w:rPr>
        <w:t>paliwa/wsadu RDF</w:t>
      </w:r>
      <w:r w:rsidRPr="001E7DCC">
        <w:rPr>
          <w:rFonts w:ascii="Times New Roman" w:hAnsi="Times New Roman"/>
          <w:b w:val="0"/>
        </w:rPr>
        <w:t xml:space="preserve">, na podstawie oświadczenia Zamawiającego złożonego na piśmie, w którym określi ilość dostarczonego </w:t>
      </w:r>
      <w:r w:rsidR="00521C00" w:rsidRPr="00521C00">
        <w:rPr>
          <w:rFonts w:ascii="Times New Roman" w:eastAsia="Times New Roman" w:hAnsi="Times New Roman"/>
          <w:b w:val="0"/>
          <w:kern w:val="3"/>
          <w:u w:color="000000"/>
          <w:lang w:eastAsia="pl-PL"/>
        </w:rPr>
        <w:t xml:space="preserve">paliwa/wsadu RDF </w:t>
      </w:r>
      <w:r w:rsidRPr="001E7DCC">
        <w:rPr>
          <w:rFonts w:ascii="Times New Roman" w:hAnsi="Times New Roman"/>
          <w:b w:val="0"/>
        </w:rPr>
        <w:t>i termin realizacji.</w:t>
      </w:r>
    </w:p>
    <w:p w14:paraId="7E1B5332" w14:textId="77777777" w:rsidR="0030265F" w:rsidRPr="001E7DCC" w:rsidRDefault="0030265F" w:rsidP="0030265F">
      <w:pPr>
        <w:numPr>
          <w:ilvl w:val="0"/>
          <w:numId w:val="29"/>
        </w:numPr>
        <w:spacing w:line="360" w:lineRule="auto"/>
        <w:ind w:left="709" w:right="-11" w:hanging="349"/>
        <w:jc w:val="both"/>
        <w:rPr>
          <w:rFonts w:ascii="Times New Roman" w:hAnsi="Times New Roman"/>
          <w:b w:val="0"/>
        </w:rPr>
      </w:pPr>
      <w:r w:rsidRPr="001E7DCC">
        <w:rPr>
          <w:rFonts w:ascii="Times New Roman" w:hAnsi="Times New Roman"/>
          <w:b w:val="0"/>
        </w:rPr>
        <w:t>Strony umowy zastrzegają sobie prawo rozwiązania niniejszej umowy bez zachowania okresu wypowiedzenia, w przypadku:</w:t>
      </w:r>
    </w:p>
    <w:p w14:paraId="7953A97C" w14:textId="77777777" w:rsidR="0030265F" w:rsidRPr="00C34903" w:rsidRDefault="0030265F" w:rsidP="0030265F">
      <w:pPr>
        <w:pStyle w:val="Akapitzlist"/>
        <w:numPr>
          <w:ilvl w:val="0"/>
          <w:numId w:val="52"/>
        </w:numPr>
        <w:spacing w:line="360" w:lineRule="auto"/>
        <w:ind w:left="993" w:right="-11" w:hanging="284"/>
        <w:jc w:val="both"/>
        <w:rPr>
          <w:rFonts w:ascii="Times New Roman" w:hAnsi="Times New Roman"/>
          <w:b w:val="0"/>
        </w:rPr>
      </w:pPr>
      <w:r w:rsidRPr="00C34903">
        <w:rPr>
          <w:rFonts w:ascii="Times New Roman" w:hAnsi="Times New Roman"/>
          <w:b w:val="0"/>
        </w:rPr>
        <w:t>rażącego naruszenia postanowień Umowy przez drugą ze stron i nie zaprzestania ich, pomimo pisemnego wezwania z wyznaczeniem dodatkowego 14 dniowego terminu,</w:t>
      </w:r>
    </w:p>
    <w:p w14:paraId="1999F1DC" w14:textId="77777777" w:rsidR="0030265F" w:rsidRPr="00C34903" w:rsidRDefault="0030265F" w:rsidP="0030265F">
      <w:pPr>
        <w:pStyle w:val="Akapitzlist"/>
        <w:numPr>
          <w:ilvl w:val="0"/>
          <w:numId w:val="52"/>
        </w:numPr>
        <w:spacing w:line="360" w:lineRule="auto"/>
        <w:ind w:left="993" w:right="-11" w:hanging="284"/>
        <w:jc w:val="both"/>
        <w:rPr>
          <w:rFonts w:ascii="Times New Roman" w:hAnsi="Times New Roman"/>
          <w:b w:val="0"/>
        </w:rPr>
      </w:pPr>
      <w:r w:rsidRPr="00C34903">
        <w:rPr>
          <w:rFonts w:ascii="Times New Roman" w:hAnsi="Times New Roman"/>
          <w:b w:val="0"/>
        </w:rPr>
        <w:t>utraty przez Wykonawcę zezwoleń (uprawnień) pozostających w związku z realizacją niniejszej umowy, przy czym strony postanawiają, że w takim przypadku Wykonawca ma obowiązek niezwłocznego powiadomienia Zamawiającego o tym fakcie,</w:t>
      </w:r>
    </w:p>
    <w:p w14:paraId="41E0497B" w14:textId="77777777" w:rsidR="0030265F" w:rsidRPr="00C34903" w:rsidRDefault="0030265F" w:rsidP="0030265F">
      <w:pPr>
        <w:pStyle w:val="Akapitzlist"/>
        <w:numPr>
          <w:ilvl w:val="0"/>
          <w:numId w:val="52"/>
        </w:numPr>
        <w:spacing w:line="360" w:lineRule="auto"/>
        <w:ind w:left="993" w:right="-11" w:hanging="284"/>
        <w:jc w:val="both"/>
        <w:rPr>
          <w:rFonts w:ascii="Times New Roman" w:hAnsi="Times New Roman"/>
          <w:b w:val="0"/>
        </w:rPr>
      </w:pPr>
      <w:r w:rsidRPr="00C34903">
        <w:rPr>
          <w:rFonts w:ascii="Times New Roman" w:hAnsi="Times New Roman"/>
          <w:b w:val="0"/>
        </w:rPr>
        <w:t>braku płatności należności na rzecz Wykonawcy przez Zamawiającego przez okres powyżej 60 dni pomimo skierowania przez Wykonawcę stosownego wezwania.</w:t>
      </w:r>
    </w:p>
    <w:p w14:paraId="546FD53D" w14:textId="77777777" w:rsidR="0030265F" w:rsidRDefault="0030265F" w:rsidP="0030265F">
      <w:pPr>
        <w:tabs>
          <w:tab w:val="left" w:pos="708"/>
        </w:tabs>
        <w:suppressAutoHyphens/>
        <w:spacing w:line="360" w:lineRule="auto"/>
        <w:jc w:val="center"/>
        <w:rPr>
          <w:rFonts w:ascii="Times New Roman" w:hAnsi="Times New Roman"/>
          <w:bCs/>
          <w:lang w:eastAsia="ar-SA"/>
        </w:rPr>
      </w:pPr>
    </w:p>
    <w:p w14:paraId="61547207" w14:textId="77777777" w:rsidR="0030265F" w:rsidRPr="00F67851" w:rsidRDefault="0030265F" w:rsidP="0030265F">
      <w:pPr>
        <w:tabs>
          <w:tab w:val="left" w:pos="708"/>
        </w:tabs>
        <w:suppressAutoHyphens/>
        <w:spacing w:line="360" w:lineRule="auto"/>
        <w:jc w:val="center"/>
        <w:rPr>
          <w:rFonts w:ascii="Times New Roman" w:hAnsi="Times New Roman"/>
          <w:bCs/>
          <w:lang w:eastAsia="ar-SA"/>
        </w:rPr>
      </w:pPr>
      <w:r w:rsidRPr="00F67851">
        <w:rPr>
          <w:rFonts w:ascii="Times New Roman" w:hAnsi="Times New Roman"/>
          <w:bCs/>
          <w:lang w:eastAsia="ar-SA"/>
        </w:rPr>
        <w:t>§ 9.</w:t>
      </w:r>
    </w:p>
    <w:p w14:paraId="7FA773D2" w14:textId="77777777" w:rsidR="0030265F"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t>Klauzula poufności</w:t>
      </w:r>
    </w:p>
    <w:p w14:paraId="5613341A" w14:textId="77777777" w:rsidR="0030265F" w:rsidRPr="00F67851" w:rsidRDefault="0030265F" w:rsidP="0030265F">
      <w:pPr>
        <w:suppressAutoHyphens/>
        <w:spacing w:line="360" w:lineRule="auto"/>
        <w:jc w:val="center"/>
        <w:rPr>
          <w:rFonts w:ascii="Times New Roman" w:hAnsi="Times New Roman"/>
          <w:bCs/>
          <w:lang w:eastAsia="ar-SA"/>
        </w:rPr>
      </w:pPr>
    </w:p>
    <w:p w14:paraId="39C2AA2E" w14:textId="77777777" w:rsidR="0030265F" w:rsidRPr="00C34903" w:rsidRDefault="0030265F" w:rsidP="0030265F">
      <w:pPr>
        <w:pStyle w:val="Akapitzlist"/>
        <w:numPr>
          <w:ilvl w:val="0"/>
          <w:numId w:val="53"/>
        </w:numPr>
        <w:spacing w:line="360" w:lineRule="auto"/>
        <w:ind w:right="-2"/>
        <w:jc w:val="both"/>
        <w:rPr>
          <w:rFonts w:ascii="Times New Roman" w:eastAsia="Arial Unicode MS" w:hAnsi="Times New Roman"/>
          <w:b w:val="0"/>
          <w:color w:val="000000"/>
        </w:rPr>
      </w:pPr>
      <w:r w:rsidRPr="00C34903">
        <w:rPr>
          <w:rFonts w:ascii="Times New Roman" w:eastAsia="Arial Unicode MS" w:hAnsi="Times New Roman"/>
          <w:b w:val="0"/>
          <w:color w:val="000000"/>
        </w:rPr>
        <w:t>Strony zobowiązują się do zachowania w tajemnicy wszelkich okoliczności i informacji, o których dowiedziały się w związku z wykonywaniem Umowy, a w stosunku, do których strony podjęły niezbędne działania w celu zachowania ich poufności i których ujawnienie mogłoby narazić którąkolwiek ze Stron na szkodę.</w:t>
      </w:r>
    </w:p>
    <w:p w14:paraId="7C076D4A" w14:textId="77777777" w:rsidR="0030265F" w:rsidRPr="00C34903" w:rsidRDefault="0030265F" w:rsidP="0030265F">
      <w:pPr>
        <w:pStyle w:val="Akapitzlist"/>
        <w:numPr>
          <w:ilvl w:val="0"/>
          <w:numId w:val="53"/>
        </w:numPr>
        <w:spacing w:line="360" w:lineRule="auto"/>
        <w:ind w:right="-2"/>
        <w:jc w:val="both"/>
        <w:rPr>
          <w:rFonts w:ascii="Times New Roman" w:eastAsia="Arial Unicode MS" w:hAnsi="Times New Roman"/>
          <w:b w:val="0"/>
          <w:color w:val="000000"/>
        </w:rPr>
      </w:pPr>
      <w:r w:rsidRPr="00C34903">
        <w:rPr>
          <w:rFonts w:ascii="Times New Roman" w:eastAsia="Arial Unicode MS" w:hAnsi="Times New Roman"/>
          <w:b w:val="0"/>
          <w:color w:val="000000"/>
        </w:rPr>
        <w:t xml:space="preserve">Zarówno Zamawiający jak i Wykonawca zobowiązani są do posługiwania się wszelkimi informacjami poufnymi uzyskiwanymi w trakcie świadczenia usług wyłącznie w celu należytego ich wykonania i nieprzekazywania takich informacji żadnym osobom oprócz </w:t>
      </w:r>
      <w:r w:rsidRPr="00C34903">
        <w:rPr>
          <w:rFonts w:ascii="Times New Roman" w:eastAsia="Arial Unicode MS" w:hAnsi="Times New Roman"/>
          <w:b w:val="0"/>
          <w:color w:val="000000"/>
        </w:rPr>
        <w:lastRenderedPageBreak/>
        <w:t>tych, z którymi współdziała w celu realizacji obowiązków wynikających z przepisów prawa i niniejszej Umowy.</w:t>
      </w:r>
    </w:p>
    <w:p w14:paraId="43F8B422" w14:textId="77777777" w:rsidR="0030265F" w:rsidRPr="00C34903" w:rsidRDefault="0030265F" w:rsidP="0030265F">
      <w:pPr>
        <w:pStyle w:val="Akapitzlist"/>
        <w:numPr>
          <w:ilvl w:val="0"/>
          <w:numId w:val="53"/>
        </w:numPr>
        <w:spacing w:line="360" w:lineRule="auto"/>
        <w:ind w:right="-2"/>
        <w:jc w:val="both"/>
        <w:rPr>
          <w:rFonts w:ascii="Times New Roman" w:eastAsia="Arial Unicode MS" w:hAnsi="Times New Roman"/>
          <w:b w:val="0"/>
          <w:color w:val="000000"/>
        </w:rPr>
      </w:pPr>
      <w:r w:rsidRPr="00C34903">
        <w:rPr>
          <w:rFonts w:ascii="Times New Roman" w:eastAsia="Arial Unicode MS" w:hAnsi="Times New Roman"/>
          <w:b w:val="0"/>
          <w:color w:val="000000"/>
        </w:rPr>
        <w:t>Powyższe zobowiązanie będzie trwało także po wygaśnięciu niniejszej Umowy.</w:t>
      </w:r>
    </w:p>
    <w:p w14:paraId="372346C2" w14:textId="77777777" w:rsidR="0030265F" w:rsidRPr="00C34903" w:rsidRDefault="0030265F" w:rsidP="0030265F">
      <w:pPr>
        <w:pStyle w:val="Akapitzlist"/>
        <w:numPr>
          <w:ilvl w:val="0"/>
          <w:numId w:val="53"/>
        </w:numPr>
        <w:spacing w:line="360" w:lineRule="auto"/>
        <w:ind w:right="-2"/>
        <w:jc w:val="both"/>
        <w:rPr>
          <w:rFonts w:ascii="Times New Roman" w:hAnsi="Times New Roman"/>
          <w:b w:val="0"/>
        </w:rPr>
      </w:pPr>
      <w:r w:rsidRPr="00C34903">
        <w:rPr>
          <w:rFonts w:ascii="Times New Roman" w:hAnsi="Times New Roman"/>
          <w:b w:val="0"/>
        </w:rPr>
        <w:t>Zobowiązanie do zachowania poufności, określone w niniejszym paragrafie nie narusza obowiązku dostarczanie informacji uprawnionym do tego organom na podstawie bezwzględnie obowiązujących przepisów prawa.</w:t>
      </w:r>
    </w:p>
    <w:p w14:paraId="5F5E421D" w14:textId="77777777" w:rsidR="0030265F" w:rsidRDefault="0030265F" w:rsidP="0030265F">
      <w:pPr>
        <w:tabs>
          <w:tab w:val="left" w:pos="708"/>
        </w:tabs>
        <w:suppressAutoHyphens/>
        <w:spacing w:line="360" w:lineRule="auto"/>
        <w:ind w:left="720"/>
        <w:jc w:val="center"/>
        <w:rPr>
          <w:rFonts w:ascii="Times New Roman" w:hAnsi="Times New Roman"/>
          <w:bCs/>
          <w:lang w:eastAsia="ar-SA"/>
        </w:rPr>
      </w:pPr>
    </w:p>
    <w:p w14:paraId="3E1B30DF" w14:textId="77777777" w:rsidR="0030265F" w:rsidRPr="00F67851"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t>§ 10.</w:t>
      </w:r>
    </w:p>
    <w:p w14:paraId="342EA8CA" w14:textId="77777777" w:rsidR="0030265F" w:rsidRPr="00F67851"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t>Zatrudnienie na umowę o pracę</w:t>
      </w:r>
    </w:p>
    <w:p w14:paraId="7D0E15AF" w14:textId="77777777" w:rsidR="0030265F" w:rsidRPr="006652CF" w:rsidRDefault="0030265F" w:rsidP="0030265F">
      <w:pPr>
        <w:pStyle w:val="Akapitzlist"/>
        <w:numPr>
          <w:ilvl w:val="3"/>
          <w:numId w:val="39"/>
        </w:numPr>
        <w:tabs>
          <w:tab w:val="clear" w:pos="0"/>
        </w:tabs>
        <w:spacing w:after="120" w:line="360" w:lineRule="atLeast"/>
        <w:ind w:left="709" w:hanging="283"/>
        <w:jc w:val="both"/>
        <w:rPr>
          <w:rFonts w:ascii="Times New Roman" w:hAnsi="Times New Roman"/>
          <w:b w:val="0"/>
          <w:color w:val="000000"/>
          <w:u w:val="single"/>
        </w:rPr>
      </w:pPr>
      <w:r w:rsidRPr="006652CF">
        <w:rPr>
          <w:rFonts w:ascii="Times New Roman" w:hAnsi="Times New Roman"/>
          <w:b w:val="0"/>
          <w:color w:val="000000"/>
          <w:u w:val="single"/>
        </w:rPr>
        <w:t xml:space="preserve">Stosownie do art. 95 ust. 1 PZP Zamawiający wymaga zatrudnienia przez Wykonawcę na podstawie umowy o pracę w całym okresie realizacji przedmiotu zamówienia przez Wykonawcę lub Podwykonawcę osób wykonujących następujące czynności w trakcie realizacji zamówienia, których wykonanie polega na wykonaniu pracy w sposób określony w art. 22 § 1 Ustawy z dnia 26 czerwca 1974 r. – Kodeks Pracy: </w:t>
      </w:r>
    </w:p>
    <w:p w14:paraId="2062E5A5" w14:textId="77777777" w:rsidR="0030265F" w:rsidRPr="006652CF" w:rsidRDefault="0030265F" w:rsidP="0030265F">
      <w:pPr>
        <w:numPr>
          <w:ilvl w:val="0"/>
          <w:numId w:val="51"/>
        </w:numPr>
        <w:spacing w:line="360" w:lineRule="auto"/>
        <w:ind w:left="993" w:hanging="284"/>
        <w:jc w:val="both"/>
        <w:rPr>
          <w:rFonts w:ascii="Times New Roman" w:hAnsi="Times New Roman"/>
          <w:i/>
          <w:iCs/>
          <w:color w:val="000000" w:themeColor="text1"/>
        </w:rPr>
      </w:pPr>
      <w:r w:rsidRPr="006652CF">
        <w:rPr>
          <w:rFonts w:ascii="Times New Roman" w:hAnsi="Times New Roman"/>
          <w:i/>
          <w:iCs/>
          <w:color w:val="000000" w:themeColor="text1"/>
        </w:rPr>
        <w:t xml:space="preserve">czynności związane z zagospodarowaniem odpadów </w:t>
      </w:r>
    </w:p>
    <w:p w14:paraId="0D10A337" w14:textId="77777777" w:rsidR="0030265F" w:rsidRPr="006652CF" w:rsidRDefault="0030265F" w:rsidP="0030265F">
      <w:pPr>
        <w:numPr>
          <w:ilvl w:val="0"/>
          <w:numId w:val="51"/>
        </w:numPr>
        <w:spacing w:line="360" w:lineRule="auto"/>
        <w:ind w:left="993" w:hanging="284"/>
        <w:jc w:val="both"/>
        <w:rPr>
          <w:rFonts w:ascii="Times New Roman" w:hAnsi="Times New Roman"/>
          <w:i/>
          <w:iCs/>
          <w:color w:val="000000" w:themeColor="text1"/>
        </w:rPr>
      </w:pPr>
      <w:r w:rsidRPr="006652CF">
        <w:rPr>
          <w:rFonts w:ascii="Times New Roman" w:hAnsi="Times New Roman"/>
          <w:i/>
          <w:iCs/>
          <w:color w:val="000000" w:themeColor="text1"/>
        </w:rPr>
        <w:t>czynności związane z transportem odpadów</w:t>
      </w:r>
    </w:p>
    <w:p w14:paraId="52523844" w14:textId="77777777" w:rsidR="0030265F" w:rsidRPr="001E7DCC" w:rsidRDefault="0030265F" w:rsidP="0030265F">
      <w:pPr>
        <w:spacing w:after="120" w:line="360" w:lineRule="atLeast"/>
        <w:ind w:left="709" w:hanging="283"/>
        <w:jc w:val="both"/>
        <w:rPr>
          <w:rFonts w:ascii="Times New Roman" w:hAnsi="Times New Roman"/>
          <w:b w:val="0"/>
          <w:color w:val="000000"/>
        </w:rPr>
      </w:pPr>
      <w:r w:rsidRPr="00F67851">
        <w:rPr>
          <w:rFonts w:ascii="Times New Roman" w:hAnsi="Times New Roman"/>
          <w:b w:val="0"/>
          <w:color w:val="000000" w:themeColor="text1"/>
        </w:rPr>
        <w:t xml:space="preserve">2. W trakcie realizacji zamówienia Zamawiający uprawniony </w:t>
      </w:r>
      <w:r w:rsidRPr="001E7DCC">
        <w:rPr>
          <w:rFonts w:ascii="Times New Roman" w:hAnsi="Times New Roman"/>
          <w:b w:val="0"/>
          <w:color w:val="000000"/>
        </w:rPr>
        <w:t>jest do wykonywania czynności kontrolnych wobec Wykonawcy, odnośnie spełniania przez Wykonawcę lub Podwykonawcę wymogu zatrudnienia na podstawie umowy o pracę osób wykonujących wskazane w ust. 1 czynności. Zamawiający uprawniony jest do:</w:t>
      </w:r>
    </w:p>
    <w:p w14:paraId="374566E4" w14:textId="77777777" w:rsidR="0030265F" w:rsidRPr="001E7DCC" w:rsidRDefault="0030265F" w:rsidP="0030265F">
      <w:pPr>
        <w:spacing w:after="120" w:line="360" w:lineRule="atLeast"/>
        <w:ind w:left="993" w:hanging="284"/>
        <w:jc w:val="both"/>
        <w:rPr>
          <w:rFonts w:ascii="Times New Roman" w:hAnsi="Times New Roman"/>
          <w:b w:val="0"/>
          <w:color w:val="000000"/>
        </w:rPr>
      </w:pPr>
      <w:r w:rsidRPr="001E7DCC">
        <w:rPr>
          <w:rFonts w:ascii="Times New Roman" w:hAnsi="Times New Roman"/>
          <w:b w:val="0"/>
          <w:color w:val="000000"/>
        </w:rPr>
        <w:t>1) żądania oświadczeń i dokumentów w zakresie potwierdzenia spełniania ww. wymogów i dokonywania ich oceny;</w:t>
      </w:r>
    </w:p>
    <w:p w14:paraId="7C88F8AA" w14:textId="77777777" w:rsidR="0030265F" w:rsidRPr="001E7DCC" w:rsidRDefault="0030265F" w:rsidP="0030265F">
      <w:pPr>
        <w:spacing w:after="120" w:line="360" w:lineRule="atLeast"/>
        <w:ind w:left="993" w:hanging="284"/>
        <w:jc w:val="both"/>
        <w:rPr>
          <w:rFonts w:ascii="Times New Roman" w:hAnsi="Times New Roman"/>
          <w:b w:val="0"/>
          <w:color w:val="000000"/>
        </w:rPr>
      </w:pPr>
      <w:r w:rsidRPr="001E7DCC">
        <w:rPr>
          <w:rFonts w:ascii="Times New Roman" w:hAnsi="Times New Roman"/>
          <w:b w:val="0"/>
          <w:color w:val="000000"/>
        </w:rPr>
        <w:t>2) żądania wyjaśnień w przypadku wątpliwości w zakresie potwierdzenia spełniania w/w. wymogów;</w:t>
      </w:r>
    </w:p>
    <w:p w14:paraId="2DB888AC" w14:textId="77777777" w:rsidR="0030265F" w:rsidRPr="001E7DCC" w:rsidRDefault="0030265F" w:rsidP="0030265F">
      <w:pPr>
        <w:spacing w:after="120" w:line="360" w:lineRule="atLeast"/>
        <w:ind w:left="993" w:hanging="284"/>
        <w:jc w:val="both"/>
        <w:rPr>
          <w:rFonts w:ascii="Times New Roman" w:hAnsi="Times New Roman"/>
          <w:b w:val="0"/>
          <w:color w:val="000000"/>
        </w:rPr>
      </w:pPr>
      <w:r w:rsidRPr="001E7DCC">
        <w:rPr>
          <w:rFonts w:ascii="Times New Roman" w:hAnsi="Times New Roman"/>
          <w:b w:val="0"/>
          <w:color w:val="000000"/>
        </w:rPr>
        <w:t>3) przeprowadzania kontroli na miejscu wykonywania świadczenia.</w:t>
      </w:r>
    </w:p>
    <w:p w14:paraId="1B5FEC27" w14:textId="77777777" w:rsidR="0030265F" w:rsidRPr="001E7DCC" w:rsidRDefault="0030265F" w:rsidP="0030265F">
      <w:pPr>
        <w:spacing w:after="120" w:line="360" w:lineRule="atLeast"/>
        <w:ind w:left="284" w:firstLine="142"/>
        <w:jc w:val="both"/>
        <w:rPr>
          <w:rFonts w:ascii="Times New Roman" w:hAnsi="Times New Roman"/>
          <w:b w:val="0"/>
          <w:color w:val="000000"/>
        </w:rPr>
      </w:pPr>
      <w:r w:rsidRPr="001E7DCC">
        <w:rPr>
          <w:rFonts w:ascii="Times New Roman" w:hAnsi="Times New Roman"/>
          <w:b w:val="0"/>
          <w:color w:val="000000"/>
        </w:rPr>
        <w:t>3.  W trakcie realizacji zamówienia Wykonawca przedstawi Zamawiającemu:</w:t>
      </w:r>
    </w:p>
    <w:p w14:paraId="49F35A73" w14:textId="77777777" w:rsidR="0030265F" w:rsidRPr="001E7DCC" w:rsidRDefault="0030265F" w:rsidP="0030265F">
      <w:pPr>
        <w:spacing w:after="120" w:line="360" w:lineRule="atLeast"/>
        <w:ind w:left="1134" w:hanging="283"/>
        <w:jc w:val="both"/>
        <w:rPr>
          <w:rFonts w:ascii="Times New Roman" w:hAnsi="Times New Roman"/>
          <w:b w:val="0"/>
          <w:color w:val="000000"/>
        </w:rPr>
      </w:pPr>
      <w:r w:rsidRPr="001E7DCC">
        <w:rPr>
          <w:rFonts w:ascii="Times New Roman" w:hAnsi="Times New Roman"/>
          <w:b w:val="0"/>
          <w:color w:val="000000"/>
        </w:rPr>
        <w:t xml:space="preserve">1) w terminie 7 dni od dnia zawarcia umowy - oświadczenie Wykonawcy lub Podwykonawcy o zatrudnieniu na podstawie umowy o pracę osób wykonujących czynności, o których mowa w ust. 1., a których dotyczy obowiązek zatrudnienia na umowę o pracę zgodnie z wymogami Zamawiającego. Oświadczenie to powinno zawierać w szczególności: dokładne określenie podmiotu składającego oświadczenie, datę złożenia oświadczenia; wskazanie, że objęte oświadczeniem czynności </w:t>
      </w:r>
      <w:r w:rsidRPr="001E7DCC">
        <w:rPr>
          <w:rFonts w:ascii="Times New Roman" w:hAnsi="Times New Roman"/>
          <w:b w:val="0"/>
          <w:color w:val="000000"/>
        </w:rPr>
        <w:lastRenderedPageBreak/>
        <w:t>wykonują osoby zatrudnione na podstawie umowy o pracę wraz ze wskazaniem liczby tych osób, rodzaju umowy o pracę i wymiaru etatu oraz podpis osoby uprawnionej do złożenia oświadczenia w imieniu Wykonawcy lub Podwykonawcy;</w:t>
      </w:r>
    </w:p>
    <w:p w14:paraId="17E1D628" w14:textId="77777777" w:rsidR="0030265F" w:rsidRPr="001E7DCC" w:rsidRDefault="0030265F" w:rsidP="0030265F">
      <w:pPr>
        <w:spacing w:after="120" w:line="360" w:lineRule="atLeast"/>
        <w:ind w:left="1134" w:hanging="283"/>
        <w:jc w:val="both"/>
        <w:rPr>
          <w:rFonts w:ascii="Times New Roman" w:hAnsi="Times New Roman"/>
          <w:b w:val="0"/>
          <w:color w:val="000000"/>
        </w:rPr>
      </w:pPr>
      <w:r w:rsidRPr="001E7DCC">
        <w:rPr>
          <w:rFonts w:ascii="Times New Roman" w:hAnsi="Times New Roman"/>
          <w:b w:val="0"/>
          <w:color w:val="000000"/>
        </w:rPr>
        <w:t>2) 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1. czynności w trakcie realizacji zamówienia:</w:t>
      </w:r>
    </w:p>
    <w:p w14:paraId="4DE170FB" w14:textId="77777777" w:rsidR="0030265F" w:rsidRPr="001E7DCC" w:rsidRDefault="0030265F" w:rsidP="0030265F">
      <w:pPr>
        <w:numPr>
          <w:ilvl w:val="0"/>
          <w:numId w:val="38"/>
        </w:numPr>
        <w:tabs>
          <w:tab w:val="clear" w:pos="0"/>
        </w:tabs>
        <w:suppressAutoHyphens/>
        <w:spacing w:after="120" w:line="360" w:lineRule="atLeast"/>
        <w:ind w:left="993" w:hanging="426"/>
        <w:jc w:val="both"/>
        <w:rPr>
          <w:rFonts w:ascii="Times New Roman" w:hAnsi="Times New Roman"/>
          <w:b w:val="0"/>
          <w:color w:val="000000"/>
        </w:rPr>
      </w:pPr>
      <w:r w:rsidRPr="001E7DCC">
        <w:rPr>
          <w:rFonts w:ascii="Times New Roman" w:hAnsi="Times New Roman"/>
          <w:b w:val="0"/>
          <w:color w:val="000000"/>
        </w:rPr>
        <w:t xml:space="preserve">poświadczoną za zgodność z oryginałem odpowiednio przez Wykonawcę lub Podwykonawcę kopię umowy/umów o pracę osób wykonujących w trakcie realizacji zamówienia czynności, o których mowa w ust. 1, a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podlegają </w:t>
      </w:r>
      <w:proofErr w:type="spellStart"/>
      <w:r w:rsidRPr="001E7DCC">
        <w:rPr>
          <w:rFonts w:ascii="Times New Roman" w:hAnsi="Times New Roman"/>
          <w:b w:val="0"/>
          <w:color w:val="000000"/>
        </w:rPr>
        <w:t>anonimizacji</w:t>
      </w:r>
      <w:proofErr w:type="spellEnd"/>
      <w:r w:rsidRPr="001E7DCC">
        <w:rPr>
          <w:rFonts w:ascii="Times New Roman" w:hAnsi="Times New Roman"/>
          <w:b w:val="0"/>
          <w:color w:val="000000"/>
        </w:rPr>
        <w:t>. Informacje takie jak: data zawarcia umowy, rodzaj umowy o pracę i wymiar etatu powinny być możliwe do zidentyfikowania;</w:t>
      </w:r>
    </w:p>
    <w:p w14:paraId="5CB82CB7" w14:textId="77777777" w:rsidR="0030265F" w:rsidRPr="001E7DCC" w:rsidRDefault="0030265F" w:rsidP="0030265F">
      <w:pPr>
        <w:numPr>
          <w:ilvl w:val="0"/>
          <w:numId w:val="38"/>
        </w:numPr>
        <w:tabs>
          <w:tab w:val="clear" w:pos="0"/>
        </w:tabs>
        <w:suppressAutoHyphens/>
        <w:spacing w:after="120" w:line="360" w:lineRule="atLeast"/>
        <w:ind w:left="993" w:hanging="284"/>
        <w:jc w:val="both"/>
        <w:rPr>
          <w:rFonts w:ascii="Times New Roman" w:hAnsi="Times New Roman"/>
          <w:b w:val="0"/>
          <w:color w:val="000000"/>
        </w:rPr>
      </w:pPr>
      <w:r w:rsidRPr="001E7DCC">
        <w:rPr>
          <w:rFonts w:ascii="Times New Roman" w:hAnsi="Times New Roman"/>
          <w:b w:val="0"/>
          <w:color w:val="000000"/>
        </w:rPr>
        <w:t>zaświadczenie właściwego oddziału ZUS, potwierdzające opłacanie przez Wykonawcę lub Podwykonawcę składek na ubezpieczenia społeczne i zdrowotne z tytułu zatrudnienia na podstawie umów o pracę za ostatni okres rozliczeniowy;</w:t>
      </w:r>
    </w:p>
    <w:p w14:paraId="20985906" w14:textId="33ACDF15" w:rsidR="0030265F" w:rsidRPr="001E7DCC" w:rsidRDefault="0030265F" w:rsidP="0030265F">
      <w:pPr>
        <w:numPr>
          <w:ilvl w:val="0"/>
          <w:numId w:val="38"/>
        </w:numPr>
        <w:tabs>
          <w:tab w:val="clear" w:pos="0"/>
        </w:tabs>
        <w:suppressAutoHyphens/>
        <w:spacing w:after="120" w:line="360" w:lineRule="atLeast"/>
        <w:ind w:left="993" w:hanging="284"/>
        <w:jc w:val="both"/>
        <w:rPr>
          <w:rFonts w:ascii="Times New Roman" w:hAnsi="Times New Roman"/>
          <w:b w:val="0"/>
          <w:color w:val="000000"/>
        </w:rPr>
      </w:pPr>
      <w:r w:rsidRPr="001E7DCC">
        <w:rPr>
          <w:rFonts w:ascii="Times New Roman" w:hAnsi="Times New Roman"/>
          <w:b w:val="0"/>
          <w:color w:val="00000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w:t>
      </w:r>
      <w:r w:rsidR="009070D4">
        <w:rPr>
          <w:rFonts w:ascii="Times New Roman" w:hAnsi="Times New Roman"/>
          <w:b w:val="0"/>
          <w:color w:val="000000"/>
        </w:rPr>
        <w:t> </w:t>
      </w:r>
      <w:r w:rsidRPr="001E7DCC">
        <w:rPr>
          <w:rFonts w:ascii="Times New Roman" w:hAnsi="Times New Roman"/>
          <w:b w:val="0"/>
          <w:color w:val="000000"/>
        </w:rPr>
        <w:t xml:space="preserve">ochronie danych osobowych (Dz. U. z 2019 r. poz. 1781). Imię i nazwisko pracownika nie podlegają </w:t>
      </w:r>
      <w:proofErr w:type="spellStart"/>
      <w:r w:rsidRPr="001E7DCC">
        <w:rPr>
          <w:rFonts w:ascii="Times New Roman" w:hAnsi="Times New Roman"/>
          <w:b w:val="0"/>
          <w:color w:val="000000"/>
        </w:rPr>
        <w:t>anonimizacji</w:t>
      </w:r>
      <w:proofErr w:type="spellEnd"/>
      <w:r w:rsidRPr="001E7DCC">
        <w:rPr>
          <w:rFonts w:ascii="Times New Roman" w:hAnsi="Times New Roman"/>
          <w:b w:val="0"/>
          <w:color w:val="000000"/>
        </w:rPr>
        <w:t>.</w:t>
      </w:r>
    </w:p>
    <w:p w14:paraId="0F9C0E47" w14:textId="77777777" w:rsidR="0030265F" w:rsidRPr="001E7DCC" w:rsidRDefault="0030265F" w:rsidP="0030265F">
      <w:pPr>
        <w:numPr>
          <w:ilvl w:val="0"/>
          <w:numId w:val="38"/>
        </w:numPr>
        <w:tabs>
          <w:tab w:val="clear" w:pos="0"/>
        </w:tabs>
        <w:suppressAutoHyphens/>
        <w:spacing w:after="120" w:line="360" w:lineRule="atLeast"/>
        <w:ind w:left="993" w:hanging="284"/>
        <w:jc w:val="both"/>
        <w:rPr>
          <w:rFonts w:ascii="Times New Roman" w:hAnsi="Times New Roman"/>
          <w:b w:val="0"/>
          <w:color w:val="000000"/>
        </w:rPr>
      </w:pPr>
      <w:r w:rsidRPr="001E7DCC">
        <w:rPr>
          <w:rFonts w:ascii="Times New Roman" w:hAnsi="Times New Roman"/>
          <w:b w:val="0"/>
          <w:color w:val="000000"/>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70DC7E20" w14:textId="60387487" w:rsidR="0030265F" w:rsidRPr="001E7DCC" w:rsidRDefault="0030265F" w:rsidP="0030265F">
      <w:pPr>
        <w:numPr>
          <w:ilvl w:val="0"/>
          <w:numId w:val="38"/>
        </w:numPr>
        <w:tabs>
          <w:tab w:val="clear" w:pos="0"/>
        </w:tabs>
        <w:suppressAutoHyphens/>
        <w:spacing w:after="120" w:line="360" w:lineRule="atLeast"/>
        <w:ind w:left="993" w:hanging="284"/>
        <w:jc w:val="both"/>
        <w:rPr>
          <w:rFonts w:ascii="Times New Roman" w:hAnsi="Times New Roman"/>
          <w:b w:val="0"/>
          <w:color w:val="000000"/>
        </w:rPr>
      </w:pPr>
      <w:r w:rsidRPr="001E7DCC">
        <w:rPr>
          <w:rFonts w:ascii="Times New Roman" w:hAnsi="Times New Roman"/>
          <w:b w:val="0"/>
          <w:color w:val="000000"/>
        </w:rPr>
        <w:t xml:space="preserve">innych dokumentów zawierających informacje, w tym dane osobowe, niezbędne do weryfikacji zatrudnienia na podstawie umowy o pracę, w szczególności imię </w:t>
      </w:r>
      <w:r w:rsidRPr="001E7DCC">
        <w:rPr>
          <w:rFonts w:ascii="Times New Roman" w:hAnsi="Times New Roman"/>
          <w:b w:val="0"/>
          <w:color w:val="000000"/>
        </w:rPr>
        <w:lastRenderedPageBreak/>
        <w:t>i nazwisko zatrudnionego pracownika, datę zawarcia umowy o pracę, rodzaj umowy o</w:t>
      </w:r>
      <w:r w:rsidR="009070D4">
        <w:rPr>
          <w:rFonts w:ascii="Times New Roman" w:hAnsi="Times New Roman"/>
          <w:b w:val="0"/>
          <w:color w:val="000000"/>
        </w:rPr>
        <w:t> </w:t>
      </w:r>
      <w:r w:rsidRPr="001E7DCC">
        <w:rPr>
          <w:rFonts w:ascii="Times New Roman" w:hAnsi="Times New Roman"/>
          <w:b w:val="0"/>
          <w:color w:val="000000"/>
        </w:rPr>
        <w:t>pracę i zakres obowiązków pracownika.</w:t>
      </w:r>
    </w:p>
    <w:p w14:paraId="55DF84A4" w14:textId="77777777" w:rsidR="0030265F" w:rsidRPr="001E7DCC" w:rsidRDefault="0030265F" w:rsidP="0030265F">
      <w:pPr>
        <w:spacing w:after="120" w:line="360" w:lineRule="atLeast"/>
        <w:ind w:left="426" w:hanging="426"/>
        <w:jc w:val="both"/>
        <w:rPr>
          <w:rFonts w:ascii="Times New Roman" w:hAnsi="Times New Roman"/>
          <w:b w:val="0"/>
          <w:color w:val="000000"/>
        </w:rPr>
      </w:pPr>
      <w:r w:rsidRPr="001E7DCC">
        <w:rPr>
          <w:rFonts w:ascii="Times New Roman" w:hAnsi="Times New Roman"/>
          <w:b w:val="0"/>
          <w:color w:val="000000"/>
        </w:rPr>
        <w:t>4. Z tytułu niespełnienia przez Wykonawcę lub Podwykonawcę wymogu zatrudnienia na podstawie umowy o pracę osób wykonujących czynności określone w ust. 1, Zamawiający przewiduje sankcję w postaci obowiązku zapłaty przez Wykonawcę kary umownej w wysokości 1 500,00 zł (jeden tysiąc pięćset złotych) za każdy stwierdzony przypadek. Niezłożenie przez Wykonawcę w wyznaczonym przez Zamawiającego terminie żądanych dowodów w celu potwierdzenia spełniania przez Wykonawcę lub Podwykonawcę wymogu zatrudnienia na podstawie umowy o pracę będzie traktowane jako nie spełnienie przez Wykonawcę lub Podwykonawcę wymogu zatrudnienia na podstawie umowy o pracę osób wykonujących czynności wskazane w ust. 1. W przypadku dwukrotnego niewywiązania się z tego obowiązku Zamawiający ma prawo odstąpić od umowy i naliczyć Wykonawcy dodatkowo karę umowną za odstąpienie od umowy w wysokości 10% wynagrodzenia umownego brutto.</w:t>
      </w:r>
    </w:p>
    <w:p w14:paraId="7AF05A85" w14:textId="77777777" w:rsidR="0030265F" w:rsidRDefault="0030265F" w:rsidP="0030265F">
      <w:pPr>
        <w:spacing w:after="120" w:line="360" w:lineRule="atLeast"/>
        <w:ind w:left="426" w:hanging="284"/>
        <w:jc w:val="both"/>
        <w:rPr>
          <w:rFonts w:ascii="Times New Roman" w:hAnsi="Times New Roman"/>
          <w:b w:val="0"/>
          <w:color w:val="000000"/>
        </w:rPr>
      </w:pPr>
      <w:r w:rsidRPr="001E7DCC">
        <w:rPr>
          <w:rFonts w:ascii="Times New Roman" w:hAnsi="Times New Roman"/>
          <w:b w:val="0"/>
          <w:color w:val="000000"/>
        </w:rPr>
        <w:t>5. Niezłożenie przez Wykonawcę w wyznaczonych przez Zamawiającego terminie żądanych 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 1.</w:t>
      </w:r>
    </w:p>
    <w:p w14:paraId="7903FB17" w14:textId="6C6DDBDA" w:rsidR="0030265F" w:rsidRDefault="0030265F" w:rsidP="006652CF">
      <w:pPr>
        <w:spacing w:after="120" w:line="360" w:lineRule="atLeast"/>
        <w:ind w:left="426" w:hanging="284"/>
        <w:jc w:val="both"/>
        <w:rPr>
          <w:rFonts w:ascii="Times New Roman" w:hAnsi="Times New Roman"/>
          <w:bCs/>
        </w:rPr>
      </w:pPr>
      <w:r>
        <w:rPr>
          <w:rFonts w:ascii="Times New Roman" w:hAnsi="Times New Roman"/>
          <w:b w:val="0"/>
          <w:color w:val="000000"/>
        </w:rPr>
        <w:t xml:space="preserve">6. </w:t>
      </w:r>
      <w:r w:rsidRPr="001E7DCC">
        <w:rPr>
          <w:rFonts w:ascii="Times New Roman" w:hAnsi="Times New Roman"/>
          <w:b w:val="0"/>
          <w:color w:val="000000"/>
        </w:rPr>
        <w:t>W przypadku uzasadnionych wątpliwości co do przestrzegania prawa pracy, przez</w:t>
      </w:r>
      <w:r w:rsidRPr="00FA63D2">
        <w:rPr>
          <w:rFonts w:ascii="Times New Roman" w:hAnsi="Times New Roman"/>
          <w:b w:val="0"/>
          <w:color w:val="000000"/>
        </w:rPr>
        <w:t xml:space="preserve"> </w:t>
      </w:r>
      <w:r w:rsidRPr="001E7DCC">
        <w:rPr>
          <w:rFonts w:ascii="Times New Roman" w:hAnsi="Times New Roman"/>
          <w:b w:val="0"/>
          <w:color w:val="000000"/>
        </w:rPr>
        <w:t>Wykonawcę lub Podwykonawcę, Zamawiający może zwrócić się o przeprowadzenie kontroli przez Państwową Inspekcję Pracy.</w:t>
      </w:r>
    </w:p>
    <w:p w14:paraId="28C4A7DA" w14:textId="77777777" w:rsidR="0030265F" w:rsidRPr="00F67851" w:rsidRDefault="0030265F" w:rsidP="0030265F">
      <w:pPr>
        <w:tabs>
          <w:tab w:val="left" w:pos="284"/>
        </w:tabs>
        <w:spacing w:after="120" w:line="360" w:lineRule="atLeast"/>
        <w:jc w:val="center"/>
        <w:rPr>
          <w:rFonts w:ascii="Times New Roman" w:hAnsi="Times New Roman"/>
          <w:bCs/>
        </w:rPr>
      </w:pPr>
      <w:r w:rsidRPr="00F67851">
        <w:rPr>
          <w:rFonts w:ascii="Times New Roman" w:hAnsi="Times New Roman"/>
          <w:bCs/>
        </w:rPr>
        <w:t>§ 11</w:t>
      </w:r>
    </w:p>
    <w:p w14:paraId="1B6831D6" w14:textId="77777777" w:rsidR="0030265F" w:rsidRPr="00F67851" w:rsidRDefault="0030265F" w:rsidP="0030265F">
      <w:pPr>
        <w:tabs>
          <w:tab w:val="left" w:pos="284"/>
        </w:tabs>
        <w:spacing w:after="120" w:line="360" w:lineRule="atLeast"/>
        <w:jc w:val="center"/>
        <w:rPr>
          <w:rFonts w:ascii="Times New Roman" w:hAnsi="Times New Roman"/>
          <w:bCs/>
        </w:rPr>
      </w:pPr>
      <w:r w:rsidRPr="00F67851">
        <w:rPr>
          <w:rFonts w:ascii="Times New Roman" w:hAnsi="Times New Roman"/>
          <w:bCs/>
        </w:rPr>
        <w:t>Kary umowne</w:t>
      </w:r>
    </w:p>
    <w:p w14:paraId="074C97D7" w14:textId="77777777" w:rsidR="0030265F" w:rsidRPr="001E7DCC" w:rsidRDefault="0030265F" w:rsidP="0030265F">
      <w:pPr>
        <w:numPr>
          <w:ilvl w:val="0"/>
          <w:numId w:val="40"/>
        </w:numPr>
        <w:tabs>
          <w:tab w:val="left" w:pos="284"/>
        </w:tabs>
        <w:suppressAutoHyphens/>
        <w:spacing w:after="120" w:line="360" w:lineRule="atLeast"/>
        <w:jc w:val="both"/>
        <w:rPr>
          <w:rFonts w:ascii="Times New Roman" w:hAnsi="Times New Roman"/>
          <w:b w:val="0"/>
        </w:rPr>
      </w:pPr>
      <w:r w:rsidRPr="001E7DCC">
        <w:rPr>
          <w:rFonts w:ascii="Times New Roman" w:hAnsi="Times New Roman"/>
          <w:b w:val="0"/>
        </w:rPr>
        <w:t xml:space="preserve">Strony postanawiają, że naprawienie szkody wynikłej z niewykonania lub nienależytego wykonania umowy nastąpi poprzez zapłatę kar umownych. </w:t>
      </w:r>
    </w:p>
    <w:p w14:paraId="2069D652" w14:textId="77777777" w:rsidR="0030265F" w:rsidRPr="001E7DCC" w:rsidRDefault="0030265F" w:rsidP="0030265F">
      <w:pPr>
        <w:numPr>
          <w:ilvl w:val="0"/>
          <w:numId w:val="40"/>
        </w:numPr>
        <w:tabs>
          <w:tab w:val="left" w:pos="284"/>
        </w:tabs>
        <w:suppressAutoHyphens/>
        <w:spacing w:after="120" w:line="360" w:lineRule="atLeast"/>
        <w:jc w:val="both"/>
        <w:rPr>
          <w:rFonts w:ascii="Times New Roman" w:hAnsi="Times New Roman"/>
          <w:b w:val="0"/>
        </w:rPr>
      </w:pPr>
      <w:r w:rsidRPr="001E7DCC">
        <w:rPr>
          <w:rFonts w:ascii="Times New Roman" w:hAnsi="Times New Roman"/>
          <w:b w:val="0"/>
        </w:rPr>
        <w:t xml:space="preserve">Wykonawca zapłaci Zamawiającemu kary umowne: </w:t>
      </w:r>
    </w:p>
    <w:p w14:paraId="174FB8A5" w14:textId="77777777" w:rsidR="0030265F" w:rsidRPr="001E7DCC" w:rsidRDefault="0030265F" w:rsidP="0030265F">
      <w:pPr>
        <w:tabs>
          <w:tab w:val="left" w:pos="284"/>
        </w:tabs>
        <w:suppressAutoHyphens/>
        <w:spacing w:after="120" w:line="360" w:lineRule="atLeast"/>
        <w:ind w:left="426" w:hanging="142"/>
        <w:jc w:val="both"/>
        <w:rPr>
          <w:rFonts w:ascii="Times New Roman" w:hAnsi="Times New Roman"/>
          <w:b w:val="0"/>
        </w:rPr>
      </w:pPr>
      <w:r w:rsidRPr="001E7DCC">
        <w:rPr>
          <w:rFonts w:ascii="Times New Roman" w:hAnsi="Times New Roman"/>
          <w:b w:val="0"/>
        </w:rPr>
        <w:t>1)</w:t>
      </w:r>
      <w:r>
        <w:rPr>
          <w:rFonts w:ascii="Times New Roman" w:hAnsi="Times New Roman"/>
          <w:b w:val="0"/>
        </w:rPr>
        <w:t xml:space="preserve"> </w:t>
      </w:r>
      <w:r w:rsidRPr="001E7DCC">
        <w:rPr>
          <w:rFonts w:ascii="Times New Roman" w:hAnsi="Times New Roman"/>
          <w:b w:val="0"/>
        </w:rPr>
        <w:t xml:space="preserve">z tytułu odstąpienia od umowy przez Wykonawcę albo Zamawiającego z przyczyn dotyczących Wykonawcy, w wysokości 10 % Wynagrodzenia; </w:t>
      </w:r>
    </w:p>
    <w:p w14:paraId="686B55E6" w14:textId="77777777" w:rsidR="0030265F" w:rsidRPr="001E7DCC" w:rsidRDefault="0030265F" w:rsidP="0030265F">
      <w:pPr>
        <w:suppressAutoHyphens/>
        <w:autoSpaceDE w:val="0"/>
        <w:spacing w:after="160" w:line="360" w:lineRule="atLeast"/>
        <w:ind w:left="426" w:right="-92" w:hanging="142"/>
        <w:jc w:val="both"/>
        <w:rPr>
          <w:rFonts w:ascii="Times New Roman" w:hAnsi="Times New Roman"/>
          <w:b w:val="0"/>
        </w:rPr>
      </w:pPr>
      <w:r w:rsidRPr="001E7DCC">
        <w:rPr>
          <w:rFonts w:ascii="Times New Roman" w:hAnsi="Times New Roman"/>
          <w:b w:val="0"/>
        </w:rPr>
        <w:t>2)</w:t>
      </w:r>
      <w:r>
        <w:rPr>
          <w:rFonts w:ascii="Times New Roman" w:hAnsi="Times New Roman"/>
          <w:b w:val="0"/>
        </w:rPr>
        <w:t xml:space="preserve"> </w:t>
      </w:r>
      <w:r w:rsidRPr="001E7DCC">
        <w:rPr>
          <w:rFonts w:ascii="Times New Roman" w:hAnsi="Times New Roman"/>
          <w:b w:val="0"/>
        </w:rPr>
        <w:t xml:space="preserve">z tytułu niespełnienia przez Wykonawcę lub Podwykonawcę wymogu zatrudnienia na podstawie umowy o pracę osób wykonujących wskazane w § 10 ust. 1. czynności Zamawiający przewiduje sankcję w postaci obowiązku zapłaty przez Wykonawcę kary umownej w wysokości 500 złotych. </w:t>
      </w:r>
    </w:p>
    <w:p w14:paraId="78CB4F17" w14:textId="288060FA" w:rsidR="0030265F" w:rsidRPr="001E7DCC" w:rsidRDefault="0030265F" w:rsidP="0030265F">
      <w:pPr>
        <w:numPr>
          <w:ilvl w:val="0"/>
          <w:numId w:val="40"/>
        </w:numPr>
        <w:suppressAutoHyphens/>
        <w:autoSpaceDE w:val="0"/>
        <w:spacing w:after="160" w:line="360" w:lineRule="atLeast"/>
        <w:ind w:right="-92"/>
        <w:jc w:val="both"/>
        <w:rPr>
          <w:rFonts w:ascii="Times New Roman" w:hAnsi="Times New Roman"/>
          <w:b w:val="0"/>
        </w:rPr>
      </w:pPr>
      <w:r w:rsidRPr="001E7DCC">
        <w:rPr>
          <w:rFonts w:ascii="Times New Roman" w:hAnsi="Times New Roman"/>
          <w:b w:val="0"/>
        </w:rPr>
        <w:lastRenderedPageBreak/>
        <w:t>Maksymalna łączna wysokość kar umownych o których mowa w ust. 2, które Zamawiający może naliczyć Wykonawcy nie może przekroczyć 30 % wartości całkowitego wynagrodzenia ryczałtowego brutto Wykonawcy. Postanowienia ust. 1 nie wyłączają prawa Zamawiającego do dochodzenia od Wykonawcy odszkodowania uzupełniającego na zasadach ogólnych, jeżeli wartość powstałej szkody przekroczy wysokość kar umownych lub jeżeli szkoda powstała z</w:t>
      </w:r>
      <w:r w:rsidR="009070D4">
        <w:rPr>
          <w:rFonts w:ascii="Times New Roman" w:hAnsi="Times New Roman"/>
          <w:b w:val="0"/>
        </w:rPr>
        <w:t> </w:t>
      </w:r>
      <w:r w:rsidRPr="001E7DCC">
        <w:rPr>
          <w:rFonts w:ascii="Times New Roman" w:hAnsi="Times New Roman"/>
          <w:b w:val="0"/>
        </w:rPr>
        <w:t xml:space="preserve">przyczyn, dla których strony nie zastrzegły kar umownych. </w:t>
      </w:r>
    </w:p>
    <w:p w14:paraId="2AA60CD5" w14:textId="77777777" w:rsidR="0030265F" w:rsidRPr="001E7DCC" w:rsidRDefault="0030265F" w:rsidP="0030265F">
      <w:pPr>
        <w:numPr>
          <w:ilvl w:val="0"/>
          <w:numId w:val="40"/>
        </w:numPr>
        <w:suppressAutoHyphens/>
        <w:autoSpaceDE w:val="0"/>
        <w:spacing w:after="160" w:line="360" w:lineRule="atLeast"/>
        <w:ind w:right="-92"/>
        <w:jc w:val="both"/>
        <w:rPr>
          <w:rFonts w:ascii="Times New Roman" w:hAnsi="Times New Roman"/>
          <w:b w:val="0"/>
        </w:rPr>
      </w:pPr>
      <w:r w:rsidRPr="001E7DCC">
        <w:rPr>
          <w:rFonts w:ascii="Times New Roman" w:hAnsi="Times New Roman"/>
          <w:b w:val="0"/>
        </w:rPr>
        <w:t xml:space="preserve">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przysługującego mu wynagrodzenia. </w:t>
      </w:r>
    </w:p>
    <w:p w14:paraId="3F471B60" w14:textId="77777777" w:rsidR="0030265F" w:rsidRPr="001E7DCC" w:rsidRDefault="0030265F" w:rsidP="0030265F">
      <w:pPr>
        <w:numPr>
          <w:ilvl w:val="0"/>
          <w:numId w:val="40"/>
        </w:numPr>
        <w:suppressAutoHyphens/>
        <w:autoSpaceDE w:val="0"/>
        <w:spacing w:after="160" w:line="360" w:lineRule="atLeast"/>
        <w:ind w:right="-92"/>
        <w:jc w:val="both"/>
        <w:rPr>
          <w:rFonts w:ascii="Times New Roman" w:hAnsi="Times New Roman"/>
          <w:b w:val="0"/>
        </w:rPr>
      </w:pPr>
      <w:r w:rsidRPr="001E7DCC">
        <w:rPr>
          <w:rFonts w:ascii="Times New Roman" w:hAnsi="Times New Roman"/>
          <w:b w:val="0"/>
        </w:rPr>
        <w:t xml:space="preserve">W celu skorzystania z uprawnień do potrącenia naliczonych kar umownych z wynagrodzenia przysługującego Wykonawcy, Zamawiający wystawi Wykonawcy notę zawierającą szczegółowe naliczenie kar umownych i w dniu wystawienia przekaże ją Wykonawcy pocztą. Strony ustalają, iż terminem wymagalności należności z tytułu kar umownych wynikających z niniejszej umowy jest dzień wystawienia przez Zamawiającego noty księgowej obciążającej stronę z tytułu tych kar umownych. </w:t>
      </w:r>
    </w:p>
    <w:p w14:paraId="25F1FD1B" w14:textId="77777777" w:rsidR="0030265F" w:rsidRPr="001E7DCC" w:rsidRDefault="0030265F" w:rsidP="0030265F">
      <w:pPr>
        <w:numPr>
          <w:ilvl w:val="0"/>
          <w:numId w:val="40"/>
        </w:numPr>
        <w:suppressAutoHyphens/>
        <w:autoSpaceDE w:val="0"/>
        <w:spacing w:after="160" w:line="360" w:lineRule="atLeast"/>
        <w:ind w:right="-92"/>
        <w:jc w:val="both"/>
        <w:rPr>
          <w:rFonts w:ascii="Times New Roman" w:hAnsi="Times New Roman"/>
          <w:b w:val="0"/>
        </w:rPr>
      </w:pPr>
      <w:r w:rsidRPr="001E7DCC">
        <w:rPr>
          <w:rFonts w:ascii="Times New Roman" w:hAnsi="Times New Roman"/>
          <w:b w:val="0"/>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kooperantów, w tym Podwykonawców. </w:t>
      </w:r>
    </w:p>
    <w:p w14:paraId="4F87B65F" w14:textId="77777777" w:rsidR="0030265F" w:rsidRPr="001E7DCC" w:rsidRDefault="0030265F" w:rsidP="0030265F">
      <w:pPr>
        <w:numPr>
          <w:ilvl w:val="0"/>
          <w:numId w:val="40"/>
        </w:numPr>
        <w:suppressAutoHyphens/>
        <w:autoSpaceDE w:val="0"/>
        <w:spacing w:after="160" w:line="360" w:lineRule="atLeast"/>
        <w:ind w:right="-92"/>
        <w:jc w:val="both"/>
        <w:rPr>
          <w:rFonts w:ascii="Times New Roman" w:hAnsi="Times New Roman"/>
          <w:b w:val="0"/>
        </w:rPr>
      </w:pPr>
      <w:r w:rsidRPr="001E7DCC">
        <w:rPr>
          <w:rFonts w:ascii="Times New Roman" w:hAnsi="Times New Roman"/>
          <w:b w:val="0"/>
        </w:rPr>
        <w:t xml:space="preserve">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14:paraId="246C31E1" w14:textId="269FA496" w:rsidR="0030265F" w:rsidRPr="001E7DCC" w:rsidRDefault="0030265F" w:rsidP="0030265F">
      <w:pPr>
        <w:numPr>
          <w:ilvl w:val="0"/>
          <w:numId w:val="40"/>
        </w:numPr>
        <w:suppressAutoHyphens/>
        <w:autoSpaceDE w:val="0"/>
        <w:spacing w:after="120" w:line="360" w:lineRule="atLeast"/>
        <w:ind w:right="-92"/>
        <w:jc w:val="both"/>
        <w:rPr>
          <w:rFonts w:ascii="Times New Roman" w:hAnsi="Times New Roman"/>
          <w:b w:val="0"/>
        </w:rPr>
      </w:pPr>
      <w:r w:rsidRPr="001E7DCC">
        <w:rPr>
          <w:rFonts w:ascii="Times New Roman" w:hAnsi="Times New Roman"/>
          <w:b w:val="0"/>
        </w:rPr>
        <w:t>Opóźnienie lub wadliwe wykonanie całości lub części umowy z powodu siły wyższej nie</w:t>
      </w:r>
      <w:r w:rsidR="009070D4">
        <w:rPr>
          <w:rFonts w:ascii="Times New Roman" w:hAnsi="Times New Roman"/>
          <w:b w:val="0"/>
        </w:rPr>
        <w:t> </w:t>
      </w:r>
      <w:r w:rsidRPr="001E7DCC">
        <w:rPr>
          <w:rFonts w:ascii="Times New Roman" w:hAnsi="Times New Roman"/>
          <w:b w:val="0"/>
        </w:rPr>
        <w:t>stanowi dla Strony dotkniętej siłą wyższą naruszenia postanowień umowy.</w:t>
      </w:r>
    </w:p>
    <w:p w14:paraId="65C256A2" w14:textId="77777777" w:rsidR="0030265F" w:rsidRPr="001E7DCC" w:rsidRDefault="0030265F" w:rsidP="0030265F">
      <w:pPr>
        <w:numPr>
          <w:ilvl w:val="0"/>
          <w:numId w:val="40"/>
        </w:numPr>
        <w:suppressAutoHyphens/>
        <w:autoSpaceDE w:val="0"/>
        <w:spacing w:after="120" w:line="360" w:lineRule="atLeast"/>
        <w:ind w:right="-92"/>
        <w:jc w:val="both"/>
        <w:rPr>
          <w:rFonts w:ascii="Times New Roman" w:hAnsi="Times New Roman"/>
          <w:b w:val="0"/>
        </w:rPr>
      </w:pPr>
      <w:r w:rsidRPr="001E7DCC">
        <w:rPr>
          <w:rFonts w:ascii="Times New Roman" w:hAnsi="Times New Roman"/>
          <w:b w:val="0"/>
        </w:rPr>
        <w:t xml:space="preserve">Przepisy niniejszego paragrafu dotyczące Podwykonawców stosuje się także do dalszych Podwykonawców. </w:t>
      </w:r>
    </w:p>
    <w:p w14:paraId="6B827325" w14:textId="77777777" w:rsidR="0030265F" w:rsidRPr="001E7DCC" w:rsidRDefault="0030265F" w:rsidP="0030265F">
      <w:pPr>
        <w:numPr>
          <w:ilvl w:val="0"/>
          <w:numId w:val="40"/>
        </w:numPr>
        <w:suppressAutoHyphens/>
        <w:autoSpaceDE w:val="0"/>
        <w:spacing w:after="120" w:line="360" w:lineRule="atLeast"/>
        <w:ind w:right="-92"/>
        <w:jc w:val="both"/>
        <w:rPr>
          <w:rFonts w:ascii="Times New Roman" w:hAnsi="Times New Roman"/>
          <w:b w:val="0"/>
        </w:rPr>
      </w:pPr>
      <w:r w:rsidRPr="001E7DCC">
        <w:rPr>
          <w:rFonts w:ascii="Times New Roman" w:hAnsi="Times New Roman"/>
          <w:b w:val="0"/>
        </w:rPr>
        <w:lastRenderedPageBreak/>
        <w:t xml:space="preserve">W przypadku, gdy kara umowna nie będzie rekompensowała szkody poniesionej przez Zamawiającego, może on dochodzić od Wykonawcy odszkodowania uzupełniającego na zasadach ogólnych, przewidzianych w Kodeksie cywilnym. </w:t>
      </w:r>
    </w:p>
    <w:p w14:paraId="06883AAC" w14:textId="77777777" w:rsidR="0030265F" w:rsidRDefault="0030265F" w:rsidP="0030265F">
      <w:pPr>
        <w:tabs>
          <w:tab w:val="left" w:pos="708"/>
        </w:tabs>
        <w:suppressAutoHyphens/>
        <w:spacing w:line="360" w:lineRule="auto"/>
        <w:jc w:val="center"/>
        <w:rPr>
          <w:rFonts w:ascii="Times New Roman" w:hAnsi="Times New Roman"/>
          <w:bCs/>
          <w:color w:val="000000"/>
          <w:lang w:eastAsia="ar-SA"/>
        </w:rPr>
      </w:pPr>
    </w:p>
    <w:p w14:paraId="333F7F13" w14:textId="77777777" w:rsidR="0030265F" w:rsidRPr="00F67851" w:rsidRDefault="0030265F" w:rsidP="0030265F">
      <w:pPr>
        <w:suppressAutoHyphens/>
        <w:spacing w:line="360" w:lineRule="auto"/>
        <w:jc w:val="center"/>
        <w:rPr>
          <w:rFonts w:ascii="Times New Roman" w:hAnsi="Times New Roman"/>
          <w:bCs/>
          <w:color w:val="000000"/>
          <w:lang w:eastAsia="ar-SA"/>
        </w:rPr>
      </w:pPr>
      <w:r w:rsidRPr="00F67851">
        <w:rPr>
          <w:rFonts w:ascii="Times New Roman" w:hAnsi="Times New Roman"/>
          <w:bCs/>
          <w:color w:val="000000"/>
          <w:lang w:eastAsia="ar-SA"/>
        </w:rPr>
        <w:t>§ 12.</w:t>
      </w:r>
    </w:p>
    <w:p w14:paraId="25FAC449" w14:textId="77777777" w:rsidR="0030265F" w:rsidRPr="00F67851" w:rsidRDefault="0030265F" w:rsidP="0030265F">
      <w:pPr>
        <w:suppressAutoHyphens/>
        <w:spacing w:line="360" w:lineRule="auto"/>
        <w:jc w:val="center"/>
        <w:rPr>
          <w:rFonts w:ascii="Times New Roman" w:hAnsi="Times New Roman"/>
          <w:bCs/>
          <w:color w:val="000000"/>
          <w:lang w:eastAsia="ar-SA"/>
        </w:rPr>
      </w:pPr>
      <w:r w:rsidRPr="00F67851">
        <w:rPr>
          <w:rFonts w:ascii="Times New Roman" w:hAnsi="Times New Roman"/>
          <w:bCs/>
          <w:color w:val="000000"/>
          <w:lang w:eastAsia="ar-SA"/>
        </w:rPr>
        <w:t>Klauzula RODO</w:t>
      </w:r>
    </w:p>
    <w:p w14:paraId="2048E9D5" w14:textId="40209E92"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1. Zgodnie z art. 13 ust. 1 i 2 rozporządzenia Parlamentu Europejskiego i Rady (UE) 2016/679 z</w:t>
      </w:r>
      <w:r w:rsidR="009070D4">
        <w:rPr>
          <w:rFonts w:ascii="Times New Roman" w:hAnsi="Times New Roman"/>
          <w:color w:val="000000"/>
          <w:sz w:val="24"/>
          <w:szCs w:val="24"/>
        </w:rPr>
        <w:t> </w:t>
      </w:r>
      <w:r w:rsidRPr="001E7DCC">
        <w:rPr>
          <w:rFonts w:ascii="Times New Roman" w:hAnsi="Times New Roman"/>
          <w:color w:val="000000"/>
          <w:sz w:val="24"/>
          <w:szCs w:val="24"/>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83F4488" w14:textId="77777777"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1)</w:t>
      </w:r>
      <w:r w:rsidRPr="001E7DCC">
        <w:rPr>
          <w:rFonts w:ascii="Times New Roman" w:hAnsi="Times New Roman"/>
          <w:color w:val="000000"/>
          <w:sz w:val="24"/>
          <w:szCs w:val="24"/>
        </w:rPr>
        <w:tab/>
        <w:t>administratorem Pani/Pana danych osobowych jest Prezes Zakładu Zagospodarowania Odpadów Spółka z o.o.</w:t>
      </w:r>
    </w:p>
    <w:p w14:paraId="1E34D912" w14:textId="77777777"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2)</w:t>
      </w:r>
      <w:r w:rsidRPr="001E7DCC">
        <w:rPr>
          <w:rFonts w:ascii="Times New Roman" w:hAnsi="Times New Roman"/>
          <w:color w:val="000000"/>
          <w:sz w:val="24"/>
          <w:szCs w:val="24"/>
        </w:rPr>
        <w:tab/>
        <w:t xml:space="preserve">administrator wyznaczył Inspektora Danych Osobowych, z którym można się kontaktować pod adresem e-mail: </w:t>
      </w:r>
      <w:hyperlink r:id="rId18" w:history="1">
        <w:r w:rsidRPr="001E7DCC">
          <w:rPr>
            <w:rStyle w:val="Pogrubienie"/>
            <w:rFonts w:ascii="Times New Roman" w:hAnsi="Times New Roman"/>
            <w:b w:val="0"/>
            <w:bCs w:val="0"/>
            <w:color w:val="0000FF"/>
            <w:sz w:val="24"/>
            <w:szCs w:val="24"/>
          </w:rPr>
          <w:t>j.przychodzen@marszow.pl</w:t>
        </w:r>
      </w:hyperlink>
      <w:r w:rsidRPr="001E7DCC">
        <w:rPr>
          <w:rFonts w:ascii="Times New Roman" w:hAnsi="Times New Roman"/>
          <w:color w:val="FF0000"/>
          <w:sz w:val="24"/>
          <w:szCs w:val="24"/>
        </w:rPr>
        <w:t xml:space="preserve"> </w:t>
      </w:r>
    </w:p>
    <w:p w14:paraId="6C783BD6" w14:textId="77777777"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3)</w:t>
      </w:r>
      <w:r w:rsidRPr="001E7DCC">
        <w:rPr>
          <w:rFonts w:ascii="Times New Roman" w:hAnsi="Times New Roman"/>
          <w:color w:val="000000"/>
          <w:sz w:val="24"/>
          <w:szCs w:val="24"/>
        </w:rPr>
        <w:tab/>
        <w:t>Pani/Pana dane osobowe przetwarzane będą na podstawie art. 6 ust. 1 lit. c RODO w celu związanym z przedmiotowym postępowaniem o udzielenie zamówienia publicznego, prowadzonym w trybie przetargu nieograniczonego.</w:t>
      </w:r>
    </w:p>
    <w:p w14:paraId="5B9C78B3" w14:textId="77777777"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4)</w:t>
      </w:r>
      <w:r w:rsidRPr="001E7DCC">
        <w:rPr>
          <w:rFonts w:ascii="Times New Roman" w:hAnsi="Times New Roman"/>
          <w:color w:val="000000"/>
          <w:sz w:val="24"/>
          <w:szCs w:val="24"/>
        </w:rPr>
        <w:tab/>
        <w:t xml:space="preserve">odbiorcami Pani/Pana danych osobowych będą osoby lub podmioty, którym udostępniona zostanie dokumentacja postępowania w oparciu o art. 74 </w:t>
      </w:r>
      <w:proofErr w:type="spellStart"/>
      <w:r w:rsidRPr="001E7DCC">
        <w:rPr>
          <w:rFonts w:ascii="Times New Roman" w:hAnsi="Times New Roman"/>
          <w:color w:val="000000"/>
          <w:sz w:val="24"/>
          <w:szCs w:val="24"/>
        </w:rPr>
        <w:t>p.z.p</w:t>
      </w:r>
      <w:proofErr w:type="spellEnd"/>
      <w:r w:rsidRPr="001E7DCC">
        <w:rPr>
          <w:rFonts w:ascii="Times New Roman" w:hAnsi="Times New Roman"/>
          <w:color w:val="000000"/>
          <w:sz w:val="24"/>
          <w:szCs w:val="24"/>
        </w:rPr>
        <w:t>.</w:t>
      </w:r>
    </w:p>
    <w:p w14:paraId="1CCF63E4" w14:textId="77777777"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5)</w:t>
      </w:r>
      <w:r w:rsidRPr="001E7DCC">
        <w:rPr>
          <w:rFonts w:ascii="Times New Roman" w:hAnsi="Times New Roman"/>
          <w:color w:val="000000"/>
          <w:sz w:val="24"/>
          <w:szCs w:val="24"/>
        </w:rPr>
        <w:tab/>
        <w:t xml:space="preserve">Pani/Pana dane osobowe będą przechowywane, zgodnie z art. 78 ust. 1 </w:t>
      </w:r>
      <w:proofErr w:type="spellStart"/>
      <w:r w:rsidRPr="001E7DCC">
        <w:rPr>
          <w:rFonts w:ascii="Times New Roman" w:hAnsi="Times New Roman"/>
          <w:color w:val="000000"/>
          <w:sz w:val="24"/>
          <w:szCs w:val="24"/>
        </w:rPr>
        <w:t>p.z.p</w:t>
      </w:r>
      <w:proofErr w:type="spellEnd"/>
      <w:r w:rsidRPr="001E7DCC">
        <w:rPr>
          <w:rFonts w:ascii="Times New Roman" w:hAnsi="Times New Roman"/>
          <w:color w:val="000000"/>
          <w:sz w:val="24"/>
          <w:szCs w:val="24"/>
        </w:rPr>
        <w:t>. przez okres 4 lat od dnia zakończenia postępowania o udzielenie zamówienia, a jeżeli czas trwania umowy przekracza 4 lata, okres przechowywania obejmuje cały czas trwania umowy;</w:t>
      </w:r>
    </w:p>
    <w:p w14:paraId="5B37D4C7" w14:textId="6CA4C0B0"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6)</w:t>
      </w:r>
      <w:r w:rsidRPr="001E7DCC">
        <w:rPr>
          <w:rFonts w:ascii="Times New Roman" w:hAnsi="Times New Roman"/>
          <w:color w:val="000000"/>
          <w:sz w:val="24"/>
          <w:szCs w:val="24"/>
        </w:rPr>
        <w:tab/>
        <w:t xml:space="preserve">obowiązek podania przez Panią/Pana danych osobowych bezpośrednio Pani/Pana dotyczących jest wymogiem ustawowym określonym w przepisach </w:t>
      </w:r>
      <w:proofErr w:type="spellStart"/>
      <w:r w:rsidRPr="001E7DCC">
        <w:rPr>
          <w:rFonts w:ascii="Times New Roman" w:hAnsi="Times New Roman"/>
          <w:color w:val="000000"/>
          <w:sz w:val="24"/>
          <w:szCs w:val="24"/>
        </w:rPr>
        <w:t>p.z.p</w:t>
      </w:r>
      <w:proofErr w:type="spellEnd"/>
      <w:r w:rsidRPr="001E7DCC">
        <w:rPr>
          <w:rFonts w:ascii="Times New Roman" w:hAnsi="Times New Roman"/>
          <w:color w:val="000000"/>
          <w:sz w:val="24"/>
          <w:szCs w:val="24"/>
        </w:rPr>
        <w:t>., związanym z udziałem w</w:t>
      </w:r>
      <w:r w:rsidR="009070D4">
        <w:rPr>
          <w:rFonts w:ascii="Times New Roman" w:hAnsi="Times New Roman"/>
          <w:color w:val="000000"/>
          <w:sz w:val="24"/>
          <w:szCs w:val="24"/>
        </w:rPr>
        <w:t> </w:t>
      </w:r>
      <w:r w:rsidRPr="001E7DCC">
        <w:rPr>
          <w:rFonts w:ascii="Times New Roman" w:hAnsi="Times New Roman"/>
          <w:color w:val="000000"/>
          <w:sz w:val="24"/>
          <w:szCs w:val="24"/>
        </w:rPr>
        <w:t>postępowaniu o udzielenie zamówienia publicznego.</w:t>
      </w:r>
    </w:p>
    <w:p w14:paraId="07EAC3EB" w14:textId="77777777"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lastRenderedPageBreak/>
        <w:t>7)</w:t>
      </w:r>
      <w:r w:rsidRPr="001E7DCC">
        <w:rPr>
          <w:rFonts w:ascii="Times New Roman" w:hAnsi="Times New Roman"/>
          <w:color w:val="000000"/>
          <w:sz w:val="24"/>
          <w:szCs w:val="24"/>
        </w:rPr>
        <w:tab/>
        <w:t>w odniesieniu do Pani/Pana danych osobowych decyzje nie będą podejmowane w sposób zautomatyzowany, stosownie do art. 22 RODO.</w:t>
      </w:r>
    </w:p>
    <w:p w14:paraId="546AB7E1" w14:textId="77777777"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8)</w:t>
      </w:r>
      <w:r w:rsidRPr="001E7DCC">
        <w:rPr>
          <w:rFonts w:ascii="Times New Roman" w:hAnsi="Times New Roman"/>
          <w:color w:val="000000"/>
          <w:sz w:val="24"/>
          <w:szCs w:val="24"/>
        </w:rPr>
        <w:tab/>
        <w:t>posiada Pani/Pan:</w:t>
      </w:r>
    </w:p>
    <w:p w14:paraId="1D1D24B5" w14:textId="77777777"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a)</w:t>
      </w:r>
      <w:r w:rsidRPr="001E7DCC">
        <w:rPr>
          <w:rFonts w:ascii="Times New Roman" w:hAnsi="Times New Roman"/>
          <w:color w:val="000000"/>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215F1CC" w14:textId="7BD84391"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b)</w:t>
      </w:r>
      <w:r w:rsidRPr="001E7DCC">
        <w:rPr>
          <w:rFonts w:ascii="Times New Roman" w:hAnsi="Times New Roman"/>
          <w:color w:val="000000"/>
          <w:sz w:val="24"/>
          <w:szCs w:val="24"/>
        </w:rPr>
        <w:tab/>
        <w:t>na podstawie art. 16 RODO prawo do sprostowania Pani/Pana danych osobowych (skorzystanie z prawa do sprostowania nie może skutkować zmianą wyniku postępowania o</w:t>
      </w:r>
      <w:r w:rsidR="009070D4">
        <w:rPr>
          <w:rFonts w:ascii="Times New Roman" w:hAnsi="Times New Roman"/>
          <w:color w:val="000000"/>
          <w:sz w:val="24"/>
          <w:szCs w:val="24"/>
        </w:rPr>
        <w:t> </w:t>
      </w:r>
      <w:r w:rsidRPr="001E7DCC">
        <w:rPr>
          <w:rFonts w:ascii="Times New Roman" w:hAnsi="Times New Roman"/>
          <w:color w:val="000000"/>
          <w:sz w:val="24"/>
          <w:szCs w:val="24"/>
        </w:rPr>
        <w:t>udzielenie zamówienia publicznego ani zmianą postanowień umowy w zakresie niezgodnym z ustawą PZP oraz nie może naruszać integralności protokołu oraz jego załączników);</w:t>
      </w:r>
    </w:p>
    <w:p w14:paraId="1EE9E1DF" w14:textId="77777777"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c)</w:t>
      </w:r>
      <w:r w:rsidRPr="001E7DCC">
        <w:rPr>
          <w:rFonts w:ascii="Times New Roman" w:hAnsi="Times New Roman"/>
          <w:color w:val="000000"/>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8AFBCA" w14:textId="77777777"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d)</w:t>
      </w:r>
      <w:r w:rsidRPr="001E7DCC">
        <w:rPr>
          <w:rFonts w:ascii="Times New Roman" w:hAnsi="Times New Roman"/>
          <w:color w:val="000000"/>
          <w:sz w:val="24"/>
          <w:szCs w:val="24"/>
        </w:rPr>
        <w:tab/>
        <w:t xml:space="preserve">prawo do wniesienia skargi do Prezesa Urzędu Ochrony Danych Osobowych, gdy uzna Pani/Pan, że przetwarzanie danych osobowych Pani/Pana dotyczących narusza przepisy RODO;  </w:t>
      </w:r>
    </w:p>
    <w:p w14:paraId="27EA1B59" w14:textId="77777777"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9)</w:t>
      </w:r>
      <w:r w:rsidRPr="001E7DCC">
        <w:rPr>
          <w:rFonts w:ascii="Times New Roman" w:hAnsi="Times New Roman"/>
          <w:color w:val="000000"/>
          <w:sz w:val="24"/>
          <w:szCs w:val="24"/>
        </w:rPr>
        <w:tab/>
        <w:t>nie przysługuje Pani/Panu:</w:t>
      </w:r>
    </w:p>
    <w:p w14:paraId="5B27EA31" w14:textId="77777777"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a)</w:t>
      </w:r>
      <w:r w:rsidRPr="001E7DCC">
        <w:rPr>
          <w:rFonts w:ascii="Times New Roman" w:hAnsi="Times New Roman"/>
          <w:color w:val="000000"/>
          <w:sz w:val="24"/>
          <w:szCs w:val="24"/>
        </w:rPr>
        <w:tab/>
        <w:t>w związku z art. 17 ust. 3 lit. b, d lub e RODO prawo do usunięcia danych osobowych;</w:t>
      </w:r>
    </w:p>
    <w:p w14:paraId="255030DF" w14:textId="77777777"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t>b)</w:t>
      </w:r>
      <w:r w:rsidRPr="001E7DCC">
        <w:rPr>
          <w:rFonts w:ascii="Times New Roman" w:hAnsi="Times New Roman"/>
          <w:color w:val="000000"/>
          <w:sz w:val="24"/>
          <w:szCs w:val="24"/>
        </w:rPr>
        <w:tab/>
        <w:t>prawo do przenoszenia danych osobowych, o którym mowa w art. 20 RODO;</w:t>
      </w:r>
    </w:p>
    <w:p w14:paraId="106F910A" w14:textId="77777777" w:rsidR="0030265F" w:rsidRPr="001E7DCC" w:rsidRDefault="0030265F" w:rsidP="0030265F">
      <w:pPr>
        <w:pStyle w:val="pkt"/>
        <w:spacing w:before="240"/>
        <w:ind w:left="284"/>
        <w:rPr>
          <w:rFonts w:ascii="Times New Roman" w:hAnsi="Times New Roman"/>
          <w:color w:val="000000"/>
          <w:sz w:val="24"/>
          <w:szCs w:val="24"/>
        </w:rPr>
      </w:pPr>
      <w:r w:rsidRPr="001E7DCC">
        <w:rPr>
          <w:rFonts w:ascii="Times New Roman" w:hAnsi="Times New Roman"/>
          <w:color w:val="000000"/>
          <w:sz w:val="24"/>
          <w:szCs w:val="24"/>
        </w:rPr>
        <w:lastRenderedPageBreak/>
        <w:t>c)</w:t>
      </w:r>
      <w:r w:rsidRPr="001E7DCC">
        <w:rPr>
          <w:rFonts w:ascii="Times New Roman" w:hAnsi="Times New Roman"/>
          <w:color w:val="000000"/>
          <w:sz w:val="24"/>
          <w:szCs w:val="24"/>
        </w:rPr>
        <w:tab/>
        <w:t xml:space="preserve">na podstawie art. 21 RODO prawo sprzeciwu, wobec przetwarzania danych osobowych, gdyż podstawą prawną przetwarzania Pani/Pana danych osobowych jest art. 6 ust. 1 lit. c RODO; </w:t>
      </w:r>
    </w:p>
    <w:p w14:paraId="231BDEB0" w14:textId="77777777" w:rsidR="0030265F" w:rsidRPr="001E7DCC" w:rsidRDefault="0030265F" w:rsidP="0030265F">
      <w:pPr>
        <w:pStyle w:val="pkt"/>
        <w:spacing w:before="240" w:after="0"/>
        <w:ind w:left="0" w:firstLine="0"/>
        <w:rPr>
          <w:rFonts w:ascii="Times New Roman" w:hAnsi="Times New Roman"/>
          <w:color w:val="000000"/>
          <w:sz w:val="24"/>
          <w:szCs w:val="24"/>
        </w:rPr>
      </w:pPr>
      <w:r w:rsidRPr="001E7DCC">
        <w:rPr>
          <w:rFonts w:ascii="Times New Roman" w:hAnsi="Times New Roman"/>
          <w:color w:val="000000"/>
          <w:sz w:val="24"/>
          <w:szCs w:val="24"/>
        </w:rPr>
        <w:t>10)</w:t>
      </w:r>
      <w:r w:rsidRPr="001E7DCC">
        <w:rPr>
          <w:rFonts w:ascii="Times New Roman" w:hAnsi="Times New Roman"/>
          <w:color w:val="000000"/>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3AC64C" w14:textId="77777777" w:rsidR="0030265F" w:rsidRDefault="0030265F" w:rsidP="0030265F">
      <w:pPr>
        <w:tabs>
          <w:tab w:val="left" w:pos="708"/>
        </w:tabs>
        <w:suppressAutoHyphens/>
        <w:spacing w:line="360" w:lineRule="auto"/>
        <w:jc w:val="center"/>
        <w:rPr>
          <w:rFonts w:ascii="Times New Roman" w:hAnsi="Times New Roman"/>
          <w:bCs/>
          <w:lang w:eastAsia="ar-SA"/>
        </w:rPr>
      </w:pPr>
    </w:p>
    <w:p w14:paraId="0CD652F0" w14:textId="77777777" w:rsidR="0030265F" w:rsidRPr="00F67851" w:rsidRDefault="0030265F" w:rsidP="0030265F">
      <w:pPr>
        <w:tabs>
          <w:tab w:val="left" w:pos="708"/>
        </w:tabs>
        <w:suppressAutoHyphens/>
        <w:spacing w:line="360" w:lineRule="auto"/>
        <w:jc w:val="center"/>
        <w:rPr>
          <w:rFonts w:ascii="Times New Roman" w:hAnsi="Times New Roman"/>
          <w:bCs/>
          <w:lang w:eastAsia="ar-SA"/>
        </w:rPr>
      </w:pPr>
      <w:r w:rsidRPr="00F67851">
        <w:rPr>
          <w:rFonts w:ascii="Times New Roman" w:hAnsi="Times New Roman"/>
          <w:bCs/>
          <w:lang w:eastAsia="ar-SA"/>
        </w:rPr>
        <w:t>§ 13.</w:t>
      </w:r>
    </w:p>
    <w:p w14:paraId="15388872" w14:textId="77777777" w:rsidR="0030265F" w:rsidRPr="00F67851" w:rsidRDefault="0030265F" w:rsidP="0030265F">
      <w:pPr>
        <w:suppressAutoHyphens/>
        <w:spacing w:line="360" w:lineRule="auto"/>
        <w:jc w:val="center"/>
        <w:rPr>
          <w:rFonts w:ascii="Times New Roman" w:hAnsi="Times New Roman"/>
          <w:bCs/>
          <w:lang w:eastAsia="ar-SA"/>
        </w:rPr>
      </w:pPr>
      <w:r w:rsidRPr="00F67851">
        <w:rPr>
          <w:rFonts w:ascii="Times New Roman" w:hAnsi="Times New Roman"/>
          <w:bCs/>
          <w:lang w:eastAsia="ar-SA"/>
        </w:rPr>
        <w:t>Postanowienia końcowe</w:t>
      </w:r>
    </w:p>
    <w:p w14:paraId="34D74D4A" w14:textId="77777777" w:rsidR="0030265F" w:rsidRPr="001E7DCC" w:rsidRDefault="0030265F" w:rsidP="0030265F">
      <w:pPr>
        <w:tabs>
          <w:tab w:val="left" w:pos="708"/>
        </w:tabs>
        <w:suppressAutoHyphens/>
        <w:spacing w:line="360" w:lineRule="auto"/>
        <w:jc w:val="center"/>
        <w:rPr>
          <w:rFonts w:ascii="Times New Roman" w:hAnsi="Times New Roman"/>
          <w:b w:val="0"/>
          <w:lang w:eastAsia="ar-SA"/>
        </w:rPr>
      </w:pPr>
    </w:p>
    <w:p w14:paraId="42BCDB7C" w14:textId="77777777" w:rsidR="0030265F" w:rsidRPr="001E7DCC" w:rsidRDefault="0030265F" w:rsidP="0030265F">
      <w:pPr>
        <w:numPr>
          <w:ilvl w:val="1"/>
          <w:numId w:val="24"/>
        </w:numPr>
        <w:tabs>
          <w:tab w:val="num" w:pos="426"/>
          <w:tab w:val="left" w:pos="708"/>
        </w:tabs>
        <w:suppressAutoHyphens/>
        <w:spacing w:line="360" w:lineRule="auto"/>
        <w:ind w:left="426" w:hanging="426"/>
        <w:contextualSpacing/>
        <w:jc w:val="both"/>
        <w:rPr>
          <w:rFonts w:ascii="Times New Roman" w:hAnsi="Times New Roman"/>
          <w:b w:val="0"/>
          <w:lang w:eastAsia="ar-SA"/>
        </w:rPr>
      </w:pPr>
      <w:r w:rsidRPr="001E7DCC">
        <w:rPr>
          <w:rFonts w:ascii="Times New Roman" w:hAnsi="Times New Roman"/>
          <w:b w:val="0"/>
          <w:lang w:eastAsia="ar-SA"/>
        </w:rPr>
        <w:t xml:space="preserve">Zmiany lub uzupełnienia Umowy wymagają formy pisemnej pod rygorem nieważności. </w:t>
      </w:r>
    </w:p>
    <w:p w14:paraId="623D0873" w14:textId="77777777" w:rsidR="0030265F" w:rsidRPr="001E7DCC" w:rsidRDefault="0030265F" w:rsidP="0030265F">
      <w:pPr>
        <w:numPr>
          <w:ilvl w:val="1"/>
          <w:numId w:val="24"/>
        </w:numPr>
        <w:tabs>
          <w:tab w:val="num" w:pos="426"/>
          <w:tab w:val="left" w:pos="708"/>
        </w:tabs>
        <w:suppressAutoHyphens/>
        <w:spacing w:line="360" w:lineRule="auto"/>
        <w:ind w:left="426" w:hanging="426"/>
        <w:contextualSpacing/>
        <w:jc w:val="both"/>
        <w:rPr>
          <w:rFonts w:ascii="Times New Roman" w:hAnsi="Times New Roman"/>
          <w:b w:val="0"/>
          <w:lang w:eastAsia="ar-SA"/>
        </w:rPr>
      </w:pPr>
      <w:r w:rsidRPr="001E7DCC">
        <w:rPr>
          <w:rFonts w:ascii="Times New Roman" w:hAnsi="Times New Roman"/>
          <w:b w:val="0"/>
          <w:lang w:eastAsia="ar-SA"/>
        </w:rPr>
        <w:t>Wszelkie zawiadomienia związane z Umową będą sporządzane na piśmie i będą doręczane na adresy:</w:t>
      </w:r>
    </w:p>
    <w:p w14:paraId="5A7A0CE7" w14:textId="77777777" w:rsidR="0030265F" w:rsidRPr="001E7DCC" w:rsidRDefault="0030265F" w:rsidP="0030265F">
      <w:pPr>
        <w:numPr>
          <w:ilvl w:val="0"/>
          <w:numId w:val="25"/>
        </w:numPr>
        <w:tabs>
          <w:tab w:val="left" w:pos="708"/>
        </w:tabs>
        <w:suppressAutoHyphens/>
        <w:spacing w:line="360" w:lineRule="auto"/>
        <w:contextualSpacing/>
        <w:jc w:val="both"/>
        <w:rPr>
          <w:rFonts w:ascii="Times New Roman" w:hAnsi="Times New Roman"/>
          <w:b w:val="0"/>
          <w:lang w:eastAsia="ar-SA"/>
        </w:rPr>
      </w:pPr>
      <w:r w:rsidRPr="001E7DCC">
        <w:rPr>
          <w:rFonts w:ascii="Times New Roman" w:hAnsi="Times New Roman"/>
          <w:b w:val="0"/>
          <w:lang w:eastAsia="ar-SA"/>
        </w:rPr>
        <w:t>Dla Zamawiającego: Zakład Zagospodarowania Odpadów Sp. z o.o., Marszów 50A, 68-20</w:t>
      </w:r>
      <w:r w:rsidRPr="001E7DCC">
        <w:rPr>
          <w:rFonts w:ascii="Times New Roman" w:hAnsi="Times New Roman"/>
          <w:b w:val="0"/>
          <w:color w:val="000000"/>
          <w:lang w:eastAsia="ar-SA"/>
        </w:rPr>
        <w:t xml:space="preserve">0 Żary, </w:t>
      </w:r>
      <w:hyperlink r:id="rId19" w:history="1">
        <w:r w:rsidRPr="001E7DCC">
          <w:rPr>
            <w:rStyle w:val="Pogrubienie"/>
            <w:rFonts w:ascii="Times New Roman" w:hAnsi="Times New Roman"/>
            <w:bCs w:val="0"/>
            <w:color w:val="0000FF"/>
          </w:rPr>
          <w:t>zzo@marszow.pl</w:t>
        </w:r>
      </w:hyperlink>
      <w:r w:rsidRPr="001E7DCC">
        <w:rPr>
          <w:rFonts w:ascii="Times New Roman" w:hAnsi="Times New Roman"/>
          <w:b w:val="0"/>
          <w:color w:val="000000"/>
          <w:lang w:eastAsia="ar-SA"/>
        </w:rPr>
        <w:t xml:space="preserve"> </w:t>
      </w:r>
    </w:p>
    <w:p w14:paraId="174DCDB1" w14:textId="77777777" w:rsidR="0030265F" w:rsidRPr="001E7DCC" w:rsidRDefault="0030265F" w:rsidP="0030265F">
      <w:pPr>
        <w:numPr>
          <w:ilvl w:val="0"/>
          <w:numId w:val="25"/>
        </w:numPr>
        <w:tabs>
          <w:tab w:val="left" w:pos="708"/>
        </w:tabs>
        <w:suppressAutoHyphens/>
        <w:spacing w:line="360" w:lineRule="auto"/>
        <w:contextualSpacing/>
        <w:jc w:val="both"/>
        <w:rPr>
          <w:rFonts w:ascii="Times New Roman" w:hAnsi="Times New Roman"/>
          <w:b w:val="0"/>
          <w:lang w:eastAsia="ar-SA"/>
        </w:rPr>
      </w:pPr>
      <w:r w:rsidRPr="001E7DCC">
        <w:rPr>
          <w:rFonts w:ascii="Times New Roman" w:hAnsi="Times New Roman"/>
          <w:b w:val="0"/>
          <w:lang w:eastAsia="ar-SA"/>
        </w:rPr>
        <w:t>Dla Wykonawcy: …………….</w:t>
      </w:r>
    </w:p>
    <w:p w14:paraId="1ED8B5A0" w14:textId="77777777" w:rsidR="0030265F" w:rsidRPr="001E7DCC" w:rsidRDefault="0030265F" w:rsidP="0030265F">
      <w:pPr>
        <w:tabs>
          <w:tab w:val="left" w:pos="426"/>
        </w:tabs>
        <w:suppressAutoHyphens/>
        <w:spacing w:line="360" w:lineRule="auto"/>
        <w:ind w:left="426"/>
        <w:contextualSpacing/>
        <w:jc w:val="both"/>
        <w:rPr>
          <w:rFonts w:ascii="Times New Roman" w:hAnsi="Times New Roman"/>
          <w:b w:val="0"/>
          <w:lang w:eastAsia="ar-SA"/>
        </w:rPr>
      </w:pPr>
      <w:r w:rsidRPr="001E7DCC">
        <w:rPr>
          <w:rFonts w:ascii="Times New Roman" w:hAnsi="Times New Roman"/>
          <w:b w:val="0"/>
          <w:lang w:eastAsia="ar-SA"/>
        </w:rPr>
        <w:t xml:space="preserve">Strony zobowiązują się do wzajemnego informowania o zmianie adresów dla doręczeń pod rygorem uznania za skutecznie doręczoną korespondencję wysłaną pod dotychczasowy adres. </w:t>
      </w:r>
    </w:p>
    <w:p w14:paraId="7ABC890C" w14:textId="77777777" w:rsidR="0030265F" w:rsidRPr="001E7DCC" w:rsidRDefault="0030265F" w:rsidP="0030265F">
      <w:pPr>
        <w:numPr>
          <w:ilvl w:val="1"/>
          <w:numId w:val="24"/>
        </w:numPr>
        <w:tabs>
          <w:tab w:val="num" w:pos="426"/>
          <w:tab w:val="left" w:pos="708"/>
        </w:tabs>
        <w:suppressAutoHyphens/>
        <w:spacing w:line="360" w:lineRule="auto"/>
        <w:ind w:left="426" w:hanging="426"/>
        <w:contextualSpacing/>
        <w:jc w:val="both"/>
        <w:rPr>
          <w:rFonts w:ascii="Times New Roman" w:hAnsi="Times New Roman"/>
          <w:b w:val="0"/>
          <w:lang w:eastAsia="ar-SA"/>
        </w:rPr>
      </w:pPr>
      <w:r w:rsidRPr="001E7DCC">
        <w:rPr>
          <w:rFonts w:ascii="Times New Roman" w:hAnsi="Times New Roman"/>
          <w:b w:val="0"/>
          <w:lang w:eastAsia="ar-SA"/>
        </w:rPr>
        <w:t>Strony oświadczają zgodnie i podpisując Umowę potwierdzają, iż Umowa nie stwarza pomiędzy nimi żadnej zależności prawnej lub faktycznej, która nie wynikałaby bezpośrednio z jej postanowień.</w:t>
      </w:r>
    </w:p>
    <w:p w14:paraId="45F0D520" w14:textId="77777777" w:rsidR="008F2AF1" w:rsidRPr="002E5E8B" w:rsidRDefault="0030265F" w:rsidP="008F2AF1">
      <w:pPr>
        <w:numPr>
          <w:ilvl w:val="1"/>
          <w:numId w:val="24"/>
        </w:numPr>
        <w:tabs>
          <w:tab w:val="num" w:pos="426"/>
          <w:tab w:val="left" w:pos="708"/>
        </w:tabs>
        <w:suppressAutoHyphens/>
        <w:spacing w:line="360" w:lineRule="auto"/>
        <w:ind w:left="426" w:hanging="426"/>
        <w:contextualSpacing/>
        <w:jc w:val="both"/>
        <w:rPr>
          <w:rFonts w:ascii="Times New Roman" w:hAnsi="Times New Roman"/>
          <w:b w:val="0"/>
          <w:lang w:eastAsia="ar-SA"/>
        </w:rPr>
      </w:pPr>
      <w:r w:rsidRPr="001E7DCC">
        <w:rPr>
          <w:rFonts w:ascii="Times New Roman" w:hAnsi="Times New Roman"/>
          <w:b w:val="0"/>
          <w:lang w:eastAsia="ar-SA"/>
        </w:rPr>
        <w:t xml:space="preserve">Zamawiający nie ma prawa do przeniesienia jakichkolwiek uprawnień wynikających </w:t>
      </w:r>
      <w:r w:rsidRPr="002E5E8B">
        <w:rPr>
          <w:rFonts w:ascii="Times New Roman" w:hAnsi="Times New Roman"/>
          <w:b w:val="0"/>
          <w:lang w:eastAsia="ar-SA"/>
        </w:rPr>
        <w:t>z niniejszej Umowy na podmiot trzeci, bez uprzedniej pisemnej zgody Wykonawcy.</w:t>
      </w:r>
      <w:r w:rsidR="008F2AF1" w:rsidRPr="002E5E8B">
        <w:rPr>
          <w:rFonts w:ascii="Times New Roman" w:hAnsi="Times New Roman"/>
          <w:b w:val="0"/>
          <w:u w:color="0070C0"/>
          <w:lang w:eastAsia="ar-SA"/>
        </w:rPr>
        <w:t xml:space="preserve"> </w:t>
      </w:r>
    </w:p>
    <w:p w14:paraId="4DCB9397" w14:textId="5FE47E6C" w:rsidR="008F2AF1" w:rsidRPr="002E5E8B" w:rsidRDefault="008F2AF1" w:rsidP="008F2AF1">
      <w:pPr>
        <w:numPr>
          <w:ilvl w:val="1"/>
          <w:numId w:val="24"/>
        </w:numPr>
        <w:tabs>
          <w:tab w:val="num" w:pos="426"/>
          <w:tab w:val="left" w:pos="708"/>
        </w:tabs>
        <w:suppressAutoHyphens/>
        <w:spacing w:line="360" w:lineRule="auto"/>
        <w:ind w:left="426" w:hanging="426"/>
        <w:contextualSpacing/>
        <w:jc w:val="both"/>
        <w:rPr>
          <w:rFonts w:ascii="Times New Roman" w:hAnsi="Times New Roman"/>
          <w:b w:val="0"/>
          <w:lang w:eastAsia="ar-SA"/>
        </w:rPr>
      </w:pPr>
      <w:r w:rsidRPr="002E5E8B">
        <w:rPr>
          <w:rFonts w:ascii="Times New Roman" w:hAnsi="Times New Roman"/>
          <w:b w:val="0"/>
          <w:lang w:eastAsia="ar-SA"/>
        </w:rPr>
        <w:t xml:space="preserve">Wykonawca oraz działający w jego imieniu transportujący zobowiązany/ni jest/są do przestrzegania zasad bhp i ochrony środowiska określonych w Regulaminie przyjęcia odpadów obowiązującego w ZZO Sp. z o.o. Marszów, którego treść została zamieszczona na stronie internetowej Zamawiającego: </w:t>
      </w:r>
      <w:hyperlink r:id="rId20" w:history="1">
        <w:r w:rsidRPr="002E5E8B">
          <w:rPr>
            <w:rStyle w:val="Hipercze"/>
            <w:rFonts w:ascii="Times New Roman" w:hAnsi="Times New Roman"/>
            <w:b w:val="0"/>
            <w:lang w:eastAsia="ar-SA"/>
          </w:rPr>
          <w:t>www.marszow.pl</w:t>
        </w:r>
      </w:hyperlink>
      <w:r w:rsidRPr="002E5E8B">
        <w:rPr>
          <w:rFonts w:ascii="Times New Roman" w:hAnsi="Times New Roman"/>
          <w:b w:val="0"/>
          <w:lang w:eastAsia="ar-SA"/>
        </w:rPr>
        <w:t xml:space="preserve"> .  Wykonawca oświadcza, iż zapoznał się z treścią obowiązującego regulaminu oraz zobowiązany jest zapewnić, że wszystkie osoby odbierające paliwo</w:t>
      </w:r>
      <w:r w:rsidR="003632A7" w:rsidRPr="002E5E8B">
        <w:rPr>
          <w:rFonts w:ascii="Times New Roman" w:hAnsi="Times New Roman"/>
          <w:b w:val="0"/>
          <w:lang w:eastAsia="ar-SA"/>
        </w:rPr>
        <w:t>/wsad RDF</w:t>
      </w:r>
      <w:r w:rsidRPr="002E5E8B">
        <w:rPr>
          <w:rFonts w:ascii="Times New Roman" w:hAnsi="Times New Roman"/>
          <w:b w:val="0"/>
          <w:lang w:eastAsia="ar-SA"/>
        </w:rPr>
        <w:t xml:space="preserve"> </w:t>
      </w:r>
      <w:r w:rsidR="003632A7" w:rsidRPr="002E5E8B">
        <w:rPr>
          <w:rFonts w:ascii="Times New Roman" w:hAnsi="Times New Roman"/>
          <w:b w:val="0"/>
          <w:lang w:eastAsia="ar-SA"/>
        </w:rPr>
        <w:t>Wykonawcy</w:t>
      </w:r>
      <w:r w:rsidRPr="002E5E8B">
        <w:rPr>
          <w:rFonts w:ascii="Times New Roman" w:hAnsi="Times New Roman"/>
          <w:b w:val="0"/>
          <w:lang w:eastAsia="ar-SA"/>
        </w:rPr>
        <w:t xml:space="preserve"> będą przestrzegać obowiązujących ich zapisów.</w:t>
      </w:r>
    </w:p>
    <w:p w14:paraId="7E0203BF" w14:textId="77777777" w:rsidR="0030265F" w:rsidRPr="001E7DCC" w:rsidRDefault="0030265F" w:rsidP="00725C72">
      <w:pPr>
        <w:numPr>
          <w:ilvl w:val="1"/>
          <w:numId w:val="24"/>
        </w:numPr>
        <w:tabs>
          <w:tab w:val="num" w:pos="426"/>
          <w:tab w:val="left" w:pos="708"/>
        </w:tabs>
        <w:suppressAutoHyphens/>
        <w:spacing w:line="360" w:lineRule="auto"/>
        <w:ind w:left="426" w:hanging="426"/>
        <w:contextualSpacing/>
        <w:jc w:val="both"/>
        <w:rPr>
          <w:rFonts w:ascii="Times New Roman" w:hAnsi="Times New Roman"/>
          <w:b w:val="0"/>
        </w:rPr>
      </w:pPr>
      <w:r w:rsidRPr="001E7DCC">
        <w:rPr>
          <w:rFonts w:ascii="Times New Roman" w:hAnsi="Times New Roman"/>
          <w:b w:val="0"/>
        </w:rPr>
        <w:lastRenderedPageBreak/>
        <w:t xml:space="preserve">W sprawach nieuregulowanych niniejszą umową mają w szczególności zastosowanie przepisy prawa: </w:t>
      </w:r>
    </w:p>
    <w:p w14:paraId="2E56C32E" w14:textId="77777777" w:rsidR="0030265F" w:rsidRPr="001E7DCC" w:rsidRDefault="0030265F" w:rsidP="0030265F">
      <w:pPr>
        <w:numPr>
          <w:ilvl w:val="0"/>
          <w:numId w:val="42"/>
        </w:numPr>
        <w:shd w:val="clear" w:color="auto" w:fill="FFFFFF"/>
        <w:tabs>
          <w:tab w:val="clear" w:pos="720"/>
          <w:tab w:val="num" w:pos="0"/>
        </w:tabs>
        <w:suppressAutoHyphens/>
        <w:spacing w:line="360" w:lineRule="atLeast"/>
        <w:jc w:val="both"/>
        <w:rPr>
          <w:rFonts w:ascii="Times New Roman" w:hAnsi="Times New Roman"/>
          <w:b w:val="0"/>
        </w:rPr>
      </w:pPr>
      <w:r w:rsidRPr="001E7DCC">
        <w:rPr>
          <w:rFonts w:ascii="Times New Roman" w:hAnsi="Times New Roman"/>
          <w:b w:val="0"/>
        </w:rPr>
        <w:t xml:space="preserve">ustawa z dnia </w:t>
      </w:r>
      <w:r w:rsidRPr="001E7DCC">
        <w:rPr>
          <w:rFonts w:ascii="Times New Roman" w:hAnsi="Times New Roman"/>
          <w:b w:val="0"/>
          <w:color w:val="000000"/>
        </w:rPr>
        <w:t xml:space="preserve">z 11 września 2019 r. - Prawo zamówień publicznych (Dz. U. z 2019 r. poz. 2019 z </w:t>
      </w:r>
      <w:proofErr w:type="spellStart"/>
      <w:r w:rsidRPr="001E7DCC">
        <w:rPr>
          <w:rFonts w:ascii="Times New Roman" w:hAnsi="Times New Roman"/>
          <w:b w:val="0"/>
          <w:color w:val="000000"/>
        </w:rPr>
        <w:t>późn</w:t>
      </w:r>
      <w:proofErr w:type="spellEnd"/>
      <w:r w:rsidRPr="001E7DCC">
        <w:rPr>
          <w:rFonts w:ascii="Times New Roman" w:hAnsi="Times New Roman"/>
          <w:b w:val="0"/>
          <w:color w:val="000000"/>
        </w:rPr>
        <w:t>. zm.)</w:t>
      </w:r>
    </w:p>
    <w:p w14:paraId="518A7AE0" w14:textId="77777777" w:rsidR="0030265F" w:rsidRPr="001E7DCC" w:rsidRDefault="0030265F" w:rsidP="0030265F">
      <w:pPr>
        <w:numPr>
          <w:ilvl w:val="0"/>
          <w:numId w:val="42"/>
        </w:numPr>
        <w:shd w:val="clear" w:color="auto" w:fill="FFFFFF"/>
        <w:tabs>
          <w:tab w:val="clear" w:pos="720"/>
          <w:tab w:val="num" w:pos="0"/>
        </w:tabs>
        <w:suppressAutoHyphens/>
        <w:spacing w:line="360" w:lineRule="atLeast"/>
        <w:jc w:val="both"/>
        <w:rPr>
          <w:rFonts w:ascii="Times New Roman" w:hAnsi="Times New Roman"/>
          <w:b w:val="0"/>
        </w:rPr>
      </w:pPr>
      <w:r w:rsidRPr="001E7DCC">
        <w:rPr>
          <w:rFonts w:ascii="Times New Roman" w:hAnsi="Times New Roman"/>
          <w:b w:val="0"/>
        </w:rPr>
        <w:t xml:space="preserve">ustawa z dnia 23 kwietnia 1964 r. Kodeks cywilny </w:t>
      </w:r>
      <w:r w:rsidRPr="001E7DCC">
        <w:rPr>
          <w:rFonts w:ascii="Times New Roman" w:eastAsia="ArialNarrow" w:hAnsi="Times New Roman"/>
          <w:b w:val="0"/>
          <w:color w:val="000000"/>
        </w:rPr>
        <w:t xml:space="preserve">(Dz. U. z 2020 r. poz. 1740 z </w:t>
      </w:r>
      <w:proofErr w:type="spellStart"/>
      <w:r w:rsidRPr="001E7DCC">
        <w:rPr>
          <w:rFonts w:ascii="Times New Roman" w:eastAsia="ArialNarrow" w:hAnsi="Times New Roman"/>
          <w:b w:val="0"/>
          <w:color w:val="000000"/>
        </w:rPr>
        <w:t>późn</w:t>
      </w:r>
      <w:proofErr w:type="spellEnd"/>
      <w:r w:rsidRPr="001E7DCC">
        <w:rPr>
          <w:rFonts w:ascii="Times New Roman" w:eastAsia="ArialNarrow" w:hAnsi="Times New Roman"/>
          <w:b w:val="0"/>
          <w:color w:val="000000"/>
        </w:rPr>
        <w:t>. zm.).</w:t>
      </w:r>
    </w:p>
    <w:p w14:paraId="4898C1EF" w14:textId="15AEA6A0" w:rsidR="0030265F" w:rsidRPr="00725C72" w:rsidRDefault="0030265F" w:rsidP="00725C72">
      <w:pPr>
        <w:pStyle w:val="Akapitzlist"/>
        <w:numPr>
          <w:ilvl w:val="1"/>
          <w:numId w:val="24"/>
        </w:numPr>
        <w:tabs>
          <w:tab w:val="clear" w:pos="1080"/>
          <w:tab w:val="left" w:pos="284"/>
        </w:tabs>
        <w:suppressAutoHyphens/>
        <w:spacing w:after="120" w:line="360" w:lineRule="atLeast"/>
        <w:ind w:left="426"/>
        <w:jc w:val="both"/>
        <w:rPr>
          <w:rFonts w:ascii="Times New Roman" w:hAnsi="Times New Roman"/>
          <w:b w:val="0"/>
        </w:rPr>
      </w:pPr>
      <w:r w:rsidRPr="00725C72">
        <w:rPr>
          <w:rFonts w:ascii="Times New Roman" w:hAnsi="Times New Roman"/>
          <w:b w:val="0"/>
        </w:rPr>
        <w:t xml:space="preserve">Strony zgodnie oświadczają, że w wypadku powstania sporów wynikających z realizacji niniejszej umowy rozstrzygać je będzie Sąd właściwy miejscowo dla siedziby Zamawiającego. </w:t>
      </w:r>
    </w:p>
    <w:p w14:paraId="2754D082" w14:textId="26E99781" w:rsidR="0030265F" w:rsidRPr="00725C72" w:rsidRDefault="0030265F" w:rsidP="00725C72">
      <w:pPr>
        <w:pStyle w:val="Akapitzlist"/>
        <w:numPr>
          <w:ilvl w:val="1"/>
          <w:numId w:val="24"/>
        </w:numPr>
        <w:tabs>
          <w:tab w:val="clear" w:pos="1080"/>
          <w:tab w:val="left" w:pos="284"/>
        </w:tabs>
        <w:suppressAutoHyphens/>
        <w:spacing w:after="120" w:line="360" w:lineRule="atLeast"/>
        <w:ind w:left="426"/>
        <w:jc w:val="both"/>
        <w:rPr>
          <w:rFonts w:ascii="Times New Roman" w:hAnsi="Times New Roman"/>
          <w:b w:val="0"/>
        </w:rPr>
      </w:pPr>
      <w:r w:rsidRPr="00725C72">
        <w:rPr>
          <w:rFonts w:ascii="Times New Roman" w:hAnsi="Times New Roman"/>
          <w:b w:val="0"/>
        </w:rPr>
        <w:t>Umowę sporządzono w 3 jednobrzmiących egzemplarzach, dwa egzemplarze dla</w:t>
      </w:r>
      <w:r w:rsidR="009070D4" w:rsidRPr="00725C72">
        <w:rPr>
          <w:rFonts w:ascii="Times New Roman" w:hAnsi="Times New Roman"/>
          <w:b w:val="0"/>
        </w:rPr>
        <w:t> </w:t>
      </w:r>
      <w:r w:rsidRPr="00725C72">
        <w:rPr>
          <w:rFonts w:ascii="Times New Roman" w:hAnsi="Times New Roman"/>
          <w:b w:val="0"/>
        </w:rPr>
        <w:t xml:space="preserve">Zamawiającego, jeden dla Wykonawcy. </w:t>
      </w:r>
    </w:p>
    <w:p w14:paraId="7BCFC72A" w14:textId="77777777" w:rsidR="0030265F" w:rsidRDefault="0030265F" w:rsidP="0030265F">
      <w:pPr>
        <w:tabs>
          <w:tab w:val="left" w:pos="708"/>
          <w:tab w:val="num" w:pos="1080"/>
        </w:tabs>
        <w:suppressAutoHyphens/>
        <w:spacing w:line="360" w:lineRule="auto"/>
        <w:contextualSpacing/>
        <w:jc w:val="both"/>
        <w:rPr>
          <w:rFonts w:ascii="Times New Roman" w:hAnsi="Times New Roman"/>
          <w:b w:val="0"/>
          <w:lang w:eastAsia="ar-SA"/>
        </w:rPr>
      </w:pPr>
    </w:p>
    <w:p w14:paraId="6D18A272" w14:textId="77777777" w:rsidR="0030265F" w:rsidRPr="001E7DCC" w:rsidRDefault="0030265F" w:rsidP="0030265F">
      <w:pPr>
        <w:tabs>
          <w:tab w:val="left" w:pos="708"/>
          <w:tab w:val="num" w:pos="1080"/>
        </w:tabs>
        <w:suppressAutoHyphens/>
        <w:spacing w:line="360" w:lineRule="auto"/>
        <w:contextualSpacing/>
        <w:jc w:val="both"/>
        <w:rPr>
          <w:rFonts w:ascii="Times New Roman" w:hAnsi="Times New Roman"/>
          <w:b w:val="0"/>
          <w:lang w:eastAsia="ar-SA"/>
        </w:rPr>
      </w:pPr>
    </w:p>
    <w:p w14:paraId="651CE9EB" w14:textId="77777777" w:rsidR="0030265F" w:rsidRPr="001E7DCC" w:rsidRDefault="0030265F" w:rsidP="0030265F">
      <w:pPr>
        <w:tabs>
          <w:tab w:val="left" w:pos="708"/>
        </w:tabs>
        <w:suppressAutoHyphens/>
        <w:spacing w:line="360" w:lineRule="auto"/>
        <w:ind w:left="426"/>
        <w:contextualSpacing/>
        <w:jc w:val="both"/>
        <w:rPr>
          <w:rFonts w:ascii="Times New Roman" w:hAnsi="Times New Roman"/>
          <w:b w:val="0"/>
          <w:lang w:eastAsia="ar-SA"/>
        </w:rPr>
      </w:pPr>
      <w:r w:rsidRPr="001E7DCC">
        <w:rPr>
          <w:rFonts w:ascii="Times New Roman" w:hAnsi="Times New Roman"/>
          <w:b w:val="0"/>
          <w:lang w:eastAsia="ar-SA"/>
        </w:rPr>
        <w:t xml:space="preserve">               WYKONAWCA:                                                    ZAMAWIAJĄCY:</w:t>
      </w:r>
    </w:p>
    <w:p w14:paraId="2146DBFA" w14:textId="77777777" w:rsidR="0030265F" w:rsidRPr="001E7DCC" w:rsidRDefault="0030265F" w:rsidP="0030265F">
      <w:pPr>
        <w:tabs>
          <w:tab w:val="left" w:pos="6237"/>
        </w:tabs>
        <w:suppressAutoHyphens/>
        <w:spacing w:line="360" w:lineRule="auto"/>
        <w:jc w:val="both"/>
        <w:rPr>
          <w:rFonts w:ascii="Times New Roman" w:hAnsi="Times New Roman"/>
          <w:b w:val="0"/>
          <w:lang w:eastAsia="ar-SA"/>
        </w:rPr>
      </w:pPr>
    </w:p>
    <w:p w14:paraId="3671C61C" w14:textId="77777777" w:rsidR="0030265F" w:rsidRPr="001E7DCC" w:rsidRDefault="0030265F" w:rsidP="0030265F">
      <w:pPr>
        <w:tabs>
          <w:tab w:val="left" w:pos="6237"/>
        </w:tabs>
        <w:suppressAutoHyphens/>
        <w:spacing w:line="360" w:lineRule="auto"/>
        <w:jc w:val="both"/>
        <w:rPr>
          <w:rFonts w:ascii="Times New Roman" w:hAnsi="Times New Roman"/>
          <w:b w:val="0"/>
          <w:lang w:eastAsia="ar-SA"/>
        </w:rPr>
      </w:pPr>
    </w:p>
    <w:p w14:paraId="45C9F42B" w14:textId="77777777" w:rsidR="0030265F" w:rsidRPr="001E7DCC" w:rsidRDefault="0030265F" w:rsidP="0030265F">
      <w:pPr>
        <w:tabs>
          <w:tab w:val="left" w:pos="6237"/>
        </w:tabs>
        <w:suppressAutoHyphens/>
        <w:spacing w:line="360" w:lineRule="auto"/>
        <w:jc w:val="both"/>
        <w:rPr>
          <w:rFonts w:ascii="Times New Roman" w:hAnsi="Times New Roman"/>
          <w:b w:val="0"/>
          <w:lang w:eastAsia="ar-SA"/>
        </w:rPr>
      </w:pPr>
    </w:p>
    <w:p w14:paraId="6FA8E0D9" w14:textId="77777777" w:rsidR="0030265F" w:rsidRPr="001E7DCC" w:rsidRDefault="0030265F" w:rsidP="0030265F">
      <w:pPr>
        <w:spacing w:line="360" w:lineRule="auto"/>
        <w:rPr>
          <w:rFonts w:ascii="Times New Roman" w:hAnsi="Times New Roman"/>
          <w:b w:val="0"/>
        </w:rPr>
      </w:pPr>
      <w:r w:rsidRPr="001E7DCC">
        <w:rPr>
          <w:rFonts w:ascii="Times New Roman" w:hAnsi="Times New Roman"/>
          <w:b w:val="0"/>
          <w:lang w:eastAsia="ar-SA"/>
        </w:rPr>
        <w:t>………………………………………                               ………………………………………</w:t>
      </w:r>
    </w:p>
    <w:p w14:paraId="3CC6CCC2" w14:textId="77777777" w:rsidR="0030265F" w:rsidRPr="001E7DCC" w:rsidRDefault="0030265F" w:rsidP="0030265F">
      <w:pPr>
        <w:spacing w:line="360" w:lineRule="auto"/>
        <w:rPr>
          <w:rFonts w:ascii="Times New Roman" w:hAnsi="Times New Roman"/>
          <w:b w:val="0"/>
        </w:rPr>
      </w:pPr>
    </w:p>
    <w:p w14:paraId="75D48D3D" w14:textId="3917429F" w:rsidR="007621C3" w:rsidRDefault="007621C3" w:rsidP="007621C3">
      <w:pPr>
        <w:spacing w:line="360" w:lineRule="auto"/>
        <w:ind w:right="-375"/>
        <w:rPr>
          <w:rFonts w:ascii="Times New Roman" w:hAnsi="Times New Roman"/>
          <w:b w:val="0"/>
        </w:rPr>
      </w:pPr>
    </w:p>
    <w:p w14:paraId="4C639013" w14:textId="229AF93A" w:rsidR="009070D4" w:rsidRDefault="009070D4" w:rsidP="007621C3">
      <w:pPr>
        <w:spacing w:line="360" w:lineRule="auto"/>
        <w:ind w:right="-375"/>
        <w:rPr>
          <w:rFonts w:ascii="Times New Roman" w:hAnsi="Times New Roman"/>
          <w:b w:val="0"/>
        </w:rPr>
      </w:pPr>
    </w:p>
    <w:p w14:paraId="2E57F51F" w14:textId="7F6371F0" w:rsidR="009070D4" w:rsidRDefault="009070D4" w:rsidP="007621C3">
      <w:pPr>
        <w:spacing w:line="360" w:lineRule="auto"/>
        <w:ind w:right="-375"/>
        <w:rPr>
          <w:rFonts w:ascii="Times New Roman" w:hAnsi="Times New Roman"/>
          <w:b w:val="0"/>
        </w:rPr>
      </w:pPr>
    </w:p>
    <w:p w14:paraId="2516EF90" w14:textId="7BF12606" w:rsidR="009070D4" w:rsidRDefault="009070D4" w:rsidP="007621C3">
      <w:pPr>
        <w:spacing w:line="360" w:lineRule="auto"/>
        <w:ind w:right="-375"/>
        <w:rPr>
          <w:rFonts w:ascii="Times New Roman" w:hAnsi="Times New Roman"/>
          <w:b w:val="0"/>
        </w:rPr>
      </w:pPr>
    </w:p>
    <w:p w14:paraId="6D4CB5A7" w14:textId="32E1C313" w:rsidR="009070D4" w:rsidRDefault="009070D4" w:rsidP="007621C3">
      <w:pPr>
        <w:spacing w:line="360" w:lineRule="auto"/>
        <w:ind w:right="-375"/>
        <w:rPr>
          <w:rFonts w:ascii="Times New Roman" w:hAnsi="Times New Roman"/>
          <w:b w:val="0"/>
        </w:rPr>
      </w:pPr>
    </w:p>
    <w:p w14:paraId="1A05900A" w14:textId="627384D5" w:rsidR="009070D4" w:rsidRDefault="009070D4" w:rsidP="007621C3">
      <w:pPr>
        <w:spacing w:line="360" w:lineRule="auto"/>
        <w:ind w:right="-375"/>
        <w:rPr>
          <w:rFonts w:ascii="Times New Roman" w:hAnsi="Times New Roman"/>
          <w:b w:val="0"/>
        </w:rPr>
      </w:pPr>
    </w:p>
    <w:p w14:paraId="04BBB7E0" w14:textId="258D8EBC" w:rsidR="009070D4" w:rsidRDefault="009070D4" w:rsidP="007621C3">
      <w:pPr>
        <w:spacing w:line="360" w:lineRule="auto"/>
        <w:ind w:right="-375"/>
        <w:rPr>
          <w:rFonts w:ascii="Times New Roman" w:hAnsi="Times New Roman"/>
          <w:b w:val="0"/>
        </w:rPr>
      </w:pPr>
    </w:p>
    <w:p w14:paraId="42A98E59" w14:textId="7DC6D42E" w:rsidR="00DD3909" w:rsidRDefault="00DD3909" w:rsidP="007621C3">
      <w:pPr>
        <w:spacing w:line="360" w:lineRule="auto"/>
        <w:ind w:right="-375"/>
        <w:rPr>
          <w:rFonts w:ascii="Times New Roman" w:hAnsi="Times New Roman"/>
          <w:b w:val="0"/>
        </w:rPr>
      </w:pPr>
    </w:p>
    <w:p w14:paraId="4FC6DF79" w14:textId="1B77FB0D" w:rsidR="00DD3909" w:rsidRDefault="00DD3909" w:rsidP="007621C3">
      <w:pPr>
        <w:spacing w:line="360" w:lineRule="auto"/>
        <w:ind w:right="-375"/>
        <w:rPr>
          <w:rFonts w:ascii="Times New Roman" w:hAnsi="Times New Roman"/>
          <w:b w:val="0"/>
        </w:rPr>
      </w:pPr>
    </w:p>
    <w:p w14:paraId="64E6F03F" w14:textId="0A9B8884" w:rsidR="00DD3909" w:rsidRDefault="00DD3909" w:rsidP="007621C3">
      <w:pPr>
        <w:spacing w:line="360" w:lineRule="auto"/>
        <w:ind w:right="-375"/>
        <w:rPr>
          <w:rFonts w:ascii="Times New Roman" w:hAnsi="Times New Roman"/>
          <w:b w:val="0"/>
        </w:rPr>
      </w:pPr>
    </w:p>
    <w:p w14:paraId="0BD0EB73" w14:textId="68E556CB" w:rsidR="00DD3909" w:rsidRDefault="00DD3909" w:rsidP="007621C3">
      <w:pPr>
        <w:spacing w:line="360" w:lineRule="auto"/>
        <w:ind w:right="-375"/>
        <w:rPr>
          <w:rFonts w:ascii="Times New Roman" w:hAnsi="Times New Roman"/>
          <w:b w:val="0"/>
        </w:rPr>
      </w:pPr>
    </w:p>
    <w:p w14:paraId="413F968B" w14:textId="77777777" w:rsidR="00DD3909" w:rsidRDefault="00DD3909" w:rsidP="007621C3">
      <w:pPr>
        <w:spacing w:line="360" w:lineRule="auto"/>
        <w:ind w:right="-375"/>
        <w:rPr>
          <w:rFonts w:ascii="Times New Roman" w:hAnsi="Times New Roman"/>
          <w:b w:val="0"/>
        </w:rPr>
      </w:pPr>
    </w:p>
    <w:p w14:paraId="763B6680" w14:textId="77777777" w:rsidR="007621C3" w:rsidRDefault="007621C3" w:rsidP="007621C3">
      <w:pPr>
        <w:tabs>
          <w:tab w:val="left" w:pos="708"/>
          <w:tab w:val="num" w:pos="1080"/>
        </w:tabs>
        <w:suppressAutoHyphens/>
        <w:spacing w:line="360" w:lineRule="auto"/>
        <w:ind w:right="-375"/>
        <w:contextualSpacing/>
        <w:jc w:val="both"/>
        <w:rPr>
          <w:rFonts w:ascii="Times New Roman" w:hAnsi="Times New Roman"/>
          <w:b w:val="0"/>
          <w:lang w:eastAsia="ar-SA"/>
        </w:rPr>
      </w:pPr>
    </w:p>
    <w:p w14:paraId="569538EA" w14:textId="77777777" w:rsidR="007621C3" w:rsidRPr="001E7DCC" w:rsidRDefault="007621C3" w:rsidP="007621C3">
      <w:pPr>
        <w:spacing w:line="360" w:lineRule="auto"/>
        <w:ind w:right="-375"/>
        <w:rPr>
          <w:rFonts w:ascii="Times New Roman" w:hAnsi="Times New Roman"/>
          <w:b w:val="0"/>
        </w:rPr>
      </w:pPr>
      <w:r w:rsidRPr="001E7DCC">
        <w:rPr>
          <w:rFonts w:ascii="Times New Roman" w:hAnsi="Times New Roman"/>
          <w:b w:val="0"/>
        </w:rPr>
        <w:lastRenderedPageBreak/>
        <w:t>Załącznik nr 1 do Umowy z dnia ………….</w:t>
      </w:r>
    </w:p>
    <w:p w14:paraId="0987D9F4" w14:textId="77777777" w:rsidR="007621C3" w:rsidRPr="001E7DCC" w:rsidRDefault="007621C3" w:rsidP="007621C3">
      <w:pPr>
        <w:spacing w:line="360" w:lineRule="auto"/>
        <w:ind w:right="-375"/>
        <w:rPr>
          <w:rFonts w:ascii="Times New Roman" w:hAnsi="Times New Roman"/>
          <w:b w:val="0"/>
        </w:rPr>
      </w:pPr>
    </w:p>
    <w:p w14:paraId="3BC118BE" w14:textId="77777777" w:rsidR="007621C3" w:rsidRPr="001E7DCC" w:rsidRDefault="007621C3" w:rsidP="007621C3">
      <w:pPr>
        <w:spacing w:line="360" w:lineRule="auto"/>
        <w:ind w:right="-375"/>
        <w:jc w:val="center"/>
        <w:rPr>
          <w:rFonts w:ascii="Times New Roman" w:hAnsi="Times New Roman"/>
          <w:b w:val="0"/>
        </w:rPr>
      </w:pPr>
    </w:p>
    <w:p w14:paraId="79DF0637" w14:textId="77777777" w:rsidR="007621C3" w:rsidRPr="001E7DCC" w:rsidRDefault="007621C3" w:rsidP="007621C3">
      <w:pPr>
        <w:spacing w:line="360" w:lineRule="auto"/>
        <w:ind w:right="-375"/>
        <w:rPr>
          <w:rFonts w:ascii="Times New Roman" w:hAnsi="Times New Roman"/>
          <w:b w:val="0"/>
        </w:rPr>
      </w:pPr>
      <w:r w:rsidRPr="001E7DCC">
        <w:rPr>
          <w:rFonts w:ascii="Times New Roman" w:hAnsi="Times New Roman"/>
          <w:b w:val="0"/>
        </w:rPr>
        <w:t>Płatnik – Zamawiający:</w:t>
      </w:r>
    </w:p>
    <w:p w14:paraId="7BFE59F9" w14:textId="77777777" w:rsidR="007621C3" w:rsidRPr="001E7DCC" w:rsidRDefault="007621C3" w:rsidP="007621C3">
      <w:pPr>
        <w:spacing w:line="360" w:lineRule="auto"/>
        <w:ind w:right="-375"/>
        <w:rPr>
          <w:rFonts w:ascii="Times New Roman" w:hAnsi="Times New Roman"/>
          <w:b w:val="0"/>
        </w:rPr>
      </w:pPr>
      <w:r w:rsidRPr="001E7DCC">
        <w:rPr>
          <w:rFonts w:ascii="Times New Roman" w:hAnsi="Times New Roman"/>
          <w:b w:val="0"/>
          <w:lang w:eastAsia="ar-SA"/>
        </w:rPr>
        <w:t xml:space="preserve"> Zakład Zagospodarowania Odpadów Sp. z o.o., Marszów 50A, 68-200 Żary</w:t>
      </w:r>
    </w:p>
    <w:p w14:paraId="67CE982C" w14:textId="77777777" w:rsidR="007621C3" w:rsidRPr="001E7DCC" w:rsidRDefault="007621C3" w:rsidP="007621C3">
      <w:pPr>
        <w:spacing w:line="360" w:lineRule="auto"/>
        <w:ind w:right="-375"/>
        <w:rPr>
          <w:rFonts w:ascii="Times New Roman" w:hAnsi="Times New Roman"/>
          <w:b w:val="0"/>
        </w:rPr>
      </w:pPr>
    </w:p>
    <w:p w14:paraId="7BB0AD6B" w14:textId="77777777" w:rsidR="007621C3" w:rsidRPr="001E7DCC" w:rsidRDefault="007621C3" w:rsidP="007621C3">
      <w:pPr>
        <w:tabs>
          <w:tab w:val="left" w:pos="708"/>
        </w:tabs>
        <w:suppressAutoHyphens/>
        <w:spacing w:line="360" w:lineRule="auto"/>
        <w:ind w:right="-375"/>
        <w:rPr>
          <w:rFonts w:ascii="Times New Roman" w:eastAsia="SimSun" w:hAnsi="Times New Roman"/>
          <w:b w:val="0"/>
          <w:color w:val="00000A"/>
        </w:rPr>
      </w:pPr>
      <w:r w:rsidRPr="001E7DCC">
        <w:rPr>
          <w:rFonts w:ascii="Times New Roman" w:eastAsia="SimSun" w:hAnsi="Times New Roman"/>
          <w:b w:val="0"/>
          <w:color w:val="00000A"/>
        </w:rPr>
        <w:t>Zasady wykonywania czynności i wynagrodzenia:</w:t>
      </w:r>
    </w:p>
    <w:tbl>
      <w:tblPr>
        <w:tblW w:w="5567" w:type="pct"/>
        <w:tblInd w:w="-57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826"/>
        <w:gridCol w:w="2072"/>
        <w:gridCol w:w="1151"/>
        <w:gridCol w:w="1693"/>
        <w:gridCol w:w="2267"/>
        <w:gridCol w:w="2704"/>
      </w:tblGrid>
      <w:tr w:rsidR="007621C3" w:rsidRPr="001E7DCC" w14:paraId="6CDD395E" w14:textId="77777777" w:rsidTr="007621C3">
        <w:trPr>
          <w:trHeight w:val="1674"/>
        </w:trPr>
        <w:tc>
          <w:tcPr>
            <w:tcW w:w="3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F9CF1E" w14:textId="77777777" w:rsidR="007621C3" w:rsidRPr="007621C3" w:rsidRDefault="007621C3" w:rsidP="007621C3">
            <w:pPr>
              <w:suppressAutoHyphens/>
              <w:spacing w:line="360" w:lineRule="auto"/>
              <w:ind w:right="-254"/>
              <w:jc w:val="center"/>
              <w:rPr>
                <w:rFonts w:ascii="Times New Roman" w:eastAsia="SimSun" w:hAnsi="Times New Roman"/>
                <w:b w:val="0"/>
                <w:color w:val="00000A"/>
                <w:sz w:val="20"/>
                <w:szCs w:val="20"/>
              </w:rPr>
            </w:pPr>
            <w:r w:rsidRPr="007621C3">
              <w:rPr>
                <w:rFonts w:ascii="Times New Roman" w:eastAsia="SimSun" w:hAnsi="Times New Roman"/>
                <w:b w:val="0"/>
                <w:color w:val="00000A"/>
                <w:sz w:val="20"/>
                <w:szCs w:val="20"/>
              </w:rPr>
              <w:t>Lp.</w:t>
            </w:r>
          </w:p>
        </w:tc>
        <w:tc>
          <w:tcPr>
            <w:tcW w:w="96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8B8571" w14:textId="77777777" w:rsidR="007621C3" w:rsidRPr="007621C3" w:rsidRDefault="007621C3" w:rsidP="007621C3">
            <w:pPr>
              <w:tabs>
                <w:tab w:val="left" w:pos="708"/>
              </w:tabs>
              <w:suppressAutoHyphens/>
              <w:spacing w:line="360" w:lineRule="auto"/>
              <w:jc w:val="center"/>
              <w:rPr>
                <w:rFonts w:ascii="Times New Roman" w:eastAsia="SimSun" w:hAnsi="Times New Roman"/>
                <w:b w:val="0"/>
                <w:color w:val="00000A"/>
                <w:sz w:val="20"/>
                <w:szCs w:val="20"/>
              </w:rPr>
            </w:pPr>
            <w:r w:rsidRPr="007621C3">
              <w:rPr>
                <w:rFonts w:ascii="Times New Roman" w:eastAsia="SimSun" w:hAnsi="Times New Roman"/>
                <w:b w:val="0"/>
                <w:color w:val="00000A"/>
                <w:sz w:val="20"/>
                <w:szCs w:val="20"/>
              </w:rPr>
              <w:t>Odpad</w:t>
            </w:r>
          </w:p>
        </w:tc>
        <w:tc>
          <w:tcPr>
            <w:tcW w:w="53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8B2E32" w14:textId="77777777" w:rsidR="007621C3" w:rsidRPr="007621C3" w:rsidRDefault="007621C3" w:rsidP="007621C3">
            <w:pPr>
              <w:tabs>
                <w:tab w:val="left" w:pos="708"/>
              </w:tabs>
              <w:suppressAutoHyphens/>
              <w:spacing w:line="360" w:lineRule="auto"/>
              <w:ind w:right="-86"/>
              <w:jc w:val="center"/>
              <w:rPr>
                <w:rFonts w:ascii="Times New Roman" w:eastAsia="SimSun" w:hAnsi="Times New Roman"/>
                <w:b w:val="0"/>
                <w:color w:val="00000A"/>
                <w:sz w:val="20"/>
                <w:szCs w:val="20"/>
              </w:rPr>
            </w:pPr>
            <w:r w:rsidRPr="007621C3">
              <w:rPr>
                <w:rFonts w:ascii="Times New Roman" w:eastAsia="SimSun" w:hAnsi="Times New Roman"/>
                <w:b w:val="0"/>
                <w:color w:val="00000A"/>
                <w:sz w:val="20"/>
                <w:szCs w:val="20"/>
              </w:rPr>
              <w:t>Kod</w:t>
            </w:r>
          </w:p>
          <w:p w14:paraId="36780E74" w14:textId="77777777" w:rsidR="007621C3" w:rsidRPr="007621C3" w:rsidRDefault="007621C3" w:rsidP="007621C3">
            <w:pPr>
              <w:tabs>
                <w:tab w:val="left" w:pos="708"/>
              </w:tabs>
              <w:suppressAutoHyphens/>
              <w:spacing w:line="360" w:lineRule="auto"/>
              <w:jc w:val="center"/>
              <w:rPr>
                <w:rFonts w:ascii="Times New Roman" w:eastAsia="SimSun" w:hAnsi="Times New Roman"/>
                <w:b w:val="0"/>
                <w:color w:val="00000A"/>
                <w:sz w:val="20"/>
                <w:szCs w:val="20"/>
              </w:rPr>
            </w:pPr>
            <w:r w:rsidRPr="007621C3">
              <w:rPr>
                <w:rFonts w:ascii="Times New Roman" w:eastAsia="SimSun" w:hAnsi="Times New Roman"/>
                <w:b w:val="0"/>
                <w:color w:val="00000A"/>
                <w:sz w:val="20"/>
                <w:szCs w:val="20"/>
              </w:rPr>
              <w:t>odpadu</w:t>
            </w:r>
          </w:p>
        </w:tc>
        <w:tc>
          <w:tcPr>
            <w:tcW w:w="79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CFA94A" w14:textId="77777777" w:rsidR="007621C3" w:rsidRDefault="007621C3" w:rsidP="007621C3">
            <w:pPr>
              <w:tabs>
                <w:tab w:val="left" w:pos="708"/>
              </w:tabs>
              <w:suppressAutoHyphens/>
              <w:spacing w:line="360" w:lineRule="auto"/>
              <w:ind w:right="-119"/>
              <w:jc w:val="center"/>
              <w:rPr>
                <w:rFonts w:ascii="Times New Roman" w:eastAsia="SimSun" w:hAnsi="Times New Roman"/>
                <w:b w:val="0"/>
                <w:color w:val="00000A"/>
                <w:sz w:val="20"/>
                <w:szCs w:val="20"/>
              </w:rPr>
            </w:pPr>
            <w:r w:rsidRPr="007621C3">
              <w:rPr>
                <w:rFonts w:ascii="Times New Roman" w:eastAsia="SimSun" w:hAnsi="Times New Roman"/>
                <w:b w:val="0"/>
                <w:color w:val="00000A"/>
                <w:sz w:val="20"/>
                <w:szCs w:val="20"/>
              </w:rPr>
              <w:t>Szacunkowa ilość</w:t>
            </w:r>
          </w:p>
          <w:p w14:paraId="36CF4D43" w14:textId="7AA2DB9A" w:rsidR="007621C3" w:rsidRPr="007621C3" w:rsidRDefault="007621C3" w:rsidP="007621C3">
            <w:pPr>
              <w:tabs>
                <w:tab w:val="left" w:pos="708"/>
              </w:tabs>
              <w:suppressAutoHyphens/>
              <w:spacing w:line="360" w:lineRule="auto"/>
              <w:ind w:right="-119"/>
              <w:jc w:val="center"/>
              <w:rPr>
                <w:rFonts w:ascii="Times New Roman" w:eastAsia="SimSun" w:hAnsi="Times New Roman"/>
                <w:b w:val="0"/>
                <w:color w:val="00000A"/>
                <w:sz w:val="20"/>
                <w:szCs w:val="20"/>
              </w:rPr>
            </w:pPr>
            <w:r w:rsidRPr="007621C3">
              <w:rPr>
                <w:rFonts w:ascii="Times New Roman" w:eastAsia="SimSun" w:hAnsi="Times New Roman"/>
                <w:b w:val="0"/>
                <w:color w:val="00000A"/>
                <w:sz w:val="20"/>
                <w:szCs w:val="20"/>
              </w:rPr>
              <w:t xml:space="preserve"> do przekazania [Mg]</w:t>
            </w:r>
          </w:p>
        </w:tc>
        <w:tc>
          <w:tcPr>
            <w:tcW w:w="105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FA4A6E1" w14:textId="77777777" w:rsidR="007621C3" w:rsidRDefault="007621C3" w:rsidP="007621C3">
            <w:pPr>
              <w:tabs>
                <w:tab w:val="left" w:pos="708"/>
              </w:tabs>
              <w:suppressAutoHyphens/>
              <w:spacing w:line="360" w:lineRule="auto"/>
              <w:ind w:right="-227"/>
              <w:jc w:val="center"/>
              <w:rPr>
                <w:rFonts w:ascii="Times New Roman" w:eastAsia="SimSun" w:hAnsi="Times New Roman"/>
                <w:b w:val="0"/>
                <w:color w:val="00000A"/>
                <w:sz w:val="20"/>
                <w:szCs w:val="20"/>
              </w:rPr>
            </w:pPr>
            <w:r w:rsidRPr="007621C3">
              <w:rPr>
                <w:rFonts w:ascii="Times New Roman" w:eastAsia="SimSun" w:hAnsi="Times New Roman"/>
                <w:b w:val="0"/>
                <w:color w:val="00000A"/>
                <w:sz w:val="20"/>
                <w:szCs w:val="20"/>
              </w:rPr>
              <w:t xml:space="preserve">Stawka jednostkowa </w:t>
            </w:r>
          </w:p>
          <w:p w14:paraId="5C132AD6" w14:textId="063F90DA" w:rsidR="007621C3" w:rsidRPr="007621C3" w:rsidRDefault="007621C3" w:rsidP="007621C3">
            <w:pPr>
              <w:tabs>
                <w:tab w:val="left" w:pos="708"/>
              </w:tabs>
              <w:suppressAutoHyphens/>
              <w:spacing w:line="360" w:lineRule="auto"/>
              <w:ind w:right="-227"/>
              <w:jc w:val="center"/>
              <w:rPr>
                <w:rFonts w:ascii="Times New Roman" w:eastAsia="SimSun" w:hAnsi="Times New Roman"/>
                <w:b w:val="0"/>
                <w:color w:val="00000A"/>
                <w:sz w:val="20"/>
                <w:szCs w:val="20"/>
              </w:rPr>
            </w:pPr>
            <w:r w:rsidRPr="007621C3">
              <w:rPr>
                <w:rFonts w:ascii="Times New Roman" w:eastAsia="SimSun" w:hAnsi="Times New Roman"/>
                <w:b w:val="0"/>
                <w:color w:val="00000A"/>
                <w:sz w:val="20"/>
                <w:szCs w:val="20"/>
              </w:rPr>
              <w:t>netto [PLN/ Mg]</w:t>
            </w:r>
          </w:p>
        </w:tc>
        <w:tc>
          <w:tcPr>
            <w:tcW w:w="12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127D27" w14:textId="77777777" w:rsidR="007621C3" w:rsidRDefault="007621C3" w:rsidP="007621C3">
            <w:pPr>
              <w:tabs>
                <w:tab w:val="left" w:pos="708"/>
              </w:tabs>
              <w:suppressAutoHyphens/>
              <w:spacing w:line="360" w:lineRule="auto"/>
              <w:ind w:right="-375"/>
              <w:jc w:val="center"/>
              <w:rPr>
                <w:rFonts w:ascii="Times New Roman" w:eastAsia="SimSun" w:hAnsi="Times New Roman"/>
                <w:b w:val="0"/>
                <w:color w:val="00000A"/>
                <w:sz w:val="20"/>
                <w:szCs w:val="20"/>
              </w:rPr>
            </w:pPr>
            <w:r w:rsidRPr="007621C3">
              <w:rPr>
                <w:rFonts w:ascii="Times New Roman" w:eastAsia="SimSun" w:hAnsi="Times New Roman"/>
                <w:b w:val="0"/>
                <w:color w:val="00000A"/>
                <w:sz w:val="20"/>
                <w:szCs w:val="20"/>
              </w:rPr>
              <w:t>Cena za zagospodarowanie</w:t>
            </w:r>
          </w:p>
          <w:p w14:paraId="665F30BA" w14:textId="55D42EC1" w:rsidR="007621C3" w:rsidRPr="007621C3" w:rsidRDefault="007621C3" w:rsidP="007621C3">
            <w:pPr>
              <w:tabs>
                <w:tab w:val="left" w:pos="708"/>
              </w:tabs>
              <w:suppressAutoHyphens/>
              <w:spacing w:line="360" w:lineRule="auto"/>
              <w:ind w:right="-112"/>
              <w:jc w:val="center"/>
              <w:rPr>
                <w:rFonts w:ascii="Times New Roman" w:eastAsia="SimSun" w:hAnsi="Times New Roman"/>
                <w:b w:val="0"/>
                <w:color w:val="00000A"/>
                <w:sz w:val="20"/>
                <w:szCs w:val="20"/>
              </w:rPr>
            </w:pPr>
            <w:r w:rsidRPr="007621C3">
              <w:rPr>
                <w:rFonts w:ascii="Times New Roman" w:eastAsia="SimSun" w:hAnsi="Times New Roman"/>
                <w:b w:val="0"/>
                <w:color w:val="00000A"/>
                <w:sz w:val="20"/>
                <w:szCs w:val="20"/>
              </w:rPr>
              <w:t xml:space="preserve"> odpadu [PLN/ netto]</w:t>
            </w:r>
          </w:p>
        </w:tc>
      </w:tr>
      <w:tr w:rsidR="007621C3" w:rsidRPr="001E7DCC" w14:paraId="25599D76" w14:textId="77777777" w:rsidTr="007621C3">
        <w:trPr>
          <w:trHeight w:val="588"/>
        </w:trPr>
        <w:tc>
          <w:tcPr>
            <w:tcW w:w="3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EEB744" w14:textId="77777777" w:rsidR="007621C3" w:rsidRPr="007621C3" w:rsidRDefault="007621C3" w:rsidP="007621C3">
            <w:pPr>
              <w:tabs>
                <w:tab w:val="left" w:pos="708"/>
              </w:tabs>
              <w:suppressAutoHyphens/>
              <w:ind w:right="-254"/>
              <w:jc w:val="center"/>
              <w:rPr>
                <w:rFonts w:ascii="Times New Roman" w:eastAsia="SimSun" w:hAnsi="Times New Roman"/>
                <w:b w:val="0"/>
                <w:color w:val="00000A"/>
                <w:sz w:val="20"/>
                <w:szCs w:val="20"/>
              </w:rPr>
            </w:pPr>
            <w:r w:rsidRPr="007621C3">
              <w:rPr>
                <w:rFonts w:ascii="Times New Roman" w:eastAsia="SimSun" w:hAnsi="Times New Roman"/>
                <w:b w:val="0"/>
                <w:color w:val="00000A"/>
                <w:sz w:val="20"/>
                <w:szCs w:val="20"/>
              </w:rPr>
              <w:t>1.</w:t>
            </w:r>
          </w:p>
        </w:tc>
        <w:tc>
          <w:tcPr>
            <w:tcW w:w="96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E5ADCA" w14:textId="1639989F" w:rsidR="007621C3" w:rsidRPr="00193493" w:rsidRDefault="00A90D53" w:rsidP="00725C72">
            <w:pPr>
              <w:tabs>
                <w:tab w:val="left" w:pos="708"/>
              </w:tabs>
              <w:suppressAutoHyphens/>
              <w:ind w:right="115"/>
              <w:jc w:val="center"/>
              <w:rPr>
                <w:rFonts w:ascii="Times New Roman" w:eastAsia="SimSun" w:hAnsi="Times New Roman"/>
                <w:b w:val="0"/>
                <w:color w:val="00000A"/>
                <w:sz w:val="20"/>
                <w:szCs w:val="20"/>
              </w:rPr>
            </w:pPr>
            <w:r w:rsidRPr="00725C72">
              <w:rPr>
                <w:rFonts w:ascii="Times New Roman" w:eastAsia="Times New Roman" w:hAnsi="Times New Roman"/>
                <w:b w:val="0"/>
                <w:kern w:val="3"/>
                <w:sz w:val="20"/>
                <w:szCs w:val="20"/>
                <w:u w:color="000000"/>
                <w:lang w:eastAsia="pl-PL"/>
              </w:rPr>
              <w:t>Paliwa/wsadu RDF</w:t>
            </w:r>
          </w:p>
        </w:tc>
        <w:tc>
          <w:tcPr>
            <w:tcW w:w="53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48D7C8" w14:textId="77777777" w:rsidR="007621C3" w:rsidRPr="007621C3" w:rsidRDefault="007621C3" w:rsidP="007621C3">
            <w:pPr>
              <w:tabs>
                <w:tab w:val="left" w:pos="708"/>
              </w:tabs>
              <w:suppressAutoHyphens/>
              <w:ind w:right="-86"/>
              <w:jc w:val="center"/>
              <w:rPr>
                <w:rFonts w:ascii="Times New Roman" w:eastAsia="SimSun" w:hAnsi="Times New Roman"/>
                <w:b w:val="0"/>
                <w:color w:val="00000A"/>
                <w:sz w:val="20"/>
                <w:szCs w:val="20"/>
              </w:rPr>
            </w:pPr>
            <w:r w:rsidRPr="007621C3">
              <w:rPr>
                <w:rFonts w:ascii="Times New Roman" w:eastAsia="SimSun" w:hAnsi="Times New Roman"/>
                <w:b w:val="0"/>
                <w:color w:val="00000A"/>
                <w:sz w:val="20"/>
                <w:szCs w:val="20"/>
              </w:rPr>
              <w:t>19 12 10</w:t>
            </w:r>
          </w:p>
        </w:tc>
        <w:tc>
          <w:tcPr>
            <w:tcW w:w="79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8ACC61" w14:textId="77777777" w:rsidR="007621C3" w:rsidRPr="007621C3" w:rsidRDefault="007621C3" w:rsidP="007621C3">
            <w:pPr>
              <w:tabs>
                <w:tab w:val="left" w:pos="708"/>
              </w:tabs>
              <w:suppressAutoHyphens/>
              <w:ind w:right="23"/>
              <w:jc w:val="center"/>
              <w:rPr>
                <w:rFonts w:ascii="Times New Roman" w:eastAsia="SimSun" w:hAnsi="Times New Roman"/>
                <w:b w:val="0"/>
                <w:color w:val="000000"/>
                <w:sz w:val="20"/>
                <w:szCs w:val="20"/>
              </w:rPr>
            </w:pPr>
            <w:r w:rsidRPr="007621C3">
              <w:rPr>
                <w:rFonts w:ascii="Times New Roman" w:hAnsi="Times New Roman"/>
                <w:b w:val="0"/>
                <w:color w:val="000000"/>
                <w:sz w:val="20"/>
                <w:szCs w:val="20"/>
              </w:rPr>
              <w:t xml:space="preserve">…. Mg </w:t>
            </w:r>
          </w:p>
        </w:tc>
        <w:tc>
          <w:tcPr>
            <w:tcW w:w="1058"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0CF6BF9" w14:textId="77777777" w:rsidR="007621C3" w:rsidRPr="007621C3" w:rsidRDefault="007621C3" w:rsidP="007621C3">
            <w:pPr>
              <w:tabs>
                <w:tab w:val="left" w:pos="708"/>
              </w:tabs>
              <w:suppressAutoHyphens/>
              <w:ind w:right="-375"/>
              <w:jc w:val="center"/>
              <w:rPr>
                <w:rFonts w:ascii="Times New Roman" w:hAnsi="Times New Roman"/>
                <w:b w:val="0"/>
                <w:sz w:val="20"/>
                <w:szCs w:val="20"/>
              </w:rPr>
            </w:pPr>
            <w:r w:rsidRPr="007621C3">
              <w:rPr>
                <w:rFonts w:ascii="Times New Roman" w:hAnsi="Times New Roman"/>
                <w:b w:val="0"/>
                <w:sz w:val="20"/>
                <w:szCs w:val="20"/>
              </w:rPr>
              <w:t>…………</w:t>
            </w:r>
          </w:p>
        </w:tc>
        <w:tc>
          <w:tcPr>
            <w:tcW w:w="12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6DF4EA" w14:textId="77777777" w:rsidR="007621C3" w:rsidRPr="007621C3" w:rsidRDefault="007621C3" w:rsidP="007621C3">
            <w:pPr>
              <w:tabs>
                <w:tab w:val="left" w:pos="708"/>
              </w:tabs>
              <w:suppressAutoHyphens/>
              <w:ind w:right="-375"/>
              <w:jc w:val="center"/>
              <w:rPr>
                <w:rFonts w:ascii="Times New Roman" w:eastAsia="SimSun" w:hAnsi="Times New Roman"/>
                <w:b w:val="0"/>
                <w:color w:val="00000A"/>
                <w:sz w:val="20"/>
                <w:szCs w:val="20"/>
              </w:rPr>
            </w:pPr>
            <w:r w:rsidRPr="007621C3">
              <w:rPr>
                <w:rFonts w:ascii="Times New Roman" w:eastAsia="SimSun" w:hAnsi="Times New Roman"/>
                <w:b w:val="0"/>
                <w:color w:val="00000A"/>
                <w:sz w:val="20"/>
                <w:szCs w:val="20"/>
              </w:rPr>
              <w:t>……….</w:t>
            </w:r>
          </w:p>
        </w:tc>
      </w:tr>
    </w:tbl>
    <w:p w14:paraId="79FA7348" w14:textId="77777777" w:rsidR="007621C3" w:rsidRPr="001E7DCC" w:rsidRDefault="007621C3" w:rsidP="007621C3">
      <w:pPr>
        <w:ind w:right="-375"/>
        <w:rPr>
          <w:rFonts w:ascii="Times New Roman" w:eastAsia="SimSun" w:hAnsi="Times New Roman"/>
          <w:b w:val="0"/>
          <w:color w:val="00000A"/>
        </w:rPr>
      </w:pPr>
    </w:p>
    <w:p w14:paraId="182592EF" w14:textId="77777777" w:rsidR="007621C3" w:rsidRDefault="007621C3" w:rsidP="007621C3">
      <w:pPr>
        <w:tabs>
          <w:tab w:val="left" w:pos="708"/>
        </w:tabs>
        <w:suppressAutoHyphens/>
        <w:spacing w:line="360" w:lineRule="auto"/>
        <w:ind w:left="426" w:right="-375"/>
        <w:contextualSpacing/>
        <w:jc w:val="both"/>
        <w:rPr>
          <w:rFonts w:ascii="Times New Roman" w:hAnsi="Times New Roman"/>
          <w:b w:val="0"/>
          <w:lang w:eastAsia="ar-SA"/>
        </w:rPr>
      </w:pPr>
      <w:r w:rsidRPr="001E7DCC">
        <w:rPr>
          <w:rFonts w:ascii="Times New Roman" w:hAnsi="Times New Roman"/>
          <w:b w:val="0"/>
          <w:lang w:eastAsia="ar-SA"/>
        </w:rPr>
        <w:t xml:space="preserve">               </w:t>
      </w:r>
    </w:p>
    <w:p w14:paraId="7482A560" w14:textId="77777777" w:rsidR="007621C3" w:rsidRDefault="007621C3" w:rsidP="007621C3">
      <w:pPr>
        <w:tabs>
          <w:tab w:val="left" w:pos="708"/>
        </w:tabs>
        <w:suppressAutoHyphens/>
        <w:spacing w:line="360" w:lineRule="auto"/>
        <w:ind w:left="426" w:right="-375"/>
        <w:contextualSpacing/>
        <w:jc w:val="both"/>
        <w:rPr>
          <w:rFonts w:ascii="Times New Roman" w:hAnsi="Times New Roman"/>
          <w:b w:val="0"/>
          <w:lang w:eastAsia="ar-SA"/>
        </w:rPr>
      </w:pPr>
    </w:p>
    <w:p w14:paraId="530F49D0" w14:textId="77777777" w:rsidR="007621C3" w:rsidRPr="001E7DCC" w:rsidRDefault="007621C3" w:rsidP="007621C3">
      <w:pPr>
        <w:suppressAutoHyphens/>
        <w:spacing w:line="360" w:lineRule="auto"/>
        <w:ind w:left="1134" w:right="-375" w:firstLine="282"/>
        <w:contextualSpacing/>
        <w:jc w:val="both"/>
        <w:rPr>
          <w:rFonts w:ascii="Times New Roman" w:hAnsi="Times New Roman"/>
          <w:b w:val="0"/>
          <w:lang w:eastAsia="ar-SA"/>
        </w:rPr>
      </w:pPr>
      <w:r w:rsidRPr="001E7DCC">
        <w:rPr>
          <w:rFonts w:ascii="Times New Roman" w:hAnsi="Times New Roman"/>
          <w:b w:val="0"/>
          <w:lang w:eastAsia="ar-SA"/>
        </w:rPr>
        <w:t>WYKONAWCA:                                                    ZAMAWIAJĄCY:</w:t>
      </w:r>
    </w:p>
    <w:p w14:paraId="0C8F86CF" w14:textId="77777777" w:rsidR="007621C3" w:rsidRPr="001E7DCC" w:rsidRDefault="007621C3" w:rsidP="007621C3">
      <w:pPr>
        <w:tabs>
          <w:tab w:val="left" w:pos="6237"/>
        </w:tabs>
        <w:suppressAutoHyphens/>
        <w:spacing w:line="360" w:lineRule="auto"/>
        <w:ind w:right="-375"/>
        <w:jc w:val="both"/>
        <w:rPr>
          <w:rFonts w:ascii="Times New Roman" w:hAnsi="Times New Roman"/>
          <w:b w:val="0"/>
          <w:lang w:eastAsia="ar-SA"/>
        </w:rPr>
      </w:pPr>
    </w:p>
    <w:p w14:paraId="7933694B" w14:textId="77777777" w:rsidR="007621C3" w:rsidRPr="001E7DCC" w:rsidRDefault="007621C3" w:rsidP="007621C3">
      <w:pPr>
        <w:tabs>
          <w:tab w:val="left" w:pos="6237"/>
        </w:tabs>
        <w:suppressAutoHyphens/>
        <w:spacing w:line="360" w:lineRule="auto"/>
        <w:ind w:right="-375"/>
        <w:jc w:val="both"/>
        <w:rPr>
          <w:rFonts w:ascii="Times New Roman" w:hAnsi="Times New Roman"/>
          <w:b w:val="0"/>
          <w:lang w:eastAsia="ar-SA"/>
        </w:rPr>
      </w:pPr>
    </w:p>
    <w:p w14:paraId="445B67FE" w14:textId="77777777" w:rsidR="007621C3" w:rsidRPr="001E7DCC" w:rsidRDefault="007621C3" w:rsidP="007621C3">
      <w:pPr>
        <w:spacing w:line="360" w:lineRule="auto"/>
        <w:ind w:right="-375"/>
        <w:jc w:val="both"/>
        <w:rPr>
          <w:rFonts w:ascii="Times New Roman" w:hAnsi="Times New Roman"/>
          <w:b w:val="0"/>
        </w:rPr>
      </w:pPr>
      <w:r w:rsidRPr="001E7DCC">
        <w:rPr>
          <w:rFonts w:ascii="Times New Roman" w:hAnsi="Times New Roman"/>
          <w:b w:val="0"/>
          <w:lang w:eastAsia="ar-SA"/>
        </w:rPr>
        <w:t xml:space="preserve">………………………………………………     </w:t>
      </w:r>
      <w:r>
        <w:rPr>
          <w:rFonts w:ascii="Times New Roman" w:hAnsi="Times New Roman"/>
          <w:b w:val="0"/>
          <w:lang w:eastAsia="ar-SA"/>
        </w:rPr>
        <w:tab/>
      </w:r>
      <w:r>
        <w:rPr>
          <w:rFonts w:ascii="Times New Roman" w:hAnsi="Times New Roman"/>
          <w:b w:val="0"/>
          <w:lang w:eastAsia="ar-SA"/>
        </w:rPr>
        <w:tab/>
      </w:r>
      <w:r w:rsidRPr="001E7DCC">
        <w:rPr>
          <w:rFonts w:ascii="Times New Roman" w:hAnsi="Times New Roman"/>
          <w:b w:val="0"/>
          <w:lang w:eastAsia="ar-SA"/>
        </w:rPr>
        <w:t xml:space="preserve"> ……………………………………</w:t>
      </w:r>
    </w:p>
    <w:p w14:paraId="01B15DF5" w14:textId="77777777" w:rsidR="007621C3" w:rsidRPr="001E7DCC" w:rsidRDefault="007621C3" w:rsidP="007621C3">
      <w:pPr>
        <w:spacing w:line="360" w:lineRule="auto"/>
        <w:ind w:right="-375"/>
        <w:jc w:val="both"/>
        <w:rPr>
          <w:rFonts w:ascii="Times New Roman" w:hAnsi="Times New Roman"/>
          <w:b w:val="0"/>
        </w:rPr>
      </w:pPr>
    </w:p>
    <w:p w14:paraId="0C6E3BF3" w14:textId="77777777" w:rsidR="007621C3" w:rsidRPr="001E7DCC" w:rsidRDefault="007621C3" w:rsidP="007621C3">
      <w:pPr>
        <w:spacing w:line="360" w:lineRule="auto"/>
        <w:ind w:right="-375"/>
        <w:jc w:val="both"/>
        <w:rPr>
          <w:rFonts w:ascii="Times New Roman" w:hAnsi="Times New Roman"/>
          <w:b w:val="0"/>
        </w:rPr>
      </w:pPr>
    </w:p>
    <w:p w14:paraId="21585628" w14:textId="77777777" w:rsidR="002036D1" w:rsidRDefault="002036D1" w:rsidP="00700A0F">
      <w:pPr>
        <w:autoSpaceDE w:val="0"/>
        <w:autoSpaceDN w:val="0"/>
        <w:adjustRightInd w:val="0"/>
        <w:spacing w:after="40" w:line="360" w:lineRule="auto"/>
        <w:ind w:left="709" w:right="-432" w:hanging="709"/>
        <w:jc w:val="right"/>
        <w:rPr>
          <w:rFonts w:ascii="Times New Roman" w:hAnsi="Times New Roman"/>
          <w:b w:val="0"/>
          <w:color w:val="000000"/>
        </w:rPr>
      </w:pPr>
    </w:p>
    <w:sectPr w:rsidR="002036D1" w:rsidSect="000E09E8">
      <w:footerReference w:type="even" r:id="rId21"/>
      <w:footerReference w:type="default" r:id="rId22"/>
      <w:pgSz w:w="12240" w:h="15840"/>
      <w:pgMar w:top="1417" w:right="1417" w:bottom="1417" w:left="1417" w:header="708" w:footer="708" w:gutter="0"/>
      <w:pgBorders w:offsetFrom="page">
        <w:top w:val="single" w:sz="12" w:space="24" w:color="B4C6E7" w:themeColor="accent1" w:themeTint="66"/>
        <w:left w:val="single" w:sz="12" w:space="24" w:color="B4C6E7" w:themeColor="accent1" w:themeTint="66"/>
        <w:bottom w:val="single" w:sz="12" w:space="24" w:color="B4C6E7" w:themeColor="accent1" w:themeTint="66"/>
        <w:right w:val="single" w:sz="12" w:space="24" w:color="B4C6E7" w:themeColor="accent1" w:themeTint="66"/>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7DB8" w14:textId="77777777" w:rsidR="00583FB4" w:rsidRDefault="00583FB4" w:rsidP="00031869">
      <w:r>
        <w:separator/>
      </w:r>
    </w:p>
  </w:endnote>
  <w:endnote w:type="continuationSeparator" w:id="0">
    <w:p w14:paraId="4804EFDE" w14:textId="77777777" w:rsidR="00583FB4" w:rsidRDefault="00583FB4" w:rsidP="000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Ƌ怀"/>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Univers-PL">
    <w:altName w:val="Yu Gothic"/>
    <w:charset w:val="00"/>
    <w:family w:val="decorative"/>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
    <w:altName w:val="Times"/>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ArialNarrow">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48359812"/>
      <w:docPartObj>
        <w:docPartGallery w:val="Page Numbers (Bottom of Page)"/>
        <w:docPartUnique/>
      </w:docPartObj>
    </w:sdtPr>
    <w:sdtEndPr>
      <w:rPr>
        <w:rStyle w:val="Numerstrony"/>
      </w:rPr>
    </w:sdtEndPr>
    <w:sdtContent>
      <w:p w14:paraId="7C2D4AAB" w14:textId="58FB7CEF"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F34EB23" w14:textId="77777777" w:rsidR="0020695E" w:rsidRDefault="002069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51599602"/>
      <w:docPartObj>
        <w:docPartGallery w:val="Page Numbers (Bottom of Page)"/>
        <w:docPartUnique/>
      </w:docPartObj>
    </w:sdtPr>
    <w:sdtEndPr>
      <w:rPr>
        <w:rStyle w:val="Numerstrony"/>
      </w:rPr>
    </w:sdtEndPr>
    <w:sdtContent>
      <w:p w14:paraId="43E94B64" w14:textId="0A8B24AA"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A623A2">
          <w:rPr>
            <w:rStyle w:val="Numerstrony"/>
            <w:noProof/>
          </w:rPr>
          <w:t>10</w:t>
        </w:r>
        <w:r>
          <w:rPr>
            <w:rStyle w:val="Numerstrony"/>
          </w:rPr>
          <w:fldChar w:fldCharType="end"/>
        </w:r>
      </w:p>
    </w:sdtContent>
  </w:sdt>
  <w:p w14:paraId="0E8CA02B" w14:textId="39173E03" w:rsidR="0020695E" w:rsidRPr="00DD3909" w:rsidRDefault="0020695E">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195B" w14:textId="77777777" w:rsidR="00583FB4" w:rsidRDefault="00583FB4" w:rsidP="00031869">
      <w:r>
        <w:separator/>
      </w:r>
    </w:p>
  </w:footnote>
  <w:footnote w:type="continuationSeparator" w:id="0">
    <w:p w14:paraId="1A2B23C0" w14:textId="77777777" w:rsidR="00583FB4" w:rsidRDefault="00583FB4" w:rsidP="00031869">
      <w:r>
        <w:continuationSeparator/>
      </w:r>
    </w:p>
  </w:footnote>
  <w:footnote w:id="1">
    <w:p w14:paraId="143E87EC" w14:textId="77777777" w:rsidR="002E5EC1" w:rsidRPr="00156916" w:rsidRDefault="002E5EC1" w:rsidP="002E5EC1">
      <w:pPr>
        <w:pStyle w:val="Tekstprzypisudolnego"/>
        <w:rPr>
          <w:sz w:val="12"/>
          <w:szCs w:val="12"/>
        </w:rPr>
      </w:pPr>
      <w:r w:rsidRPr="00156916">
        <w:rPr>
          <w:rStyle w:val="Odwoanieprzypisudolnego"/>
          <w:sz w:val="12"/>
          <w:szCs w:val="12"/>
        </w:rPr>
        <w:footnoteRef/>
      </w:r>
      <w:r w:rsidRPr="00156916">
        <w:rPr>
          <w:sz w:val="12"/>
          <w:szCs w:val="12"/>
        </w:rPr>
        <w:t xml:space="preserve"> Reprezentacja zgodnie z KRS/CEiDG lub pełnomocnictwa</w:t>
      </w:r>
    </w:p>
  </w:footnote>
  <w:footnote w:id="2">
    <w:p w14:paraId="3DF130E4" w14:textId="77777777" w:rsidR="002E5EC1" w:rsidRPr="00156916" w:rsidRDefault="002E5EC1" w:rsidP="002E5EC1">
      <w:pPr>
        <w:pStyle w:val="Tekstprzypisudolnego"/>
        <w:rPr>
          <w:sz w:val="12"/>
          <w:szCs w:val="12"/>
        </w:rPr>
      </w:pPr>
      <w:r w:rsidRPr="00156916">
        <w:rPr>
          <w:rStyle w:val="Odwoanieprzypisudolnego"/>
          <w:sz w:val="12"/>
          <w:szCs w:val="12"/>
        </w:rPr>
        <w:footnoteRef/>
      </w:r>
      <w:r w:rsidRPr="00156916">
        <w:rPr>
          <w:sz w:val="12"/>
          <w:szCs w:val="12"/>
        </w:rPr>
        <w:t xml:space="preserve"> Nazwa podmiotu</w:t>
      </w:r>
    </w:p>
  </w:footnote>
  <w:footnote w:id="3">
    <w:p w14:paraId="68ED7198" w14:textId="77777777" w:rsidR="002E5EC1" w:rsidRPr="00156916" w:rsidRDefault="002E5EC1" w:rsidP="002E5EC1">
      <w:pPr>
        <w:pStyle w:val="Tekstprzypisudolnego"/>
        <w:rPr>
          <w:sz w:val="12"/>
          <w:szCs w:val="12"/>
        </w:rPr>
      </w:pPr>
      <w:r w:rsidRPr="00156916">
        <w:rPr>
          <w:rStyle w:val="Odwoanieprzypisudolnego"/>
          <w:sz w:val="12"/>
          <w:szCs w:val="12"/>
        </w:rPr>
        <w:footnoteRef/>
      </w:r>
      <w:r w:rsidRPr="00156916">
        <w:rPr>
          <w:sz w:val="12"/>
          <w:szCs w:val="12"/>
        </w:rPr>
        <w:t xml:space="preserve"> Numer rejestrowy, o którym mowa w art. 49 Ustawy z dnia 14 grudnia 2012 r. o odpadach (t.j. Dz. U. z 2019 r. poz. 701 z późn. zm.).</w:t>
      </w:r>
    </w:p>
  </w:footnote>
  <w:footnote w:id="4">
    <w:p w14:paraId="782BBB18" w14:textId="77777777" w:rsidR="002E5EC1" w:rsidRPr="00786696" w:rsidRDefault="002E5EC1" w:rsidP="002E5EC1">
      <w:pPr>
        <w:pStyle w:val="Tekstprzypisudolnego"/>
        <w:rPr>
          <w:sz w:val="18"/>
          <w:szCs w:val="18"/>
        </w:rPr>
      </w:pPr>
      <w:r w:rsidRPr="00156916">
        <w:rPr>
          <w:rStyle w:val="Odwoanieprzypisudolnego"/>
          <w:sz w:val="12"/>
          <w:szCs w:val="12"/>
        </w:rPr>
        <w:footnoteRef/>
      </w:r>
      <w:r w:rsidRPr="00156916">
        <w:rPr>
          <w:sz w:val="12"/>
          <w:szCs w:val="12"/>
        </w:rPr>
        <w:t xml:space="preserve"> Należy podać numer i datę wydania decyzji oraz wskazać organ, który wydał decyzję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strike w:val="0"/>
        <w:dstrike w:val="0"/>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504" w:hanging="360"/>
      </w:pPr>
      <w:rPr>
        <w:rFonts w:ascii="Symbol" w:hAnsi="Symbol" w:cs="Symbol" w:hint="default"/>
        <w:color w:val="000000"/>
      </w:rPr>
    </w:lvl>
  </w:abstractNum>
  <w:abstractNum w:abstractNumId="6" w15:restartNumberingAfterBreak="0">
    <w:nsid w:val="00000006"/>
    <w:multiLevelType w:val="singleLevel"/>
    <w:tmpl w:val="00000006"/>
    <w:name w:val="WW8Num6"/>
    <w:lvl w:ilvl="0">
      <w:start w:val="1"/>
      <w:numFmt w:val="lowerLetter"/>
      <w:lvlText w:val="%1)"/>
      <w:lvlJc w:val="left"/>
      <w:pPr>
        <w:tabs>
          <w:tab w:val="num" w:pos="61"/>
        </w:tabs>
        <w:ind w:left="928" w:hanging="360"/>
      </w:pPr>
      <w:rPr>
        <w:rFonts w:cs="Times New Roman" w:hint="default"/>
      </w:rPr>
    </w:lvl>
  </w:abstractNum>
  <w:abstractNum w:abstractNumId="7" w15:restartNumberingAfterBreak="0">
    <w:nsid w:val="0000000A"/>
    <w:multiLevelType w:val="multilevel"/>
    <w:tmpl w:val="A588EF7A"/>
    <w:name w:val="WW8Num15"/>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C"/>
    <w:multiLevelType w:val="singleLevel"/>
    <w:tmpl w:val="01C65190"/>
    <w:name w:val="WW8Num98"/>
    <w:lvl w:ilvl="0">
      <w:start w:val="1"/>
      <w:numFmt w:val="bullet"/>
      <w:lvlText w:val=""/>
      <w:lvlJc w:val="left"/>
      <w:pPr>
        <w:tabs>
          <w:tab w:val="num" w:pos="0"/>
        </w:tabs>
        <w:ind w:left="1080" w:hanging="360"/>
      </w:pPr>
      <w:rPr>
        <w:rFonts w:ascii="Symbol" w:hAnsi="Symbol" w:cs="Times New Roman" w:hint="default"/>
        <w:color w:val="000000"/>
      </w:rPr>
    </w:lvl>
  </w:abstractNum>
  <w:abstractNum w:abstractNumId="9" w15:restartNumberingAfterBreak="0">
    <w:nsid w:val="0000000F"/>
    <w:multiLevelType w:val="multilevel"/>
    <w:tmpl w:val="DBC6C054"/>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0"/>
    <w:multiLevelType w:val="singleLevel"/>
    <w:tmpl w:val="3738B3EC"/>
    <w:name w:val="WW8Num102"/>
    <w:lvl w:ilvl="0">
      <w:start w:val="1"/>
      <w:numFmt w:val="lowerLetter"/>
      <w:lvlText w:val="%1)"/>
      <w:lvlJc w:val="left"/>
      <w:pPr>
        <w:tabs>
          <w:tab w:val="num" w:pos="0"/>
        </w:tabs>
        <w:ind w:left="720" w:hanging="360"/>
      </w:pPr>
      <w:rPr>
        <w:rFonts w:hint="default"/>
        <w:b w:val="0"/>
        <w:bCs/>
      </w:rPr>
    </w:lvl>
  </w:abstractNum>
  <w:abstractNum w:abstractNumId="11" w15:restartNumberingAfterBreak="0">
    <w:nsid w:val="00000013"/>
    <w:multiLevelType w:val="singleLevel"/>
    <w:tmpl w:val="4D808D36"/>
    <w:name w:val="WW8Num105"/>
    <w:lvl w:ilvl="0">
      <w:start w:val="1"/>
      <w:numFmt w:val="decimal"/>
      <w:lvlText w:val="%1."/>
      <w:lvlJc w:val="left"/>
      <w:pPr>
        <w:tabs>
          <w:tab w:val="num" w:pos="0"/>
        </w:tabs>
        <w:ind w:left="360" w:hanging="360"/>
      </w:pPr>
      <w:rPr>
        <w:rFonts w:hint="default"/>
        <w:b w:val="0"/>
        <w:bCs/>
      </w:rPr>
    </w:lvl>
  </w:abstractNum>
  <w:abstractNum w:abstractNumId="12" w15:restartNumberingAfterBreak="0">
    <w:nsid w:val="00000019"/>
    <w:multiLevelType w:val="multilevel"/>
    <w:tmpl w:val="00000019"/>
    <w:name w:val="WW8Num111"/>
    <w:lvl w:ilvl="0">
      <w:start w:val="2"/>
      <w:numFmt w:val="decimal"/>
      <w:lvlText w:val="%1."/>
      <w:lvlJc w:val="left"/>
      <w:pPr>
        <w:tabs>
          <w:tab w:val="num" w:pos="0"/>
        </w:tabs>
        <w:ind w:left="360" w:hanging="360"/>
      </w:pPr>
      <w:rPr>
        <w:rFonts w:ascii="Georgia" w:eastAsia="Times New Roman" w:hAnsi="Georgia" w:cs="Arial"/>
        <w:color w:val="00000A"/>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B"/>
    <w:multiLevelType w:val="singleLevel"/>
    <w:tmpl w:val="B7583374"/>
    <w:name w:val="WW8Num113"/>
    <w:lvl w:ilvl="0">
      <w:start w:val="1"/>
      <w:numFmt w:val="decimal"/>
      <w:lvlText w:val="%1)"/>
      <w:lvlJc w:val="right"/>
      <w:pPr>
        <w:tabs>
          <w:tab w:val="num" w:pos="0"/>
        </w:tabs>
        <w:ind w:left="644" w:hanging="360"/>
      </w:pPr>
      <w:rPr>
        <w:rFonts w:ascii="Times New Roman" w:hAnsi="Times New Roman" w:cs="Times New Roman" w:hint="default"/>
        <w:b/>
        <w:bCs/>
        <w:sz w:val="20"/>
        <w:szCs w:val="44"/>
      </w:rPr>
    </w:lvl>
  </w:abstractNum>
  <w:abstractNum w:abstractNumId="14" w15:restartNumberingAfterBreak="0">
    <w:nsid w:val="0000001E"/>
    <w:multiLevelType w:val="singleLevel"/>
    <w:tmpl w:val="0000001E"/>
    <w:name w:val="WW8Num116"/>
    <w:lvl w:ilvl="0">
      <w:start w:val="3"/>
      <w:numFmt w:val="decimal"/>
      <w:lvlText w:val="%1."/>
      <w:lvlJc w:val="left"/>
      <w:pPr>
        <w:tabs>
          <w:tab w:val="num" w:pos="0"/>
        </w:tabs>
        <w:ind w:left="360" w:hanging="360"/>
      </w:pPr>
      <w:rPr>
        <w:rFonts w:ascii="Times New Roman" w:eastAsia="Arial Unicode MS" w:hAnsi="Times New Roman" w:cs="Times New Roman" w:hint="default"/>
        <w:sz w:val="24"/>
        <w:szCs w:val="24"/>
      </w:rPr>
    </w:lvl>
  </w:abstractNum>
  <w:abstractNum w:abstractNumId="15"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16" w15:restartNumberingAfterBreak="0">
    <w:nsid w:val="00000020"/>
    <w:multiLevelType w:val="singleLevel"/>
    <w:tmpl w:val="C5DE4EF4"/>
    <w:lvl w:ilvl="0">
      <w:start w:val="2"/>
      <w:numFmt w:val="decimal"/>
      <w:lvlText w:val="%1."/>
      <w:lvlJc w:val="left"/>
      <w:pPr>
        <w:tabs>
          <w:tab w:val="num" w:pos="0"/>
        </w:tabs>
        <w:ind w:left="360" w:hanging="360"/>
      </w:pPr>
      <w:rPr>
        <w:rFonts w:ascii="Times New Roman" w:eastAsia="Arial Unicode MS" w:hAnsi="Times New Roman" w:cs="Times New Roman" w:hint="default"/>
        <w:b/>
        <w:bCs/>
      </w:rPr>
    </w:lvl>
  </w:abstractNum>
  <w:abstractNum w:abstractNumId="17"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hint="default"/>
        <w:sz w:val="16"/>
        <w:szCs w:val="16"/>
      </w:rPr>
    </w:lvl>
  </w:abstractNum>
  <w:abstractNum w:abstractNumId="18" w15:restartNumberingAfterBreak="0">
    <w:nsid w:val="00000029"/>
    <w:multiLevelType w:val="singleLevel"/>
    <w:tmpl w:val="00000029"/>
    <w:name w:val="WW8Num127"/>
    <w:lvl w:ilvl="0">
      <w:start w:val="2"/>
      <w:numFmt w:val="decimal"/>
      <w:lvlText w:val="%1."/>
      <w:lvlJc w:val="left"/>
      <w:pPr>
        <w:tabs>
          <w:tab w:val="num" w:pos="0"/>
        </w:tabs>
        <w:ind w:left="360" w:hanging="360"/>
      </w:pPr>
      <w:rPr>
        <w:rFonts w:ascii="Times New Roman" w:eastAsia="Arial Unicode MS" w:hAnsi="Times New Roman" w:cs="Times New Roman" w:hint="default"/>
        <w:sz w:val="24"/>
        <w:szCs w:val="24"/>
      </w:rPr>
    </w:lvl>
  </w:abstractNum>
  <w:abstractNum w:abstractNumId="19"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2D"/>
    <w:multiLevelType w:val="singleLevel"/>
    <w:tmpl w:val="5E4E2C5E"/>
    <w:name w:val="WW8Num131"/>
    <w:lvl w:ilvl="0">
      <w:start w:val="1"/>
      <w:numFmt w:val="decimal"/>
      <w:lvlText w:val="%1."/>
      <w:lvlJc w:val="left"/>
      <w:pPr>
        <w:tabs>
          <w:tab w:val="num" w:pos="0"/>
        </w:tabs>
        <w:ind w:left="360" w:hanging="360"/>
      </w:pPr>
      <w:rPr>
        <w:b w:val="0"/>
        <w:bCs/>
      </w:rPr>
    </w:lvl>
  </w:abstractNum>
  <w:abstractNum w:abstractNumId="21" w15:restartNumberingAfterBreak="0">
    <w:nsid w:val="0000002F"/>
    <w:multiLevelType w:val="multilevel"/>
    <w:tmpl w:val="41D863BC"/>
    <w:lvl w:ilvl="0">
      <w:start w:val="1"/>
      <w:numFmt w:val="decimal"/>
      <w:lvlText w:val="%1."/>
      <w:lvlJc w:val="left"/>
      <w:pPr>
        <w:tabs>
          <w:tab w:val="num" w:pos="720"/>
        </w:tabs>
        <w:ind w:left="720" w:hanging="360"/>
      </w:pPr>
      <w:rPr>
        <w:lang w:val="x-none"/>
      </w:rPr>
    </w:lvl>
    <w:lvl w:ilvl="1">
      <w:start w:val="1"/>
      <w:numFmt w:val="decimal"/>
      <w:lvlText w:val="%2)"/>
      <w:lvlJc w:val="left"/>
      <w:pPr>
        <w:tabs>
          <w:tab w:val="num" w:pos="1440"/>
        </w:tabs>
        <w:ind w:left="1440" w:hanging="360"/>
      </w:pPr>
      <w:rPr>
        <w:rFonts w:ascii="Times New Roman" w:hAnsi="Times New Roman" w:cs="Times New Roman"/>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23" w15:restartNumberingAfterBreak="0">
    <w:nsid w:val="00000034"/>
    <w:multiLevelType w:val="singleLevel"/>
    <w:tmpl w:val="00000034"/>
    <w:name w:val="WW8Num52"/>
    <w:lvl w:ilvl="0">
      <w:start w:val="1"/>
      <w:numFmt w:val="decimal"/>
      <w:lvlText w:val="%1)"/>
      <w:lvlJc w:val="right"/>
      <w:pPr>
        <w:tabs>
          <w:tab w:val="num" w:pos="0"/>
        </w:tabs>
        <w:ind w:left="720" w:hanging="360"/>
      </w:pPr>
      <w:rPr>
        <w:rFonts w:cs="Times New Roman" w:hint="default"/>
        <w:lang w:val="pl-PL"/>
      </w:rPr>
    </w:lvl>
  </w:abstractNum>
  <w:abstractNum w:abstractNumId="24" w15:restartNumberingAfterBreak="0">
    <w:nsid w:val="00000035"/>
    <w:multiLevelType w:val="singleLevel"/>
    <w:tmpl w:val="00000035"/>
    <w:name w:val="WW8Num140"/>
    <w:lvl w:ilvl="0">
      <w:start w:val="1"/>
      <w:numFmt w:val="decimal"/>
      <w:lvlText w:val="%1."/>
      <w:lvlJc w:val="left"/>
      <w:pPr>
        <w:tabs>
          <w:tab w:val="num" w:pos="0"/>
        </w:tabs>
        <w:ind w:left="360" w:hanging="360"/>
      </w:pPr>
      <w:rPr>
        <w:rFonts w:hint="default"/>
      </w:rPr>
    </w:lvl>
  </w:abstractNum>
  <w:abstractNum w:abstractNumId="25" w15:restartNumberingAfterBreak="0">
    <w:nsid w:val="048E5ACD"/>
    <w:multiLevelType w:val="hybridMultilevel"/>
    <w:tmpl w:val="7A3245AA"/>
    <w:lvl w:ilvl="0" w:tplc="0415000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DB7C69"/>
    <w:multiLevelType w:val="hybridMultilevel"/>
    <w:tmpl w:val="0A56DE66"/>
    <w:name w:val="WW8Num672"/>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354AC3"/>
    <w:multiLevelType w:val="hybridMultilevel"/>
    <w:tmpl w:val="92E8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70F3EA7"/>
    <w:multiLevelType w:val="hybridMultilevel"/>
    <w:tmpl w:val="9B2EA56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1CD96770"/>
    <w:multiLevelType w:val="hybridMultilevel"/>
    <w:tmpl w:val="1632E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F205FD"/>
    <w:multiLevelType w:val="hybridMultilevel"/>
    <w:tmpl w:val="17BCD0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170ABC"/>
    <w:multiLevelType w:val="hybridMultilevel"/>
    <w:tmpl w:val="E8E07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227B03D1"/>
    <w:multiLevelType w:val="hybridMultilevel"/>
    <w:tmpl w:val="1BD2C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86B5805"/>
    <w:multiLevelType w:val="hybridMultilevel"/>
    <w:tmpl w:val="81E46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AC0609"/>
    <w:multiLevelType w:val="hybridMultilevel"/>
    <w:tmpl w:val="458A1E36"/>
    <w:lvl w:ilvl="0" w:tplc="A0509E90">
      <w:start w:val="1"/>
      <w:numFmt w:val="decimal"/>
      <w:lvlText w:val="%1."/>
      <w:lvlJc w:val="left"/>
      <w:pPr>
        <w:ind w:left="720" w:hanging="360"/>
      </w:pPr>
      <w:rPr>
        <w:rFonts w:ascii="Times New Roman" w:eastAsia="Times New Roman" w:hAnsi="Times New Roman"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804DCB"/>
    <w:multiLevelType w:val="hybridMultilevel"/>
    <w:tmpl w:val="E8E07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6E5BAF"/>
    <w:multiLevelType w:val="hybridMultilevel"/>
    <w:tmpl w:val="310E3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A92E68"/>
    <w:multiLevelType w:val="hybridMultilevel"/>
    <w:tmpl w:val="CAA4974A"/>
    <w:lvl w:ilvl="0" w:tplc="9C7847C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766A88"/>
    <w:multiLevelType w:val="hybridMultilevel"/>
    <w:tmpl w:val="66FC5242"/>
    <w:lvl w:ilvl="0" w:tplc="7EF0210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522572"/>
    <w:multiLevelType w:val="hybridMultilevel"/>
    <w:tmpl w:val="630C5A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0E8606D"/>
    <w:multiLevelType w:val="hybridMultilevel"/>
    <w:tmpl w:val="17BCD0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1A539A"/>
    <w:multiLevelType w:val="hybridMultilevel"/>
    <w:tmpl w:val="76D2F3DE"/>
    <w:lvl w:ilvl="0" w:tplc="EB1C2F3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54B2C1A"/>
    <w:multiLevelType w:val="hybridMultilevel"/>
    <w:tmpl w:val="B35AFB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3C549D"/>
    <w:multiLevelType w:val="hybridMultilevel"/>
    <w:tmpl w:val="C3F638CE"/>
    <w:lvl w:ilvl="0" w:tplc="0415000B">
      <w:start w:val="1"/>
      <w:numFmt w:val="bullet"/>
      <w:lvlText w:val=""/>
      <w:lvlJc w:val="left"/>
      <w:pPr>
        <w:ind w:left="636" w:hanging="360"/>
      </w:pPr>
      <w:rPr>
        <w:rFonts w:ascii="Wingdings" w:hAnsi="Wingdings" w:hint="default"/>
      </w:rPr>
    </w:lvl>
    <w:lvl w:ilvl="1" w:tplc="04150003" w:tentative="1">
      <w:start w:val="1"/>
      <w:numFmt w:val="bullet"/>
      <w:lvlText w:val="o"/>
      <w:lvlJc w:val="left"/>
      <w:pPr>
        <w:ind w:left="1356" w:hanging="360"/>
      </w:pPr>
      <w:rPr>
        <w:rFonts w:ascii="Courier New" w:hAnsi="Courier New" w:cs="Courier New" w:hint="default"/>
      </w:rPr>
    </w:lvl>
    <w:lvl w:ilvl="2" w:tplc="04150005" w:tentative="1">
      <w:start w:val="1"/>
      <w:numFmt w:val="bullet"/>
      <w:lvlText w:val=""/>
      <w:lvlJc w:val="left"/>
      <w:pPr>
        <w:ind w:left="2076" w:hanging="360"/>
      </w:pPr>
      <w:rPr>
        <w:rFonts w:ascii="Wingdings" w:hAnsi="Wingdings" w:hint="default"/>
      </w:rPr>
    </w:lvl>
    <w:lvl w:ilvl="3" w:tplc="04150001" w:tentative="1">
      <w:start w:val="1"/>
      <w:numFmt w:val="bullet"/>
      <w:lvlText w:val=""/>
      <w:lvlJc w:val="left"/>
      <w:pPr>
        <w:ind w:left="2796" w:hanging="360"/>
      </w:pPr>
      <w:rPr>
        <w:rFonts w:ascii="Symbol" w:hAnsi="Symbol" w:hint="default"/>
      </w:rPr>
    </w:lvl>
    <w:lvl w:ilvl="4" w:tplc="04150003" w:tentative="1">
      <w:start w:val="1"/>
      <w:numFmt w:val="bullet"/>
      <w:lvlText w:val="o"/>
      <w:lvlJc w:val="left"/>
      <w:pPr>
        <w:ind w:left="3516" w:hanging="360"/>
      </w:pPr>
      <w:rPr>
        <w:rFonts w:ascii="Courier New" w:hAnsi="Courier New" w:cs="Courier New" w:hint="default"/>
      </w:rPr>
    </w:lvl>
    <w:lvl w:ilvl="5" w:tplc="04150005" w:tentative="1">
      <w:start w:val="1"/>
      <w:numFmt w:val="bullet"/>
      <w:lvlText w:val=""/>
      <w:lvlJc w:val="left"/>
      <w:pPr>
        <w:ind w:left="4236" w:hanging="360"/>
      </w:pPr>
      <w:rPr>
        <w:rFonts w:ascii="Wingdings" w:hAnsi="Wingdings" w:hint="default"/>
      </w:rPr>
    </w:lvl>
    <w:lvl w:ilvl="6" w:tplc="04150001" w:tentative="1">
      <w:start w:val="1"/>
      <w:numFmt w:val="bullet"/>
      <w:lvlText w:val=""/>
      <w:lvlJc w:val="left"/>
      <w:pPr>
        <w:ind w:left="4956" w:hanging="360"/>
      </w:pPr>
      <w:rPr>
        <w:rFonts w:ascii="Symbol" w:hAnsi="Symbol" w:hint="default"/>
      </w:rPr>
    </w:lvl>
    <w:lvl w:ilvl="7" w:tplc="04150003" w:tentative="1">
      <w:start w:val="1"/>
      <w:numFmt w:val="bullet"/>
      <w:lvlText w:val="o"/>
      <w:lvlJc w:val="left"/>
      <w:pPr>
        <w:ind w:left="5676" w:hanging="360"/>
      </w:pPr>
      <w:rPr>
        <w:rFonts w:ascii="Courier New" w:hAnsi="Courier New" w:cs="Courier New" w:hint="default"/>
      </w:rPr>
    </w:lvl>
    <w:lvl w:ilvl="8" w:tplc="04150005" w:tentative="1">
      <w:start w:val="1"/>
      <w:numFmt w:val="bullet"/>
      <w:lvlText w:val=""/>
      <w:lvlJc w:val="left"/>
      <w:pPr>
        <w:ind w:left="6396" w:hanging="360"/>
      </w:pPr>
      <w:rPr>
        <w:rFonts w:ascii="Wingdings" w:hAnsi="Wingdings" w:hint="default"/>
      </w:rPr>
    </w:lvl>
  </w:abstractNum>
  <w:abstractNum w:abstractNumId="48" w15:restartNumberingAfterBreak="0">
    <w:nsid w:val="3B742312"/>
    <w:multiLevelType w:val="hybridMultilevel"/>
    <w:tmpl w:val="8410D2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E8440D"/>
    <w:multiLevelType w:val="singleLevel"/>
    <w:tmpl w:val="00000003"/>
    <w:lvl w:ilvl="0">
      <w:start w:val="1"/>
      <w:numFmt w:val="decimal"/>
      <w:lvlText w:val="%1."/>
      <w:lvlJc w:val="left"/>
      <w:pPr>
        <w:tabs>
          <w:tab w:val="num" w:pos="720"/>
        </w:tabs>
        <w:ind w:left="720" w:hanging="360"/>
      </w:pPr>
      <w:rPr>
        <w:rFonts w:cs="Times New Roman"/>
        <w:b w:val="0"/>
        <w:strike w:val="0"/>
        <w:dstrike w:val="0"/>
        <w:color w:val="auto"/>
      </w:rPr>
    </w:lvl>
  </w:abstractNum>
  <w:abstractNum w:abstractNumId="50" w15:restartNumberingAfterBreak="0">
    <w:nsid w:val="3EC678DA"/>
    <w:multiLevelType w:val="hybridMultilevel"/>
    <w:tmpl w:val="DC4023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2166F1"/>
    <w:multiLevelType w:val="singleLevel"/>
    <w:tmpl w:val="5E4E2C5E"/>
    <w:lvl w:ilvl="0">
      <w:start w:val="1"/>
      <w:numFmt w:val="decimal"/>
      <w:lvlText w:val="%1."/>
      <w:lvlJc w:val="left"/>
      <w:pPr>
        <w:tabs>
          <w:tab w:val="num" w:pos="0"/>
        </w:tabs>
        <w:ind w:left="360" w:hanging="360"/>
      </w:pPr>
      <w:rPr>
        <w:b w:val="0"/>
        <w:bCs/>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807024"/>
    <w:multiLevelType w:val="hybridMultilevel"/>
    <w:tmpl w:val="7BECA912"/>
    <w:lvl w:ilvl="0" w:tplc="96A4A77E">
      <w:start w:val="1"/>
      <w:numFmt w:val="decimal"/>
      <w:lvlText w:val="%1)"/>
      <w:lvlJc w:val="left"/>
      <w:pPr>
        <w:ind w:left="720" w:hanging="360"/>
      </w:pPr>
      <w:rPr>
        <w:rFonts w:hint="default"/>
        <w:b w:val="0"/>
        <w:bCs/>
        <w:color w:val="00000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786C55"/>
    <w:multiLevelType w:val="hybridMultilevel"/>
    <w:tmpl w:val="92E8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FD3527"/>
    <w:multiLevelType w:val="singleLevel"/>
    <w:tmpl w:val="4D808D36"/>
    <w:lvl w:ilvl="0">
      <w:start w:val="1"/>
      <w:numFmt w:val="decimal"/>
      <w:lvlText w:val="%1."/>
      <w:lvlJc w:val="left"/>
      <w:pPr>
        <w:tabs>
          <w:tab w:val="num" w:pos="0"/>
        </w:tabs>
        <w:ind w:left="360" w:hanging="360"/>
      </w:pPr>
      <w:rPr>
        <w:rFonts w:hint="default"/>
        <w:b w:val="0"/>
        <w:bCs/>
      </w:rPr>
    </w:lvl>
  </w:abstractNum>
  <w:abstractNum w:abstractNumId="57" w15:restartNumberingAfterBreak="0">
    <w:nsid w:val="4B5C3B75"/>
    <w:multiLevelType w:val="hybridMultilevel"/>
    <w:tmpl w:val="8410D2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DA02DC"/>
    <w:multiLevelType w:val="hybridMultilevel"/>
    <w:tmpl w:val="D5CA2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F30149"/>
    <w:multiLevelType w:val="hybridMultilevel"/>
    <w:tmpl w:val="D5CA2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76B758F"/>
    <w:multiLevelType w:val="hybridMultilevel"/>
    <w:tmpl w:val="81E46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DA835FB"/>
    <w:multiLevelType w:val="hybridMultilevel"/>
    <w:tmpl w:val="458A1E36"/>
    <w:lvl w:ilvl="0" w:tplc="A0509E90">
      <w:start w:val="1"/>
      <w:numFmt w:val="decimal"/>
      <w:lvlText w:val="%1."/>
      <w:lvlJc w:val="left"/>
      <w:pPr>
        <w:ind w:left="720" w:hanging="360"/>
      </w:pPr>
      <w:rPr>
        <w:rFonts w:ascii="Times New Roman" w:eastAsia="Times New Roman" w:hAnsi="Times New Roman"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377789"/>
    <w:multiLevelType w:val="hybridMultilevel"/>
    <w:tmpl w:val="310E3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24D6D8D"/>
    <w:multiLevelType w:val="hybridMultilevel"/>
    <w:tmpl w:val="19A2D7A8"/>
    <w:lvl w:ilvl="0" w:tplc="739C8D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4AE35EE"/>
    <w:multiLevelType w:val="hybridMultilevel"/>
    <w:tmpl w:val="36DABD3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36684E"/>
    <w:multiLevelType w:val="multilevel"/>
    <w:tmpl w:val="DBC6C054"/>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0" w15:restartNumberingAfterBreak="0">
    <w:nsid w:val="6BBF5C9A"/>
    <w:multiLevelType w:val="hybridMultilevel"/>
    <w:tmpl w:val="92E8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D0610D"/>
    <w:multiLevelType w:val="hybridMultilevel"/>
    <w:tmpl w:val="005C42B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A66BB4"/>
    <w:multiLevelType w:val="hybridMultilevel"/>
    <w:tmpl w:val="AA8E78CC"/>
    <w:lvl w:ilvl="0" w:tplc="AFD061B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392F2C"/>
    <w:multiLevelType w:val="hybridMultilevel"/>
    <w:tmpl w:val="92E8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641910"/>
    <w:multiLevelType w:val="multilevel"/>
    <w:tmpl w:val="A588EF7A"/>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7" w15:restartNumberingAfterBreak="0">
    <w:nsid w:val="795B760B"/>
    <w:multiLevelType w:val="hybridMultilevel"/>
    <w:tmpl w:val="17BCD0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042A47"/>
    <w:multiLevelType w:val="hybridMultilevel"/>
    <w:tmpl w:val="B35AFB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9F5EE2"/>
    <w:multiLevelType w:val="hybridMultilevel"/>
    <w:tmpl w:val="7A3245AA"/>
    <w:lvl w:ilvl="0" w:tplc="0415000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4B26F5"/>
    <w:multiLevelType w:val="hybridMultilevel"/>
    <w:tmpl w:val="1BD2C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17"/>
  </w:num>
  <w:num w:numId="5">
    <w:abstractNumId w:val="19"/>
  </w:num>
  <w:num w:numId="6">
    <w:abstractNumId w:val="21"/>
  </w:num>
  <w:num w:numId="7">
    <w:abstractNumId w:val="22"/>
  </w:num>
  <w:num w:numId="8">
    <w:abstractNumId w:val="28"/>
  </w:num>
  <w:num w:numId="9">
    <w:abstractNumId w:val="53"/>
  </w:num>
  <w:num w:numId="10">
    <w:abstractNumId w:val="40"/>
  </w:num>
  <w:num w:numId="11">
    <w:abstractNumId w:val="50"/>
  </w:num>
  <w:num w:numId="12">
    <w:abstractNumId w:val="60"/>
  </w:num>
  <w:num w:numId="13">
    <w:abstractNumId w:val="43"/>
  </w:num>
  <w:num w:numId="14">
    <w:abstractNumId w:val="74"/>
  </w:num>
  <w:num w:numId="15">
    <w:abstractNumId w:val="54"/>
  </w:num>
  <w:num w:numId="16">
    <w:abstractNumId w:val="2"/>
  </w:num>
  <w:num w:numId="17">
    <w:abstractNumId w:val="1"/>
  </w:num>
  <w:num w:numId="18">
    <w:abstractNumId w:val="0"/>
  </w:num>
  <w:num w:numId="19">
    <w:abstractNumId w:val="71"/>
  </w:num>
  <w:num w:numId="20">
    <w:abstractNumId w:val="66"/>
  </w:num>
  <w:num w:numId="21">
    <w:abstractNumId w:val="63"/>
    <w:lvlOverride w:ilvl="0">
      <w:startOverride w:val="1"/>
    </w:lvlOverride>
  </w:num>
  <w:num w:numId="22">
    <w:abstractNumId w:val="52"/>
    <w:lvlOverride w:ilvl="0">
      <w:startOverride w:val="1"/>
    </w:lvlOverride>
  </w:num>
  <w:num w:numId="23">
    <w:abstractNumId w:val="35"/>
  </w:num>
  <w:num w:numId="24">
    <w:abstractNumId w:val="9"/>
  </w:num>
  <w:num w:numId="25">
    <w:abstractNumId w:val="44"/>
  </w:num>
  <w:num w:numId="26">
    <w:abstractNumId w:val="59"/>
  </w:num>
  <w:num w:numId="27">
    <w:abstractNumId w:val="65"/>
  </w:num>
  <w:num w:numId="28">
    <w:abstractNumId w:val="34"/>
  </w:num>
  <w:num w:numId="29">
    <w:abstractNumId w:val="37"/>
  </w:num>
  <w:num w:numId="30">
    <w:abstractNumId w:val="46"/>
  </w:num>
  <w:num w:numId="31">
    <w:abstractNumId w:val="57"/>
  </w:num>
  <w:num w:numId="32">
    <w:abstractNumId w:val="4"/>
  </w:num>
  <w:num w:numId="33">
    <w:abstractNumId w:val="55"/>
  </w:num>
  <w:num w:numId="34">
    <w:abstractNumId w:val="68"/>
  </w:num>
  <w:num w:numId="35">
    <w:abstractNumId w:val="72"/>
  </w:num>
  <w:num w:numId="36">
    <w:abstractNumId w:val="30"/>
  </w:num>
  <w:num w:numId="37">
    <w:abstractNumId w:val="25"/>
  </w:num>
  <w:num w:numId="38">
    <w:abstractNumId w:val="8"/>
  </w:num>
  <w:num w:numId="39">
    <w:abstractNumId w:val="12"/>
  </w:num>
  <w:num w:numId="40">
    <w:abstractNumId w:val="11"/>
  </w:num>
  <w:num w:numId="41">
    <w:abstractNumId w:val="14"/>
  </w:num>
  <w:num w:numId="42">
    <w:abstractNumId w:val="7"/>
  </w:num>
  <w:num w:numId="43">
    <w:abstractNumId w:val="16"/>
  </w:num>
  <w:num w:numId="44">
    <w:abstractNumId w:val="20"/>
  </w:num>
  <w:num w:numId="45">
    <w:abstractNumId w:val="75"/>
  </w:num>
  <w:num w:numId="46">
    <w:abstractNumId w:val="45"/>
  </w:num>
  <w:num w:numId="47">
    <w:abstractNumId w:val="73"/>
  </w:num>
  <w:num w:numId="48">
    <w:abstractNumId w:val="62"/>
  </w:num>
  <w:num w:numId="49">
    <w:abstractNumId w:val="33"/>
  </w:num>
  <w:num w:numId="50">
    <w:abstractNumId w:val="67"/>
  </w:num>
  <w:num w:numId="51">
    <w:abstractNumId w:val="31"/>
  </w:num>
  <w:num w:numId="52">
    <w:abstractNumId w:val="32"/>
  </w:num>
  <w:num w:numId="53">
    <w:abstractNumId w:val="61"/>
  </w:num>
  <w:num w:numId="54">
    <w:abstractNumId w:val="58"/>
  </w:num>
  <w:num w:numId="55">
    <w:abstractNumId w:val="79"/>
  </w:num>
  <w:num w:numId="56">
    <w:abstractNumId w:val="49"/>
  </w:num>
  <w:num w:numId="57">
    <w:abstractNumId w:val="70"/>
  </w:num>
  <w:num w:numId="58">
    <w:abstractNumId w:val="27"/>
  </w:num>
  <w:num w:numId="59">
    <w:abstractNumId w:val="64"/>
  </w:num>
  <w:num w:numId="60">
    <w:abstractNumId w:val="38"/>
  </w:num>
  <w:num w:numId="61">
    <w:abstractNumId w:val="36"/>
  </w:num>
  <w:num w:numId="62">
    <w:abstractNumId w:val="77"/>
  </w:num>
  <w:num w:numId="63">
    <w:abstractNumId w:val="56"/>
  </w:num>
  <w:num w:numId="64">
    <w:abstractNumId w:val="69"/>
  </w:num>
  <w:num w:numId="65">
    <w:abstractNumId w:val="51"/>
  </w:num>
  <w:num w:numId="66">
    <w:abstractNumId w:val="76"/>
  </w:num>
  <w:num w:numId="67">
    <w:abstractNumId w:val="80"/>
  </w:num>
  <w:num w:numId="68">
    <w:abstractNumId w:val="48"/>
  </w:num>
  <w:num w:numId="69">
    <w:abstractNumId w:val="39"/>
  </w:num>
  <w:num w:numId="70">
    <w:abstractNumId w:val="78"/>
  </w:num>
  <w:num w:numId="71">
    <w:abstractNumId w:val="42"/>
  </w:num>
  <w:num w:numId="72">
    <w:abstractNumId w:val="29"/>
  </w:num>
  <w:num w:numId="73">
    <w:abstractNumId w:val="41"/>
  </w:num>
  <w:num w:numId="74">
    <w:abstractNumId w:val="4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D64"/>
    <w:rsid w:val="000000B4"/>
    <w:rsid w:val="00001B02"/>
    <w:rsid w:val="00031115"/>
    <w:rsid w:val="00031869"/>
    <w:rsid w:val="00035B32"/>
    <w:rsid w:val="00041683"/>
    <w:rsid w:val="00041BDB"/>
    <w:rsid w:val="00052972"/>
    <w:rsid w:val="00053001"/>
    <w:rsid w:val="00062058"/>
    <w:rsid w:val="00067B9B"/>
    <w:rsid w:val="00070FD3"/>
    <w:rsid w:val="000778D4"/>
    <w:rsid w:val="000956E4"/>
    <w:rsid w:val="000C3658"/>
    <w:rsid w:val="000D5B25"/>
    <w:rsid w:val="000E09E8"/>
    <w:rsid w:val="000E66B1"/>
    <w:rsid w:val="000F0894"/>
    <w:rsid w:val="000F3F72"/>
    <w:rsid w:val="000F7564"/>
    <w:rsid w:val="00113C7B"/>
    <w:rsid w:val="001214B2"/>
    <w:rsid w:val="00137184"/>
    <w:rsid w:val="00151023"/>
    <w:rsid w:val="00154C16"/>
    <w:rsid w:val="00155194"/>
    <w:rsid w:val="00193493"/>
    <w:rsid w:val="001A2593"/>
    <w:rsid w:val="001C38FF"/>
    <w:rsid w:val="001E2DFE"/>
    <w:rsid w:val="001E7DCC"/>
    <w:rsid w:val="001F0ABA"/>
    <w:rsid w:val="001F32C6"/>
    <w:rsid w:val="001F38AE"/>
    <w:rsid w:val="002036D1"/>
    <w:rsid w:val="0020463C"/>
    <w:rsid w:val="0020695E"/>
    <w:rsid w:val="0023161F"/>
    <w:rsid w:val="0023210F"/>
    <w:rsid w:val="00255F07"/>
    <w:rsid w:val="00280FFF"/>
    <w:rsid w:val="0028182A"/>
    <w:rsid w:val="0028376C"/>
    <w:rsid w:val="00287DF6"/>
    <w:rsid w:val="00296154"/>
    <w:rsid w:val="002A0BA2"/>
    <w:rsid w:val="002A2C9D"/>
    <w:rsid w:val="002A7506"/>
    <w:rsid w:val="002B48C0"/>
    <w:rsid w:val="002C033B"/>
    <w:rsid w:val="002E5E8B"/>
    <w:rsid w:val="002E5EC1"/>
    <w:rsid w:val="002F3A4B"/>
    <w:rsid w:val="002F6D47"/>
    <w:rsid w:val="0030265F"/>
    <w:rsid w:val="00313D24"/>
    <w:rsid w:val="00314942"/>
    <w:rsid w:val="00317969"/>
    <w:rsid w:val="00321B24"/>
    <w:rsid w:val="0032475E"/>
    <w:rsid w:val="00337224"/>
    <w:rsid w:val="00340D88"/>
    <w:rsid w:val="003518C7"/>
    <w:rsid w:val="00351F60"/>
    <w:rsid w:val="0036110B"/>
    <w:rsid w:val="003632A7"/>
    <w:rsid w:val="0036766E"/>
    <w:rsid w:val="00367C2D"/>
    <w:rsid w:val="00371BE5"/>
    <w:rsid w:val="00371E65"/>
    <w:rsid w:val="00372539"/>
    <w:rsid w:val="00380EF3"/>
    <w:rsid w:val="00381F53"/>
    <w:rsid w:val="0038421D"/>
    <w:rsid w:val="003A3BBB"/>
    <w:rsid w:val="003A4D4C"/>
    <w:rsid w:val="003A5A49"/>
    <w:rsid w:val="003B1D64"/>
    <w:rsid w:val="003B407B"/>
    <w:rsid w:val="003B702D"/>
    <w:rsid w:val="003C0E9B"/>
    <w:rsid w:val="003C68F2"/>
    <w:rsid w:val="003D5ED9"/>
    <w:rsid w:val="003E451C"/>
    <w:rsid w:val="003F5A37"/>
    <w:rsid w:val="004052AE"/>
    <w:rsid w:val="00407D63"/>
    <w:rsid w:val="0041514B"/>
    <w:rsid w:val="00421D04"/>
    <w:rsid w:val="004220AA"/>
    <w:rsid w:val="00427730"/>
    <w:rsid w:val="00433689"/>
    <w:rsid w:val="00437A24"/>
    <w:rsid w:val="00445C7F"/>
    <w:rsid w:val="00445F61"/>
    <w:rsid w:val="00446F75"/>
    <w:rsid w:val="00462710"/>
    <w:rsid w:val="00462C8D"/>
    <w:rsid w:val="0047732A"/>
    <w:rsid w:val="00492C01"/>
    <w:rsid w:val="00496609"/>
    <w:rsid w:val="004B06F4"/>
    <w:rsid w:val="004B3652"/>
    <w:rsid w:val="004B36C6"/>
    <w:rsid w:val="004B52D9"/>
    <w:rsid w:val="004C6A16"/>
    <w:rsid w:val="004C7AB5"/>
    <w:rsid w:val="004D62A0"/>
    <w:rsid w:val="004E0DCC"/>
    <w:rsid w:val="004F7A48"/>
    <w:rsid w:val="005056A7"/>
    <w:rsid w:val="00521C00"/>
    <w:rsid w:val="00552AF3"/>
    <w:rsid w:val="005641D4"/>
    <w:rsid w:val="00565BFA"/>
    <w:rsid w:val="005702B1"/>
    <w:rsid w:val="005743A5"/>
    <w:rsid w:val="00574B6F"/>
    <w:rsid w:val="00583614"/>
    <w:rsid w:val="00583FB4"/>
    <w:rsid w:val="00585577"/>
    <w:rsid w:val="0059121A"/>
    <w:rsid w:val="005A235F"/>
    <w:rsid w:val="005B4116"/>
    <w:rsid w:val="005C591F"/>
    <w:rsid w:val="005C69D2"/>
    <w:rsid w:val="005E73AA"/>
    <w:rsid w:val="0060096C"/>
    <w:rsid w:val="006015A3"/>
    <w:rsid w:val="00615C53"/>
    <w:rsid w:val="006170B5"/>
    <w:rsid w:val="0062244A"/>
    <w:rsid w:val="00630E26"/>
    <w:rsid w:val="00643A9E"/>
    <w:rsid w:val="00643B86"/>
    <w:rsid w:val="0065033C"/>
    <w:rsid w:val="00656006"/>
    <w:rsid w:val="006652CF"/>
    <w:rsid w:val="00665E33"/>
    <w:rsid w:val="00676A57"/>
    <w:rsid w:val="00694D64"/>
    <w:rsid w:val="006A1994"/>
    <w:rsid w:val="006A4410"/>
    <w:rsid w:val="006B3B04"/>
    <w:rsid w:val="006B5291"/>
    <w:rsid w:val="006B7042"/>
    <w:rsid w:val="006C3755"/>
    <w:rsid w:val="006C49BC"/>
    <w:rsid w:val="006D03AE"/>
    <w:rsid w:val="006D3EBB"/>
    <w:rsid w:val="006E3A14"/>
    <w:rsid w:val="006F42EE"/>
    <w:rsid w:val="00700A0F"/>
    <w:rsid w:val="00712EAC"/>
    <w:rsid w:val="00712EE1"/>
    <w:rsid w:val="007173C8"/>
    <w:rsid w:val="00717BD3"/>
    <w:rsid w:val="00725C72"/>
    <w:rsid w:val="0075211A"/>
    <w:rsid w:val="00755CC5"/>
    <w:rsid w:val="007621C3"/>
    <w:rsid w:val="0076227D"/>
    <w:rsid w:val="0076388B"/>
    <w:rsid w:val="00775DB6"/>
    <w:rsid w:val="007954EB"/>
    <w:rsid w:val="00795D61"/>
    <w:rsid w:val="007A748A"/>
    <w:rsid w:val="007C4647"/>
    <w:rsid w:val="007D713A"/>
    <w:rsid w:val="007D7C2D"/>
    <w:rsid w:val="007E6F8D"/>
    <w:rsid w:val="007F4A1D"/>
    <w:rsid w:val="00804E4E"/>
    <w:rsid w:val="0082716D"/>
    <w:rsid w:val="008325A4"/>
    <w:rsid w:val="008326E1"/>
    <w:rsid w:val="008728EF"/>
    <w:rsid w:val="00873452"/>
    <w:rsid w:val="00875BD9"/>
    <w:rsid w:val="00887680"/>
    <w:rsid w:val="00893756"/>
    <w:rsid w:val="00894488"/>
    <w:rsid w:val="0089793E"/>
    <w:rsid w:val="008A5D4A"/>
    <w:rsid w:val="008A610F"/>
    <w:rsid w:val="008B276A"/>
    <w:rsid w:val="008C3F8A"/>
    <w:rsid w:val="008C7621"/>
    <w:rsid w:val="008F2AF1"/>
    <w:rsid w:val="008F7E49"/>
    <w:rsid w:val="00901668"/>
    <w:rsid w:val="009070D4"/>
    <w:rsid w:val="0091406F"/>
    <w:rsid w:val="00922BD6"/>
    <w:rsid w:val="009262D1"/>
    <w:rsid w:val="009328C0"/>
    <w:rsid w:val="009516DA"/>
    <w:rsid w:val="009524C4"/>
    <w:rsid w:val="00964A1E"/>
    <w:rsid w:val="00976AE6"/>
    <w:rsid w:val="0099026A"/>
    <w:rsid w:val="009D48FF"/>
    <w:rsid w:val="009E13C4"/>
    <w:rsid w:val="009E4A7E"/>
    <w:rsid w:val="009E77E4"/>
    <w:rsid w:val="00A04BB3"/>
    <w:rsid w:val="00A05F6B"/>
    <w:rsid w:val="00A071C0"/>
    <w:rsid w:val="00A21F7C"/>
    <w:rsid w:val="00A34AB2"/>
    <w:rsid w:val="00A52AE9"/>
    <w:rsid w:val="00A615FC"/>
    <w:rsid w:val="00A623A2"/>
    <w:rsid w:val="00A62C3E"/>
    <w:rsid w:val="00A6398B"/>
    <w:rsid w:val="00A90B1F"/>
    <w:rsid w:val="00A90D53"/>
    <w:rsid w:val="00A93F9C"/>
    <w:rsid w:val="00A9641C"/>
    <w:rsid w:val="00A97517"/>
    <w:rsid w:val="00AA1B30"/>
    <w:rsid w:val="00AA5956"/>
    <w:rsid w:val="00AA6E9B"/>
    <w:rsid w:val="00AB54CD"/>
    <w:rsid w:val="00AE70F8"/>
    <w:rsid w:val="00AF5014"/>
    <w:rsid w:val="00AF7533"/>
    <w:rsid w:val="00AF7918"/>
    <w:rsid w:val="00B065CC"/>
    <w:rsid w:val="00B2515E"/>
    <w:rsid w:val="00B2677F"/>
    <w:rsid w:val="00B36BDA"/>
    <w:rsid w:val="00B42830"/>
    <w:rsid w:val="00B54F8E"/>
    <w:rsid w:val="00B637D5"/>
    <w:rsid w:val="00B92E22"/>
    <w:rsid w:val="00BA7F6D"/>
    <w:rsid w:val="00BB1642"/>
    <w:rsid w:val="00BB4CCA"/>
    <w:rsid w:val="00BB5097"/>
    <w:rsid w:val="00BB588D"/>
    <w:rsid w:val="00BB6440"/>
    <w:rsid w:val="00BD231F"/>
    <w:rsid w:val="00BE33DA"/>
    <w:rsid w:val="00BE675F"/>
    <w:rsid w:val="00C14C89"/>
    <w:rsid w:val="00C2599E"/>
    <w:rsid w:val="00C34903"/>
    <w:rsid w:val="00C473AF"/>
    <w:rsid w:val="00C56A7E"/>
    <w:rsid w:val="00C5754E"/>
    <w:rsid w:val="00C611BE"/>
    <w:rsid w:val="00C64F59"/>
    <w:rsid w:val="00C66738"/>
    <w:rsid w:val="00C7134B"/>
    <w:rsid w:val="00C752AE"/>
    <w:rsid w:val="00CA07F6"/>
    <w:rsid w:val="00CA5CC5"/>
    <w:rsid w:val="00CB0E95"/>
    <w:rsid w:val="00CB5682"/>
    <w:rsid w:val="00CE2E60"/>
    <w:rsid w:val="00D06393"/>
    <w:rsid w:val="00D074CC"/>
    <w:rsid w:val="00D21BB7"/>
    <w:rsid w:val="00D40E27"/>
    <w:rsid w:val="00D41560"/>
    <w:rsid w:val="00D5139D"/>
    <w:rsid w:val="00D62A8C"/>
    <w:rsid w:val="00D63721"/>
    <w:rsid w:val="00D67B10"/>
    <w:rsid w:val="00D70844"/>
    <w:rsid w:val="00D73C96"/>
    <w:rsid w:val="00D7473C"/>
    <w:rsid w:val="00D7795D"/>
    <w:rsid w:val="00D8622F"/>
    <w:rsid w:val="00D931F9"/>
    <w:rsid w:val="00DA4502"/>
    <w:rsid w:val="00DA7A46"/>
    <w:rsid w:val="00DC1554"/>
    <w:rsid w:val="00DD3909"/>
    <w:rsid w:val="00DD4C2D"/>
    <w:rsid w:val="00DD5B38"/>
    <w:rsid w:val="00DE4B35"/>
    <w:rsid w:val="00E0731F"/>
    <w:rsid w:val="00E11F6B"/>
    <w:rsid w:val="00E14902"/>
    <w:rsid w:val="00E4029A"/>
    <w:rsid w:val="00E537AC"/>
    <w:rsid w:val="00E55786"/>
    <w:rsid w:val="00E675CD"/>
    <w:rsid w:val="00E67EBF"/>
    <w:rsid w:val="00E75F44"/>
    <w:rsid w:val="00E87C4E"/>
    <w:rsid w:val="00EA33CD"/>
    <w:rsid w:val="00EB3045"/>
    <w:rsid w:val="00ED51A7"/>
    <w:rsid w:val="00F217F1"/>
    <w:rsid w:val="00F240B4"/>
    <w:rsid w:val="00F26DF9"/>
    <w:rsid w:val="00F42B5B"/>
    <w:rsid w:val="00F51850"/>
    <w:rsid w:val="00F631C7"/>
    <w:rsid w:val="00F67851"/>
    <w:rsid w:val="00F709AE"/>
    <w:rsid w:val="00F751A9"/>
    <w:rsid w:val="00F76377"/>
    <w:rsid w:val="00F913E2"/>
    <w:rsid w:val="00FA0D9D"/>
    <w:rsid w:val="00FB4B2F"/>
    <w:rsid w:val="00FB5A00"/>
    <w:rsid w:val="00FB7306"/>
    <w:rsid w:val="00FC6548"/>
    <w:rsid w:val="00FD6096"/>
    <w:rsid w:val="00FD70D4"/>
    <w:rsid w:val="00FD7497"/>
    <w:rsid w:val="00FF0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8DB75"/>
  <w15:docId w15:val="{AB2FAAEE-3064-E945-8EFA-9C93290E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1E7DCC"/>
    <w:pPr>
      <w:keepNext/>
      <w:spacing w:before="240" w:after="60"/>
      <w:outlineLvl w:val="0"/>
    </w:pPr>
    <w:rPr>
      <w:rFonts w:ascii="Arial" w:eastAsia="Times New Roman" w:hAnsi="Arial" w:cs="Arial"/>
      <w:bCs/>
      <w:kern w:val="32"/>
      <w:sz w:val="32"/>
      <w:szCs w:val="32"/>
      <w:lang w:eastAsia="pl-PL"/>
    </w:rPr>
  </w:style>
  <w:style w:type="paragraph" w:styleId="Nagwek2">
    <w:name w:val="heading 2"/>
    <w:basedOn w:val="Normalny"/>
    <w:next w:val="Normalny"/>
    <w:link w:val="Nagwek2Znak"/>
    <w:qFormat/>
    <w:rsid w:val="001E7DCC"/>
    <w:pPr>
      <w:keepNext/>
      <w:spacing w:before="240" w:after="60"/>
      <w:outlineLvl w:val="1"/>
    </w:pPr>
    <w:rPr>
      <w:rFonts w:ascii="Arial" w:eastAsia="Times New Roman" w:hAnsi="Arial" w:cs="Arial"/>
      <w:bCs/>
      <w:i/>
      <w:iCs/>
      <w:sz w:val="28"/>
      <w:szCs w:val="28"/>
      <w:lang w:eastAsia="pl-PL"/>
    </w:rPr>
  </w:style>
  <w:style w:type="paragraph" w:styleId="Nagwek3">
    <w:name w:val="heading 3"/>
    <w:basedOn w:val="Normalny"/>
    <w:next w:val="Normalny"/>
    <w:link w:val="Nagwek3Znak"/>
    <w:qFormat/>
    <w:rsid w:val="001E7DCC"/>
    <w:pPr>
      <w:keepNext/>
      <w:spacing w:before="240" w:after="60"/>
      <w:outlineLvl w:val="2"/>
    </w:pPr>
    <w:rPr>
      <w:rFonts w:ascii="Arial" w:eastAsia="Times New Roman" w:hAnsi="Arial" w:cs="Arial"/>
      <w:bCs/>
      <w:sz w:val="26"/>
      <w:szCs w:val="26"/>
      <w:lang w:eastAsia="pl-PL"/>
    </w:rPr>
  </w:style>
  <w:style w:type="paragraph" w:styleId="Nagwek4">
    <w:name w:val="heading 4"/>
    <w:basedOn w:val="Normalny"/>
    <w:next w:val="Normalny"/>
    <w:link w:val="Nagwek4Znak"/>
    <w:qFormat/>
    <w:rsid w:val="001E7DCC"/>
    <w:pPr>
      <w:keepNext/>
      <w:spacing w:before="240" w:after="60"/>
      <w:outlineLvl w:val="3"/>
    </w:pPr>
    <w:rPr>
      <w:rFonts w:ascii="Times New Roman" w:eastAsia="Times New Roman" w:hAnsi="Times New Roman"/>
      <w:bCs/>
      <w:sz w:val="28"/>
      <w:szCs w:val="28"/>
      <w:lang w:eastAsia="pl-PL"/>
    </w:rPr>
  </w:style>
  <w:style w:type="paragraph" w:styleId="Nagwek5">
    <w:name w:val="heading 5"/>
    <w:basedOn w:val="Normalny"/>
    <w:next w:val="Normalny"/>
    <w:link w:val="Nagwek5Znak"/>
    <w:qFormat/>
    <w:rsid w:val="001E7DCC"/>
    <w:pPr>
      <w:spacing w:before="240" w:after="60"/>
      <w:outlineLvl w:val="4"/>
    </w:pPr>
    <w:rPr>
      <w:rFonts w:ascii="Times New Roman" w:eastAsia="Times New Roman" w:hAnsi="Times New Roman"/>
      <w:bCs/>
      <w:i/>
      <w:iCs/>
      <w:sz w:val="26"/>
      <w:szCs w:val="26"/>
      <w:lang w:eastAsia="pl-PL"/>
    </w:rPr>
  </w:style>
  <w:style w:type="paragraph" w:styleId="Nagwek7">
    <w:name w:val="heading 7"/>
    <w:basedOn w:val="Normalny"/>
    <w:next w:val="Normalny"/>
    <w:link w:val="Nagwek7Znak"/>
    <w:qFormat/>
    <w:rsid w:val="001E7DCC"/>
    <w:pPr>
      <w:keepNext/>
      <w:pBdr>
        <w:bottom w:val="single" w:sz="4" w:space="1" w:color="auto"/>
      </w:pBdr>
      <w:ind w:left="-851"/>
      <w:jc w:val="both"/>
      <w:outlineLvl w:val="6"/>
    </w:pPr>
    <w:rPr>
      <w:rFonts w:ascii="Tahoma" w:eastAsia="Times New Roman" w:hAnsi="Tahoma"/>
      <w:sz w:val="20"/>
      <w:szCs w:val="20"/>
      <w:lang w:eastAsia="pl-PL"/>
    </w:rPr>
  </w:style>
  <w:style w:type="paragraph" w:styleId="Nagwek8">
    <w:name w:val="heading 8"/>
    <w:basedOn w:val="Normalny"/>
    <w:next w:val="Normalny"/>
    <w:link w:val="Nagwek8Znak"/>
    <w:qFormat/>
    <w:rsid w:val="001E7DCC"/>
    <w:pPr>
      <w:spacing w:before="240" w:after="60"/>
      <w:outlineLvl w:val="7"/>
    </w:pPr>
    <w:rPr>
      <w:rFonts w:ascii="Times New Roman" w:eastAsia="Times New Roman" w:hAnsi="Times New Roman"/>
      <w:b w:val="0"/>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37184"/>
    <w:rPr>
      <w:color w:val="FF0000"/>
      <w:u w:val="single" w:color="FF0000"/>
    </w:rPr>
  </w:style>
  <w:style w:type="character" w:customStyle="1" w:styleId="FontStyle19">
    <w:name w:val="Font Style19"/>
    <w:uiPriority w:val="99"/>
    <w:rsid w:val="00137184"/>
    <w:rPr>
      <w:rFonts w:ascii="Arial" w:hAnsi="Arial" w:cs="Arial"/>
      <w:color w:val="000000"/>
      <w:sz w:val="18"/>
      <w:szCs w:val="18"/>
    </w:rPr>
  </w:style>
  <w:style w:type="paragraph" w:styleId="Akapitzlist">
    <w:name w:val="List Paragraph"/>
    <w:aliases w:val="Podsis rysunku,Akapit z listą numerowaną,maz_wyliczenie,opis dzialania,K-P_odwolanie,A_wyliczenie,Akapit z listą 1,Table of contents numbered,Nagłowek 3,lp1,L1,Numerowanie,List Paragraph,2 heading,Akapit z listą5,Preambuła"/>
    <w:basedOn w:val="Normalny"/>
    <w:link w:val="AkapitzlistZnak"/>
    <w:uiPriority w:val="34"/>
    <w:qFormat/>
    <w:rsid w:val="00137184"/>
    <w:pPr>
      <w:ind w:left="720"/>
      <w:contextualSpacing/>
    </w:pPr>
  </w:style>
  <w:style w:type="paragraph" w:customStyle="1" w:styleId="Style1">
    <w:name w:val="Style1"/>
    <w:basedOn w:val="Normalny"/>
    <w:rsid w:val="00137184"/>
    <w:rPr>
      <w:rFonts w:ascii="Times New Roman" w:eastAsia="Times New Roman" w:hAnsi="Times New Roman"/>
      <w:b w:val="0"/>
      <w:lang w:eastAsia="pl-PL"/>
    </w:rPr>
  </w:style>
  <w:style w:type="paragraph" w:customStyle="1" w:styleId="Jasnasiatkaakcent31">
    <w:name w:val="Jasna siatka — akcent 31"/>
    <w:basedOn w:val="Normalny"/>
    <w:rsid w:val="003F5A37"/>
    <w:pPr>
      <w:ind w:left="720"/>
      <w:contextualSpacing/>
    </w:pPr>
    <w:rPr>
      <w:rFonts w:ascii="Arial" w:eastAsia="Times New Roman" w:hAnsi="Arial"/>
      <w:b w:val="0"/>
      <w:sz w:val="20"/>
      <w:szCs w:val="20"/>
      <w:lang w:eastAsia="pl-PL"/>
    </w:rPr>
  </w:style>
  <w:style w:type="paragraph" w:styleId="NormalnyWeb">
    <w:name w:val="Normal (Web)"/>
    <w:basedOn w:val="Normalny"/>
    <w:rsid w:val="003F5A37"/>
    <w:pPr>
      <w:spacing w:before="100" w:after="100"/>
    </w:pPr>
    <w:rPr>
      <w:rFonts w:ascii="Times New Roman" w:eastAsia="Times New Roman" w:hAnsi="Times New Roman"/>
      <w:b w:val="0"/>
      <w:szCs w:val="20"/>
      <w:lang w:eastAsia="pl-PL"/>
    </w:rPr>
  </w:style>
  <w:style w:type="character" w:customStyle="1" w:styleId="FontStyle27">
    <w:name w:val="Font Style27"/>
    <w:uiPriority w:val="99"/>
    <w:rsid w:val="0089793E"/>
    <w:rPr>
      <w:rFonts w:ascii="Arial Unicode MS" w:eastAsia="Arial Unicode MS" w:hAnsi="Arial Unicode MS" w:cs="Arial Unicode MS"/>
      <w:color w:val="000000"/>
      <w:sz w:val="18"/>
      <w:szCs w:val="18"/>
    </w:rPr>
  </w:style>
  <w:style w:type="paragraph" w:customStyle="1" w:styleId="Style11">
    <w:name w:val="Style11"/>
    <w:basedOn w:val="Normalny"/>
    <w:uiPriority w:val="99"/>
    <w:rsid w:val="0089793E"/>
    <w:pPr>
      <w:spacing w:line="230" w:lineRule="exact"/>
      <w:ind w:hanging="442"/>
      <w:jc w:val="both"/>
    </w:pPr>
    <w:rPr>
      <w:rFonts w:ascii="Times New Roman" w:eastAsia="Times New Roman" w:hAnsi="Times New Roman"/>
      <w:b w:val="0"/>
      <w:lang w:eastAsia="pl-PL"/>
    </w:rPr>
  </w:style>
  <w:style w:type="paragraph" w:customStyle="1" w:styleId="Style13">
    <w:name w:val="Style13"/>
    <w:basedOn w:val="Normalny"/>
    <w:uiPriority w:val="99"/>
    <w:rsid w:val="00A6398B"/>
    <w:pPr>
      <w:spacing w:line="228" w:lineRule="exact"/>
      <w:ind w:hanging="336"/>
      <w:jc w:val="both"/>
    </w:pPr>
    <w:rPr>
      <w:rFonts w:ascii="Times New Roman" w:eastAsia="Times New Roman" w:hAnsi="Times New Roman"/>
      <w:b w:val="0"/>
      <w:lang w:eastAsia="pl-PL"/>
    </w:rPr>
  </w:style>
  <w:style w:type="character" w:customStyle="1" w:styleId="FontStyle25">
    <w:name w:val="Font Style25"/>
    <w:uiPriority w:val="99"/>
    <w:rsid w:val="00A6398B"/>
    <w:rPr>
      <w:rFonts w:ascii="Times New Roman" w:hAnsi="Times New Roman" w:cs="Times New Roman"/>
      <w:color w:val="000000"/>
      <w:sz w:val="18"/>
      <w:szCs w:val="18"/>
    </w:rPr>
  </w:style>
  <w:style w:type="character" w:customStyle="1" w:styleId="Nierozpoznanawzmianka1">
    <w:name w:val="Nierozpoznana wzmianka1"/>
    <w:basedOn w:val="Domylnaczcionkaakapitu"/>
    <w:uiPriority w:val="99"/>
    <w:semiHidden/>
    <w:unhideWhenUsed/>
    <w:rsid w:val="006C49BC"/>
    <w:rPr>
      <w:color w:val="605E5C"/>
      <w:shd w:val="clear" w:color="auto" w:fill="E1DFDD"/>
    </w:rPr>
  </w:style>
  <w:style w:type="paragraph" w:customStyle="1" w:styleId="arimr">
    <w:name w:val="arimr"/>
    <w:basedOn w:val="Normalny"/>
    <w:rsid w:val="00552AF3"/>
    <w:pPr>
      <w:widowControl w:val="0"/>
      <w:snapToGrid w:val="0"/>
      <w:spacing w:line="360" w:lineRule="auto"/>
    </w:pPr>
    <w:rPr>
      <w:rFonts w:ascii="Times New Roman" w:eastAsia="Times New Roman" w:hAnsi="Times New Roman"/>
      <w:b w:val="0"/>
      <w:szCs w:val="20"/>
      <w:lang w:val="en-US" w:eastAsia="pl-PL"/>
    </w:rPr>
  </w:style>
  <w:style w:type="character" w:customStyle="1" w:styleId="FontStyle28">
    <w:name w:val="Font Style28"/>
    <w:rsid w:val="00D63721"/>
    <w:rPr>
      <w:rFonts w:ascii="Arial Unicode MS" w:eastAsia="Arial Unicode MS" w:hAnsi="Arial Unicode MS" w:cs="Arial Unicode MS"/>
      <w:b/>
      <w:bCs/>
      <w:color w:val="000000"/>
      <w:sz w:val="18"/>
      <w:szCs w:val="18"/>
    </w:rPr>
  </w:style>
  <w:style w:type="paragraph" w:customStyle="1" w:styleId="Default">
    <w:name w:val="Default"/>
    <w:rsid w:val="00D63721"/>
    <w:pPr>
      <w:suppressAutoHyphens/>
      <w:autoSpaceDE w:val="0"/>
    </w:pPr>
    <w:rPr>
      <w:rFonts w:ascii="Times New Roman" w:eastAsia="Times New Roman" w:hAnsi="Times New Roman"/>
      <w:b w:val="0"/>
      <w:color w:val="000000"/>
      <w:lang w:val="en-US" w:eastAsia="zh-CN"/>
    </w:rPr>
  </w:style>
  <w:style w:type="character" w:customStyle="1" w:styleId="WW8Num16z2">
    <w:name w:val="WW8Num16z2"/>
    <w:rsid w:val="00717BD3"/>
    <w:rPr>
      <w:rFonts w:cs="Times New Roman"/>
      <w:b w:val="0"/>
    </w:rPr>
  </w:style>
  <w:style w:type="character" w:customStyle="1" w:styleId="FontStyle56">
    <w:name w:val="Font Style56"/>
    <w:rsid w:val="00717BD3"/>
  </w:style>
  <w:style w:type="paragraph" w:customStyle="1" w:styleId="Style21">
    <w:name w:val="Style21"/>
    <w:basedOn w:val="Normalny"/>
    <w:uiPriority w:val="99"/>
    <w:rsid w:val="00717BD3"/>
    <w:pPr>
      <w:spacing w:line="229" w:lineRule="exact"/>
      <w:ind w:hanging="720"/>
      <w:jc w:val="both"/>
    </w:pPr>
    <w:rPr>
      <w:rFonts w:ascii="Times New Roman" w:eastAsia="Times New Roman" w:hAnsi="Times New Roman"/>
      <w:b w:val="0"/>
      <w:lang w:eastAsia="pl-PL"/>
    </w:rPr>
  </w:style>
  <w:style w:type="paragraph" w:styleId="Lista">
    <w:name w:val="List"/>
    <w:basedOn w:val="Normalny"/>
    <w:rsid w:val="00893756"/>
    <w:pPr>
      <w:ind w:left="283" w:hanging="283"/>
    </w:pPr>
    <w:rPr>
      <w:rFonts w:ascii="Times New Roman" w:eastAsia="Times New Roman" w:hAnsi="Times New Roman"/>
      <w:b w:val="0"/>
      <w:sz w:val="20"/>
      <w:szCs w:val="20"/>
      <w:lang w:eastAsia="pl-PL"/>
    </w:rPr>
  </w:style>
  <w:style w:type="paragraph" w:styleId="Stopka">
    <w:name w:val="footer"/>
    <w:basedOn w:val="Normalny"/>
    <w:link w:val="StopkaZnak"/>
    <w:rsid w:val="00893756"/>
    <w:pPr>
      <w:tabs>
        <w:tab w:val="center" w:pos="4536"/>
        <w:tab w:val="right" w:pos="9072"/>
      </w:tabs>
    </w:pPr>
    <w:rPr>
      <w:rFonts w:ascii="Times New Roman" w:eastAsia="Times New Roman" w:hAnsi="Times New Roman"/>
      <w:b w:val="0"/>
      <w:lang w:val="x-none" w:eastAsia="pl-PL"/>
    </w:rPr>
  </w:style>
  <w:style w:type="character" w:customStyle="1" w:styleId="StopkaZnak">
    <w:name w:val="Stopka Znak"/>
    <w:basedOn w:val="Domylnaczcionkaakapitu"/>
    <w:link w:val="Stopka"/>
    <w:rsid w:val="00893756"/>
    <w:rPr>
      <w:rFonts w:ascii="Times New Roman" w:eastAsia="Times New Roman" w:hAnsi="Times New Roman"/>
      <w:b w:val="0"/>
      <w:lang w:val="x-none" w:eastAsia="pl-PL"/>
    </w:rPr>
  </w:style>
  <w:style w:type="paragraph" w:customStyle="1" w:styleId="pkt">
    <w:name w:val="pkt"/>
    <w:basedOn w:val="Normalny"/>
    <w:link w:val="pktZnak"/>
    <w:rsid w:val="00893756"/>
    <w:pPr>
      <w:spacing w:before="60" w:after="60" w:line="360" w:lineRule="auto"/>
      <w:ind w:left="851" w:hanging="295"/>
      <w:jc w:val="both"/>
    </w:pPr>
    <w:rPr>
      <w:rFonts w:ascii="Univers-PL" w:eastAsia="Times New Roman" w:hAnsi="Univers-PL"/>
      <w:b w:val="0"/>
      <w:sz w:val="19"/>
      <w:szCs w:val="19"/>
      <w:lang w:eastAsia="pl-PL"/>
    </w:rPr>
  </w:style>
  <w:style w:type="paragraph" w:customStyle="1" w:styleId="Tekstpodstawowy21">
    <w:name w:val="Tekst podstawowy 21"/>
    <w:basedOn w:val="Normalny"/>
    <w:rsid w:val="00893756"/>
    <w:pPr>
      <w:spacing w:after="120" w:line="480" w:lineRule="auto"/>
    </w:pPr>
    <w:rPr>
      <w:rFonts w:ascii="Times New Roman" w:eastAsia="Times New Roman" w:hAnsi="Times New Roman"/>
      <w:b w:val="0"/>
      <w:lang w:val="x-none" w:eastAsia="pl-PL"/>
    </w:rPr>
  </w:style>
  <w:style w:type="paragraph" w:styleId="Tekstprzypisudolnego">
    <w:name w:val="footnote text"/>
    <w:aliases w:val="Podrozdział"/>
    <w:basedOn w:val="Normalny"/>
    <w:link w:val="TekstprzypisudolnegoZnak"/>
    <w:rsid w:val="00893756"/>
    <w:rPr>
      <w:rFonts w:ascii="Times New Roman" w:eastAsia="Times New Roman" w:hAnsi="Times New Roman"/>
      <w:b w:val="0"/>
      <w:sz w:val="20"/>
      <w:szCs w:val="20"/>
      <w:lang w:val="x-none" w:eastAsia="pl-PL"/>
    </w:rPr>
  </w:style>
  <w:style w:type="character" w:customStyle="1" w:styleId="TekstprzypisudolnegoZnak">
    <w:name w:val="Tekst przypisu dolnego Znak"/>
    <w:aliases w:val="Podrozdział Znak"/>
    <w:basedOn w:val="Domylnaczcionkaakapitu"/>
    <w:link w:val="Tekstprzypisudolnego"/>
    <w:rsid w:val="00893756"/>
    <w:rPr>
      <w:rFonts w:ascii="Times New Roman" w:eastAsia="Times New Roman" w:hAnsi="Times New Roman"/>
      <w:b w:val="0"/>
      <w:sz w:val="20"/>
      <w:szCs w:val="20"/>
      <w:lang w:val="x-none" w:eastAsia="pl-PL"/>
    </w:rPr>
  </w:style>
  <w:style w:type="paragraph" w:customStyle="1" w:styleId="Styl">
    <w:name w:val="Styl"/>
    <w:rsid w:val="00893756"/>
    <w:pPr>
      <w:widowControl w:val="0"/>
      <w:suppressAutoHyphens/>
      <w:autoSpaceDE w:val="0"/>
    </w:pPr>
    <w:rPr>
      <w:rFonts w:ascii="Arial" w:eastAsia="MS Mincho" w:hAnsi="Arial" w:cs="Arial"/>
      <w:b w:val="0"/>
      <w:lang w:eastAsia="zh-CN"/>
    </w:rPr>
  </w:style>
  <w:style w:type="paragraph" w:customStyle="1" w:styleId="Tekstpodstawowy31">
    <w:name w:val="Tekst podstawowy 31"/>
    <w:basedOn w:val="Normalny"/>
    <w:rsid w:val="00893756"/>
    <w:pPr>
      <w:spacing w:after="120"/>
    </w:pPr>
    <w:rPr>
      <w:rFonts w:ascii="Times New Roman" w:eastAsia="Times New Roman" w:hAnsi="Times New Roman"/>
      <w:b w:val="0"/>
      <w:sz w:val="16"/>
      <w:szCs w:val="16"/>
      <w:lang w:val="x-none" w:eastAsia="pl-PL"/>
    </w:rPr>
  </w:style>
  <w:style w:type="paragraph" w:styleId="Nagwek">
    <w:name w:val="header"/>
    <w:basedOn w:val="Normalny"/>
    <w:link w:val="NagwekZnak"/>
    <w:unhideWhenUsed/>
    <w:rsid w:val="00031869"/>
    <w:pPr>
      <w:tabs>
        <w:tab w:val="center" w:pos="4536"/>
        <w:tab w:val="right" w:pos="9072"/>
      </w:tabs>
    </w:pPr>
  </w:style>
  <w:style w:type="character" w:customStyle="1" w:styleId="NagwekZnak">
    <w:name w:val="Nagłówek Znak"/>
    <w:basedOn w:val="Domylnaczcionkaakapitu"/>
    <w:link w:val="Nagwek"/>
    <w:rsid w:val="00031869"/>
  </w:style>
  <w:style w:type="character" w:customStyle="1" w:styleId="AkapitzlistZnak">
    <w:name w:val="Akapit z listą Znak"/>
    <w:aliases w:val="Podsis rysunku Znak,Akapit z listą numerowaną Znak,maz_wyliczenie Znak,opis dzialania Znak,K-P_odwolanie Znak,A_wyliczenie Znak,Akapit z listą 1 Znak,Table of contents numbered Znak,Nagłowek 3 Znak,lp1 Znak,L1 Znak,Numerowanie Znak"/>
    <w:link w:val="Akapitzlist"/>
    <w:uiPriority w:val="34"/>
    <w:qFormat/>
    <w:locked/>
    <w:rsid w:val="00C66738"/>
  </w:style>
  <w:style w:type="paragraph" w:customStyle="1" w:styleId="Style9">
    <w:name w:val="Style9"/>
    <w:basedOn w:val="Normalny"/>
    <w:uiPriority w:val="99"/>
    <w:rsid w:val="00E4029A"/>
    <w:pPr>
      <w:spacing w:line="221" w:lineRule="exact"/>
    </w:pPr>
    <w:rPr>
      <w:rFonts w:ascii="Times New Roman" w:eastAsia="Times New Roman" w:hAnsi="Times New Roman"/>
      <w:b w:val="0"/>
      <w:lang w:eastAsia="pl-PL"/>
    </w:rPr>
  </w:style>
  <w:style w:type="character" w:styleId="Numerstrony">
    <w:name w:val="page number"/>
    <w:basedOn w:val="Domylnaczcionkaakapitu"/>
    <w:unhideWhenUsed/>
    <w:rsid w:val="00154C16"/>
  </w:style>
  <w:style w:type="paragraph" w:styleId="Tekstdymka">
    <w:name w:val="Balloon Text"/>
    <w:aliases w:val=" Znak Znak"/>
    <w:basedOn w:val="Normalny"/>
    <w:link w:val="TekstdymkaZnak"/>
    <w:uiPriority w:val="99"/>
    <w:semiHidden/>
    <w:unhideWhenUsed/>
    <w:rsid w:val="00B2515E"/>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B2515E"/>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255F07"/>
    <w:rPr>
      <w:color w:val="605E5C"/>
      <w:shd w:val="clear" w:color="auto" w:fill="E1DFDD"/>
    </w:rPr>
  </w:style>
  <w:style w:type="paragraph" w:customStyle="1" w:styleId="Standard">
    <w:name w:val="Standard"/>
    <w:rsid w:val="00A071C0"/>
    <w:pPr>
      <w:widowControl w:val="0"/>
      <w:suppressAutoHyphens/>
      <w:autoSpaceDN w:val="0"/>
      <w:textAlignment w:val="baseline"/>
    </w:pPr>
    <w:rPr>
      <w:rFonts w:ascii="Times New Roman" w:eastAsia="Lucida Sans Unicode" w:hAnsi="Times New Roman" w:cs="Tahoma"/>
      <w:b w:val="0"/>
      <w:kern w:val="3"/>
      <w:lang w:eastAsia="pl-PL"/>
    </w:rPr>
  </w:style>
  <w:style w:type="character" w:styleId="Pogrubienie">
    <w:name w:val="Strong"/>
    <w:uiPriority w:val="22"/>
    <w:qFormat/>
    <w:rsid w:val="000F0894"/>
    <w:rPr>
      <w:rFonts w:cs="Times New Roman"/>
      <w:b w:val="0"/>
      <w:bCs/>
    </w:rPr>
  </w:style>
  <w:style w:type="character" w:customStyle="1" w:styleId="pktZnak">
    <w:name w:val="pkt Znak"/>
    <w:link w:val="pkt"/>
    <w:rsid w:val="000F0894"/>
    <w:rPr>
      <w:rFonts w:ascii="Univers-PL" w:eastAsia="Times New Roman" w:hAnsi="Univers-PL"/>
      <w:b w:val="0"/>
      <w:sz w:val="19"/>
      <w:szCs w:val="19"/>
      <w:lang w:eastAsia="pl-PL"/>
    </w:rPr>
  </w:style>
  <w:style w:type="paragraph" w:styleId="Tekstpodstawowy">
    <w:name w:val="Body Text"/>
    <w:basedOn w:val="Normalny"/>
    <w:link w:val="TekstpodstawowyZnak"/>
    <w:rsid w:val="000F0894"/>
    <w:pPr>
      <w:spacing w:line="360" w:lineRule="auto"/>
      <w:jc w:val="both"/>
    </w:pPr>
    <w:rPr>
      <w:rFonts w:ascii="Times New Roman" w:eastAsia="Times New Roman" w:hAnsi="Times New Roman"/>
      <w:b w:val="0"/>
      <w:sz w:val="22"/>
      <w:szCs w:val="20"/>
      <w:lang w:eastAsia="pl-PL"/>
    </w:rPr>
  </w:style>
  <w:style w:type="character" w:customStyle="1" w:styleId="TekstpodstawowyZnak">
    <w:name w:val="Tekst podstawowy Znak"/>
    <w:basedOn w:val="Domylnaczcionkaakapitu"/>
    <w:link w:val="Tekstpodstawowy"/>
    <w:rsid w:val="000F0894"/>
    <w:rPr>
      <w:rFonts w:ascii="Times New Roman" w:eastAsia="Times New Roman" w:hAnsi="Times New Roman"/>
      <w:b w:val="0"/>
      <w:sz w:val="22"/>
      <w:szCs w:val="20"/>
      <w:lang w:eastAsia="pl-PL"/>
    </w:rPr>
  </w:style>
  <w:style w:type="character" w:customStyle="1" w:styleId="Teksttreci">
    <w:name w:val="Tekst treści_"/>
    <w:link w:val="Teksttreci0"/>
    <w:rsid w:val="006E3A14"/>
    <w:rPr>
      <w:rFonts w:eastAsia="Verdana" w:cs="Verdana"/>
      <w:sz w:val="19"/>
      <w:szCs w:val="19"/>
      <w:shd w:val="clear" w:color="auto" w:fill="FFFFFF"/>
    </w:rPr>
  </w:style>
  <w:style w:type="paragraph" w:customStyle="1" w:styleId="Teksttreci0">
    <w:name w:val="Tekst treści"/>
    <w:basedOn w:val="Normalny"/>
    <w:link w:val="Teksttreci"/>
    <w:rsid w:val="006E3A14"/>
    <w:pPr>
      <w:shd w:val="clear" w:color="auto" w:fill="FFFFFF"/>
      <w:spacing w:line="0" w:lineRule="atLeast"/>
      <w:ind w:hanging="1700"/>
    </w:pPr>
    <w:rPr>
      <w:rFonts w:eastAsia="Verdana" w:cs="Verdana"/>
      <w:sz w:val="19"/>
      <w:szCs w:val="19"/>
    </w:rPr>
  </w:style>
  <w:style w:type="paragraph" w:customStyle="1" w:styleId="Style7">
    <w:name w:val="Style7"/>
    <w:basedOn w:val="Normalny"/>
    <w:rsid w:val="00D7795D"/>
    <w:pPr>
      <w:widowControl w:val="0"/>
      <w:autoSpaceDE w:val="0"/>
      <w:autoSpaceDN w:val="0"/>
      <w:adjustRightInd w:val="0"/>
      <w:jc w:val="both"/>
    </w:pPr>
    <w:rPr>
      <w:rFonts w:ascii="Arial" w:eastAsia="Times New Roman" w:hAnsi="Arial" w:cs="Arial"/>
      <w:b w:val="0"/>
      <w:lang w:eastAsia="pl-PL"/>
    </w:rPr>
  </w:style>
  <w:style w:type="paragraph" w:customStyle="1" w:styleId="TableParagraph">
    <w:name w:val="Table Paragraph"/>
    <w:basedOn w:val="Normalny"/>
    <w:uiPriority w:val="1"/>
    <w:qFormat/>
    <w:rsid w:val="00446F75"/>
    <w:pPr>
      <w:widowControl w:val="0"/>
      <w:numPr>
        <w:numId w:val="12"/>
      </w:numPr>
      <w:autoSpaceDE w:val="0"/>
      <w:autoSpaceDN w:val="0"/>
    </w:pPr>
    <w:rPr>
      <w:rFonts w:ascii="Avenir-Light" w:eastAsia="Avenir-Light" w:hAnsi="Avenir-Light" w:cs="Avenir-Light"/>
      <w:b w:val="0"/>
      <w:sz w:val="22"/>
      <w:szCs w:val="22"/>
      <w:lang w:val="en-US"/>
    </w:rPr>
  </w:style>
  <w:style w:type="character" w:customStyle="1" w:styleId="Nagwek1Znak">
    <w:name w:val="Nagłówek 1 Znak"/>
    <w:aliases w:val=" Znak2 Znak"/>
    <w:basedOn w:val="Domylnaczcionkaakapitu"/>
    <w:link w:val="Nagwek1"/>
    <w:rsid w:val="001E7DCC"/>
    <w:rPr>
      <w:rFonts w:ascii="Arial" w:eastAsia="Times New Roman" w:hAnsi="Arial" w:cs="Arial"/>
      <w:bCs/>
      <w:kern w:val="32"/>
      <w:sz w:val="32"/>
      <w:szCs w:val="32"/>
      <w:lang w:eastAsia="pl-PL"/>
    </w:rPr>
  </w:style>
  <w:style w:type="character" w:customStyle="1" w:styleId="Nagwek2Znak">
    <w:name w:val="Nagłówek 2 Znak"/>
    <w:basedOn w:val="Domylnaczcionkaakapitu"/>
    <w:link w:val="Nagwek2"/>
    <w:rsid w:val="001E7DCC"/>
    <w:rPr>
      <w:rFonts w:ascii="Arial" w:eastAsia="Times New Roman" w:hAnsi="Arial" w:cs="Arial"/>
      <w:bCs/>
      <w:i/>
      <w:iCs/>
      <w:sz w:val="28"/>
      <w:szCs w:val="28"/>
      <w:lang w:eastAsia="pl-PL"/>
    </w:rPr>
  </w:style>
  <w:style w:type="character" w:customStyle="1" w:styleId="Nagwek3Znak">
    <w:name w:val="Nagłówek 3 Znak"/>
    <w:basedOn w:val="Domylnaczcionkaakapitu"/>
    <w:link w:val="Nagwek3"/>
    <w:rsid w:val="001E7DCC"/>
    <w:rPr>
      <w:rFonts w:ascii="Arial" w:eastAsia="Times New Roman" w:hAnsi="Arial" w:cs="Arial"/>
      <w:bCs/>
      <w:sz w:val="26"/>
      <w:szCs w:val="26"/>
      <w:lang w:eastAsia="pl-PL"/>
    </w:rPr>
  </w:style>
  <w:style w:type="character" w:customStyle="1" w:styleId="Nagwek4Znak">
    <w:name w:val="Nagłówek 4 Znak"/>
    <w:basedOn w:val="Domylnaczcionkaakapitu"/>
    <w:link w:val="Nagwek4"/>
    <w:rsid w:val="001E7DCC"/>
    <w:rPr>
      <w:rFonts w:ascii="Times New Roman" w:eastAsia="Times New Roman" w:hAnsi="Times New Roman"/>
      <w:bCs/>
      <w:sz w:val="28"/>
      <w:szCs w:val="28"/>
      <w:lang w:eastAsia="pl-PL"/>
    </w:rPr>
  </w:style>
  <w:style w:type="character" w:customStyle="1" w:styleId="Nagwek5Znak">
    <w:name w:val="Nagłówek 5 Znak"/>
    <w:basedOn w:val="Domylnaczcionkaakapitu"/>
    <w:link w:val="Nagwek5"/>
    <w:rsid w:val="001E7DCC"/>
    <w:rPr>
      <w:rFonts w:ascii="Times New Roman" w:eastAsia="Times New Roman" w:hAnsi="Times New Roman"/>
      <w:bCs/>
      <w:i/>
      <w:iCs/>
      <w:sz w:val="26"/>
      <w:szCs w:val="26"/>
      <w:lang w:eastAsia="pl-PL"/>
    </w:rPr>
  </w:style>
  <w:style w:type="character" w:customStyle="1" w:styleId="Nagwek7Znak">
    <w:name w:val="Nagłówek 7 Znak"/>
    <w:basedOn w:val="Domylnaczcionkaakapitu"/>
    <w:link w:val="Nagwek7"/>
    <w:rsid w:val="001E7DCC"/>
    <w:rPr>
      <w:rFonts w:ascii="Tahoma" w:eastAsia="Times New Roman" w:hAnsi="Tahoma"/>
      <w:sz w:val="20"/>
      <w:szCs w:val="20"/>
      <w:lang w:eastAsia="pl-PL"/>
    </w:rPr>
  </w:style>
  <w:style w:type="character" w:customStyle="1" w:styleId="Nagwek8Znak">
    <w:name w:val="Nagłówek 8 Znak"/>
    <w:basedOn w:val="Domylnaczcionkaakapitu"/>
    <w:link w:val="Nagwek8"/>
    <w:rsid w:val="001E7DCC"/>
    <w:rPr>
      <w:rFonts w:ascii="Times New Roman" w:eastAsia="Times New Roman" w:hAnsi="Times New Roman"/>
      <w:b w:val="0"/>
      <w:i/>
      <w:iCs/>
      <w:lang w:eastAsia="pl-PL"/>
    </w:rPr>
  </w:style>
  <w:style w:type="paragraph" w:customStyle="1" w:styleId="pkt1">
    <w:name w:val="pkt1"/>
    <w:basedOn w:val="pkt"/>
    <w:rsid w:val="001E7DCC"/>
    <w:pPr>
      <w:spacing w:line="240" w:lineRule="auto"/>
      <w:ind w:left="850" w:hanging="425"/>
    </w:pPr>
    <w:rPr>
      <w:rFonts w:ascii="Times New Roman" w:hAnsi="Times New Roman"/>
      <w:sz w:val="24"/>
      <w:szCs w:val="20"/>
    </w:rPr>
  </w:style>
  <w:style w:type="paragraph" w:styleId="Tytu">
    <w:name w:val="Title"/>
    <w:basedOn w:val="Normalny"/>
    <w:link w:val="TytuZnak"/>
    <w:qFormat/>
    <w:rsid w:val="001E7DCC"/>
    <w:pPr>
      <w:jc w:val="center"/>
    </w:pPr>
    <w:rPr>
      <w:rFonts w:ascii="Arial" w:eastAsia="Times New Roman" w:hAnsi="Arial"/>
      <w:sz w:val="22"/>
      <w:szCs w:val="20"/>
      <w:lang w:eastAsia="pl-PL"/>
    </w:rPr>
  </w:style>
  <w:style w:type="character" w:customStyle="1" w:styleId="TytuZnak">
    <w:name w:val="Tytuł Znak"/>
    <w:basedOn w:val="Domylnaczcionkaakapitu"/>
    <w:link w:val="Tytu"/>
    <w:rsid w:val="001E7DCC"/>
    <w:rPr>
      <w:rFonts w:ascii="Arial" w:eastAsia="Times New Roman" w:hAnsi="Arial"/>
      <w:sz w:val="22"/>
      <w:szCs w:val="20"/>
      <w:lang w:eastAsia="pl-PL"/>
    </w:rPr>
  </w:style>
  <w:style w:type="paragraph" w:styleId="Tekstpodstawowy2">
    <w:name w:val="Body Text 2"/>
    <w:basedOn w:val="Normalny"/>
    <w:link w:val="Tekstpodstawowy2Znak"/>
    <w:uiPriority w:val="99"/>
    <w:rsid w:val="001E7DCC"/>
    <w:pPr>
      <w:jc w:val="both"/>
    </w:pPr>
    <w:rPr>
      <w:rFonts w:ascii="Arial" w:eastAsia="Times New Roman" w:hAnsi="Arial"/>
      <w:b w:val="0"/>
      <w:sz w:val="20"/>
      <w:szCs w:val="20"/>
      <w:lang w:eastAsia="pl-PL"/>
    </w:rPr>
  </w:style>
  <w:style w:type="character" w:customStyle="1" w:styleId="Tekstpodstawowy2Znak">
    <w:name w:val="Tekst podstawowy 2 Znak"/>
    <w:basedOn w:val="Domylnaczcionkaakapitu"/>
    <w:link w:val="Tekstpodstawowy2"/>
    <w:uiPriority w:val="99"/>
    <w:rsid w:val="001E7DCC"/>
    <w:rPr>
      <w:rFonts w:ascii="Arial" w:eastAsia="Times New Roman" w:hAnsi="Arial"/>
      <w:b w:val="0"/>
      <w:sz w:val="20"/>
      <w:szCs w:val="20"/>
      <w:lang w:eastAsia="pl-PL"/>
    </w:rPr>
  </w:style>
  <w:style w:type="character" w:customStyle="1" w:styleId="WW8Num2z0">
    <w:name w:val="WW8Num2z0"/>
    <w:rsid w:val="001E7DCC"/>
    <w:rPr>
      <w:rFonts w:ascii="Times New Roman" w:hAnsi="Times New Roman" w:cs="Times New Roman"/>
    </w:rPr>
  </w:style>
  <w:style w:type="paragraph" w:styleId="Tekstpodstawowy3">
    <w:name w:val="Body Text 3"/>
    <w:basedOn w:val="Normalny"/>
    <w:link w:val="Tekstpodstawowy3Znak"/>
    <w:rsid w:val="001E7DCC"/>
    <w:pPr>
      <w:spacing w:after="120"/>
    </w:pPr>
    <w:rPr>
      <w:rFonts w:ascii="Times New Roman" w:eastAsia="Times New Roman" w:hAnsi="Times New Roman"/>
      <w:b w:val="0"/>
      <w:sz w:val="16"/>
      <w:szCs w:val="16"/>
      <w:lang w:eastAsia="pl-PL"/>
    </w:rPr>
  </w:style>
  <w:style w:type="character" w:customStyle="1" w:styleId="Tekstpodstawowy3Znak">
    <w:name w:val="Tekst podstawowy 3 Znak"/>
    <w:basedOn w:val="Domylnaczcionkaakapitu"/>
    <w:link w:val="Tekstpodstawowy3"/>
    <w:rsid w:val="001E7DCC"/>
    <w:rPr>
      <w:rFonts w:ascii="Times New Roman" w:eastAsia="Times New Roman" w:hAnsi="Times New Roman"/>
      <w:b w:val="0"/>
      <w:sz w:val="16"/>
      <w:szCs w:val="16"/>
      <w:lang w:eastAsia="pl-PL"/>
    </w:rPr>
  </w:style>
  <w:style w:type="paragraph" w:styleId="Tekstpodstawowywcity">
    <w:name w:val="Body Text Indent"/>
    <w:basedOn w:val="Normalny"/>
    <w:link w:val="TekstpodstawowywcityZnak"/>
    <w:rsid w:val="001E7DCC"/>
    <w:pPr>
      <w:spacing w:after="120"/>
      <w:ind w:left="283"/>
    </w:pPr>
    <w:rPr>
      <w:rFonts w:ascii="Times New Roman" w:eastAsia="Times New Roman" w:hAnsi="Times New Roman"/>
      <w:b w:val="0"/>
      <w:lang w:eastAsia="pl-PL"/>
    </w:rPr>
  </w:style>
  <w:style w:type="character" w:customStyle="1" w:styleId="TekstpodstawowywcityZnak">
    <w:name w:val="Tekst podstawowy wcięty Znak"/>
    <w:basedOn w:val="Domylnaczcionkaakapitu"/>
    <w:link w:val="Tekstpodstawowywcity"/>
    <w:rsid w:val="001E7DCC"/>
    <w:rPr>
      <w:rFonts w:ascii="Times New Roman" w:eastAsia="Times New Roman" w:hAnsi="Times New Roman"/>
      <w:b w:val="0"/>
      <w:lang w:eastAsia="pl-PL"/>
    </w:rPr>
  </w:style>
  <w:style w:type="paragraph" w:styleId="Tekstpodstawowywcity2">
    <w:name w:val="Body Text Indent 2"/>
    <w:basedOn w:val="Normalny"/>
    <w:link w:val="Tekstpodstawowywcity2Znak"/>
    <w:rsid w:val="001E7DCC"/>
    <w:pPr>
      <w:spacing w:after="120" w:line="480" w:lineRule="auto"/>
      <w:ind w:left="283"/>
    </w:pPr>
    <w:rPr>
      <w:rFonts w:ascii="Times New Roman" w:eastAsia="Times New Roman" w:hAnsi="Times New Roman"/>
      <w:b w:val="0"/>
      <w:lang w:eastAsia="pl-PL"/>
    </w:rPr>
  </w:style>
  <w:style w:type="character" w:customStyle="1" w:styleId="Tekstpodstawowywcity2Znak">
    <w:name w:val="Tekst podstawowy wcięty 2 Znak"/>
    <w:basedOn w:val="Domylnaczcionkaakapitu"/>
    <w:link w:val="Tekstpodstawowywcity2"/>
    <w:rsid w:val="001E7DCC"/>
    <w:rPr>
      <w:rFonts w:ascii="Times New Roman" w:eastAsia="Times New Roman" w:hAnsi="Times New Roman"/>
      <w:b w:val="0"/>
      <w:lang w:eastAsia="pl-PL"/>
    </w:rPr>
  </w:style>
  <w:style w:type="paragraph" w:styleId="Zwykytekst">
    <w:name w:val="Plain Text"/>
    <w:basedOn w:val="Normalny"/>
    <w:link w:val="ZwykytekstZnak"/>
    <w:rsid w:val="001E7DCC"/>
    <w:rPr>
      <w:rFonts w:ascii="Courier New" w:eastAsia="Times New Roman" w:hAnsi="Courier New" w:cs="Courier New"/>
      <w:b w:val="0"/>
      <w:sz w:val="20"/>
      <w:szCs w:val="20"/>
      <w:lang w:eastAsia="pl-PL"/>
    </w:rPr>
  </w:style>
  <w:style w:type="character" w:customStyle="1" w:styleId="ZwykytekstZnak">
    <w:name w:val="Zwykły tekst Znak"/>
    <w:basedOn w:val="Domylnaczcionkaakapitu"/>
    <w:link w:val="Zwykytekst"/>
    <w:rsid w:val="001E7DCC"/>
    <w:rPr>
      <w:rFonts w:ascii="Courier New" w:eastAsia="Times New Roman" w:hAnsi="Courier New" w:cs="Courier New"/>
      <w:b w:val="0"/>
      <w:sz w:val="20"/>
      <w:szCs w:val="20"/>
      <w:lang w:eastAsia="pl-PL"/>
    </w:rPr>
  </w:style>
  <w:style w:type="paragraph" w:customStyle="1" w:styleId="wypunkt">
    <w:name w:val="wypunkt"/>
    <w:basedOn w:val="Normalny"/>
    <w:rsid w:val="001E7DCC"/>
    <w:pPr>
      <w:numPr>
        <w:numId w:val="14"/>
      </w:numPr>
      <w:tabs>
        <w:tab w:val="left" w:pos="0"/>
      </w:tabs>
      <w:spacing w:line="360" w:lineRule="auto"/>
      <w:jc w:val="both"/>
    </w:pPr>
    <w:rPr>
      <w:rFonts w:ascii="Times New Roman" w:eastAsia="Times New Roman" w:hAnsi="Times New Roman"/>
      <w:b w:val="0"/>
      <w:szCs w:val="20"/>
      <w:lang w:eastAsia="pl-PL"/>
    </w:rPr>
  </w:style>
  <w:style w:type="character" w:styleId="Odwoaniedokomentarza">
    <w:name w:val="annotation reference"/>
    <w:uiPriority w:val="99"/>
    <w:semiHidden/>
    <w:rsid w:val="001E7DCC"/>
    <w:rPr>
      <w:sz w:val="16"/>
    </w:rPr>
  </w:style>
  <w:style w:type="paragraph" w:styleId="Tekstkomentarza">
    <w:name w:val="annotation text"/>
    <w:basedOn w:val="Normalny"/>
    <w:link w:val="TekstkomentarzaZnak"/>
    <w:uiPriority w:val="99"/>
    <w:semiHidden/>
    <w:rsid w:val="001E7DCC"/>
    <w:rPr>
      <w:rFonts w:ascii="Tahoma" w:eastAsia="Times New Roman" w:hAnsi="Tahoma"/>
      <w:b w:val="0"/>
      <w:sz w:val="20"/>
      <w:szCs w:val="20"/>
      <w:lang w:eastAsia="pl-PL"/>
    </w:rPr>
  </w:style>
  <w:style w:type="character" w:customStyle="1" w:styleId="TekstkomentarzaZnak">
    <w:name w:val="Tekst komentarza Znak"/>
    <w:basedOn w:val="Domylnaczcionkaakapitu"/>
    <w:link w:val="Tekstkomentarza"/>
    <w:uiPriority w:val="99"/>
    <w:semiHidden/>
    <w:rsid w:val="001E7DCC"/>
    <w:rPr>
      <w:rFonts w:ascii="Tahoma" w:eastAsia="Times New Roman" w:hAnsi="Tahoma"/>
      <w:b w:val="0"/>
      <w:sz w:val="20"/>
      <w:szCs w:val="20"/>
      <w:lang w:eastAsia="pl-PL"/>
    </w:rPr>
  </w:style>
  <w:style w:type="paragraph" w:customStyle="1" w:styleId="ust">
    <w:name w:val="ust"/>
    <w:rsid w:val="001E7DCC"/>
    <w:pPr>
      <w:spacing w:before="60" w:after="60"/>
      <w:ind w:left="426" w:hanging="284"/>
      <w:jc w:val="both"/>
    </w:pPr>
    <w:rPr>
      <w:rFonts w:ascii="Times New Roman" w:eastAsia="Times New Roman" w:hAnsi="Times New Roman"/>
      <w:b w:val="0"/>
      <w:szCs w:val="20"/>
      <w:lang w:eastAsia="pl-PL"/>
    </w:rPr>
  </w:style>
  <w:style w:type="character" w:styleId="Odwoanieprzypisudolnego">
    <w:name w:val="footnote reference"/>
    <w:uiPriority w:val="99"/>
    <w:rsid w:val="001E7DCC"/>
    <w:rPr>
      <w:sz w:val="20"/>
      <w:vertAlign w:val="superscript"/>
    </w:rPr>
  </w:style>
  <w:style w:type="paragraph" w:customStyle="1" w:styleId="ustp">
    <w:name w:val="ustęp"/>
    <w:basedOn w:val="Normalny"/>
    <w:rsid w:val="001E7DCC"/>
    <w:pPr>
      <w:tabs>
        <w:tab w:val="left" w:pos="1080"/>
      </w:tabs>
      <w:spacing w:after="120" w:line="312" w:lineRule="auto"/>
      <w:jc w:val="both"/>
    </w:pPr>
    <w:rPr>
      <w:rFonts w:ascii="Times New Roman" w:eastAsia="Times New Roman" w:hAnsi="Times New Roman"/>
      <w:b w:val="0"/>
      <w:sz w:val="26"/>
      <w:szCs w:val="20"/>
      <w:lang w:eastAsia="pl-PL"/>
    </w:rPr>
  </w:style>
  <w:style w:type="paragraph" w:customStyle="1" w:styleId="tx">
    <w:name w:val="tx"/>
    <w:basedOn w:val="Normalny"/>
    <w:rsid w:val="001E7DCC"/>
    <w:pPr>
      <w:spacing w:before="100" w:beforeAutospacing="1" w:after="100" w:afterAutospacing="1"/>
    </w:pPr>
    <w:rPr>
      <w:rFonts w:ascii="Times New Roman" w:eastAsia="Times New Roman" w:hAnsi="Times New Roman"/>
      <w:bCs/>
      <w:lang w:val="en-US"/>
    </w:rPr>
  </w:style>
  <w:style w:type="paragraph" w:styleId="Podpis">
    <w:name w:val="Signature"/>
    <w:basedOn w:val="Normalny"/>
    <w:next w:val="Normalny"/>
    <w:link w:val="PodpisZnak"/>
    <w:qFormat/>
    <w:rsid w:val="001E7DCC"/>
    <w:pPr>
      <w:jc w:val="right"/>
    </w:pPr>
    <w:rPr>
      <w:rFonts w:ascii="Times New Roman" w:eastAsia="Times New Roman" w:hAnsi="Times New Roman"/>
      <w:bCs/>
      <w:i/>
      <w:iCs/>
      <w:lang w:eastAsia="pl-PL"/>
    </w:rPr>
  </w:style>
  <w:style w:type="character" w:customStyle="1" w:styleId="PodpisZnak">
    <w:name w:val="Podpis Znak"/>
    <w:basedOn w:val="Domylnaczcionkaakapitu"/>
    <w:link w:val="Podpis"/>
    <w:rsid w:val="001E7DCC"/>
    <w:rPr>
      <w:rFonts w:ascii="Times New Roman" w:eastAsia="Times New Roman" w:hAnsi="Times New Roman"/>
      <w:bCs/>
      <w:i/>
      <w:iCs/>
      <w:lang w:eastAsia="pl-PL"/>
    </w:rPr>
  </w:style>
  <w:style w:type="paragraph" w:customStyle="1" w:styleId="ust1art">
    <w:name w:val="ust1 art"/>
    <w:rsid w:val="001E7DCC"/>
    <w:pPr>
      <w:overflowPunct w:val="0"/>
      <w:autoSpaceDE w:val="0"/>
      <w:autoSpaceDN w:val="0"/>
      <w:adjustRightInd w:val="0"/>
      <w:spacing w:before="60" w:after="60"/>
      <w:ind w:left="1843" w:hanging="255"/>
      <w:jc w:val="both"/>
      <w:textAlignment w:val="baseline"/>
    </w:pPr>
    <w:rPr>
      <w:rFonts w:ascii="Times New Roman" w:eastAsia="Times New Roman" w:hAnsi="Times New Roman"/>
      <w:b w:val="0"/>
      <w:szCs w:val="20"/>
      <w:lang w:eastAsia="pl-PL"/>
    </w:rPr>
  </w:style>
  <w:style w:type="paragraph" w:styleId="Tematkomentarza">
    <w:name w:val="annotation subject"/>
    <w:basedOn w:val="Tekstkomentarza"/>
    <w:next w:val="Tekstkomentarza"/>
    <w:link w:val="TematkomentarzaZnak"/>
    <w:uiPriority w:val="99"/>
    <w:semiHidden/>
    <w:rsid w:val="001E7DCC"/>
    <w:rPr>
      <w:rFonts w:ascii="Times New Roman" w:hAnsi="Times New Roman"/>
      <w:b/>
      <w:bCs/>
    </w:rPr>
  </w:style>
  <w:style w:type="character" w:customStyle="1" w:styleId="TematkomentarzaZnak">
    <w:name w:val="Temat komentarza Znak"/>
    <w:basedOn w:val="TekstkomentarzaZnak"/>
    <w:link w:val="Tematkomentarza"/>
    <w:uiPriority w:val="99"/>
    <w:semiHidden/>
    <w:rsid w:val="001E7DCC"/>
    <w:rPr>
      <w:rFonts w:ascii="Times New Roman" w:eastAsia="Times New Roman" w:hAnsi="Times New Roman"/>
      <w:b/>
      <w:bCs/>
      <w:sz w:val="20"/>
      <w:szCs w:val="20"/>
      <w:lang w:eastAsia="pl-PL"/>
    </w:rPr>
  </w:style>
  <w:style w:type="paragraph" w:styleId="Tekstpodstawowywcity3">
    <w:name w:val="Body Text Indent 3"/>
    <w:basedOn w:val="Normalny"/>
    <w:link w:val="Tekstpodstawowywcity3Znak"/>
    <w:rsid w:val="001E7DCC"/>
    <w:pPr>
      <w:spacing w:after="120"/>
      <w:ind w:left="283"/>
    </w:pPr>
    <w:rPr>
      <w:rFonts w:ascii="Times New Roman" w:eastAsia="Times New Roman" w:hAnsi="Times New Roman"/>
      <w:b w:val="0"/>
      <w:sz w:val="16"/>
      <w:szCs w:val="16"/>
      <w:lang w:eastAsia="pl-PL"/>
    </w:rPr>
  </w:style>
  <w:style w:type="character" w:customStyle="1" w:styleId="Tekstpodstawowywcity3Znak">
    <w:name w:val="Tekst podstawowy wcięty 3 Znak"/>
    <w:basedOn w:val="Domylnaczcionkaakapitu"/>
    <w:link w:val="Tekstpodstawowywcity3"/>
    <w:rsid w:val="001E7DCC"/>
    <w:rPr>
      <w:rFonts w:ascii="Times New Roman" w:eastAsia="Times New Roman" w:hAnsi="Times New Roman"/>
      <w:b w:val="0"/>
      <w:sz w:val="16"/>
      <w:szCs w:val="16"/>
      <w:lang w:eastAsia="pl-PL"/>
    </w:rPr>
  </w:style>
  <w:style w:type="paragraph" w:customStyle="1" w:styleId="CharZnakCharZnakCharZnakCharZnakZnakZnakZnak">
    <w:name w:val="Char Znak Char Znak Char Znak Char Znak Znak Znak Znak"/>
    <w:basedOn w:val="Normalny"/>
    <w:rsid w:val="001E7DCC"/>
    <w:rPr>
      <w:rFonts w:ascii="Times New Roman" w:eastAsia="Times New Roman" w:hAnsi="Times New Roman"/>
      <w:b w:val="0"/>
      <w:lang w:eastAsia="pl-PL"/>
    </w:rPr>
  </w:style>
  <w:style w:type="paragraph" w:styleId="Lista2">
    <w:name w:val="List 2"/>
    <w:basedOn w:val="Normalny"/>
    <w:rsid w:val="001E7DCC"/>
    <w:pPr>
      <w:ind w:left="566" w:hanging="283"/>
    </w:pPr>
    <w:rPr>
      <w:rFonts w:ascii="Times New Roman" w:eastAsia="Times New Roman" w:hAnsi="Times New Roman"/>
      <w:b w:val="0"/>
      <w:lang w:eastAsia="pl-PL"/>
    </w:rPr>
  </w:style>
  <w:style w:type="paragraph" w:styleId="Listapunktowana">
    <w:name w:val="List Bullet"/>
    <w:basedOn w:val="Normalny"/>
    <w:autoRedefine/>
    <w:rsid w:val="001E7DCC"/>
    <w:pPr>
      <w:numPr>
        <w:numId w:val="16"/>
      </w:numPr>
    </w:pPr>
    <w:rPr>
      <w:rFonts w:ascii="Times New Roman" w:eastAsia="Times New Roman" w:hAnsi="Times New Roman"/>
      <w:b w:val="0"/>
      <w:lang w:eastAsia="pl-PL"/>
    </w:rPr>
  </w:style>
  <w:style w:type="paragraph" w:styleId="Listapunktowana2">
    <w:name w:val="List Bullet 2"/>
    <w:basedOn w:val="Normalny"/>
    <w:autoRedefine/>
    <w:rsid w:val="001E7DCC"/>
    <w:pPr>
      <w:numPr>
        <w:numId w:val="17"/>
      </w:numPr>
    </w:pPr>
    <w:rPr>
      <w:rFonts w:ascii="Times New Roman" w:eastAsia="Times New Roman" w:hAnsi="Times New Roman"/>
      <w:b w:val="0"/>
      <w:lang w:eastAsia="pl-PL"/>
    </w:rPr>
  </w:style>
  <w:style w:type="paragraph" w:styleId="Listapunktowana3">
    <w:name w:val="List Bullet 3"/>
    <w:basedOn w:val="Normalny"/>
    <w:autoRedefine/>
    <w:rsid w:val="001E7DCC"/>
    <w:pPr>
      <w:numPr>
        <w:numId w:val="18"/>
      </w:numPr>
    </w:pPr>
    <w:rPr>
      <w:rFonts w:ascii="Times New Roman" w:eastAsia="Times New Roman" w:hAnsi="Times New Roman"/>
      <w:b w:val="0"/>
      <w:lang w:eastAsia="pl-PL"/>
    </w:rPr>
  </w:style>
  <w:style w:type="paragraph" w:styleId="Lista-kontynuacja">
    <w:name w:val="List Continue"/>
    <w:basedOn w:val="Normalny"/>
    <w:rsid w:val="001E7DCC"/>
    <w:pPr>
      <w:spacing w:after="120"/>
      <w:ind w:left="283"/>
    </w:pPr>
    <w:rPr>
      <w:rFonts w:ascii="Times New Roman" w:eastAsia="Times New Roman" w:hAnsi="Times New Roman"/>
      <w:b w:val="0"/>
      <w:lang w:eastAsia="pl-PL"/>
    </w:rPr>
  </w:style>
  <w:style w:type="paragraph" w:styleId="Lista-kontynuacja2">
    <w:name w:val="List Continue 2"/>
    <w:basedOn w:val="Normalny"/>
    <w:rsid w:val="001E7DCC"/>
    <w:pPr>
      <w:spacing w:after="120"/>
      <w:ind w:left="566"/>
    </w:pPr>
    <w:rPr>
      <w:rFonts w:ascii="Times New Roman" w:eastAsia="Times New Roman" w:hAnsi="Times New Roman"/>
      <w:b w:val="0"/>
      <w:lang w:eastAsia="pl-PL"/>
    </w:rPr>
  </w:style>
  <w:style w:type="paragraph" w:customStyle="1" w:styleId="CharZnakCharZnakCharZnakCharZnak">
    <w:name w:val="Char Znak Char Znak Char Znak Char Znak"/>
    <w:basedOn w:val="Normalny"/>
    <w:rsid w:val="001E7DCC"/>
    <w:rPr>
      <w:rFonts w:ascii="Times New Roman" w:eastAsia="Times New Roman" w:hAnsi="Times New Roman"/>
      <w:b w:val="0"/>
      <w:lang w:eastAsia="pl-PL"/>
    </w:rPr>
  </w:style>
  <w:style w:type="table" w:styleId="Tabela-Siatka">
    <w:name w:val="Table Grid"/>
    <w:basedOn w:val="Standardowy"/>
    <w:uiPriority w:val="59"/>
    <w:rsid w:val="001E7DCC"/>
    <w:rPr>
      <w:rFonts w:ascii="Times New Roman" w:eastAsia="Times New Roman" w:hAnsi="Times New Roman"/>
      <w:b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E7DCC"/>
    <w:rPr>
      <w:rFonts w:ascii="Times New Roman" w:eastAsia="Times New Roman" w:hAnsi="Times New Roman"/>
      <w:b w:val="0"/>
      <w:lang w:eastAsia="pl-PL"/>
    </w:rPr>
  </w:style>
  <w:style w:type="character" w:customStyle="1" w:styleId="apple-style-span">
    <w:name w:val="apple-style-span"/>
    <w:basedOn w:val="Domylnaczcionkaakapitu"/>
    <w:rsid w:val="001E7DCC"/>
  </w:style>
  <w:style w:type="paragraph" w:customStyle="1" w:styleId="Tekstpodstawowywcity21">
    <w:name w:val="Tekst podstawowy wcięty 21"/>
    <w:basedOn w:val="Normalny"/>
    <w:rsid w:val="001E7DCC"/>
    <w:pPr>
      <w:suppressAutoHyphens/>
      <w:ind w:left="360"/>
    </w:pPr>
    <w:rPr>
      <w:rFonts w:ascii="Arial" w:eastAsia="Times New Roman" w:hAnsi="Arial" w:cs="Arial"/>
      <w:b w:val="0"/>
      <w:sz w:val="22"/>
      <w:szCs w:val="20"/>
      <w:lang w:eastAsia="ar-SA"/>
    </w:rPr>
  </w:style>
  <w:style w:type="paragraph" w:customStyle="1" w:styleId="Tekstpodstawowywcity31">
    <w:name w:val="Tekst podstawowy wcięty 31"/>
    <w:basedOn w:val="Normalny"/>
    <w:rsid w:val="001E7DCC"/>
    <w:pPr>
      <w:suppressAutoHyphens/>
      <w:autoSpaceDE w:val="0"/>
      <w:ind w:left="360"/>
      <w:jc w:val="both"/>
    </w:pPr>
    <w:rPr>
      <w:rFonts w:ascii="Arial" w:eastAsia="Times New Roman" w:hAnsi="Arial"/>
      <w:b w:val="0"/>
      <w:color w:val="000000"/>
      <w:sz w:val="22"/>
      <w:lang w:eastAsia="ar-SA"/>
    </w:rPr>
  </w:style>
  <w:style w:type="paragraph" w:customStyle="1" w:styleId="Tekstpodstawowywcity32">
    <w:name w:val="Tekst podstawowy wcięty 32"/>
    <w:basedOn w:val="Normalny"/>
    <w:rsid w:val="001E7DCC"/>
    <w:pPr>
      <w:suppressAutoHyphens/>
      <w:autoSpaceDE w:val="0"/>
      <w:ind w:left="360"/>
    </w:pPr>
    <w:rPr>
      <w:rFonts w:ascii="Arial" w:eastAsia="Times New Roman" w:hAnsi="Arial"/>
      <w:b w:val="0"/>
      <w:i/>
      <w:color w:val="000000"/>
      <w:sz w:val="22"/>
      <w:lang w:eastAsia="ar-SA"/>
    </w:rPr>
  </w:style>
  <w:style w:type="paragraph" w:customStyle="1" w:styleId="Normalny4">
    <w:name w:val="Normalny+4"/>
    <w:basedOn w:val="Default"/>
    <w:next w:val="Default"/>
    <w:rsid w:val="001E7DCC"/>
    <w:pPr>
      <w:suppressAutoHyphens w:val="0"/>
      <w:autoSpaceDN w:val="0"/>
      <w:adjustRightInd w:val="0"/>
    </w:pPr>
    <w:rPr>
      <w:rFonts w:ascii="Arial" w:hAnsi="Arial"/>
      <w:color w:val="auto"/>
      <w:lang w:val="pl-PL" w:eastAsia="pl-PL"/>
    </w:rPr>
  </w:style>
  <w:style w:type="paragraph" w:customStyle="1" w:styleId="Tekstpodstawowy23">
    <w:name w:val="Tekst podstawowy 2+3"/>
    <w:basedOn w:val="Default"/>
    <w:next w:val="Default"/>
    <w:rsid w:val="001E7DCC"/>
    <w:pPr>
      <w:suppressAutoHyphens w:val="0"/>
      <w:autoSpaceDN w:val="0"/>
      <w:adjustRightInd w:val="0"/>
    </w:pPr>
    <w:rPr>
      <w:rFonts w:ascii="Arial" w:hAnsi="Arial"/>
      <w:color w:val="auto"/>
      <w:lang w:val="pl-PL" w:eastAsia="pl-PL"/>
    </w:rPr>
  </w:style>
  <w:style w:type="paragraph" w:customStyle="1" w:styleId="Tytu0">
    <w:name w:val="Tytu?"/>
    <w:basedOn w:val="Normalny"/>
    <w:rsid w:val="001E7DCC"/>
    <w:pPr>
      <w:overflowPunct w:val="0"/>
      <w:autoSpaceDE w:val="0"/>
      <w:autoSpaceDN w:val="0"/>
      <w:adjustRightInd w:val="0"/>
      <w:jc w:val="center"/>
    </w:pPr>
    <w:rPr>
      <w:rFonts w:ascii="Times New Roman" w:eastAsia="Times New Roman" w:hAnsi="Times New Roman"/>
      <w:szCs w:val="20"/>
      <w:lang w:eastAsia="pl-PL"/>
    </w:rPr>
  </w:style>
  <w:style w:type="paragraph" w:styleId="Podtytu">
    <w:name w:val="Subtitle"/>
    <w:basedOn w:val="Normalny"/>
    <w:link w:val="PodtytuZnak"/>
    <w:qFormat/>
    <w:rsid w:val="001E7DCC"/>
    <w:rPr>
      <w:rFonts w:ascii="Arial" w:eastAsia="Times New Roman" w:hAnsi="Arial" w:cs="Arial"/>
      <w:bCs/>
      <w:sz w:val="22"/>
      <w:lang w:eastAsia="pl-PL"/>
    </w:rPr>
  </w:style>
  <w:style w:type="character" w:customStyle="1" w:styleId="PodtytuZnak">
    <w:name w:val="Podtytuł Znak"/>
    <w:basedOn w:val="Domylnaczcionkaakapitu"/>
    <w:link w:val="Podtytu"/>
    <w:rsid w:val="001E7DCC"/>
    <w:rPr>
      <w:rFonts w:ascii="Arial" w:eastAsia="Times New Roman" w:hAnsi="Arial" w:cs="Arial"/>
      <w:bCs/>
      <w:sz w:val="22"/>
      <w:lang w:eastAsia="pl-PL"/>
    </w:rPr>
  </w:style>
  <w:style w:type="paragraph" w:styleId="Tekstprzypisukocowego">
    <w:name w:val="endnote text"/>
    <w:basedOn w:val="Normalny"/>
    <w:link w:val="TekstprzypisukocowegoZnak"/>
    <w:semiHidden/>
    <w:rsid w:val="001E7DCC"/>
    <w:pPr>
      <w:numPr>
        <w:numId w:val="19"/>
      </w:numPr>
      <w:tabs>
        <w:tab w:val="clear" w:pos="360"/>
      </w:tabs>
      <w:ind w:left="0" w:firstLine="0"/>
    </w:pPr>
    <w:rPr>
      <w:rFonts w:ascii="Times New Roman" w:eastAsia="Times New Roman" w:hAnsi="Times New Roman"/>
      <w:b w:val="0"/>
      <w:sz w:val="20"/>
      <w:szCs w:val="20"/>
      <w:lang w:eastAsia="pl-PL"/>
    </w:rPr>
  </w:style>
  <w:style w:type="character" w:customStyle="1" w:styleId="TekstprzypisukocowegoZnak">
    <w:name w:val="Tekst przypisu końcowego Znak"/>
    <w:basedOn w:val="Domylnaczcionkaakapitu"/>
    <w:link w:val="Tekstprzypisukocowego"/>
    <w:semiHidden/>
    <w:rsid w:val="001E7DCC"/>
    <w:rPr>
      <w:rFonts w:ascii="Times New Roman" w:eastAsia="Times New Roman" w:hAnsi="Times New Roman"/>
      <w:b w:val="0"/>
      <w:sz w:val="20"/>
      <w:szCs w:val="20"/>
      <w:lang w:eastAsia="pl-PL"/>
    </w:rPr>
  </w:style>
  <w:style w:type="paragraph" w:customStyle="1" w:styleId="paragraf">
    <w:name w:val="paragraf"/>
    <w:basedOn w:val="Normalny"/>
    <w:rsid w:val="001E7DCC"/>
    <w:pPr>
      <w:keepNext/>
      <w:numPr>
        <w:numId w:val="15"/>
      </w:numPr>
      <w:spacing w:before="240" w:after="120" w:line="312" w:lineRule="auto"/>
      <w:jc w:val="center"/>
    </w:pPr>
    <w:rPr>
      <w:rFonts w:ascii="Times New Roman" w:eastAsia="Times New Roman" w:hAnsi="Times New Roman"/>
      <w:sz w:val="26"/>
      <w:szCs w:val="20"/>
      <w:lang w:eastAsia="pl-PL"/>
    </w:rPr>
  </w:style>
  <w:style w:type="paragraph" w:customStyle="1" w:styleId="litera">
    <w:name w:val="litera"/>
    <w:basedOn w:val="Normalny"/>
    <w:rsid w:val="001E7DCC"/>
    <w:pPr>
      <w:tabs>
        <w:tab w:val="left" w:pos="720"/>
      </w:tabs>
      <w:spacing w:after="120" w:line="288" w:lineRule="auto"/>
      <w:ind w:left="720" w:hanging="432"/>
      <w:jc w:val="both"/>
    </w:pPr>
    <w:rPr>
      <w:rFonts w:ascii="Times New Roman" w:eastAsia="Times New Roman" w:hAnsi="Times New Roman"/>
      <w:b w:val="0"/>
      <w:sz w:val="26"/>
      <w:szCs w:val="20"/>
      <w:lang w:eastAsia="pl-PL"/>
    </w:rPr>
  </w:style>
  <w:style w:type="paragraph" w:customStyle="1" w:styleId="podpisy">
    <w:name w:val="podpisy"/>
    <w:basedOn w:val="Normalny"/>
    <w:rsid w:val="001E7DCC"/>
    <w:pPr>
      <w:keepNext/>
      <w:keepLines/>
      <w:tabs>
        <w:tab w:val="center" w:pos="2268"/>
        <w:tab w:val="center" w:pos="7371"/>
      </w:tabs>
      <w:spacing w:before="600" w:line="288" w:lineRule="auto"/>
      <w:jc w:val="both"/>
    </w:pPr>
    <w:rPr>
      <w:rFonts w:ascii="Times New Roman" w:eastAsia="Times New Roman" w:hAnsi="Times New Roman"/>
      <w:b w:val="0"/>
      <w:sz w:val="26"/>
      <w:szCs w:val="20"/>
      <w:lang w:eastAsia="pl-PL"/>
    </w:rPr>
  </w:style>
  <w:style w:type="paragraph" w:customStyle="1" w:styleId="Tekstpodstawowy230">
    <w:name w:val="Tekst podstawowy 23"/>
    <w:basedOn w:val="Normalny"/>
    <w:rsid w:val="001E7DCC"/>
    <w:pPr>
      <w:suppressAutoHyphens/>
      <w:overflowPunct w:val="0"/>
      <w:autoSpaceDE w:val="0"/>
      <w:spacing w:after="120" w:line="480" w:lineRule="auto"/>
    </w:pPr>
    <w:rPr>
      <w:rFonts w:ascii="Times New Roman" w:eastAsia="Times New Roman" w:hAnsi="Times New Roman"/>
      <w:b w:val="0"/>
      <w:sz w:val="20"/>
      <w:szCs w:val="20"/>
      <w:lang w:eastAsia="ar-SA"/>
    </w:rPr>
  </w:style>
  <w:style w:type="paragraph" w:customStyle="1" w:styleId="Akapitzlist1">
    <w:name w:val="Akapit z listą1"/>
    <w:basedOn w:val="Normalny"/>
    <w:rsid w:val="001E7DCC"/>
    <w:pPr>
      <w:spacing w:after="200" w:line="276" w:lineRule="auto"/>
      <w:ind w:left="720"/>
      <w:contextualSpacing/>
    </w:pPr>
    <w:rPr>
      <w:rFonts w:ascii="Calibri" w:eastAsia="Times New Roman" w:hAnsi="Calibri"/>
      <w:b w:val="0"/>
      <w:sz w:val="22"/>
      <w:szCs w:val="22"/>
    </w:rPr>
  </w:style>
  <w:style w:type="paragraph" w:styleId="Mapadokumentu">
    <w:name w:val="Document Map"/>
    <w:basedOn w:val="Normalny"/>
    <w:link w:val="MapadokumentuZnak"/>
    <w:rsid w:val="001E7DCC"/>
    <w:rPr>
      <w:rFonts w:ascii="Tahoma" w:eastAsia="Times New Roman" w:hAnsi="Tahoma" w:cs="Tahoma"/>
      <w:b w:val="0"/>
      <w:sz w:val="16"/>
      <w:szCs w:val="16"/>
      <w:lang w:eastAsia="pl-PL"/>
    </w:rPr>
  </w:style>
  <w:style w:type="character" w:customStyle="1" w:styleId="MapadokumentuZnak">
    <w:name w:val="Mapa dokumentu Znak"/>
    <w:basedOn w:val="Domylnaczcionkaakapitu"/>
    <w:link w:val="Mapadokumentu"/>
    <w:rsid w:val="001E7DCC"/>
    <w:rPr>
      <w:rFonts w:ascii="Tahoma" w:eastAsia="Times New Roman" w:hAnsi="Tahoma" w:cs="Tahoma"/>
      <w:b w:val="0"/>
      <w:sz w:val="16"/>
      <w:szCs w:val="16"/>
      <w:lang w:eastAsia="pl-PL"/>
    </w:rPr>
  </w:style>
  <w:style w:type="paragraph" w:customStyle="1" w:styleId="ZnakZnak1">
    <w:name w:val="Znak Znak1"/>
    <w:basedOn w:val="Normalny"/>
    <w:uiPriority w:val="99"/>
    <w:rsid w:val="001E7DCC"/>
    <w:rPr>
      <w:rFonts w:ascii="Arial" w:eastAsia="Times New Roman" w:hAnsi="Arial" w:cs="Arial"/>
      <w:b w:val="0"/>
      <w:lang w:eastAsia="pl-PL"/>
    </w:rPr>
  </w:style>
  <w:style w:type="paragraph" w:styleId="Spistreci1">
    <w:name w:val="toc 1"/>
    <w:basedOn w:val="Normalny"/>
    <w:next w:val="Normalny"/>
    <w:autoRedefine/>
    <w:rsid w:val="001E7DCC"/>
    <w:pPr>
      <w:tabs>
        <w:tab w:val="left" w:pos="480"/>
        <w:tab w:val="right" w:leader="dot" w:pos="9062"/>
      </w:tabs>
    </w:pPr>
    <w:rPr>
      <w:rFonts w:ascii="Arial" w:eastAsia="Times New Roman" w:hAnsi="Arial"/>
      <w:lang w:eastAsia="pl-PL"/>
    </w:rPr>
  </w:style>
  <w:style w:type="paragraph" w:customStyle="1" w:styleId="xl53">
    <w:name w:val="xl53"/>
    <w:basedOn w:val="Normalny"/>
    <w:rsid w:val="001E7DCC"/>
    <w:pPr>
      <w:spacing w:before="100" w:beforeAutospacing="1" w:after="100" w:afterAutospacing="1"/>
      <w:jc w:val="center"/>
      <w:textAlignment w:val="center"/>
    </w:pPr>
    <w:rPr>
      <w:rFonts w:ascii="Times New Roman" w:eastAsia="Times New Roman" w:hAnsi="Times New Roman"/>
      <w:bCs/>
      <w:lang w:eastAsia="pl-PL"/>
    </w:rPr>
  </w:style>
  <w:style w:type="character" w:customStyle="1" w:styleId="ZnakZnak13">
    <w:name w:val="Znak Znak13"/>
    <w:locked/>
    <w:rsid w:val="001E7DCC"/>
    <w:rPr>
      <w:rFonts w:ascii="Arial" w:hAnsi="Arial"/>
      <w:b w:val="0"/>
      <w:sz w:val="22"/>
      <w:lang w:val="pl-PL" w:eastAsia="pl-PL" w:bidi="ar-SA"/>
    </w:rPr>
  </w:style>
  <w:style w:type="character" w:customStyle="1" w:styleId="ZnakZnak8">
    <w:name w:val="Znak Znak8"/>
    <w:locked/>
    <w:rsid w:val="001E7DCC"/>
    <w:rPr>
      <w:sz w:val="24"/>
      <w:szCs w:val="24"/>
      <w:lang w:val="pl-PL" w:eastAsia="pl-PL" w:bidi="ar-SA"/>
    </w:rPr>
  </w:style>
  <w:style w:type="paragraph" w:styleId="Poprawka">
    <w:name w:val="Revision"/>
    <w:hidden/>
    <w:uiPriority w:val="99"/>
    <w:semiHidden/>
    <w:rsid w:val="001E7DCC"/>
    <w:rPr>
      <w:rFonts w:ascii="Times New Roman" w:eastAsia="Times New Roman" w:hAnsi="Times New Roman"/>
      <w:b w:val="0"/>
      <w:lang w:eastAsia="pl-PL"/>
    </w:rPr>
  </w:style>
  <w:style w:type="paragraph" w:customStyle="1" w:styleId="wt-listawielopoziomowa">
    <w:name w:val="wt-lista_wielopoziomowa"/>
    <w:basedOn w:val="Normalny"/>
    <w:rsid w:val="001E7DCC"/>
    <w:pPr>
      <w:numPr>
        <w:numId w:val="20"/>
      </w:numPr>
      <w:spacing w:before="120" w:after="120"/>
    </w:pPr>
    <w:rPr>
      <w:rFonts w:ascii="Arial" w:eastAsia="Times New Roman" w:hAnsi="Arial" w:cs="Arial"/>
      <w:b w:val="0"/>
      <w:sz w:val="22"/>
      <w:lang w:eastAsia="pl-PL"/>
    </w:rPr>
  </w:style>
  <w:style w:type="paragraph" w:customStyle="1" w:styleId="Zawartotabeli">
    <w:name w:val="Zawartość tabeli"/>
    <w:basedOn w:val="Normalny"/>
    <w:rsid w:val="001E7DCC"/>
    <w:pPr>
      <w:suppressLineNumbers/>
      <w:suppressAutoHyphens/>
    </w:pPr>
    <w:rPr>
      <w:rFonts w:ascii="Times New Roman" w:eastAsia="MS Mincho" w:hAnsi="Times New Roman"/>
      <w:b w:val="0"/>
      <w:sz w:val="20"/>
      <w:szCs w:val="20"/>
      <w:lang w:eastAsia="ar-SA"/>
    </w:rPr>
  </w:style>
  <w:style w:type="character" w:customStyle="1" w:styleId="FontStyle17">
    <w:name w:val="Font Style17"/>
    <w:uiPriority w:val="99"/>
    <w:rsid w:val="001E7DCC"/>
    <w:rPr>
      <w:rFonts w:ascii="Arial Unicode MS" w:eastAsia="Arial Unicode MS" w:cs="Arial Unicode MS"/>
      <w:sz w:val="18"/>
      <w:szCs w:val="18"/>
    </w:rPr>
  </w:style>
  <w:style w:type="paragraph" w:customStyle="1" w:styleId="wylicz">
    <w:name w:val="wylicz"/>
    <w:basedOn w:val="Normalny"/>
    <w:rsid w:val="001E7DCC"/>
    <w:pPr>
      <w:ind w:left="993" w:hanging="426"/>
    </w:pPr>
    <w:rPr>
      <w:rFonts w:ascii="Arial" w:eastAsia="Times New Roman" w:hAnsi="Arial"/>
      <w:b w:val="0"/>
      <w:sz w:val="22"/>
      <w:szCs w:val="20"/>
      <w:lang w:val="de-DE" w:eastAsia="pl-PL"/>
    </w:rPr>
  </w:style>
  <w:style w:type="paragraph" w:customStyle="1" w:styleId="podpunkt">
    <w:name w:val="podpunkt"/>
    <w:basedOn w:val="Normalny"/>
    <w:rsid w:val="001E7DCC"/>
    <w:pPr>
      <w:ind w:left="567"/>
    </w:pPr>
    <w:rPr>
      <w:rFonts w:ascii="Arial" w:eastAsia="Times New Roman" w:hAnsi="Arial"/>
      <w:sz w:val="22"/>
      <w:szCs w:val="20"/>
      <w:lang w:val="de-DE" w:eastAsia="pl-PL"/>
    </w:rPr>
  </w:style>
  <w:style w:type="paragraph" w:styleId="Bezodstpw">
    <w:name w:val="No Spacing"/>
    <w:uiPriority w:val="1"/>
    <w:qFormat/>
    <w:rsid w:val="001E7DCC"/>
    <w:rPr>
      <w:rFonts w:ascii="Times New Roman" w:eastAsia="SimSun" w:hAnsi="Times New Roman"/>
      <w:b w:val="0"/>
      <w:lang w:eastAsia="zh-CN"/>
    </w:rPr>
  </w:style>
  <w:style w:type="paragraph" w:customStyle="1" w:styleId="AbsatzTableFormat">
    <w:name w:val="AbsatzTableFormat"/>
    <w:basedOn w:val="Normalny"/>
    <w:rsid w:val="001E7DCC"/>
    <w:pPr>
      <w:suppressAutoHyphens/>
      <w:ind w:left="-69"/>
    </w:pPr>
    <w:rPr>
      <w:rFonts w:ascii="Times New Roman" w:eastAsia="MS Mincho" w:hAnsi="Times New Roman"/>
      <w:b w:val="0"/>
      <w:sz w:val="16"/>
      <w:szCs w:val="16"/>
      <w:lang w:eastAsia="ar-SA"/>
    </w:rPr>
  </w:style>
  <w:style w:type="character" w:styleId="UyteHipercze">
    <w:name w:val="FollowedHyperlink"/>
    <w:uiPriority w:val="99"/>
    <w:semiHidden/>
    <w:unhideWhenUsed/>
    <w:rsid w:val="001E7DCC"/>
    <w:rPr>
      <w:color w:val="800080"/>
      <w:u w:val="single"/>
    </w:rPr>
  </w:style>
  <w:style w:type="paragraph" w:customStyle="1" w:styleId="NormalBold">
    <w:name w:val="NormalBold"/>
    <w:basedOn w:val="Normalny"/>
    <w:link w:val="NormalBoldChar"/>
    <w:rsid w:val="001E7DCC"/>
    <w:pPr>
      <w:widowControl w:val="0"/>
    </w:pPr>
    <w:rPr>
      <w:rFonts w:ascii="Times New Roman" w:eastAsia="Times New Roman" w:hAnsi="Times New Roman"/>
      <w:szCs w:val="22"/>
      <w:lang w:eastAsia="en-GB"/>
    </w:rPr>
  </w:style>
  <w:style w:type="character" w:customStyle="1" w:styleId="NormalBoldChar">
    <w:name w:val="NormalBold Char"/>
    <w:link w:val="NormalBold"/>
    <w:locked/>
    <w:rsid w:val="001E7DCC"/>
    <w:rPr>
      <w:rFonts w:ascii="Times New Roman" w:eastAsia="Times New Roman" w:hAnsi="Times New Roman"/>
      <w:szCs w:val="22"/>
      <w:lang w:eastAsia="en-GB"/>
    </w:rPr>
  </w:style>
  <w:style w:type="character" w:customStyle="1" w:styleId="DeltaViewInsertion">
    <w:name w:val="DeltaView Insertion"/>
    <w:rsid w:val="001E7DCC"/>
    <w:rPr>
      <w:b w:val="0"/>
      <w:i/>
      <w:spacing w:val="0"/>
    </w:rPr>
  </w:style>
  <w:style w:type="paragraph" w:customStyle="1" w:styleId="Text1">
    <w:name w:val="Text 1"/>
    <w:basedOn w:val="Normalny"/>
    <w:rsid w:val="001E7DCC"/>
    <w:pPr>
      <w:spacing w:before="120" w:after="120"/>
      <w:ind w:left="850"/>
      <w:jc w:val="both"/>
    </w:pPr>
    <w:rPr>
      <w:rFonts w:ascii="Times New Roman" w:eastAsia="Calibri" w:hAnsi="Times New Roman"/>
      <w:b w:val="0"/>
      <w:szCs w:val="22"/>
      <w:lang w:eastAsia="en-GB"/>
    </w:rPr>
  </w:style>
  <w:style w:type="paragraph" w:customStyle="1" w:styleId="NormalLeft">
    <w:name w:val="Normal Left"/>
    <w:basedOn w:val="Normalny"/>
    <w:rsid w:val="001E7DCC"/>
    <w:pPr>
      <w:spacing w:before="120" w:after="120"/>
    </w:pPr>
    <w:rPr>
      <w:rFonts w:ascii="Times New Roman" w:eastAsia="Calibri" w:hAnsi="Times New Roman"/>
      <w:b w:val="0"/>
      <w:szCs w:val="22"/>
      <w:lang w:eastAsia="en-GB"/>
    </w:rPr>
  </w:style>
  <w:style w:type="paragraph" w:customStyle="1" w:styleId="Tiret0">
    <w:name w:val="Tiret 0"/>
    <w:basedOn w:val="Normalny"/>
    <w:rsid w:val="001E7DCC"/>
    <w:pPr>
      <w:numPr>
        <w:numId w:val="21"/>
      </w:numPr>
      <w:spacing w:before="120" w:after="120"/>
      <w:jc w:val="both"/>
    </w:pPr>
    <w:rPr>
      <w:rFonts w:ascii="Times New Roman" w:eastAsia="Calibri" w:hAnsi="Times New Roman"/>
      <w:b w:val="0"/>
      <w:szCs w:val="22"/>
      <w:lang w:eastAsia="en-GB"/>
    </w:rPr>
  </w:style>
  <w:style w:type="paragraph" w:customStyle="1" w:styleId="Tiret1">
    <w:name w:val="Tiret 1"/>
    <w:basedOn w:val="Normalny"/>
    <w:rsid w:val="001E7DCC"/>
    <w:pPr>
      <w:numPr>
        <w:numId w:val="22"/>
      </w:numPr>
      <w:spacing w:before="120" w:after="120"/>
      <w:jc w:val="both"/>
    </w:pPr>
    <w:rPr>
      <w:rFonts w:ascii="Times New Roman" w:eastAsia="Calibri" w:hAnsi="Times New Roman"/>
      <w:b w:val="0"/>
      <w:szCs w:val="22"/>
      <w:lang w:eastAsia="en-GB"/>
    </w:rPr>
  </w:style>
  <w:style w:type="paragraph" w:customStyle="1" w:styleId="NumPar1">
    <w:name w:val="NumPar 1"/>
    <w:basedOn w:val="Normalny"/>
    <w:next w:val="Text1"/>
    <w:rsid w:val="001E7DCC"/>
    <w:pPr>
      <w:numPr>
        <w:numId w:val="23"/>
      </w:numPr>
      <w:spacing w:before="120" w:after="120"/>
      <w:jc w:val="both"/>
    </w:pPr>
    <w:rPr>
      <w:rFonts w:ascii="Times New Roman" w:eastAsia="Calibri" w:hAnsi="Times New Roman"/>
      <w:b w:val="0"/>
      <w:szCs w:val="22"/>
      <w:lang w:eastAsia="en-GB"/>
    </w:rPr>
  </w:style>
  <w:style w:type="paragraph" w:customStyle="1" w:styleId="NumPar2">
    <w:name w:val="NumPar 2"/>
    <w:basedOn w:val="Normalny"/>
    <w:next w:val="Text1"/>
    <w:rsid w:val="001E7DCC"/>
    <w:pPr>
      <w:numPr>
        <w:ilvl w:val="1"/>
        <w:numId w:val="23"/>
      </w:numPr>
      <w:spacing w:before="120" w:after="120"/>
      <w:jc w:val="both"/>
    </w:pPr>
    <w:rPr>
      <w:rFonts w:ascii="Times New Roman" w:eastAsia="Calibri" w:hAnsi="Times New Roman"/>
      <w:b w:val="0"/>
      <w:szCs w:val="22"/>
      <w:lang w:eastAsia="en-GB"/>
    </w:rPr>
  </w:style>
  <w:style w:type="paragraph" w:customStyle="1" w:styleId="NumPar3">
    <w:name w:val="NumPar 3"/>
    <w:basedOn w:val="Normalny"/>
    <w:next w:val="Text1"/>
    <w:rsid w:val="001E7DCC"/>
    <w:pPr>
      <w:numPr>
        <w:ilvl w:val="2"/>
        <w:numId w:val="23"/>
      </w:numPr>
      <w:spacing w:before="120" w:after="120"/>
      <w:jc w:val="both"/>
    </w:pPr>
    <w:rPr>
      <w:rFonts w:ascii="Times New Roman" w:eastAsia="Calibri" w:hAnsi="Times New Roman"/>
      <w:b w:val="0"/>
      <w:szCs w:val="22"/>
      <w:lang w:eastAsia="en-GB"/>
    </w:rPr>
  </w:style>
  <w:style w:type="paragraph" w:customStyle="1" w:styleId="NumPar4">
    <w:name w:val="NumPar 4"/>
    <w:basedOn w:val="Normalny"/>
    <w:next w:val="Text1"/>
    <w:rsid w:val="001E7DCC"/>
    <w:pPr>
      <w:numPr>
        <w:ilvl w:val="3"/>
        <w:numId w:val="23"/>
      </w:numPr>
      <w:spacing w:before="120" w:after="120"/>
      <w:jc w:val="both"/>
    </w:pPr>
    <w:rPr>
      <w:rFonts w:ascii="Times New Roman" w:eastAsia="Calibri" w:hAnsi="Times New Roman"/>
      <w:b w:val="0"/>
      <w:szCs w:val="22"/>
      <w:lang w:eastAsia="en-GB"/>
    </w:rPr>
  </w:style>
  <w:style w:type="paragraph" w:customStyle="1" w:styleId="ChapterTitle">
    <w:name w:val="ChapterTitle"/>
    <w:basedOn w:val="Normalny"/>
    <w:next w:val="Normalny"/>
    <w:rsid w:val="001E7DCC"/>
    <w:pPr>
      <w:keepNext/>
      <w:spacing w:before="120" w:after="360"/>
      <w:jc w:val="center"/>
    </w:pPr>
    <w:rPr>
      <w:rFonts w:ascii="Times New Roman" w:eastAsia="Calibri" w:hAnsi="Times New Roman"/>
      <w:sz w:val="32"/>
      <w:szCs w:val="22"/>
      <w:lang w:eastAsia="en-GB"/>
    </w:rPr>
  </w:style>
  <w:style w:type="paragraph" w:customStyle="1" w:styleId="SectionTitle">
    <w:name w:val="SectionTitle"/>
    <w:basedOn w:val="Normalny"/>
    <w:next w:val="Nagwek1"/>
    <w:rsid w:val="001E7DCC"/>
    <w:pPr>
      <w:keepNext/>
      <w:spacing w:before="120" w:after="360"/>
      <w:jc w:val="center"/>
    </w:pPr>
    <w:rPr>
      <w:rFonts w:ascii="Times New Roman" w:eastAsia="Calibri" w:hAnsi="Times New Roman"/>
      <w:smallCaps/>
      <w:sz w:val="28"/>
      <w:szCs w:val="22"/>
      <w:lang w:eastAsia="en-GB"/>
    </w:rPr>
  </w:style>
  <w:style w:type="paragraph" w:customStyle="1" w:styleId="Annexetitre">
    <w:name w:val="Annexe titre"/>
    <w:basedOn w:val="Normalny"/>
    <w:next w:val="Normalny"/>
    <w:rsid w:val="001E7DCC"/>
    <w:pPr>
      <w:spacing w:before="120" w:after="120"/>
      <w:jc w:val="center"/>
    </w:pPr>
    <w:rPr>
      <w:rFonts w:ascii="Times New Roman" w:eastAsia="Calibri" w:hAnsi="Times New Roman"/>
      <w:szCs w:val="22"/>
      <w:u w:val="single"/>
      <w:lang w:eastAsia="en-GB"/>
    </w:rPr>
  </w:style>
  <w:style w:type="character" w:styleId="Uwydatnienie">
    <w:name w:val="Emphasis"/>
    <w:uiPriority w:val="20"/>
    <w:qFormat/>
    <w:rsid w:val="001E7DCC"/>
    <w:rPr>
      <w:i/>
      <w:iCs/>
    </w:rPr>
  </w:style>
  <w:style w:type="character" w:customStyle="1" w:styleId="TeksttreciPogrubienie">
    <w:name w:val="Tekst treści + Pogrubienie"/>
    <w:rsid w:val="001E7DCC"/>
    <w:rPr>
      <w:rFonts w:ascii="Verdana" w:eastAsia="Verdana" w:hAnsi="Verdana" w:cs="Verdana"/>
      <w:b w:val="0"/>
      <w:bCs/>
      <w:i w:val="0"/>
      <w:iCs w:val="0"/>
      <w:smallCaps w:val="0"/>
      <w:strike w:val="0"/>
      <w:spacing w:val="0"/>
      <w:sz w:val="19"/>
      <w:szCs w:val="19"/>
      <w:shd w:val="clear" w:color="auto" w:fill="FFFFFF"/>
    </w:rPr>
  </w:style>
  <w:style w:type="character" w:customStyle="1" w:styleId="Nagwek30">
    <w:name w:val="Nagłówek #3_"/>
    <w:link w:val="Nagwek31"/>
    <w:rsid w:val="001E7DCC"/>
    <w:rPr>
      <w:rFonts w:eastAsia="Verdana" w:cs="Verdana"/>
      <w:sz w:val="19"/>
      <w:szCs w:val="19"/>
      <w:shd w:val="clear" w:color="auto" w:fill="FFFFFF"/>
    </w:rPr>
  </w:style>
  <w:style w:type="character" w:customStyle="1" w:styleId="Nagwek3ArialBezpogrubieniaKursywa">
    <w:name w:val="Nagłówek #3 + Arial;Bez pogrubienia;Kursywa"/>
    <w:rsid w:val="001E7DCC"/>
    <w:rPr>
      <w:rFonts w:ascii="Arial" w:eastAsia="Arial" w:hAnsi="Arial" w:cs="Arial"/>
      <w:b w:val="0"/>
      <w:bCs/>
      <w:i/>
      <w:iCs/>
      <w:sz w:val="19"/>
      <w:szCs w:val="19"/>
      <w:shd w:val="clear" w:color="auto" w:fill="FFFFFF"/>
    </w:rPr>
  </w:style>
  <w:style w:type="paragraph" w:customStyle="1" w:styleId="Nagwek31">
    <w:name w:val="Nagłówek #3"/>
    <w:basedOn w:val="Normalny"/>
    <w:link w:val="Nagwek30"/>
    <w:rsid w:val="001E7DCC"/>
    <w:pPr>
      <w:shd w:val="clear" w:color="auto" w:fill="FFFFFF"/>
      <w:spacing w:line="241" w:lineRule="exact"/>
      <w:ind w:hanging="720"/>
      <w:jc w:val="both"/>
      <w:outlineLvl w:val="2"/>
    </w:pPr>
    <w:rPr>
      <w:rFonts w:eastAsia="Verdana" w:cs="Verdana"/>
      <w:sz w:val="19"/>
      <w:szCs w:val="19"/>
    </w:rPr>
  </w:style>
  <w:style w:type="character" w:customStyle="1" w:styleId="Teksttreci4">
    <w:name w:val="Tekst treści (4)_"/>
    <w:link w:val="Teksttreci40"/>
    <w:rsid w:val="001E7DCC"/>
    <w:rPr>
      <w:rFonts w:eastAsia="Verdana" w:cs="Verdana"/>
      <w:sz w:val="19"/>
      <w:szCs w:val="19"/>
      <w:shd w:val="clear" w:color="auto" w:fill="FFFFFF"/>
    </w:rPr>
  </w:style>
  <w:style w:type="paragraph" w:customStyle="1" w:styleId="Teksttreci40">
    <w:name w:val="Tekst treści (4)"/>
    <w:basedOn w:val="Normalny"/>
    <w:link w:val="Teksttreci4"/>
    <w:rsid w:val="001E7DCC"/>
    <w:pPr>
      <w:shd w:val="clear" w:color="auto" w:fill="FFFFFF"/>
      <w:spacing w:before="240" w:after="240" w:line="0" w:lineRule="atLeast"/>
      <w:ind w:hanging="1420"/>
      <w:jc w:val="both"/>
    </w:pPr>
    <w:rPr>
      <w:rFonts w:eastAsia="Verdana" w:cs="Verdana"/>
      <w:sz w:val="19"/>
      <w:szCs w:val="19"/>
    </w:rPr>
  </w:style>
  <w:style w:type="character" w:customStyle="1" w:styleId="Teksttreci8">
    <w:name w:val="Tekst treści (8)_"/>
    <w:link w:val="Teksttreci80"/>
    <w:rsid w:val="001E7DCC"/>
    <w:rPr>
      <w:rFonts w:eastAsia="Verdana" w:cs="Verdana"/>
      <w:sz w:val="28"/>
      <w:szCs w:val="28"/>
      <w:shd w:val="clear" w:color="auto" w:fill="FFFFFF"/>
    </w:rPr>
  </w:style>
  <w:style w:type="paragraph" w:customStyle="1" w:styleId="Teksttreci80">
    <w:name w:val="Tekst treści (8)"/>
    <w:basedOn w:val="Normalny"/>
    <w:link w:val="Teksttreci8"/>
    <w:rsid w:val="001E7DCC"/>
    <w:pPr>
      <w:shd w:val="clear" w:color="auto" w:fill="FFFFFF"/>
      <w:spacing w:after="1080" w:line="0" w:lineRule="atLeast"/>
    </w:pPr>
    <w:rPr>
      <w:rFonts w:eastAsia="Verdana" w:cs="Verdana"/>
      <w:sz w:val="28"/>
      <w:szCs w:val="28"/>
    </w:rPr>
  </w:style>
  <w:style w:type="character" w:styleId="Odwoanieprzypisukocowego">
    <w:name w:val="endnote reference"/>
    <w:uiPriority w:val="99"/>
    <w:semiHidden/>
    <w:unhideWhenUsed/>
    <w:rsid w:val="001E7DCC"/>
    <w:rPr>
      <w:vertAlign w:val="superscript"/>
    </w:rPr>
  </w:style>
  <w:style w:type="character" w:customStyle="1" w:styleId="StopkaPogrubienie">
    <w:name w:val="Stopka + Pogrubienie"/>
    <w:rsid w:val="001E7DCC"/>
    <w:rPr>
      <w:rFonts w:ascii="Cambria" w:eastAsia="Cambria" w:hAnsi="Cambria" w:cs="Cambria"/>
      <w:b w:val="0"/>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1E7DCC"/>
    <w:rPr>
      <w:rFonts w:eastAsia="Cambria" w:cs="Cambria"/>
      <w:sz w:val="22"/>
      <w:szCs w:val="22"/>
      <w:shd w:val="clear" w:color="auto" w:fill="FFFFFF"/>
    </w:rPr>
  </w:style>
  <w:style w:type="paragraph" w:customStyle="1" w:styleId="Stopka4">
    <w:name w:val="Stopka4"/>
    <w:basedOn w:val="Normalny"/>
    <w:link w:val="Stopka0"/>
    <w:rsid w:val="001E7DCC"/>
    <w:pPr>
      <w:widowControl w:val="0"/>
      <w:shd w:val="clear" w:color="auto" w:fill="FFFFFF"/>
      <w:spacing w:line="322" w:lineRule="exact"/>
      <w:ind w:hanging="640"/>
    </w:pPr>
    <w:rPr>
      <w:rFonts w:eastAsia="Cambria" w:cs="Cambria"/>
      <w:sz w:val="22"/>
      <w:szCs w:val="22"/>
    </w:rPr>
  </w:style>
  <w:style w:type="character" w:styleId="Nierozpoznanawzmianka">
    <w:name w:val="Unresolved Mention"/>
    <w:uiPriority w:val="99"/>
    <w:semiHidden/>
    <w:unhideWhenUsed/>
    <w:rsid w:val="001E7DCC"/>
    <w:rPr>
      <w:color w:val="605E5C"/>
      <w:shd w:val="clear" w:color="auto" w:fill="E1DFDD"/>
    </w:rPr>
  </w:style>
  <w:style w:type="paragraph" w:customStyle="1" w:styleId="Style4">
    <w:name w:val="Style4"/>
    <w:basedOn w:val="Normalny"/>
    <w:rsid w:val="001E7DCC"/>
    <w:pPr>
      <w:widowControl w:val="0"/>
      <w:autoSpaceDE w:val="0"/>
      <w:autoSpaceDN w:val="0"/>
      <w:adjustRightInd w:val="0"/>
      <w:spacing w:line="245" w:lineRule="exact"/>
      <w:jc w:val="both"/>
    </w:pPr>
    <w:rPr>
      <w:rFonts w:ascii="Arial" w:eastAsia="Times New Roman" w:hAnsi="Arial" w:cs="Arial"/>
      <w:b w:val="0"/>
      <w:lang w:eastAsia="pl-PL"/>
    </w:rPr>
  </w:style>
  <w:style w:type="paragraph" w:customStyle="1" w:styleId="Style6">
    <w:name w:val="Style6"/>
    <w:basedOn w:val="Normalny"/>
    <w:uiPriority w:val="99"/>
    <w:rsid w:val="001E7DCC"/>
    <w:pPr>
      <w:widowControl w:val="0"/>
      <w:autoSpaceDE w:val="0"/>
      <w:autoSpaceDN w:val="0"/>
      <w:adjustRightInd w:val="0"/>
      <w:spacing w:line="379" w:lineRule="exact"/>
      <w:ind w:hanging="350"/>
      <w:jc w:val="both"/>
    </w:pPr>
    <w:rPr>
      <w:rFonts w:ascii="Arial" w:eastAsia="Times New Roman" w:hAnsi="Arial" w:cs="Arial"/>
      <w:b w:val="0"/>
      <w:lang w:eastAsia="pl-PL"/>
    </w:rPr>
  </w:style>
  <w:style w:type="character" w:customStyle="1" w:styleId="FontStyle13">
    <w:name w:val="Font Style13"/>
    <w:uiPriority w:val="99"/>
    <w:rsid w:val="001E7DCC"/>
    <w:rPr>
      <w:rFonts w:ascii="Arial" w:hAnsi="Arial" w:cs="Arial"/>
      <w:i/>
      <w:iCs/>
      <w:color w:val="000000"/>
      <w:sz w:val="18"/>
      <w:szCs w:val="18"/>
    </w:rPr>
  </w:style>
  <w:style w:type="character" w:customStyle="1" w:styleId="FontStyle14">
    <w:name w:val="Font Style14"/>
    <w:uiPriority w:val="99"/>
    <w:rsid w:val="001E7DCC"/>
    <w:rPr>
      <w:rFonts w:ascii="Arial" w:hAnsi="Arial" w:cs="Arial"/>
      <w:i/>
      <w:iCs/>
      <w:color w:val="000000"/>
      <w:sz w:val="20"/>
      <w:szCs w:val="20"/>
    </w:rPr>
  </w:style>
  <w:style w:type="character" w:customStyle="1" w:styleId="FontStyle16">
    <w:name w:val="Font Style16"/>
    <w:uiPriority w:val="99"/>
    <w:rsid w:val="001E7DCC"/>
    <w:rPr>
      <w:rFonts w:ascii="Arial" w:hAnsi="Arial" w:cs="Arial"/>
      <w:b w:val="0"/>
      <w:bCs/>
      <w:i/>
      <w:iCs/>
      <w:color w:val="000000"/>
      <w:sz w:val="18"/>
      <w:szCs w:val="18"/>
    </w:rPr>
  </w:style>
  <w:style w:type="character" w:customStyle="1" w:styleId="FontStyle18">
    <w:name w:val="Font Style18"/>
    <w:uiPriority w:val="99"/>
    <w:rsid w:val="001E7DCC"/>
    <w:rPr>
      <w:rFonts w:ascii="Arial" w:hAnsi="Arial" w:cs="Arial"/>
      <w:color w:val="000000"/>
      <w:sz w:val="16"/>
      <w:szCs w:val="16"/>
    </w:rPr>
  </w:style>
  <w:style w:type="character" w:customStyle="1" w:styleId="FontStyle15">
    <w:name w:val="Font Style15"/>
    <w:uiPriority w:val="99"/>
    <w:rsid w:val="001E7DCC"/>
    <w:rPr>
      <w:rFonts w:ascii="Arial" w:hAnsi="Arial" w:cs="Arial"/>
      <w:color w:val="000000"/>
      <w:sz w:val="12"/>
      <w:szCs w:val="12"/>
    </w:rPr>
  </w:style>
  <w:style w:type="paragraph" w:customStyle="1" w:styleId="Textbody">
    <w:name w:val="Text body"/>
    <w:basedOn w:val="Standard"/>
    <w:rsid w:val="001E7DCC"/>
    <w:pPr>
      <w:spacing w:after="120"/>
    </w:pPr>
    <w:rPr>
      <w:rFonts w:eastAsia="Times New Roman" w:cs="Times New Roman"/>
      <w:sz w:val="20"/>
      <w:szCs w:val="20"/>
      <w:lang w:eastAsia="ar-SA" w:bidi="hi-IN"/>
    </w:rPr>
  </w:style>
  <w:style w:type="paragraph" w:customStyle="1" w:styleId="Style16">
    <w:name w:val="Style16"/>
    <w:basedOn w:val="Normalny"/>
    <w:uiPriority w:val="99"/>
    <w:rsid w:val="001E7DCC"/>
    <w:pPr>
      <w:spacing w:line="360" w:lineRule="exact"/>
      <w:ind w:firstLine="235"/>
    </w:pPr>
    <w:rPr>
      <w:rFonts w:ascii="Times New Roman" w:eastAsia="Times New Roman" w:hAnsi="Times New Roman"/>
      <w:b w:val="0"/>
      <w:lang w:eastAsia="pl-PL"/>
    </w:rPr>
  </w:style>
  <w:style w:type="paragraph" w:customStyle="1" w:styleId="Textbodyindent">
    <w:name w:val="Text body indent"/>
    <w:basedOn w:val="Standard"/>
    <w:rsid w:val="001E7DCC"/>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1E7DCC"/>
    <w:rPr>
      <w:rFonts w:ascii="Times New Roman" w:hAnsi="Times New Roman" w:cs="Times New Roman"/>
      <w:b w:val="0"/>
      <w:bCs/>
      <w:color w:val="000000"/>
      <w:sz w:val="22"/>
      <w:szCs w:val="22"/>
    </w:rPr>
  </w:style>
  <w:style w:type="character" w:customStyle="1" w:styleId="FontStyle37">
    <w:name w:val="Font Style37"/>
    <w:uiPriority w:val="99"/>
    <w:rsid w:val="001E7DCC"/>
    <w:rPr>
      <w:rFonts w:ascii="Times New Roman" w:hAnsi="Times New Roman" w:cs="Times New Roman"/>
      <w:color w:val="000000"/>
      <w:sz w:val="22"/>
      <w:szCs w:val="22"/>
    </w:rPr>
  </w:style>
  <w:style w:type="character" w:customStyle="1" w:styleId="FontStyle70">
    <w:name w:val="Font Style70"/>
    <w:uiPriority w:val="99"/>
    <w:rsid w:val="001E7DCC"/>
    <w:rPr>
      <w:rFonts w:ascii="Arial" w:hAnsi="Arial" w:cs="Arial"/>
      <w:b w:val="0"/>
      <w:bCs/>
      <w:color w:val="000000"/>
      <w:sz w:val="18"/>
      <w:szCs w:val="18"/>
    </w:rPr>
  </w:style>
  <w:style w:type="paragraph" w:customStyle="1" w:styleId="Kolorowalistaakcent11">
    <w:name w:val="Kolorowa lista — akcent 11"/>
    <w:basedOn w:val="Normalny"/>
    <w:uiPriority w:val="34"/>
    <w:qFormat/>
    <w:rsid w:val="001E7DCC"/>
    <w:pPr>
      <w:spacing w:after="200" w:line="276" w:lineRule="auto"/>
      <w:ind w:left="720"/>
      <w:contextualSpacing/>
    </w:pPr>
    <w:rPr>
      <w:rFonts w:ascii="Calibri" w:eastAsia="Calibri" w:hAnsi="Calibri"/>
      <w:b w:val="0"/>
      <w:sz w:val="22"/>
      <w:szCs w:val="22"/>
    </w:rPr>
  </w:style>
  <w:style w:type="paragraph" w:customStyle="1" w:styleId="Tekstpodstawowywcity22">
    <w:name w:val="Tekst podstawowy wcięty 22"/>
    <w:basedOn w:val="Normalny"/>
    <w:rsid w:val="001E7DCC"/>
    <w:pPr>
      <w:spacing w:after="120" w:line="480" w:lineRule="auto"/>
      <w:ind w:left="283"/>
    </w:pPr>
    <w:rPr>
      <w:rFonts w:ascii="Times New Roman" w:eastAsia="Times New Roman" w:hAnsi="Times New Roman"/>
      <w:b w:val="0"/>
      <w:lang w:val="x-none" w:eastAsia="pl-PL"/>
    </w:rPr>
  </w:style>
  <w:style w:type="paragraph" w:styleId="Tekstpodstawowyzwciciem">
    <w:name w:val="Body Text First Indent"/>
    <w:basedOn w:val="Tekstpodstawowy"/>
    <w:link w:val="TekstpodstawowyzwciciemZnak"/>
    <w:uiPriority w:val="99"/>
    <w:semiHidden/>
    <w:unhideWhenUsed/>
    <w:rsid w:val="001E7DCC"/>
    <w:pPr>
      <w:spacing w:after="120" w:line="240" w:lineRule="auto"/>
      <w:ind w:firstLine="210"/>
      <w:jc w:val="left"/>
    </w:pPr>
    <w:rPr>
      <w:sz w:val="24"/>
      <w:szCs w:val="24"/>
    </w:rPr>
  </w:style>
  <w:style w:type="character" w:customStyle="1" w:styleId="TekstpodstawowyzwciciemZnak">
    <w:name w:val="Tekst podstawowy z wcięciem Znak"/>
    <w:basedOn w:val="TekstpodstawowyZnak"/>
    <w:link w:val="Tekstpodstawowyzwciciem"/>
    <w:uiPriority w:val="99"/>
    <w:semiHidden/>
    <w:rsid w:val="001E7DCC"/>
    <w:rPr>
      <w:rFonts w:ascii="Times New Roman" w:eastAsia="Times New Roman" w:hAnsi="Times New Roman"/>
      <w:b w:val="0"/>
      <w:sz w:val="22"/>
      <w:szCs w:val="20"/>
      <w:lang w:eastAsia="pl-PL"/>
    </w:rPr>
  </w:style>
  <w:style w:type="paragraph" w:customStyle="1" w:styleId="Styl1">
    <w:name w:val="Styl1"/>
    <w:basedOn w:val="Normalny"/>
    <w:link w:val="Styl1Znak"/>
    <w:qFormat/>
    <w:rsid w:val="00CA07F6"/>
    <w:pPr>
      <w:autoSpaceDE w:val="0"/>
      <w:autoSpaceDN w:val="0"/>
      <w:adjustRightInd w:val="0"/>
      <w:spacing w:line="360" w:lineRule="auto"/>
      <w:ind w:right="-432"/>
      <w:jc w:val="center"/>
    </w:pPr>
    <w:rPr>
      <w:rFonts w:ascii="Times New Roman" w:hAnsi="Times New Roman"/>
      <w:color w:val="0070C0"/>
    </w:rPr>
  </w:style>
  <w:style w:type="character" w:customStyle="1" w:styleId="Styl1Znak">
    <w:name w:val="Styl1 Znak"/>
    <w:basedOn w:val="Domylnaczcionkaakapitu"/>
    <w:link w:val="Styl1"/>
    <w:rsid w:val="00CA07F6"/>
    <w:rPr>
      <w:rFonts w:ascii="Times New Roman" w:hAnsi="Times New Roman"/>
      <w:color w:val="0070C0"/>
    </w:rPr>
  </w:style>
  <w:style w:type="paragraph" w:customStyle="1" w:styleId="v1msonormal">
    <w:name w:val="v1msonormal"/>
    <w:basedOn w:val="Normalny"/>
    <w:rsid w:val="003C0E9B"/>
    <w:pPr>
      <w:spacing w:before="100" w:beforeAutospacing="1" w:after="100" w:afterAutospacing="1"/>
    </w:pPr>
    <w:rPr>
      <w:rFonts w:ascii="Times New Roman" w:eastAsia="Times New Roman" w:hAnsi="Times New Roman"/>
      <w:b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_marszow"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j.przychodzen@marszo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zzo_marszow"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mars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rzychodzen@marszo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faktura.gov.pl/uslugi-pef/" TargetMode="External"/><Relationship Id="rId23" Type="http://schemas.openxmlformats.org/officeDocument/2006/relationships/fontTable" Target="fontTable.xml"/><Relationship Id="rId10" Type="http://schemas.openxmlformats.org/officeDocument/2006/relationships/hyperlink" Target="https://platformazakupowa.pl/pn/zzo_marszow" TargetMode="External"/><Relationship Id="rId19" Type="http://schemas.openxmlformats.org/officeDocument/2006/relationships/hyperlink" Target="mailto:zzo@marszow.p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zzo@marszow.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8382-C6B7-4E51-9114-2102E5CA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53</Pages>
  <Words>13961</Words>
  <Characters>83771</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Aldona Steplowska</cp:lastModifiedBy>
  <cp:revision>133</cp:revision>
  <cp:lastPrinted>2021-05-18T08:48:00Z</cp:lastPrinted>
  <dcterms:created xsi:type="dcterms:W3CDTF">2021-02-25T07:39:00Z</dcterms:created>
  <dcterms:modified xsi:type="dcterms:W3CDTF">2022-02-22T13:58:00Z</dcterms:modified>
</cp:coreProperties>
</file>