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08E503" w14:textId="5A07A3E7" w:rsidR="00E93624" w:rsidRDefault="00E93624" w:rsidP="00E93624">
      <w:pPr>
        <w:spacing w:before="120"/>
        <w:rPr>
          <w:rFonts w:ascii="Cambria" w:hAnsi="Cambria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</w:rPr>
        <w:t>SA.270.1.</w:t>
      </w:r>
      <w:r w:rsidR="006D5182">
        <w:rPr>
          <w:rFonts w:ascii="Cambria" w:hAnsi="Cambria" w:cs="Arial"/>
          <w:b/>
          <w:bCs/>
        </w:rPr>
        <w:t>11</w:t>
      </w:r>
      <w:r w:rsidR="0053400F">
        <w:rPr>
          <w:rFonts w:ascii="Cambria" w:hAnsi="Cambria" w:cs="Arial"/>
          <w:b/>
          <w:bCs/>
        </w:rPr>
        <w:t xml:space="preserve">.2020 </w:t>
      </w:r>
      <w:r>
        <w:rPr>
          <w:rFonts w:ascii="Cambria" w:hAnsi="Cambria" w:cs="Arial"/>
          <w:b/>
          <w:bCs/>
        </w:rPr>
        <w:t xml:space="preserve"> </w:t>
      </w:r>
      <w:r w:rsidR="00996A0E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</w:t>
      </w:r>
      <w:r w:rsidR="0051721C">
        <w:rPr>
          <w:rFonts w:ascii="Cambria" w:hAnsi="Cambria" w:cs="Arial"/>
          <w:b/>
          <w:bCs/>
        </w:rPr>
        <w:t xml:space="preserve">                    </w:t>
      </w:r>
      <w:r w:rsidR="00996A0E" w:rsidRPr="0051721C">
        <w:rPr>
          <w:rFonts w:ascii="Cambria" w:hAnsi="Cambria" w:cs="Arial"/>
          <w:b/>
          <w:bCs/>
          <w:sz w:val="22"/>
          <w:szCs w:val="22"/>
        </w:rPr>
        <w:t>Załącznik nr 7 do SIWZ</w:t>
      </w:r>
      <w:r w:rsidR="00996A0E" w:rsidRPr="00996A0E">
        <w:rPr>
          <w:rFonts w:ascii="Cambria" w:hAnsi="Cambria" w:cs="Arial"/>
          <w:b/>
          <w:bCs/>
        </w:rPr>
        <w:t xml:space="preserve"> </w:t>
      </w:r>
    </w:p>
    <w:p w14:paraId="56467084" w14:textId="77777777"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14:paraId="67575C48" w14:textId="77777777"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14:paraId="1D7C1851" w14:textId="77777777"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14:paraId="3CBD8CF4" w14:textId="77777777" w:rsidR="00363E5B" w:rsidRPr="00265511" w:rsidRDefault="00363E5B" w:rsidP="00265511">
      <w:pPr>
        <w:spacing w:before="120"/>
        <w:jc w:val="both"/>
        <w:rPr>
          <w:rFonts w:ascii="Cambria" w:hAnsi="Cambria" w:cs="Arial"/>
          <w:bCs/>
          <w:i/>
        </w:rPr>
      </w:pPr>
      <w:r w:rsidRPr="00460CB3">
        <w:rPr>
          <w:rFonts w:ascii="Cambria" w:hAnsi="Cambria" w:cs="Arial"/>
          <w:bCs/>
          <w:i/>
        </w:rPr>
        <w:t xml:space="preserve">(Nazwa i adres </w:t>
      </w:r>
      <w:r w:rsidR="00156EB0" w:rsidRPr="00460CB3">
        <w:rPr>
          <w:rFonts w:ascii="Cambria" w:hAnsi="Cambria" w:cs="Arial"/>
          <w:bCs/>
          <w:i/>
        </w:rPr>
        <w:t>podmiotu udostępniającego zasoby</w:t>
      </w:r>
      <w:r w:rsidR="00460CB3">
        <w:rPr>
          <w:rFonts w:ascii="Cambria" w:hAnsi="Cambria" w:cs="Arial"/>
          <w:bCs/>
          <w:i/>
        </w:rPr>
        <w:t>)</w:t>
      </w:r>
    </w:p>
    <w:p w14:paraId="4ED548F4" w14:textId="77777777" w:rsidR="00265511" w:rsidRDefault="00835433" w:rsidP="00265511">
      <w:pPr>
        <w:spacing w:before="120"/>
        <w:jc w:val="center"/>
        <w:rPr>
          <w:rFonts w:ascii="Cambria" w:hAnsi="Cambria" w:cs="Arial"/>
          <w:b/>
          <w:bCs/>
        </w:rPr>
      </w:pPr>
      <w:r w:rsidRPr="00460CB3">
        <w:rPr>
          <w:rFonts w:ascii="Cambria" w:hAnsi="Cambria" w:cs="Arial"/>
          <w:b/>
          <w:bCs/>
        </w:rPr>
        <w:t xml:space="preserve">ZOBOWIĄZANIE O ODDANIU WYKONAWCY </w:t>
      </w:r>
      <w:r w:rsidRPr="00460CB3">
        <w:rPr>
          <w:rFonts w:ascii="Cambria" w:hAnsi="Cambria" w:cs="Arial"/>
          <w:b/>
          <w:bCs/>
        </w:rPr>
        <w:br/>
        <w:t>DO DYSPOZYCJI NIEZBĘDNYCH ZASOBÓW N</w:t>
      </w:r>
      <w:r w:rsidR="00460CB3">
        <w:rPr>
          <w:rFonts w:ascii="Cambria" w:hAnsi="Cambria" w:cs="Arial"/>
          <w:b/>
          <w:bCs/>
        </w:rPr>
        <w:t>A POTRZEBY WYKONANIA ZAMÓWIENIA</w:t>
      </w:r>
    </w:p>
    <w:p w14:paraId="675C8A16" w14:textId="7170B126" w:rsidR="00265511" w:rsidRPr="009279F4" w:rsidRDefault="00265511" w:rsidP="0051721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1721C"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_________________________________________ oświadczam, że ww. podmiot trzeci zobowiązuje się, na zasadzie art. 22a ustawy z dnia 29 stycznia 2004 r. Prawo zamówień publicznych (tekst jedn.: Dz. U. 2019.1843) udostępnić wykonawcy przystępującemu do postępowania w sprawie zamówienia publicznego prowadzonego w trybie przetargu nieograniczonego pn.:</w:t>
      </w:r>
      <w:r w:rsidR="009279F4" w:rsidRPr="009279F4">
        <w:rPr>
          <w:rFonts w:ascii="Cambria" w:eastAsia="Calibri" w:hAnsi="Cambria" w:cs="Arial"/>
          <w:b/>
          <w:sz w:val="24"/>
          <w:szCs w:val="24"/>
        </w:rPr>
        <w:t xml:space="preserve"> </w:t>
      </w:r>
      <w:r w:rsidR="006D5182" w:rsidRPr="009279F4">
        <w:rPr>
          <w:rFonts w:ascii="Cambria" w:hAnsi="Cambria" w:cs="Arial"/>
          <w:b/>
          <w:bCs/>
          <w:sz w:val="22"/>
          <w:szCs w:val="22"/>
        </w:rPr>
        <w:t>DOSTAWA APARATU FOTOGRAFICZNEGO WRAZ Z WYPOSAŻENIEM W RAMACH PROJEKTU „KOMPLEKSOWA OCHRONA ŻUBRA W POLSCE”</w:t>
      </w:r>
      <w:r w:rsidR="006D518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45509" w:rsidRPr="00B45509">
        <w:rPr>
          <w:rFonts w:ascii="Cambria" w:hAnsi="Cambria" w:cs="Arial"/>
          <w:sz w:val="22"/>
          <w:szCs w:val="22"/>
        </w:rPr>
        <w:t>(</w:t>
      </w:r>
      <w:r w:rsidR="00A80F0E">
        <w:rPr>
          <w:rFonts w:ascii="Cambria" w:hAnsi="Cambria" w:cs="Arial"/>
          <w:sz w:val="22"/>
          <w:szCs w:val="22"/>
        </w:rPr>
        <w:t>dalej „</w:t>
      </w:r>
      <w:r w:rsidR="00B45509" w:rsidRPr="00B45509">
        <w:rPr>
          <w:rFonts w:ascii="Cambria" w:hAnsi="Cambria" w:cs="Arial"/>
          <w:sz w:val="22"/>
          <w:szCs w:val="22"/>
        </w:rPr>
        <w:t>Postępowanie</w:t>
      </w:r>
      <w:r w:rsidR="00A80F0E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51721C">
        <w:rPr>
          <w:rFonts w:ascii="Cambria" w:hAnsi="Cambria" w:cs="Arial"/>
          <w:bCs/>
          <w:sz w:val="22"/>
          <w:szCs w:val="22"/>
        </w:rPr>
        <w:t>tj.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______________________________________________________________________________________________________________________z siedzibą w 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__ (dalej: „Wykonawca”), następujące zasoby:</w:t>
      </w:r>
    </w:p>
    <w:p w14:paraId="642A58D7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_____________________________________________________</w:t>
      </w:r>
    </w:p>
    <w:p w14:paraId="479F0AB2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</w:p>
    <w:p w14:paraId="3B6A194B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05928C9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E9F5B" w14:textId="77777777" w:rsidR="00265511" w:rsidRPr="00F07F64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  <w:r w:rsidR="00996A0E">
        <w:rPr>
          <w:rFonts w:ascii="Cambria" w:hAnsi="Cambria" w:cs="Arial"/>
          <w:bCs/>
          <w:sz w:val="22"/>
          <w:szCs w:val="22"/>
        </w:rPr>
        <w:t>__________</w:t>
      </w:r>
    </w:p>
    <w:p w14:paraId="3FB4351C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F663ED9" w14:textId="77777777" w:rsidR="00265511" w:rsidRDefault="00265511" w:rsidP="0026551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1085F635" w14:textId="0AC1D4D1" w:rsidR="00265511" w:rsidRDefault="00265511" w:rsidP="0051721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___________________________________________________________________</w:t>
      </w:r>
      <w:r w:rsidR="0051721C">
        <w:rPr>
          <w:rFonts w:ascii="Cambria" w:hAnsi="Cambria" w:cs="Arial"/>
          <w:bCs/>
          <w:sz w:val="22"/>
          <w:szCs w:val="22"/>
        </w:rPr>
        <w:t>__</w:t>
      </w:r>
      <w:r w:rsidR="00B45509">
        <w:rPr>
          <w:rFonts w:ascii="Cambria" w:hAnsi="Cambria" w:cs="Arial"/>
          <w:bCs/>
          <w:sz w:val="22"/>
          <w:szCs w:val="22"/>
        </w:rPr>
        <w:softHyphen/>
      </w:r>
      <w:r w:rsidR="00B45509">
        <w:rPr>
          <w:rFonts w:ascii="Cambria" w:hAnsi="Cambria" w:cs="Arial"/>
          <w:bCs/>
          <w:sz w:val="22"/>
          <w:szCs w:val="22"/>
        </w:rPr>
        <w:softHyphen/>
        <w:t>_</w:t>
      </w:r>
      <w:r w:rsidR="0051721C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 ______________________________________________________________________________________________________________________</w:t>
      </w:r>
    </w:p>
    <w:p w14:paraId="7E430DF7" w14:textId="57CE8485" w:rsidR="00265511" w:rsidRDefault="00265511" w:rsidP="00B4550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data i podpis </w:t>
      </w:r>
      <w:r w:rsidRPr="00EB5DE3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______________________</w:t>
      </w:r>
      <w:r w:rsidR="00B45509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ab/>
      </w:r>
    </w:p>
    <w:p w14:paraId="6D7BBE34" w14:textId="59444D5C" w:rsidR="00265511" w:rsidRPr="002E37E9" w:rsidRDefault="00265511" w:rsidP="00265511">
      <w:pPr>
        <w:suppressAutoHyphens w:val="0"/>
        <w:jc w:val="both"/>
        <w:rPr>
          <w:rFonts w:ascii="Cambria" w:hAnsi="Cambria" w:cs="Arial"/>
          <w:i/>
          <w:color w:val="000000"/>
          <w:sz w:val="22"/>
          <w:szCs w:val="22"/>
          <w:lang w:eastAsia="pl-PL"/>
        </w:rPr>
      </w:pPr>
      <w:r w:rsidRPr="002E37E9">
        <w:rPr>
          <w:rFonts w:ascii="Cambria" w:hAnsi="Cambria" w:cs="Arial"/>
          <w:i/>
          <w:color w:val="000000"/>
          <w:sz w:val="22"/>
          <w:szCs w:val="22"/>
          <w:lang w:eastAsia="pl-PL"/>
        </w:rPr>
        <w:t xml:space="preserve">Dokument może być podpisany kwalifikowanym podpisem elektronicznym przez podmiot </w:t>
      </w:r>
      <w:r>
        <w:rPr>
          <w:rFonts w:ascii="Cambria" w:hAnsi="Cambria" w:cs="Arial"/>
          <w:i/>
          <w:color w:val="000000"/>
          <w:sz w:val="22"/>
          <w:szCs w:val="22"/>
          <w:lang w:eastAsia="pl-PL"/>
        </w:rPr>
        <w:t>udostępniający wykonawcy zasoby</w:t>
      </w:r>
    </w:p>
    <w:p w14:paraId="3F3CCC4C" w14:textId="77777777" w:rsidR="00265511" w:rsidRPr="002E37E9" w:rsidRDefault="00265511" w:rsidP="00265511">
      <w:pPr>
        <w:suppressAutoHyphens w:val="0"/>
        <w:jc w:val="both"/>
        <w:rPr>
          <w:rFonts w:ascii="Cambria" w:hAnsi="Cambria" w:cs="Arial"/>
          <w:i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i/>
          <w:color w:val="000000"/>
          <w:sz w:val="22"/>
          <w:szCs w:val="22"/>
          <w:lang w:eastAsia="pl-PL"/>
        </w:rPr>
        <w:t>lub</w:t>
      </w:r>
    </w:p>
    <w:p w14:paraId="1A765FBF" w14:textId="77777777" w:rsidR="00B06991" w:rsidRPr="0051721C" w:rsidRDefault="00265511" w:rsidP="0051721C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  <w:r w:rsidRPr="002E37E9">
        <w:rPr>
          <w:rFonts w:ascii="Cambria" w:hAnsi="Cambria" w:cs="Arial"/>
          <w:i/>
          <w:color w:val="000000"/>
          <w:sz w:val="22"/>
          <w:szCs w:val="22"/>
          <w:lang w:eastAsia="pl-PL"/>
        </w:rPr>
        <w:t>może być podpisany podpisem własnoręcznym i przekazany w elektronicznej kopii dokumentu potwierdzonej za zgodność z oryginałem kwalifikowanym podpisem elektronicznym przez podmiot udostępniający wykonawcy zasoby.</w:t>
      </w:r>
    </w:p>
    <w:sectPr w:rsidR="00B06991" w:rsidRPr="0051721C" w:rsidSect="00C86E7C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5096" w14:textId="77777777" w:rsidR="0060592E" w:rsidRDefault="0060592E">
      <w:r>
        <w:separator/>
      </w:r>
    </w:p>
  </w:endnote>
  <w:endnote w:type="continuationSeparator" w:id="0">
    <w:p w14:paraId="443CECF4" w14:textId="77777777" w:rsidR="0060592E" w:rsidRDefault="0060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04E7" w14:textId="77777777"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51721C">
      <w:rPr>
        <w:rFonts w:ascii="Cambria" w:hAnsi="Cambria"/>
        <w:noProof/>
      </w:rPr>
      <w:t>1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14:paraId="3A3ED102" w14:textId="77777777" w:rsidR="00DE5FEE" w:rsidRPr="00283D44" w:rsidRDefault="0053400F" w:rsidP="00A359D7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 wp14:anchorId="080241F5" wp14:editId="59A900CF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15663" w14:textId="77777777" w:rsidR="0060592E" w:rsidRDefault="0060592E">
      <w:r>
        <w:separator/>
      </w:r>
    </w:p>
  </w:footnote>
  <w:footnote w:type="continuationSeparator" w:id="0">
    <w:p w14:paraId="739C46CE" w14:textId="77777777" w:rsidR="0060592E" w:rsidRDefault="0060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9004" w14:textId="77777777" w:rsidR="00283D44" w:rsidRPr="00C41189" w:rsidRDefault="0053400F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  <w:lang w:eastAsia="pl-PL"/>
      </w:rPr>
      <w:drawing>
        <wp:inline distT="0" distB="0" distL="0" distR="0" wp14:anchorId="71118E00" wp14:editId="49817F6D">
          <wp:extent cx="562864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208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9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6A4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334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511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71B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52F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5690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CB3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3A51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1721C"/>
    <w:rsid w:val="00521F24"/>
    <w:rsid w:val="00524193"/>
    <w:rsid w:val="005271AF"/>
    <w:rsid w:val="005303AF"/>
    <w:rsid w:val="005318C9"/>
    <w:rsid w:val="005326C1"/>
    <w:rsid w:val="00533D0D"/>
    <w:rsid w:val="0053400F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592E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58A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5182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BE0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170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9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6A0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16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9D7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F0E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900"/>
    <w:rsid w:val="00B341B9"/>
    <w:rsid w:val="00B36B8D"/>
    <w:rsid w:val="00B40316"/>
    <w:rsid w:val="00B440DF"/>
    <w:rsid w:val="00B44177"/>
    <w:rsid w:val="00B44276"/>
    <w:rsid w:val="00B45509"/>
    <w:rsid w:val="00B4645F"/>
    <w:rsid w:val="00B478E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24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152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189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6E7C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261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3056"/>
    <w:rsid w:val="00CF4B94"/>
    <w:rsid w:val="00CF57A9"/>
    <w:rsid w:val="00CF59B1"/>
    <w:rsid w:val="00CF76F8"/>
    <w:rsid w:val="00D01B7C"/>
    <w:rsid w:val="00D052C2"/>
    <w:rsid w:val="00D10335"/>
    <w:rsid w:val="00D10384"/>
    <w:rsid w:val="00D10D08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AAC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9AE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AC5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62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6C51"/>
    <w:rsid w:val="00EF78B7"/>
    <w:rsid w:val="00F004DD"/>
    <w:rsid w:val="00F02A85"/>
    <w:rsid w:val="00F04C7E"/>
    <w:rsid w:val="00F04E90"/>
    <w:rsid w:val="00F066A9"/>
    <w:rsid w:val="00F075EB"/>
    <w:rsid w:val="00F07F64"/>
    <w:rsid w:val="00F10B45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6E3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6B2E"/>
  <w15:chartTrackingRefBased/>
  <w15:docId w15:val="{1EFC1168-76E8-49D9-A641-0F6B079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FFCB-AB00-4A71-9E1A-8701B9E9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N-ctwo Białowieża - Aneta Zinkiewicz</cp:lastModifiedBy>
  <cp:revision>2</cp:revision>
  <cp:lastPrinted>2020-05-11T09:29:00Z</cp:lastPrinted>
  <dcterms:created xsi:type="dcterms:W3CDTF">2020-07-10T09:38:00Z</dcterms:created>
  <dcterms:modified xsi:type="dcterms:W3CDTF">2020-07-10T09:38:00Z</dcterms:modified>
</cp:coreProperties>
</file>