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9A1C" w14:textId="77777777" w:rsidR="009B5E11" w:rsidRPr="0065157B" w:rsidRDefault="009B5E11" w:rsidP="009B5E11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65157B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053EEA3" wp14:editId="7EF6A107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2B82D" w14:textId="77777777" w:rsidR="009B5E11" w:rsidRPr="00336CAD" w:rsidRDefault="009B5E11" w:rsidP="009B5E11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7B0470E" w14:textId="77777777" w:rsidR="009B5E11" w:rsidRDefault="009B5E11" w:rsidP="009B5E1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3EEA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0092B82D" w14:textId="77777777" w:rsidR="009B5E11" w:rsidRPr="00336CAD" w:rsidRDefault="009B5E11" w:rsidP="009B5E11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17B0470E" w14:textId="77777777" w:rsidR="009B5E11" w:rsidRDefault="009B5E11" w:rsidP="009B5E1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8FF0816" w14:textId="77777777" w:rsidR="009B5E11" w:rsidRPr="0065157B" w:rsidRDefault="009B5E11" w:rsidP="009B5E11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4AE62954" w14:textId="77777777" w:rsidR="009B5E11" w:rsidRPr="0065157B" w:rsidRDefault="009B5E11" w:rsidP="009B5E11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5157B">
        <w:rPr>
          <w:rFonts w:asciiTheme="minorHAnsi" w:hAnsiTheme="minorHAnsi" w:cstheme="minorHAnsi"/>
          <w:bCs/>
          <w:sz w:val="18"/>
          <w:szCs w:val="18"/>
        </w:rPr>
        <w:t>Dla</w:t>
      </w:r>
      <w:r w:rsidRPr="0065157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7ACC6696" w14:textId="77777777" w:rsidR="009B5E11" w:rsidRPr="0065157B" w:rsidRDefault="009B5E11" w:rsidP="009B5E11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0E8877FD" w14:textId="77777777" w:rsidR="009B5E11" w:rsidRPr="0065157B" w:rsidRDefault="009B5E11" w:rsidP="009B5E11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246FE32D" w14:textId="77777777" w:rsidR="009B5E11" w:rsidRPr="0065157B" w:rsidRDefault="009B5E11" w:rsidP="009B5E11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24"/>
        </w:rPr>
      </w:pPr>
    </w:p>
    <w:p w14:paraId="736B0D03" w14:textId="77777777" w:rsidR="009B5E11" w:rsidRPr="0065157B" w:rsidRDefault="009B5E11" w:rsidP="009B5E11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Szpitale </w:t>
      </w:r>
      <w:r w:rsidRPr="0025154F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Tczewskie S.A</w:t>
      </w:r>
      <w:r w:rsidRPr="006E6DE3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. nr </w:t>
      </w:r>
      <w:r w:rsidRPr="006E6DE3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02/TP/2023</w:t>
      </w:r>
      <w:r w:rsidRPr="006E6DE3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, </w:t>
      </w:r>
      <w:r w:rsidRPr="0025154F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6CDF19DB" w14:textId="77777777" w:rsidR="009B5E11" w:rsidRPr="00A528EC" w:rsidRDefault="009B5E11" w:rsidP="009B5E1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528EC">
        <w:rPr>
          <w:rFonts w:asciiTheme="minorHAnsi" w:hAnsiTheme="minorHAnsi" w:cstheme="minorHAnsi"/>
          <w:b/>
          <w:sz w:val="18"/>
          <w:szCs w:val="18"/>
        </w:rPr>
        <w:t>DOSTAWĘ ŚRODKÓW DEZYNFEKCYJNYCH NA POTRZEBY ZAMAWIAJĄCEGO</w:t>
      </w:r>
    </w:p>
    <w:p w14:paraId="45EFEACF" w14:textId="77777777" w:rsidR="009B5E11" w:rsidRPr="0065157B" w:rsidRDefault="009B5E11" w:rsidP="009B5E1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00FD19B" w14:textId="77777777" w:rsidR="009B5E11" w:rsidRPr="0065157B" w:rsidRDefault="009B5E11" w:rsidP="009B5E11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19E8E8F3" w14:textId="77777777" w:rsidR="009B5E11" w:rsidRPr="0065157B" w:rsidRDefault="009B5E11" w:rsidP="009B5E11">
      <w:pPr>
        <w:rPr>
          <w:rFonts w:asciiTheme="minorHAnsi" w:hAnsiTheme="minorHAnsi" w:cstheme="minorHAnsi"/>
          <w:b/>
          <w:color w:val="000000"/>
        </w:rPr>
      </w:pPr>
    </w:p>
    <w:p w14:paraId="173D6A40" w14:textId="77777777" w:rsidR="009B5E11" w:rsidRPr="0065157B" w:rsidRDefault="009B5E11" w:rsidP="009B5E11">
      <w:pPr>
        <w:rPr>
          <w:rFonts w:asciiTheme="minorHAnsi" w:hAnsiTheme="minorHAnsi" w:cstheme="minorHAnsi"/>
          <w:b/>
          <w:sz w:val="16"/>
          <w:szCs w:val="16"/>
        </w:rPr>
      </w:pPr>
      <w:r w:rsidRPr="0065157B">
        <w:rPr>
          <w:rFonts w:asciiTheme="minorHAnsi" w:hAnsiTheme="minorHAnsi" w:cstheme="minorHAnsi"/>
          <w:b/>
          <w:color w:val="000000"/>
        </w:rPr>
        <w:t>MY NIŻEJ PODPISANI:</w:t>
      </w:r>
      <w:r w:rsidRPr="0065157B">
        <w:rPr>
          <w:rFonts w:asciiTheme="minorHAnsi" w:hAnsiTheme="minorHAnsi" w:cstheme="minorHAnsi"/>
          <w:color w:val="000000"/>
        </w:rPr>
        <w:t xml:space="preserve"> </w:t>
      </w:r>
    </w:p>
    <w:p w14:paraId="2A21E707" w14:textId="77777777" w:rsidR="009B5E11" w:rsidRPr="0065157B" w:rsidRDefault="009B5E11" w:rsidP="009B5E11">
      <w:pPr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71A8BFD9" w14:textId="77777777" w:rsidR="009B5E11" w:rsidRPr="0065157B" w:rsidRDefault="009B5E11" w:rsidP="009B5E11">
      <w:pPr>
        <w:rPr>
          <w:rFonts w:asciiTheme="minorHAnsi" w:hAnsiTheme="minorHAnsi" w:cstheme="minorHAnsi"/>
          <w:sz w:val="18"/>
          <w:szCs w:val="18"/>
        </w:rPr>
      </w:pPr>
    </w:p>
    <w:p w14:paraId="71D4CC88" w14:textId="77777777" w:rsidR="009B5E11" w:rsidRPr="0065157B" w:rsidRDefault="009B5E11" w:rsidP="009B5E1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0" w:name="_Hlk67907579"/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0"/>
    </w:p>
    <w:p w14:paraId="0BB78268" w14:textId="77777777" w:rsidR="009B5E11" w:rsidRPr="0065157B" w:rsidRDefault="009B5E11" w:rsidP="009B5E11">
      <w:pPr>
        <w:rPr>
          <w:rFonts w:asciiTheme="minorHAnsi" w:hAnsiTheme="minorHAnsi" w:cstheme="minorHAnsi"/>
          <w:sz w:val="18"/>
          <w:szCs w:val="18"/>
        </w:rPr>
      </w:pPr>
    </w:p>
    <w:p w14:paraId="1A129325" w14:textId="77777777" w:rsidR="009B5E11" w:rsidRPr="0065157B" w:rsidRDefault="009B5E11" w:rsidP="009B5E1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REPREZENTANT WYKONAWCY: 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</w:t>
      </w:r>
    </w:p>
    <w:p w14:paraId="55A3B13B" w14:textId="77777777" w:rsidR="009B5E11" w:rsidRPr="0065157B" w:rsidRDefault="009B5E11" w:rsidP="009B5E11">
      <w:pPr>
        <w:rPr>
          <w:rFonts w:asciiTheme="minorHAnsi" w:hAnsiTheme="minorHAnsi" w:cstheme="minorHAnsi"/>
          <w:sz w:val="18"/>
          <w:szCs w:val="18"/>
        </w:rPr>
      </w:pPr>
    </w:p>
    <w:p w14:paraId="03D30685" w14:textId="77777777" w:rsidR="009B5E11" w:rsidRPr="0065157B" w:rsidRDefault="009B5E11" w:rsidP="009B5E1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_______________________________________________________________________________________</w:t>
      </w:r>
    </w:p>
    <w:p w14:paraId="51ADC6E0" w14:textId="77777777" w:rsidR="009B5E11" w:rsidRPr="0065157B" w:rsidRDefault="009B5E11" w:rsidP="009B5E11">
      <w:pPr>
        <w:rPr>
          <w:rFonts w:asciiTheme="minorHAnsi" w:hAnsiTheme="minorHAnsi" w:cstheme="minorHAnsi"/>
          <w:sz w:val="18"/>
          <w:szCs w:val="18"/>
        </w:rPr>
      </w:pPr>
    </w:p>
    <w:p w14:paraId="12B35FD0" w14:textId="77777777" w:rsidR="009B5E11" w:rsidRPr="0065157B" w:rsidRDefault="009B5E11" w:rsidP="009B5E1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066F5947" w14:textId="77777777" w:rsidR="009B5E11" w:rsidRPr="0065157B" w:rsidRDefault="009B5E11" w:rsidP="009B5E11">
      <w:pPr>
        <w:rPr>
          <w:rFonts w:asciiTheme="minorHAnsi" w:hAnsiTheme="minorHAnsi" w:cstheme="minorHAnsi"/>
          <w:sz w:val="18"/>
          <w:szCs w:val="18"/>
        </w:rPr>
      </w:pPr>
    </w:p>
    <w:p w14:paraId="78C09A6F" w14:textId="77777777" w:rsidR="009B5E11" w:rsidRPr="0065157B" w:rsidRDefault="009B5E11" w:rsidP="009B5E1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OSOBA(Y) DO KONTAKTU Z ZAMAWIAJACYM: ____________________________________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0FF18385" w14:textId="77777777" w:rsidR="009B5E11" w:rsidRPr="0065157B" w:rsidRDefault="009B5E11" w:rsidP="009B5E11">
      <w:pPr>
        <w:rPr>
          <w:rFonts w:asciiTheme="minorHAnsi" w:hAnsiTheme="minorHAnsi" w:cstheme="minorHAnsi"/>
          <w:sz w:val="18"/>
          <w:szCs w:val="18"/>
        </w:rPr>
      </w:pPr>
    </w:p>
    <w:p w14:paraId="3F4F4E12" w14:textId="77777777" w:rsidR="009B5E11" w:rsidRPr="0065157B" w:rsidRDefault="009B5E11" w:rsidP="009B5E1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6072F0B0" w14:textId="77777777" w:rsidR="009B5E11" w:rsidRPr="0065157B" w:rsidRDefault="009B5E11" w:rsidP="009B5E11">
      <w:pPr>
        <w:rPr>
          <w:rFonts w:asciiTheme="minorHAnsi" w:hAnsiTheme="minorHAnsi" w:cstheme="minorHAnsi"/>
          <w:sz w:val="18"/>
          <w:szCs w:val="18"/>
        </w:rPr>
      </w:pPr>
    </w:p>
    <w:p w14:paraId="34887C36" w14:textId="77777777" w:rsidR="009B5E11" w:rsidRPr="0065157B" w:rsidRDefault="009B5E11" w:rsidP="009B5E1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7311E926" w14:textId="77777777" w:rsidR="009B5E11" w:rsidRPr="0065157B" w:rsidRDefault="009B5E11" w:rsidP="009B5E11">
      <w:pPr>
        <w:rPr>
          <w:rFonts w:asciiTheme="minorHAnsi" w:hAnsiTheme="minorHAnsi" w:cstheme="minorHAnsi"/>
          <w:sz w:val="18"/>
          <w:szCs w:val="18"/>
        </w:rPr>
      </w:pPr>
    </w:p>
    <w:p w14:paraId="112A463A" w14:textId="77777777" w:rsidR="009B5E11" w:rsidRPr="0065157B" w:rsidRDefault="009B5E11" w:rsidP="009B5E1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1DD4D672" w14:textId="77777777" w:rsidR="009B5E11" w:rsidRPr="0065157B" w:rsidRDefault="009B5E11" w:rsidP="009B5E11">
      <w:pPr>
        <w:rPr>
          <w:rFonts w:asciiTheme="minorHAnsi" w:hAnsiTheme="minorHAnsi" w:cstheme="minorHAnsi"/>
          <w:sz w:val="18"/>
          <w:szCs w:val="18"/>
        </w:rPr>
      </w:pPr>
    </w:p>
    <w:p w14:paraId="09338FCF" w14:textId="77777777" w:rsidR="009B5E11" w:rsidRPr="0065157B" w:rsidRDefault="009B5E11" w:rsidP="009B5E1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1A20BB1D" w14:textId="77777777" w:rsidR="009B5E11" w:rsidRPr="0065157B" w:rsidRDefault="009B5E11" w:rsidP="009B5E11">
      <w:pPr>
        <w:rPr>
          <w:rFonts w:asciiTheme="minorHAnsi" w:hAnsiTheme="minorHAnsi" w:cstheme="minorHAnsi"/>
          <w:sz w:val="18"/>
          <w:szCs w:val="18"/>
        </w:rPr>
      </w:pPr>
    </w:p>
    <w:p w14:paraId="74B702E0" w14:textId="77777777" w:rsidR="009B5E11" w:rsidRPr="0065157B" w:rsidRDefault="009B5E11" w:rsidP="009B5E1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</w:t>
      </w:r>
    </w:p>
    <w:p w14:paraId="2BF6462F" w14:textId="77777777" w:rsidR="009B5E11" w:rsidRPr="0065157B" w:rsidRDefault="009B5E11" w:rsidP="009B5E11">
      <w:pPr>
        <w:rPr>
          <w:rFonts w:asciiTheme="minorHAnsi" w:hAnsiTheme="minorHAnsi" w:cstheme="minorHAnsi"/>
          <w:sz w:val="18"/>
          <w:szCs w:val="18"/>
        </w:rPr>
      </w:pPr>
    </w:p>
    <w:p w14:paraId="21EF47D3" w14:textId="77777777" w:rsidR="009B5E11" w:rsidRPr="0065157B" w:rsidRDefault="009B5E11" w:rsidP="009B5E1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STRONA INTERNETOWA: 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</w:t>
      </w:r>
    </w:p>
    <w:p w14:paraId="73A33FD1" w14:textId="77777777" w:rsidR="009B5E11" w:rsidRPr="0065157B" w:rsidRDefault="009B5E11" w:rsidP="009B5E11">
      <w:pPr>
        <w:rPr>
          <w:rFonts w:asciiTheme="minorHAnsi" w:hAnsiTheme="minorHAnsi" w:cstheme="minorHAnsi"/>
          <w:sz w:val="18"/>
          <w:szCs w:val="18"/>
        </w:rPr>
      </w:pPr>
    </w:p>
    <w:p w14:paraId="58D430C8" w14:textId="77777777" w:rsidR="009B5E11" w:rsidRPr="0065157B" w:rsidRDefault="009B5E11" w:rsidP="009B5E1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</w:t>
      </w:r>
    </w:p>
    <w:p w14:paraId="5F604C3C" w14:textId="77777777" w:rsidR="009B5E11" w:rsidRPr="0065157B" w:rsidRDefault="009B5E11" w:rsidP="009B5E11">
      <w:pPr>
        <w:rPr>
          <w:rFonts w:asciiTheme="minorHAnsi" w:hAnsiTheme="minorHAnsi" w:cstheme="minorHAnsi"/>
          <w:sz w:val="18"/>
          <w:szCs w:val="18"/>
        </w:rPr>
      </w:pPr>
    </w:p>
    <w:p w14:paraId="0C598300" w14:textId="77777777" w:rsidR="009B5E11" w:rsidRPr="0065157B" w:rsidRDefault="009B5E11" w:rsidP="009B5E1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 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</w:t>
      </w:r>
    </w:p>
    <w:p w14:paraId="61034B60" w14:textId="77777777" w:rsidR="009B5E11" w:rsidRPr="00A52DCD" w:rsidRDefault="009B5E11" w:rsidP="009B5E11">
      <w:pPr>
        <w:rPr>
          <w:rFonts w:asciiTheme="minorHAnsi" w:hAnsiTheme="minorHAnsi" w:cstheme="minorHAnsi"/>
          <w:sz w:val="18"/>
          <w:szCs w:val="18"/>
        </w:rPr>
      </w:pPr>
    </w:p>
    <w:p w14:paraId="566F7A70" w14:textId="77777777" w:rsidR="009B5E11" w:rsidRPr="00A52DCD" w:rsidRDefault="009B5E11" w:rsidP="009B5E11">
      <w:pPr>
        <w:rPr>
          <w:rFonts w:asciiTheme="minorHAnsi" w:hAnsiTheme="minorHAnsi" w:cstheme="minorHAnsi"/>
          <w:sz w:val="16"/>
          <w:szCs w:val="16"/>
        </w:rPr>
      </w:pPr>
      <w:r w:rsidRPr="00A52DCD">
        <w:rPr>
          <w:rFonts w:asciiTheme="minorHAnsi" w:hAnsiTheme="minorHAnsi" w:cstheme="minorHAnsi"/>
          <w:sz w:val="18"/>
          <w:szCs w:val="18"/>
        </w:rPr>
        <w:t xml:space="preserve">RODZAJ WYKONAWCY </w:t>
      </w:r>
      <w:r w:rsidRPr="00A52DCD">
        <w:rPr>
          <w:rFonts w:asciiTheme="minorHAnsi" w:hAnsiTheme="minorHAnsi" w:cstheme="minorHAnsi"/>
          <w:sz w:val="16"/>
          <w:szCs w:val="16"/>
        </w:rPr>
        <w:t>(obligatoryjnie zaznaczyć odpowiedź w sekcji A, poniżej):</w:t>
      </w:r>
    </w:p>
    <w:p w14:paraId="0DB90F5B" w14:textId="77777777" w:rsidR="009B5E11" w:rsidRPr="0065157B" w:rsidRDefault="009B5E11" w:rsidP="009B5E11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A.</w:t>
      </w:r>
    </w:p>
    <w:p w14:paraId="0F8EC26B" w14:textId="77777777" w:rsidR="009B5E11" w:rsidRPr="0065157B" w:rsidRDefault="009B5E11" w:rsidP="009B5E11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72C54AB9" w14:textId="77777777" w:rsidR="009B5E11" w:rsidRPr="0065157B" w:rsidRDefault="009B5E11" w:rsidP="009B5E11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15D0A2D5" w14:textId="77777777" w:rsidR="009B5E11" w:rsidRPr="0065157B" w:rsidRDefault="009B5E11" w:rsidP="009B5E11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0003702B" w14:textId="77777777" w:rsidR="009B5E11" w:rsidRPr="0065157B" w:rsidRDefault="009B5E11" w:rsidP="009B5E11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1EF2CA3C" w14:textId="77777777" w:rsidR="009B5E11" w:rsidRPr="0065157B" w:rsidRDefault="009B5E11" w:rsidP="009B5E11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B.</w:t>
      </w:r>
    </w:p>
    <w:p w14:paraId="63452481" w14:textId="77777777" w:rsidR="009B5E11" w:rsidRPr="0065157B" w:rsidRDefault="009B5E11" w:rsidP="009B5E11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6E96662E" w14:textId="77777777" w:rsidR="009B5E11" w:rsidRPr="0065157B" w:rsidRDefault="009B5E11" w:rsidP="009B5E11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1ADAD7DE" w14:textId="77777777" w:rsidR="009B5E11" w:rsidRPr="0065157B" w:rsidRDefault="009B5E11" w:rsidP="009B5E11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58981B84" w14:textId="77777777" w:rsidR="009B5E11" w:rsidRPr="0065157B" w:rsidRDefault="009B5E11" w:rsidP="009B5E11">
      <w:pPr>
        <w:rPr>
          <w:rFonts w:asciiTheme="minorHAnsi" w:hAnsiTheme="minorHAnsi" w:cstheme="minorHAnsi"/>
          <w:sz w:val="18"/>
          <w:szCs w:val="18"/>
        </w:rPr>
      </w:pPr>
    </w:p>
    <w:p w14:paraId="5E6475D0" w14:textId="77777777" w:rsidR="009B5E11" w:rsidRPr="0065157B" w:rsidRDefault="009B5E11" w:rsidP="009B5E1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1" w:name="_Hlk67908752"/>
      <w:r w:rsidRPr="0065157B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1"/>
    </w:p>
    <w:p w14:paraId="4F0884C1" w14:textId="77777777" w:rsidR="009B5E11" w:rsidRPr="0065157B" w:rsidRDefault="009B5E11" w:rsidP="009B5E11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2" w:name="_Hlk67908766"/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14D9B1F0" w14:textId="77777777" w:rsidR="009B5E11" w:rsidRPr="0065157B" w:rsidRDefault="009B5E11" w:rsidP="009B5E11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2"/>
    <w:p w14:paraId="7E8C0526" w14:textId="77777777" w:rsidR="009B5E11" w:rsidRPr="0065157B" w:rsidRDefault="009B5E11" w:rsidP="009B5E11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65157B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5CAE6F26" w14:textId="77777777" w:rsidR="009B5E11" w:rsidRPr="0065157B" w:rsidRDefault="009B5E11" w:rsidP="009B5E11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AEAF7D2" w14:textId="77777777" w:rsidR="009B5E11" w:rsidRPr="0065157B" w:rsidRDefault="009B5E11" w:rsidP="009B5E11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________________________________________________________________________________________________________</w:t>
      </w:r>
      <w:r w:rsidRPr="0065157B">
        <w:rPr>
          <w:rFonts w:asciiTheme="minorHAnsi" w:hAnsiTheme="minorHAnsi" w:cstheme="minorHAnsi"/>
          <w:sz w:val="18"/>
          <w:szCs w:val="18"/>
        </w:rPr>
        <w:t>,</w:t>
      </w:r>
    </w:p>
    <w:p w14:paraId="1332062A" w14:textId="77777777" w:rsidR="009B5E11" w:rsidRPr="0065157B" w:rsidRDefault="009B5E11" w:rsidP="009B5E11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  <w:color w:val="000000"/>
        </w:rPr>
      </w:pPr>
    </w:p>
    <w:p w14:paraId="012328B1" w14:textId="77777777" w:rsidR="009B5E11" w:rsidRPr="0065157B" w:rsidRDefault="009B5E11" w:rsidP="009B5E11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3CDCC0F4" w14:textId="77777777" w:rsidR="009B5E11" w:rsidRPr="0065157B" w:rsidRDefault="009B5E11" w:rsidP="009B5E11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7BE32263" w14:textId="77777777" w:rsidR="009B5E11" w:rsidRPr="0065157B" w:rsidRDefault="009B5E11" w:rsidP="009B5E11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53AB1BC9" w14:textId="77777777" w:rsidR="009B5E11" w:rsidRPr="0065157B" w:rsidRDefault="009B5E11" w:rsidP="009B5E11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6655D68B" w14:textId="77777777" w:rsidR="009B5E11" w:rsidRPr="0065157B" w:rsidRDefault="009B5E11" w:rsidP="009B5E1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 </w:t>
      </w:r>
    </w:p>
    <w:p w14:paraId="06147B40" w14:textId="77777777" w:rsidR="009B5E11" w:rsidRPr="0065157B" w:rsidRDefault="009B5E11" w:rsidP="009B5E1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5AC8F72D" w14:textId="77777777" w:rsidR="009B5E11" w:rsidRPr="00DC5BE1" w:rsidRDefault="009B5E11" w:rsidP="009B5E1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w części dotyczącej </w:t>
      </w:r>
      <w:r w:rsidRPr="0065157B">
        <w:rPr>
          <w:rFonts w:asciiTheme="minorHAnsi" w:hAnsiTheme="minorHAnsi" w:cstheme="minorHAnsi"/>
          <w:b/>
          <w:sz w:val="18"/>
          <w:szCs w:val="18"/>
        </w:rPr>
        <w:t xml:space="preserve">pakietu/ów nr: </w:t>
      </w:r>
      <w:r w:rsidRPr="00DC5BE1">
        <w:rPr>
          <w:rFonts w:asciiTheme="minorHAnsi" w:hAnsiTheme="minorHAnsi" w:cstheme="minorHAnsi"/>
          <w:bCs/>
          <w:sz w:val="18"/>
          <w:szCs w:val="18"/>
        </w:rPr>
        <w:t xml:space="preserve">__________________________________________________________________________, </w:t>
      </w:r>
    </w:p>
    <w:p w14:paraId="6ABF6AA3" w14:textId="77777777" w:rsidR="009B5E11" w:rsidRPr="00DC5BE1" w:rsidRDefault="009B5E11" w:rsidP="009B5E1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DC5BE1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</w:t>
      </w:r>
      <w:r w:rsidRPr="00DC5BE1">
        <w:rPr>
          <w:rFonts w:asciiTheme="minorHAnsi" w:hAnsiTheme="minorHAnsi" w:cstheme="minorHAnsi"/>
          <w:bCs/>
          <w:sz w:val="16"/>
          <w:szCs w:val="16"/>
        </w:rPr>
        <w:t>(podać numery wszystkich pakietów, na które Wykonawca składa swoją ofertę)</w:t>
      </w:r>
    </w:p>
    <w:p w14:paraId="4C6AE1A1" w14:textId="77777777" w:rsidR="009B5E11" w:rsidRPr="0065157B" w:rsidRDefault="009B5E11" w:rsidP="009B5E1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B5EC557" w14:textId="77777777" w:rsidR="009B5E11" w:rsidRPr="0065157B" w:rsidRDefault="009B5E11" w:rsidP="009B5E1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 xml:space="preserve">za cenę </w:t>
      </w: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łącznie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>:</w:t>
      </w:r>
    </w:p>
    <w:p w14:paraId="3DC56B01" w14:textId="77777777" w:rsidR="009B5E11" w:rsidRPr="0065157B" w:rsidRDefault="009B5E11" w:rsidP="009B5E1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59A6DB61" w14:textId="77777777" w:rsidR="009B5E11" w:rsidRPr="0065157B" w:rsidRDefault="009B5E11" w:rsidP="009B5E1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BRUTTO: ___________________________________________________________________ PLN</w:t>
      </w:r>
    </w:p>
    <w:p w14:paraId="713B0628" w14:textId="77777777" w:rsidR="009B5E11" w:rsidRPr="0065157B" w:rsidRDefault="009B5E11" w:rsidP="009B5E1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00681848" w14:textId="77777777" w:rsidR="009B5E11" w:rsidRPr="0065157B" w:rsidRDefault="009B5E11" w:rsidP="009B5E1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(słownie: _______________________________________________________________________________________________)</w:t>
      </w:r>
    </w:p>
    <w:p w14:paraId="34783D6D" w14:textId="77777777" w:rsidR="009B5E11" w:rsidRPr="0065157B" w:rsidRDefault="009B5E11" w:rsidP="009B5E11">
      <w:pPr>
        <w:pStyle w:val="WW-Domylnie"/>
        <w:tabs>
          <w:tab w:val="left" w:pos="1704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03D94C14" w14:textId="77777777" w:rsidR="009B5E11" w:rsidRPr="0065157B" w:rsidRDefault="009B5E11" w:rsidP="009B5E11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zgodnie ze opisem i wymogami dotyczącymi każdego pakietu na który składamy ofertę, w załączniku nr 3 do SWZ, zgodnie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z poniższą tabelą cenową, zawierającą wycenę każdego z pakietów w niniejszym postępowaniu, na który składamy swoją ofertę,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i potwierdzamy, że załącznik 3 do SWZ, o którym mowa, stanowi integralną część oferty razem z niniejszym załącznikiem nr 1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>do SWZ – Formularzem Ofertowym i jest podstawą do skalkulowania ceny oferty.</w:t>
      </w:r>
    </w:p>
    <w:p w14:paraId="42485616" w14:textId="77777777" w:rsidR="009B5E11" w:rsidRPr="0065157B" w:rsidRDefault="009B5E11" w:rsidP="009B5E11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6C1B5405" w14:textId="77777777" w:rsidR="009B5E11" w:rsidRPr="0065157B" w:rsidRDefault="009B5E11" w:rsidP="009B5E11">
      <w:pPr>
        <w:rPr>
          <w:rFonts w:asciiTheme="minorHAnsi" w:eastAsia="Calibr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Tabela Cenowa – </w:t>
      </w:r>
      <w:r w:rsidRPr="0065157B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SZCZEGÓŁOWA WYCENA PAKIETÓW, NA KTÓRE WYKONAWCA SKŁADA SWOJĄ OFERTĘ</w:t>
      </w:r>
    </w:p>
    <w:tbl>
      <w:tblPr>
        <w:tblW w:w="9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4"/>
        <w:gridCol w:w="6312"/>
      </w:tblGrid>
      <w:tr w:rsidR="009B5E11" w:rsidRPr="0065157B" w14:paraId="65605BEC" w14:textId="77777777" w:rsidTr="007923CC">
        <w:trPr>
          <w:trHeight w:val="59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732F56" w14:textId="77777777" w:rsidR="009B5E11" w:rsidRPr="0065157B" w:rsidRDefault="009B5E11" w:rsidP="007923C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Numer oferowanego przez Wykonawcę pakietu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EBE942" w14:textId="77777777" w:rsidR="009B5E11" w:rsidRPr="0065157B" w:rsidRDefault="009B5E11" w:rsidP="007923C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Cena brutto pakietu [PLN]</w:t>
            </w:r>
          </w:p>
        </w:tc>
      </w:tr>
      <w:tr w:rsidR="009B5E11" w:rsidRPr="0065157B" w14:paraId="2D189F07" w14:textId="77777777" w:rsidTr="007923CC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97F" w14:textId="77777777" w:rsidR="009B5E11" w:rsidRPr="0065157B" w:rsidRDefault="009B5E11" w:rsidP="007923C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6208" w14:textId="77777777" w:rsidR="009B5E11" w:rsidRPr="0065157B" w:rsidRDefault="009B5E11" w:rsidP="007923C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5E11" w:rsidRPr="0065157B" w14:paraId="09A67073" w14:textId="77777777" w:rsidTr="007923CC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AC62" w14:textId="77777777" w:rsidR="009B5E11" w:rsidRPr="0065157B" w:rsidRDefault="009B5E11" w:rsidP="007923C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E11A" w14:textId="77777777" w:rsidR="009B5E11" w:rsidRPr="0065157B" w:rsidRDefault="009B5E11" w:rsidP="007923C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5E11" w:rsidRPr="0065157B" w14:paraId="6A9830FD" w14:textId="77777777" w:rsidTr="007923CC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A2A0" w14:textId="77777777" w:rsidR="009B5E11" w:rsidRPr="0065157B" w:rsidRDefault="009B5E11" w:rsidP="007923C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AC77" w14:textId="77777777" w:rsidR="009B5E11" w:rsidRPr="0065157B" w:rsidRDefault="009B5E11" w:rsidP="007923C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5E11" w:rsidRPr="0065157B" w14:paraId="05BBB6E8" w14:textId="77777777" w:rsidTr="007923CC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3924" w14:textId="77777777" w:rsidR="009B5E11" w:rsidRPr="0065157B" w:rsidRDefault="009B5E11" w:rsidP="007923C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151C" w14:textId="77777777" w:rsidR="009B5E11" w:rsidRPr="0065157B" w:rsidRDefault="009B5E11" w:rsidP="007923C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5E11" w:rsidRPr="0065157B" w14:paraId="02D44F6E" w14:textId="77777777" w:rsidTr="007923CC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8CB2" w14:textId="77777777" w:rsidR="009B5E11" w:rsidRPr="0065157B" w:rsidRDefault="009B5E11" w:rsidP="007923C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34CB" w14:textId="77777777" w:rsidR="009B5E11" w:rsidRPr="0065157B" w:rsidRDefault="009B5E11" w:rsidP="007923C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5E11" w:rsidRPr="0065157B" w14:paraId="74FB88ED" w14:textId="77777777" w:rsidTr="007923CC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CFDB" w14:textId="77777777" w:rsidR="009B5E11" w:rsidRPr="0065157B" w:rsidRDefault="009B5E11" w:rsidP="007923C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D470" w14:textId="77777777" w:rsidR="009B5E11" w:rsidRPr="0065157B" w:rsidRDefault="009B5E11" w:rsidP="007923C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5E11" w:rsidRPr="0065157B" w14:paraId="37B91417" w14:textId="77777777" w:rsidTr="007923CC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EDCC" w14:textId="77777777" w:rsidR="009B5E11" w:rsidRPr="0065157B" w:rsidRDefault="009B5E11" w:rsidP="007923C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9522" w14:textId="77777777" w:rsidR="009B5E11" w:rsidRPr="0065157B" w:rsidRDefault="009B5E11" w:rsidP="007923C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5E11" w:rsidRPr="0065157B" w14:paraId="48BFA5FD" w14:textId="77777777" w:rsidTr="007923CC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8EEB" w14:textId="77777777" w:rsidR="009B5E11" w:rsidRPr="0065157B" w:rsidRDefault="009B5E11" w:rsidP="007923C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C209" w14:textId="77777777" w:rsidR="009B5E11" w:rsidRPr="0065157B" w:rsidRDefault="009B5E11" w:rsidP="007923C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5E11" w:rsidRPr="0065157B" w14:paraId="45EBBA09" w14:textId="77777777" w:rsidTr="007923CC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C920" w14:textId="77777777" w:rsidR="009B5E11" w:rsidRPr="0065157B" w:rsidRDefault="009B5E11" w:rsidP="007923C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D83F" w14:textId="77777777" w:rsidR="009B5E11" w:rsidRPr="0065157B" w:rsidRDefault="009B5E11" w:rsidP="007923C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5E11" w:rsidRPr="0065157B" w14:paraId="1CA301CA" w14:textId="77777777" w:rsidTr="007923CC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BA3E" w14:textId="77777777" w:rsidR="009B5E11" w:rsidRPr="0065157B" w:rsidRDefault="009B5E11" w:rsidP="007923C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C799" w14:textId="77777777" w:rsidR="009B5E11" w:rsidRPr="0065157B" w:rsidRDefault="009B5E11" w:rsidP="007923C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5E11" w:rsidRPr="0065157B" w14:paraId="2E976AB2" w14:textId="77777777" w:rsidTr="007923CC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679E" w14:textId="77777777" w:rsidR="009B5E11" w:rsidRPr="0065157B" w:rsidRDefault="009B5E11" w:rsidP="007923C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EBF1" w14:textId="77777777" w:rsidR="009B5E11" w:rsidRPr="0065157B" w:rsidRDefault="009B5E11" w:rsidP="007923C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5E11" w:rsidRPr="0065157B" w14:paraId="3961C64A" w14:textId="77777777" w:rsidTr="007923CC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091B" w14:textId="77777777" w:rsidR="009B5E11" w:rsidRPr="0065157B" w:rsidRDefault="009B5E11" w:rsidP="007923C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0D80" w14:textId="77777777" w:rsidR="009B5E11" w:rsidRPr="0065157B" w:rsidRDefault="009B5E11" w:rsidP="007923C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5E11" w:rsidRPr="0065157B" w14:paraId="5AF4A444" w14:textId="77777777" w:rsidTr="007923CC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C6BE" w14:textId="77777777" w:rsidR="009B5E11" w:rsidRPr="0065157B" w:rsidRDefault="009B5E11" w:rsidP="007923C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5A43" w14:textId="77777777" w:rsidR="009B5E11" w:rsidRPr="0065157B" w:rsidRDefault="009B5E11" w:rsidP="007923C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5E11" w:rsidRPr="0065157B" w14:paraId="7C836AA8" w14:textId="77777777" w:rsidTr="007923CC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9C24" w14:textId="77777777" w:rsidR="009B5E11" w:rsidRPr="0065157B" w:rsidRDefault="009B5E11" w:rsidP="007923C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104F" w14:textId="77777777" w:rsidR="009B5E11" w:rsidRPr="0065157B" w:rsidRDefault="009B5E11" w:rsidP="007923C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5E11" w:rsidRPr="0065157B" w14:paraId="27E2D2D5" w14:textId="77777777" w:rsidTr="007923CC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A591" w14:textId="77777777" w:rsidR="009B5E11" w:rsidRPr="0065157B" w:rsidRDefault="009B5E11" w:rsidP="007923C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934C" w14:textId="77777777" w:rsidR="009B5E11" w:rsidRPr="0065157B" w:rsidRDefault="009B5E11" w:rsidP="007923C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3BEF18C" w14:textId="77777777" w:rsidR="009B5E11" w:rsidRPr="009D2467" w:rsidRDefault="009B5E11" w:rsidP="009B5E11">
      <w:pPr>
        <w:jc w:val="center"/>
        <w:rPr>
          <w:rFonts w:asciiTheme="minorHAnsi" w:hAnsiTheme="minorHAnsi" w:cstheme="minorHAnsi"/>
          <w:bCs/>
          <w:iCs/>
          <w:sz w:val="16"/>
          <w:szCs w:val="16"/>
          <w:lang w:eastAsia="pl-PL"/>
        </w:rPr>
      </w:pPr>
      <w:r w:rsidRPr="0065157B">
        <w:rPr>
          <w:rFonts w:asciiTheme="minorHAnsi" w:hAnsiTheme="minorHAnsi" w:cstheme="minorHAnsi"/>
          <w:bCs/>
          <w:iCs/>
          <w:sz w:val="16"/>
          <w:szCs w:val="16"/>
          <w:lang w:eastAsia="pl-PL"/>
        </w:rPr>
        <w:t>UWAGA: Powyższą tabelę można samodzielnie skrócić i ograniczyć liczbę wierszy do ilości pakietów, na które Wykonawca składa swoja ofertę.</w:t>
      </w:r>
    </w:p>
    <w:p w14:paraId="0F455C3B" w14:textId="77777777" w:rsidR="009B5E11" w:rsidRPr="0065157B" w:rsidRDefault="009B5E11" w:rsidP="009B5E11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72F00B23" w14:textId="77777777" w:rsidR="009B5E11" w:rsidRPr="0065157B" w:rsidRDefault="009B5E11" w:rsidP="009B5E1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2. ZOBOWIĄZUJEMY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7DE83765" w14:textId="77777777" w:rsidR="009B5E11" w:rsidRPr="0065157B" w:rsidRDefault="009B5E11" w:rsidP="009B5E1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0A21D4B" w14:textId="77777777" w:rsidR="009B5E11" w:rsidRPr="0065157B" w:rsidRDefault="009B5E11" w:rsidP="009B5E1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764AACF8" w14:textId="77777777" w:rsidR="009B5E11" w:rsidRPr="0065157B" w:rsidRDefault="009B5E11" w:rsidP="009B5E1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9DAA76C" w14:textId="77777777" w:rsidR="009B5E11" w:rsidRPr="0065157B" w:rsidRDefault="009B5E11" w:rsidP="009B5E1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4. UWAŻAMY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4455A17E" w14:textId="77777777" w:rsidR="009B5E11" w:rsidRPr="0065157B" w:rsidRDefault="009B5E11" w:rsidP="009B5E1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4212EA6" w14:textId="77777777" w:rsidR="009B5E11" w:rsidRPr="0065157B" w:rsidRDefault="009B5E11" w:rsidP="009B5E1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5. ZAMÓWIENIE ZREALIZUJEMY*</w:t>
      </w:r>
      <w:r w:rsidRPr="0065157B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280761E9" w14:textId="77777777" w:rsidR="009B5E11" w:rsidRPr="0065157B" w:rsidRDefault="009B5E11" w:rsidP="009B5E1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9B5E11" w:rsidRPr="0065157B" w14:paraId="7045E7CB" w14:textId="77777777" w:rsidTr="007923CC">
        <w:tc>
          <w:tcPr>
            <w:tcW w:w="2943" w:type="dxa"/>
            <w:shd w:val="clear" w:color="auto" w:fill="D9D9D9"/>
            <w:vAlign w:val="center"/>
          </w:tcPr>
          <w:p w14:paraId="3E43E5B0" w14:textId="77777777" w:rsidR="009B5E11" w:rsidRPr="0065157B" w:rsidRDefault="009B5E11" w:rsidP="007923CC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4DCF53B3" w14:textId="77777777" w:rsidR="009B5E11" w:rsidRPr="0065157B" w:rsidRDefault="009B5E11" w:rsidP="007923CC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5CACDCD" w14:textId="77777777" w:rsidR="009B5E11" w:rsidRPr="0065157B" w:rsidRDefault="009B5E11" w:rsidP="007923CC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9B5E11" w:rsidRPr="0065157B" w14:paraId="4441F61B" w14:textId="77777777" w:rsidTr="007923CC">
        <w:tc>
          <w:tcPr>
            <w:tcW w:w="2943" w:type="dxa"/>
            <w:shd w:val="clear" w:color="auto" w:fill="00B0F0"/>
          </w:tcPr>
          <w:p w14:paraId="44DA4B09" w14:textId="77777777" w:rsidR="009B5E11" w:rsidRPr="0065157B" w:rsidRDefault="009B5E11" w:rsidP="007923CC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057D6E84" w14:textId="77777777" w:rsidR="009B5E11" w:rsidRPr="0065157B" w:rsidRDefault="009B5E11" w:rsidP="007923CC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3805740D" w14:textId="77777777" w:rsidR="009B5E11" w:rsidRPr="0065157B" w:rsidRDefault="009B5E11" w:rsidP="007923CC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9B5E11" w:rsidRPr="0065157B" w14:paraId="7A80C164" w14:textId="77777777" w:rsidTr="007923CC">
        <w:tc>
          <w:tcPr>
            <w:tcW w:w="2943" w:type="dxa"/>
            <w:shd w:val="clear" w:color="auto" w:fill="auto"/>
          </w:tcPr>
          <w:p w14:paraId="318B4C6A" w14:textId="77777777" w:rsidR="009B5E11" w:rsidRPr="0065157B" w:rsidRDefault="009B5E11" w:rsidP="007923C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FF59D8" w14:textId="77777777" w:rsidR="009B5E11" w:rsidRPr="0065157B" w:rsidRDefault="009B5E11" w:rsidP="007923C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A269D6B" w14:textId="77777777" w:rsidR="009B5E11" w:rsidRPr="0065157B" w:rsidRDefault="009B5E11" w:rsidP="007923C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671E591" w14:textId="77777777" w:rsidR="009B5E11" w:rsidRPr="0065157B" w:rsidRDefault="009B5E11" w:rsidP="007923C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B5E11" w:rsidRPr="0065157B" w14:paraId="10ABB08F" w14:textId="77777777" w:rsidTr="007923CC">
        <w:tc>
          <w:tcPr>
            <w:tcW w:w="2943" w:type="dxa"/>
            <w:shd w:val="clear" w:color="auto" w:fill="auto"/>
          </w:tcPr>
          <w:p w14:paraId="388811BD" w14:textId="77777777" w:rsidR="009B5E11" w:rsidRPr="0065157B" w:rsidRDefault="009B5E11" w:rsidP="007923C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1D559A" w14:textId="77777777" w:rsidR="009B5E11" w:rsidRPr="0065157B" w:rsidRDefault="009B5E11" w:rsidP="007923C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B69DBE6" w14:textId="77777777" w:rsidR="009B5E11" w:rsidRPr="0065157B" w:rsidRDefault="009B5E11" w:rsidP="007923C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725D00F" w14:textId="77777777" w:rsidR="009B5E11" w:rsidRPr="0065157B" w:rsidRDefault="009B5E11" w:rsidP="007923C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5A12103" w14:textId="77777777" w:rsidR="009B5E11" w:rsidRPr="0065157B" w:rsidRDefault="009B5E11" w:rsidP="009B5E11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317C395F" w14:textId="77777777" w:rsidR="009B5E11" w:rsidRPr="0065157B" w:rsidRDefault="009B5E11" w:rsidP="009B5E11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lastRenderedPageBreak/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Wykonawca wypełnia </w:t>
      </w:r>
      <w:r w:rsidRPr="0065157B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65157B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05B1BDB8" w14:textId="77777777" w:rsidR="009B5E11" w:rsidRPr="0065157B" w:rsidRDefault="009B5E11" w:rsidP="009B5E11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0EC7E4E8" w14:textId="77777777" w:rsidR="009B5E11" w:rsidRPr="0065157B" w:rsidRDefault="009B5E11" w:rsidP="009B5E11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25A56070" w14:textId="77777777" w:rsidR="009B5E11" w:rsidRPr="0065157B" w:rsidRDefault="009B5E11" w:rsidP="009B5E1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4717F74" w14:textId="77777777" w:rsidR="009B5E11" w:rsidRPr="0065157B" w:rsidRDefault="009B5E11" w:rsidP="009B5E1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65157B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65157B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21336C05" w14:textId="77777777" w:rsidR="009B5E11" w:rsidRPr="0065157B" w:rsidRDefault="009B5E11" w:rsidP="009B5E1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CC3BE5A" w14:textId="77777777" w:rsidR="009B5E11" w:rsidRPr="0065157B" w:rsidRDefault="009B5E11" w:rsidP="009B5E1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0C6A67ED" w14:textId="77777777" w:rsidR="009B5E11" w:rsidRPr="00DC5BE1" w:rsidRDefault="009B5E11" w:rsidP="009B5E11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DC5BE1">
        <w:rPr>
          <w:rFonts w:asciiTheme="minorHAnsi" w:hAnsiTheme="minorHAnsi" w:cstheme="minorHAnsi"/>
          <w:b/>
          <w:b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6921B1C8" w14:textId="77777777" w:rsidR="009B5E11" w:rsidRPr="0065157B" w:rsidRDefault="009B5E11" w:rsidP="009B5E11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CAE38D2" w14:textId="77777777" w:rsidR="009B5E11" w:rsidRPr="0065157B" w:rsidRDefault="009B5E11" w:rsidP="009B5E11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52C6B118" w14:textId="77777777" w:rsidR="009B5E11" w:rsidRPr="0065157B" w:rsidRDefault="009B5E11" w:rsidP="009B5E11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B84D9A2" w14:textId="77777777" w:rsidR="009B5E11" w:rsidRPr="0065157B" w:rsidRDefault="009B5E11" w:rsidP="009B5E11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7. OŚWIADCZAMY***,</w:t>
      </w:r>
      <w:r w:rsidRPr="0065157B">
        <w:rPr>
          <w:rFonts w:asciiTheme="minorHAnsi" w:hAnsiTheme="minorHAnsi" w:cstheme="minorHAnsi"/>
          <w:sz w:val="18"/>
          <w:szCs w:val="18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</w:t>
      </w:r>
      <w:r>
        <w:rPr>
          <w:rFonts w:asciiTheme="minorHAnsi" w:hAnsiTheme="minorHAnsi" w:cstheme="minorHAnsi"/>
          <w:sz w:val="18"/>
          <w:szCs w:val="18"/>
        </w:rPr>
        <w:br/>
      </w:r>
      <w:r w:rsidRPr="0065157B">
        <w:rPr>
          <w:rFonts w:asciiTheme="minorHAnsi" w:hAnsiTheme="minorHAnsi" w:cstheme="minorHAnsi"/>
          <w:sz w:val="18"/>
          <w:szCs w:val="18"/>
        </w:rPr>
        <w:t xml:space="preserve">w niniejszym postępowaniu. </w:t>
      </w:r>
    </w:p>
    <w:p w14:paraId="229DF59E" w14:textId="77777777" w:rsidR="009B5E11" w:rsidRPr="0065157B" w:rsidRDefault="009B5E11" w:rsidP="009B5E11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0E4791B" w14:textId="77777777" w:rsidR="009B5E11" w:rsidRPr="0065157B" w:rsidRDefault="009B5E11" w:rsidP="009B5E11">
      <w:pPr>
        <w:pStyle w:val="Zwykytekst1"/>
        <w:jc w:val="both"/>
        <w:rPr>
          <w:rFonts w:asciiTheme="minorHAnsi" w:hAnsiTheme="minorHAnsi" w:cstheme="minorHAnsi"/>
          <w:sz w:val="14"/>
          <w:szCs w:val="14"/>
        </w:rPr>
      </w:pPr>
      <w:r w:rsidRPr="0065157B">
        <w:rPr>
          <w:rFonts w:asciiTheme="minorHAnsi" w:hAnsiTheme="minorHAnsi" w:cstheme="minorHAnsi"/>
          <w:sz w:val="14"/>
          <w:szCs w:val="14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7806B7F4" w14:textId="77777777" w:rsidR="009B5E11" w:rsidRPr="0065157B" w:rsidRDefault="009B5E11" w:rsidP="009B5E11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4CBFFDB" w14:textId="77777777" w:rsidR="009B5E11" w:rsidRPr="0065157B" w:rsidRDefault="009B5E11" w:rsidP="009B5E11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8. OFERUJEMY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przedmiot zamówienia z terminem ważności równym okresowi trwania zamówienia z zastrzeżeniem wyjątków opisanych w niniejszej SWZ. </w:t>
      </w:r>
    </w:p>
    <w:p w14:paraId="112343E9" w14:textId="77777777" w:rsidR="009B5E11" w:rsidRPr="0065157B" w:rsidRDefault="009B5E11" w:rsidP="009B5E11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0F102D6" w14:textId="77777777" w:rsidR="009B5E11" w:rsidRPr="0065157B" w:rsidRDefault="009B5E11" w:rsidP="009B5E11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hAnsiTheme="minorHAnsi" w:cstheme="minorHAnsi"/>
          <w:b/>
          <w:sz w:val="18"/>
          <w:szCs w:val="18"/>
          <w:lang w:eastAsia="ar-SA"/>
        </w:rPr>
        <w:t>9. INFORMUJEMY</w:t>
      </w:r>
      <w:r w:rsidRPr="0065157B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na podstawie przepisu art. 225 ustawy z dnia 11 września 2019r. prawo zamówień publicznych:</w:t>
      </w:r>
    </w:p>
    <w:p w14:paraId="09068045" w14:textId="77777777" w:rsidR="009B5E11" w:rsidRPr="0065157B" w:rsidRDefault="009B5E11" w:rsidP="009B5E11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59739734" w14:textId="77777777" w:rsidR="009B5E11" w:rsidRPr="0065157B" w:rsidRDefault="009B5E11" w:rsidP="009B5E11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65157B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427C9250" w14:textId="77777777" w:rsidR="009B5E11" w:rsidRPr="0065157B" w:rsidRDefault="009B5E11" w:rsidP="009B5E11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65157B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4005DA88" w14:textId="77777777" w:rsidR="009B5E11" w:rsidRPr="0065157B" w:rsidRDefault="009B5E11" w:rsidP="009B5E11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9B5E11" w:rsidRPr="0065157B" w14:paraId="6E0497CF" w14:textId="77777777" w:rsidTr="007923CC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3B9D7A95" w14:textId="77777777" w:rsidR="009B5E11" w:rsidRPr="0065157B" w:rsidRDefault="009B5E11" w:rsidP="007923CC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2374848A" w14:textId="77777777" w:rsidR="009B5E11" w:rsidRPr="0065157B" w:rsidRDefault="009B5E11" w:rsidP="007923CC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480D76E0" w14:textId="77777777" w:rsidR="009B5E11" w:rsidRPr="0065157B" w:rsidRDefault="009B5E11" w:rsidP="007923CC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479659EC" w14:textId="77777777" w:rsidR="009B5E11" w:rsidRPr="0065157B" w:rsidRDefault="009B5E11" w:rsidP="007923CC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9B5E11" w:rsidRPr="0065157B" w14:paraId="59A900CD" w14:textId="77777777" w:rsidTr="007923CC">
        <w:tc>
          <w:tcPr>
            <w:tcW w:w="4673" w:type="dxa"/>
            <w:shd w:val="clear" w:color="auto" w:fill="auto"/>
            <w:vAlign w:val="center"/>
          </w:tcPr>
          <w:p w14:paraId="4140E1AD" w14:textId="77777777" w:rsidR="009B5E11" w:rsidRPr="0065157B" w:rsidRDefault="009B5E11" w:rsidP="007923CC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711E7EE3" w14:textId="77777777" w:rsidR="009B5E11" w:rsidRPr="0065157B" w:rsidRDefault="009B5E11" w:rsidP="007923CC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9F6D0E3" w14:textId="77777777" w:rsidR="009B5E11" w:rsidRPr="0065157B" w:rsidRDefault="009B5E11" w:rsidP="007923CC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4CB86935" w14:textId="77777777" w:rsidR="009B5E11" w:rsidRPr="0065157B" w:rsidRDefault="009B5E11" w:rsidP="007923CC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9B5E11" w:rsidRPr="0065157B" w14:paraId="48782382" w14:textId="77777777" w:rsidTr="007923CC">
        <w:tc>
          <w:tcPr>
            <w:tcW w:w="4673" w:type="dxa"/>
            <w:shd w:val="clear" w:color="auto" w:fill="auto"/>
            <w:vAlign w:val="center"/>
          </w:tcPr>
          <w:p w14:paraId="43909D8D" w14:textId="77777777" w:rsidR="009B5E11" w:rsidRPr="0065157B" w:rsidRDefault="009B5E11" w:rsidP="007923CC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1DF90556" w14:textId="77777777" w:rsidR="009B5E11" w:rsidRPr="0065157B" w:rsidRDefault="009B5E11" w:rsidP="007923CC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4E8948" w14:textId="77777777" w:rsidR="009B5E11" w:rsidRPr="0065157B" w:rsidRDefault="009B5E11" w:rsidP="007923CC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60F59593" w14:textId="77777777" w:rsidR="009B5E11" w:rsidRPr="0065157B" w:rsidRDefault="009B5E11" w:rsidP="007923CC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43F71CC6" w14:textId="77777777" w:rsidR="009B5E11" w:rsidRPr="0065157B" w:rsidRDefault="009B5E11" w:rsidP="009B5E11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7A17BD01" w14:textId="77777777" w:rsidR="009B5E11" w:rsidRPr="0065157B" w:rsidRDefault="009B5E11" w:rsidP="009B5E11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BBAD0D6" w14:textId="77777777" w:rsidR="009B5E11" w:rsidRDefault="009B5E11" w:rsidP="009B5E11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10. POD GROŹBĄ ODPOWIEDZIALNOŚCI KARNEJ oświadczamy, że załączone do oferty dokumenty opisują stan prawny </w:t>
      </w:r>
    </w:p>
    <w:p w14:paraId="48EA9D26" w14:textId="77777777" w:rsidR="009B5E11" w:rsidRPr="0065157B" w:rsidRDefault="009B5E11" w:rsidP="009B5E11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6B9B9AEF" w14:textId="77777777" w:rsidR="009B5E11" w:rsidRPr="0065157B" w:rsidRDefault="009B5E11" w:rsidP="009B5E11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B93C4C0" w14:textId="77777777" w:rsidR="009B5E11" w:rsidRPr="0065157B" w:rsidRDefault="009B5E11" w:rsidP="009B5E11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65157B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7EEFD263" w14:textId="77777777" w:rsidR="009B5E11" w:rsidRPr="0065157B" w:rsidRDefault="009B5E11" w:rsidP="009B5E11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a) _____________________________________</w:t>
      </w:r>
    </w:p>
    <w:p w14:paraId="51671B99" w14:textId="77777777" w:rsidR="009B5E11" w:rsidRPr="0065157B" w:rsidRDefault="009B5E11" w:rsidP="009B5E11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7B9A8B54" w14:textId="77777777" w:rsidR="009B5E11" w:rsidRPr="0065157B" w:rsidRDefault="009B5E11" w:rsidP="009B5E11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72E0120B" w14:textId="77777777" w:rsidR="009B5E11" w:rsidRPr="0065157B" w:rsidRDefault="009B5E11" w:rsidP="009B5E11">
      <w:pPr>
        <w:pStyle w:val="Zwykytekst1"/>
        <w:spacing w:before="120" w:line="288" w:lineRule="auto"/>
        <w:rPr>
          <w:rFonts w:asciiTheme="minorHAnsi" w:hAnsiTheme="minorHAnsi" w:cstheme="minorHAnsi"/>
          <w:sz w:val="24"/>
          <w:szCs w:val="24"/>
        </w:rPr>
      </w:pPr>
    </w:p>
    <w:p w14:paraId="19212C01" w14:textId="77777777" w:rsidR="009B5E11" w:rsidRPr="0065157B" w:rsidRDefault="009B5E11" w:rsidP="009B5E11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8A1ED85" w14:textId="77777777" w:rsidR="009B5E11" w:rsidRPr="0065157B" w:rsidRDefault="009B5E11" w:rsidP="009B5E11">
      <w:pPr>
        <w:ind w:left="720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721C1E9" w14:textId="77777777" w:rsidR="009B5E11" w:rsidRDefault="009B5E11" w:rsidP="009B5E1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518E323" w14:textId="77777777" w:rsidR="009B5E11" w:rsidRDefault="009B5E11" w:rsidP="009B5E1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76CE60DF" w14:textId="77777777" w:rsidR="009B5E11" w:rsidRPr="0065157B" w:rsidRDefault="009B5E11" w:rsidP="009B5E1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66673CD3" w14:textId="77777777" w:rsidR="009B5E11" w:rsidRPr="0065157B" w:rsidRDefault="009B5E11" w:rsidP="009B5E1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195678F" w14:textId="77777777" w:rsidR="009B5E11" w:rsidRPr="0065157B" w:rsidRDefault="009B5E11" w:rsidP="009B5E1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7BB2AAEB" w14:textId="77777777" w:rsidR="009B5E11" w:rsidRDefault="009B5E11" w:rsidP="009B5E11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6D74E7A0" w14:textId="77777777" w:rsidR="00C83926" w:rsidRPr="009B5E11" w:rsidRDefault="00C83926" w:rsidP="009B5E11"/>
    <w:sectPr w:rsidR="00C83926" w:rsidRPr="009B5E11" w:rsidSect="00BD5B29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E149" w14:textId="77777777" w:rsidR="00895204" w:rsidRDefault="00895204">
      <w:r>
        <w:separator/>
      </w:r>
    </w:p>
  </w:endnote>
  <w:endnote w:type="continuationSeparator" w:id="0">
    <w:p w14:paraId="7B4AA1D7" w14:textId="77777777" w:rsidR="00895204" w:rsidRDefault="0089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3949" w14:textId="77777777" w:rsidR="00895204" w:rsidRDefault="00895204">
      <w:r>
        <w:separator/>
      </w:r>
    </w:p>
  </w:footnote>
  <w:footnote w:type="continuationSeparator" w:id="0">
    <w:p w14:paraId="4E5E0CD6" w14:textId="77777777" w:rsidR="00895204" w:rsidRDefault="00895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4BF3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204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34E3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B5E11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5B2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1442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10076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2023-02-08T07:39:00Z</dcterms:created>
  <dcterms:modified xsi:type="dcterms:W3CDTF">2023-03-28T11:29:00Z</dcterms:modified>
</cp:coreProperties>
</file>