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6A666" w14:textId="77777777" w:rsidR="00434706" w:rsidRPr="00434706" w:rsidRDefault="001F7124" w:rsidP="00434706">
      <w:pPr>
        <w:spacing w:before="120"/>
        <w:jc w:val="right"/>
        <w:rPr>
          <w:rFonts w:ascii="Cambria" w:hAnsi="Cambria" w:cs="Cambria"/>
          <w:b/>
          <w:sz w:val="22"/>
          <w:szCs w:val="22"/>
          <w:u w:val="single"/>
        </w:rPr>
      </w:pPr>
      <w:bookmarkStart w:id="0" w:name="_Hlk86193332"/>
      <w:r w:rsidRPr="00434706">
        <w:rPr>
          <w:rFonts w:ascii="Cambria" w:hAnsi="Cambria" w:cs="Cambria"/>
          <w:b/>
          <w:sz w:val="22"/>
          <w:szCs w:val="22"/>
          <w:u w:val="single"/>
        </w:rPr>
        <w:t>Zamawiający:</w:t>
      </w:r>
    </w:p>
    <w:p w14:paraId="3D8A5924" w14:textId="29390C83" w:rsidR="00434706" w:rsidRDefault="00434706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Nadleśnictwo </w:t>
      </w:r>
      <w:r w:rsidR="00651006">
        <w:rPr>
          <w:rFonts w:ascii="Cambria" w:hAnsi="Cambria" w:cs="Cambria"/>
          <w:b/>
          <w:sz w:val="22"/>
          <w:szCs w:val="22"/>
        </w:rPr>
        <w:t>Chełm</w:t>
      </w:r>
    </w:p>
    <w:p w14:paraId="7F8A9BDB" w14:textId="32C70878" w:rsidR="00434706" w:rsidRDefault="00651006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ul. Hrubieszowska 123</w:t>
      </w:r>
    </w:p>
    <w:p w14:paraId="038A2257" w14:textId="79C6ACAA" w:rsidR="00434706" w:rsidRDefault="00651006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22-100 Chełm</w:t>
      </w:r>
    </w:p>
    <w:p w14:paraId="655407CB" w14:textId="77777777" w:rsidR="00434706" w:rsidRDefault="00434706" w:rsidP="00434706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 w:rsidRPr="00341996">
        <w:rPr>
          <w:rFonts w:ascii="Cambria" w:hAnsi="Cambria" w:cs="Cambria"/>
          <w:sz w:val="18"/>
          <w:szCs w:val="18"/>
        </w:rPr>
        <w:t xml:space="preserve"> </w:t>
      </w:r>
      <w:r w:rsidR="001F7124" w:rsidRPr="00341996">
        <w:rPr>
          <w:rFonts w:ascii="Cambria" w:hAnsi="Cambria" w:cs="Cambria"/>
          <w:sz w:val="18"/>
          <w:szCs w:val="18"/>
        </w:rPr>
        <w:t>(pełna nazwa/firma, adres</w:t>
      </w:r>
      <w:r w:rsidR="001F7124">
        <w:rPr>
          <w:rFonts w:ascii="Cambria" w:hAnsi="Cambria" w:cs="Cambria"/>
          <w:sz w:val="18"/>
          <w:szCs w:val="18"/>
        </w:rPr>
        <w:t>)</w:t>
      </w:r>
    </w:p>
    <w:p w14:paraId="63BBECAE" w14:textId="77777777" w:rsidR="00341996" w:rsidRPr="00341996" w:rsidRDefault="00341996" w:rsidP="00434706">
      <w:pPr>
        <w:spacing w:before="120"/>
        <w:rPr>
          <w:rFonts w:ascii="Cambria" w:hAnsi="Cambria" w:cs="Cambria"/>
          <w:b/>
          <w:sz w:val="22"/>
          <w:szCs w:val="22"/>
        </w:rPr>
      </w:pPr>
      <w:r w:rsidRPr="00341996">
        <w:rPr>
          <w:rFonts w:ascii="Cambria" w:hAnsi="Cambria" w:cs="Cambria"/>
          <w:b/>
          <w:sz w:val="22"/>
          <w:szCs w:val="22"/>
        </w:rPr>
        <w:t>Wykonawca</w:t>
      </w:r>
      <w:r>
        <w:rPr>
          <w:rFonts w:ascii="Cambria" w:hAnsi="Cambria" w:cs="Cambria"/>
          <w:b/>
          <w:sz w:val="22"/>
          <w:szCs w:val="22"/>
        </w:rPr>
        <w:t>:</w:t>
      </w:r>
    </w:p>
    <w:p w14:paraId="3B73CBAB" w14:textId="77777777" w:rsidR="00A40CC3" w:rsidRPr="00EB5DE3" w:rsidRDefault="00A40CC3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14:paraId="64592DA5" w14:textId="77777777" w:rsidR="00A40CC3" w:rsidRPr="00EB5DE3" w:rsidRDefault="00A40CC3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14:paraId="4C38FA91" w14:textId="77777777" w:rsidR="00A40CC3" w:rsidRPr="00EB5DE3" w:rsidRDefault="00A40CC3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14:paraId="40F16E88" w14:textId="77777777" w:rsidR="008813D6" w:rsidRDefault="008813D6" w:rsidP="008813D6">
      <w:pPr>
        <w:spacing w:before="120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sz w:val="18"/>
          <w:szCs w:val="18"/>
        </w:rPr>
        <w:t>CEiDG</w:t>
      </w:r>
      <w:proofErr w:type="spellEnd"/>
      <w:r>
        <w:rPr>
          <w:rFonts w:ascii="Cambria" w:hAnsi="Cambria" w:cs="Cambria"/>
          <w:sz w:val="18"/>
          <w:szCs w:val="18"/>
        </w:rPr>
        <w:t>, w przypadku składania oferty przez podmioty występujące wspólnie należ podać nazwy i adresy wszystkich wspólników lub członków konsorcjum)</w:t>
      </w:r>
    </w:p>
    <w:p w14:paraId="092A39CA" w14:textId="77777777" w:rsidR="00A40CC3" w:rsidRDefault="00341996" w:rsidP="007217B2">
      <w:pPr>
        <w:spacing w:before="120"/>
        <w:jc w:val="both"/>
        <w:rPr>
          <w:rFonts w:ascii="Cambria" w:hAnsi="Cambria" w:cs="Cambria"/>
          <w:b/>
          <w:sz w:val="22"/>
          <w:szCs w:val="22"/>
        </w:rPr>
      </w:pPr>
      <w:r w:rsidRPr="00341996">
        <w:rPr>
          <w:rFonts w:ascii="Cambria" w:hAnsi="Cambria" w:cs="Cambria"/>
          <w:b/>
          <w:sz w:val="22"/>
          <w:szCs w:val="22"/>
        </w:rPr>
        <w:t>reprezentowany przez:</w:t>
      </w:r>
    </w:p>
    <w:p w14:paraId="33F7C0D1" w14:textId="77777777" w:rsidR="00341996" w:rsidRPr="00EB5DE3" w:rsidRDefault="00341996" w:rsidP="0034199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14:paraId="42ACE1E0" w14:textId="77777777" w:rsidR="00341996" w:rsidRPr="00EB5DE3" w:rsidRDefault="00341996" w:rsidP="0034199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14:paraId="7D6220F1" w14:textId="77777777" w:rsidR="00341996" w:rsidRDefault="00341996" w:rsidP="007217B2">
      <w:pPr>
        <w:spacing w:before="120"/>
        <w:jc w:val="both"/>
        <w:rPr>
          <w:rFonts w:ascii="Cambria" w:hAnsi="Cambria" w:cs="Cambria"/>
          <w:sz w:val="18"/>
          <w:szCs w:val="18"/>
        </w:rPr>
      </w:pPr>
      <w:r w:rsidRPr="00341996">
        <w:rPr>
          <w:rFonts w:ascii="Cambria" w:hAnsi="Cambria" w:cs="Cambria"/>
          <w:sz w:val="18"/>
          <w:szCs w:val="18"/>
        </w:rPr>
        <w:t>(</w:t>
      </w:r>
      <w:r>
        <w:rPr>
          <w:rFonts w:ascii="Cambria" w:hAnsi="Cambria" w:cs="Cambria"/>
          <w:sz w:val="18"/>
          <w:szCs w:val="18"/>
        </w:rPr>
        <w:t>imię, nazwisko, stanowisko/podstawa do reprezentacji)</w:t>
      </w:r>
    </w:p>
    <w:p w14:paraId="3896C433" w14:textId="77777777" w:rsidR="00434706" w:rsidRPr="00434706" w:rsidRDefault="00434706" w:rsidP="007217B2">
      <w:pPr>
        <w:spacing w:before="120"/>
        <w:jc w:val="both"/>
        <w:rPr>
          <w:rFonts w:ascii="Cambria" w:hAnsi="Cambria" w:cs="Cambria"/>
          <w:sz w:val="18"/>
          <w:szCs w:val="18"/>
        </w:rPr>
      </w:pPr>
    </w:p>
    <w:p w14:paraId="0AF19BBE" w14:textId="735981CA" w:rsidR="00263A9A" w:rsidRDefault="00A40CC3" w:rsidP="00434706">
      <w:pPr>
        <w:spacing w:before="12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241FEE">
        <w:rPr>
          <w:rFonts w:ascii="Cambria" w:hAnsi="Cambria" w:cs="Cambria"/>
          <w:b/>
          <w:bCs/>
          <w:sz w:val="22"/>
          <w:szCs w:val="22"/>
          <w:u w:val="single"/>
        </w:rPr>
        <w:t xml:space="preserve">OŚWIADCZENIE </w:t>
      </w:r>
      <w:r w:rsidR="000A2B9C">
        <w:rPr>
          <w:rFonts w:ascii="Cambria" w:hAnsi="Cambria" w:cs="Cambria"/>
          <w:b/>
          <w:bCs/>
          <w:sz w:val="22"/>
          <w:szCs w:val="22"/>
          <w:u w:val="single"/>
        </w:rPr>
        <w:t>O AKTUALNOŚCI INFORMACJI ZAWARTYCH W OŚWIAD</w:t>
      </w:r>
      <w:r w:rsidR="00A54E6A">
        <w:rPr>
          <w:rFonts w:ascii="Cambria" w:hAnsi="Cambria" w:cs="Cambria"/>
          <w:b/>
          <w:bCs/>
          <w:sz w:val="22"/>
          <w:szCs w:val="22"/>
          <w:u w:val="single"/>
        </w:rPr>
        <w:t>CZ</w:t>
      </w:r>
      <w:r w:rsidR="000A2B9C">
        <w:rPr>
          <w:rFonts w:ascii="Cambria" w:hAnsi="Cambria" w:cs="Cambria"/>
          <w:b/>
          <w:bCs/>
          <w:sz w:val="22"/>
          <w:szCs w:val="22"/>
          <w:u w:val="single"/>
        </w:rPr>
        <w:t xml:space="preserve">ENIU </w:t>
      </w:r>
      <w:r w:rsidR="00241FEE" w:rsidRPr="00241FEE">
        <w:rPr>
          <w:rFonts w:ascii="Cambria" w:hAnsi="Cambria" w:cs="Cambria"/>
          <w:b/>
          <w:bCs/>
          <w:sz w:val="22"/>
          <w:szCs w:val="22"/>
          <w:u w:val="single"/>
        </w:rPr>
        <w:t>WYKONAWCY</w:t>
      </w:r>
      <w:r w:rsidR="004E1DE7">
        <w:rPr>
          <w:rFonts w:ascii="Cambria" w:hAnsi="Cambria" w:cs="Cambria"/>
          <w:b/>
          <w:bCs/>
          <w:sz w:val="22"/>
          <w:szCs w:val="22"/>
          <w:u w:val="single"/>
        </w:rPr>
        <w:t xml:space="preserve"> O NIEPODLEGANIU WYKLUCZENIU I SPEŁNIANIU WARUNKÓW UDZIAŁU W POSTĘPOWANIU</w:t>
      </w:r>
    </w:p>
    <w:p w14:paraId="71F078E0" w14:textId="77777777" w:rsidR="004E1DE7" w:rsidRPr="004E1DE7" w:rsidRDefault="004E1DE7" w:rsidP="004E1DE7">
      <w:pPr>
        <w:spacing w:line="276" w:lineRule="auto"/>
        <w:jc w:val="center"/>
        <w:rPr>
          <w:rFonts w:ascii="Cambria" w:hAnsi="Cambria" w:cs="Calibri"/>
          <w:b/>
          <w:sz w:val="22"/>
        </w:rPr>
      </w:pPr>
      <w:r w:rsidRPr="004E1DE7">
        <w:rPr>
          <w:rFonts w:ascii="Cambria" w:hAnsi="Cambria" w:cs="Calibri"/>
          <w:b/>
          <w:sz w:val="22"/>
        </w:rPr>
        <w:t>składane na podstawie art. </w:t>
      </w:r>
      <w:r w:rsidR="000A2B9C">
        <w:rPr>
          <w:rFonts w:ascii="Cambria" w:hAnsi="Cambria" w:cs="Calibri"/>
          <w:b/>
          <w:sz w:val="22"/>
        </w:rPr>
        <w:t>274</w:t>
      </w:r>
      <w:r w:rsidRPr="004E1DE7">
        <w:rPr>
          <w:rFonts w:ascii="Cambria" w:hAnsi="Cambria" w:cs="Calibri"/>
          <w:b/>
          <w:sz w:val="22"/>
        </w:rPr>
        <w:t xml:space="preserve"> ust. 1 ustawy Prawo zamówień publicznych </w:t>
      </w:r>
    </w:p>
    <w:p w14:paraId="315A13B3" w14:textId="77777777" w:rsidR="004E1DE7" w:rsidRPr="004E1DE7" w:rsidRDefault="004E1DE7" w:rsidP="004E1DE7">
      <w:pPr>
        <w:spacing w:line="276" w:lineRule="auto"/>
        <w:jc w:val="center"/>
        <w:rPr>
          <w:rFonts w:ascii="Cambria" w:hAnsi="Cambria" w:cs="Calibri"/>
          <w:b/>
          <w:sz w:val="22"/>
        </w:rPr>
      </w:pPr>
      <w:r w:rsidRPr="004E1DE7">
        <w:rPr>
          <w:rFonts w:ascii="Cambria" w:hAnsi="Cambria" w:cs="Calibri"/>
          <w:b/>
          <w:sz w:val="22"/>
        </w:rPr>
        <w:t>(Dz.U. z 2019 r., poz. 2019, ze zm. - ustawa Pzp)</w:t>
      </w:r>
    </w:p>
    <w:p w14:paraId="67B28A46" w14:textId="5896142B" w:rsidR="008813D6" w:rsidRPr="004E1DE7" w:rsidRDefault="004E1DE7" w:rsidP="007217B2">
      <w:pPr>
        <w:spacing w:before="120"/>
        <w:jc w:val="both"/>
        <w:rPr>
          <w:rFonts w:ascii="Cambria" w:hAnsi="Cambria" w:cs="Cambria"/>
          <w:sz w:val="24"/>
          <w:szCs w:val="22"/>
        </w:rPr>
      </w:pPr>
      <w:r>
        <w:rPr>
          <w:rFonts w:ascii="Cambria" w:hAnsi="Cambria" w:cs="Cambria"/>
          <w:sz w:val="22"/>
          <w:szCs w:val="22"/>
        </w:rPr>
        <w:t>N</w:t>
      </w:r>
      <w:r w:rsidR="00241FEE" w:rsidRPr="00884A82">
        <w:rPr>
          <w:rFonts w:ascii="Cambria" w:hAnsi="Cambria" w:cs="Cambria"/>
          <w:sz w:val="22"/>
          <w:szCs w:val="22"/>
        </w:rPr>
        <w:t xml:space="preserve">a potrzeby postępowania o udzielenie zamówienia publicznego pn. </w:t>
      </w:r>
      <w:r w:rsidR="00651006" w:rsidRPr="00651006">
        <w:rPr>
          <w:rFonts w:asciiTheme="majorHAnsi" w:hAnsiTheme="majorHAnsi"/>
          <w:b/>
          <w:sz w:val="22"/>
          <w:szCs w:val="22"/>
        </w:rPr>
        <w:t>„Remont drogi strategicznej nr 05-04-1703 w Leśnictwie Góry”</w:t>
      </w:r>
      <w:r w:rsidR="003D292C" w:rsidRPr="003D292C">
        <w:rPr>
          <w:rFonts w:asciiTheme="majorHAnsi" w:hAnsiTheme="majorHAnsi"/>
          <w:sz w:val="22"/>
          <w:szCs w:val="22"/>
        </w:rPr>
        <w:t>,</w:t>
      </w:r>
      <w:r w:rsidR="00AB4589" w:rsidRPr="00884A82">
        <w:rPr>
          <w:rFonts w:ascii="Cambria" w:hAnsi="Cambria" w:cs="Cambria"/>
          <w:sz w:val="22"/>
          <w:szCs w:val="22"/>
        </w:rPr>
        <w:t xml:space="preserve"> </w:t>
      </w:r>
      <w:r w:rsidR="00241FEE" w:rsidRPr="00884A82">
        <w:rPr>
          <w:rFonts w:ascii="Cambria" w:hAnsi="Cambria" w:cs="Cambria"/>
          <w:sz w:val="22"/>
          <w:szCs w:val="22"/>
        </w:rPr>
        <w:t xml:space="preserve">prowadzonego przez: Nadleśnictwo </w:t>
      </w:r>
      <w:r w:rsidR="00651006">
        <w:rPr>
          <w:rFonts w:ascii="Cambria" w:hAnsi="Cambria" w:cs="Cambria"/>
          <w:sz w:val="22"/>
          <w:szCs w:val="22"/>
        </w:rPr>
        <w:t>Chełm</w:t>
      </w:r>
      <w:r w:rsidR="004C328F">
        <w:rPr>
          <w:rFonts w:ascii="Cambria" w:hAnsi="Cambria" w:cs="Cambria"/>
          <w:sz w:val="22"/>
          <w:szCs w:val="22"/>
        </w:rPr>
        <w:t xml:space="preserve">, z siedzibą </w:t>
      </w:r>
      <w:r w:rsidR="00651006">
        <w:rPr>
          <w:rFonts w:ascii="Cambria" w:hAnsi="Cambria" w:cs="Cambria"/>
          <w:sz w:val="22"/>
          <w:szCs w:val="22"/>
        </w:rPr>
        <w:t>w Chełmie, ul. Hrubieszowska 123, 22-100 Chełm</w:t>
      </w:r>
      <w:r w:rsidR="00884A82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 xml:space="preserve">w </w:t>
      </w:r>
      <w:r w:rsidRPr="004E1DE7">
        <w:rPr>
          <w:rFonts w:ascii="Cambria" w:hAnsi="Cambria" w:cs="Calibri"/>
          <w:sz w:val="22"/>
        </w:rPr>
        <w:t>trybie podstawowym - bez negocjacji, o którym mowa w art. 275 pkt 1 ustawy Pzp</w:t>
      </w:r>
      <w:r>
        <w:rPr>
          <w:rFonts w:ascii="Cambria" w:hAnsi="Cambria" w:cs="Calibri"/>
          <w:sz w:val="22"/>
        </w:rPr>
        <w:t>.</w:t>
      </w:r>
    </w:p>
    <w:p w14:paraId="476F8DE0" w14:textId="77777777" w:rsidR="00241FEE" w:rsidRDefault="00367B5B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B060A09" wp14:editId="51BBCD8A">
                <wp:extent cx="5615305" cy="341630"/>
                <wp:effectExtent l="635" t="0" r="3810" b="254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3416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DB2AD" w14:textId="77777777" w:rsidR="00241FEE" w:rsidRPr="005917AD" w:rsidRDefault="00241FEE" w:rsidP="00241FE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5917AD">
                              <w:rPr>
                                <w:rFonts w:ascii="Cambria" w:hAnsi="Cambria"/>
                                <w:b/>
                                <w:bCs/>
                                <w:spacing w:val="-1"/>
                                <w:sz w:val="24"/>
                              </w:rPr>
                              <w:t>OŚWIADCZENIA DOTYCZĄCE 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2.1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" fillcolor="#e7e6e6" stroked="f">
                <v:textbox inset="0,0,0,0">
                  <w:txbxContent>
                    <w:p w:rsidR="00241FEE" w:rsidRPr="005917AD" w:rsidRDefault="00241FEE" w:rsidP="00241FE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/>
                        <w:rPr>
                          <w:rFonts w:ascii="Cambria" w:hAnsi="Cambria"/>
                          <w:sz w:val="24"/>
                        </w:rPr>
                      </w:pPr>
                      <w:r w:rsidRPr="005917AD">
                        <w:rPr>
                          <w:rFonts w:ascii="Cambria" w:hAnsi="Cambria"/>
                          <w:b/>
                          <w:bCs/>
                          <w:spacing w:val="-1"/>
                          <w:sz w:val="24"/>
                        </w:rPr>
                        <w:t>OŚWIADCZENIA DOTYCZĄCE WYKONAWCY: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29A2D" w14:textId="77777777" w:rsidR="004E1DE7" w:rsidRPr="004E1DE7" w:rsidRDefault="004E1DE7" w:rsidP="004E1DE7">
      <w:pPr>
        <w:spacing w:before="120" w:line="276" w:lineRule="auto"/>
        <w:rPr>
          <w:rFonts w:ascii="Cambria" w:hAnsi="Cambria" w:cs="Calibri"/>
          <w:sz w:val="22"/>
        </w:rPr>
      </w:pPr>
      <w:r w:rsidRPr="004E1DE7">
        <w:rPr>
          <w:rFonts w:ascii="Cambria" w:hAnsi="Cambria" w:cs="Calibri"/>
          <w:b/>
          <w:sz w:val="22"/>
        </w:rPr>
        <w:t>Oświadczam, że</w:t>
      </w:r>
      <w:r w:rsidRPr="004E1DE7">
        <w:rPr>
          <w:rFonts w:ascii="Cambria" w:hAnsi="Cambria" w:cs="Calibri"/>
          <w:sz w:val="22"/>
        </w:rPr>
        <w:t xml:space="preserve"> uczestniczę w postępowaniu jako:</w:t>
      </w:r>
    </w:p>
    <w:p w14:paraId="020174FC" w14:textId="77777777" w:rsidR="004E1DE7" w:rsidRPr="004E1DE7" w:rsidRDefault="004E1DE7" w:rsidP="004E1DE7">
      <w:pPr>
        <w:spacing w:before="120" w:line="276" w:lineRule="auto"/>
        <w:rPr>
          <w:rFonts w:ascii="Cambria" w:hAnsi="Cambria" w:cs="Calibri"/>
          <w:sz w:val="22"/>
        </w:rPr>
      </w:pPr>
      <w:r w:rsidRPr="004E1DE7">
        <w:rPr>
          <w:rFonts w:ascii="Cambria" w:hAnsi="Cambria" w:cs="Calibri"/>
          <w:sz w:val="22"/>
          <w:lang w:eastAsia="en-US"/>
        </w:rPr>
        <w:t>•</w:t>
      </w:r>
      <w:r w:rsidRPr="004E1DE7">
        <w:rPr>
          <w:rFonts w:ascii="Cambria" w:hAnsi="Cambria" w:cs="Calibri"/>
          <w:sz w:val="22"/>
        </w:rPr>
        <w:t xml:space="preserve"> Wykonawca samodzielnie ubiegający się o udzielenie zamówienia.*</w:t>
      </w:r>
    </w:p>
    <w:p w14:paraId="0CF1A9B6" w14:textId="77777777" w:rsidR="004E1DE7" w:rsidRPr="004E1DE7" w:rsidRDefault="004E1DE7" w:rsidP="004E1DE7">
      <w:pPr>
        <w:spacing w:before="120" w:line="276" w:lineRule="auto"/>
        <w:rPr>
          <w:rFonts w:ascii="Cambria" w:hAnsi="Cambria" w:cs="Calibri"/>
          <w:sz w:val="22"/>
        </w:rPr>
      </w:pPr>
      <w:r w:rsidRPr="004E1DE7">
        <w:rPr>
          <w:rFonts w:ascii="Cambria" w:hAnsi="Cambria" w:cs="Calibri"/>
          <w:sz w:val="22"/>
          <w:lang w:eastAsia="en-US"/>
        </w:rPr>
        <w:t>•</w:t>
      </w:r>
      <w:r w:rsidRPr="004E1DE7">
        <w:rPr>
          <w:rFonts w:ascii="Cambria" w:hAnsi="Cambria" w:cs="Calibri"/>
          <w:sz w:val="22"/>
        </w:rPr>
        <w:t xml:space="preserve"> Wykonawca ubiegający się o udzielenie zamówienia wspólnie z innymi Wykonawcami.*</w:t>
      </w:r>
    </w:p>
    <w:p w14:paraId="2E086D82" w14:textId="77777777" w:rsidR="004E1DE7" w:rsidRPr="004E1DE7" w:rsidRDefault="004E1DE7" w:rsidP="004E1DE7">
      <w:pPr>
        <w:spacing w:before="120" w:line="276" w:lineRule="auto"/>
        <w:jc w:val="both"/>
        <w:rPr>
          <w:rFonts w:ascii="Cambria" w:hAnsi="Cambria"/>
          <w:sz w:val="22"/>
          <w:lang w:eastAsia="en-US"/>
        </w:rPr>
      </w:pPr>
      <w:r w:rsidRPr="004E1DE7">
        <w:rPr>
          <w:rFonts w:ascii="Cambria" w:hAnsi="Cambria" w:cs="Calibri"/>
          <w:sz w:val="22"/>
          <w:lang w:eastAsia="en-US"/>
        </w:rPr>
        <w:t>•</w:t>
      </w:r>
      <w:r w:rsidRPr="004E1DE7">
        <w:rPr>
          <w:rFonts w:ascii="Cambria" w:hAnsi="Cambria" w:cs="Calibri"/>
          <w:sz w:val="22"/>
        </w:rPr>
        <w:t xml:space="preserve"> podmiot udostępniający zasoby.*</w:t>
      </w:r>
    </w:p>
    <w:p w14:paraId="145DDC27" w14:textId="77777777" w:rsidR="004E1DE7" w:rsidRPr="004E1DE7" w:rsidRDefault="004E1DE7" w:rsidP="004E1DE7">
      <w:pPr>
        <w:spacing w:before="120" w:line="276" w:lineRule="auto"/>
        <w:jc w:val="both"/>
        <w:rPr>
          <w:rFonts w:ascii="Cambria" w:hAnsi="Cambria"/>
          <w:sz w:val="22"/>
          <w:lang w:eastAsia="en-US"/>
        </w:rPr>
      </w:pPr>
      <w:r w:rsidRPr="004E1DE7">
        <w:rPr>
          <w:rFonts w:ascii="Cambria" w:hAnsi="Cambria"/>
          <w:b/>
          <w:sz w:val="22"/>
          <w:lang w:eastAsia="en-US"/>
        </w:rPr>
        <w:t>Oświadczam, że</w:t>
      </w:r>
      <w:r w:rsidRPr="004E1DE7">
        <w:rPr>
          <w:rFonts w:ascii="Cambria" w:hAnsi="Cambria"/>
          <w:sz w:val="22"/>
          <w:lang w:eastAsia="en-US"/>
        </w:rPr>
        <w:t xml:space="preserve"> jestem mikro, małym lub średnim przedsiębiorstwem, zgodnie z definicjami zawartymi w zaleceniu Komisji 2003/361/WE (</w:t>
      </w:r>
      <w:proofErr w:type="spellStart"/>
      <w:r w:rsidRPr="004E1DE7">
        <w:rPr>
          <w:rFonts w:ascii="Cambria" w:hAnsi="Cambria"/>
          <w:sz w:val="22"/>
          <w:lang w:eastAsia="en-US"/>
        </w:rPr>
        <w:t>DzUUE</w:t>
      </w:r>
      <w:proofErr w:type="spellEnd"/>
      <w:r w:rsidRPr="004E1DE7">
        <w:rPr>
          <w:rFonts w:ascii="Cambria" w:hAnsi="Cambria"/>
          <w:sz w:val="22"/>
          <w:lang w:eastAsia="en-US"/>
        </w:rPr>
        <w:t xml:space="preserve"> L 124 z 20.5.2003, s.36).*</w:t>
      </w:r>
    </w:p>
    <w:p w14:paraId="6FD376C8" w14:textId="77777777" w:rsidR="00372B0F" w:rsidRDefault="00367B5B" w:rsidP="00BB798F">
      <w:pPr>
        <w:spacing w:before="120"/>
        <w:jc w:val="both"/>
        <w:rPr>
          <w:rFonts w:ascii="Cambria" w:hAnsi="Cambria" w:cs="Cambria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C911E8" wp14:editId="38C0C4E7">
                <wp:extent cx="5615305" cy="363855"/>
                <wp:effectExtent l="635" t="0" r="3810" b="2540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3638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B0ED" w14:textId="77777777" w:rsidR="00372B0F" w:rsidRPr="005917AD" w:rsidRDefault="004E1DE7" w:rsidP="00A00576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5917AD">
                              <w:rPr>
                                <w:rFonts w:ascii="Cambria" w:hAnsi="Cambria"/>
                                <w:b/>
                                <w:bCs/>
                                <w:spacing w:val="-1"/>
                                <w:sz w:val="24"/>
                              </w:rPr>
                              <w:t>OŚWIADCZENIE DOTYCZĄCE PODSTAW WYKLUCZENIA:</w:t>
                            </w:r>
                          </w:p>
                          <w:p w14:paraId="058652F6" w14:textId="77777777" w:rsidR="005917AD" w:rsidRDefault="005917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442.15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" fillcolor="#e7e6e6" stroked="f">
                <v:textbox inset="0,0,0,0">
                  <w:txbxContent>
                    <w:p w:rsidR="00372B0F" w:rsidRPr="005917AD" w:rsidRDefault="004E1DE7" w:rsidP="00A00576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/>
                        <w:jc w:val="both"/>
                        <w:rPr>
                          <w:rFonts w:ascii="Cambria" w:hAnsi="Cambria"/>
                          <w:sz w:val="24"/>
                        </w:rPr>
                      </w:pPr>
                      <w:r w:rsidRPr="005917AD">
                        <w:rPr>
                          <w:rFonts w:ascii="Cambria" w:hAnsi="Cambria"/>
                          <w:b/>
                          <w:bCs/>
                          <w:spacing w:val="-1"/>
                          <w:sz w:val="24"/>
                        </w:rPr>
                        <w:t>OŚWIADCZENIE DOTYCZĄCE PODSTAW WYKLUCZENIA:</w:t>
                      </w:r>
                    </w:p>
                    <w:p w:rsidR="005917AD" w:rsidRDefault="005917AD"/>
                  </w:txbxContent>
                </v:textbox>
                <w10:anchorlock/>
              </v:shape>
            </w:pict>
          </mc:Fallback>
        </mc:AlternateContent>
      </w:r>
    </w:p>
    <w:p w14:paraId="4B238CCB" w14:textId="2FB179A7" w:rsidR="00372B0F" w:rsidRPr="00A54E6A" w:rsidRDefault="00B71D6C" w:rsidP="00A54E6A">
      <w:pPr>
        <w:spacing w:before="120" w:line="360" w:lineRule="auto"/>
        <w:jc w:val="both"/>
        <w:rPr>
          <w:rFonts w:ascii="Cambria" w:hAnsi="Cambria"/>
          <w:sz w:val="22"/>
          <w:lang w:eastAsia="en-US"/>
        </w:rPr>
      </w:pPr>
      <w:r w:rsidRPr="00B71D6C">
        <w:rPr>
          <w:rFonts w:ascii="Cambria" w:hAnsi="Cambria"/>
          <w:b/>
          <w:sz w:val="22"/>
          <w:lang w:eastAsia="en-US"/>
        </w:rPr>
        <w:t>Oświadczam, że</w:t>
      </w:r>
      <w:r w:rsidRPr="00B71D6C">
        <w:rPr>
          <w:rFonts w:ascii="Cambria" w:hAnsi="Cambria"/>
          <w:sz w:val="22"/>
          <w:lang w:eastAsia="en-US"/>
        </w:rPr>
        <w:t xml:space="preserve"> informacje zawarte w „Oświadczeniu o niepodleganiu wykluczeniu </w:t>
      </w:r>
      <w:r w:rsidR="00A54E6A">
        <w:rPr>
          <w:rFonts w:ascii="Cambria" w:hAnsi="Cambria"/>
          <w:sz w:val="22"/>
          <w:lang w:eastAsia="en-US"/>
        </w:rPr>
        <w:t xml:space="preserve">                                           </w:t>
      </w:r>
      <w:r w:rsidRPr="00B71D6C">
        <w:rPr>
          <w:rFonts w:ascii="Cambria" w:hAnsi="Cambria"/>
          <w:sz w:val="22"/>
          <w:lang w:eastAsia="en-US"/>
        </w:rPr>
        <w:t xml:space="preserve">i spełnianiu warunków udziału w postępowaniu” w zakresie podstaw wykluczenia </w:t>
      </w:r>
      <w:r w:rsidRPr="00B71D6C">
        <w:rPr>
          <w:rFonts w:ascii="Cambria" w:hAnsi="Cambria"/>
          <w:b/>
          <w:sz w:val="22"/>
          <w:lang w:eastAsia="en-US"/>
        </w:rPr>
        <w:t>są nadal aktualne</w:t>
      </w:r>
      <w:r w:rsidRPr="00B71D6C">
        <w:rPr>
          <w:rFonts w:ascii="Cambria" w:hAnsi="Cambria"/>
          <w:sz w:val="22"/>
          <w:lang w:eastAsia="en-US"/>
        </w:rPr>
        <w:t>, a zatem:</w:t>
      </w:r>
    </w:p>
    <w:p w14:paraId="2DDD2F4C" w14:textId="77777777" w:rsidR="004E1DE7" w:rsidRPr="005917AD" w:rsidRDefault="004E1DE7" w:rsidP="004E1DE7">
      <w:pPr>
        <w:spacing w:before="120"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/>
          <w:b/>
          <w:sz w:val="22"/>
          <w:szCs w:val="22"/>
          <w:lang w:eastAsia="en-US"/>
        </w:rPr>
        <w:t>Oświadczam, że</w:t>
      </w:r>
      <w:r w:rsidRPr="005917AD">
        <w:rPr>
          <w:rFonts w:ascii="Cambria" w:hAnsi="Cambria"/>
          <w:sz w:val="22"/>
          <w:szCs w:val="22"/>
          <w:lang w:eastAsia="en-US"/>
        </w:rPr>
        <w:t xml:space="preserve"> nie podlegam wykluczeniu z postępowania, na podstawie określonych w  SWZ przesłanek wykluczenia, o których mowa w:</w:t>
      </w:r>
    </w:p>
    <w:p w14:paraId="196C5180" w14:textId="77777777" w:rsidR="004E1DE7" w:rsidRPr="005917AD" w:rsidRDefault="004E1DE7" w:rsidP="004E1DE7">
      <w:pPr>
        <w:spacing w:line="360" w:lineRule="auto"/>
        <w:ind w:left="567" w:hanging="567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lastRenderedPageBreak/>
        <w:t xml:space="preserve">• </w:t>
      </w:r>
      <w:r w:rsidRPr="005917AD">
        <w:rPr>
          <w:rFonts w:ascii="Cambria" w:hAnsi="Cambria"/>
          <w:sz w:val="22"/>
          <w:szCs w:val="22"/>
          <w:lang w:eastAsia="en-US"/>
        </w:rPr>
        <w:t>art. 108 ust. 1 pkt 1) lub 2) ustawy Pzp</w:t>
      </w:r>
    </w:p>
    <w:p w14:paraId="6B7F5BA3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>•</w:t>
      </w:r>
      <w:r w:rsidRPr="005917AD">
        <w:rPr>
          <w:rFonts w:ascii="Cambria" w:hAnsi="Cambria"/>
          <w:sz w:val="22"/>
          <w:szCs w:val="22"/>
          <w:lang w:eastAsia="en-US"/>
        </w:rPr>
        <w:t xml:space="preserve"> art. 108 ust. 1 pkt 3 ustawy Pzp,</w:t>
      </w:r>
    </w:p>
    <w:p w14:paraId="0FEB68A4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sz w:val="22"/>
          <w:szCs w:val="22"/>
          <w:lang w:eastAsia="en-US"/>
        </w:rPr>
        <w:t>art. 108 ust. 1 pkt 4) ustawy Pzp,</w:t>
      </w:r>
    </w:p>
    <w:p w14:paraId="551A08C2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sz w:val="22"/>
          <w:szCs w:val="22"/>
          <w:lang w:eastAsia="en-US"/>
        </w:rPr>
        <w:t>art. 108 ust. 1 pkt 5) ustawy Pzp,</w:t>
      </w:r>
    </w:p>
    <w:p w14:paraId="62CEE89F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sz w:val="22"/>
          <w:szCs w:val="22"/>
          <w:lang w:eastAsia="en-US"/>
        </w:rPr>
        <w:t xml:space="preserve">art. 108 ust. 1 pkt 6) ustawy Pzp, </w:t>
      </w:r>
    </w:p>
    <w:p w14:paraId="36BEF60D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>art. 109 ust. 1 pkt 1) ustawy Pzp,</w:t>
      </w:r>
    </w:p>
    <w:p w14:paraId="56F225D7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>art. 109 ust. 1 pkt 4) ustawy Pzp,</w:t>
      </w:r>
    </w:p>
    <w:p w14:paraId="22A29022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 xml:space="preserve">art. 109 ust. 1 pkt 5) ustawy Pzp, </w:t>
      </w:r>
    </w:p>
    <w:p w14:paraId="518038D3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>art. 109 ust. 1 pkt 7) ustawy Pzp,</w:t>
      </w:r>
    </w:p>
    <w:p w14:paraId="3F10D3A4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>art. 109 ust. 1 pkt 8) ustawy Pzp,</w:t>
      </w:r>
    </w:p>
    <w:p w14:paraId="0393FE05" w14:textId="77777777" w:rsidR="004E1DE7" w:rsidRPr="005917AD" w:rsidRDefault="004E1DE7" w:rsidP="004E1DE7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>art. 109 ust. 1 pkt 9) ustawy Pzp,</w:t>
      </w:r>
    </w:p>
    <w:p w14:paraId="7EC2E693" w14:textId="10909D1A" w:rsidR="00B71D6C" w:rsidRPr="005917AD" w:rsidRDefault="004E1DE7" w:rsidP="004E1DE7">
      <w:pPr>
        <w:spacing w:line="360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5917AD">
        <w:rPr>
          <w:rFonts w:ascii="Cambria" w:hAnsi="Cambria" w:cs="Calibri"/>
          <w:sz w:val="22"/>
          <w:szCs w:val="22"/>
          <w:lang w:eastAsia="en-US"/>
        </w:rPr>
        <w:t xml:space="preserve">• </w:t>
      </w:r>
      <w:r w:rsidRPr="005917AD">
        <w:rPr>
          <w:rFonts w:ascii="Cambria" w:hAnsi="Cambria"/>
          <w:bCs/>
          <w:sz w:val="22"/>
          <w:szCs w:val="22"/>
        </w:rPr>
        <w:t xml:space="preserve">art. 109 ust. 1 pkt 10) ustawy </w:t>
      </w:r>
      <w:proofErr w:type="spellStart"/>
      <w:r w:rsidRPr="005917AD">
        <w:rPr>
          <w:rFonts w:ascii="Cambria" w:hAnsi="Cambria"/>
          <w:bCs/>
          <w:sz w:val="22"/>
          <w:szCs w:val="22"/>
        </w:rPr>
        <w:t>Pzp</w:t>
      </w:r>
      <w:proofErr w:type="spellEnd"/>
      <w:r w:rsidRPr="005917AD">
        <w:rPr>
          <w:rFonts w:ascii="Cambria" w:hAnsi="Cambria"/>
          <w:bCs/>
          <w:sz w:val="22"/>
          <w:szCs w:val="22"/>
        </w:rPr>
        <w:t>.</w:t>
      </w:r>
    </w:p>
    <w:p w14:paraId="16148D11" w14:textId="77777777" w:rsidR="004E1DE7" w:rsidRPr="005917AD" w:rsidRDefault="004E1DE7" w:rsidP="00A54E6A">
      <w:pPr>
        <w:spacing w:line="36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5917AD">
        <w:rPr>
          <w:rFonts w:ascii="Cambria" w:hAnsi="Cambria"/>
          <w:b/>
          <w:sz w:val="22"/>
          <w:szCs w:val="22"/>
          <w:lang w:eastAsia="en-US"/>
        </w:rPr>
        <w:t>Oświadczam, że</w:t>
      </w:r>
      <w:r w:rsidRPr="005917AD">
        <w:rPr>
          <w:rFonts w:ascii="Cambria" w:hAnsi="Cambria"/>
          <w:sz w:val="22"/>
          <w:szCs w:val="22"/>
          <w:lang w:eastAsia="en-US"/>
        </w:rPr>
        <w:t xml:space="preserve"> zachodzą w stosunku do mnie podstawy wykluczenia określone w art. …………….. ustawy Pzp.*</w:t>
      </w:r>
    </w:p>
    <w:p w14:paraId="2D747BCD" w14:textId="77777777" w:rsidR="004E1DE7" w:rsidRPr="00B71D6C" w:rsidRDefault="00B71D6C" w:rsidP="004E1DE7">
      <w:pPr>
        <w:spacing w:line="360" w:lineRule="auto"/>
        <w:jc w:val="both"/>
        <w:rPr>
          <w:rFonts w:ascii="Cambria" w:hAnsi="Cambria"/>
          <w:sz w:val="24"/>
          <w:szCs w:val="22"/>
          <w:lang w:eastAsia="en-US"/>
        </w:rPr>
      </w:pPr>
      <w:r w:rsidRPr="00B71D6C">
        <w:rPr>
          <w:rFonts w:ascii="Cambria" w:hAnsi="Cambria"/>
          <w:sz w:val="22"/>
          <w:lang w:eastAsia="en-US"/>
        </w:rPr>
        <w:t>Jednocześnie potwierdzam, że w związku z powyższą podstawą wykluczenia, zostały przeze mnie podjęte opisane w „Oświadczeniu o niepodleganiu wykluczeniu i spełnianiu warunków udziału w postępowaniu” środki naprawcze.*</w:t>
      </w:r>
    </w:p>
    <w:p w14:paraId="6280F267" w14:textId="77777777" w:rsidR="00BD3636" w:rsidRDefault="00BD3636" w:rsidP="0006687A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14:paraId="07E03762" w14:textId="77777777" w:rsidR="003C0B1D" w:rsidRDefault="00367B5B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64EA0AB" wp14:editId="2176964A">
                <wp:extent cx="5615305" cy="356235"/>
                <wp:effectExtent l="635" t="0" r="3810" b="0"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FA4FD" w14:textId="77777777" w:rsidR="003C0B1D" w:rsidRPr="00BD3636" w:rsidRDefault="003C0B1D" w:rsidP="003C0B1D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D3636">
                              <w:rPr>
                                <w:rFonts w:ascii="Cambria" w:hAnsi="Cambria"/>
                                <w:b/>
                                <w:bCs/>
                                <w:spacing w:val="-1"/>
                                <w:sz w:val="24"/>
                              </w:rPr>
                              <w:t>OŚWIADCZENIA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8" type="#_x0000_t202" style="width:442.1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" fillcolor="#e7e6e6" stroked="f">
                <v:textbox inset="0,0,0,0">
                  <w:txbxContent>
                    <w:p w:rsidR="003C0B1D" w:rsidRPr="00BD3636" w:rsidRDefault="003C0B1D" w:rsidP="003C0B1D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/>
                        <w:jc w:val="both"/>
                        <w:rPr>
                          <w:rFonts w:ascii="Cambria" w:hAnsi="Cambria"/>
                          <w:sz w:val="24"/>
                        </w:rPr>
                      </w:pPr>
                      <w:r w:rsidRPr="00BD3636">
                        <w:rPr>
                          <w:rFonts w:ascii="Cambria" w:hAnsi="Cambria"/>
                          <w:b/>
                          <w:bCs/>
                          <w:spacing w:val="-1"/>
                          <w:sz w:val="24"/>
                        </w:rPr>
                        <w:t>OŚWIADCZENIA DOTYCZĄCE PODANYCH INFORMACJI: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345AE" w14:textId="77777777" w:rsidR="003C0B1D" w:rsidRDefault="003C0B1D" w:rsidP="003C0B1D">
      <w:pPr>
        <w:rPr>
          <w:rFonts w:ascii="Cambria" w:hAnsi="Cambria" w:cs="Cambria"/>
          <w:sz w:val="22"/>
          <w:szCs w:val="22"/>
        </w:rPr>
      </w:pPr>
    </w:p>
    <w:p w14:paraId="3265070B" w14:textId="77777777" w:rsidR="0006687A" w:rsidRDefault="003C0B1D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wszystkie informacje podane w powyższych oświadczeniach są aktualne i</w:t>
      </w:r>
      <w:r w:rsidR="008B0267">
        <w:rPr>
          <w:rFonts w:ascii="Cambria" w:hAnsi="Cambria" w:cs="Cambria"/>
          <w:sz w:val="22"/>
          <w:szCs w:val="22"/>
        </w:rPr>
        <w:t> </w:t>
      </w:r>
      <w:r>
        <w:rPr>
          <w:rFonts w:ascii="Cambria" w:hAnsi="Cambria" w:cs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51CF230" w14:textId="617CE18A" w:rsidR="003C0B1D" w:rsidRDefault="003C0B1D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</w:p>
    <w:p w14:paraId="0EE55CA7" w14:textId="77777777" w:rsidR="00A54E6A" w:rsidRDefault="00A54E6A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</w:p>
    <w:p w14:paraId="0283E698" w14:textId="77777777" w:rsidR="003C0B1D" w:rsidRPr="00BB798F" w:rsidRDefault="003C0B1D" w:rsidP="003C0B1D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BB798F">
        <w:rPr>
          <w:rFonts w:ascii="Cambria" w:hAnsi="Cambria" w:cs="Cambria"/>
          <w:sz w:val="22"/>
          <w:szCs w:val="22"/>
        </w:rPr>
        <w:t>_______________________(miejscowość), dnia _____________________ r.</w:t>
      </w:r>
    </w:p>
    <w:p w14:paraId="19320FD1" w14:textId="77777777" w:rsidR="003C0B1D" w:rsidRPr="00EB5DE3" w:rsidRDefault="003C0B1D" w:rsidP="003C0B1D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14:paraId="30957A0E" w14:textId="77777777" w:rsidR="003C0B1D" w:rsidRDefault="003C0B1D" w:rsidP="00606350">
      <w:pPr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</w:t>
      </w:r>
      <w:r>
        <w:rPr>
          <w:rFonts w:ascii="Cambria" w:hAnsi="Cambria" w:cs="Cambria"/>
          <w:sz w:val="22"/>
          <w:szCs w:val="22"/>
        </w:rPr>
        <w:t>____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br/>
        <w:t>(podpis</w:t>
      </w:r>
      <w:r w:rsidRPr="00EB5DE3">
        <w:rPr>
          <w:rFonts w:ascii="Cambria" w:hAnsi="Cambria" w:cs="Cambria"/>
          <w:sz w:val="22"/>
          <w:szCs w:val="22"/>
        </w:rPr>
        <w:t>)</w:t>
      </w:r>
    </w:p>
    <w:p w14:paraId="71782D3F" w14:textId="77777777" w:rsidR="00BD3636" w:rsidRDefault="00BD3636" w:rsidP="00606350">
      <w:pPr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</w:p>
    <w:p w14:paraId="2A6CB2A3" w14:textId="363CE119" w:rsidR="00BD3636" w:rsidRDefault="00BD3636" w:rsidP="00A54E6A">
      <w:pPr>
        <w:spacing w:line="276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8945EE9" w14:textId="4F0A00E3" w:rsidR="00A54E6A" w:rsidRDefault="00A54E6A" w:rsidP="00A54E6A">
      <w:pPr>
        <w:spacing w:line="276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D0E20D" w14:textId="77777777" w:rsidR="00A54E6A" w:rsidRDefault="00A54E6A" w:rsidP="00A54E6A">
      <w:pPr>
        <w:spacing w:line="276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0DEEA8" w14:textId="77777777" w:rsidR="00BD3636" w:rsidRDefault="00BD3636" w:rsidP="00606350">
      <w:pPr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</w:p>
    <w:p w14:paraId="5C897BE5" w14:textId="77777777" w:rsidR="00BD3636" w:rsidRPr="00E210FE" w:rsidRDefault="00BD3636" w:rsidP="00A54E6A">
      <w:pPr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162EA5E" w14:textId="77777777" w:rsidR="00BD3636" w:rsidRPr="00E210FE" w:rsidRDefault="00BD3636" w:rsidP="00A54E6A">
      <w:pPr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6AC5DA62" w14:textId="77777777" w:rsidR="00BD3636" w:rsidRDefault="00BD3636" w:rsidP="00A54E6A">
      <w:pPr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4357D152" w14:textId="77777777" w:rsidR="00BD3636" w:rsidRPr="003C0B1D" w:rsidRDefault="00BD3636" w:rsidP="00A54E6A">
      <w:pPr>
        <w:jc w:val="both"/>
        <w:rPr>
          <w:rFonts w:ascii="Cambria" w:hAnsi="Cambria" w:cs="Cambria"/>
          <w:sz w:val="22"/>
          <w:szCs w:val="22"/>
        </w:rPr>
      </w:pPr>
      <w:r w:rsidRPr="00E210FE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E210FE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E210FE">
        <w:t xml:space="preserve"> </w:t>
      </w:r>
      <w:r w:rsidRPr="00E210FE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</w:t>
      </w:r>
      <w:bookmarkEnd w:id="0"/>
    </w:p>
    <w:sectPr w:rsidR="00BD3636" w:rsidRPr="003C0B1D" w:rsidSect="004E1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531" w:bottom="1531" w:left="153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CDD6" w14:textId="77777777" w:rsidR="00BB173B" w:rsidRDefault="00BB173B">
      <w:r>
        <w:separator/>
      </w:r>
    </w:p>
  </w:endnote>
  <w:endnote w:type="continuationSeparator" w:id="0">
    <w:p w14:paraId="18918215" w14:textId="77777777" w:rsidR="00BB173B" w:rsidRDefault="00BB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20D" w14:textId="77777777" w:rsidR="00260826" w:rsidRDefault="00260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7F7E" w14:textId="77777777" w:rsidR="00A7591D" w:rsidRPr="00493FE8" w:rsidRDefault="00907518" w:rsidP="001510FB">
    <w:pPr>
      <w:pStyle w:val="Stopka"/>
      <w:pBdr>
        <w:top w:val="single" w:sz="4" w:space="1" w:color="D9D9D9"/>
      </w:pBdr>
      <w:jc w:val="right"/>
      <w:rPr>
        <w:rFonts w:ascii="Cambria" w:hAnsi="Cambria" w:cs="Cambria"/>
        <w:sz w:val="16"/>
        <w:szCs w:val="16"/>
      </w:rPr>
    </w:pPr>
    <w:r w:rsidRPr="00493FE8">
      <w:rPr>
        <w:rFonts w:ascii="Cambria" w:hAnsi="Cambria" w:cs="Cambria"/>
        <w:sz w:val="16"/>
        <w:szCs w:val="16"/>
      </w:rPr>
      <w:fldChar w:fldCharType="begin"/>
    </w:r>
    <w:r w:rsidR="00A7591D" w:rsidRPr="00493FE8">
      <w:rPr>
        <w:rFonts w:ascii="Cambria" w:hAnsi="Cambria" w:cs="Cambria"/>
        <w:sz w:val="16"/>
        <w:szCs w:val="16"/>
      </w:rPr>
      <w:instrText>PAGE   \* MERGEFORMAT</w:instrText>
    </w:r>
    <w:r w:rsidRPr="00493FE8">
      <w:rPr>
        <w:rFonts w:ascii="Cambria" w:hAnsi="Cambria" w:cs="Cambria"/>
        <w:sz w:val="16"/>
        <w:szCs w:val="16"/>
      </w:rPr>
      <w:fldChar w:fldCharType="separate"/>
    </w:r>
    <w:r w:rsidR="00260826">
      <w:rPr>
        <w:rFonts w:ascii="Cambria" w:hAnsi="Cambria" w:cs="Cambria"/>
        <w:noProof/>
        <w:sz w:val="16"/>
        <w:szCs w:val="16"/>
      </w:rPr>
      <w:t>1</w:t>
    </w:r>
    <w:r w:rsidRPr="00493FE8">
      <w:rPr>
        <w:rFonts w:ascii="Cambria" w:hAnsi="Cambria" w:cs="Cambria"/>
        <w:sz w:val="16"/>
        <w:szCs w:val="16"/>
      </w:rPr>
      <w:fldChar w:fldCharType="end"/>
    </w:r>
    <w:r w:rsidR="00A7591D" w:rsidRPr="00493FE8">
      <w:rPr>
        <w:rFonts w:ascii="Cambria" w:hAnsi="Cambria" w:cs="Cambria"/>
        <w:sz w:val="16"/>
        <w:szCs w:val="16"/>
      </w:rPr>
      <w:t xml:space="preserve"> | </w:t>
    </w:r>
    <w:r w:rsidR="00A7591D" w:rsidRPr="00493FE8">
      <w:rPr>
        <w:rFonts w:ascii="Cambria" w:hAnsi="Cambria" w:cs="Cambria"/>
        <w:color w:val="7F7F7F"/>
        <w:spacing w:val="60"/>
        <w:sz w:val="16"/>
        <w:szCs w:val="16"/>
      </w:rPr>
      <w:t>Strona</w:t>
    </w:r>
  </w:p>
  <w:p w14:paraId="5804F3AB" w14:textId="77777777" w:rsidR="00A7591D" w:rsidRPr="00493FE8" w:rsidRDefault="00A7591D">
    <w:pPr>
      <w:pStyle w:val="Stopka"/>
      <w:rPr>
        <w:rFonts w:ascii="Cambria" w:hAnsi="Cambria" w:cs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9E91" w14:textId="77777777" w:rsidR="00260826" w:rsidRDefault="00260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209B" w14:textId="77777777" w:rsidR="00BB173B" w:rsidRDefault="00BB173B">
      <w:r>
        <w:separator/>
      </w:r>
    </w:p>
  </w:footnote>
  <w:footnote w:type="continuationSeparator" w:id="0">
    <w:p w14:paraId="690EAA60" w14:textId="77777777" w:rsidR="00BB173B" w:rsidRDefault="00BB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1D3C" w14:textId="77777777" w:rsidR="00260826" w:rsidRDefault="00260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A5D1" w14:textId="77777777" w:rsidR="00341996" w:rsidRPr="00260826" w:rsidRDefault="001F0CFB" w:rsidP="00341996">
    <w:pPr>
      <w:pStyle w:val="Nagwek"/>
      <w:jc w:val="right"/>
      <w:rPr>
        <w:b/>
      </w:rPr>
    </w:pPr>
    <w:r w:rsidRPr="00260826">
      <w:rPr>
        <w:b/>
      </w:rPr>
      <w:t xml:space="preserve">Załącznik nr </w:t>
    </w:r>
    <w:r w:rsidR="00367B5B" w:rsidRPr="00260826">
      <w:rPr>
        <w:b/>
      </w:rPr>
      <w:t>1</w:t>
    </w:r>
    <w:r w:rsidR="000A2B9C" w:rsidRPr="00260826">
      <w:rPr>
        <w:b/>
      </w:rPr>
      <w:t>2</w:t>
    </w:r>
    <w:r w:rsidR="00260826" w:rsidRPr="00260826">
      <w:rPr>
        <w:b/>
      </w:rPr>
      <w:t xml:space="preserve"> do S</w:t>
    </w:r>
    <w:r w:rsidR="00341996" w:rsidRPr="00260826">
      <w:rPr>
        <w:b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7A6C" w14:textId="77777777" w:rsidR="00260826" w:rsidRDefault="00260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  <w:bCs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2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44A3DFC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6B2647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0844B3D"/>
    <w:multiLevelType w:val="multilevel"/>
    <w:tmpl w:val="3F806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F006AE5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F844450"/>
    <w:multiLevelType w:val="hybridMultilevel"/>
    <w:tmpl w:val="BDBC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bCs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  <w:bCs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4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085097B"/>
    <w:multiLevelType w:val="hybridMultilevel"/>
    <w:tmpl w:val="B43624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51" w15:restartNumberingAfterBreak="0">
    <w:nsid w:val="44DC7F12"/>
    <w:multiLevelType w:val="multilevel"/>
    <w:tmpl w:val="2C1C8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9271BE2"/>
    <w:multiLevelType w:val="hybridMultilevel"/>
    <w:tmpl w:val="CA6643DA"/>
    <w:lvl w:ilvl="0" w:tplc="799AAA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B132206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FA219FB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0600503"/>
    <w:multiLevelType w:val="hybridMultilevel"/>
    <w:tmpl w:val="1EA4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C63522"/>
    <w:multiLevelType w:val="hybridMultilevel"/>
    <w:tmpl w:val="E084A874"/>
    <w:lvl w:ilvl="0" w:tplc="5642A7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3FC0299"/>
    <w:multiLevelType w:val="hybridMultilevel"/>
    <w:tmpl w:val="8F669F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418292C"/>
    <w:multiLevelType w:val="hybridMultilevel"/>
    <w:tmpl w:val="E0886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7" w15:restartNumberingAfterBreak="0">
    <w:nsid w:val="653E51A7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2"/>
  </w:num>
  <w:num w:numId="2">
    <w:abstractNumId w:val="57"/>
  </w:num>
  <w:num w:numId="3">
    <w:abstractNumId w:val="66"/>
  </w:num>
  <w:num w:numId="4">
    <w:abstractNumId w:val="38"/>
  </w:num>
  <w:num w:numId="5">
    <w:abstractNumId w:val="50"/>
  </w:num>
  <w:num w:numId="6">
    <w:abstractNumId w:val="40"/>
  </w:num>
  <w:num w:numId="7">
    <w:abstractNumId w:val="51"/>
  </w:num>
  <w:num w:numId="8">
    <w:abstractNumId w:val="47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</w:num>
  <w:num w:numId="11">
    <w:abstractNumId w:val="5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59"/>
  </w:num>
  <w:num w:numId="14">
    <w:abstractNumId w:val="49"/>
  </w:num>
  <w:num w:numId="15">
    <w:abstractNumId w:val="30"/>
  </w:num>
  <w:num w:numId="16">
    <w:abstractNumId w:val="41"/>
  </w:num>
  <w:num w:numId="17">
    <w:abstractNumId w:val="35"/>
  </w:num>
  <w:num w:numId="18">
    <w:abstractNumId w:val="55"/>
  </w:num>
  <w:num w:numId="19">
    <w:abstractNumId w:val="70"/>
  </w:num>
  <w:num w:numId="20">
    <w:abstractNumId w:val="26"/>
  </w:num>
  <w:num w:numId="21">
    <w:abstractNumId w:val="52"/>
  </w:num>
  <w:num w:numId="22">
    <w:abstractNumId w:val="29"/>
  </w:num>
  <w:num w:numId="23">
    <w:abstractNumId w:val="63"/>
  </w:num>
  <w:num w:numId="24">
    <w:abstractNumId w:val="56"/>
  </w:num>
  <w:num w:numId="25">
    <w:abstractNumId w:val="60"/>
  </w:num>
  <w:num w:numId="26">
    <w:abstractNumId w:val="48"/>
  </w:num>
  <w:num w:numId="27">
    <w:abstractNumId w:val="45"/>
  </w:num>
  <w:num w:numId="28">
    <w:abstractNumId w:val="54"/>
  </w:num>
  <w:num w:numId="29">
    <w:abstractNumId w:val="42"/>
  </w:num>
  <w:num w:numId="30">
    <w:abstractNumId w:val="75"/>
  </w:num>
  <w:num w:numId="31">
    <w:abstractNumId w:val="44"/>
  </w:num>
  <w:num w:numId="32">
    <w:abstractNumId w:val="27"/>
  </w:num>
  <w:num w:numId="33">
    <w:abstractNumId w:val="73"/>
  </w:num>
  <w:num w:numId="34">
    <w:abstractNumId w:val="71"/>
  </w:num>
  <w:num w:numId="35">
    <w:abstractNumId w:val="68"/>
  </w:num>
  <w:num w:numId="36">
    <w:abstractNumId w:val="32"/>
  </w:num>
  <w:num w:numId="37">
    <w:abstractNumId w:val="46"/>
  </w:num>
  <w:num w:numId="38">
    <w:abstractNumId w:val="34"/>
  </w:num>
  <w:num w:numId="39">
    <w:abstractNumId w:val="74"/>
  </w:num>
  <w:num w:numId="40">
    <w:abstractNumId w:val="33"/>
  </w:num>
  <w:num w:numId="41">
    <w:abstractNumId w:val="61"/>
  </w:num>
  <w:num w:numId="42">
    <w:abstractNumId w:val="65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43"/>
  </w:num>
  <w:num w:numId="47">
    <w:abstractNumId w:val="36"/>
  </w:num>
  <w:num w:numId="48">
    <w:abstractNumId w:val="28"/>
  </w:num>
  <w:num w:numId="49">
    <w:abstractNumId w:val="58"/>
  </w:num>
  <w:num w:numId="50">
    <w:abstractNumId w:val="67"/>
  </w:num>
  <w:num w:numId="51">
    <w:abstractNumId w:val="31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54CB"/>
    <w:rsid w:val="000064F0"/>
    <w:rsid w:val="0000654F"/>
    <w:rsid w:val="00006F53"/>
    <w:rsid w:val="000110FD"/>
    <w:rsid w:val="00011C75"/>
    <w:rsid w:val="00012F2B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046F"/>
    <w:rsid w:val="0004242A"/>
    <w:rsid w:val="00046EBE"/>
    <w:rsid w:val="00047193"/>
    <w:rsid w:val="00047430"/>
    <w:rsid w:val="0005216E"/>
    <w:rsid w:val="00052DB5"/>
    <w:rsid w:val="000547CD"/>
    <w:rsid w:val="000549F2"/>
    <w:rsid w:val="00057230"/>
    <w:rsid w:val="00062F7C"/>
    <w:rsid w:val="00063AA5"/>
    <w:rsid w:val="0006486E"/>
    <w:rsid w:val="0006514F"/>
    <w:rsid w:val="000664E4"/>
    <w:rsid w:val="0006687A"/>
    <w:rsid w:val="000708CE"/>
    <w:rsid w:val="00070FDA"/>
    <w:rsid w:val="000741F9"/>
    <w:rsid w:val="00076AE1"/>
    <w:rsid w:val="00080FC8"/>
    <w:rsid w:val="00081839"/>
    <w:rsid w:val="0008200B"/>
    <w:rsid w:val="00082197"/>
    <w:rsid w:val="0008241E"/>
    <w:rsid w:val="00084DF2"/>
    <w:rsid w:val="00085BCE"/>
    <w:rsid w:val="0009111C"/>
    <w:rsid w:val="00091245"/>
    <w:rsid w:val="00095983"/>
    <w:rsid w:val="000A2B9C"/>
    <w:rsid w:val="000A4391"/>
    <w:rsid w:val="000A510B"/>
    <w:rsid w:val="000A61E6"/>
    <w:rsid w:val="000A68E5"/>
    <w:rsid w:val="000B1038"/>
    <w:rsid w:val="000B15B7"/>
    <w:rsid w:val="000B17D4"/>
    <w:rsid w:val="000B285B"/>
    <w:rsid w:val="000B33D6"/>
    <w:rsid w:val="000B658C"/>
    <w:rsid w:val="000B6AD3"/>
    <w:rsid w:val="000B7C21"/>
    <w:rsid w:val="000C2B75"/>
    <w:rsid w:val="000C347F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F2008"/>
    <w:rsid w:val="000F2AE3"/>
    <w:rsid w:val="000F7F11"/>
    <w:rsid w:val="00102C61"/>
    <w:rsid w:val="00102E72"/>
    <w:rsid w:val="00102F78"/>
    <w:rsid w:val="00103989"/>
    <w:rsid w:val="00111282"/>
    <w:rsid w:val="00111524"/>
    <w:rsid w:val="00111526"/>
    <w:rsid w:val="00113A41"/>
    <w:rsid w:val="00115A3E"/>
    <w:rsid w:val="00122407"/>
    <w:rsid w:val="0012412D"/>
    <w:rsid w:val="00126835"/>
    <w:rsid w:val="00126B8B"/>
    <w:rsid w:val="001273F1"/>
    <w:rsid w:val="00127FA0"/>
    <w:rsid w:val="0013283A"/>
    <w:rsid w:val="00134853"/>
    <w:rsid w:val="00134BD2"/>
    <w:rsid w:val="001402B5"/>
    <w:rsid w:val="00141DBB"/>
    <w:rsid w:val="00142C70"/>
    <w:rsid w:val="0014339F"/>
    <w:rsid w:val="001433BD"/>
    <w:rsid w:val="00143894"/>
    <w:rsid w:val="00143C49"/>
    <w:rsid w:val="001440E1"/>
    <w:rsid w:val="001444ED"/>
    <w:rsid w:val="00145A7A"/>
    <w:rsid w:val="00145ABB"/>
    <w:rsid w:val="00146CED"/>
    <w:rsid w:val="0014748B"/>
    <w:rsid w:val="0014790C"/>
    <w:rsid w:val="001510FB"/>
    <w:rsid w:val="00153DBA"/>
    <w:rsid w:val="001558DB"/>
    <w:rsid w:val="00155FA6"/>
    <w:rsid w:val="001568F7"/>
    <w:rsid w:val="00156D8D"/>
    <w:rsid w:val="00156EB0"/>
    <w:rsid w:val="001572A9"/>
    <w:rsid w:val="00161DA5"/>
    <w:rsid w:val="00161F09"/>
    <w:rsid w:val="00163C32"/>
    <w:rsid w:val="00163FD9"/>
    <w:rsid w:val="0016510F"/>
    <w:rsid w:val="001663C1"/>
    <w:rsid w:val="00166D5C"/>
    <w:rsid w:val="00173A6E"/>
    <w:rsid w:val="00174E66"/>
    <w:rsid w:val="00175321"/>
    <w:rsid w:val="00177D0B"/>
    <w:rsid w:val="001815B3"/>
    <w:rsid w:val="00181F4D"/>
    <w:rsid w:val="001852A1"/>
    <w:rsid w:val="001859A6"/>
    <w:rsid w:val="00186667"/>
    <w:rsid w:val="00187047"/>
    <w:rsid w:val="00190666"/>
    <w:rsid w:val="00193DD8"/>
    <w:rsid w:val="0019446E"/>
    <w:rsid w:val="00195695"/>
    <w:rsid w:val="001A1590"/>
    <w:rsid w:val="001A3C3F"/>
    <w:rsid w:val="001A67C1"/>
    <w:rsid w:val="001A7188"/>
    <w:rsid w:val="001B0918"/>
    <w:rsid w:val="001B224A"/>
    <w:rsid w:val="001B4C96"/>
    <w:rsid w:val="001B6626"/>
    <w:rsid w:val="001B752F"/>
    <w:rsid w:val="001C204A"/>
    <w:rsid w:val="001C208E"/>
    <w:rsid w:val="001C2F87"/>
    <w:rsid w:val="001C3A79"/>
    <w:rsid w:val="001C3D38"/>
    <w:rsid w:val="001C3DD1"/>
    <w:rsid w:val="001C6A50"/>
    <w:rsid w:val="001C769C"/>
    <w:rsid w:val="001C7FF2"/>
    <w:rsid w:val="001D172C"/>
    <w:rsid w:val="001D225F"/>
    <w:rsid w:val="001D3BFC"/>
    <w:rsid w:val="001D7446"/>
    <w:rsid w:val="001E0209"/>
    <w:rsid w:val="001E0ADF"/>
    <w:rsid w:val="001E0D20"/>
    <w:rsid w:val="001E2E4F"/>
    <w:rsid w:val="001E3CF4"/>
    <w:rsid w:val="001E47C3"/>
    <w:rsid w:val="001E72D8"/>
    <w:rsid w:val="001F06E5"/>
    <w:rsid w:val="001F0CFB"/>
    <w:rsid w:val="001F102F"/>
    <w:rsid w:val="001F2591"/>
    <w:rsid w:val="001F3EF9"/>
    <w:rsid w:val="001F5369"/>
    <w:rsid w:val="001F5A27"/>
    <w:rsid w:val="001F5A7E"/>
    <w:rsid w:val="001F7124"/>
    <w:rsid w:val="001F7C14"/>
    <w:rsid w:val="00200EB3"/>
    <w:rsid w:val="002017AC"/>
    <w:rsid w:val="00202685"/>
    <w:rsid w:val="0020334E"/>
    <w:rsid w:val="00203914"/>
    <w:rsid w:val="0020742E"/>
    <w:rsid w:val="00210236"/>
    <w:rsid w:val="002174DA"/>
    <w:rsid w:val="00220509"/>
    <w:rsid w:val="00220DA4"/>
    <w:rsid w:val="002237F6"/>
    <w:rsid w:val="00223922"/>
    <w:rsid w:val="00223AF8"/>
    <w:rsid w:val="00225AF8"/>
    <w:rsid w:val="002333A0"/>
    <w:rsid w:val="00234C12"/>
    <w:rsid w:val="00236C58"/>
    <w:rsid w:val="00236F6E"/>
    <w:rsid w:val="0024139B"/>
    <w:rsid w:val="002415B5"/>
    <w:rsid w:val="00241E19"/>
    <w:rsid w:val="00241FAC"/>
    <w:rsid w:val="00241FEE"/>
    <w:rsid w:val="002428AB"/>
    <w:rsid w:val="0024497F"/>
    <w:rsid w:val="00246C20"/>
    <w:rsid w:val="002500FC"/>
    <w:rsid w:val="00250524"/>
    <w:rsid w:val="00255209"/>
    <w:rsid w:val="00255873"/>
    <w:rsid w:val="0025683B"/>
    <w:rsid w:val="002603CC"/>
    <w:rsid w:val="00260826"/>
    <w:rsid w:val="00261DF1"/>
    <w:rsid w:val="002631AA"/>
    <w:rsid w:val="00263A9A"/>
    <w:rsid w:val="00263AFD"/>
    <w:rsid w:val="00265A17"/>
    <w:rsid w:val="00266972"/>
    <w:rsid w:val="00266FDF"/>
    <w:rsid w:val="00270C75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85C0B"/>
    <w:rsid w:val="00295D98"/>
    <w:rsid w:val="00296CF8"/>
    <w:rsid w:val="002978EA"/>
    <w:rsid w:val="002A0AC1"/>
    <w:rsid w:val="002A2E2A"/>
    <w:rsid w:val="002A359D"/>
    <w:rsid w:val="002A4539"/>
    <w:rsid w:val="002A5139"/>
    <w:rsid w:val="002A544F"/>
    <w:rsid w:val="002A604E"/>
    <w:rsid w:val="002A6D2F"/>
    <w:rsid w:val="002A7C8A"/>
    <w:rsid w:val="002B0BE8"/>
    <w:rsid w:val="002B0E6E"/>
    <w:rsid w:val="002B1633"/>
    <w:rsid w:val="002B1E8F"/>
    <w:rsid w:val="002B2B7C"/>
    <w:rsid w:val="002B307E"/>
    <w:rsid w:val="002B377C"/>
    <w:rsid w:val="002B4E7F"/>
    <w:rsid w:val="002B7B51"/>
    <w:rsid w:val="002C3D39"/>
    <w:rsid w:val="002C409C"/>
    <w:rsid w:val="002D4470"/>
    <w:rsid w:val="002D5979"/>
    <w:rsid w:val="002D642D"/>
    <w:rsid w:val="002D7D66"/>
    <w:rsid w:val="002E207D"/>
    <w:rsid w:val="002E2F2A"/>
    <w:rsid w:val="002E416F"/>
    <w:rsid w:val="002E4FAE"/>
    <w:rsid w:val="002E636D"/>
    <w:rsid w:val="002F0795"/>
    <w:rsid w:val="002F2D9C"/>
    <w:rsid w:val="002F352D"/>
    <w:rsid w:val="002F5C0E"/>
    <w:rsid w:val="00302A58"/>
    <w:rsid w:val="00303560"/>
    <w:rsid w:val="003053D1"/>
    <w:rsid w:val="00307D89"/>
    <w:rsid w:val="003128E5"/>
    <w:rsid w:val="00312C12"/>
    <w:rsid w:val="00313403"/>
    <w:rsid w:val="00313DD1"/>
    <w:rsid w:val="00321FF8"/>
    <w:rsid w:val="00322136"/>
    <w:rsid w:val="0032236D"/>
    <w:rsid w:val="00325C9D"/>
    <w:rsid w:val="003263A9"/>
    <w:rsid w:val="00333448"/>
    <w:rsid w:val="00333E5C"/>
    <w:rsid w:val="003358F3"/>
    <w:rsid w:val="00336101"/>
    <w:rsid w:val="00336F69"/>
    <w:rsid w:val="00340E49"/>
    <w:rsid w:val="00341996"/>
    <w:rsid w:val="0034571C"/>
    <w:rsid w:val="003505ED"/>
    <w:rsid w:val="0035299D"/>
    <w:rsid w:val="003537E3"/>
    <w:rsid w:val="00353BC1"/>
    <w:rsid w:val="00353CB4"/>
    <w:rsid w:val="003566F9"/>
    <w:rsid w:val="0036029D"/>
    <w:rsid w:val="003605F0"/>
    <w:rsid w:val="00360E85"/>
    <w:rsid w:val="003615C9"/>
    <w:rsid w:val="00363E5B"/>
    <w:rsid w:val="00367B5B"/>
    <w:rsid w:val="00370BDF"/>
    <w:rsid w:val="00372B0F"/>
    <w:rsid w:val="00372C2C"/>
    <w:rsid w:val="00375777"/>
    <w:rsid w:val="00382DDB"/>
    <w:rsid w:val="0038392F"/>
    <w:rsid w:val="00384708"/>
    <w:rsid w:val="0038630B"/>
    <w:rsid w:val="0038748A"/>
    <w:rsid w:val="003923AA"/>
    <w:rsid w:val="0039598F"/>
    <w:rsid w:val="00396B53"/>
    <w:rsid w:val="00396EA3"/>
    <w:rsid w:val="003A188D"/>
    <w:rsid w:val="003A2397"/>
    <w:rsid w:val="003A6DB1"/>
    <w:rsid w:val="003B0127"/>
    <w:rsid w:val="003B1B0D"/>
    <w:rsid w:val="003B28B1"/>
    <w:rsid w:val="003B2A6C"/>
    <w:rsid w:val="003B314C"/>
    <w:rsid w:val="003B5531"/>
    <w:rsid w:val="003B61A7"/>
    <w:rsid w:val="003B6373"/>
    <w:rsid w:val="003B64E7"/>
    <w:rsid w:val="003C0B1D"/>
    <w:rsid w:val="003C1610"/>
    <w:rsid w:val="003C425C"/>
    <w:rsid w:val="003C4BAD"/>
    <w:rsid w:val="003C61B6"/>
    <w:rsid w:val="003D132E"/>
    <w:rsid w:val="003D1E3B"/>
    <w:rsid w:val="003D292C"/>
    <w:rsid w:val="003D2AE5"/>
    <w:rsid w:val="003D6213"/>
    <w:rsid w:val="003E0BAF"/>
    <w:rsid w:val="003E0C22"/>
    <w:rsid w:val="003E17BD"/>
    <w:rsid w:val="003E493D"/>
    <w:rsid w:val="003E76B5"/>
    <w:rsid w:val="003F15A1"/>
    <w:rsid w:val="003F2700"/>
    <w:rsid w:val="003F2856"/>
    <w:rsid w:val="003F2DB7"/>
    <w:rsid w:val="003F383B"/>
    <w:rsid w:val="003F3D25"/>
    <w:rsid w:val="003F3E54"/>
    <w:rsid w:val="003F4CB1"/>
    <w:rsid w:val="003F508F"/>
    <w:rsid w:val="003F5F4F"/>
    <w:rsid w:val="00400DF7"/>
    <w:rsid w:val="00402AC2"/>
    <w:rsid w:val="00403F42"/>
    <w:rsid w:val="0040522B"/>
    <w:rsid w:val="00410A11"/>
    <w:rsid w:val="00413305"/>
    <w:rsid w:val="00413C83"/>
    <w:rsid w:val="004140FB"/>
    <w:rsid w:val="004156BC"/>
    <w:rsid w:val="00416364"/>
    <w:rsid w:val="00416837"/>
    <w:rsid w:val="004176F8"/>
    <w:rsid w:val="0042197F"/>
    <w:rsid w:val="004255F5"/>
    <w:rsid w:val="0042693B"/>
    <w:rsid w:val="00427960"/>
    <w:rsid w:val="00432F55"/>
    <w:rsid w:val="00433300"/>
    <w:rsid w:val="00433FD3"/>
    <w:rsid w:val="00434706"/>
    <w:rsid w:val="00434F0C"/>
    <w:rsid w:val="00437288"/>
    <w:rsid w:val="0044061C"/>
    <w:rsid w:val="004408F2"/>
    <w:rsid w:val="00441D3D"/>
    <w:rsid w:val="00442432"/>
    <w:rsid w:val="00443576"/>
    <w:rsid w:val="0044365C"/>
    <w:rsid w:val="00443F67"/>
    <w:rsid w:val="004453A8"/>
    <w:rsid w:val="00447B6F"/>
    <w:rsid w:val="00451A44"/>
    <w:rsid w:val="00455AFF"/>
    <w:rsid w:val="004564EC"/>
    <w:rsid w:val="00457BBA"/>
    <w:rsid w:val="00462831"/>
    <w:rsid w:val="004653F9"/>
    <w:rsid w:val="00466CF3"/>
    <w:rsid w:val="0047030B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283"/>
    <w:rsid w:val="00487923"/>
    <w:rsid w:val="00487B66"/>
    <w:rsid w:val="004906B7"/>
    <w:rsid w:val="004918C6"/>
    <w:rsid w:val="00493FE8"/>
    <w:rsid w:val="004953A2"/>
    <w:rsid w:val="00495C20"/>
    <w:rsid w:val="004972D5"/>
    <w:rsid w:val="004A24E7"/>
    <w:rsid w:val="004A3AE4"/>
    <w:rsid w:val="004A4223"/>
    <w:rsid w:val="004A52AD"/>
    <w:rsid w:val="004A6DB8"/>
    <w:rsid w:val="004A7A64"/>
    <w:rsid w:val="004B2FB6"/>
    <w:rsid w:val="004B31A6"/>
    <w:rsid w:val="004C092F"/>
    <w:rsid w:val="004C099B"/>
    <w:rsid w:val="004C1B87"/>
    <w:rsid w:val="004C328F"/>
    <w:rsid w:val="004C704E"/>
    <w:rsid w:val="004D3716"/>
    <w:rsid w:val="004D6E5C"/>
    <w:rsid w:val="004D7193"/>
    <w:rsid w:val="004D7CDD"/>
    <w:rsid w:val="004E0C25"/>
    <w:rsid w:val="004E193A"/>
    <w:rsid w:val="004E1DE7"/>
    <w:rsid w:val="004E2145"/>
    <w:rsid w:val="004E27AB"/>
    <w:rsid w:val="004E5479"/>
    <w:rsid w:val="004E5856"/>
    <w:rsid w:val="004E6915"/>
    <w:rsid w:val="004E74E0"/>
    <w:rsid w:val="004F22B9"/>
    <w:rsid w:val="004F397E"/>
    <w:rsid w:val="004F646B"/>
    <w:rsid w:val="004F6ABC"/>
    <w:rsid w:val="00501F7D"/>
    <w:rsid w:val="00504AD2"/>
    <w:rsid w:val="00506412"/>
    <w:rsid w:val="00510C12"/>
    <w:rsid w:val="00511815"/>
    <w:rsid w:val="00514A3A"/>
    <w:rsid w:val="0051535E"/>
    <w:rsid w:val="005168F6"/>
    <w:rsid w:val="00521F24"/>
    <w:rsid w:val="00523C72"/>
    <w:rsid w:val="00524193"/>
    <w:rsid w:val="005271AF"/>
    <w:rsid w:val="005303AF"/>
    <w:rsid w:val="005326C1"/>
    <w:rsid w:val="00533D0D"/>
    <w:rsid w:val="005358A4"/>
    <w:rsid w:val="00537139"/>
    <w:rsid w:val="00541166"/>
    <w:rsid w:val="00543531"/>
    <w:rsid w:val="005472D4"/>
    <w:rsid w:val="00547430"/>
    <w:rsid w:val="00552F10"/>
    <w:rsid w:val="0055305F"/>
    <w:rsid w:val="005534B7"/>
    <w:rsid w:val="00554F11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3F9"/>
    <w:rsid w:val="00573C0B"/>
    <w:rsid w:val="005755DA"/>
    <w:rsid w:val="005833D6"/>
    <w:rsid w:val="00584304"/>
    <w:rsid w:val="005901E2"/>
    <w:rsid w:val="005905B2"/>
    <w:rsid w:val="00590EA1"/>
    <w:rsid w:val="005917AD"/>
    <w:rsid w:val="00596F86"/>
    <w:rsid w:val="005978CC"/>
    <w:rsid w:val="005A1CEC"/>
    <w:rsid w:val="005A2030"/>
    <w:rsid w:val="005A780A"/>
    <w:rsid w:val="005A7CE1"/>
    <w:rsid w:val="005A7FEC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5A8C"/>
    <w:rsid w:val="005D6231"/>
    <w:rsid w:val="005D7041"/>
    <w:rsid w:val="005D7321"/>
    <w:rsid w:val="005E5F85"/>
    <w:rsid w:val="005F0482"/>
    <w:rsid w:val="005F0B7E"/>
    <w:rsid w:val="005F11B7"/>
    <w:rsid w:val="005F1E91"/>
    <w:rsid w:val="005F2C5C"/>
    <w:rsid w:val="005F5EC3"/>
    <w:rsid w:val="005F72E9"/>
    <w:rsid w:val="005F761B"/>
    <w:rsid w:val="005F780E"/>
    <w:rsid w:val="00600B7A"/>
    <w:rsid w:val="00601A84"/>
    <w:rsid w:val="00602933"/>
    <w:rsid w:val="0060398C"/>
    <w:rsid w:val="006044A9"/>
    <w:rsid w:val="006057A3"/>
    <w:rsid w:val="00606350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EC0"/>
    <w:rsid w:val="006273DE"/>
    <w:rsid w:val="00627EA4"/>
    <w:rsid w:val="0063078D"/>
    <w:rsid w:val="00632A08"/>
    <w:rsid w:val="006330B1"/>
    <w:rsid w:val="00633D2F"/>
    <w:rsid w:val="00643EBA"/>
    <w:rsid w:val="00644329"/>
    <w:rsid w:val="00651006"/>
    <w:rsid w:val="006511B3"/>
    <w:rsid w:val="006511D6"/>
    <w:rsid w:val="006544C9"/>
    <w:rsid w:val="00654E46"/>
    <w:rsid w:val="00657E0B"/>
    <w:rsid w:val="00664B67"/>
    <w:rsid w:val="0066543D"/>
    <w:rsid w:val="00665B1D"/>
    <w:rsid w:val="00667924"/>
    <w:rsid w:val="00670145"/>
    <w:rsid w:val="00670D42"/>
    <w:rsid w:val="00676705"/>
    <w:rsid w:val="006774DF"/>
    <w:rsid w:val="00677D4C"/>
    <w:rsid w:val="00680AFD"/>
    <w:rsid w:val="00681BB7"/>
    <w:rsid w:val="006828FB"/>
    <w:rsid w:val="0068329E"/>
    <w:rsid w:val="00684308"/>
    <w:rsid w:val="00684A2F"/>
    <w:rsid w:val="0068697B"/>
    <w:rsid w:val="00687E33"/>
    <w:rsid w:val="00691431"/>
    <w:rsid w:val="00691E0F"/>
    <w:rsid w:val="00692B10"/>
    <w:rsid w:val="006940D9"/>
    <w:rsid w:val="0069476D"/>
    <w:rsid w:val="006963E7"/>
    <w:rsid w:val="006A05D3"/>
    <w:rsid w:val="006A0F77"/>
    <w:rsid w:val="006A2581"/>
    <w:rsid w:val="006A30AD"/>
    <w:rsid w:val="006A3A90"/>
    <w:rsid w:val="006A620D"/>
    <w:rsid w:val="006A67B0"/>
    <w:rsid w:val="006A75C2"/>
    <w:rsid w:val="006A77AF"/>
    <w:rsid w:val="006B1FA8"/>
    <w:rsid w:val="006B34A1"/>
    <w:rsid w:val="006B47FD"/>
    <w:rsid w:val="006B4933"/>
    <w:rsid w:val="006B543D"/>
    <w:rsid w:val="006B7C9C"/>
    <w:rsid w:val="006C00E7"/>
    <w:rsid w:val="006C117D"/>
    <w:rsid w:val="006C1C50"/>
    <w:rsid w:val="006C1E57"/>
    <w:rsid w:val="006C270E"/>
    <w:rsid w:val="006C2DFF"/>
    <w:rsid w:val="006C32B4"/>
    <w:rsid w:val="006C5A31"/>
    <w:rsid w:val="006C72A4"/>
    <w:rsid w:val="006D076E"/>
    <w:rsid w:val="006D0D73"/>
    <w:rsid w:val="006D1BC4"/>
    <w:rsid w:val="006D2026"/>
    <w:rsid w:val="006D3AA7"/>
    <w:rsid w:val="006D3FD1"/>
    <w:rsid w:val="006D4AEE"/>
    <w:rsid w:val="006D6BE4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60DD"/>
    <w:rsid w:val="006F6DAE"/>
    <w:rsid w:val="00700C69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E35"/>
    <w:rsid w:val="00740F5D"/>
    <w:rsid w:val="007413CC"/>
    <w:rsid w:val="00750438"/>
    <w:rsid w:val="0075068C"/>
    <w:rsid w:val="00751894"/>
    <w:rsid w:val="00751E51"/>
    <w:rsid w:val="007539CA"/>
    <w:rsid w:val="00755CB5"/>
    <w:rsid w:val="00761480"/>
    <w:rsid w:val="00762144"/>
    <w:rsid w:val="00763044"/>
    <w:rsid w:val="007630DE"/>
    <w:rsid w:val="007631C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91C9F"/>
    <w:rsid w:val="00793C30"/>
    <w:rsid w:val="0079446C"/>
    <w:rsid w:val="00794E8D"/>
    <w:rsid w:val="00795C51"/>
    <w:rsid w:val="00796B24"/>
    <w:rsid w:val="007972D0"/>
    <w:rsid w:val="007A201C"/>
    <w:rsid w:val="007A2E53"/>
    <w:rsid w:val="007A307E"/>
    <w:rsid w:val="007A34AE"/>
    <w:rsid w:val="007A4254"/>
    <w:rsid w:val="007A5D2D"/>
    <w:rsid w:val="007A6EC6"/>
    <w:rsid w:val="007B0978"/>
    <w:rsid w:val="007B0A22"/>
    <w:rsid w:val="007B1D52"/>
    <w:rsid w:val="007B2647"/>
    <w:rsid w:val="007B5B46"/>
    <w:rsid w:val="007B7C22"/>
    <w:rsid w:val="007C0EA4"/>
    <w:rsid w:val="007C1012"/>
    <w:rsid w:val="007C2A98"/>
    <w:rsid w:val="007C3483"/>
    <w:rsid w:val="007C3B7B"/>
    <w:rsid w:val="007C7122"/>
    <w:rsid w:val="007C7606"/>
    <w:rsid w:val="007C7D78"/>
    <w:rsid w:val="007D0940"/>
    <w:rsid w:val="007D1905"/>
    <w:rsid w:val="007D4130"/>
    <w:rsid w:val="007D6D24"/>
    <w:rsid w:val="007F2E0A"/>
    <w:rsid w:val="007F4F92"/>
    <w:rsid w:val="007F53B8"/>
    <w:rsid w:val="007F53F1"/>
    <w:rsid w:val="007F577F"/>
    <w:rsid w:val="007F57E1"/>
    <w:rsid w:val="00802D60"/>
    <w:rsid w:val="0080477B"/>
    <w:rsid w:val="00804805"/>
    <w:rsid w:val="00805A81"/>
    <w:rsid w:val="0080669F"/>
    <w:rsid w:val="00806FD6"/>
    <w:rsid w:val="0081039D"/>
    <w:rsid w:val="00810E01"/>
    <w:rsid w:val="00812D81"/>
    <w:rsid w:val="008131BD"/>
    <w:rsid w:val="008142B0"/>
    <w:rsid w:val="00815A95"/>
    <w:rsid w:val="00815C51"/>
    <w:rsid w:val="00815EE0"/>
    <w:rsid w:val="0082001F"/>
    <w:rsid w:val="008208F5"/>
    <w:rsid w:val="00821399"/>
    <w:rsid w:val="00822C84"/>
    <w:rsid w:val="008262F8"/>
    <w:rsid w:val="00827C52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51D67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6828"/>
    <w:rsid w:val="008808FD"/>
    <w:rsid w:val="0088095E"/>
    <w:rsid w:val="008813D6"/>
    <w:rsid w:val="0088350E"/>
    <w:rsid w:val="00884A82"/>
    <w:rsid w:val="00886698"/>
    <w:rsid w:val="0089009B"/>
    <w:rsid w:val="008913DA"/>
    <w:rsid w:val="0089187D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A604E"/>
    <w:rsid w:val="008A6540"/>
    <w:rsid w:val="008A6CD3"/>
    <w:rsid w:val="008B0267"/>
    <w:rsid w:val="008B11C0"/>
    <w:rsid w:val="008B3F9E"/>
    <w:rsid w:val="008B59EA"/>
    <w:rsid w:val="008B7A0D"/>
    <w:rsid w:val="008B7D6B"/>
    <w:rsid w:val="008D0586"/>
    <w:rsid w:val="008D07D3"/>
    <w:rsid w:val="008D234E"/>
    <w:rsid w:val="008D26B1"/>
    <w:rsid w:val="008D3466"/>
    <w:rsid w:val="008D346E"/>
    <w:rsid w:val="008D4478"/>
    <w:rsid w:val="008D533A"/>
    <w:rsid w:val="008D55DF"/>
    <w:rsid w:val="008D5E50"/>
    <w:rsid w:val="008D65D3"/>
    <w:rsid w:val="008D7F7C"/>
    <w:rsid w:val="008E179D"/>
    <w:rsid w:val="008E2055"/>
    <w:rsid w:val="008E4439"/>
    <w:rsid w:val="008E6D0D"/>
    <w:rsid w:val="008F0B20"/>
    <w:rsid w:val="008F2C3C"/>
    <w:rsid w:val="008F337A"/>
    <w:rsid w:val="00903584"/>
    <w:rsid w:val="00907518"/>
    <w:rsid w:val="00911E5C"/>
    <w:rsid w:val="00912787"/>
    <w:rsid w:val="00912C8F"/>
    <w:rsid w:val="009132F0"/>
    <w:rsid w:val="00914294"/>
    <w:rsid w:val="00916821"/>
    <w:rsid w:val="0091720D"/>
    <w:rsid w:val="009175D3"/>
    <w:rsid w:val="0091770A"/>
    <w:rsid w:val="0092247B"/>
    <w:rsid w:val="00922622"/>
    <w:rsid w:val="009228BB"/>
    <w:rsid w:val="009234C8"/>
    <w:rsid w:val="00925D1D"/>
    <w:rsid w:val="00927712"/>
    <w:rsid w:val="00936F8D"/>
    <w:rsid w:val="00940A51"/>
    <w:rsid w:val="009435E4"/>
    <w:rsid w:val="009446D0"/>
    <w:rsid w:val="00945043"/>
    <w:rsid w:val="0094585B"/>
    <w:rsid w:val="00946DFC"/>
    <w:rsid w:val="009477A2"/>
    <w:rsid w:val="00947AF7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EE"/>
    <w:rsid w:val="009627E4"/>
    <w:rsid w:val="00964B4B"/>
    <w:rsid w:val="00965592"/>
    <w:rsid w:val="009663BC"/>
    <w:rsid w:val="00966618"/>
    <w:rsid w:val="00967E95"/>
    <w:rsid w:val="00973BE5"/>
    <w:rsid w:val="00974959"/>
    <w:rsid w:val="00974E8E"/>
    <w:rsid w:val="00975BBB"/>
    <w:rsid w:val="009806E0"/>
    <w:rsid w:val="00982138"/>
    <w:rsid w:val="00982F9D"/>
    <w:rsid w:val="009859CE"/>
    <w:rsid w:val="00986210"/>
    <w:rsid w:val="0099120A"/>
    <w:rsid w:val="00991790"/>
    <w:rsid w:val="009A15C8"/>
    <w:rsid w:val="009A161E"/>
    <w:rsid w:val="009A1B5A"/>
    <w:rsid w:val="009A217D"/>
    <w:rsid w:val="009A2364"/>
    <w:rsid w:val="009A42CB"/>
    <w:rsid w:val="009B0088"/>
    <w:rsid w:val="009B1E23"/>
    <w:rsid w:val="009B2886"/>
    <w:rsid w:val="009B2F6B"/>
    <w:rsid w:val="009B3A35"/>
    <w:rsid w:val="009B52FC"/>
    <w:rsid w:val="009B5931"/>
    <w:rsid w:val="009C08E7"/>
    <w:rsid w:val="009C0CCC"/>
    <w:rsid w:val="009C5EBD"/>
    <w:rsid w:val="009C63FD"/>
    <w:rsid w:val="009D25DD"/>
    <w:rsid w:val="009D3A68"/>
    <w:rsid w:val="009D3ED5"/>
    <w:rsid w:val="009D5E96"/>
    <w:rsid w:val="009D5FE4"/>
    <w:rsid w:val="009F0CB1"/>
    <w:rsid w:val="009F10C3"/>
    <w:rsid w:val="009F39F1"/>
    <w:rsid w:val="00A00576"/>
    <w:rsid w:val="00A015A7"/>
    <w:rsid w:val="00A03E1E"/>
    <w:rsid w:val="00A0492F"/>
    <w:rsid w:val="00A05268"/>
    <w:rsid w:val="00A0743B"/>
    <w:rsid w:val="00A07680"/>
    <w:rsid w:val="00A12108"/>
    <w:rsid w:val="00A1707E"/>
    <w:rsid w:val="00A17459"/>
    <w:rsid w:val="00A249A3"/>
    <w:rsid w:val="00A26643"/>
    <w:rsid w:val="00A31726"/>
    <w:rsid w:val="00A32918"/>
    <w:rsid w:val="00A3447F"/>
    <w:rsid w:val="00A352B5"/>
    <w:rsid w:val="00A3555F"/>
    <w:rsid w:val="00A36DA6"/>
    <w:rsid w:val="00A40CC3"/>
    <w:rsid w:val="00A43531"/>
    <w:rsid w:val="00A43AE0"/>
    <w:rsid w:val="00A44C49"/>
    <w:rsid w:val="00A46063"/>
    <w:rsid w:val="00A461F5"/>
    <w:rsid w:val="00A47211"/>
    <w:rsid w:val="00A475FF"/>
    <w:rsid w:val="00A54999"/>
    <w:rsid w:val="00A54E6A"/>
    <w:rsid w:val="00A56DDA"/>
    <w:rsid w:val="00A57214"/>
    <w:rsid w:val="00A60200"/>
    <w:rsid w:val="00A60DDD"/>
    <w:rsid w:val="00A618ED"/>
    <w:rsid w:val="00A621E1"/>
    <w:rsid w:val="00A622BA"/>
    <w:rsid w:val="00A63E1F"/>
    <w:rsid w:val="00A6492A"/>
    <w:rsid w:val="00A654C1"/>
    <w:rsid w:val="00A661B8"/>
    <w:rsid w:val="00A7092B"/>
    <w:rsid w:val="00A70EB7"/>
    <w:rsid w:val="00A7154E"/>
    <w:rsid w:val="00A74A41"/>
    <w:rsid w:val="00A74DD6"/>
    <w:rsid w:val="00A753E0"/>
    <w:rsid w:val="00A7591D"/>
    <w:rsid w:val="00A7596B"/>
    <w:rsid w:val="00A77C55"/>
    <w:rsid w:val="00A81695"/>
    <w:rsid w:val="00A8243B"/>
    <w:rsid w:val="00A83EF3"/>
    <w:rsid w:val="00A840BF"/>
    <w:rsid w:val="00A85F90"/>
    <w:rsid w:val="00A90781"/>
    <w:rsid w:val="00A94539"/>
    <w:rsid w:val="00A9561C"/>
    <w:rsid w:val="00A95D2D"/>
    <w:rsid w:val="00AA3E41"/>
    <w:rsid w:val="00AA5C6E"/>
    <w:rsid w:val="00AB0C55"/>
    <w:rsid w:val="00AB15D7"/>
    <w:rsid w:val="00AB3DBD"/>
    <w:rsid w:val="00AB4589"/>
    <w:rsid w:val="00AB62C4"/>
    <w:rsid w:val="00AB75E4"/>
    <w:rsid w:val="00AB7DE9"/>
    <w:rsid w:val="00AC1693"/>
    <w:rsid w:val="00AC43D5"/>
    <w:rsid w:val="00AC46D5"/>
    <w:rsid w:val="00AC4AC9"/>
    <w:rsid w:val="00AC562D"/>
    <w:rsid w:val="00AC7E35"/>
    <w:rsid w:val="00AC7FEF"/>
    <w:rsid w:val="00AD1541"/>
    <w:rsid w:val="00AD1E06"/>
    <w:rsid w:val="00AD44A9"/>
    <w:rsid w:val="00AD635C"/>
    <w:rsid w:val="00AD7731"/>
    <w:rsid w:val="00AE2C3D"/>
    <w:rsid w:val="00AE335D"/>
    <w:rsid w:val="00AE56CB"/>
    <w:rsid w:val="00AE6767"/>
    <w:rsid w:val="00AE6AB5"/>
    <w:rsid w:val="00AF1519"/>
    <w:rsid w:val="00AF23AB"/>
    <w:rsid w:val="00AF4791"/>
    <w:rsid w:val="00AF55E1"/>
    <w:rsid w:val="00AF70BC"/>
    <w:rsid w:val="00B00517"/>
    <w:rsid w:val="00B032A0"/>
    <w:rsid w:val="00B04AA1"/>
    <w:rsid w:val="00B057C0"/>
    <w:rsid w:val="00B06012"/>
    <w:rsid w:val="00B06991"/>
    <w:rsid w:val="00B077F3"/>
    <w:rsid w:val="00B07B76"/>
    <w:rsid w:val="00B1181A"/>
    <w:rsid w:val="00B17CCD"/>
    <w:rsid w:val="00B2044B"/>
    <w:rsid w:val="00B21AA3"/>
    <w:rsid w:val="00B221B2"/>
    <w:rsid w:val="00B232CB"/>
    <w:rsid w:val="00B259EC"/>
    <w:rsid w:val="00B2696A"/>
    <w:rsid w:val="00B270AC"/>
    <w:rsid w:val="00B3034B"/>
    <w:rsid w:val="00B30B7A"/>
    <w:rsid w:val="00B310A8"/>
    <w:rsid w:val="00B316D0"/>
    <w:rsid w:val="00B331F5"/>
    <w:rsid w:val="00B33422"/>
    <w:rsid w:val="00B36B8D"/>
    <w:rsid w:val="00B40316"/>
    <w:rsid w:val="00B440DF"/>
    <w:rsid w:val="00B44177"/>
    <w:rsid w:val="00B44276"/>
    <w:rsid w:val="00B45565"/>
    <w:rsid w:val="00B4645F"/>
    <w:rsid w:val="00B5048D"/>
    <w:rsid w:val="00B51EEA"/>
    <w:rsid w:val="00B56D8D"/>
    <w:rsid w:val="00B60043"/>
    <w:rsid w:val="00B626C7"/>
    <w:rsid w:val="00B641C4"/>
    <w:rsid w:val="00B6495A"/>
    <w:rsid w:val="00B676D3"/>
    <w:rsid w:val="00B712C5"/>
    <w:rsid w:val="00B71D6C"/>
    <w:rsid w:val="00B74957"/>
    <w:rsid w:val="00B74D0D"/>
    <w:rsid w:val="00B81E97"/>
    <w:rsid w:val="00B83303"/>
    <w:rsid w:val="00B84A9F"/>
    <w:rsid w:val="00B86086"/>
    <w:rsid w:val="00B91AE8"/>
    <w:rsid w:val="00B91B38"/>
    <w:rsid w:val="00B926B5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173B"/>
    <w:rsid w:val="00BB20C6"/>
    <w:rsid w:val="00BB2403"/>
    <w:rsid w:val="00BB3924"/>
    <w:rsid w:val="00BB4E59"/>
    <w:rsid w:val="00BB5672"/>
    <w:rsid w:val="00BB798F"/>
    <w:rsid w:val="00BB7ACB"/>
    <w:rsid w:val="00BC02F7"/>
    <w:rsid w:val="00BC0FFF"/>
    <w:rsid w:val="00BC3585"/>
    <w:rsid w:val="00BC478E"/>
    <w:rsid w:val="00BD0E36"/>
    <w:rsid w:val="00BD3636"/>
    <w:rsid w:val="00BD3FF4"/>
    <w:rsid w:val="00BD41DC"/>
    <w:rsid w:val="00BD44E7"/>
    <w:rsid w:val="00BD78C5"/>
    <w:rsid w:val="00BD7B70"/>
    <w:rsid w:val="00BE0CF0"/>
    <w:rsid w:val="00BE1907"/>
    <w:rsid w:val="00BE2BCA"/>
    <w:rsid w:val="00BE45B0"/>
    <w:rsid w:val="00BE47FF"/>
    <w:rsid w:val="00BE487F"/>
    <w:rsid w:val="00BE530A"/>
    <w:rsid w:val="00BE5676"/>
    <w:rsid w:val="00BE7522"/>
    <w:rsid w:val="00BE7BEA"/>
    <w:rsid w:val="00BF03A1"/>
    <w:rsid w:val="00BF09E9"/>
    <w:rsid w:val="00BF125F"/>
    <w:rsid w:val="00BF28FA"/>
    <w:rsid w:val="00BF38CA"/>
    <w:rsid w:val="00C00488"/>
    <w:rsid w:val="00C037B3"/>
    <w:rsid w:val="00C05792"/>
    <w:rsid w:val="00C062FD"/>
    <w:rsid w:val="00C07E04"/>
    <w:rsid w:val="00C07F43"/>
    <w:rsid w:val="00C106E4"/>
    <w:rsid w:val="00C128DF"/>
    <w:rsid w:val="00C12AE9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10E1"/>
    <w:rsid w:val="00C41B21"/>
    <w:rsid w:val="00C4363C"/>
    <w:rsid w:val="00C45B59"/>
    <w:rsid w:val="00C460A7"/>
    <w:rsid w:val="00C46CAC"/>
    <w:rsid w:val="00C500D3"/>
    <w:rsid w:val="00C50349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540"/>
    <w:rsid w:val="00C8218E"/>
    <w:rsid w:val="00C823F5"/>
    <w:rsid w:val="00C82F07"/>
    <w:rsid w:val="00C84326"/>
    <w:rsid w:val="00C844B8"/>
    <w:rsid w:val="00C84AA9"/>
    <w:rsid w:val="00C874D5"/>
    <w:rsid w:val="00C93D58"/>
    <w:rsid w:val="00C947C9"/>
    <w:rsid w:val="00C95132"/>
    <w:rsid w:val="00C97098"/>
    <w:rsid w:val="00C97A3C"/>
    <w:rsid w:val="00CA0C66"/>
    <w:rsid w:val="00CA14BE"/>
    <w:rsid w:val="00CA1768"/>
    <w:rsid w:val="00CA326A"/>
    <w:rsid w:val="00CA581F"/>
    <w:rsid w:val="00CA5A67"/>
    <w:rsid w:val="00CB018B"/>
    <w:rsid w:val="00CB066E"/>
    <w:rsid w:val="00CB48D3"/>
    <w:rsid w:val="00CB5FE4"/>
    <w:rsid w:val="00CC0710"/>
    <w:rsid w:val="00CC100A"/>
    <w:rsid w:val="00CC4E51"/>
    <w:rsid w:val="00CD1651"/>
    <w:rsid w:val="00CD1FB7"/>
    <w:rsid w:val="00CD46EE"/>
    <w:rsid w:val="00CD487F"/>
    <w:rsid w:val="00CD4F21"/>
    <w:rsid w:val="00CD592B"/>
    <w:rsid w:val="00CD6703"/>
    <w:rsid w:val="00CD6AFF"/>
    <w:rsid w:val="00CE0076"/>
    <w:rsid w:val="00CE23EE"/>
    <w:rsid w:val="00CE3297"/>
    <w:rsid w:val="00CE405E"/>
    <w:rsid w:val="00CF03F2"/>
    <w:rsid w:val="00CF1504"/>
    <w:rsid w:val="00CF2E96"/>
    <w:rsid w:val="00CF4B94"/>
    <w:rsid w:val="00CF57A9"/>
    <w:rsid w:val="00CF76F8"/>
    <w:rsid w:val="00D01B7C"/>
    <w:rsid w:val="00D03FF6"/>
    <w:rsid w:val="00D10335"/>
    <w:rsid w:val="00D10384"/>
    <w:rsid w:val="00D10886"/>
    <w:rsid w:val="00D111ED"/>
    <w:rsid w:val="00D1167C"/>
    <w:rsid w:val="00D13DF0"/>
    <w:rsid w:val="00D1455E"/>
    <w:rsid w:val="00D14A42"/>
    <w:rsid w:val="00D15E08"/>
    <w:rsid w:val="00D16B15"/>
    <w:rsid w:val="00D16E52"/>
    <w:rsid w:val="00D17E22"/>
    <w:rsid w:val="00D209ED"/>
    <w:rsid w:val="00D233A0"/>
    <w:rsid w:val="00D254F6"/>
    <w:rsid w:val="00D30365"/>
    <w:rsid w:val="00D30FAB"/>
    <w:rsid w:val="00D31503"/>
    <w:rsid w:val="00D32DE9"/>
    <w:rsid w:val="00D406D2"/>
    <w:rsid w:val="00D40F7B"/>
    <w:rsid w:val="00D41675"/>
    <w:rsid w:val="00D451E0"/>
    <w:rsid w:val="00D45980"/>
    <w:rsid w:val="00D47A42"/>
    <w:rsid w:val="00D54934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4E29"/>
    <w:rsid w:val="00D750C8"/>
    <w:rsid w:val="00D761E3"/>
    <w:rsid w:val="00D76588"/>
    <w:rsid w:val="00D80B15"/>
    <w:rsid w:val="00D83357"/>
    <w:rsid w:val="00D84AC8"/>
    <w:rsid w:val="00D84AD3"/>
    <w:rsid w:val="00D861F0"/>
    <w:rsid w:val="00D92B14"/>
    <w:rsid w:val="00D940DB"/>
    <w:rsid w:val="00D96757"/>
    <w:rsid w:val="00DA184F"/>
    <w:rsid w:val="00DA2974"/>
    <w:rsid w:val="00DA433C"/>
    <w:rsid w:val="00DA572B"/>
    <w:rsid w:val="00DA7204"/>
    <w:rsid w:val="00DA76AA"/>
    <w:rsid w:val="00DB11D9"/>
    <w:rsid w:val="00DB2E89"/>
    <w:rsid w:val="00DB2F10"/>
    <w:rsid w:val="00DB4639"/>
    <w:rsid w:val="00DB50D3"/>
    <w:rsid w:val="00DB55B1"/>
    <w:rsid w:val="00DB5952"/>
    <w:rsid w:val="00DB69A4"/>
    <w:rsid w:val="00DC1316"/>
    <w:rsid w:val="00DC30C7"/>
    <w:rsid w:val="00DC50C5"/>
    <w:rsid w:val="00DC53C7"/>
    <w:rsid w:val="00DC7B7D"/>
    <w:rsid w:val="00DD0092"/>
    <w:rsid w:val="00DD29F5"/>
    <w:rsid w:val="00DD7B2E"/>
    <w:rsid w:val="00DD7F89"/>
    <w:rsid w:val="00DE0F61"/>
    <w:rsid w:val="00DE17D3"/>
    <w:rsid w:val="00DE3ADD"/>
    <w:rsid w:val="00DE597B"/>
    <w:rsid w:val="00DE7188"/>
    <w:rsid w:val="00DF034D"/>
    <w:rsid w:val="00DF659D"/>
    <w:rsid w:val="00DF6C30"/>
    <w:rsid w:val="00DF76A6"/>
    <w:rsid w:val="00E036D1"/>
    <w:rsid w:val="00E06572"/>
    <w:rsid w:val="00E07216"/>
    <w:rsid w:val="00E10CE2"/>
    <w:rsid w:val="00E137EF"/>
    <w:rsid w:val="00E13D34"/>
    <w:rsid w:val="00E13EAE"/>
    <w:rsid w:val="00E155CE"/>
    <w:rsid w:val="00E25959"/>
    <w:rsid w:val="00E261B0"/>
    <w:rsid w:val="00E26811"/>
    <w:rsid w:val="00E308B0"/>
    <w:rsid w:val="00E40D27"/>
    <w:rsid w:val="00E4183B"/>
    <w:rsid w:val="00E436A9"/>
    <w:rsid w:val="00E43708"/>
    <w:rsid w:val="00E44A03"/>
    <w:rsid w:val="00E46E9B"/>
    <w:rsid w:val="00E511D3"/>
    <w:rsid w:val="00E5288B"/>
    <w:rsid w:val="00E53ED8"/>
    <w:rsid w:val="00E54205"/>
    <w:rsid w:val="00E54C78"/>
    <w:rsid w:val="00E55FDB"/>
    <w:rsid w:val="00E610EA"/>
    <w:rsid w:val="00E7097B"/>
    <w:rsid w:val="00E72FD4"/>
    <w:rsid w:val="00E73E08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615"/>
    <w:rsid w:val="00E87A9C"/>
    <w:rsid w:val="00E909C9"/>
    <w:rsid w:val="00E92506"/>
    <w:rsid w:val="00E94389"/>
    <w:rsid w:val="00E94D4E"/>
    <w:rsid w:val="00EA45E8"/>
    <w:rsid w:val="00EA5703"/>
    <w:rsid w:val="00EA7261"/>
    <w:rsid w:val="00EB1024"/>
    <w:rsid w:val="00EB1FD5"/>
    <w:rsid w:val="00EB472B"/>
    <w:rsid w:val="00EB491F"/>
    <w:rsid w:val="00EB5DE3"/>
    <w:rsid w:val="00EB630C"/>
    <w:rsid w:val="00EB7616"/>
    <w:rsid w:val="00EC3830"/>
    <w:rsid w:val="00EC3A43"/>
    <w:rsid w:val="00EC643A"/>
    <w:rsid w:val="00ED20BB"/>
    <w:rsid w:val="00ED2731"/>
    <w:rsid w:val="00ED63FA"/>
    <w:rsid w:val="00EE09C7"/>
    <w:rsid w:val="00EE1E61"/>
    <w:rsid w:val="00EE3A6B"/>
    <w:rsid w:val="00EE531D"/>
    <w:rsid w:val="00EE5D03"/>
    <w:rsid w:val="00EF0ABA"/>
    <w:rsid w:val="00EF640B"/>
    <w:rsid w:val="00F02A85"/>
    <w:rsid w:val="00F0442F"/>
    <w:rsid w:val="00F04C7E"/>
    <w:rsid w:val="00F04E90"/>
    <w:rsid w:val="00F066A9"/>
    <w:rsid w:val="00F06D5D"/>
    <w:rsid w:val="00F07256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220"/>
    <w:rsid w:val="00F25B21"/>
    <w:rsid w:val="00F348A1"/>
    <w:rsid w:val="00F34B99"/>
    <w:rsid w:val="00F35EB3"/>
    <w:rsid w:val="00F40796"/>
    <w:rsid w:val="00F40D83"/>
    <w:rsid w:val="00F418F5"/>
    <w:rsid w:val="00F46160"/>
    <w:rsid w:val="00F46F12"/>
    <w:rsid w:val="00F478C6"/>
    <w:rsid w:val="00F542AE"/>
    <w:rsid w:val="00F56BFF"/>
    <w:rsid w:val="00F56C0B"/>
    <w:rsid w:val="00F57AD1"/>
    <w:rsid w:val="00F57CE4"/>
    <w:rsid w:val="00F6148F"/>
    <w:rsid w:val="00F61C2D"/>
    <w:rsid w:val="00F64CDC"/>
    <w:rsid w:val="00F677FD"/>
    <w:rsid w:val="00F704E6"/>
    <w:rsid w:val="00F705CD"/>
    <w:rsid w:val="00F774C4"/>
    <w:rsid w:val="00F8361F"/>
    <w:rsid w:val="00F85209"/>
    <w:rsid w:val="00F863E7"/>
    <w:rsid w:val="00F90030"/>
    <w:rsid w:val="00F909FA"/>
    <w:rsid w:val="00F95E2E"/>
    <w:rsid w:val="00F965F1"/>
    <w:rsid w:val="00F97E6E"/>
    <w:rsid w:val="00FA107F"/>
    <w:rsid w:val="00FA2074"/>
    <w:rsid w:val="00FA6ED7"/>
    <w:rsid w:val="00FB074B"/>
    <w:rsid w:val="00FB096C"/>
    <w:rsid w:val="00FB0F9A"/>
    <w:rsid w:val="00FB15E6"/>
    <w:rsid w:val="00FB16B8"/>
    <w:rsid w:val="00FB2E56"/>
    <w:rsid w:val="00FC0C2D"/>
    <w:rsid w:val="00FC122C"/>
    <w:rsid w:val="00FC1485"/>
    <w:rsid w:val="00FC20A1"/>
    <w:rsid w:val="00FC6212"/>
    <w:rsid w:val="00FC6E46"/>
    <w:rsid w:val="00FC7143"/>
    <w:rsid w:val="00FC7866"/>
    <w:rsid w:val="00FD0DC2"/>
    <w:rsid w:val="00FD7993"/>
    <w:rsid w:val="00FE1EA7"/>
    <w:rsid w:val="00FE227E"/>
    <w:rsid w:val="00FE27DF"/>
    <w:rsid w:val="00FE2E75"/>
    <w:rsid w:val="00FE41C5"/>
    <w:rsid w:val="00FE52A6"/>
    <w:rsid w:val="00FE5371"/>
    <w:rsid w:val="00FE5F56"/>
    <w:rsid w:val="00FE60D1"/>
    <w:rsid w:val="00FF12B4"/>
    <w:rsid w:val="00FF18E7"/>
    <w:rsid w:val="00FF37A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1EF08"/>
  <w15:docId w15:val="{5D2F61A5-78BD-4476-A6AC-8C4E25F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0B1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eastAsia="MS ????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A1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154E"/>
    <w:pPr>
      <w:keepNext/>
      <w:keepLines/>
      <w:spacing w:before="200"/>
      <w:outlineLvl w:val="2"/>
    </w:pPr>
    <w:rPr>
      <w:rFonts w:ascii="Calibri Light" w:eastAsia="MS ????" w:hAnsi="Calibri Light" w:cs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184F"/>
    <w:rPr>
      <w:rFonts w:ascii="Calibri Light" w:eastAsia="MS ????" w:hAnsi="Calibri Light" w:cs="Calibri Light"/>
      <w:color w:val="2E74B5"/>
      <w:sz w:val="32"/>
      <w:szCs w:val="3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7154E"/>
    <w:rPr>
      <w:rFonts w:ascii="Calibri Light" w:eastAsia="MS ????" w:hAnsi="Calibri Light" w:cs="Calibri Light"/>
      <w:b/>
      <w:bCs/>
      <w:color w:val="5B9BD5"/>
      <w:lang w:eastAsia="ar-SA" w:bidi="ar-SA"/>
    </w:rPr>
  </w:style>
  <w:style w:type="character" w:customStyle="1" w:styleId="WW8Num8z0">
    <w:name w:val="WW8Num8z0"/>
    <w:uiPriority w:val="99"/>
    <w:rsid w:val="00B4645F"/>
    <w:rPr>
      <w:rFonts w:ascii="Symbol" w:hAnsi="Symbol" w:cs="Symbol"/>
    </w:rPr>
  </w:style>
  <w:style w:type="character" w:customStyle="1" w:styleId="WW8Num9z0">
    <w:name w:val="WW8Num9z0"/>
    <w:uiPriority w:val="99"/>
    <w:rsid w:val="00B4645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4645F"/>
  </w:style>
  <w:style w:type="character" w:customStyle="1" w:styleId="WW-Absatz-Standardschriftart">
    <w:name w:val="WW-Absatz-Standardschriftart"/>
    <w:uiPriority w:val="99"/>
    <w:rsid w:val="00B4645F"/>
  </w:style>
  <w:style w:type="character" w:customStyle="1" w:styleId="WW-Absatz-Standardschriftart1">
    <w:name w:val="WW-Absatz-Standardschriftart1"/>
    <w:uiPriority w:val="99"/>
    <w:rsid w:val="00B4645F"/>
  </w:style>
  <w:style w:type="character" w:customStyle="1" w:styleId="Domylnaczcionkaakapitu1">
    <w:name w:val="Domyślna czcionka akapitu1"/>
    <w:uiPriority w:val="99"/>
    <w:rsid w:val="00B4645F"/>
  </w:style>
  <w:style w:type="character" w:styleId="Hipercze">
    <w:name w:val="Hyperlink"/>
    <w:basedOn w:val="Domylnaczcionkaakapitu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uiPriority w:val="99"/>
    <w:rsid w:val="00B4645F"/>
  </w:style>
  <w:style w:type="character" w:customStyle="1" w:styleId="Symbolewypunktowania">
    <w:name w:val="Symbole wypunktowania"/>
    <w:uiPriority w:val="99"/>
    <w:rsid w:val="00B4645F"/>
    <w:rPr>
      <w:rFonts w:ascii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B464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154E"/>
    <w:rPr>
      <w:lang w:eastAsia="ar-SA" w:bidi="ar-SA"/>
    </w:rPr>
  </w:style>
  <w:style w:type="paragraph" w:styleId="Lista">
    <w:name w:val="List"/>
    <w:basedOn w:val="Tekstpodstawowy"/>
    <w:uiPriority w:val="99"/>
    <w:semiHidden/>
    <w:rsid w:val="00B4645F"/>
  </w:style>
  <w:style w:type="paragraph" w:customStyle="1" w:styleId="Podpis1">
    <w:name w:val="Podpis1"/>
    <w:basedOn w:val="Normalny"/>
    <w:uiPriority w:val="99"/>
    <w:rsid w:val="00B464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45F"/>
    <w:pPr>
      <w:suppressLineNumbers/>
    </w:pPr>
  </w:style>
  <w:style w:type="paragraph" w:customStyle="1" w:styleId="Liniapozioma">
    <w:name w:val="Linia pozioma"/>
    <w:basedOn w:val="Normalny"/>
    <w:next w:val="Tekstpodstawowy"/>
    <w:uiPriority w:val="99"/>
    <w:rsid w:val="00B4645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154E"/>
    <w:rPr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4645F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B464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D1E06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semiHidden/>
    <w:rsid w:val="00B4645F"/>
    <w:rPr>
      <w:rFonts w:ascii="Tahoma" w:hAnsi="Tahoma" w:cs="Tahoma"/>
      <w:sz w:val="16"/>
      <w:szCs w:val="16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B4645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B4645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1E06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4645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D1E06"/>
    <w:rPr>
      <w:sz w:val="20"/>
      <w:szCs w:val="20"/>
      <w:lang w:eastAsia="ar-SA" w:bidi="ar-SA"/>
    </w:rPr>
  </w:style>
  <w:style w:type="character" w:customStyle="1" w:styleId="StopkaZnak">
    <w:name w:val="Stopka Znak"/>
    <w:uiPriority w:val="99"/>
    <w:rsid w:val="00B4645F"/>
    <w:rPr>
      <w:lang w:eastAsia="ar-SA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AD1E06"/>
    <w:rPr>
      <w:sz w:val="16"/>
      <w:szCs w:val="16"/>
      <w:lang w:eastAsia="ar-SA" w:bidi="ar-SA"/>
    </w:rPr>
  </w:style>
  <w:style w:type="character" w:customStyle="1" w:styleId="Tekstpodstawowywcity3Znak">
    <w:name w:val="Tekst podstawowy wcięty 3 Znak"/>
    <w:uiPriority w:val="99"/>
    <w:semiHidden/>
    <w:rsid w:val="00B4645F"/>
    <w:rPr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B4645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1E06"/>
    <w:rPr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B4645F"/>
    <w:pPr>
      <w:widowControl w:val="0"/>
      <w:suppressAutoHyphens/>
      <w:autoSpaceDN w:val="0"/>
    </w:pPr>
    <w:rPr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B4645F"/>
    <w:pPr>
      <w:widowControl w:val="0"/>
      <w:autoSpaceDN w:val="0"/>
      <w:spacing w:after="120"/>
    </w:pPr>
    <w:rPr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2681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26811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E26811"/>
    <w:rPr>
      <w:vertAlign w:val="superscript"/>
    </w:rPr>
  </w:style>
  <w:style w:type="character" w:styleId="Odwoaniedokomentarza">
    <w:name w:val="annotation reference"/>
    <w:basedOn w:val="Domylnaczcionkaakapitu"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148F"/>
  </w:style>
  <w:style w:type="character" w:customStyle="1" w:styleId="TekstkomentarzaZnak">
    <w:name w:val="Tekst komentarza Znak"/>
    <w:basedOn w:val="Domylnaczcionkaakapitu"/>
    <w:link w:val="Tekstkomentarza"/>
    <w:locked/>
    <w:rsid w:val="00F6148F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148F"/>
    <w:rPr>
      <w:b/>
      <w:bCs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C2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C221B"/>
    <w:rPr>
      <w:lang w:eastAsia="ar-SA" w:bidi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sz w:val="20"/>
      <w:szCs w:val="20"/>
      <w:lang w:eastAsia="ar-SA"/>
    </w:rPr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</w:pPr>
  </w:style>
  <w:style w:type="character" w:customStyle="1" w:styleId="DeltaViewInsertion">
    <w:name w:val="DeltaView Insertion"/>
    <w:uiPriority w:val="99"/>
    <w:rsid w:val="00DA184F"/>
    <w:rPr>
      <w:b/>
      <w:bCs/>
      <w:i/>
      <w:iCs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DA184F"/>
    <w:pPr>
      <w:widowControl w:val="0"/>
      <w:suppressAutoHyphens w:val="0"/>
    </w:pPr>
    <w:rPr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184F"/>
    <w:rPr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184F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A184F"/>
    <w:rPr>
      <w:rFonts w:eastAsia="Times New Roman"/>
      <w:lang w:eastAsia="en-GB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DA184F"/>
    <w:pPr>
      <w:suppressAutoHyphens w:val="0"/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Centered">
    <w:name w:val="Normal Centered"/>
    <w:basedOn w:val="Normalny"/>
    <w:uiPriority w:val="99"/>
    <w:rsid w:val="00DA184F"/>
    <w:pPr>
      <w:suppressAutoHyphens w:val="0"/>
      <w:spacing w:before="120" w:after="120"/>
      <w:jc w:val="center"/>
    </w:pPr>
    <w:rPr>
      <w:sz w:val="24"/>
      <w:szCs w:val="24"/>
      <w:lang w:eastAsia="en-GB"/>
    </w:rPr>
  </w:style>
  <w:style w:type="paragraph" w:customStyle="1" w:styleId="Point0">
    <w:name w:val="Point 0"/>
    <w:basedOn w:val="Normalny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Point1">
    <w:name w:val="Point 1"/>
    <w:basedOn w:val="Normalny"/>
    <w:uiPriority w:val="99"/>
    <w:rsid w:val="00DA184F"/>
    <w:pPr>
      <w:suppressAutoHyphens w:val="0"/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Point2">
    <w:name w:val="Point 2"/>
    <w:basedOn w:val="Normalny"/>
    <w:uiPriority w:val="99"/>
    <w:rsid w:val="00DA184F"/>
    <w:pPr>
      <w:suppressAutoHyphens w:val="0"/>
      <w:spacing w:before="120" w:after="120"/>
      <w:ind w:left="1984" w:hanging="567"/>
      <w:jc w:val="both"/>
    </w:pPr>
    <w:rPr>
      <w:sz w:val="24"/>
      <w:szCs w:val="24"/>
      <w:lang w:eastAsia="en-GB"/>
    </w:rPr>
  </w:style>
  <w:style w:type="paragraph" w:customStyle="1" w:styleId="Tiret0">
    <w:name w:val="Tiret 0"/>
    <w:basedOn w:val="Point0"/>
    <w:uiPriority w:val="99"/>
    <w:rsid w:val="00DA184F"/>
    <w:pPr>
      <w:numPr>
        <w:numId w:val="11"/>
      </w:numPr>
    </w:pPr>
  </w:style>
  <w:style w:type="paragraph" w:customStyle="1" w:styleId="Tiret1">
    <w:name w:val="Tiret 1"/>
    <w:basedOn w:val="Point1"/>
    <w:uiPriority w:val="99"/>
    <w:rsid w:val="00DA184F"/>
    <w:pPr>
      <w:numPr>
        <w:numId w:val="12"/>
      </w:numPr>
    </w:pPr>
  </w:style>
  <w:style w:type="paragraph" w:customStyle="1" w:styleId="Tiret2">
    <w:name w:val="Tiret 2"/>
    <w:basedOn w:val="Point2"/>
    <w:uiPriority w:val="99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uiPriority w:val="99"/>
    <w:rsid w:val="00DA184F"/>
    <w:pPr>
      <w:numPr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184F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DA184F"/>
    <w:pPr>
      <w:keepNext/>
      <w:pageBreakBefore/>
      <w:suppressAutoHyphens w:val="0"/>
      <w:spacing w:before="120" w:after="360"/>
      <w:jc w:val="center"/>
    </w:pPr>
    <w:rPr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184F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table" w:styleId="Tabela-Siatka">
    <w:name w:val="Table Grid"/>
    <w:basedOn w:val="Standardowy"/>
    <w:uiPriority w:val="99"/>
    <w:rsid w:val="002B0E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7154E"/>
    <w:pPr>
      <w:suppressAutoHyphens w:val="0"/>
    </w:pPr>
    <w:rPr>
      <w:rFonts w:ascii="Calibri" w:hAnsi="Calibri" w:cs="Calibri"/>
      <w:sz w:val="22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A7154E"/>
    <w:rPr>
      <w:rFonts w:ascii="Calibri" w:hAnsi="Calibri" w:cs="Calibri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A715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en-US"/>
    </w:rPr>
  </w:style>
  <w:style w:type="character" w:customStyle="1" w:styleId="FontStyle35">
    <w:name w:val="Font Style35"/>
    <w:uiPriority w:val="99"/>
    <w:rsid w:val="00A7154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alny"/>
    <w:uiPriority w:val="99"/>
    <w:rsid w:val="00A7154E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A715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uiPriority w:val="99"/>
    <w:rsid w:val="00A7154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A7154E"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locked/>
    <w:rsid w:val="00A7154E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A7154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7154E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highlightedsearchterm">
    <w:name w:val="highlightedsearchterm"/>
    <w:basedOn w:val="Domylnaczcionkaakapitu"/>
    <w:rsid w:val="00A7154E"/>
  </w:style>
  <w:style w:type="paragraph" w:styleId="Tytu">
    <w:name w:val="Title"/>
    <w:basedOn w:val="Normalny"/>
    <w:link w:val="TytuZnak"/>
    <w:qFormat/>
    <w:rsid w:val="00A7154E"/>
    <w:pPr>
      <w:suppressAutoHyphens w:val="0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A7154E"/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A7154E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7154E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874D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5358A4"/>
    <w:rPr>
      <w:color w:val="800080"/>
      <w:u w:val="single"/>
    </w:rPr>
  </w:style>
  <w:style w:type="paragraph" w:customStyle="1" w:styleId="font5">
    <w:name w:val="font5"/>
    <w:basedOn w:val="Normalny"/>
    <w:rsid w:val="002E636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2E636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70">
    <w:name w:val="xl70"/>
    <w:basedOn w:val="Normalny"/>
    <w:rsid w:val="002E636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2E636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2">
    <w:name w:val="xl72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3">
    <w:name w:val="xl73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5">
    <w:name w:val="xl75"/>
    <w:basedOn w:val="Normalny"/>
    <w:rsid w:val="002E636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6">
    <w:name w:val="xl76"/>
    <w:basedOn w:val="Normalny"/>
    <w:rsid w:val="002E636D"/>
    <w:pPr>
      <w:pBdr>
        <w:left w:val="double" w:sz="6" w:space="0" w:color="auto"/>
        <w:bottom w:val="single" w:sz="4" w:space="0" w:color="000000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77">
    <w:name w:val="xl77"/>
    <w:basedOn w:val="Normalny"/>
    <w:rsid w:val="002E63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8">
    <w:name w:val="xl78"/>
    <w:basedOn w:val="Normalny"/>
    <w:rsid w:val="002E636D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9">
    <w:name w:val="xl79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2E636D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1">
    <w:name w:val="xl81"/>
    <w:basedOn w:val="Normalny"/>
    <w:rsid w:val="002E636D"/>
    <w:pPr>
      <w:pBdr>
        <w:top w:val="single" w:sz="4" w:space="0" w:color="auto"/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2">
    <w:name w:val="xl82"/>
    <w:basedOn w:val="Normalny"/>
    <w:rsid w:val="002E636D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3">
    <w:name w:val="xl83"/>
    <w:basedOn w:val="Normalny"/>
    <w:rsid w:val="002E636D"/>
    <w:pPr>
      <w:pBdr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4">
    <w:name w:val="xl84"/>
    <w:basedOn w:val="Normalny"/>
    <w:rsid w:val="002E63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5">
    <w:name w:val="xl85"/>
    <w:basedOn w:val="Normalny"/>
    <w:rsid w:val="002E636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6">
    <w:name w:val="xl86"/>
    <w:basedOn w:val="Normalny"/>
    <w:rsid w:val="002E636D"/>
    <w:pPr>
      <w:pBdr>
        <w:top w:val="double" w:sz="6" w:space="0" w:color="auto"/>
        <w:left w:val="double" w:sz="6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87">
    <w:name w:val="xl87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88">
    <w:name w:val="xl88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rsid w:val="002E636D"/>
    <w:pPr>
      <w:pBdr>
        <w:left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0">
    <w:name w:val="xl90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E636D"/>
    <w:pPr>
      <w:pBdr>
        <w:left w:val="double" w:sz="6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5">
    <w:name w:val="xl95"/>
    <w:basedOn w:val="Normalny"/>
    <w:rsid w:val="002E63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96">
    <w:name w:val="xl96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2E636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9">
    <w:name w:val="xl99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06">
    <w:name w:val="xl106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2E636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2E63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14">
    <w:name w:val="xl114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15">
    <w:name w:val="xl115"/>
    <w:basedOn w:val="Normalny"/>
    <w:rsid w:val="002E636D"/>
    <w:pPr>
      <w:pBdr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16">
    <w:name w:val="xl116"/>
    <w:basedOn w:val="Normalny"/>
    <w:rsid w:val="002E63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17">
    <w:name w:val="xl117"/>
    <w:basedOn w:val="Normalny"/>
    <w:rsid w:val="002E636D"/>
    <w:pPr>
      <w:pBdr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2E636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2E63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2E636D"/>
    <w:pPr>
      <w:pBdr>
        <w:top w:val="double" w:sz="6" w:space="0" w:color="auto"/>
        <w:left w:val="double" w:sz="6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29">
    <w:name w:val="xl129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0">
    <w:name w:val="xl130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1">
    <w:name w:val="xl131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2">
    <w:name w:val="xl132"/>
    <w:basedOn w:val="Normalny"/>
    <w:rsid w:val="002E636D"/>
    <w:pPr>
      <w:pBdr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3">
    <w:name w:val="xl133"/>
    <w:basedOn w:val="Normalny"/>
    <w:rsid w:val="002E636D"/>
    <w:pPr>
      <w:pBdr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4">
    <w:name w:val="xl134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5">
    <w:name w:val="xl135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6">
    <w:name w:val="xl136"/>
    <w:basedOn w:val="Normalny"/>
    <w:rsid w:val="002E636D"/>
    <w:pPr>
      <w:pBdr>
        <w:bottom w:val="double" w:sz="6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7">
    <w:name w:val="xl137"/>
    <w:basedOn w:val="Normalny"/>
    <w:rsid w:val="002E636D"/>
    <w:pPr>
      <w:pBdr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8">
    <w:name w:val="xl138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39">
    <w:name w:val="xl139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40">
    <w:name w:val="xl140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2E636D"/>
    <w:pPr>
      <w:pBdr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42">
    <w:name w:val="xl142"/>
    <w:basedOn w:val="Normalny"/>
    <w:rsid w:val="002E636D"/>
    <w:pPr>
      <w:pBdr>
        <w:bottom w:val="double" w:sz="6" w:space="0" w:color="auto"/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43">
    <w:name w:val="xl143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2E63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2E636D"/>
    <w:pPr>
      <w:pBdr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2E636D"/>
    <w:pPr>
      <w:pBdr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2E636D"/>
    <w:pPr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54">
    <w:name w:val="xl154"/>
    <w:basedOn w:val="Normalny"/>
    <w:rsid w:val="002E636D"/>
    <w:pPr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55">
    <w:name w:val="xl155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57">
    <w:name w:val="xl157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2E636D"/>
    <w:pPr>
      <w:pBdr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2E636D"/>
    <w:pPr>
      <w:pBdr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2E636D"/>
    <w:pPr>
      <w:pBdr>
        <w:top w:val="single" w:sz="4" w:space="0" w:color="000000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2E636D"/>
    <w:pPr>
      <w:pBdr>
        <w:top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2E636D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68">
    <w:name w:val="xl168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69">
    <w:name w:val="xl169"/>
    <w:basedOn w:val="Normalny"/>
    <w:rsid w:val="002E636D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70">
    <w:name w:val="xl170"/>
    <w:basedOn w:val="Normalny"/>
    <w:rsid w:val="002E636D"/>
    <w:pPr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71">
    <w:name w:val="xl171"/>
    <w:basedOn w:val="Normalny"/>
    <w:rsid w:val="002E636D"/>
    <w:pPr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72">
    <w:name w:val="xl172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2E636D"/>
    <w:pPr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2E636D"/>
    <w:pPr>
      <w:pBdr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2E636D"/>
    <w:pPr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2E636D"/>
    <w:pPr>
      <w:pBdr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2E636D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2E636D"/>
    <w:pPr>
      <w:pBdr>
        <w:top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89">
    <w:name w:val="xl189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90">
    <w:name w:val="xl190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91">
    <w:name w:val="xl191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92">
    <w:name w:val="xl192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2E636D"/>
    <w:pPr>
      <w:pBdr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2E636D"/>
    <w:pPr>
      <w:pBdr>
        <w:top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2E636D"/>
    <w:pPr>
      <w:pBdr>
        <w:top w:val="single" w:sz="4" w:space="0" w:color="000000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2E636D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08">
    <w:name w:val="xl208"/>
    <w:basedOn w:val="Normalny"/>
    <w:rsid w:val="002E636D"/>
    <w:pPr>
      <w:pBdr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09">
    <w:name w:val="xl209"/>
    <w:basedOn w:val="Normalny"/>
    <w:rsid w:val="002E636D"/>
    <w:pPr>
      <w:pBdr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0">
    <w:name w:val="xl210"/>
    <w:basedOn w:val="Normalny"/>
    <w:rsid w:val="002E636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1">
    <w:name w:val="xl211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2">
    <w:name w:val="xl212"/>
    <w:basedOn w:val="Normalny"/>
    <w:rsid w:val="002E636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2E636D"/>
    <w:pPr>
      <w:pBdr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16">
    <w:name w:val="xl216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17">
    <w:name w:val="xl217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18">
    <w:name w:val="xl218"/>
    <w:basedOn w:val="Normalny"/>
    <w:rsid w:val="002E636D"/>
    <w:pPr>
      <w:pBdr>
        <w:top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9">
    <w:name w:val="xl219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0">
    <w:name w:val="xl220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1">
    <w:name w:val="xl221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2">
    <w:name w:val="xl222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3">
    <w:name w:val="xl223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4">
    <w:name w:val="xl224"/>
    <w:basedOn w:val="Normalny"/>
    <w:rsid w:val="002E63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5">
    <w:name w:val="xl225"/>
    <w:basedOn w:val="Normalny"/>
    <w:rsid w:val="002E636D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6">
    <w:name w:val="xl226"/>
    <w:basedOn w:val="Normalny"/>
    <w:rsid w:val="002E636D"/>
    <w:pPr>
      <w:pBdr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7">
    <w:name w:val="xl227"/>
    <w:basedOn w:val="Normalny"/>
    <w:rsid w:val="002E636D"/>
    <w:pPr>
      <w:pBdr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8">
    <w:name w:val="xl228"/>
    <w:basedOn w:val="Normalny"/>
    <w:rsid w:val="002E636D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9">
    <w:name w:val="xl229"/>
    <w:basedOn w:val="Normalny"/>
    <w:rsid w:val="002E636D"/>
    <w:pPr>
      <w:pBdr>
        <w:top w:val="double" w:sz="6" w:space="0" w:color="auto"/>
        <w:left w:val="single" w:sz="4" w:space="0" w:color="000000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1">
    <w:name w:val="xl231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2">
    <w:name w:val="xl232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5">
    <w:name w:val="xl235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36">
    <w:name w:val="xl236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37">
    <w:name w:val="xl237"/>
    <w:basedOn w:val="Normalny"/>
    <w:rsid w:val="002E636D"/>
    <w:pPr>
      <w:pBdr>
        <w:top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38">
    <w:name w:val="xl238"/>
    <w:basedOn w:val="Normalny"/>
    <w:rsid w:val="002E636D"/>
    <w:pPr>
      <w:pBdr>
        <w:top w:val="single" w:sz="4" w:space="0" w:color="000000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9">
    <w:name w:val="xl239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0">
    <w:name w:val="xl240"/>
    <w:basedOn w:val="Normalny"/>
    <w:rsid w:val="002E636D"/>
    <w:pPr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1">
    <w:name w:val="xl241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2">
    <w:name w:val="xl242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3">
    <w:name w:val="xl243"/>
    <w:basedOn w:val="Normalny"/>
    <w:rsid w:val="002E636D"/>
    <w:pPr>
      <w:pBdr>
        <w:top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4">
    <w:name w:val="xl244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5">
    <w:name w:val="xl245"/>
    <w:basedOn w:val="Normalny"/>
    <w:rsid w:val="002E636D"/>
    <w:pPr>
      <w:pBdr>
        <w:left w:val="single" w:sz="4" w:space="0" w:color="auto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46">
    <w:name w:val="xl246"/>
    <w:basedOn w:val="Normalny"/>
    <w:rsid w:val="002E636D"/>
    <w:pPr>
      <w:pBdr>
        <w:bottom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47">
    <w:name w:val="xl247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8">
    <w:name w:val="xl248"/>
    <w:basedOn w:val="Normalny"/>
    <w:rsid w:val="002E636D"/>
    <w:pPr>
      <w:pBdr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9">
    <w:name w:val="xl249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50">
    <w:name w:val="xl250"/>
    <w:basedOn w:val="Normalny"/>
    <w:rsid w:val="002E636D"/>
    <w:pPr>
      <w:pBdr>
        <w:top w:val="double" w:sz="6" w:space="0" w:color="auto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1">
    <w:name w:val="xl251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3">
    <w:name w:val="xl253"/>
    <w:basedOn w:val="Normalny"/>
    <w:rsid w:val="002E636D"/>
    <w:pPr>
      <w:pBdr>
        <w:top w:val="double" w:sz="6" w:space="0" w:color="auto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54">
    <w:name w:val="xl254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55">
    <w:name w:val="xl255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56">
    <w:name w:val="xl256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2E63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2E636D"/>
    <w:pPr>
      <w:pBdr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0">
    <w:name w:val="xl260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1">
    <w:name w:val="xl261"/>
    <w:basedOn w:val="Normalny"/>
    <w:rsid w:val="002E636D"/>
    <w:pPr>
      <w:pBdr>
        <w:top w:val="double" w:sz="6" w:space="0" w:color="auto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62">
    <w:name w:val="xl262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63">
    <w:name w:val="xl263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64">
    <w:name w:val="xl264"/>
    <w:basedOn w:val="Normalny"/>
    <w:rsid w:val="002E636D"/>
    <w:pPr>
      <w:pBdr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5">
    <w:name w:val="xl265"/>
    <w:basedOn w:val="Normalny"/>
    <w:rsid w:val="002E636D"/>
    <w:pPr>
      <w:pBdr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6">
    <w:name w:val="xl266"/>
    <w:basedOn w:val="Normalny"/>
    <w:rsid w:val="002E636D"/>
    <w:pPr>
      <w:pBdr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7">
    <w:name w:val="xl267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8">
    <w:name w:val="xl268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9">
    <w:name w:val="xl269"/>
    <w:basedOn w:val="Normalny"/>
    <w:rsid w:val="002E63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70">
    <w:name w:val="xl270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71">
    <w:name w:val="xl271"/>
    <w:basedOn w:val="Normalny"/>
    <w:rsid w:val="002E636D"/>
    <w:pPr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3">
    <w:name w:val="xl273"/>
    <w:basedOn w:val="Normalny"/>
    <w:rsid w:val="002E636D"/>
    <w:pPr>
      <w:pBdr>
        <w:top w:val="double" w:sz="6" w:space="0" w:color="auto"/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4">
    <w:name w:val="xl274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5">
    <w:name w:val="xl275"/>
    <w:basedOn w:val="Normalny"/>
    <w:rsid w:val="002E636D"/>
    <w:pPr>
      <w:pBdr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6">
    <w:name w:val="xl276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77">
    <w:name w:val="xl277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78">
    <w:name w:val="xl278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79">
    <w:name w:val="xl279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0">
    <w:name w:val="xl280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1">
    <w:name w:val="xl281"/>
    <w:basedOn w:val="Normalny"/>
    <w:rsid w:val="002E636D"/>
    <w:pPr>
      <w:pBdr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2">
    <w:name w:val="xl282"/>
    <w:basedOn w:val="Normalny"/>
    <w:rsid w:val="002E636D"/>
    <w:pPr>
      <w:pBdr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3">
    <w:name w:val="xl283"/>
    <w:basedOn w:val="Normalny"/>
    <w:rsid w:val="002E636D"/>
    <w:pPr>
      <w:pBdr>
        <w:top w:val="double" w:sz="6" w:space="0" w:color="auto"/>
        <w:lef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4">
    <w:name w:val="xl284"/>
    <w:basedOn w:val="Normalny"/>
    <w:rsid w:val="002E636D"/>
    <w:pPr>
      <w:pBdr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5">
    <w:name w:val="xl285"/>
    <w:basedOn w:val="Normalny"/>
    <w:rsid w:val="002E636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6">
    <w:name w:val="xl286"/>
    <w:basedOn w:val="Normalny"/>
    <w:rsid w:val="002E6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7">
    <w:name w:val="xl287"/>
    <w:basedOn w:val="Normalny"/>
    <w:rsid w:val="002E636D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88">
    <w:name w:val="xl288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89">
    <w:name w:val="xl289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0">
    <w:name w:val="xl290"/>
    <w:basedOn w:val="Normalny"/>
    <w:rsid w:val="002E636D"/>
    <w:pPr>
      <w:pBdr>
        <w:bottom w:val="double" w:sz="6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2E636D"/>
    <w:pPr>
      <w:pBdr>
        <w:bottom w:val="double" w:sz="6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3">
    <w:name w:val="xl293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4">
    <w:name w:val="xl294"/>
    <w:basedOn w:val="Normalny"/>
    <w:rsid w:val="002E636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95">
    <w:name w:val="xl295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96">
    <w:name w:val="xl296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7">
    <w:name w:val="xl297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8">
    <w:name w:val="xl298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9">
    <w:name w:val="xl299"/>
    <w:basedOn w:val="Normalny"/>
    <w:rsid w:val="002E636D"/>
    <w:pPr>
      <w:pBdr>
        <w:top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E636D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xl300">
    <w:name w:val="xl300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2E636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302">
    <w:name w:val="xl302"/>
    <w:basedOn w:val="Normalny"/>
    <w:rsid w:val="002E6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1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p3">
    <w:name w:val="p3"/>
    <w:basedOn w:val="Normalny"/>
    <w:uiPriority w:val="99"/>
    <w:rsid w:val="00FD0DC2"/>
    <w:pPr>
      <w:widowControl w:val="0"/>
      <w:spacing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24EC-A091-44BB-801A-728F0A8A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Wojciech Kamiński</cp:lastModifiedBy>
  <cp:revision>6</cp:revision>
  <cp:lastPrinted>2016-08-11T12:09:00Z</cp:lastPrinted>
  <dcterms:created xsi:type="dcterms:W3CDTF">2021-09-12T20:06:00Z</dcterms:created>
  <dcterms:modified xsi:type="dcterms:W3CDTF">2021-10-27T18:43:00Z</dcterms:modified>
</cp:coreProperties>
</file>