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F54A96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9C0B61">
        <w:rPr>
          <w:rFonts w:ascii="Arial" w:hAnsi="Arial" w:cs="Arial"/>
          <w:b/>
          <w:sz w:val="20"/>
        </w:rPr>
        <w:t>ZP/p/</w:t>
      </w:r>
      <w:r w:rsidR="00E43514">
        <w:rPr>
          <w:rFonts w:ascii="Arial" w:hAnsi="Arial" w:cs="Arial"/>
          <w:b/>
          <w:sz w:val="20"/>
        </w:rPr>
        <w:t>43</w:t>
      </w:r>
      <w:r w:rsidR="008A1E0B" w:rsidRPr="009C0B61">
        <w:rPr>
          <w:rFonts w:ascii="Arial" w:hAnsi="Arial" w:cs="Arial"/>
          <w:b/>
          <w:sz w:val="20"/>
        </w:rPr>
        <w:t>/</w:t>
      </w:r>
      <w:r w:rsidR="00E43514">
        <w:rPr>
          <w:rFonts w:ascii="Arial" w:hAnsi="Arial" w:cs="Arial"/>
          <w:b/>
          <w:sz w:val="20"/>
        </w:rPr>
        <w:t>2020</w:t>
      </w:r>
    </w:p>
    <w:p w:rsidR="00AD2998" w:rsidRPr="00F54A96" w:rsidRDefault="00AD2998" w:rsidP="00AD2998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3C21EC">
        <w:rPr>
          <w:rFonts w:ascii="Arial" w:hAnsi="Arial" w:cs="Arial"/>
          <w:b/>
          <w:sz w:val="20"/>
          <w:szCs w:val="20"/>
        </w:rPr>
        <w:t>3</w:t>
      </w:r>
      <w:r w:rsidR="000B253A">
        <w:rPr>
          <w:rFonts w:ascii="Arial" w:hAnsi="Arial" w:cs="Arial"/>
          <w:b/>
          <w:sz w:val="20"/>
          <w:szCs w:val="20"/>
        </w:rPr>
        <w:t xml:space="preserve"> do SIWZ</w:t>
      </w:r>
    </w:p>
    <w:p w:rsidR="00AD2998" w:rsidRPr="00F54A96" w:rsidRDefault="00AD2998" w:rsidP="00AD2998">
      <w:pPr>
        <w:ind w:right="6772"/>
        <w:jc w:val="center"/>
        <w:rPr>
          <w:rFonts w:ascii="Arial" w:hAnsi="Arial" w:cs="Arial"/>
          <w:sz w:val="20"/>
          <w:szCs w:val="20"/>
        </w:rPr>
      </w:pPr>
    </w:p>
    <w:p w:rsidR="00AD2998" w:rsidRPr="00F54A96" w:rsidRDefault="00AD2998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……………………………………</w:t>
      </w:r>
    </w:p>
    <w:p w:rsidR="00AD2998" w:rsidRPr="00F54A96" w:rsidRDefault="00AD2998" w:rsidP="00AD2998">
      <w:pPr>
        <w:ind w:right="566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54A96">
        <w:rPr>
          <w:rFonts w:ascii="Arial" w:hAnsi="Arial" w:cs="Arial"/>
          <w:sz w:val="20"/>
          <w:szCs w:val="20"/>
          <w:vertAlign w:val="superscript"/>
        </w:rPr>
        <w:t>pieczęć lub oznaczenie wykonawcy</w:t>
      </w:r>
    </w:p>
    <w:p w:rsidR="0086218C" w:rsidRPr="00F54A96" w:rsidRDefault="0086218C" w:rsidP="00AD2998">
      <w:pPr>
        <w:rPr>
          <w:rFonts w:ascii="Arial" w:hAnsi="Arial" w:cs="Arial"/>
          <w:sz w:val="20"/>
          <w:szCs w:val="20"/>
        </w:rPr>
      </w:pPr>
    </w:p>
    <w:p w:rsidR="00DE03DE" w:rsidRPr="00DE03DE" w:rsidRDefault="00DE03DE" w:rsidP="00DE03DE">
      <w:pPr>
        <w:widowControl/>
        <w:suppressAutoHyphens w:val="0"/>
        <w:spacing w:before="200" w:line="288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>Oświadczenie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), </w:t>
      </w:r>
    </w:p>
    <w:p w:rsidR="00DE03DE" w:rsidRPr="00DE03DE" w:rsidRDefault="00DE03DE" w:rsidP="00DE03DE">
      <w:pPr>
        <w:widowControl/>
        <w:suppressAutoHyphens w:val="0"/>
        <w:spacing w:before="200" w:after="160" w:line="288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>DOTYCZĄCE PRZESŁANEK WYKLUCZENIA Z POSTĘPOWANIA</w:t>
      </w:r>
    </w:p>
    <w:p w:rsidR="00DE03DE" w:rsidRPr="004C298C" w:rsidRDefault="00DE03DE" w:rsidP="004C298C">
      <w:pPr>
        <w:pStyle w:val="Stopka"/>
        <w:jc w:val="both"/>
        <w:rPr>
          <w:rFonts w:ascii="Arial" w:hAnsi="Arial" w:cs="Arial"/>
          <w:sz w:val="20"/>
          <w:szCs w:val="20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r w:rsidRPr="00422CC0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pn.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świadczenie całodobowej usługi ochrony fizycznej dla SP ZOZ </w:t>
      </w:r>
      <w:proofErr w:type="spellStart"/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MSWiA</w:t>
      </w:r>
      <w:proofErr w:type="spellEnd"/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w Poznaniu</w:t>
      </w:r>
      <w:r w:rsidRPr="00422CC0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; 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oznaczenie sprawy </w:t>
      </w:r>
      <w:r w:rsidRPr="009C0B61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ZP/p/</w:t>
      </w:r>
      <w:r w:rsidR="00E43514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43</w:t>
      </w:r>
      <w:r w:rsidRPr="009C0B61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/</w:t>
      </w:r>
      <w:r w:rsidR="00E43514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2020</w:t>
      </w:r>
      <w:r w:rsidRPr="009C0B61">
        <w:rPr>
          <w:rFonts w:ascii="Arial" w:eastAsia="Liberation Sans" w:hAnsi="Arial" w:cs="Arial"/>
          <w:color w:val="auto"/>
          <w:sz w:val="20"/>
          <w:szCs w:val="20"/>
          <w:lang w:eastAsia="en-US"/>
        </w:rPr>
        <w:t>,</w:t>
      </w:r>
      <w:r w:rsidRPr="009C0B61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</w:t>
      </w:r>
      <w:r w:rsidRPr="009C0B61">
        <w:rPr>
          <w:rFonts w:ascii="Arial" w:eastAsia="Liberation Sans" w:hAnsi="Arial" w:cs="Arial"/>
          <w:color w:val="auto"/>
          <w:sz w:val="20"/>
          <w:szCs w:val="20"/>
          <w:lang w:eastAsia="en-US"/>
        </w:rPr>
        <w:t>prowadzonego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przez </w:t>
      </w:r>
      <w:r w:rsidRPr="00422CC0">
        <w:rPr>
          <w:rFonts w:ascii="Arial" w:hAnsi="Arial" w:cs="Arial"/>
          <w:sz w:val="20"/>
          <w:szCs w:val="20"/>
        </w:rPr>
        <w:t>Samodzielny Publiczny Zakład Opieki Zdrowotnej Ministerstwa Spraw</w:t>
      </w:r>
      <w:r w:rsidRPr="00DE03DE">
        <w:rPr>
          <w:rFonts w:ascii="Arial" w:hAnsi="Arial" w:cs="Arial"/>
          <w:sz w:val="20"/>
          <w:szCs w:val="20"/>
        </w:rPr>
        <w:t xml:space="preserve"> Wewnętrznych i Administracji w Poznaniu im. prof. Ludwika Bierkowskiego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, 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oświadczam/-my/, co następuje:</w:t>
      </w: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OŚWIADCZENIA DOTYCZĄCE WYKONAWCY: (należy wypełnić) </w:t>
      </w:r>
    </w:p>
    <w:p w:rsidR="00DE03DE" w:rsidRPr="00DE03DE" w:rsidRDefault="00DE03DE" w:rsidP="00DE03DE">
      <w:pPr>
        <w:widowControl/>
        <w:numPr>
          <w:ilvl w:val="0"/>
          <w:numId w:val="9"/>
        </w:numPr>
        <w:suppressAutoHyphens w:val="0"/>
        <w:spacing w:after="160" w:line="288" w:lineRule="auto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nie podlegam wykluczeniu z postępowania na podstawie art. 24 ust 1 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pkt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12-23 ustawy 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.</w:t>
      </w:r>
    </w:p>
    <w:p w:rsidR="00DE03DE" w:rsidRPr="00422CC0" w:rsidRDefault="00DE03DE" w:rsidP="00DE03DE">
      <w:pPr>
        <w:widowControl/>
        <w:numPr>
          <w:ilvl w:val="0"/>
          <w:numId w:val="9"/>
        </w:numPr>
        <w:suppressAutoHyphens w:val="0"/>
        <w:spacing w:after="160" w:line="288" w:lineRule="auto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UWAGA: zastosować tylko wtedy, gdy zamawiający przewidział wykluczenie wykonawcy </w:t>
      </w: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z postępowania na podstawie ww. przepisu]</w:t>
      </w:r>
    </w:p>
    <w:p w:rsidR="00DE03DE" w:rsidRPr="00422CC0" w:rsidRDefault="00DE03DE" w:rsidP="00DE03DE">
      <w:pPr>
        <w:widowControl/>
        <w:suppressAutoHyphens w:val="0"/>
        <w:spacing w:line="288" w:lineRule="auto"/>
        <w:ind w:left="360"/>
        <w:contextualSpacing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nie podlegam wykluczeniu z postępowania na podstawie art. 24 ust. 5 </w:t>
      </w:r>
      <w:proofErr w:type="spellStart"/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>pkt</w:t>
      </w:r>
      <w:proofErr w:type="spellEnd"/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1 ustawy </w:t>
      </w:r>
      <w:proofErr w:type="spellStart"/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>Pzp</w:t>
      </w:r>
      <w:proofErr w:type="spellEnd"/>
      <w:r w:rsidRPr="00422CC0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. </w:t>
      </w:r>
    </w:p>
    <w:p w:rsidR="00DE03DE" w:rsidRPr="00DE03DE" w:rsidRDefault="00DE03DE" w:rsidP="00DE03DE">
      <w:pPr>
        <w:widowControl/>
        <w:suppressAutoHyphens w:val="0"/>
        <w:spacing w:line="288" w:lineRule="auto"/>
        <w:ind w:left="360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ind w:firstLine="708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do składania oświadczeń woli w imieniu Wykonawcy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u w:val="single"/>
          <w:lang w:eastAsia="en-US"/>
        </w:rPr>
        <w:t>albo</w:t>
      </w: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  <w:t xml:space="preserve"> 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(wypełnić tylko w przypadku gdy zachodzą przesłanki do wykluczenia  )</w:t>
      </w:r>
      <w:r w:rsidRPr="00DE03DE">
        <w:rPr>
          <w:rFonts w:ascii="Arial" w:eastAsia="Liberation Sans" w:hAnsi="Arial" w:cs="Arial"/>
          <w:b/>
          <w:i/>
          <w:color w:val="auto"/>
          <w:sz w:val="20"/>
          <w:szCs w:val="20"/>
          <w:lang w:eastAsia="en-US"/>
        </w:rPr>
        <w:t xml:space="preserve">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</w:t>
      </w: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pkt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13-14, 16-20 lub art. 24 ust. 5 ustawy 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).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podjąłem następujące środki naprawcze: …………………………………………..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</w:t>
      </w:r>
    </w:p>
    <w:p w:rsid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ind w:firstLine="708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PODMIOTU, NA KTÓREGO ZASOBY POWOŁUJE SIĘ WYKONAWCA: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lastRenderedPageBreak/>
        <w:t>(wypełnić tylko w przypadku gdy Wykonawca powołuje się na zasoby innego podmiotu w celu spełnienia warunków udziału w postępowaniu)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Oświadczam, że w stosunku do następującego/-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ych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/ podmiotu/-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tów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/, na którego/-</w:t>
      </w:r>
      <w:proofErr w:type="spellStart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ych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/ zasoby powołuję się w niniejszym postępowaniu, tj.: ………………………………………………</w:t>
      </w:r>
    </w:p>
    <w:p w:rsidR="00894273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center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CEiDG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nie zachodzą podstawy wykluczenia z postępowania określone w  art. 24 ust 1 </w:t>
      </w:r>
      <w:proofErr w:type="spellStart"/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pkt</w:t>
      </w:r>
      <w:proofErr w:type="spellEnd"/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12-23 ustawy </w:t>
      </w:r>
      <w:proofErr w:type="spellStart"/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>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hd w:val="clear" w:color="auto" w:fill="A6A6A6"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[UWAGA: zastosować tylko wtedy, gdy zamawiający przewidział możliwość, o której mowa w art. 25a ust. 5 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pkt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2 ustawy 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Pzp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]</w:t>
      </w:r>
    </w:p>
    <w:p w:rsidR="00DE03DE" w:rsidRPr="00DE03DE" w:rsidRDefault="00DE03DE" w:rsidP="00DE03DE">
      <w:pPr>
        <w:widowControl/>
        <w:shd w:val="clear" w:color="auto" w:fill="A6A6A6"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ami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CEiDG</w:t>
      </w:r>
      <w:proofErr w:type="spellEnd"/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), nie podlega/ą wykluczeniu z postępowania o udzielenie zamówienia.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hd w:val="clear" w:color="auto" w:fill="BFBFBF"/>
        <w:suppressAutoHyphens w:val="0"/>
        <w:spacing w:before="200" w:after="200"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PODANYCH INFORMACJI: (należy wypełnić)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</w:p>
    <w:p w:rsidR="00DE03DE" w:rsidRPr="00DE03DE" w:rsidRDefault="00DE03DE" w:rsidP="00DE03DE">
      <w:pPr>
        <w:widowControl/>
        <w:suppressAutoHyphens w:val="0"/>
        <w:spacing w:line="288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DE03DE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DE03DE" w:rsidRPr="00DE03DE" w:rsidRDefault="00DE03DE" w:rsidP="00DE03DE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DE03DE" w:rsidRPr="00DE03DE" w:rsidRDefault="00DE03DE" w:rsidP="00DE03DE">
      <w:pPr>
        <w:widowControl/>
        <w:suppressAutoHyphens w:val="0"/>
        <w:spacing w:line="288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DE03DE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Default="00DE03DE" w:rsidP="004C298C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DE03DE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4C298C" w:rsidRDefault="004C298C" w:rsidP="004C298C">
      <w:pPr>
        <w:widowControl/>
        <w:suppressAutoHyphens w:val="0"/>
        <w:spacing w:before="200" w:after="160" w:line="271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t>Oświadczenie wykonawcy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Pzp</w:t>
      </w:r>
      <w:proofErr w:type="spellEnd"/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), </w:t>
      </w:r>
    </w:p>
    <w:p w:rsidR="004C298C" w:rsidRPr="004C298C" w:rsidRDefault="004C298C" w:rsidP="004C298C">
      <w:pPr>
        <w:widowControl/>
        <w:suppressAutoHyphens w:val="0"/>
        <w:spacing w:before="200" w:after="160" w:line="271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 w:bidi="en-US"/>
        </w:rPr>
        <w:lastRenderedPageBreak/>
        <w:t xml:space="preserve">DOTYCZĄCE SPEŁNIANIA WARUNKÓW UDZIAŁU W POSTĘPOWANIU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suppressLineNumbers/>
        <w:tabs>
          <w:tab w:val="center" w:pos="4818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pn.</w:t>
      </w:r>
      <w:r w:rsidRPr="004C298C">
        <w:rPr>
          <w:rFonts w:hint="cs"/>
        </w:rPr>
        <w:t xml:space="preserve"> </w:t>
      </w:r>
      <w:r w:rsidRPr="004C298C">
        <w:rPr>
          <w:rFonts w:ascii="Arial" w:eastAsia="Liberation Sans" w:hAnsi="Arial" w:cs="Arial" w:hint="cs"/>
          <w:b/>
          <w:color w:val="auto"/>
          <w:sz w:val="20"/>
          <w:szCs w:val="20"/>
          <w:lang w:eastAsia="en-US"/>
        </w:rPr>
        <w:t>ś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wiadczenie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całodobowej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us</w:t>
      </w:r>
      <w:r w:rsidRPr="004C298C">
        <w:rPr>
          <w:rFonts w:ascii="Arial" w:eastAsia="Liberation Sans" w:hAnsi="Arial" w:cs="Arial" w:hint="cs"/>
          <w:b/>
          <w:color w:val="auto"/>
          <w:sz w:val="20"/>
          <w:szCs w:val="20"/>
          <w:lang w:eastAsia="en-US"/>
        </w:rPr>
        <w:t>ł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ugi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</w:t>
      </w:r>
      <w:r w:rsidR="003C21E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ochrony fizycznej dla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SP ZOZ </w:t>
      </w:r>
      <w:proofErr w:type="spellStart"/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MSWiA</w:t>
      </w:r>
      <w:proofErr w:type="spellEnd"/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 xml:space="preserve"> w Poznaniu;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oznaczenie sprawy</w:t>
      </w:r>
      <w:r w:rsidRPr="004C298C">
        <w:rPr>
          <w:rFonts w:ascii="Arial" w:hAnsi="Arial" w:cs="Arial"/>
          <w:b/>
          <w:sz w:val="20"/>
        </w:rPr>
        <w:t xml:space="preserve"> </w:t>
      </w:r>
      <w:r w:rsidRPr="002574AE">
        <w:rPr>
          <w:rFonts w:ascii="Arial" w:hAnsi="Arial" w:cs="Arial"/>
          <w:b/>
          <w:sz w:val="20"/>
        </w:rPr>
        <w:t>ZP/p/</w:t>
      </w:r>
      <w:r w:rsidR="00E43514">
        <w:rPr>
          <w:rFonts w:ascii="Arial" w:hAnsi="Arial" w:cs="Arial"/>
          <w:b/>
          <w:sz w:val="20"/>
        </w:rPr>
        <w:t>43</w:t>
      </w:r>
      <w:r w:rsidRPr="002574AE">
        <w:rPr>
          <w:rFonts w:ascii="Arial" w:hAnsi="Arial" w:cs="Arial"/>
          <w:b/>
          <w:sz w:val="20"/>
        </w:rPr>
        <w:t>/</w:t>
      </w:r>
      <w:r w:rsidR="00E43514">
        <w:rPr>
          <w:rFonts w:ascii="Arial" w:hAnsi="Arial" w:cs="Arial"/>
          <w:b/>
          <w:sz w:val="20"/>
        </w:rPr>
        <w:t>2020</w:t>
      </w:r>
      <w:r w:rsidRPr="002574AE">
        <w:rPr>
          <w:rFonts w:ascii="Arial" w:eastAsia="Liberation Sans" w:hAnsi="Arial" w:cs="Arial"/>
          <w:color w:val="auto"/>
          <w:sz w:val="20"/>
          <w:szCs w:val="20"/>
          <w:lang w:eastAsia="en-US"/>
        </w:rPr>
        <w:t>,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prowadzonego przez</w:t>
      </w:r>
      <w:r w:rsidRPr="004C298C">
        <w:rPr>
          <w:rFonts w:ascii="Arial" w:hAnsi="Arial" w:cs="Arial"/>
          <w:sz w:val="14"/>
          <w:szCs w:val="14"/>
        </w:rPr>
        <w:t xml:space="preserve"> </w:t>
      </w:r>
      <w:r w:rsidRPr="004C298C">
        <w:rPr>
          <w:rFonts w:ascii="Arial" w:hAnsi="Arial" w:cs="Arial"/>
          <w:sz w:val="20"/>
          <w:szCs w:val="20"/>
        </w:rPr>
        <w:t>Samodzielny Publiczny Zakład Opieki Zdrowotnej Ministerstwa Spraw Wewnętrznych i Administracji w Poznaniu im. prof. Ludwika Bierkowskiego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,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oświadczam/-my/, co następuje: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INFORMACJA DOTYCZĄCA WYKONAWCY: (należy wypełnić)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Oświadczam, że spełniam warunki udziału w postępowaniu określone przez zamawiającego w 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Specyfikacji Istotnych Warunków Zamówienia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.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do składania oświadczeń woli w imieniu Wykonawcy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INFORMACJA W ZWIĄZKU Z POLEGANIEM NA ZASOBACH INNYCH PODMIOTÓW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: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 xml:space="preserve">(Wypełnić jedynie w przypadku gdy Wykonawca powołuje się na zasoby innego podmiotu w celu spełnienia warunków udziału w postępowaniu) 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Specyfikacji Istotnych Warunków Zamówienia</w:t>
      </w: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,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 polegam na zasobach następującego/-</w:t>
      </w:r>
      <w:proofErr w:type="spellStart"/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ych</w:t>
      </w:r>
      <w:proofErr w:type="spellEnd"/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/ podmiotu/-ów/: 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..………………………………………………………………………………………………………………, w następującym zakresie: ………………………………………………………………………………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center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(wskazać podmiot i określić odpowiedni zakres dla wskazanego podmiotu)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7E04E8">
      <w:pPr>
        <w:widowControl/>
        <w:suppressAutoHyphens w:val="0"/>
        <w:spacing w:line="300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4C298C" w:rsidRDefault="004C298C" w:rsidP="004C298C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b/>
          <w:color w:val="auto"/>
          <w:sz w:val="20"/>
          <w:szCs w:val="20"/>
          <w:lang w:eastAsia="en-US"/>
        </w:rPr>
        <w:t>OŚWIADCZENIE DOTYCZĄCE PODANYCH INFORMACJI: (należy wypełnić)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C298C">
        <w:rPr>
          <w:rFonts w:ascii="Arial" w:eastAsia="Liberation Sans" w:hAnsi="Arial" w:cs="Arial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298C" w:rsidRPr="004C298C" w:rsidRDefault="004C298C" w:rsidP="004C298C">
      <w:pPr>
        <w:widowControl/>
        <w:suppressAutoHyphens w:val="0"/>
        <w:spacing w:line="360" w:lineRule="auto"/>
        <w:jc w:val="both"/>
        <w:rPr>
          <w:rFonts w:ascii="Arial" w:eastAsia="Liberation Sans" w:hAnsi="Arial" w:cs="Arial"/>
          <w:color w:val="auto"/>
          <w:sz w:val="20"/>
          <w:szCs w:val="20"/>
          <w:lang w:eastAsia="en-US"/>
        </w:rPr>
      </w:pP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>dn. ………………………………</w:t>
      </w:r>
    </w:p>
    <w:p w:rsidR="004C298C" w:rsidRPr="004C298C" w:rsidRDefault="004C298C" w:rsidP="004C298C">
      <w:pPr>
        <w:widowControl/>
        <w:suppressAutoHyphens w:val="0"/>
        <w:spacing w:line="300" w:lineRule="auto"/>
        <w:ind w:firstLine="708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/miejscowość/ /data/ </w:t>
      </w:r>
    </w:p>
    <w:p w:rsidR="004C298C" w:rsidRPr="004C298C" w:rsidRDefault="004C298C" w:rsidP="004C298C">
      <w:pPr>
        <w:widowControl/>
        <w:suppressAutoHyphens w:val="0"/>
        <w:spacing w:before="140" w:line="30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……………………………………………….……………. </w:t>
      </w:r>
    </w:p>
    <w:p w:rsidR="004C298C" w:rsidRPr="004C298C" w:rsidRDefault="004C298C" w:rsidP="004C298C">
      <w:pPr>
        <w:widowControl/>
        <w:suppressAutoHyphens w:val="0"/>
        <w:spacing w:line="30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</w:pPr>
      <w:r w:rsidRPr="004C298C">
        <w:rPr>
          <w:rFonts w:ascii="Arial" w:eastAsia="Times New Roman" w:hAnsi="Arial" w:cs="Arial"/>
          <w:i/>
          <w:color w:val="auto"/>
          <w:sz w:val="20"/>
          <w:szCs w:val="20"/>
          <w:lang w:eastAsia="en-US" w:bidi="en-US"/>
        </w:rPr>
        <w:t xml:space="preserve">pieczęć i podpis osoby uprawnionej </w:t>
      </w:r>
    </w:p>
    <w:p w:rsidR="004C298C" w:rsidRPr="004C298C" w:rsidRDefault="004C298C" w:rsidP="004C298C">
      <w:pPr>
        <w:widowControl/>
        <w:suppressAutoHyphens w:val="0"/>
        <w:spacing w:line="288" w:lineRule="auto"/>
        <w:jc w:val="right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  <w:r w:rsidRPr="004C298C"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  <w:t>do składania oświadczeń woli w imieniu Wykonawcy</w:t>
      </w:r>
    </w:p>
    <w:p w:rsidR="004C298C" w:rsidRPr="00DE03DE" w:rsidRDefault="004C298C" w:rsidP="004C298C">
      <w:pPr>
        <w:widowControl/>
        <w:suppressAutoHyphens w:val="0"/>
        <w:spacing w:line="288" w:lineRule="auto"/>
        <w:rPr>
          <w:rFonts w:ascii="Arial" w:eastAsia="Liberation Sans" w:hAnsi="Arial" w:cs="Arial"/>
          <w:i/>
          <w:color w:val="auto"/>
          <w:sz w:val="20"/>
          <w:szCs w:val="20"/>
          <w:lang w:eastAsia="en-US"/>
        </w:rPr>
      </w:pPr>
    </w:p>
    <w:sectPr w:rsidR="004C298C" w:rsidRPr="00DE03DE" w:rsidSect="00F5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71" w:rsidRDefault="00012171">
      <w:r>
        <w:separator/>
      </w:r>
    </w:p>
    <w:p w:rsidR="00012171" w:rsidRDefault="00012171"/>
  </w:endnote>
  <w:endnote w:type="continuationSeparator" w:id="1">
    <w:p w:rsidR="00012171" w:rsidRDefault="00012171">
      <w:r>
        <w:continuationSeparator/>
      </w:r>
    </w:p>
    <w:p w:rsidR="00012171" w:rsidRDefault="000121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Default="00B06E3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3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390" w:rsidRDefault="00AD1390" w:rsidP="00487F43">
    <w:pPr>
      <w:pStyle w:val="Stopka"/>
      <w:ind w:right="360"/>
    </w:pPr>
  </w:p>
  <w:p w:rsidR="00AD1390" w:rsidRDefault="00AD13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650CFA" w:rsidRDefault="00AD1390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AD1390" w:rsidRPr="00F54A96" w:rsidRDefault="00AD1390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B06E3E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B06E3E" w:rsidRPr="00650CFA">
      <w:rPr>
        <w:rFonts w:ascii="Arial" w:hAnsi="Arial" w:cs="Arial"/>
        <w:b/>
        <w:sz w:val="14"/>
        <w:szCs w:val="14"/>
      </w:rPr>
      <w:fldChar w:fldCharType="separate"/>
    </w:r>
    <w:r w:rsidR="00F54688">
      <w:rPr>
        <w:rFonts w:ascii="Arial" w:hAnsi="Arial" w:cs="Arial"/>
        <w:b/>
        <w:noProof/>
        <w:sz w:val="14"/>
        <w:szCs w:val="14"/>
      </w:rPr>
      <w:t>1</w:t>
    </w:r>
    <w:r w:rsidR="00B06E3E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B06E3E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B06E3E" w:rsidRPr="00650CFA">
      <w:rPr>
        <w:rFonts w:ascii="Arial" w:hAnsi="Arial" w:cs="Arial"/>
        <w:sz w:val="14"/>
        <w:szCs w:val="14"/>
      </w:rPr>
      <w:fldChar w:fldCharType="separate"/>
    </w:r>
    <w:r w:rsidR="00F54688">
      <w:rPr>
        <w:rFonts w:ascii="Arial" w:hAnsi="Arial" w:cs="Arial"/>
        <w:noProof/>
        <w:sz w:val="14"/>
        <w:szCs w:val="14"/>
      </w:rPr>
      <w:t>4</w:t>
    </w:r>
    <w:r w:rsidR="00B06E3E" w:rsidRPr="00650CFA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88" w:rsidRDefault="00F54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71" w:rsidRDefault="00012171">
      <w:r>
        <w:separator/>
      </w:r>
    </w:p>
    <w:p w:rsidR="00012171" w:rsidRDefault="00012171"/>
  </w:footnote>
  <w:footnote w:type="continuationSeparator" w:id="1">
    <w:p w:rsidR="00012171" w:rsidRDefault="00012171">
      <w:r>
        <w:continuationSeparator/>
      </w:r>
    </w:p>
    <w:p w:rsidR="00012171" w:rsidRDefault="000121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88" w:rsidRDefault="00F546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90" w:rsidRPr="00F54A96" w:rsidRDefault="00F444E0" w:rsidP="0086218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Oświadczenie</w:t>
    </w:r>
    <w:r w:rsidR="00AD1390" w:rsidRPr="00F54A96">
      <w:rPr>
        <w:rFonts w:ascii="Arial" w:hAnsi="Arial" w:cs="Arial"/>
        <w:b/>
        <w:i/>
        <w:iCs/>
        <w:sz w:val="16"/>
        <w:szCs w:val="16"/>
      </w:rPr>
      <w:t xml:space="preserve"> </w:t>
    </w:r>
  </w:p>
  <w:p w:rsidR="007F5526" w:rsidRDefault="007F5526" w:rsidP="007F5526">
    <w:pPr>
      <w:pStyle w:val="Nagwek"/>
      <w:jc w:val="center"/>
      <w:rPr>
        <w:rFonts w:ascii="Century Gothic" w:hAnsi="Century Gothic" w:cs="Arial Unicode MS"/>
        <w:sz w:val="16"/>
        <w:szCs w:val="16"/>
      </w:rPr>
    </w:pPr>
    <w:r>
      <w:rPr>
        <w:rFonts w:ascii="Century Gothic" w:hAnsi="Century Gothic" w:cs="Tahoma"/>
        <w:iCs/>
        <w:sz w:val="16"/>
        <w:szCs w:val="16"/>
      </w:rPr>
      <w:t xml:space="preserve">Postępowanie prowadzone na podstawie </w:t>
    </w:r>
    <w:r w:rsidRPr="00EE3EFE">
      <w:rPr>
        <w:rFonts w:ascii="Century Gothic" w:hAnsi="Century Gothic" w:cs="Arial Unicode MS"/>
        <w:sz w:val="16"/>
        <w:szCs w:val="16"/>
      </w:rPr>
      <w:t xml:space="preserve">art. </w:t>
    </w:r>
    <w:r>
      <w:rPr>
        <w:rFonts w:ascii="Century Gothic" w:hAnsi="Century Gothic" w:cs="Arial Unicode MS"/>
        <w:sz w:val="16"/>
        <w:szCs w:val="16"/>
      </w:rPr>
      <w:t xml:space="preserve">138o </w:t>
    </w:r>
    <w:r w:rsidRPr="00EE3EFE">
      <w:rPr>
        <w:rFonts w:ascii="Century Gothic" w:hAnsi="Century Gothic" w:cs="Arial Unicode MS"/>
        <w:sz w:val="16"/>
        <w:szCs w:val="16"/>
      </w:rPr>
      <w:t xml:space="preserve">ustawy </w:t>
    </w:r>
  </w:p>
  <w:p w:rsidR="007F5526" w:rsidRDefault="007F5526" w:rsidP="007F5526">
    <w:pPr>
      <w:pStyle w:val="Nagwek"/>
      <w:jc w:val="center"/>
      <w:rPr>
        <w:rFonts w:ascii="Century Gothic" w:hAnsi="Century Gothic" w:cs="Arial Unicode MS"/>
        <w:sz w:val="16"/>
        <w:szCs w:val="16"/>
      </w:rPr>
    </w:pPr>
    <w:r w:rsidRPr="00EE3EFE">
      <w:rPr>
        <w:rFonts w:ascii="Century Gothic" w:hAnsi="Century Gothic" w:cs="Arial Unicode MS"/>
        <w:sz w:val="16"/>
        <w:szCs w:val="16"/>
      </w:rPr>
      <w:t>Prawo zamówień publicznych</w:t>
    </w:r>
    <w:r>
      <w:rPr>
        <w:rFonts w:ascii="Century Gothic" w:hAnsi="Century Gothic" w:cs="Arial Unicode MS"/>
        <w:sz w:val="16"/>
        <w:szCs w:val="16"/>
      </w:rPr>
      <w:t xml:space="preserve"> na zadanie pod nazwą:</w:t>
    </w:r>
  </w:p>
  <w:p w:rsidR="00AD1390" w:rsidRPr="00F54688" w:rsidRDefault="007F5526" w:rsidP="00F54688">
    <w:pPr>
      <w:pStyle w:val="Nagwek"/>
      <w:jc w:val="center"/>
      <w:rPr>
        <w:rFonts w:ascii="Arial" w:hAnsi="Arial" w:cs="Arial"/>
        <w:sz w:val="16"/>
        <w:szCs w:val="16"/>
      </w:rPr>
    </w:pPr>
    <w:r w:rsidRPr="00A623E1">
      <w:rPr>
        <w:rFonts w:ascii="Century Gothic" w:hAnsi="Century Gothic" w:cs="Arial Unicode MS"/>
        <w:sz w:val="16"/>
        <w:szCs w:val="16"/>
      </w:rPr>
      <w:t>„</w:t>
    </w:r>
    <w:r w:rsidR="003C21EC">
      <w:rPr>
        <w:rFonts w:ascii="Century Gothic" w:hAnsi="Century Gothic"/>
        <w:b/>
        <w:i/>
        <w:sz w:val="16"/>
        <w:szCs w:val="16"/>
      </w:rPr>
      <w:t>Świadczenie całodobowej usługi ochrony f</w:t>
    </w:r>
    <w:r w:rsidR="00F54688">
      <w:rPr>
        <w:rFonts w:ascii="Century Gothic" w:hAnsi="Century Gothic"/>
        <w:b/>
        <w:i/>
        <w:sz w:val="16"/>
        <w:szCs w:val="16"/>
      </w:rPr>
      <w:t xml:space="preserve">izycznej dla SP ZOZ </w:t>
    </w:r>
    <w:proofErr w:type="spellStart"/>
    <w:r w:rsidR="00F54688">
      <w:rPr>
        <w:rFonts w:ascii="Century Gothic" w:hAnsi="Century Gothic"/>
        <w:b/>
        <w:i/>
        <w:sz w:val="16"/>
        <w:szCs w:val="16"/>
      </w:rPr>
      <w:t>MSWiA</w:t>
    </w:r>
    <w:proofErr w:type="spellEnd"/>
    <w:r w:rsidR="00F54688">
      <w:rPr>
        <w:rFonts w:ascii="Century Gothic" w:hAnsi="Century Gothic"/>
        <w:b/>
        <w:i/>
        <w:sz w:val="16"/>
        <w:szCs w:val="16"/>
      </w:rPr>
      <w:t xml:space="preserve"> w Poz</w:t>
    </w:r>
    <w:r w:rsidR="003C21EC">
      <w:rPr>
        <w:rFonts w:ascii="Century Gothic" w:hAnsi="Century Gothic"/>
        <w:b/>
        <w:i/>
        <w:sz w:val="16"/>
        <w:szCs w:val="16"/>
      </w:rPr>
      <w:t>n</w:t>
    </w:r>
    <w:r w:rsidR="00F54688">
      <w:rPr>
        <w:rFonts w:ascii="Century Gothic" w:hAnsi="Century Gothic"/>
        <w:b/>
        <w:i/>
        <w:sz w:val="16"/>
        <w:szCs w:val="16"/>
      </w:rPr>
      <w:t>a</w:t>
    </w:r>
    <w:r w:rsidR="003C21EC">
      <w:rPr>
        <w:rFonts w:ascii="Century Gothic" w:hAnsi="Century Gothic"/>
        <w:b/>
        <w:i/>
        <w:sz w:val="16"/>
        <w:szCs w:val="16"/>
      </w:rPr>
      <w:t>niu</w:t>
    </w:r>
    <w:r w:rsidRPr="00A623E1">
      <w:rPr>
        <w:rFonts w:ascii="Century Gothic" w:hAnsi="Century Gothic" w:cs="Arial Unicode MS"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88" w:rsidRDefault="00F546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4"/>
  </w:num>
  <w:num w:numId="3">
    <w:abstractNumId w:val="52"/>
  </w:num>
  <w:num w:numId="4">
    <w:abstractNumId w:val="55"/>
  </w:num>
  <w:num w:numId="5">
    <w:abstractNumId w:val="49"/>
  </w:num>
  <w:num w:numId="6">
    <w:abstractNumId w:val="39"/>
  </w:num>
  <w:num w:numId="7">
    <w:abstractNumId w:val="48"/>
  </w:num>
  <w:num w:numId="8">
    <w:abstractNumId w:val="64"/>
  </w:num>
  <w:num w:numId="9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724"/>
    <w:rsid w:val="00004AF0"/>
    <w:rsid w:val="000054DE"/>
    <w:rsid w:val="000063B7"/>
    <w:rsid w:val="0000686B"/>
    <w:rsid w:val="000077B6"/>
    <w:rsid w:val="000079F3"/>
    <w:rsid w:val="00010A0D"/>
    <w:rsid w:val="00012171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D63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021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1F73B5"/>
    <w:rsid w:val="0020175C"/>
    <w:rsid w:val="00202F07"/>
    <w:rsid w:val="00204274"/>
    <w:rsid w:val="00204BCE"/>
    <w:rsid w:val="0020670B"/>
    <w:rsid w:val="00206A01"/>
    <w:rsid w:val="00207962"/>
    <w:rsid w:val="00207F5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AE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7756F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23F2"/>
    <w:rsid w:val="0031349F"/>
    <w:rsid w:val="00313FAE"/>
    <w:rsid w:val="003143DA"/>
    <w:rsid w:val="00315940"/>
    <w:rsid w:val="00316B78"/>
    <w:rsid w:val="00316E5B"/>
    <w:rsid w:val="00317212"/>
    <w:rsid w:val="003214A9"/>
    <w:rsid w:val="003216CA"/>
    <w:rsid w:val="003226B4"/>
    <w:rsid w:val="0032343E"/>
    <w:rsid w:val="00324635"/>
    <w:rsid w:val="00324B4B"/>
    <w:rsid w:val="003253EE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6F07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21EC"/>
    <w:rsid w:val="003C35A1"/>
    <w:rsid w:val="003C4560"/>
    <w:rsid w:val="003C5121"/>
    <w:rsid w:val="003D0EA7"/>
    <w:rsid w:val="003D1A65"/>
    <w:rsid w:val="003D1AEC"/>
    <w:rsid w:val="003D1BB1"/>
    <w:rsid w:val="003D1D00"/>
    <w:rsid w:val="003D267B"/>
    <w:rsid w:val="003D2C16"/>
    <w:rsid w:val="003D2D6B"/>
    <w:rsid w:val="003D3ADC"/>
    <w:rsid w:val="003D437D"/>
    <w:rsid w:val="003D643D"/>
    <w:rsid w:val="003D7CB2"/>
    <w:rsid w:val="003E0BFC"/>
    <w:rsid w:val="003E10E1"/>
    <w:rsid w:val="003E48BE"/>
    <w:rsid w:val="003E57DF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2CC0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298C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051A"/>
    <w:rsid w:val="0053120C"/>
    <w:rsid w:val="00534C7B"/>
    <w:rsid w:val="00540BBF"/>
    <w:rsid w:val="00540CED"/>
    <w:rsid w:val="0054371A"/>
    <w:rsid w:val="00543E06"/>
    <w:rsid w:val="00543FF0"/>
    <w:rsid w:val="00544915"/>
    <w:rsid w:val="00544EA1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5742F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C0492"/>
    <w:rsid w:val="007C1C2E"/>
    <w:rsid w:val="007C23EF"/>
    <w:rsid w:val="007C27A8"/>
    <w:rsid w:val="007C3EC8"/>
    <w:rsid w:val="007C4AE0"/>
    <w:rsid w:val="007C4FE0"/>
    <w:rsid w:val="007C51AE"/>
    <w:rsid w:val="007C6BDE"/>
    <w:rsid w:val="007C745E"/>
    <w:rsid w:val="007D0B6F"/>
    <w:rsid w:val="007D1547"/>
    <w:rsid w:val="007D5E95"/>
    <w:rsid w:val="007E04E8"/>
    <w:rsid w:val="007E0A56"/>
    <w:rsid w:val="007E6107"/>
    <w:rsid w:val="007E6E95"/>
    <w:rsid w:val="007E7F4F"/>
    <w:rsid w:val="007F28B8"/>
    <w:rsid w:val="007F2F51"/>
    <w:rsid w:val="007F373C"/>
    <w:rsid w:val="007F3DEE"/>
    <w:rsid w:val="007F5526"/>
    <w:rsid w:val="007F72BD"/>
    <w:rsid w:val="007F7A5E"/>
    <w:rsid w:val="007F7D22"/>
    <w:rsid w:val="007F7E3E"/>
    <w:rsid w:val="008006EF"/>
    <w:rsid w:val="008013C5"/>
    <w:rsid w:val="00801708"/>
    <w:rsid w:val="008025A2"/>
    <w:rsid w:val="00803465"/>
    <w:rsid w:val="008054F6"/>
    <w:rsid w:val="00805916"/>
    <w:rsid w:val="00807BCC"/>
    <w:rsid w:val="00811232"/>
    <w:rsid w:val="00812052"/>
    <w:rsid w:val="008127A0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488D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809"/>
    <w:rsid w:val="00863DC6"/>
    <w:rsid w:val="00863DE8"/>
    <w:rsid w:val="0086596B"/>
    <w:rsid w:val="00870657"/>
    <w:rsid w:val="0087147D"/>
    <w:rsid w:val="00871E1C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4273"/>
    <w:rsid w:val="00895FCF"/>
    <w:rsid w:val="0089693B"/>
    <w:rsid w:val="008971CE"/>
    <w:rsid w:val="00897360"/>
    <w:rsid w:val="00897583"/>
    <w:rsid w:val="008A0F70"/>
    <w:rsid w:val="008A0FD5"/>
    <w:rsid w:val="008A1190"/>
    <w:rsid w:val="008A1E0B"/>
    <w:rsid w:val="008A6C9C"/>
    <w:rsid w:val="008B1B19"/>
    <w:rsid w:val="008B1E18"/>
    <w:rsid w:val="008B357B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A2C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0B61"/>
    <w:rsid w:val="009C14FB"/>
    <w:rsid w:val="009C1FDD"/>
    <w:rsid w:val="009C2716"/>
    <w:rsid w:val="009C2841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BCD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613F"/>
    <w:rsid w:val="00A06650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6152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6E3E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2EA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2ECE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5F1F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944"/>
    <w:rsid w:val="00C13434"/>
    <w:rsid w:val="00C137BD"/>
    <w:rsid w:val="00C13BA6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B5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03D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37852"/>
    <w:rsid w:val="00E41CF4"/>
    <w:rsid w:val="00E42365"/>
    <w:rsid w:val="00E43514"/>
    <w:rsid w:val="00E45382"/>
    <w:rsid w:val="00E47D6D"/>
    <w:rsid w:val="00E50918"/>
    <w:rsid w:val="00E50FBF"/>
    <w:rsid w:val="00E51313"/>
    <w:rsid w:val="00E53FC9"/>
    <w:rsid w:val="00E54C7F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80722"/>
    <w:rsid w:val="00E80AD7"/>
    <w:rsid w:val="00E82ED6"/>
    <w:rsid w:val="00E836FC"/>
    <w:rsid w:val="00E875CF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107"/>
    <w:rsid w:val="00EF66A1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4E0"/>
    <w:rsid w:val="00F44EE8"/>
    <w:rsid w:val="00F451AF"/>
    <w:rsid w:val="00F479CE"/>
    <w:rsid w:val="00F47E7A"/>
    <w:rsid w:val="00F516A0"/>
    <w:rsid w:val="00F53496"/>
    <w:rsid w:val="00F535AA"/>
    <w:rsid w:val="00F54386"/>
    <w:rsid w:val="00F54688"/>
    <w:rsid w:val="00F54A96"/>
    <w:rsid w:val="00F578E1"/>
    <w:rsid w:val="00F57B62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9E0BCD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9E0BCD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9E0BC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E0BCD"/>
  </w:style>
  <w:style w:type="character" w:customStyle="1" w:styleId="WW-Absatz-Standardschriftart">
    <w:name w:val="WW-Absatz-Standardschriftart"/>
    <w:rsid w:val="009E0BCD"/>
  </w:style>
  <w:style w:type="character" w:customStyle="1" w:styleId="WW-WW8Num34z0">
    <w:name w:val="WW-WW8Num34z0"/>
    <w:rsid w:val="009E0BCD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E0BCD"/>
  </w:style>
  <w:style w:type="character" w:customStyle="1" w:styleId="WW-WW8Num34z01">
    <w:name w:val="WW-WW8Num34z01"/>
    <w:rsid w:val="009E0BCD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9E0BCD"/>
  </w:style>
  <w:style w:type="character" w:customStyle="1" w:styleId="WW-WW8Num34z011">
    <w:name w:val="WW-WW8Num34z011"/>
    <w:rsid w:val="009E0BCD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9E0BCD"/>
  </w:style>
  <w:style w:type="character" w:customStyle="1" w:styleId="WW-WW8Num34z0111">
    <w:name w:val="WW-WW8Num34z0111"/>
    <w:rsid w:val="009E0BCD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E0BCD"/>
  </w:style>
  <w:style w:type="character" w:customStyle="1" w:styleId="WW8Num14z0">
    <w:name w:val="WW8Num14z0"/>
    <w:rsid w:val="009E0BC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E0BCD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E0BCD"/>
  </w:style>
  <w:style w:type="character" w:customStyle="1" w:styleId="WW-WW8Num14z0">
    <w:name w:val="WW-WW8Num14z0"/>
    <w:rsid w:val="009E0BC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0BC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E0BC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E0BCD"/>
  </w:style>
  <w:style w:type="character" w:customStyle="1" w:styleId="Znakinumeracji">
    <w:name w:val="Znaki numeracji"/>
    <w:rsid w:val="009E0BCD"/>
  </w:style>
  <w:style w:type="character" w:customStyle="1" w:styleId="WW-Znakinumeracji">
    <w:name w:val="WW-Znaki numeracji"/>
    <w:rsid w:val="009E0BCD"/>
  </w:style>
  <w:style w:type="character" w:customStyle="1" w:styleId="WW-Znakinumeracji1">
    <w:name w:val="WW-Znaki numeracji1"/>
    <w:rsid w:val="009E0BCD"/>
  </w:style>
  <w:style w:type="character" w:customStyle="1" w:styleId="WW-Znakinumeracji11">
    <w:name w:val="WW-Znaki numeracji11"/>
    <w:rsid w:val="009E0BCD"/>
  </w:style>
  <w:style w:type="character" w:customStyle="1" w:styleId="WW-Znakinumeracji111">
    <w:name w:val="WW-Znaki numeracji111"/>
    <w:rsid w:val="009E0BCD"/>
  </w:style>
  <w:style w:type="character" w:customStyle="1" w:styleId="WW-Znakinumeracji1111">
    <w:name w:val="WW-Znaki numeracji1111"/>
    <w:rsid w:val="009E0BCD"/>
  </w:style>
  <w:style w:type="character" w:customStyle="1" w:styleId="WW-Znakinumeracji11111">
    <w:name w:val="WW-Znaki numeracji11111"/>
    <w:rsid w:val="009E0BCD"/>
  </w:style>
  <w:style w:type="character" w:customStyle="1" w:styleId="WW-Znakinumeracji111111">
    <w:name w:val="WW-Znaki numeracji111111"/>
    <w:rsid w:val="009E0BCD"/>
  </w:style>
  <w:style w:type="character" w:customStyle="1" w:styleId="Symbolewypunktowania">
    <w:name w:val="Symbole wypunktowania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E0BC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9E0BCD"/>
    <w:rPr>
      <w:color w:val="000080"/>
      <w:u w:val="single"/>
    </w:rPr>
  </w:style>
  <w:style w:type="character" w:customStyle="1" w:styleId="WW-Absatz-Standardschriftart1111111">
    <w:name w:val="WW-Absatz-Standardschriftart1111111"/>
    <w:rsid w:val="009E0BCD"/>
  </w:style>
  <w:style w:type="character" w:customStyle="1" w:styleId="WW-Absatz-Standardschriftart11111111">
    <w:name w:val="WW-Absatz-Standardschriftart11111111"/>
    <w:rsid w:val="009E0BCD"/>
  </w:style>
  <w:style w:type="character" w:customStyle="1" w:styleId="WW-Absatz-Standardschriftart111111111">
    <w:name w:val="WW-Absatz-Standardschriftart111111111"/>
    <w:rsid w:val="009E0BCD"/>
  </w:style>
  <w:style w:type="character" w:customStyle="1" w:styleId="WW-Absatz-Standardschriftart1111111111">
    <w:name w:val="WW-Absatz-Standardschriftart1111111111"/>
    <w:rsid w:val="009E0BCD"/>
  </w:style>
  <w:style w:type="character" w:customStyle="1" w:styleId="WW-Absatz-Standardschriftart11111111111">
    <w:name w:val="WW-Absatz-Standardschriftart11111111111"/>
    <w:rsid w:val="009E0BCD"/>
  </w:style>
  <w:style w:type="character" w:customStyle="1" w:styleId="WW-Absatz-Standardschriftart111111111111">
    <w:name w:val="WW-Absatz-Standardschriftart111111111111"/>
    <w:rsid w:val="009E0BCD"/>
  </w:style>
  <w:style w:type="character" w:customStyle="1" w:styleId="WW-Absatz-Standardschriftart1111111111111">
    <w:name w:val="WW-Absatz-Standardschriftart1111111111111"/>
    <w:rsid w:val="009E0BCD"/>
  </w:style>
  <w:style w:type="character" w:customStyle="1" w:styleId="WW-Absatz-Standardschriftart11111111111111">
    <w:name w:val="WW-Absatz-Standardschriftart11111111111111"/>
    <w:rsid w:val="009E0BCD"/>
  </w:style>
  <w:style w:type="character" w:customStyle="1" w:styleId="WW-Absatz-Standardschriftart111111111111111">
    <w:name w:val="WW-Absatz-Standardschriftart111111111111111"/>
    <w:rsid w:val="009E0BCD"/>
  </w:style>
  <w:style w:type="character" w:customStyle="1" w:styleId="WW-Absatz-Standardschriftart1111111111111111">
    <w:name w:val="WW-Absatz-Standardschriftart1111111111111111"/>
    <w:rsid w:val="009E0BCD"/>
  </w:style>
  <w:style w:type="character" w:customStyle="1" w:styleId="WW-Absatz-Standardschriftart11111111111111111">
    <w:name w:val="WW-Absatz-Standardschriftart11111111111111111"/>
    <w:rsid w:val="009E0BCD"/>
  </w:style>
  <w:style w:type="character" w:customStyle="1" w:styleId="WW-Absatz-Standardschriftart111111111111111111">
    <w:name w:val="WW-Absatz-Standardschriftart111111111111111111"/>
    <w:rsid w:val="009E0BCD"/>
  </w:style>
  <w:style w:type="character" w:customStyle="1" w:styleId="WW-Absatz-Standardschriftart1111111111111111111">
    <w:name w:val="WW-Absatz-Standardschriftart1111111111111111111"/>
    <w:rsid w:val="009E0BCD"/>
  </w:style>
  <w:style w:type="character" w:customStyle="1" w:styleId="WW-Absatz-Standardschriftart11111111111111111111">
    <w:name w:val="WW-Absatz-Standardschriftart11111111111111111111"/>
    <w:rsid w:val="009E0BCD"/>
  </w:style>
  <w:style w:type="character" w:customStyle="1" w:styleId="WW-Absatz-Standardschriftart111111111111111111111">
    <w:name w:val="WW-Absatz-Standardschriftart111111111111111111111"/>
    <w:rsid w:val="009E0BCD"/>
  </w:style>
  <w:style w:type="character" w:customStyle="1" w:styleId="WW-Absatz-Standardschriftart1111111111111111111111">
    <w:name w:val="WW-Absatz-Standardschriftart1111111111111111111111"/>
    <w:rsid w:val="009E0BCD"/>
  </w:style>
  <w:style w:type="character" w:customStyle="1" w:styleId="WW-Absatz-Standardschriftart11111111111111111111111">
    <w:name w:val="WW-Absatz-Standardschriftart11111111111111111111111"/>
    <w:rsid w:val="009E0BCD"/>
  </w:style>
  <w:style w:type="character" w:customStyle="1" w:styleId="WW-Absatz-Standardschriftart111111111111111111111111">
    <w:name w:val="WW-Absatz-Standardschriftart111111111111111111111111"/>
    <w:rsid w:val="009E0BCD"/>
  </w:style>
  <w:style w:type="character" w:customStyle="1" w:styleId="WW-Absatz-Standardschriftart1111111111111111111111111">
    <w:name w:val="WW-Absatz-Standardschriftart1111111111111111111111111"/>
    <w:rsid w:val="009E0BCD"/>
  </w:style>
  <w:style w:type="character" w:customStyle="1" w:styleId="WW-Absatz-Standardschriftart11111111111111111111111111">
    <w:name w:val="WW-Absatz-Standardschriftart11111111111111111111111111"/>
    <w:rsid w:val="009E0BCD"/>
  </w:style>
  <w:style w:type="character" w:customStyle="1" w:styleId="WW-Absatz-Standardschriftart111111111111111111111111111">
    <w:name w:val="WW-Absatz-Standardschriftart111111111111111111111111111"/>
    <w:rsid w:val="009E0BCD"/>
  </w:style>
  <w:style w:type="character" w:customStyle="1" w:styleId="WW-Absatz-Standardschriftart1111111111111111111111111111">
    <w:name w:val="WW-Absatz-Standardschriftart1111111111111111111111111111"/>
    <w:rsid w:val="009E0BCD"/>
  </w:style>
  <w:style w:type="character" w:customStyle="1" w:styleId="WW-Absatz-Standardschriftart11111111111111111111111111111">
    <w:name w:val="WW-Absatz-Standardschriftart11111111111111111111111111111"/>
    <w:rsid w:val="009E0BCD"/>
  </w:style>
  <w:style w:type="character" w:customStyle="1" w:styleId="WW-Absatz-Standardschriftart111111111111111111111111111111">
    <w:name w:val="WW-Absatz-Standardschriftart111111111111111111111111111111"/>
    <w:rsid w:val="009E0BCD"/>
  </w:style>
  <w:style w:type="character" w:customStyle="1" w:styleId="WW-Absatz-Standardschriftart1111111111111111111111111111111">
    <w:name w:val="WW-Absatz-Standardschriftart1111111111111111111111111111111"/>
    <w:rsid w:val="009E0BCD"/>
  </w:style>
  <w:style w:type="character" w:customStyle="1" w:styleId="WW-Absatz-Standardschriftart11111111111111111111111111111111">
    <w:name w:val="WW-Absatz-Standardschriftart11111111111111111111111111111111"/>
    <w:rsid w:val="009E0BCD"/>
  </w:style>
  <w:style w:type="character" w:customStyle="1" w:styleId="WW8Num9z0">
    <w:name w:val="WW8Num9z0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9E0BCD"/>
  </w:style>
  <w:style w:type="character" w:customStyle="1" w:styleId="WW-Absatz-Standardschriftart1111111111111111111111111111111111">
    <w:name w:val="WW-Absatz-Standardschriftart1111111111111111111111111111111111"/>
    <w:rsid w:val="009E0BCD"/>
  </w:style>
  <w:style w:type="character" w:customStyle="1" w:styleId="WW-Absatz-Standardschriftart11111111111111111111111111111111111">
    <w:name w:val="WW-Absatz-Standardschriftart11111111111111111111111111111111111"/>
    <w:rsid w:val="009E0BCD"/>
  </w:style>
  <w:style w:type="character" w:customStyle="1" w:styleId="WW-Absatz-Standardschriftart111111111111111111111111111111111111">
    <w:name w:val="WW-Absatz-Standardschriftart111111111111111111111111111111111111"/>
    <w:rsid w:val="009E0BCD"/>
  </w:style>
  <w:style w:type="character" w:customStyle="1" w:styleId="WW-Absatz-Standardschriftart1111111111111111111111111111111111111">
    <w:name w:val="WW-Absatz-Standardschriftart1111111111111111111111111111111111111"/>
    <w:rsid w:val="009E0BCD"/>
  </w:style>
  <w:style w:type="character" w:customStyle="1" w:styleId="WW-Absatz-Standardschriftart11111111111111111111111111111111111111">
    <w:name w:val="WW-Absatz-Standardschriftart11111111111111111111111111111111111111"/>
    <w:rsid w:val="009E0BCD"/>
  </w:style>
  <w:style w:type="character" w:customStyle="1" w:styleId="WW-Absatz-Standardschriftart111111111111111111111111111111111111111">
    <w:name w:val="WW-Absatz-Standardschriftart111111111111111111111111111111111111111"/>
    <w:rsid w:val="009E0BCD"/>
  </w:style>
  <w:style w:type="character" w:customStyle="1" w:styleId="WW-Absatz-Standardschriftart1111111111111111111111111111111111111111">
    <w:name w:val="WW-Absatz-Standardschriftart1111111111111111111111111111111111111111"/>
    <w:rsid w:val="009E0BCD"/>
  </w:style>
  <w:style w:type="character" w:customStyle="1" w:styleId="WW-Absatz-Standardschriftart11111111111111111111111111111111111111111">
    <w:name w:val="WW-Absatz-Standardschriftart11111111111111111111111111111111111111111"/>
    <w:rsid w:val="009E0BCD"/>
  </w:style>
  <w:style w:type="character" w:customStyle="1" w:styleId="WW-Absatz-Standardschriftart111111111111111111111111111111111111111111">
    <w:name w:val="WW-Absatz-Standardschriftart111111111111111111111111111111111111111111"/>
    <w:rsid w:val="009E0BCD"/>
  </w:style>
  <w:style w:type="character" w:customStyle="1" w:styleId="WW-Absatz-Standardschriftart1111111111111111111111111111111111111111111">
    <w:name w:val="WW-Absatz-Standardschriftart1111111111111111111111111111111111111111111"/>
    <w:rsid w:val="009E0BCD"/>
  </w:style>
  <w:style w:type="character" w:customStyle="1" w:styleId="WW-Absatz-Standardschriftart11111111111111111111111111111111111111111111">
    <w:name w:val="WW-Absatz-Standardschriftart11111111111111111111111111111111111111111111"/>
    <w:rsid w:val="009E0BCD"/>
  </w:style>
  <w:style w:type="character" w:customStyle="1" w:styleId="WW-Absatz-Standardschriftart111111111111111111111111111111111111111111111">
    <w:name w:val="WW-Absatz-Standardschriftart111111111111111111111111111111111111111111111"/>
    <w:rsid w:val="009E0BCD"/>
  </w:style>
  <w:style w:type="character" w:customStyle="1" w:styleId="WW-Absatz-Standardschriftart1111111111111111111111111111111111111111111111">
    <w:name w:val="WW-Absatz-Standardschriftart1111111111111111111111111111111111111111111111"/>
    <w:rsid w:val="009E0BCD"/>
  </w:style>
  <w:style w:type="character" w:customStyle="1" w:styleId="WW-Absatz-Standardschriftart11111111111111111111111111111111111111111111111">
    <w:name w:val="WW-Absatz-Standardschriftart11111111111111111111111111111111111111111111111"/>
    <w:rsid w:val="009E0BCD"/>
  </w:style>
  <w:style w:type="character" w:customStyle="1" w:styleId="WW-Absatz-Standardschriftart111111111111111111111111111111111111111111111111">
    <w:name w:val="WW-Absatz-Standardschriftart111111111111111111111111111111111111111111111111"/>
    <w:rsid w:val="009E0BCD"/>
  </w:style>
  <w:style w:type="character" w:customStyle="1" w:styleId="WW-Absatz-Standardschriftart1111111111111111111111111111111111111111111111111">
    <w:name w:val="WW-Absatz-Standardschriftart1111111111111111111111111111111111111111111111111"/>
    <w:rsid w:val="009E0B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0B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0B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0B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0B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0B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0B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0B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0B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0B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0B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0B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E0B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E0B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E0B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E0BCD"/>
  </w:style>
  <w:style w:type="character" w:customStyle="1" w:styleId="WW8Num1z0">
    <w:name w:val="WW8Num1z0"/>
    <w:rsid w:val="009E0BC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E0BCD"/>
  </w:style>
  <w:style w:type="character" w:customStyle="1" w:styleId="WW-Znakinumeracji1111111">
    <w:name w:val="WW-Znaki numeracji1111111"/>
    <w:rsid w:val="009E0BCD"/>
  </w:style>
  <w:style w:type="character" w:customStyle="1" w:styleId="WW-Znakinumeracji11111111">
    <w:name w:val="WW-Znaki numeracji11111111"/>
    <w:rsid w:val="009E0BCD"/>
  </w:style>
  <w:style w:type="character" w:customStyle="1" w:styleId="WW-Znakinumeracji111111111">
    <w:name w:val="WW-Znaki numeracji111111111"/>
    <w:rsid w:val="009E0BCD"/>
  </w:style>
  <w:style w:type="character" w:customStyle="1" w:styleId="WW-Znakinumeracji1111111111">
    <w:name w:val="WW-Znaki numeracji1111111111"/>
    <w:rsid w:val="009E0BCD"/>
  </w:style>
  <w:style w:type="character" w:customStyle="1" w:styleId="WW-Znakinumeracji11111111111">
    <w:name w:val="WW-Znaki numeracji11111111111"/>
    <w:rsid w:val="009E0BCD"/>
  </w:style>
  <w:style w:type="character" w:customStyle="1" w:styleId="WW-Znakinumeracji111111111111">
    <w:name w:val="WW-Znaki numeracji111111111111"/>
    <w:rsid w:val="009E0BCD"/>
  </w:style>
  <w:style w:type="character" w:customStyle="1" w:styleId="WW-Znakinumeracji1111111111111">
    <w:name w:val="WW-Znaki numeracji1111111111111"/>
    <w:rsid w:val="009E0BCD"/>
  </w:style>
  <w:style w:type="character" w:customStyle="1" w:styleId="WW-Znakinumeracji11111111111111">
    <w:name w:val="WW-Znaki numeracji11111111111111"/>
    <w:rsid w:val="009E0BCD"/>
  </w:style>
  <w:style w:type="character" w:customStyle="1" w:styleId="WW-Znakinumeracji111111111111111">
    <w:name w:val="WW-Znaki numeracji111111111111111"/>
    <w:rsid w:val="009E0BCD"/>
  </w:style>
  <w:style w:type="character" w:customStyle="1" w:styleId="WW-Znakinumeracji1111111111111111">
    <w:name w:val="WW-Znaki numeracji1111111111111111"/>
    <w:rsid w:val="009E0BCD"/>
  </w:style>
  <w:style w:type="character" w:customStyle="1" w:styleId="WW-Znakinumeracji11111111111111111">
    <w:name w:val="WW-Znaki numeracji11111111111111111"/>
    <w:rsid w:val="009E0BCD"/>
  </w:style>
  <w:style w:type="character" w:customStyle="1" w:styleId="WW-Znakinumeracji111111111111111111">
    <w:name w:val="WW-Znaki numeracji111111111111111111"/>
    <w:rsid w:val="009E0BCD"/>
  </w:style>
  <w:style w:type="character" w:customStyle="1" w:styleId="WW-Znakinumeracji1111111111111111111">
    <w:name w:val="WW-Znaki numeracji1111111111111111111"/>
    <w:rsid w:val="009E0BCD"/>
  </w:style>
  <w:style w:type="character" w:customStyle="1" w:styleId="WW-Znakinumeracji11111111111111111111">
    <w:name w:val="WW-Znaki numeracji11111111111111111111"/>
    <w:rsid w:val="009E0BCD"/>
  </w:style>
  <w:style w:type="character" w:customStyle="1" w:styleId="WW-Znakinumeracji111111111111111111111">
    <w:name w:val="WW-Znaki numeracji111111111111111111111"/>
    <w:rsid w:val="009E0BCD"/>
  </w:style>
  <w:style w:type="character" w:customStyle="1" w:styleId="WW-Znakinumeracji1111111111111111111111">
    <w:name w:val="WW-Znaki numeracji1111111111111111111111"/>
    <w:rsid w:val="009E0BCD"/>
  </w:style>
  <w:style w:type="character" w:customStyle="1" w:styleId="WW-Znakinumeracji11111111111111111111111">
    <w:name w:val="WW-Znaki numeracji11111111111111111111111"/>
    <w:rsid w:val="009E0BCD"/>
  </w:style>
  <w:style w:type="character" w:customStyle="1" w:styleId="WW-Znakinumeracji111111111111111111111111">
    <w:name w:val="WW-Znaki numeracji111111111111111111111111"/>
    <w:rsid w:val="009E0BCD"/>
  </w:style>
  <w:style w:type="character" w:customStyle="1" w:styleId="WW-Znakinumeracji1111111111111111111111111">
    <w:name w:val="WW-Znaki numeracji1111111111111111111111111"/>
    <w:rsid w:val="009E0BCD"/>
  </w:style>
  <w:style w:type="character" w:customStyle="1" w:styleId="WW-Znakinumeracji11111111111111111111111111">
    <w:name w:val="WW-Znaki numeracji11111111111111111111111111"/>
    <w:rsid w:val="009E0BCD"/>
  </w:style>
  <w:style w:type="character" w:customStyle="1" w:styleId="WW-Znakinumeracji111111111111111111111111111">
    <w:name w:val="WW-Znaki numeracji111111111111111111111111111"/>
    <w:rsid w:val="009E0BCD"/>
  </w:style>
  <w:style w:type="character" w:customStyle="1" w:styleId="WW-Znakinumeracji1111111111111111111111111111">
    <w:name w:val="WW-Znaki numeracji1111111111111111111111111111"/>
    <w:rsid w:val="009E0BCD"/>
  </w:style>
  <w:style w:type="character" w:customStyle="1" w:styleId="WW-Znakinumeracji11111111111111111111111111111">
    <w:name w:val="WW-Znaki numeracji11111111111111111111111111111"/>
    <w:rsid w:val="009E0BCD"/>
  </w:style>
  <w:style w:type="character" w:customStyle="1" w:styleId="WW-Znakinumeracji111111111111111111111111111111">
    <w:name w:val="WW-Znaki numeracji111111111111111111111111111111"/>
    <w:rsid w:val="009E0BCD"/>
  </w:style>
  <w:style w:type="character" w:customStyle="1" w:styleId="WW-Znakinumeracji1111111111111111111111111111111">
    <w:name w:val="WW-Znaki numeracji1111111111111111111111111111111"/>
    <w:rsid w:val="009E0BCD"/>
  </w:style>
  <w:style w:type="character" w:customStyle="1" w:styleId="WW-Znakinumeracji11111111111111111111111111111111">
    <w:name w:val="WW-Znaki numeracji11111111111111111111111111111111"/>
    <w:rsid w:val="009E0BCD"/>
  </w:style>
  <w:style w:type="character" w:customStyle="1" w:styleId="WW-Znakinumeracji111111111111111111111111111111111">
    <w:name w:val="WW-Znaki numeracji111111111111111111111111111111111"/>
    <w:rsid w:val="009E0BCD"/>
  </w:style>
  <w:style w:type="character" w:customStyle="1" w:styleId="WW-Znakinumeracji1111111111111111111111111111111111">
    <w:name w:val="WW-Znaki numeracji1111111111111111111111111111111111"/>
    <w:rsid w:val="009E0BCD"/>
  </w:style>
  <w:style w:type="character" w:customStyle="1" w:styleId="WW-Znakinumeracji11111111111111111111111111111111111">
    <w:name w:val="WW-Znaki numeracji11111111111111111111111111111111111"/>
    <w:rsid w:val="009E0BCD"/>
  </w:style>
  <w:style w:type="character" w:customStyle="1" w:styleId="WW-Znakinumeracji111111111111111111111111111111111111">
    <w:name w:val="WW-Znaki numeracji111111111111111111111111111111111111"/>
    <w:rsid w:val="009E0BCD"/>
  </w:style>
  <w:style w:type="character" w:customStyle="1" w:styleId="WW-Znakinumeracji1111111111111111111111111111111111111">
    <w:name w:val="WW-Znaki numeracji1111111111111111111111111111111111111"/>
    <w:rsid w:val="009E0BCD"/>
  </w:style>
  <w:style w:type="character" w:customStyle="1" w:styleId="WW-Znakinumeracji11111111111111111111111111111111111111">
    <w:name w:val="WW-Znaki numeracji11111111111111111111111111111111111111"/>
    <w:rsid w:val="009E0BCD"/>
  </w:style>
  <w:style w:type="character" w:customStyle="1" w:styleId="WW-Znakinumeracji111111111111111111111111111111111111111">
    <w:name w:val="WW-Znaki numeracji111111111111111111111111111111111111111"/>
    <w:rsid w:val="009E0BCD"/>
  </w:style>
  <w:style w:type="character" w:customStyle="1" w:styleId="WW-Znakinumeracji1111111111111111111111111111111111111111">
    <w:name w:val="WW-Znaki numeracji1111111111111111111111111111111111111111"/>
    <w:rsid w:val="009E0BCD"/>
  </w:style>
  <w:style w:type="character" w:customStyle="1" w:styleId="WW-Znakinumeracji11111111111111111111111111111111111111111">
    <w:name w:val="WW-Znaki numeracji11111111111111111111111111111111111111111"/>
    <w:rsid w:val="009E0BCD"/>
  </w:style>
  <w:style w:type="character" w:customStyle="1" w:styleId="WW-Znakinumeracji111111111111111111111111111111111111111111">
    <w:name w:val="WW-Znaki numeracji111111111111111111111111111111111111111111"/>
    <w:rsid w:val="009E0BCD"/>
  </w:style>
  <w:style w:type="character" w:customStyle="1" w:styleId="WW-Znakinumeracji1111111111111111111111111111111111111111111">
    <w:name w:val="WW-Znaki numeracji1111111111111111111111111111111111111111111"/>
    <w:rsid w:val="009E0BCD"/>
  </w:style>
  <w:style w:type="character" w:customStyle="1" w:styleId="WW-Znakinumeracji11111111111111111111111111111111111111111111">
    <w:name w:val="WW-Znaki numeracji11111111111111111111111111111111111111111111"/>
    <w:rsid w:val="009E0BCD"/>
  </w:style>
  <w:style w:type="character" w:customStyle="1" w:styleId="WW-Znakinumeracji111111111111111111111111111111111111111111111">
    <w:name w:val="WW-Znaki numeracji111111111111111111111111111111111111111111111"/>
    <w:rsid w:val="009E0BCD"/>
  </w:style>
  <w:style w:type="character" w:customStyle="1" w:styleId="WW-Znakinumeracji1111111111111111111111111111111111111111111111">
    <w:name w:val="WW-Znaki numeracji1111111111111111111111111111111111111111111111"/>
    <w:rsid w:val="009E0BCD"/>
  </w:style>
  <w:style w:type="character" w:customStyle="1" w:styleId="WW-Znakinumeracji11111111111111111111111111111111111111111111111">
    <w:name w:val="WW-Znaki numeracji11111111111111111111111111111111111111111111111"/>
    <w:rsid w:val="009E0BCD"/>
  </w:style>
  <w:style w:type="character" w:customStyle="1" w:styleId="WW-Znakinumeracji111111111111111111111111111111111111111111111111">
    <w:name w:val="WW-Znaki numeracji111111111111111111111111111111111111111111111111"/>
    <w:rsid w:val="009E0BCD"/>
  </w:style>
  <w:style w:type="character" w:customStyle="1" w:styleId="WW-Znakinumeracji1111111111111111111111111111111111111111111111111">
    <w:name w:val="WW-Znaki numeracji1111111111111111111111111111111111111111111111111"/>
    <w:rsid w:val="009E0BCD"/>
  </w:style>
  <w:style w:type="character" w:customStyle="1" w:styleId="WW-Znakinumeracji11111111111111111111111111111111111111111111111111">
    <w:name w:val="WW-Znaki numeracji11111111111111111111111111111111111111111111111111"/>
    <w:rsid w:val="009E0BCD"/>
  </w:style>
  <w:style w:type="character" w:customStyle="1" w:styleId="WW-Znakinumeracji111111111111111111111111111111111111111111111111111">
    <w:name w:val="WW-Znaki numeracji111111111111111111111111111111111111111111111111111"/>
    <w:rsid w:val="009E0BCD"/>
  </w:style>
  <w:style w:type="character" w:customStyle="1" w:styleId="WW-Znakinumeracji1111111111111111111111111111111111111111111111111111">
    <w:name w:val="WW-Znaki numeracji1111111111111111111111111111111111111111111111111111"/>
    <w:rsid w:val="009E0BCD"/>
  </w:style>
  <w:style w:type="character" w:customStyle="1" w:styleId="WW-Znakinumeracji11111111111111111111111111111111111111111111111111111">
    <w:name w:val="WW-Znaki numeracji11111111111111111111111111111111111111111111111111111"/>
    <w:rsid w:val="009E0BCD"/>
  </w:style>
  <w:style w:type="character" w:customStyle="1" w:styleId="WW-Znakinumeracji111111111111111111111111111111111111111111111111111111">
    <w:name w:val="WW-Znaki numeracji111111111111111111111111111111111111111111111111111111"/>
    <w:rsid w:val="009E0BCD"/>
  </w:style>
  <w:style w:type="character" w:customStyle="1" w:styleId="WW-Znakinumeracji1111111111111111111111111111111111111111111111111111111">
    <w:name w:val="WW-Znaki numeracji1111111111111111111111111111111111111111111111111111111"/>
    <w:rsid w:val="009E0BCD"/>
  </w:style>
  <w:style w:type="character" w:customStyle="1" w:styleId="WW-Znakinumeracji11111111111111111111111111111111111111111111111111111111">
    <w:name w:val="WW-Znaki numeracji11111111111111111111111111111111111111111111111111111111"/>
    <w:rsid w:val="009E0BCD"/>
  </w:style>
  <w:style w:type="character" w:customStyle="1" w:styleId="WW-Znakinumeracji111111111111111111111111111111111111111111111111111111111">
    <w:name w:val="WW-Znaki numeracji111111111111111111111111111111111111111111111111111111111"/>
    <w:rsid w:val="009E0BCD"/>
  </w:style>
  <w:style w:type="character" w:customStyle="1" w:styleId="WW-Znakinumeracji1111111111111111111111111111111111111111111111111111111111">
    <w:name w:val="WW-Znaki numeracji1111111111111111111111111111111111111111111111111111111111"/>
    <w:rsid w:val="009E0BCD"/>
  </w:style>
  <w:style w:type="character" w:customStyle="1" w:styleId="WW-Znakinumeracji11111111111111111111111111111111111111111111111111111111111">
    <w:name w:val="WW-Znaki numeracji11111111111111111111111111111111111111111111111111111111111"/>
    <w:rsid w:val="009E0BCD"/>
  </w:style>
  <w:style w:type="character" w:customStyle="1" w:styleId="WW-Znakinumeracji111111111111111111111111111111111111111111111111111111111111">
    <w:name w:val="WW-Znaki numeracji111111111111111111111111111111111111111111111111111111111111"/>
    <w:rsid w:val="009E0BCD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E0BC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E0BC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E0BC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E0BC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E0BCD"/>
  </w:style>
  <w:style w:type="character" w:customStyle="1" w:styleId="WW-Symbolewypunktowania1111111">
    <w:name w:val="WW-Symbole wypunktowania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E0BCD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9E0BCD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9E0BC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9E0BCD"/>
    <w:pPr>
      <w:spacing w:after="120"/>
    </w:pPr>
  </w:style>
  <w:style w:type="paragraph" w:styleId="Lista">
    <w:name w:val="List"/>
    <w:basedOn w:val="Tekstpodstawowy"/>
    <w:rsid w:val="009E0BCD"/>
    <w:rPr>
      <w:rFonts w:cs="Tahoma"/>
    </w:rPr>
  </w:style>
  <w:style w:type="paragraph" w:customStyle="1" w:styleId="Podpis1">
    <w:name w:val="Podpis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E0BC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9E0BCD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9E0BC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9E0BC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9E0BC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9E0BC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9E0BCD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9E0BCD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9E0BCD"/>
    <w:pPr>
      <w:ind w:left="283"/>
    </w:pPr>
  </w:style>
  <w:style w:type="paragraph" w:customStyle="1" w:styleId="WW-Podpis111111">
    <w:name w:val="WW-Podpis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9E0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9E0BCD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9E0BCD"/>
    <w:pPr>
      <w:suppressLineNumbers/>
    </w:pPr>
  </w:style>
  <w:style w:type="paragraph" w:customStyle="1" w:styleId="WW-Zawartotabeli">
    <w:name w:val="WW-Zawartość tabeli"/>
    <w:basedOn w:val="Tekstpodstawowy"/>
    <w:rsid w:val="009E0BCD"/>
    <w:pPr>
      <w:suppressLineNumbers/>
    </w:pPr>
  </w:style>
  <w:style w:type="paragraph" w:customStyle="1" w:styleId="WW-Zawartotabeli1">
    <w:name w:val="WW-Zawartość tabeli1"/>
    <w:basedOn w:val="Tekstpodstawowy"/>
    <w:rsid w:val="009E0BCD"/>
    <w:pPr>
      <w:suppressLineNumbers/>
    </w:pPr>
  </w:style>
  <w:style w:type="paragraph" w:customStyle="1" w:styleId="WW-Zawartotabeli11">
    <w:name w:val="WW-Zawartość tabeli11"/>
    <w:basedOn w:val="Tekstpodstawowy"/>
    <w:rsid w:val="009E0BCD"/>
    <w:pPr>
      <w:suppressLineNumbers/>
    </w:pPr>
  </w:style>
  <w:style w:type="paragraph" w:customStyle="1" w:styleId="WW-Zawartotabeli111">
    <w:name w:val="WW-Zawartość tabeli111"/>
    <w:basedOn w:val="Tekstpodstawowy"/>
    <w:rsid w:val="009E0BCD"/>
    <w:pPr>
      <w:suppressLineNumbers/>
    </w:pPr>
  </w:style>
  <w:style w:type="paragraph" w:customStyle="1" w:styleId="WW-Zawartotabeli1111">
    <w:name w:val="WW-Zawartość tabeli1111"/>
    <w:basedOn w:val="Tekstpodstawowy"/>
    <w:rsid w:val="009E0BCD"/>
    <w:pPr>
      <w:suppressLineNumbers/>
    </w:pPr>
  </w:style>
  <w:style w:type="paragraph" w:customStyle="1" w:styleId="WW-Zawartotabeli11111">
    <w:name w:val="WW-Zawartość tabeli11111"/>
    <w:basedOn w:val="Tekstpodstawowy"/>
    <w:rsid w:val="009E0BCD"/>
    <w:pPr>
      <w:suppressLineNumbers/>
    </w:pPr>
  </w:style>
  <w:style w:type="paragraph" w:customStyle="1" w:styleId="WW-Zawartotabeli111111">
    <w:name w:val="WW-Zawartość tabeli111111"/>
    <w:basedOn w:val="Tekstpodstawowy"/>
    <w:rsid w:val="009E0BCD"/>
    <w:pPr>
      <w:suppressLineNumbers/>
    </w:pPr>
  </w:style>
  <w:style w:type="paragraph" w:customStyle="1" w:styleId="Nagwektabeli">
    <w:name w:val="Nagłówek tabeli"/>
    <w:basedOn w:val="Zawartotabeli"/>
    <w:rsid w:val="009E0BC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E0BC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E0BC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E0BC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E0BC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E0BC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E0BC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E0BCD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9E0BCD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9E0BCD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9E0BCD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9E0BC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9E0BCD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9E0BCD"/>
    <w:pPr>
      <w:suppressLineNumbers/>
    </w:pPr>
  </w:style>
  <w:style w:type="paragraph" w:customStyle="1" w:styleId="WW-Zawartotabeli11111111">
    <w:name w:val="WW-Zawartość tabeli11111111"/>
    <w:basedOn w:val="Tekstpodstawowy"/>
    <w:rsid w:val="009E0BCD"/>
    <w:pPr>
      <w:suppressLineNumbers/>
    </w:pPr>
  </w:style>
  <w:style w:type="paragraph" w:customStyle="1" w:styleId="WW-Zawartotabeli111111111">
    <w:name w:val="WW-Zawartość tabeli111111111"/>
    <w:basedOn w:val="Tekstpodstawowy"/>
    <w:rsid w:val="009E0BCD"/>
    <w:pPr>
      <w:suppressLineNumbers/>
    </w:pPr>
  </w:style>
  <w:style w:type="paragraph" w:customStyle="1" w:styleId="WW-Zawartotabeli1111111111">
    <w:name w:val="WW-Zawartość tabeli1111111111"/>
    <w:basedOn w:val="Tekstpodstawowy"/>
    <w:rsid w:val="009E0BC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9E0BC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9E0BC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9E0BC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9E0BC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9E0BC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9E0BC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9E0BC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9E0BC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9E0BC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9E0BC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9E0BC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9E0BC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9E0BC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9E0BC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9E0BC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9E0BC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9E0BC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9E0BC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9E0BC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9E0BC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9E0BCD"/>
    <w:pPr>
      <w:suppressLineNumbers/>
    </w:pPr>
  </w:style>
  <w:style w:type="paragraph" w:customStyle="1" w:styleId="WW-Nagwektabeli1111111">
    <w:name w:val="WW-Nagłówek tabeli1111111"/>
    <w:basedOn w:val="WW-Zawartotabeli1111111"/>
    <w:rsid w:val="009E0BC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E0BC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E0BC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E0BC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E0BC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E0BC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0BCD"/>
  </w:style>
  <w:style w:type="paragraph" w:customStyle="1" w:styleId="WW-Zawartoramki">
    <w:name w:val="WW-Zawartość ramki"/>
    <w:basedOn w:val="Tekstpodstawowy"/>
    <w:rsid w:val="009E0BCD"/>
  </w:style>
  <w:style w:type="paragraph" w:customStyle="1" w:styleId="WW-Zawartoramki1">
    <w:name w:val="WW-Zawartość ramki1"/>
    <w:basedOn w:val="Tekstpodstawowy"/>
    <w:rsid w:val="009E0BCD"/>
  </w:style>
  <w:style w:type="paragraph" w:customStyle="1" w:styleId="WW-Zawartoramki11">
    <w:name w:val="WW-Zawartość ramki11"/>
    <w:basedOn w:val="Tekstpodstawowy"/>
    <w:rsid w:val="009E0BCD"/>
  </w:style>
  <w:style w:type="paragraph" w:customStyle="1" w:styleId="WW-Zawartoramki111">
    <w:name w:val="WW-Zawartość ramki111"/>
    <w:basedOn w:val="Tekstpodstawowy"/>
    <w:rsid w:val="009E0BCD"/>
  </w:style>
  <w:style w:type="paragraph" w:customStyle="1" w:styleId="WW-Zawartoramki1111">
    <w:name w:val="WW-Zawartość ramki1111"/>
    <w:basedOn w:val="Tekstpodstawowy"/>
    <w:rsid w:val="009E0BCD"/>
  </w:style>
  <w:style w:type="paragraph" w:customStyle="1" w:styleId="WW-Zawartoramki11111">
    <w:name w:val="WW-Zawartość ramki11111"/>
    <w:basedOn w:val="Tekstpodstawowy"/>
    <w:rsid w:val="009E0BCD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4</cp:revision>
  <cp:lastPrinted>2019-10-17T10:59:00Z</cp:lastPrinted>
  <dcterms:created xsi:type="dcterms:W3CDTF">2019-11-15T08:15:00Z</dcterms:created>
  <dcterms:modified xsi:type="dcterms:W3CDTF">2020-11-25T08:26:00Z</dcterms:modified>
</cp:coreProperties>
</file>