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184F" w:rsidRDefault="001C184F">
      <w:pPr>
        <w:pStyle w:val="Tekstpodstawowy"/>
        <w:pageBreakBefore/>
        <w:spacing w:line="240" w:lineRule="auto"/>
        <w:ind w:left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1C184F" w:rsidRDefault="001C184F">
      <w:pPr>
        <w:pStyle w:val="Tekstpodstawowy"/>
        <w:spacing w:line="240" w:lineRule="auto"/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>(Pieczęć firmowa Wykonawcy)</w:t>
      </w:r>
    </w:p>
    <w:p w:rsidR="001C184F" w:rsidRDefault="001C184F">
      <w:pPr>
        <w:pStyle w:val="Tekstpodstawowy"/>
        <w:spacing w:line="240" w:lineRule="auto"/>
        <w:ind w:left="540"/>
        <w:rPr>
          <w:i/>
          <w:sz w:val="22"/>
          <w:szCs w:val="22"/>
        </w:rPr>
      </w:pPr>
    </w:p>
    <w:p w:rsidR="001C184F" w:rsidRDefault="001C184F">
      <w:pPr>
        <w:pStyle w:val="Tekstpodstawowy"/>
        <w:spacing w:line="240" w:lineRule="auto"/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ROBÓT WYKONAWCY</w:t>
      </w:r>
    </w:p>
    <w:p w:rsidR="005B5E32" w:rsidRPr="005B5E32" w:rsidRDefault="001C184F">
      <w:pPr>
        <w:pStyle w:val="Styl1"/>
        <w:widowControl w:val="0"/>
        <w:numPr>
          <w:ilvl w:val="0"/>
          <w:numId w:val="0"/>
        </w:numPr>
        <w:tabs>
          <w:tab w:val="clear" w:pos="709"/>
        </w:tabs>
        <w:suppressAutoHyphens/>
        <w:rPr>
          <w:rFonts w:ascii="Arial" w:hAnsi="Arial" w:cs="Arial"/>
          <w:bCs/>
          <w:sz w:val="22"/>
          <w:szCs w:val="22"/>
        </w:rPr>
      </w:pPr>
      <w:r w:rsidRPr="005B5E32">
        <w:rPr>
          <w:rFonts w:ascii="Arial" w:hAnsi="Arial" w:cs="Arial"/>
          <w:bCs/>
          <w:sz w:val="22"/>
          <w:szCs w:val="22"/>
        </w:rPr>
        <w:t xml:space="preserve">Składając ofertę w </w:t>
      </w:r>
      <w:r w:rsidR="00F37312" w:rsidRPr="005B5E32">
        <w:rPr>
          <w:rFonts w:ascii="Arial" w:hAnsi="Arial" w:cs="Arial"/>
          <w:bCs/>
          <w:sz w:val="22"/>
          <w:szCs w:val="22"/>
        </w:rPr>
        <w:t>postępowaniu</w:t>
      </w:r>
      <w:r w:rsidRPr="005B5E32">
        <w:rPr>
          <w:rFonts w:ascii="Arial" w:hAnsi="Arial" w:cs="Arial"/>
          <w:bCs/>
          <w:sz w:val="22"/>
          <w:szCs w:val="22"/>
        </w:rPr>
        <w:t xml:space="preserve"> na wykonanie usługi</w:t>
      </w:r>
      <w:r w:rsidR="005B5E32" w:rsidRPr="005B5E32">
        <w:rPr>
          <w:rFonts w:ascii="Arial" w:hAnsi="Arial" w:cs="Arial"/>
          <w:bCs/>
          <w:sz w:val="22"/>
          <w:szCs w:val="22"/>
        </w:rPr>
        <w:t>:</w:t>
      </w:r>
    </w:p>
    <w:p w:rsidR="005B5E32" w:rsidRPr="005B5E32" w:rsidRDefault="001C184F" w:rsidP="005B5E32">
      <w:pPr>
        <w:pStyle w:val="Styl1"/>
        <w:widowControl w:val="0"/>
        <w:numPr>
          <w:ilvl w:val="0"/>
          <w:numId w:val="0"/>
        </w:numPr>
        <w:tabs>
          <w:tab w:val="clear" w:pos="709"/>
        </w:tabs>
        <w:suppressAutoHyphens/>
        <w:rPr>
          <w:rFonts w:ascii="Arial" w:hAnsi="Arial" w:cs="Arial"/>
          <w:i/>
          <w:sz w:val="22"/>
          <w:szCs w:val="22"/>
        </w:rPr>
      </w:pPr>
      <w:r w:rsidRPr="005B5E32">
        <w:rPr>
          <w:rFonts w:ascii="Arial" w:hAnsi="Arial" w:cs="Arial"/>
          <w:bCs/>
          <w:sz w:val="22"/>
          <w:szCs w:val="22"/>
        </w:rPr>
        <w:t xml:space="preserve"> </w:t>
      </w:r>
      <w:r w:rsidR="005B5E32" w:rsidRPr="005B5E32">
        <w:rPr>
          <w:rFonts w:ascii="Arial" w:hAnsi="Arial" w:cs="Arial"/>
          <w:i/>
          <w:sz w:val="22"/>
          <w:szCs w:val="22"/>
        </w:rPr>
        <w:t>WYKONANIA DOKUMENTACJI PROJEKTOWO-KOSZTORYSOWEJ</w:t>
      </w:r>
    </w:p>
    <w:p w:rsidR="005B5E32" w:rsidRPr="005B5E32" w:rsidRDefault="005B5E32" w:rsidP="005B5E32">
      <w:pPr>
        <w:pStyle w:val="Styl1"/>
        <w:widowControl w:val="0"/>
        <w:numPr>
          <w:ilvl w:val="0"/>
          <w:numId w:val="0"/>
        </w:numPr>
        <w:tabs>
          <w:tab w:val="clear" w:pos="709"/>
        </w:tabs>
        <w:suppressAutoHyphens/>
        <w:rPr>
          <w:rFonts w:ascii="Arial" w:hAnsi="Arial" w:cs="Arial"/>
          <w:i/>
          <w:sz w:val="22"/>
          <w:szCs w:val="22"/>
        </w:rPr>
      </w:pPr>
      <w:r w:rsidRPr="005B5E32">
        <w:rPr>
          <w:rFonts w:ascii="Arial" w:hAnsi="Arial" w:cs="Arial"/>
          <w:i/>
          <w:sz w:val="22"/>
          <w:szCs w:val="22"/>
        </w:rPr>
        <w:t>BUDOWY DROGI LEŚNEJ NR 29 WG DOCELOWEJ SIECI DRÓG (NR II-I) WRAZ ZE SKŁADNICAMI DREWNA W LEŚNICTWIE LIPIE I MAJÓWKA, OBRĘB LEŚNY STARACHOWICE, NADLEŚNICTWO STARACHOWICE,</w:t>
      </w:r>
    </w:p>
    <w:p w:rsidR="005B5E32" w:rsidRPr="005B5E32" w:rsidRDefault="005B5E32" w:rsidP="005B5E32">
      <w:pPr>
        <w:pStyle w:val="Styl1"/>
        <w:widowControl w:val="0"/>
        <w:numPr>
          <w:ilvl w:val="0"/>
          <w:numId w:val="0"/>
        </w:numPr>
        <w:tabs>
          <w:tab w:val="clear" w:pos="709"/>
        </w:tabs>
        <w:suppressAutoHyphens/>
        <w:rPr>
          <w:rFonts w:ascii="Arial" w:hAnsi="Arial" w:cs="Arial"/>
          <w:i/>
          <w:sz w:val="22"/>
          <w:szCs w:val="22"/>
        </w:rPr>
      </w:pPr>
      <w:r w:rsidRPr="005B5E32">
        <w:rPr>
          <w:rFonts w:ascii="Arial" w:hAnsi="Arial" w:cs="Arial"/>
          <w:i/>
          <w:sz w:val="22"/>
          <w:szCs w:val="22"/>
        </w:rPr>
        <w:t xml:space="preserve">PEŁNIENIA NADZORU AUTORSKIEGO PRZY REALIZACJI ROBÓT BUDOWLANYCH OBJĘTYCH OPRACOWANĄ DOKUMENTACJĄ PROJEKTOWĄ </w:t>
      </w:r>
    </w:p>
    <w:p w:rsidR="00DD0D8E" w:rsidRDefault="00DD0D8E" w:rsidP="005B5E32">
      <w:pPr>
        <w:pStyle w:val="Styl1"/>
        <w:widowControl w:val="0"/>
        <w:numPr>
          <w:ilvl w:val="0"/>
          <w:numId w:val="0"/>
        </w:numPr>
        <w:tabs>
          <w:tab w:val="clear" w:pos="709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1C184F" w:rsidRPr="00F37312" w:rsidRDefault="001C184F">
      <w:pPr>
        <w:pStyle w:val="Styl1"/>
        <w:widowControl w:val="0"/>
        <w:numPr>
          <w:ilvl w:val="0"/>
          <w:numId w:val="0"/>
        </w:numPr>
        <w:tabs>
          <w:tab w:val="clear" w:pos="709"/>
        </w:tabs>
        <w:suppressAutoHyphens/>
        <w:rPr>
          <w:rFonts w:ascii="Arial" w:hAnsi="Arial" w:cs="Arial"/>
          <w:bCs/>
          <w:sz w:val="22"/>
          <w:szCs w:val="22"/>
        </w:rPr>
      </w:pPr>
      <w:r w:rsidRPr="00F37312">
        <w:rPr>
          <w:rFonts w:ascii="Arial" w:hAnsi="Arial" w:cs="Arial"/>
          <w:bCs/>
          <w:sz w:val="22"/>
          <w:szCs w:val="22"/>
        </w:rPr>
        <w:t>oświadczamy, że w ciągu ostatnich 3 lat wykonaliśmy zgodnie z zasadami i obowiązującymi przepi</w:t>
      </w:r>
      <w:r w:rsidR="007F5B26" w:rsidRPr="00F37312">
        <w:rPr>
          <w:rFonts w:ascii="Arial" w:hAnsi="Arial" w:cs="Arial"/>
          <w:bCs/>
          <w:sz w:val="22"/>
          <w:szCs w:val="22"/>
        </w:rPr>
        <w:t>sami i </w:t>
      </w:r>
      <w:r w:rsidRPr="00F37312">
        <w:rPr>
          <w:rFonts w:ascii="Arial" w:hAnsi="Arial" w:cs="Arial"/>
          <w:bCs/>
          <w:sz w:val="22"/>
          <w:szCs w:val="22"/>
        </w:rPr>
        <w:t>prawidłowo ukończyliśmy następujące prace – na potwierdzenie spełnienia warunku z pkt 5</w:t>
      </w:r>
      <w:r w:rsidR="005B5E32">
        <w:rPr>
          <w:rFonts w:ascii="Arial" w:hAnsi="Arial" w:cs="Arial"/>
          <w:bCs/>
          <w:sz w:val="22"/>
          <w:szCs w:val="22"/>
        </w:rPr>
        <w:t>.1.S</w:t>
      </w:r>
      <w:r w:rsidRPr="00F37312">
        <w:rPr>
          <w:rFonts w:ascii="Arial" w:hAnsi="Arial" w:cs="Arial"/>
          <w:bCs/>
          <w:sz w:val="22"/>
          <w:szCs w:val="22"/>
        </w:rPr>
        <w:t>WZ:</w:t>
      </w:r>
    </w:p>
    <w:p w:rsidR="001C184F" w:rsidRDefault="001C184F">
      <w:pPr>
        <w:ind w:left="5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1196"/>
        <w:gridCol w:w="1260"/>
        <w:gridCol w:w="2741"/>
      </w:tblGrid>
      <w:tr w:rsidR="00F37312" w:rsidTr="00F37312">
        <w:trPr>
          <w:cantSplit/>
        </w:trPr>
        <w:tc>
          <w:tcPr>
            <w:tcW w:w="2628" w:type="dxa"/>
            <w:vMerge w:val="restart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Rodzaj inwestycji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Całkowita wartość inwestycji dla której sporządzono dokumentację 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projektowo-kosztorysową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F37312" w:rsidRDefault="002969C7" w:rsidP="00DD0D8E">
            <w:pPr>
              <w:pStyle w:val="Tekstpodstawowy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</w:t>
            </w:r>
            <w:r w:rsidR="00F37312">
              <w:rPr>
                <w:i/>
                <w:sz w:val="22"/>
                <w:szCs w:val="22"/>
              </w:rPr>
              <w:t xml:space="preserve"> wykonania dokumentacji proj.-koszt.</w:t>
            </w:r>
          </w:p>
        </w:tc>
      </w:tr>
      <w:tr w:rsidR="00F37312" w:rsidTr="00F37312">
        <w:trPr>
          <w:cantSplit/>
        </w:trPr>
        <w:tc>
          <w:tcPr>
            <w:tcW w:w="2628" w:type="dxa"/>
            <w:vMerge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Netto</w:t>
            </w:r>
          </w:p>
        </w:tc>
        <w:tc>
          <w:tcPr>
            <w:tcW w:w="1260" w:type="dxa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brutto</w:t>
            </w:r>
          </w:p>
        </w:tc>
        <w:tc>
          <w:tcPr>
            <w:tcW w:w="2741" w:type="dxa"/>
            <w:vMerge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F37312" w:rsidTr="00F37312">
        <w:trPr>
          <w:trHeight w:val="714"/>
        </w:trPr>
        <w:tc>
          <w:tcPr>
            <w:tcW w:w="2628" w:type="dxa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F37312" w:rsidTr="00F37312">
        <w:trPr>
          <w:trHeight w:val="714"/>
        </w:trPr>
        <w:tc>
          <w:tcPr>
            <w:tcW w:w="2628" w:type="dxa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F37312" w:rsidTr="00F37312">
        <w:trPr>
          <w:trHeight w:val="714"/>
        </w:trPr>
        <w:tc>
          <w:tcPr>
            <w:tcW w:w="2628" w:type="dxa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F37312" w:rsidRDefault="00F37312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</w:tbl>
    <w:p w:rsidR="001C184F" w:rsidRDefault="001C184F" w:rsidP="00B12E70">
      <w:pPr>
        <w:pStyle w:val="Tekstpodstawowy"/>
        <w:spacing w:line="240" w:lineRule="auto"/>
        <w:rPr>
          <w:sz w:val="22"/>
          <w:szCs w:val="22"/>
        </w:rPr>
      </w:pPr>
    </w:p>
    <w:p w:rsidR="001C184F" w:rsidRDefault="001C184F">
      <w:pPr>
        <w:pStyle w:val="Tekstpodstawowy"/>
        <w:spacing w:line="240" w:lineRule="auto"/>
        <w:ind w:left="540"/>
        <w:rPr>
          <w:i/>
          <w:sz w:val="22"/>
          <w:szCs w:val="22"/>
        </w:rPr>
      </w:pPr>
    </w:p>
    <w:p w:rsidR="001C184F" w:rsidRDefault="001C184F">
      <w:pPr>
        <w:pStyle w:val="Tekstpodstawowy"/>
        <w:spacing w:line="240" w:lineRule="auto"/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>Miejscowość .................................................. dnia ..............</w:t>
      </w:r>
      <w:r w:rsidR="00F406C5">
        <w:rPr>
          <w:i/>
          <w:sz w:val="22"/>
          <w:szCs w:val="22"/>
        </w:rPr>
        <w:t>..........</w:t>
      </w:r>
      <w:r w:rsidR="00EB5590">
        <w:rPr>
          <w:i/>
          <w:sz w:val="22"/>
          <w:szCs w:val="22"/>
        </w:rPr>
        <w:t>................. 202</w:t>
      </w:r>
      <w:r w:rsidR="005B5E32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roku.</w:t>
      </w:r>
    </w:p>
    <w:p w:rsidR="001C184F" w:rsidRDefault="001C184F">
      <w:pPr>
        <w:pStyle w:val="Tekstpodstawowy"/>
        <w:spacing w:line="240" w:lineRule="auto"/>
        <w:ind w:left="540"/>
        <w:rPr>
          <w:i/>
          <w:sz w:val="22"/>
          <w:szCs w:val="22"/>
        </w:rPr>
      </w:pPr>
    </w:p>
    <w:p w:rsidR="001C184F" w:rsidRDefault="001C184F">
      <w:pPr>
        <w:pStyle w:val="Tekstpodstawowy"/>
        <w:spacing w:line="240" w:lineRule="auto"/>
        <w:ind w:left="5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........................................................................</w:t>
      </w:r>
    </w:p>
    <w:p w:rsidR="001C184F" w:rsidRDefault="001C184F">
      <w:pPr>
        <w:pStyle w:val="Tekstpodstawowy"/>
        <w:spacing w:line="240" w:lineRule="auto"/>
        <w:ind w:left="5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(pieczęć i podpis osoby uprawnionej do</w:t>
      </w:r>
    </w:p>
    <w:p w:rsidR="001C184F" w:rsidRDefault="001C184F">
      <w:pPr>
        <w:pStyle w:val="Tekstpodstawowy"/>
        <w:spacing w:line="240" w:lineRule="auto"/>
        <w:ind w:left="5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składania oświadczeń woli w imieniu Wykonawcy)</w:t>
      </w:r>
    </w:p>
    <w:sectPr w:rsidR="001C184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C4" w:rsidRDefault="008551C4">
      <w:r>
        <w:separator/>
      </w:r>
    </w:p>
  </w:endnote>
  <w:endnote w:type="continuationSeparator" w:id="0">
    <w:p w:rsidR="008551C4" w:rsidRDefault="0085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4F" w:rsidRDefault="001C184F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__________________________________________________________________________________________</w:t>
    </w:r>
  </w:p>
  <w:p w:rsidR="001C184F" w:rsidRDefault="001C184F">
    <w:pPr>
      <w:pStyle w:val="Stopka"/>
      <w:spacing w:line="240" w:lineRule="auto"/>
    </w:pPr>
    <w:proofErr w:type="spellStart"/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>Strona</w:t>
    </w:r>
    <w:proofErr w:type="spellEnd"/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 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cs="Times New Roman"/>
        <w:b/>
        <w:bCs/>
        <w:i/>
        <w:iCs/>
        <w:sz w:val="20"/>
        <w:szCs w:val="20"/>
        <w:lang w:val="de-DE"/>
      </w:rPr>
      <w:instrText xml:space="preserve"> PAGE </w:instrTex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separate"/>
    </w:r>
    <w:r w:rsidR="005B5E32">
      <w:rPr>
        <w:rFonts w:cs="Times New Roman"/>
        <w:b/>
        <w:bCs/>
        <w:i/>
        <w:iCs/>
        <w:noProof/>
        <w:sz w:val="20"/>
        <w:szCs w:val="20"/>
        <w:lang w:val="de-DE"/>
      </w:rPr>
      <w:t>1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 z 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cs="Times New Roman"/>
        <w:b/>
        <w:bCs/>
        <w:i/>
        <w:iCs/>
        <w:sz w:val="20"/>
        <w:szCs w:val="20"/>
        <w:lang w:val="de-DE"/>
      </w:rPr>
      <w:instrText xml:space="preserve"> NUMPAGES \*Arabic </w:instrTex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separate"/>
    </w:r>
    <w:r w:rsidR="005B5E32">
      <w:rPr>
        <w:rFonts w:cs="Times New Roman"/>
        <w:b/>
        <w:bCs/>
        <w:i/>
        <w:iCs/>
        <w:noProof/>
        <w:sz w:val="20"/>
        <w:szCs w:val="20"/>
        <w:lang w:val="de-DE"/>
      </w:rPr>
      <w:t>1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C4" w:rsidRDefault="008551C4">
      <w:r>
        <w:separator/>
      </w:r>
    </w:p>
  </w:footnote>
  <w:footnote w:type="continuationSeparator" w:id="0">
    <w:p w:rsidR="008551C4" w:rsidRDefault="0085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32" w:rsidRDefault="005B5E32" w:rsidP="005B5E32">
    <w:pPr>
      <w:pStyle w:val="Styl1"/>
      <w:widowControl w:val="0"/>
      <w:numPr>
        <w:ilvl w:val="0"/>
        <w:numId w:val="0"/>
      </w:numPr>
      <w:tabs>
        <w:tab w:val="clear" w:pos="709"/>
      </w:tabs>
      <w:suppressAutoHyphens/>
      <w:rPr>
        <w:rFonts w:ascii="Arial" w:hAnsi="Arial" w:cs="Arial"/>
        <w:i/>
        <w:sz w:val="18"/>
        <w:szCs w:val="18"/>
        <w:u w:val="single"/>
      </w:rPr>
    </w:pPr>
    <w:r w:rsidRPr="0003734A">
      <w:rPr>
        <w:rFonts w:ascii="Arial" w:hAnsi="Arial" w:cs="Arial"/>
        <w:i/>
        <w:sz w:val="18"/>
        <w:szCs w:val="18"/>
        <w:u w:val="single"/>
      </w:rPr>
      <w:t>USŁUGA</w:t>
    </w:r>
    <w:r>
      <w:rPr>
        <w:rFonts w:ascii="Arial" w:hAnsi="Arial" w:cs="Arial"/>
        <w:i/>
        <w:sz w:val="18"/>
        <w:szCs w:val="18"/>
        <w:u w:val="single"/>
      </w:rPr>
      <w:t>:</w:t>
    </w:r>
  </w:p>
  <w:p w:rsidR="005B5E32" w:rsidRPr="0003734A" w:rsidRDefault="005B5E32" w:rsidP="005B5E32">
    <w:pPr>
      <w:pStyle w:val="Styl1"/>
      <w:widowControl w:val="0"/>
      <w:numPr>
        <w:ilvl w:val="0"/>
        <w:numId w:val="0"/>
      </w:numPr>
      <w:tabs>
        <w:tab w:val="clear" w:pos="709"/>
      </w:tabs>
      <w:suppressAutoHyphens/>
      <w:rPr>
        <w:rFonts w:ascii="Arial" w:hAnsi="Arial" w:cs="Arial"/>
        <w:i/>
        <w:sz w:val="18"/>
        <w:szCs w:val="18"/>
        <w:u w:val="single"/>
      </w:rPr>
    </w:pPr>
    <w:r w:rsidRPr="0003734A">
      <w:rPr>
        <w:rFonts w:ascii="Arial" w:hAnsi="Arial" w:cs="Arial"/>
        <w:i/>
        <w:sz w:val="18"/>
        <w:szCs w:val="18"/>
        <w:u w:val="single"/>
      </w:rPr>
      <w:t xml:space="preserve"> WYKONANIA DOKUMENTACJI PROJEKTOWO-KOSZTORYSOWEJ</w:t>
    </w:r>
  </w:p>
  <w:p w:rsidR="005B5E32" w:rsidRDefault="005B5E32" w:rsidP="005B5E32">
    <w:pPr>
      <w:pStyle w:val="Styl1"/>
      <w:widowControl w:val="0"/>
      <w:numPr>
        <w:ilvl w:val="0"/>
        <w:numId w:val="0"/>
      </w:numPr>
      <w:tabs>
        <w:tab w:val="clear" w:pos="709"/>
      </w:tabs>
      <w:suppressAutoHyphens/>
      <w:rPr>
        <w:rFonts w:ascii="Arial" w:hAnsi="Arial" w:cs="Arial"/>
        <w:i/>
        <w:sz w:val="18"/>
        <w:szCs w:val="18"/>
        <w:u w:val="single"/>
      </w:rPr>
    </w:pPr>
    <w:r w:rsidRPr="0003734A">
      <w:rPr>
        <w:rFonts w:ascii="Arial" w:hAnsi="Arial" w:cs="Arial"/>
        <w:i/>
        <w:sz w:val="18"/>
        <w:szCs w:val="18"/>
        <w:u w:val="single"/>
      </w:rPr>
      <w:t xml:space="preserve">BUDOWY DROGI LEŚNEJ </w:t>
    </w:r>
    <w:r>
      <w:rPr>
        <w:rFonts w:ascii="Arial" w:hAnsi="Arial" w:cs="Arial"/>
        <w:i/>
        <w:sz w:val="18"/>
        <w:szCs w:val="18"/>
        <w:u w:val="single"/>
      </w:rPr>
      <w:t xml:space="preserve">NR 29 WG DOCELOWEJ SIECI DRÓG (NR II-I) </w:t>
    </w:r>
    <w:r w:rsidRPr="0003734A">
      <w:rPr>
        <w:rFonts w:ascii="Arial" w:hAnsi="Arial" w:cs="Arial"/>
        <w:i/>
        <w:sz w:val="18"/>
        <w:szCs w:val="18"/>
        <w:u w:val="single"/>
      </w:rPr>
      <w:t xml:space="preserve">WRAZ ZE SKŁADNICAMI DREWNA W LEŚNICTWIE </w:t>
    </w:r>
    <w:r>
      <w:rPr>
        <w:rFonts w:ascii="Arial" w:hAnsi="Arial" w:cs="Arial"/>
        <w:i/>
        <w:sz w:val="18"/>
        <w:szCs w:val="18"/>
        <w:u w:val="single"/>
      </w:rPr>
      <w:t xml:space="preserve">LIPIE </w:t>
    </w:r>
    <w:r w:rsidRPr="0003734A">
      <w:rPr>
        <w:rFonts w:ascii="Arial" w:hAnsi="Arial" w:cs="Arial"/>
        <w:i/>
        <w:sz w:val="18"/>
        <w:szCs w:val="18"/>
        <w:u w:val="single"/>
      </w:rPr>
      <w:t>I</w:t>
    </w:r>
    <w:r>
      <w:rPr>
        <w:rFonts w:ascii="Arial" w:hAnsi="Arial" w:cs="Arial"/>
        <w:i/>
        <w:sz w:val="18"/>
        <w:szCs w:val="18"/>
        <w:u w:val="single"/>
      </w:rPr>
      <w:t xml:space="preserve"> MAJÓWKA, OBRĘB LEŚNY STARACHOWICE,</w:t>
    </w:r>
    <w:r w:rsidRPr="0003734A">
      <w:rPr>
        <w:rFonts w:ascii="Arial" w:hAnsi="Arial" w:cs="Arial"/>
        <w:i/>
        <w:sz w:val="18"/>
        <w:szCs w:val="18"/>
        <w:u w:val="single"/>
      </w:rPr>
      <w:t xml:space="preserve"> NADLEŚNICTWO STARACHOWICE</w:t>
    </w:r>
    <w:r>
      <w:rPr>
        <w:rFonts w:ascii="Arial" w:hAnsi="Arial" w:cs="Arial"/>
        <w:i/>
        <w:sz w:val="18"/>
        <w:szCs w:val="18"/>
        <w:u w:val="single"/>
      </w:rPr>
      <w:t>,</w:t>
    </w:r>
  </w:p>
  <w:p w:rsidR="005B5E32" w:rsidRPr="00455AC2" w:rsidRDefault="005B5E32" w:rsidP="005B5E32">
    <w:pPr>
      <w:pStyle w:val="Styl1"/>
      <w:widowControl w:val="0"/>
      <w:numPr>
        <w:ilvl w:val="0"/>
        <w:numId w:val="0"/>
      </w:numPr>
      <w:tabs>
        <w:tab w:val="clear" w:pos="709"/>
      </w:tabs>
      <w:suppressAutoHyphens/>
      <w:rPr>
        <w:rFonts w:ascii="Arial" w:hAnsi="Arial" w:cs="Arial"/>
        <w:i/>
        <w:sz w:val="18"/>
        <w:szCs w:val="18"/>
        <w:u w:val="single"/>
      </w:rPr>
    </w:pPr>
    <w:r>
      <w:rPr>
        <w:rFonts w:ascii="Arial" w:hAnsi="Arial" w:cs="Arial"/>
        <w:i/>
        <w:sz w:val="18"/>
        <w:szCs w:val="18"/>
        <w:u w:val="single"/>
      </w:rPr>
      <w:t xml:space="preserve">PEŁNIENIA NADZORU AUTORSKIEGO PRZY REALIZACJI ROBÓT BUDOWLANYCH OBJĘTYCH OPRACOWANĄ DOKUMENTACJĄ PROJEKTOWĄ </w:t>
    </w:r>
  </w:p>
  <w:p w:rsidR="005B5E32" w:rsidRPr="000C3B8B" w:rsidRDefault="005B5E32" w:rsidP="005B5E32">
    <w:pPr>
      <w:pStyle w:val="Nagwek"/>
      <w:spacing w:line="240" w:lineRule="auto"/>
      <w:rPr>
        <w:rFonts w:ascii="Times New Roman" w:hAnsi="Times New Roman" w:cs="Times New Roman"/>
        <w:color w:val="FF0000"/>
        <w:sz w:val="18"/>
        <w:szCs w:val="18"/>
      </w:rPr>
    </w:pPr>
  </w:p>
  <w:p w:rsidR="005B5E32" w:rsidRPr="00BF2468" w:rsidRDefault="005B5E32" w:rsidP="005B5E32">
    <w:pPr>
      <w:pStyle w:val="Stopka"/>
      <w:jc w:val="right"/>
      <w:rPr>
        <w:sz w:val="18"/>
        <w:szCs w:val="18"/>
      </w:rPr>
    </w:pPr>
    <w:r w:rsidRPr="009512C5">
      <w:rPr>
        <w:sz w:val="18"/>
        <w:szCs w:val="18"/>
      </w:rPr>
      <w:t>Numer sprawy nadany przez zamawiającego: SA.270.</w:t>
    </w:r>
    <w:r>
      <w:rPr>
        <w:sz w:val="18"/>
        <w:szCs w:val="18"/>
      </w:rPr>
      <w:t>32.2021</w:t>
    </w:r>
  </w:p>
  <w:p w:rsidR="00D66704" w:rsidRPr="005A0928" w:rsidRDefault="00D66704" w:rsidP="005A09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"/>
      <w:numFmt w:val="upperLetter"/>
      <w:pStyle w:val="Nagwek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9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2444"/>
        </w:tabs>
        <w:ind w:left="2444" w:hanging="360"/>
      </w:p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ascii="Arial" w:hAnsi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14" w15:restartNumberingAfterBreak="0">
    <w:nsid w:val="0000000F"/>
    <w:multiLevelType w:val="multilevel"/>
    <w:tmpl w:val="0000000F"/>
    <w:numStyleLink w:val="Styl6"/>
  </w:abstractNum>
  <w:abstractNum w:abstractNumId="15" w15:restartNumberingAfterBreak="0">
    <w:nsid w:val="00000010"/>
    <w:multiLevelType w:val="multilevel"/>
    <w:tmpl w:val="00000010"/>
    <w:name w:val="WW8Num1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5.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lowerLetter"/>
      <w:pStyle w:val="Styl3"/>
      <w:lvlText w:val="%1)"/>
      <w:lvlJc w:val="left"/>
      <w:pPr>
        <w:tabs>
          <w:tab w:val="num" w:pos="1260"/>
        </w:tabs>
        <w:ind w:left="1260" w:hanging="360"/>
      </w:pPr>
    </w:lvl>
    <w:lvl w:ilvl="1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7"/>
    <w:lvl w:ilvl="0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lang w:val="pl-P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3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7" w15:restartNumberingAfterBreak="0">
    <w:nsid w:val="0000001C"/>
    <w:multiLevelType w:val="singleLevel"/>
    <w:tmpl w:val="0000001C"/>
    <w:name w:val="WW8Num30"/>
    <w:lvl w:ilvl="0">
      <w:start w:val="1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bullet"/>
      <w:lvlText w:val="−"/>
      <w:lvlJc w:val="left"/>
      <w:pPr>
        <w:tabs>
          <w:tab w:val="num" w:pos="1724"/>
        </w:tabs>
        <w:ind w:left="1724" w:hanging="360"/>
      </w:pPr>
      <w:rPr>
        <w:rFonts w:ascii="Tahoma" w:hAnsi="Tahoma"/>
        <w:b w:val="0"/>
        <w:bCs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/>
        <w:b w:val="0"/>
        <w:b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04"/>
        </w:tabs>
        <w:ind w:left="280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/>
        <w:b w:val="0"/>
        <w:b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884"/>
        </w:tabs>
        <w:ind w:left="388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244"/>
        </w:tabs>
        <w:ind w:left="4244" w:hanging="360"/>
      </w:pPr>
      <w:rPr>
        <w:rFonts w:ascii="OpenSymbol" w:hAnsi="OpenSymbol"/>
      </w:r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32" w15:restartNumberingAfterBreak="0">
    <w:nsid w:val="00000021"/>
    <w:multiLevelType w:val="singleLevel"/>
    <w:tmpl w:val="00000021"/>
    <w:name w:val="WW8Num35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b w:val="0"/>
        <w:bCs w:val="0"/>
        <w:color w:val="auto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Arial"/>
        <w:i w:val="0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3884"/>
        </w:tabs>
        <w:ind w:left="3637" w:hanging="113"/>
      </w:pPr>
      <w:rPr>
        <w:rFonts w:ascii="Symbol" w:hAnsi="Symbol"/>
        <w:b w:val="0"/>
        <w:bCs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Arial"/>
        <w:i w:val="0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/>
        <w:b w:val="0"/>
        <w:bCs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Arial"/>
        <w:i w:val="0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OpenSymbol"/>
      </w:rPr>
    </w:lvl>
  </w:abstractNum>
  <w:abstractNum w:abstractNumId="36" w15:restartNumberingAfterBreak="0">
    <w:nsid w:val="00000025"/>
    <w:multiLevelType w:val="multilevel"/>
    <w:tmpl w:val="00000025"/>
    <w:name w:val="WW8Num4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0" w15:restartNumberingAfterBreak="0">
    <w:nsid w:val="07550564"/>
    <w:multiLevelType w:val="multilevel"/>
    <w:tmpl w:val="16BCB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82A6754"/>
    <w:multiLevelType w:val="hybridMultilevel"/>
    <w:tmpl w:val="B5A888C0"/>
    <w:lvl w:ilvl="0" w:tplc="00000002">
      <w:start w:val="19"/>
      <w:numFmt w:val="bullet"/>
      <w:lvlText w:val="-"/>
      <w:lvlJc w:val="left"/>
      <w:pPr>
        <w:ind w:left="722" w:hanging="360"/>
      </w:pPr>
      <w:rPr>
        <w:rFonts w:ascii="Times New Roman" w:hAnsi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2" w15:restartNumberingAfterBreak="0">
    <w:nsid w:val="1A4D41FB"/>
    <w:multiLevelType w:val="hybridMultilevel"/>
    <w:tmpl w:val="0C800E3E"/>
    <w:lvl w:ilvl="0" w:tplc="00000002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bCs/>
      </w:rPr>
    </w:lvl>
    <w:lvl w:ilvl="1" w:tplc="00000002">
      <w:start w:val="19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C52A9F"/>
    <w:multiLevelType w:val="hybridMultilevel"/>
    <w:tmpl w:val="97F288FC"/>
    <w:name w:val="WW8Num362"/>
    <w:lvl w:ilvl="0" w:tplc="F7D656B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1B522C"/>
    <w:multiLevelType w:val="hybridMultilevel"/>
    <w:tmpl w:val="BE58BFE6"/>
    <w:lvl w:ilvl="0" w:tplc="00000002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DC3DDC"/>
    <w:multiLevelType w:val="hybridMultilevel"/>
    <w:tmpl w:val="AB962C92"/>
    <w:lvl w:ilvl="0" w:tplc="00000002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bCs/>
      </w:rPr>
    </w:lvl>
    <w:lvl w:ilvl="1" w:tplc="00000002">
      <w:start w:val="19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F25DC8"/>
    <w:multiLevelType w:val="multilevel"/>
    <w:tmpl w:val="2F52AD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53B6613"/>
    <w:multiLevelType w:val="hybridMultilevel"/>
    <w:tmpl w:val="896A14C8"/>
    <w:lvl w:ilvl="0" w:tplc="00000002">
      <w:start w:val="19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12E4F8C"/>
    <w:multiLevelType w:val="hybridMultilevel"/>
    <w:tmpl w:val="E7A6928A"/>
    <w:lvl w:ilvl="0" w:tplc="5288C6A0">
      <w:start w:val="1"/>
      <w:numFmt w:val="bullet"/>
      <w:lvlText w:val="•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7E43F2"/>
    <w:multiLevelType w:val="multilevel"/>
    <w:tmpl w:val="E29C0CD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560555EC"/>
    <w:multiLevelType w:val="hybridMultilevel"/>
    <w:tmpl w:val="F8600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66A4C7E"/>
    <w:multiLevelType w:val="multilevel"/>
    <w:tmpl w:val="9A844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523333"/>
    <w:multiLevelType w:val="multilevel"/>
    <w:tmpl w:val="0000000F"/>
    <w:styleLink w:val="Styl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6BF02785"/>
    <w:multiLevelType w:val="hybridMultilevel"/>
    <w:tmpl w:val="A25AE622"/>
    <w:lvl w:ilvl="0" w:tplc="00000002">
      <w:start w:val="19"/>
      <w:numFmt w:val="bullet"/>
      <w:lvlText w:val="-"/>
      <w:lvlJc w:val="left"/>
      <w:pPr>
        <w:ind w:left="764" w:hanging="360"/>
      </w:pPr>
      <w:rPr>
        <w:rFonts w:ascii="Times New Roman" w:hAnsi="Times New Roman"/>
        <w:b/>
        <w:bCs/>
      </w:rPr>
    </w:lvl>
    <w:lvl w:ilvl="1" w:tplc="00000002">
      <w:start w:val="19"/>
      <w:numFmt w:val="bullet"/>
      <w:lvlText w:val="-"/>
      <w:lvlJc w:val="left"/>
      <w:pPr>
        <w:ind w:left="1484" w:hanging="360"/>
      </w:pPr>
      <w:rPr>
        <w:rFonts w:ascii="Times New Roman" w:hAnsi="Times New Roman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4" w15:restartNumberingAfterBreak="0">
    <w:nsid w:val="6D412CBF"/>
    <w:multiLevelType w:val="hybridMultilevel"/>
    <w:tmpl w:val="6122F29C"/>
    <w:lvl w:ilvl="0" w:tplc="7FC07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03979CE"/>
    <w:multiLevelType w:val="hybridMultilevel"/>
    <w:tmpl w:val="5B46ED1E"/>
    <w:lvl w:ilvl="0" w:tplc="5288C6A0">
      <w:start w:val="1"/>
      <w:numFmt w:val="bullet"/>
      <w:lvlText w:val="•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3C822EA"/>
    <w:multiLevelType w:val="hybridMultilevel"/>
    <w:tmpl w:val="4072A18C"/>
    <w:name w:val="WW8Num202"/>
    <w:lvl w:ilvl="0" w:tplc="BF4C61A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57" w15:restartNumberingAfterBreak="0">
    <w:nsid w:val="761716A5"/>
    <w:multiLevelType w:val="hybridMultilevel"/>
    <w:tmpl w:val="C3A07C8E"/>
    <w:lvl w:ilvl="0" w:tplc="00000002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bCs/>
      </w:rPr>
    </w:lvl>
    <w:lvl w:ilvl="1" w:tplc="00000002">
      <w:start w:val="19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305B32"/>
    <w:multiLevelType w:val="hybridMultilevel"/>
    <w:tmpl w:val="1C3A2282"/>
    <w:lvl w:ilvl="0" w:tplc="0000001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4CA73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21"/>
  </w:num>
  <w:num w:numId="17">
    <w:abstractNumId w:val="23"/>
  </w:num>
  <w:num w:numId="18">
    <w:abstractNumId w:val="26"/>
  </w:num>
  <w:num w:numId="19">
    <w:abstractNumId w:val="28"/>
  </w:num>
  <w:num w:numId="20">
    <w:abstractNumId w:val="29"/>
  </w:num>
  <w:num w:numId="21">
    <w:abstractNumId w:val="31"/>
  </w:num>
  <w:num w:numId="22">
    <w:abstractNumId w:val="33"/>
  </w:num>
  <w:num w:numId="23">
    <w:abstractNumId w:val="36"/>
  </w:num>
  <w:num w:numId="24">
    <w:abstractNumId w:val="37"/>
  </w:num>
  <w:num w:numId="25">
    <w:abstractNumId w:val="38"/>
  </w:num>
  <w:num w:numId="26">
    <w:abstractNumId w:val="39"/>
  </w:num>
  <w:num w:numId="27">
    <w:abstractNumId w:val="52"/>
  </w:num>
  <w:num w:numId="28">
    <w:abstractNumId w:val="49"/>
  </w:num>
  <w:num w:numId="29">
    <w:abstractNumId w:val="55"/>
  </w:num>
  <w:num w:numId="30">
    <w:abstractNumId w:val="48"/>
  </w:num>
  <w:num w:numId="31">
    <w:abstractNumId w:val="50"/>
  </w:num>
  <w:num w:numId="32">
    <w:abstractNumId w:val="46"/>
  </w:num>
  <w:num w:numId="33">
    <w:abstractNumId w:val="58"/>
  </w:num>
  <w:num w:numId="34">
    <w:abstractNumId w:val="47"/>
  </w:num>
  <w:num w:numId="35">
    <w:abstractNumId w:val="40"/>
  </w:num>
  <w:num w:numId="36">
    <w:abstractNumId w:val="51"/>
  </w:num>
  <w:num w:numId="37">
    <w:abstractNumId w:val="44"/>
  </w:num>
  <w:num w:numId="38">
    <w:abstractNumId w:val="57"/>
  </w:num>
  <w:num w:numId="39">
    <w:abstractNumId w:val="45"/>
  </w:num>
  <w:num w:numId="40">
    <w:abstractNumId w:val="42"/>
  </w:num>
  <w:num w:numId="41">
    <w:abstractNumId w:val="53"/>
  </w:num>
  <w:num w:numId="42">
    <w:abstractNumId w:val="41"/>
  </w:num>
  <w:num w:numId="43">
    <w:abstractNumId w:val="54"/>
  </w:num>
  <w:num w:numId="44">
    <w:abstractNumId w:val="43"/>
  </w:num>
  <w:num w:numId="45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63"/>
    <w:rsid w:val="000129FD"/>
    <w:rsid w:val="00060B83"/>
    <w:rsid w:val="000A3C91"/>
    <w:rsid w:val="000A5B4B"/>
    <w:rsid w:val="000B4D02"/>
    <w:rsid w:val="000C3A4A"/>
    <w:rsid w:val="000F17EA"/>
    <w:rsid w:val="000F5645"/>
    <w:rsid w:val="000F5998"/>
    <w:rsid w:val="001154EE"/>
    <w:rsid w:val="00140F4F"/>
    <w:rsid w:val="0014596E"/>
    <w:rsid w:val="00156694"/>
    <w:rsid w:val="00161754"/>
    <w:rsid w:val="001A7261"/>
    <w:rsid w:val="001B0FC9"/>
    <w:rsid w:val="001C0C23"/>
    <w:rsid w:val="001C184F"/>
    <w:rsid w:val="001F37C2"/>
    <w:rsid w:val="001F485F"/>
    <w:rsid w:val="00216C7D"/>
    <w:rsid w:val="00231AE8"/>
    <w:rsid w:val="00257D30"/>
    <w:rsid w:val="00270B3C"/>
    <w:rsid w:val="00283EFF"/>
    <w:rsid w:val="002969C7"/>
    <w:rsid w:val="0029794B"/>
    <w:rsid w:val="002A19E5"/>
    <w:rsid w:val="002B6EA0"/>
    <w:rsid w:val="002C00C3"/>
    <w:rsid w:val="002C24CF"/>
    <w:rsid w:val="002C6A22"/>
    <w:rsid w:val="002D4DD4"/>
    <w:rsid w:val="002F4281"/>
    <w:rsid w:val="003053D0"/>
    <w:rsid w:val="00314CDA"/>
    <w:rsid w:val="00326913"/>
    <w:rsid w:val="00347B37"/>
    <w:rsid w:val="003558CA"/>
    <w:rsid w:val="003C4CD1"/>
    <w:rsid w:val="003C6B76"/>
    <w:rsid w:val="003E2AC9"/>
    <w:rsid w:val="003E64B9"/>
    <w:rsid w:val="003E702C"/>
    <w:rsid w:val="00406A5B"/>
    <w:rsid w:val="00444E63"/>
    <w:rsid w:val="00501E90"/>
    <w:rsid w:val="00515D87"/>
    <w:rsid w:val="00586E66"/>
    <w:rsid w:val="00595AFA"/>
    <w:rsid w:val="005A0928"/>
    <w:rsid w:val="005A76FD"/>
    <w:rsid w:val="005B1263"/>
    <w:rsid w:val="005B5E32"/>
    <w:rsid w:val="005D4F98"/>
    <w:rsid w:val="005E24E8"/>
    <w:rsid w:val="005F31E2"/>
    <w:rsid w:val="006542DB"/>
    <w:rsid w:val="006933BE"/>
    <w:rsid w:val="006B7236"/>
    <w:rsid w:val="006D5958"/>
    <w:rsid w:val="006F10B4"/>
    <w:rsid w:val="00706CB5"/>
    <w:rsid w:val="0076218F"/>
    <w:rsid w:val="00783425"/>
    <w:rsid w:val="00784649"/>
    <w:rsid w:val="00796440"/>
    <w:rsid w:val="007B48A9"/>
    <w:rsid w:val="007B7275"/>
    <w:rsid w:val="007D71DE"/>
    <w:rsid w:val="007E0DBC"/>
    <w:rsid w:val="007E3272"/>
    <w:rsid w:val="007F532B"/>
    <w:rsid w:val="007F5B26"/>
    <w:rsid w:val="0084224A"/>
    <w:rsid w:val="00845C29"/>
    <w:rsid w:val="008551C4"/>
    <w:rsid w:val="00892CA5"/>
    <w:rsid w:val="008D16F2"/>
    <w:rsid w:val="008D7A55"/>
    <w:rsid w:val="0096761D"/>
    <w:rsid w:val="00971AB2"/>
    <w:rsid w:val="0098017A"/>
    <w:rsid w:val="00983BF4"/>
    <w:rsid w:val="009846F5"/>
    <w:rsid w:val="009A64F2"/>
    <w:rsid w:val="009D2585"/>
    <w:rsid w:val="00A125E5"/>
    <w:rsid w:val="00A40DD4"/>
    <w:rsid w:val="00A47C2A"/>
    <w:rsid w:val="00A6421F"/>
    <w:rsid w:val="00A930F1"/>
    <w:rsid w:val="00AF10FB"/>
    <w:rsid w:val="00B12E70"/>
    <w:rsid w:val="00B21F6C"/>
    <w:rsid w:val="00B43A0A"/>
    <w:rsid w:val="00B47529"/>
    <w:rsid w:val="00B47E6B"/>
    <w:rsid w:val="00B522AC"/>
    <w:rsid w:val="00B8449B"/>
    <w:rsid w:val="00B913C0"/>
    <w:rsid w:val="00B94830"/>
    <w:rsid w:val="00BB7BB3"/>
    <w:rsid w:val="00BC2B5B"/>
    <w:rsid w:val="00C00188"/>
    <w:rsid w:val="00C048C0"/>
    <w:rsid w:val="00C12D6F"/>
    <w:rsid w:val="00C14A60"/>
    <w:rsid w:val="00C5253B"/>
    <w:rsid w:val="00C60D41"/>
    <w:rsid w:val="00C6166E"/>
    <w:rsid w:val="00C87E4C"/>
    <w:rsid w:val="00CB605C"/>
    <w:rsid w:val="00CE2674"/>
    <w:rsid w:val="00D00096"/>
    <w:rsid w:val="00D26D50"/>
    <w:rsid w:val="00D44DEC"/>
    <w:rsid w:val="00D66704"/>
    <w:rsid w:val="00DC19E0"/>
    <w:rsid w:val="00DD0D8E"/>
    <w:rsid w:val="00DE4FE5"/>
    <w:rsid w:val="00E47365"/>
    <w:rsid w:val="00E64785"/>
    <w:rsid w:val="00E9552F"/>
    <w:rsid w:val="00EA1B4A"/>
    <w:rsid w:val="00EB5590"/>
    <w:rsid w:val="00EE41F0"/>
    <w:rsid w:val="00F1213D"/>
    <w:rsid w:val="00F22F29"/>
    <w:rsid w:val="00F37312"/>
    <w:rsid w:val="00F406C5"/>
    <w:rsid w:val="00F411DC"/>
    <w:rsid w:val="00F450A8"/>
    <w:rsid w:val="00F5059C"/>
    <w:rsid w:val="00FA5809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5F086"/>
  <w15:docId w15:val="{C2E58685-5363-494E-BCED-9ADADA3A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  <w:lang w:val="pl-PL"/>
    </w:rPr>
  </w:style>
  <w:style w:type="character" w:customStyle="1" w:styleId="WW8Num1z1">
    <w:name w:val="WW8Num1z1"/>
    <w:rPr>
      <w:rFonts w:ascii="Times New Roman" w:eastAsia="Times New Roman" w:hAnsi="Times New Roman"/>
    </w:rPr>
  </w:style>
  <w:style w:type="character" w:customStyle="1" w:styleId="WW8Num1z3">
    <w:name w:val="WW8Num1z3"/>
    <w:rPr>
      <w:i w:val="0"/>
      <w:iCs w:val="0"/>
    </w:rPr>
  </w:style>
  <w:style w:type="character" w:customStyle="1" w:styleId="WW8Num2z0">
    <w:name w:val="WW8Num2z0"/>
    <w:rPr>
      <w:b/>
      <w:bCs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hAnsi="Times New Roman"/>
      <w:b w:val="0"/>
      <w:bCs w:val="0"/>
      <w:sz w:val="22"/>
      <w:szCs w:val="22"/>
    </w:rPr>
  </w:style>
  <w:style w:type="character" w:customStyle="1" w:styleId="WW8Num5z0">
    <w:name w:val="WW8Num5z0"/>
    <w:rPr>
      <w:rFonts w:ascii="Times New Roman" w:hAnsi="Times New Roman"/>
      <w:b w:val="0"/>
      <w:bCs w:val="0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7z0">
    <w:name w:val="WW8Num7z0"/>
    <w:rPr>
      <w:rFonts w:ascii="Times New Roman" w:hAnsi="Times New Roman"/>
      <w:b w:val="0"/>
      <w:bCs w:val="0"/>
      <w:sz w:val="22"/>
      <w:szCs w:val="22"/>
    </w:rPr>
  </w:style>
  <w:style w:type="character" w:customStyle="1" w:styleId="WW8Num8z0">
    <w:name w:val="WW8Num8z0"/>
    <w:rPr>
      <w:i w:val="0"/>
      <w:iCs w:val="0"/>
    </w:rPr>
  </w:style>
  <w:style w:type="character" w:customStyle="1" w:styleId="WW8Num8z1">
    <w:name w:val="WW8Num8z1"/>
    <w:rPr>
      <w:rFonts w:ascii="Symbol" w:eastAsia="Times New Roman" w:hAnsi="Symbol"/>
    </w:rPr>
  </w:style>
  <w:style w:type="character" w:customStyle="1" w:styleId="WW8Num8z3">
    <w:name w:val="WW8Num8z3"/>
    <w:rPr>
      <w:b w:val="0"/>
      <w:bCs w:val="0"/>
      <w:i w:val="0"/>
      <w:iCs w:val="0"/>
    </w:rPr>
  </w:style>
  <w:style w:type="character" w:customStyle="1" w:styleId="WW8Num11z0">
    <w:name w:val="WW8Num11z0"/>
    <w:rPr>
      <w:color w:val="auto"/>
      <w:lang w:val="pl-PL"/>
    </w:rPr>
  </w:style>
  <w:style w:type="character" w:customStyle="1" w:styleId="WW8Num15z2">
    <w:name w:val="WW8Num15z2"/>
    <w:rPr>
      <w:b w:val="0"/>
      <w:i w:val="0"/>
    </w:rPr>
  </w:style>
  <w:style w:type="character" w:customStyle="1" w:styleId="WW8Num16z0">
    <w:name w:val="WW8Num16z0"/>
    <w:rPr>
      <w:i w:val="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2">
    <w:name w:val="WW8Num20z2"/>
    <w:rPr>
      <w:rFonts w:ascii="Arial" w:eastAsia="Times New Roman" w:hAnsi="Arial" w:cs="Arial"/>
    </w:rPr>
  </w:style>
  <w:style w:type="character" w:customStyle="1" w:styleId="WW8Num22z1">
    <w:name w:val="WW8Num22z1"/>
    <w:rPr>
      <w:rFonts w:ascii="Arial" w:eastAsia="Times New Roman" w:hAnsi="Arial" w:cs="Arial"/>
    </w:rPr>
  </w:style>
  <w:style w:type="character" w:customStyle="1" w:styleId="WW8Num26z1">
    <w:name w:val="WW8Num26z1"/>
    <w:rPr>
      <w:rFonts w:ascii="Symbol" w:hAnsi="Symbol"/>
      <w:color w:val="auto"/>
      <w:lang w:val="pl-PL"/>
    </w:rPr>
  </w:style>
  <w:style w:type="character" w:customStyle="1" w:styleId="WW8Num27z0">
    <w:name w:val="WW8Num27z0"/>
    <w:rPr>
      <w:rFonts w:ascii="Times New Roman" w:hAnsi="Times New Roman"/>
      <w:b w:val="0"/>
      <w:bCs w:val="0"/>
      <w:sz w:val="22"/>
      <w:szCs w:val="22"/>
    </w:rPr>
  </w:style>
  <w:style w:type="character" w:customStyle="1" w:styleId="WW8Num27z1">
    <w:name w:val="WW8Num27z1"/>
    <w:rPr>
      <w:color w:val="auto"/>
      <w:lang w:val="pl-P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0z0">
    <w:name w:val="WW8Num30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1z0">
    <w:name w:val="WW8Num31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2z1">
    <w:name w:val="WW8Num32z1"/>
    <w:rPr>
      <w:rFonts w:ascii="Symbol" w:eastAsia="Times New Roman" w:hAnsi="Symbol" w:cs="Times New Roman"/>
    </w:rPr>
  </w:style>
  <w:style w:type="character" w:customStyle="1" w:styleId="WW8Num33z0">
    <w:name w:val="WW8Num33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3z1">
    <w:name w:val="WW8Num33z1"/>
    <w:rPr>
      <w:rFonts w:ascii="Symbol" w:hAnsi="Symbol"/>
      <w:b w:val="0"/>
      <w:bCs w:val="0"/>
      <w:sz w:val="22"/>
      <w:szCs w:val="22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Arial" w:hAnsi="Arial" w:cs="Arial"/>
      <w:b w:val="0"/>
      <w:bCs w:val="0"/>
      <w:color w:val="auto"/>
    </w:rPr>
  </w:style>
  <w:style w:type="character" w:customStyle="1" w:styleId="WW8Num38z0">
    <w:name w:val="WW8Num38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8z1">
    <w:name w:val="WW8Num38z1"/>
    <w:rPr>
      <w:rFonts w:ascii="Arial" w:hAnsi="Arial" w:cs="Arial"/>
      <w:i w:val="0"/>
    </w:rPr>
  </w:style>
  <w:style w:type="character" w:customStyle="1" w:styleId="WW8Num38z2">
    <w:name w:val="WW8Num38z2"/>
    <w:rPr>
      <w:rFonts w:ascii="Wingdings" w:hAnsi="Wingdings" w:cs="OpenSymbol"/>
    </w:rPr>
  </w:style>
  <w:style w:type="character" w:customStyle="1" w:styleId="WW8Num40z0">
    <w:name w:val="WW8Num40z0"/>
    <w:rPr>
      <w:rFonts w:ascii="Arial" w:hAnsi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Symbol" w:eastAsia="Times New Roman" w:hAnsi="Symbol"/>
    </w:rPr>
  </w:style>
  <w:style w:type="character" w:customStyle="1" w:styleId="WW8Num9z3">
    <w:name w:val="WW8Num9z3"/>
    <w:rPr>
      <w:b w:val="0"/>
      <w:bCs w:val="0"/>
      <w:i w:val="0"/>
      <w:iCs w:val="0"/>
    </w:rPr>
  </w:style>
  <w:style w:type="character" w:customStyle="1" w:styleId="WW8Num12z0">
    <w:name w:val="WW8Num12z0"/>
    <w:rPr>
      <w:b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1">
    <w:name w:val="WW8Num23z1"/>
    <w:rPr>
      <w:rFonts w:ascii="Arial" w:eastAsia="Times New Roman" w:hAnsi="Arial" w:cs="Arial"/>
    </w:rPr>
  </w:style>
  <w:style w:type="character" w:customStyle="1" w:styleId="WW8Num28z1">
    <w:name w:val="WW8Num28z1"/>
    <w:rPr>
      <w:color w:val="auto"/>
      <w:lang w:val="pl-P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1">
    <w:name w:val="WW8Num29z1"/>
    <w:rPr>
      <w:rFonts w:ascii="Symbol" w:hAnsi="Symbol" w:cs="Times New Roman"/>
    </w:rPr>
  </w:style>
  <w:style w:type="character" w:customStyle="1" w:styleId="WW8Num34z0">
    <w:name w:val="WW8Num34z0"/>
    <w:rPr>
      <w:rFonts w:ascii="Arial" w:hAnsi="Arial" w:cs="Arial"/>
      <w:b w:val="0"/>
      <w:bCs w:val="0"/>
      <w:color w:val="auto"/>
      <w:lang w:val="pl-PL"/>
    </w:rPr>
  </w:style>
  <w:style w:type="character" w:customStyle="1" w:styleId="WW8Num35z1">
    <w:name w:val="WW8Num35z1"/>
    <w:rPr>
      <w:rFonts w:ascii="Arial" w:hAnsi="Arial" w:cs="Arial"/>
      <w:i w:val="0"/>
    </w:rPr>
  </w:style>
  <w:style w:type="character" w:customStyle="1" w:styleId="WW8Num36z0">
    <w:name w:val="WW8Num36z0"/>
    <w:rPr>
      <w:rFonts w:ascii="Arial" w:hAnsi="Arial" w:cs="Arial"/>
      <w:b w:val="0"/>
      <w:bCs w:val="0"/>
      <w:color w:val="auto"/>
    </w:rPr>
  </w:style>
  <w:style w:type="character" w:customStyle="1" w:styleId="WW8Num36z1">
    <w:name w:val="WW8Num36z1"/>
    <w:rPr>
      <w:rFonts w:ascii="Tahoma" w:hAnsi="Tahoma" w:cs="Courier New"/>
    </w:rPr>
  </w:style>
  <w:style w:type="character" w:customStyle="1" w:styleId="WW8Num36z2">
    <w:name w:val="WW8Num36z2"/>
    <w:rPr>
      <w:rFonts w:ascii="OpenSymbol" w:hAnsi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Arial" w:eastAsia="Times New Roman" w:hAnsi="Arial" w:cs="Arial"/>
    </w:rPr>
  </w:style>
  <w:style w:type="character" w:customStyle="1" w:styleId="WW8Num41z2">
    <w:name w:val="WW8Num41z2"/>
    <w:rPr>
      <w:rFonts w:ascii="OpenSymbol" w:hAnsi="OpenSymbol" w:cs="OpenSymbol"/>
    </w:rPr>
  </w:style>
  <w:style w:type="character" w:customStyle="1" w:styleId="WW8Num43z0">
    <w:name w:val="WW8Num43z0"/>
    <w:rPr>
      <w:rFonts w:ascii="Times New Roman" w:hAnsi="Times New Roman"/>
      <w:b w:val="0"/>
      <w:bCs w:val="0"/>
      <w:sz w:val="22"/>
      <w:szCs w:val="22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2">
    <w:name w:val="WW8Num9z2"/>
    <w:rPr>
      <w:rFonts w:ascii="Times New Roman" w:eastAsia="Times New Roman" w:hAnsi="Times New Roman"/>
      <w:b/>
      <w:bCs/>
    </w:rPr>
  </w:style>
  <w:style w:type="character" w:customStyle="1" w:styleId="WW8Num10z0">
    <w:name w:val="WW8Num10z0"/>
    <w:rPr>
      <w:color w:val="auto"/>
      <w:lang w:val="pl-PL"/>
    </w:rPr>
  </w:style>
  <w:style w:type="character" w:customStyle="1" w:styleId="WW8Num10z1">
    <w:name w:val="WW8Num10z1"/>
    <w:rPr>
      <w:rFonts w:ascii="Arial" w:eastAsia="Times New Roman" w:hAnsi="Arial" w:cs="Arial"/>
    </w:rPr>
  </w:style>
  <w:style w:type="character" w:customStyle="1" w:styleId="WW8Num10z3">
    <w:name w:val="WW8Num10z3"/>
    <w:rPr>
      <w:b w:val="0"/>
      <w:bCs w:val="0"/>
      <w:i w:val="0"/>
      <w:iCs w:val="0"/>
    </w:rPr>
  </w:style>
  <w:style w:type="character" w:customStyle="1" w:styleId="WW8Num13z0">
    <w:name w:val="WW8Num13z0"/>
    <w:rPr>
      <w:b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3z0">
    <w:name w:val="WW8Num23z0"/>
    <w:rPr>
      <w:i w:val="0"/>
    </w:rPr>
  </w:style>
  <w:style w:type="character" w:customStyle="1" w:styleId="WW8Num23z2">
    <w:name w:val="WW8Num23z2"/>
    <w:rPr>
      <w:b w:val="0"/>
      <w:i w:val="0"/>
    </w:rPr>
  </w:style>
  <w:style w:type="character" w:customStyle="1" w:styleId="WW8Num25z1">
    <w:name w:val="WW8Num25z1"/>
    <w:rPr>
      <w:rFonts w:ascii="Arial" w:eastAsia="Times New Roman" w:hAnsi="Arial" w:cs="Arial"/>
    </w:rPr>
  </w:style>
  <w:style w:type="character" w:customStyle="1" w:styleId="WW8Num30z1">
    <w:name w:val="WW8Num30z1"/>
    <w:rPr>
      <w:b w:val="0"/>
      <w:bCs w:val="0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/>
      <w:b w:val="0"/>
      <w:bCs w:val="0"/>
      <w:sz w:val="22"/>
      <w:szCs w:val="22"/>
    </w:rPr>
  </w:style>
  <w:style w:type="character" w:customStyle="1" w:styleId="WW8Num39z0">
    <w:name w:val="WW8Num39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8z0">
    <w:name w:val="WW8Num48z0"/>
    <w:rPr>
      <w:rFonts w:ascii="Arial" w:hAnsi="Arial" w:cs="Arial"/>
      <w:b w:val="0"/>
      <w:bCs w:val="0"/>
      <w:color w:val="auto"/>
    </w:rPr>
  </w:style>
  <w:style w:type="character" w:customStyle="1" w:styleId="Domylnaczcionkaakapitu3">
    <w:name w:val="Domyślna czcionka akapitu3"/>
  </w:style>
  <w:style w:type="character" w:customStyle="1" w:styleId="WW8Num15z0">
    <w:name w:val="WW8Num15z0"/>
    <w:rPr>
      <w:i w:val="0"/>
    </w:rPr>
  </w:style>
  <w:style w:type="character" w:customStyle="1" w:styleId="WW8Num19z2">
    <w:name w:val="WW8Num19z2"/>
    <w:rPr>
      <w:rFonts w:ascii="Arial" w:eastAsia="Times New Roman" w:hAnsi="Arial" w:cs="Arial"/>
    </w:rPr>
  </w:style>
  <w:style w:type="character" w:customStyle="1" w:styleId="WW8Num24z1">
    <w:name w:val="WW8Num24z1"/>
    <w:rPr>
      <w:rFonts w:ascii="Arial" w:eastAsia="Times New Roman" w:hAnsi="Arial" w:cs="Arial"/>
    </w:rPr>
  </w:style>
  <w:style w:type="character" w:customStyle="1" w:styleId="WW8Num25z0">
    <w:name w:val="WW8Num25z0"/>
    <w:rPr>
      <w:i w:val="0"/>
    </w:rPr>
  </w:style>
  <w:style w:type="character" w:customStyle="1" w:styleId="WW8Num25z2">
    <w:name w:val="WW8Num25z2"/>
    <w:rPr>
      <w:b w:val="0"/>
      <w:i w:val="0"/>
    </w:rPr>
  </w:style>
  <w:style w:type="character" w:customStyle="1" w:styleId="WW8Num31z1">
    <w:name w:val="WW8Num31z1"/>
    <w:rPr>
      <w:rFonts w:ascii="Symbol" w:hAnsi="Symbol" w:cs="Times New Roman"/>
    </w:rPr>
  </w:style>
  <w:style w:type="character" w:customStyle="1" w:styleId="WW8Num32z0">
    <w:name w:val="WW8Num32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4z1">
    <w:name w:val="WW8Num34z1"/>
    <w:rPr>
      <w:rFonts w:ascii="Arial" w:hAnsi="Arial" w:cs="Arial"/>
      <w:b w:val="0"/>
      <w:bCs w:val="0"/>
      <w:color w:val="auto"/>
    </w:rPr>
  </w:style>
  <w:style w:type="character" w:customStyle="1" w:styleId="WW8Num37z1">
    <w:name w:val="WW8Num37z1"/>
    <w:rPr>
      <w:rFonts w:ascii="Arial" w:hAnsi="Arial" w:cs="Arial"/>
      <w:i w:val="0"/>
    </w:rPr>
  </w:style>
  <w:style w:type="character" w:customStyle="1" w:styleId="WW8Num40z1">
    <w:name w:val="WW8Num40z1"/>
    <w:rPr>
      <w:rFonts w:ascii="Arial" w:eastAsia="Times New Roman" w:hAnsi="Arial" w:cs="Aria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color w:val="auto"/>
      <w:lang w:val="pl-P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10z2">
    <w:name w:val="WW8Num10z2"/>
    <w:rPr>
      <w:rFonts w:ascii="Arial" w:hAnsi="Arial" w:cs="Arial"/>
      <w:b w:val="0"/>
      <w:bCs w:val="0"/>
      <w:color w:val="auto"/>
    </w:rPr>
  </w:style>
  <w:style w:type="character" w:customStyle="1" w:styleId="WW8Num11z1">
    <w:name w:val="WW8Num11z1"/>
    <w:rPr>
      <w:rFonts w:ascii="Arial" w:hAnsi="Arial" w:cs="Arial"/>
      <w:b w:val="0"/>
      <w:bCs w:val="0"/>
      <w:color w:val="auto"/>
    </w:rPr>
  </w:style>
  <w:style w:type="character" w:customStyle="1" w:styleId="WW8Num11z3">
    <w:name w:val="WW8Num11z3"/>
    <w:rPr>
      <w:b w:val="0"/>
      <w:bCs w:val="0"/>
      <w:i w:val="0"/>
      <w:iCs w:val="0"/>
    </w:rPr>
  </w:style>
  <w:style w:type="character" w:customStyle="1" w:styleId="WW8Num14z0">
    <w:name w:val="WW8Num14z0"/>
    <w:rPr>
      <w:b/>
    </w:rPr>
  </w:style>
  <w:style w:type="character" w:customStyle="1" w:styleId="WW8Num17z3">
    <w:name w:val="WW8Num17z3"/>
    <w:rPr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6z0">
    <w:name w:val="WW8Num26z0"/>
    <w:rPr>
      <w:i w:val="0"/>
    </w:rPr>
  </w:style>
  <w:style w:type="character" w:customStyle="1" w:styleId="WW8Num26z2">
    <w:name w:val="WW8Num26z2"/>
    <w:rPr>
      <w:b w:val="0"/>
      <w:i w:val="0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3">
    <w:name w:val="WW8Num34z3"/>
    <w:rPr>
      <w:b w:val="0"/>
      <w:bCs w:val="0"/>
      <w:i w:val="0"/>
      <w:iCs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grame">
    <w:name w:val="grame"/>
    <w:basedOn w:val="Domylnaczcionkaakapitu1"/>
  </w:style>
  <w:style w:type="character" w:customStyle="1" w:styleId="oznaczenie">
    <w:name w:val="oznaczenie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  <w:style w:type="character" w:customStyle="1" w:styleId="Styl1Znak">
    <w:name w:val="Styl1 Znak"/>
    <w:rPr>
      <w:sz w:val="24"/>
      <w:szCs w:val="24"/>
    </w:rPr>
  </w:style>
  <w:style w:type="character" w:customStyle="1" w:styleId="Styl2Znak">
    <w:name w:val="Styl2 Znak"/>
    <w:rPr>
      <w:rFonts w:ascii="Arial" w:hAnsi="Arial" w:cs="Arial"/>
      <w:sz w:val="18"/>
      <w:szCs w:val="18"/>
    </w:rPr>
  </w:style>
  <w:style w:type="character" w:customStyle="1" w:styleId="Styl3Znak">
    <w:name w:val="Styl3 Znak"/>
    <w:rPr>
      <w:rFonts w:ascii="Arial" w:hAnsi="Arial" w:cs="Arial"/>
      <w:sz w:val="18"/>
      <w:szCs w:val="18"/>
    </w:rPr>
  </w:style>
  <w:style w:type="character" w:customStyle="1" w:styleId="Styl4Znak">
    <w:name w:val="Styl4 Znak"/>
    <w:basedOn w:val="Styl3Znak"/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rPr>
      <w:rFonts w:ascii="Arial" w:hAnsi="Arial" w:cs="Arial"/>
      <w:sz w:val="24"/>
      <w:szCs w:val="24"/>
    </w:rPr>
  </w:style>
  <w:style w:type="character" w:customStyle="1" w:styleId="Styl5Znak">
    <w:name w:val="Styl5 Znak"/>
    <w:rPr>
      <w:rFonts w:ascii="Arial" w:hAnsi="Arial" w:cs="Arial"/>
      <w:sz w:val="18"/>
      <w:szCs w:val="18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3">
    <w:name w:val="Znak Znak3"/>
    <w:rPr>
      <w:b/>
      <w:bCs/>
      <w:sz w:val="24"/>
      <w:szCs w:val="2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widowControl/>
      <w:suppressAutoHyphens w:val="0"/>
    </w:pPr>
    <w:rPr>
      <w:b/>
      <w:bCs/>
    </w:rPr>
  </w:style>
  <w:style w:type="paragraph" w:styleId="Podtytu">
    <w:name w:val="Subtitle"/>
    <w:basedOn w:val="Normalny"/>
    <w:next w:val="Tekstpodstawowy"/>
    <w:qFormat/>
    <w:pPr>
      <w:widowControl/>
      <w:suppressAutoHyphens w:val="0"/>
      <w:spacing w:before="280" w:after="280"/>
      <w:jc w:val="left"/>
    </w:pPr>
  </w:style>
  <w:style w:type="paragraph" w:customStyle="1" w:styleId="Tekstpodstawowy31">
    <w:name w:val="Tekst podstawowy 31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customStyle="1" w:styleId="Nagwekwykazurde1">
    <w:name w:val="Nagłówek wykazu źródeł1"/>
    <w:basedOn w:val="Normalny"/>
    <w:next w:val="Normalny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Tekstprzypisukocowego">
    <w:name w:val="endnote text"/>
    <w:basedOn w:val="Normalny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customStyle="1" w:styleId="Tekstpodstawowywcity31">
    <w:name w:val="Tekst podstawowy wcięty 31"/>
    <w:basedOn w:val="Normalny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280" w:after="280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280" w:after="280"/>
      <w:jc w:val="left"/>
    </w:pPr>
  </w:style>
  <w:style w:type="paragraph" w:styleId="Spistreci1">
    <w:name w:val="toc 1"/>
    <w:basedOn w:val="Normalny"/>
    <w:next w:val="Normalny"/>
    <w:pPr>
      <w:widowControl/>
      <w:numPr>
        <w:numId w:val="10"/>
      </w:numPr>
      <w:suppressAutoHyphens w:val="0"/>
      <w:jc w:val="both"/>
    </w:pPr>
    <w:rPr>
      <w:rFonts w:eastAsia="MS Mincho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  <w:jc w:val="left"/>
    </w:pPr>
  </w:style>
  <w:style w:type="paragraph" w:customStyle="1" w:styleId="Tekstkomentarza1">
    <w:name w:val="Tekst komentarza1"/>
    <w:basedOn w:val="Normalny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Normalny1">
    <w:name w:val="Normalny1"/>
    <w:pPr>
      <w:widowControl w:val="0"/>
      <w:suppressAutoHyphens/>
      <w:jc w:val="center"/>
    </w:pPr>
    <w:rPr>
      <w:rFonts w:eastAsia="Arial"/>
      <w:sz w:val="24"/>
      <w:lang w:eastAsia="ar-SA"/>
    </w:rPr>
  </w:style>
  <w:style w:type="paragraph" w:customStyle="1" w:styleId="Moje1">
    <w:name w:val="Moje 1"/>
    <w:basedOn w:val="Nagwek3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tabs>
        <w:tab w:val="num" w:pos="360"/>
      </w:tabs>
      <w:suppressAutoHyphens w:val="0"/>
      <w:spacing w:line="360" w:lineRule="auto"/>
      <w:ind w:left="360" w:hanging="360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tabs>
        <w:tab w:val="left" w:pos="2160"/>
      </w:tabs>
      <w:ind w:left="2160"/>
    </w:pPr>
    <w:rPr>
      <w:sz w:val="24"/>
      <w:szCs w:val="24"/>
    </w:rPr>
  </w:style>
  <w:style w:type="paragraph" w:customStyle="1" w:styleId="Styl1">
    <w:name w:val="Styl1"/>
    <w:basedOn w:val="Normalny"/>
    <w:pPr>
      <w:widowControl/>
      <w:numPr>
        <w:numId w:val="8"/>
      </w:numPr>
      <w:tabs>
        <w:tab w:val="left" w:pos="709"/>
      </w:tabs>
      <w:suppressAutoHyphens w:val="0"/>
      <w:jc w:val="both"/>
    </w:pPr>
  </w:style>
  <w:style w:type="paragraph" w:customStyle="1" w:styleId="Zawarto">
    <w:name w:val="Zawarto"/>
    <w:basedOn w:val="Tekstpodstawowy"/>
    <w:pPr>
      <w:widowControl w:val="0"/>
      <w:suppressAutoHyphens/>
      <w:spacing w:after="120" w:line="240" w:lineRule="auto"/>
      <w:jc w:val="left"/>
    </w:pPr>
    <w:rPr>
      <w:rFonts w:ascii="Times New Roman" w:hAnsi="Times New Roman" w:cs="Times New Roman"/>
      <w:szCs w:val="20"/>
    </w:rPr>
  </w:style>
  <w:style w:type="paragraph" w:customStyle="1" w:styleId="Tytu0">
    <w:name w:val="Tytu"/>
    <w:basedOn w:val="Zawarto"/>
    <w:pPr>
      <w:jc w:val="center"/>
    </w:pPr>
    <w:rPr>
      <w:b/>
      <w:i/>
    </w:rPr>
  </w:style>
  <w:style w:type="paragraph" w:customStyle="1" w:styleId="Styl2">
    <w:name w:val="Styl2"/>
    <w:basedOn w:val="Normalny"/>
    <w:pPr>
      <w:numPr>
        <w:numId w:val="9"/>
      </w:numPr>
      <w:suppressAutoHyphens w:val="0"/>
      <w:jc w:val="both"/>
    </w:pPr>
    <w:rPr>
      <w:rFonts w:ascii="Arial" w:hAnsi="Arial" w:cs="Arial"/>
      <w:sz w:val="18"/>
      <w:szCs w:val="18"/>
    </w:rPr>
  </w:style>
  <w:style w:type="paragraph" w:customStyle="1" w:styleId="Styl3">
    <w:name w:val="Styl3"/>
    <w:basedOn w:val="Normalny"/>
    <w:pPr>
      <w:widowControl/>
      <w:numPr>
        <w:numId w:val="17"/>
      </w:numPr>
      <w:suppressAutoHyphens w:val="0"/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Styl4">
    <w:name w:val="Styl4"/>
    <w:basedOn w:val="Styl3"/>
  </w:style>
  <w:style w:type="paragraph" w:customStyle="1" w:styleId="Styl5">
    <w:name w:val="Styl5"/>
    <w:basedOn w:val="Normalny"/>
    <w:pPr>
      <w:widowControl/>
      <w:tabs>
        <w:tab w:val="num" w:pos="426"/>
      </w:tabs>
      <w:suppressAutoHyphens w:val="0"/>
      <w:ind w:left="426" w:hanging="360"/>
      <w:jc w:val="both"/>
    </w:pPr>
    <w:rPr>
      <w:rFonts w:ascii="Arial" w:hAnsi="Arial" w:cs="Arial"/>
      <w:sz w:val="18"/>
      <w:szCs w:val="18"/>
    </w:rPr>
  </w:style>
  <w:style w:type="paragraph" w:customStyle="1" w:styleId="NormalnyVerdana">
    <w:name w:val="Normalny + Verdana"/>
    <w:basedOn w:val="Normalny"/>
    <w:pPr>
      <w:widowControl/>
      <w:suppressAutoHyphens w:val="0"/>
      <w:jc w:val="left"/>
    </w:pPr>
    <w:rPr>
      <w:rFonts w:ascii="Verdana" w:hAnsi="Verdana" w:cs="Arial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Zawartotabeli0">
    <w:name w:val="Zawarto?? tabeli"/>
    <w:basedOn w:val="Tekstpodstawowy"/>
    <w:rPr>
      <w:sz w:val="20"/>
    </w:rPr>
  </w:style>
  <w:style w:type="numbering" w:customStyle="1" w:styleId="Styl6">
    <w:name w:val="Styl6"/>
    <w:uiPriority w:val="99"/>
    <w:rsid w:val="005B1263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farysm</dc:creator>
  <cp:lastModifiedBy>Aneta Hud</cp:lastModifiedBy>
  <cp:revision>2</cp:revision>
  <cp:lastPrinted>2019-03-25T11:47:00Z</cp:lastPrinted>
  <dcterms:created xsi:type="dcterms:W3CDTF">2021-05-31T13:21:00Z</dcterms:created>
  <dcterms:modified xsi:type="dcterms:W3CDTF">2021-05-31T13:21:00Z</dcterms:modified>
</cp:coreProperties>
</file>