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BC65BA">
      <w:pPr>
        <w:suppressAutoHyphens/>
        <w:spacing w:line="276" w:lineRule="auto"/>
        <w:jc w:val="both"/>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17FBE637" w14:textId="7C8F2214" w:rsidR="000638EF" w:rsidRPr="000638EF" w:rsidRDefault="00BB0D20" w:rsidP="000638EF">
      <w:pPr>
        <w:pStyle w:val="Tytu"/>
        <w:jc w:val="both"/>
        <w:rPr>
          <w:rFonts w:ascii="Open Sans" w:hAnsi="Open Sans" w:cs="Open Sans"/>
          <w:bCs/>
          <w:iCs/>
          <w:color w:val="0000FF"/>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w:t>
      </w:r>
      <w:r w:rsidR="00000079">
        <w:rPr>
          <w:rFonts w:ascii="Open Sans" w:eastAsia="Cambria" w:hAnsi="Open Sans" w:cs="Open Sans"/>
          <w:sz w:val="22"/>
          <w:szCs w:val="22"/>
        </w:rPr>
        <w:t xml:space="preserve">: </w:t>
      </w:r>
      <w:bookmarkStart w:id="2" w:name="_Hlk42736100"/>
      <w:bookmarkStart w:id="3" w:name="_Hlk15622036"/>
      <w:bookmarkStart w:id="4" w:name="_Hlk83534614"/>
      <w:r w:rsidR="000638EF" w:rsidRPr="000638EF">
        <w:rPr>
          <w:rFonts w:ascii="Open Sans" w:hAnsi="Open Sans" w:cs="Open Sans"/>
          <w:bCs/>
          <w:iCs/>
          <w:color w:val="0000FF"/>
          <w:sz w:val="22"/>
          <w:szCs w:val="22"/>
        </w:rPr>
        <w:t>„</w:t>
      </w:r>
      <w:bookmarkStart w:id="5" w:name="_Hlk534717957"/>
      <w:r w:rsidR="000638EF" w:rsidRPr="000638EF">
        <w:rPr>
          <w:rFonts w:ascii="Open Sans" w:hAnsi="Open Sans" w:cs="Open Sans"/>
          <w:bCs/>
          <w:iCs/>
          <w:color w:val="0000FF"/>
          <w:sz w:val="22"/>
          <w:szCs w:val="22"/>
        </w:rPr>
        <w:t>Dostaw</w:t>
      </w:r>
      <w:r w:rsidR="000638EF">
        <w:rPr>
          <w:rFonts w:ascii="Open Sans" w:hAnsi="Open Sans" w:cs="Open Sans"/>
          <w:bCs/>
          <w:iCs/>
          <w:color w:val="0000FF"/>
          <w:sz w:val="22"/>
          <w:szCs w:val="22"/>
        </w:rPr>
        <w:t>ę</w:t>
      </w:r>
      <w:r w:rsidR="000638EF" w:rsidRPr="000638EF">
        <w:rPr>
          <w:rFonts w:ascii="Open Sans" w:hAnsi="Open Sans" w:cs="Open Sans"/>
          <w:bCs/>
          <w:iCs/>
          <w:color w:val="0000FF"/>
          <w:sz w:val="22"/>
          <w:szCs w:val="22"/>
        </w:rPr>
        <w:t xml:space="preserve"> nowego nadwozia piaskarko – solarki wyposażonej w instalację zwilżania </w:t>
      </w:r>
      <w:r w:rsidR="000638EF" w:rsidRPr="000638EF">
        <w:rPr>
          <w:rFonts w:ascii="Open Sans" w:hAnsi="Open Sans" w:cs="Open Sans"/>
          <w:bCs/>
          <w:color w:val="0000FF"/>
          <w:sz w:val="22"/>
          <w:szCs w:val="22"/>
        </w:rPr>
        <w:t>soli”.</w:t>
      </w:r>
      <w:bookmarkEnd w:id="2"/>
      <w:bookmarkEnd w:id="3"/>
      <w:bookmarkEnd w:id="5"/>
    </w:p>
    <w:bookmarkEnd w:id="4"/>
    <w:p w14:paraId="28DF6E17" w14:textId="61D0865F" w:rsidR="003C748D" w:rsidRPr="00524E37" w:rsidRDefault="00947605" w:rsidP="00000079">
      <w:pPr>
        <w:suppressAutoHyphens/>
        <w:spacing w:line="276" w:lineRule="auto"/>
        <w:jc w:val="both"/>
        <w:rPr>
          <w:rFonts w:ascii="Open Sans" w:hAnsi="Open Sans" w:cs="Open Sans"/>
          <w:b/>
          <w:color w:val="0000FF"/>
          <w:sz w:val="22"/>
        </w:rPr>
      </w:pPr>
      <w:r>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38A4DAB1"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08BCF81D" w14:textId="29477471"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F4B1304"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2B31D57D" w14:textId="0D38026C" w:rsidR="008F5C26" w:rsidRDefault="00AD24BD" w:rsidP="002B1074">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0FFB451A" w14:textId="77777777" w:rsidR="008F5C26" w:rsidRPr="00AD24BD" w:rsidRDefault="008F5C26" w:rsidP="008F5C26">
      <w:pPr>
        <w:suppressAutoHyphens/>
        <w:spacing w:after="60" w:line="276" w:lineRule="auto"/>
        <w:jc w:val="both"/>
        <w:rPr>
          <w:rFonts w:ascii="Open Sans" w:eastAsia="Cambria" w:hAnsi="Open Sans" w:cs="Open Sans"/>
          <w:sz w:val="22"/>
          <w:szCs w:val="22"/>
        </w:rPr>
      </w:pPr>
    </w:p>
    <w:p w14:paraId="6F8B705F"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2.</w:t>
      </w:r>
      <w:r w:rsidRPr="00AD24BD">
        <w:rPr>
          <w:rFonts w:ascii="Open Sans" w:eastAsia="Cambria" w:hAnsi="Open Sans" w:cs="Open Sans"/>
          <w:sz w:val="22"/>
          <w:szCs w:val="22"/>
        </w:rPr>
        <w:tab/>
        <w:t xml:space="preserve">Wykonawca udziela Zamawiającemu gwarancji, której okres wynosi: </w:t>
      </w:r>
    </w:p>
    <w:p w14:paraId="5362D4A9" w14:textId="77777777" w:rsidR="00AD24BD" w:rsidRPr="00D40500" w:rsidRDefault="00AD24BD" w:rsidP="00AD24BD">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2.1.</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Dla nadwozia solarko - piaskarki: ………………  miesięcy.</w:t>
      </w:r>
    </w:p>
    <w:p w14:paraId="118543D2" w14:textId="0F85F940"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lastRenderedPageBreak/>
        <w:t>2.2.</w:t>
      </w:r>
      <w:r w:rsidRPr="00AD24BD">
        <w:rPr>
          <w:rFonts w:ascii="Open Sans" w:eastAsia="Cambria" w:hAnsi="Open Sans" w:cs="Open Sans"/>
          <w:sz w:val="22"/>
          <w:szCs w:val="22"/>
        </w:rPr>
        <w:tab/>
        <w:t xml:space="preserve">Oświadczam/y, że wszystkie gwarancje w formie pisemnej zostaną doręczone </w:t>
      </w:r>
      <w:r w:rsidR="0034474F">
        <w:rPr>
          <w:rFonts w:ascii="Open Sans" w:eastAsia="Cambria" w:hAnsi="Open Sans" w:cs="Open Sans"/>
          <w:sz w:val="22"/>
          <w:szCs w:val="22"/>
        </w:rPr>
        <w:br/>
      </w:r>
      <w:r w:rsidRPr="00AD24BD">
        <w:rPr>
          <w:rFonts w:ascii="Open Sans" w:eastAsia="Cambria" w:hAnsi="Open Sans" w:cs="Open Sans"/>
          <w:sz w:val="22"/>
          <w:szCs w:val="22"/>
        </w:rPr>
        <w:t>w dacie dokonania dostawy.</w:t>
      </w:r>
    </w:p>
    <w:p w14:paraId="40877C65" w14:textId="77777777" w:rsidR="00AD24BD" w:rsidRPr="00AD24BD" w:rsidRDefault="00AD24BD" w:rsidP="00AD24BD">
      <w:pPr>
        <w:suppressAutoHyphens/>
        <w:spacing w:after="60" w:line="276" w:lineRule="auto"/>
        <w:jc w:val="both"/>
        <w:rPr>
          <w:rFonts w:ascii="Open Sans" w:eastAsia="Cambria" w:hAnsi="Open Sans" w:cs="Open Sans"/>
          <w:sz w:val="22"/>
          <w:szCs w:val="22"/>
        </w:rPr>
      </w:pPr>
    </w:p>
    <w:p w14:paraId="0CD2B3EB" w14:textId="3E243EB2" w:rsidR="00AD24BD" w:rsidRPr="00D40500" w:rsidRDefault="00AD24BD" w:rsidP="00C71110">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3.</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Zobowiązuję się dostarczyć przedmiot zamówienia w terminie</w:t>
      </w:r>
      <w:r w:rsidR="0034474F">
        <w:rPr>
          <w:rFonts w:ascii="Open Sans" w:eastAsia="Cambria" w:hAnsi="Open Sans" w:cs="Open Sans"/>
          <w:color w:val="FF0000"/>
          <w:sz w:val="22"/>
          <w:szCs w:val="22"/>
        </w:rPr>
        <w:t xml:space="preserve"> do dnia ………………………..</w:t>
      </w:r>
      <w:r w:rsidR="00A7072E" w:rsidRPr="00D40500">
        <w:rPr>
          <w:rFonts w:ascii="Open Sans" w:eastAsia="Cambria" w:hAnsi="Open Sans" w:cs="Open Sans"/>
          <w:color w:val="FF0000"/>
          <w:sz w:val="22"/>
          <w:szCs w:val="22"/>
        </w:rPr>
        <w:t xml:space="preserve">.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36FD9FF1" w:rsidR="00C71110" w:rsidRPr="00C71110" w:rsidRDefault="002B1074"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4.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3469A53A" w14:textId="70E73656" w:rsidR="00C71110" w:rsidRDefault="002B1074" w:rsidP="000D082E">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5.</w:t>
      </w:r>
      <w:r w:rsidR="000D082E" w:rsidRPr="000D082E">
        <w:rPr>
          <w:rFonts w:ascii="Open Sans" w:eastAsia="Cambria" w:hAnsi="Open Sans" w:cs="Open Sans"/>
          <w:sz w:val="22"/>
          <w:szCs w:val="22"/>
        </w:rPr>
        <w:tab/>
        <w:t>Oświadczam/y,  że</w:t>
      </w:r>
      <w:r w:rsidR="008F557C">
        <w:rPr>
          <w:rFonts w:ascii="Open Sans" w:eastAsia="Cambria" w:hAnsi="Open Sans" w:cs="Open Sans"/>
          <w:sz w:val="22"/>
          <w:szCs w:val="22"/>
        </w:rPr>
        <w:t xml:space="preserve"> </w:t>
      </w:r>
      <w:bookmarkStart w:id="6" w:name="_Hlk81307107"/>
      <w:r w:rsidR="0034474F">
        <w:rPr>
          <w:rFonts w:ascii="Open Sans" w:eastAsia="Cambria" w:hAnsi="Open Sans" w:cs="Open Sans"/>
          <w:sz w:val="22"/>
          <w:szCs w:val="22"/>
        </w:rPr>
        <w:t>akceptujemy termin płatności określony w SWZ.</w:t>
      </w:r>
    </w:p>
    <w:p w14:paraId="711C7920" w14:textId="4F65ACBC" w:rsidR="00C727AA" w:rsidRPr="00E80A02" w:rsidRDefault="00C727AA" w:rsidP="000D082E">
      <w:pPr>
        <w:suppressAutoHyphens/>
        <w:spacing w:line="276" w:lineRule="auto"/>
        <w:jc w:val="both"/>
        <w:rPr>
          <w:rFonts w:ascii="Open Sans" w:eastAsia="Cambria" w:hAnsi="Open Sans" w:cs="Open Sans"/>
          <w:color w:val="FF0000"/>
          <w:sz w:val="22"/>
          <w:szCs w:val="22"/>
        </w:rPr>
      </w:pPr>
      <w:bookmarkStart w:id="7" w:name="_Hlk84249030"/>
      <w:r w:rsidRPr="00E80A02">
        <w:rPr>
          <w:rFonts w:ascii="Open Sans" w:eastAsia="Cambria" w:hAnsi="Open Sans" w:cs="Open Sans"/>
          <w:color w:val="FF0000"/>
          <w:sz w:val="22"/>
          <w:szCs w:val="22"/>
        </w:rPr>
        <w:t>6.  Oświadczamy, że odległość  serwisu gwarancyjnego nadwozia solarki, wynosi…………………….. km od siedziby Zamawiającego.</w:t>
      </w:r>
    </w:p>
    <w:bookmarkEnd w:id="6"/>
    <w:bookmarkEnd w:id="7"/>
    <w:p w14:paraId="5A61129F" w14:textId="77777777" w:rsidR="0071290E" w:rsidRPr="007A54E0" w:rsidRDefault="0071290E" w:rsidP="00384922">
      <w:pPr>
        <w:suppressAutoHyphens/>
        <w:spacing w:line="276" w:lineRule="auto"/>
        <w:rPr>
          <w:rFonts w:ascii="Open Sans" w:eastAsia="Cambria" w:hAnsi="Open Sans" w:cs="Open Sans"/>
          <w:color w:val="FF0000"/>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4991FE6" w14:textId="30466F5C" w:rsidR="00BB0D20" w:rsidRPr="006121FC"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2"/>
          <w:szCs w:val="22"/>
        </w:rPr>
      </w:pPr>
      <w:r w:rsidRPr="006121FC">
        <w:rPr>
          <w:rFonts w:ascii="Open Sans" w:eastAsia="Cambria" w:hAnsi="Open Sans" w:cs="Open Sans"/>
          <w:color w:val="000000" w:themeColor="text1"/>
          <w:sz w:val="22"/>
          <w:szCs w:val="22"/>
        </w:rPr>
        <w:t>Zobowiązujemy się dostarczyć  przedmiot zamówienia w terminie określonym w SWZ</w:t>
      </w:r>
      <w:r w:rsidR="00127C37" w:rsidRPr="006121FC">
        <w:rPr>
          <w:rFonts w:ascii="Open Sans" w:eastAsia="Cambria" w:hAnsi="Open Sans" w:cs="Open Sans"/>
          <w:color w:val="000000" w:themeColor="text1"/>
          <w:sz w:val="22"/>
          <w:szCs w:val="22"/>
        </w:rPr>
        <w:t>.</w:t>
      </w: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659DF4AD" w14:textId="4B595363" w:rsidR="001C2AFE" w:rsidRPr="00486476" w:rsidRDefault="001C2AFE" w:rsidP="005F7B40">
      <w:pPr>
        <w:numPr>
          <w:ilvl w:val="0"/>
          <w:numId w:val="8"/>
        </w:numPr>
        <w:suppressAutoHyphens/>
        <w:spacing w:after="60" w:line="276" w:lineRule="auto"/>
        <w:ind w:left="426" w:hanging="426"/>
        <w:jc w:val="both"/>
        <w:rPr>
          <w:rFonts w:ascii="Open Sans" w:eastAsia="Cambria" w:hAnsi="Open Sans" w:cs="Open Sans"/>
          <w:strike/>
          <w:color w:val="000000" w:themeColor="text1"/>
          <w:sz w:val="20"/>
          <w:szCs w:val="20"/>
        </w:rPr>
      </w:pPr>
      <w:r w:rsidRPr="00486476">
        <w:rPr>
          <w:rFonts w:ascii="Open Sans" w:eastAsia="Cambria" w:hAnsi="Open Sans" w:cs="Open Sans"/>
          <w:strike/>
          <w:color w:val="000000" w:themeColor="text1"/>
          <w:sz w:val="20"/>
          <w:szCs w:val="20"/>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8"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8"/>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14:paraId="312A4AE5" w14:textId="574B0541" w:rsidR="00E749DC" w:rsidRDefault="00E749DC" w:rsidP="00BB0D20">
      <w:pPr>
        <w:suppressAutoHyphens/>
        <w:spacing w:line="276" w:lineRule="auto"/>
        <w:jc w:val="both"/>
        <w:rPr>
          <w:rFonts w:ascii="Cambria" w:eastAsia="Cambria" w:hAnsi="Cambria" w:cs="Cambria"/>
          <w:sz w:val="20"/>
        </w:rPr>
      </w:pPr>
    </w:p>
    <w:p w14:paraId="50851011" w14:textId="77777777" w:rsidR="000D54F3" w:rsidRDefault="000D54F3" w:rsidP="002721D8">
      <w:pPr>
        <w:jc w:val="right"/>
        <w:rPr>
          <w:rFonts w:ascii="Open Sans" w:hAnsi="Open Sans" w:cs="Open Sans"/>
          <w:sz w:val="16"/>
          <w:szCs w:val="16"/>
          <w:u w:val="single"/>
        </w:rPr>
      </w:pPr>
    </w:p>
    <w:p w14:paraId="21C79E73" w14:textId="77777777" w:rsidR="000D54F3" w:rsidRDefault="000D54F3" w:rsidP="002721D8">
      <w:pPr>
        <w:jc w:val="right"/>
        <w:rPr>
          <w:rFonts w:ascii="Open Sans" w:hAnsi="Open Sans" w:cs="Open Sans"/>
          <w:sz w:val="16"/>
          <w:szCs w:val="16"/>
          <w:u w:val="single"/>
        </w:rPr>
      </w:pPr>
    </w:p>
    <w:p w14:paraId="30EACC98" w14:textId="77777777" w:rsidR="000D54F3" w:rsidRDefault="000D54F3" w:rsidP="002721D8">
      <w:pPr>
        <w:jc w:val="right"/>
        <w:rPr>
          <w:rFonts w:ascii="Open Sans" w:hAnsi="Open Sans" w:cs="Open Sans"/>
          <w:sz w:val="16"/>
          <w:szCs w:val="16"/>
          <w:u w:val="single"/>
        </w:rPr>
      </w:pPr>
    </w:p>
    <w:p w14:paraId="5DD51FE8" w14:textId="3AB7A3BC" w:rsidR="002721D8" w:rsidRPr="002721D8" w:rsidRDefault="002721D8" w:rsidP="002721D8">
      <w:pPr>
        <w:jc w:val="right"/>
        <w:rPr>
          <w:rFonts w:ascii="Open Sans" w:hAnsi="Open Sans" w:cs="Open Sans"/>
          <w:sz w:val="16"/>
          <w:szCs w:val="16"/>
          <w:u w:val="single"/>
        </w:rPr>
      </w:pPr>
      <w:r w:rsidRPr="002721D8">
        <w:rPr>
          <w:rFonts w:ascii="Open Sans" w:hAnsi="Open Sans" w:cs="Open Sans"/>
          <w:sz w:val="16"/>
          <w:szCs w:val="16"/>
          <w:u w:val="single"/>
        </w:rPr>
        <w:t>Załącznik nr 1 do formularza ofertowego.</w:t>
      </w:r>
    </w:p>
    <w:p w14:paraId="5435FAF8" w14:textId="77777777" w:rsidR="002721D8" w:rsidRPr="002721D8" w:rsidRDefault="002721D8" w:rsidP="002721D8">
      <w:pPr>
        <w:rPr>
          <w:rFonts w:ascii="Open Sans" w:hAnsi="Open Sans" w:cs="Open Sans"/>
          <w:sz w:val="16"/>
          <w:szCs w:val="16"/>
        </w:rPr>
      </w:pPr>
    </w:p>
    <w:p w14:paraId="35E9E751" w14:textId="77777777" w:rsidR="002721D8" w:rsidRPr="002721D8" w:rsidRDefault="002721D8" w:rsidP="002721D8">
      <w:pPr>
        <w:rPr>
          <w:rFonts w:ascii="Open Sans" w:hAnsi="Open Sans" w:cs="Open Sans"/>
          <w:sz w:val="16"/>
          <w:szCs w:val="16"/>
        </w:rPr>
      </w:pPr>
      <w:r w:rsidRPr="002721D8">
        <w:rPr>
          <w:rFonts w:ascii="Open Sans" w:hAnsi="Open Sans" w:cs="Open Sans"/>
          <w:sz w:val="16"/>
          <w:szCs w:val="16"/>
        </w:rPr>
        <w:t xml:space="preserve">…………………….………………….…...  </w:t>
      </w:r>
    </w:p>
    <w:p w14:paraId="695BE57E" w14:textId="77777777" w:rsidR="002721D8" w:rsidRPr="002721D8" w:rsidRDefault="002721D8" w:rsidP="002721D8">
      <w:pPr>
        <w:rPr>
          <w:rFonts w:ascii="Open Sans" w:hAnsi="Open Sans" w:cs="Open Sans"/>
          <w:b/>
          <w:sz w:val="32"/>
          <w:szCs w:val="32"/>
          <w:u w:val="single"/>
        </w:rPr>
      </w:pPr>
      <w:r w:rsidRPr="002721D8">
        <w:rPr>
          <w:rFonts w:ascii="Open Sans" w:hAnsi="Open Sans" w:cs="Open Sans"/>
          <w:sz w:val="16"/>
          <w:szCs w:val="16"/>
        </w:rPr>
        <w:t xml:space="preserve">    Nazwa i adres Wykonawcy</w:t>
      </w:r>
      <w:r w:rsidRPr="002721D8">
        <w:rPr>
          <w:rFonts w:ascii="Open Sans" w:hAnsi="Open Sans" w:cs="Open Sans"/>
          <w:b/>
          <w:sz w:val="32"/>
          <w:szCs w:val="32"/>
          <w:u w:val="single"/>
        </w:rPr>
        <w:t xml:space="preserve"> </w:t>
      </w:r>
    </w:p>
    <w:p w14:paraId="057FEF2A" w14:textId="77777777" w:rsidR="002721D8" w:rsidRPr="002721D8" w:rsidRDefault="002721D8" w:rsidP="002721D8">
      <w:pPr>
        <w:rPr>
          <w:rFonts w:ascii="Open Sans" w:hAnsi="Open Sans" w:cs="Open Sans"/>
          <w:b/>
          <w:sz w:val="16"/>
          <w:szCs w:val="16"/>
          <w:u w:val="single"/>
        </w:rPr>
      </w:pPr>
    </w:p>
    <w:p w14:paraId="1806D050" w14:textId="77777777" w:rsidR="002721D8" w:rsidRPr="002721D8" w:rsidRDefault="002721D8" w:rsidP="002721D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Open Sans" w:hAnsi="Open Sans" w:cs="Open Sans"/>
          <w:bCs/>
          <w:u w:val="single"/>
        </w:rPr>
      </w:pPr>
      <w:r w:rsidRPr="002721D8">
        <w:rPr>
          <w:rFonts w:ascii="Open Sans" w:hAnsi="Open Sans" w:cs="Open Sans"/>
          <w:bCs/>
          <w:u w:val="single"/>
        </w:rPr>
        <w:t>INFORMACJA O OFEROWANYM PRODUKCIE.</w:t>
      </w:r>
    </w:p>
    <w:p w14:paraId="34112990" w14:textId="2E0E8904" w:rsidR="002721D8" w:rsidRPr="002721D8" w:rsidRDefault="000638EF" w:rsidP="002721D8">
      <w:pPr>
        <w:jc w:val="both"/>
        <w:rPr>
          <w:rFonts w:ascii="Open Sans" w:hAnsi="Open Sans" w:cs="Open Sans"/>
          <w:bCs/>
          <w:iCs/>
          <w:sz w:val="22"/>
          <w:szCs w:val="22"/>
        </w:rPr>
      </w:pPr>
      <w:r w:rsidRPr="000638EF">
        <w:rPr>
          <w:rFonts w:ascii="Open Sans" w:hAnsi="Open Sans" w:cs="Open Sans"/>
          <w:bCs/>
          <w:iCs/>
          <w:sz w:val="22"/>
          <w:szCs w:val="22"/>
        </w:rPr>
        <w:t>„Dostaw</w:t>
      </w:r>
      <w:r>
        <w:rPr>
          <w:rFonts w:ascii="Open Sans" w:hAnsi="Open Sans" w:cs="Open Sans"/>
          <w:bCs/>
          <w:iCs/>
          <w:sz w:val="22"/>
          <w:szCs w:val="22"/>
        </w:rPr>
        <w:t>a</w:t>
      </w:r>
      <w:r w:rsidRPr="000638EF">
        <w:rPr>
          <w:rFonts w:ascii="Open Sans" w:hAnsi="Open Sans" w:cs="Open Sans"/>
          <w:bCs/>
          <w:iCs/>
          <w:sz w:val="22"/>
          <w:szCs w:val="22"/>
        </w:rPr>
        <w:t xml:space="preserve"> nowego nadwozia piaskarko – solarki wyposażonej w instalację zwilżania soli”.</w:t>
      </w:r>
    </w:p>
    <w:tbl>
      <w:tblPr>
        <w:tblW w:w="9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22"/>
        <w:gridCol w:w="6502"/>
        <w:gridCol w:w="1347"/>
        <w:gridCol w:w="22"/>
      </w:tblGrid>
      <w:tr w:rsidR="002721D8" w:rsidRPr="002721D8" w14:paraId="330800AC" w14:textId="77777777" w:rsidTr="002721D8">
        <w:trPr>
          <w:trHeight w:val="300"/>
        </w:trPr>
        <w:tc>
          <w:tcPr>
            <w:tcW w:w="2093" w:type="dxa"/>
            <w:gridSpan w:val="2"/>
            <w:shd w:val="clear" w:color="auto" w:fill="F2F2F2"/>
            <w:vAlign w:val="center"/>
          </w:tcPr>
          <w:p w14:paraId="33D8312C"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Marka / Typ:</w:t>
            </w:r>
          </w:p>
        </w:tc>
        <w:tc>
          <w:tcPr>
            <w:tcW w:w="7871" w:type="dxa"/>
            <w:gridSpan w:val="3"/>
          </w:tcPr>
          <w:p w14:paraId="07E338D5"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w:t>
            </w:r>
          </w:p>
        </w:tc>
      </w:tr>
      <w:tr w:rsidR="002721D8" w:rsidRPr="002721D8" w14:paraId="335529D5" w14:textId="77777777" w:rsidTr="008214D7">
        <w:trPr>
          <w:gridAfter w:val="1"/>
          <w:wAfter w:w="22" w:type="dxa"/>
          <w:trHeight w:val="300"/>
        </w:trPr>
        <w:tc>
          <w:tcPr>
            <w:tcW w:w="671" w:type="dxa"/>
            <w:tcBorders>
              <w:top w:val="single" w:sz="4" w:space="0" w:color="auto"/>
              <w:bottom w:val="single" w:sz="4" w:space="0" w:color="auto"/>
            </w:tcBorders>
            <w:shd w:val="clear" w:color="auto" w:fill="F2F2F2"/>
            <w:vAlign w:val="center"/>
          </w:tcPr>
          <w:p w14:paraId="550E904A" w14:textId="77777777" w:rsidR="002721D8" w:rsidRPr="002721D8" w:rsidRDefault="002721D8" w:rsidP="002721D8">
            <w:pPr>
              <w:ind w:left="720" w:hanging="685"/>
              <w:jc w:val="center"/>
              <w:rPr>
                <w:rFonts w:ascii="Open Sans" w:hAnsi="Open Sans" w:cs="Open Sans"/>
                <w:sz w:val="22"/>
                <w:szCs w:val="22"/>
              </w:rPr>
            </w:pPr>
            <w:r w:rsidRPr="002721D8">
              <w:rPr>
                <w:rFonts w:ascii="Open Sans" w:hAnsi="Open Sans" w:cs="Open Sans"/>
                <w:sz w:val="22"/>
                <w:szCs w:val="22"/>
              </w:rPr>
              <w:t>Lp.</w:t>
            </w:r>
          </w:p>
        </w:tc>
        <w:tc>
          <w:tcPr>
            <w:tcW w:w="7924" w:type="dxa"/>
            <w:gridSpan w:val="2"/>
            <w:tcBorders>
              <w:top w:val="single" w:sz="4" w:space="0" w:color="auto"/>
              <w:bottom w:val="single" w:sz="4" w:space="0" w:color="auto"/>
            </w:tcBorders>
            <w:shd w:val="clear" w:color="auto" w:fill="F2F2F2"/>
            <w:vAlign w:val="center"/>
          </w:tcPr>
          <w:p w14:paraId="2AC23D80"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Parametry:</w:t>
            </w:r>
          </w:p>
        </w:tc>
        <w:tc>
          <w:tcPr>
            <w:tcW w:w="1347" w:type="dxa"/>
            <w:tcBorders>
              <w:top w:val="single" w:sz="4" w:space="0" w:color="auto"/>
              <w:bottom w:val="single" w:sz="4" w:space="0" w:color="auto"/>
            </w:tcBorders>
            <w:shd w:val="clear" w:color="auto" w:fill="F2F2F2"/>
            <w:vAlign w:val="center"/>
          </w:tcPr>
          <w:p w14:paraId="78BE3070" w14:textId="77777777" w:rsidR="002721D8" w:rsidRPr="002721D8" w:rsidRDefault="002721D8" w:rsidP="002721D8">
            <w:pPr>
              <w:jc w:val="center"/>
              <w:rPr>
                <w:rFonts w:ascii="Open Sans" w:hAnsi="Open Sans" w:cs="Open Sans"/>
                <w:b/>
                <w:bCs/>
                <w:sz w:val="22"/>
                <w:szCs w:val="22"/>
              </w:rPr>
            </w:pPr>
            <w:r w:rsidRPr="002721D8">
              <w:rPr>
                <w:rFonts w:ascii="Open Sans" w:hAnsi="Open Sans" w:cs="Open Sans"/>
                <w:b/>
                <w:bCs/>
                <w:sz w:val="22"/>
                <w:szCs w:val="22"/>
              </w:rPr>
              <w:t>Tak/Nie</w:t>
            </w:r>
            <w:r w:rsidRPr="002721D8">
              <w:rPr>
                <w:rFonts w:ascii="Open Sans" w:hAnsi="Open Sans" w:cs="Open Sans"/>
                <w:b/>
                <w:bCs/>
                <w:sz w:val="22"/>
                <w:szCs w:val="22"/>
                <w:vertAlign w:val="superscript"/>
              </w:rPr>
              <w:t>*</w:t>
            </w:r>
          </w:p>
        </w:tc>
      </w:tr>
      <w:tr w:rsidR="002721D8" w:rsidRPr="002721D8" w14:paraId="139B0414" w14:textId="77777777" w:rsidTr="008214D7">
        <w:trPr>
          <w:gridAfter w:val="1"/>
          <w:wAfter w:w="22" w:type="dxa"/>
          <w:trHeight w:val="71"/>
        </w:trPr>
        <w:tc>
          <w:tcPr>
            <w:tcW w:w="671" w:type="dxa"/>
            <w:tcBorders>
              <w:top w:val="single" w:sz="4" w:space="0" w:color="auto"/>
              <w:bottom w:val="single" w:sz="4" w:space="0" w:color="auto"/>
            </w:tcBorders>
            <w:shd w:val="clear" w:color="auto" w:fill="auto"/>
            <w:vAlign w:val="center"/>
          </w:tcPr>
          <w:p w14:paraId="65328EA4" w14:textId="77777777" w:rsidR="002721D8" w:rsidRPr="002721D8" w:rsidRDefault="002721D8" w:rsidP="002721D8">
            <w:pPr>
              <w:numPr>
                <w:ilvl w:val="0"/>
                <w:numId w:val="14"/>
              </w:numPr>
              <w:ind w:hanging="543"/>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F97279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Rok produkcji; 2021 roku.</w:t>
            </w:r>
          </w:p>
        </w:tc>
        <w:tc>
          <w:tcPr>
            <w:tcW w:w="1347" w:type="dxa"/>
            <w:tcBorders>
              <w:top w:val="single" w:sz="4" w:space="0" w:color="auto"/>
              <w:bottom w:val="single" w:sz="4" w:space="0" w:color="auto"/>
            </w:tcBorders>
            <w:shd w:val="clear" w:color="auto" w:fill="auto"/>
            <w:vAlign w:val="center"/>
          </w:tcPr>
          <w:p w14:paraId="44D75314"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sz w:val="22"/>
                <w:szCs w:val="22"/>
              </w:rPr>
              <w:t>Tak/Nie*</w:t>
            </w:r>
          </w:p>
        </w:tc>
      </w:tr>
      <w:tr w:rsidR="002721D8" w:rsidRPr="002721D8" w14:paraId="5956EEDF" w14:textId="77777777" w:rsidTr="008214D7">
        <w:trPr>
          <w:gridAfter w:val="1"/>
          <w:wAfter w:w="22" w:type="dxa"/>
          <w:trHeight w:val="71"/>
        </w:trPr>
        <w:tc>
          <w:tcPr>
            <w:tcW w:w="671" w:type="dxa"/>
            <w:vMerge w:val="restart"/>
            <w:tcBorders>
              <w:top w:val="single" w:sz="4" w:space="0" w:color="auto"/>
            </w:tcBorders>
            <w:shd w:val="clear" w:color="auto" w:fill="auto"/>
            <w:vAlign w:val="center"/>
          </w:tcPr>
          <w:p w14:paraId="3CF836A0" w14:textId="77777777" w:rsidR="002721D8" w:rsidRPr="002721D8" w:rsidRDefault="002721D8" w:rsidP="002721D8">
            <w:pPr>
              <w:numPr>
                <w:ilvl w:val="0"/>
                <w:numId w:val="14"/>
              </w:numPr>
              <w:ind w:hanging="543"/>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19547D4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Nadwozie: </w:t>
            </w:r>
          </w:p>
        </w:tc>
      </w:tr>
      <w:tr w:rsidR="002721D8" w:rsidRPr="002721D8" w14:paraId="3571316B" w14:textId="77777777" w:rsidTr="008214D7">
        <w:trPr>
          <w:gridAfter w:val="1"/>
          <w:wAfter w:w="22" w:type="dxa"/>
          <w:trHeight w:val="71"/>
        </w:trPr>
        <w:tc>
          <w:tcPr>
            <w:tcW w:w="671" w:type="dxa"/>
            <w:vMerge/>
            <w:shd w:val="clear" w:color="auto" w:fill="auto"/>
            <w:vAlign w:val="center"/>
          </w:tcPr>
          <w:p w14:paraId="7716D84B" w14:textId="77777777" w:rsidR="002721D8" w:rsidRPr="002721D8" w:rsidRDefault="002721D8" w:rsidP="002721D8">
            <w:pPr>
              <w:numPr>
                <w:ilvl w:val="0"/>
                <w:numId w:val="14"/>
              </w:numPr>
              <w:ind w:hanging="543"/>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274BC0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Fabrycznie nowe.</w:t>
            </w:r>
          </w:p>
        </w:tc>
        <w:tc>
          <w:tcPr>
            <w:tcW w:w="1347" w:type="dxa"/>
            <w:tcBorders>
              <w:top w:val="single" w:sz="4" w:space="0" w:color="auto"/>
              <w:bottom w:val="single" w:sz="4" w:space="0" w:color="auto"/>
            </w:tcBorders>
            <w:shd w:val="clear" w:color="auto" w:fill="auto"/>
            <w:vAlign w:val="center"/>
          </w:tcPr>
          <w:p w14:paraId="135EC326"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CED80F9" w14:textId="77777777" w:rsidTr="008214D7">
        <w:trPr>
          <w:gridAfter w:val="1"/>
          <w:wAfter w:w="22" w:type="dxa"/>
          <w:trHeight w:val="71"/>
        </w:trPr>
        <w:tc>
          <w:tcPr>
            <w:tcW w:w="671" w:type="dxa"/>
            <w:vMerge/>
            <w:tcBorders>
              <w:bottom w:val="single" w:sz="4" w:space="0" w:color="auto"/>
            </w:tcBorders>
            <w:shd w:val="clear" w:color="auto" w:fill="auto"/>
            <w:vAlign w:val="center"/>
          </w:tcPr>
          <w:p w14:paraId="52819A94" w14:textId="77777777" w:rsidR="002721D8" w:rsidRPr="002721D8" w:rsidRDefault="002721D8" w:rsidP="002721D8">
            <w:pPr>
              <w:numPr>
                <w:ilvl w:val="0"/>
                <w:numId w:val="14"/>
              </w:numPr>
              <w:ind w:hanging="543"/>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1140F42"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Nie eksploatowane.</w:t>
            </w:r>
          </w:p>
        </w:tc>
        <w:tc>
          <w:tcPr>
            <w:tcW w:w="1347" w:type="dxa"/>
            <w:tcBorders>
              <w:top w:val="single" w:sz="4" w:space="0" w:color="auto"/>
              <w:bottom w:val="single" w:sz="4" w:space="0" w:color="auto"/>
            </w:tcBorders>
            <w:shd w:val="clear" w:color="auto" w:fill="auto"/>
            <w:vAlign w:val="center"/>
          </w:tcPr>
          <w:p w14:paraId="099A3B9C"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63CEAEE9" w14:textId="77777777" w:rsidTr="008214D7">
        <w:trPr>
          <w:gridAfter w:val="1"/>
          <w:wAfter w:w="22" w:type="dxa"/>
          <w:trHeight w:val="71"/>
        </w:trPr>
        <w:tc>
          <w:tcPr>
            <w:tcW w:w="671" w:type="dxa"/>
            <w:tcBorders>
              <w:top w:val="single" w:sz="4" w:space="0" w:color="auto"/>
              <w:bottom w:val="single" w:sz="4" w:space="0" w:color="auto"/>
            </w:tcBorders>
            <w:shd w:val="clear" w:color="auto" w:fill="auto"/>
            <w:vAlign w:val="center"/>
          </w:tcPr>
          <w:p w14:paraId="3E79BE3A" w14:textId="77777777" w:rsidR="002721D8" w:rsidRPr="002721D8" w:rsidRDefault="002721D8" w:rsidP="002721D8">
            <w:pPr>
              <w:numPr>
                <w:ilvl w:val="0"/>
                <w:numId w:val="14"/>
              </w:numPr>
              <w:ind w:hanging="543"/>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F8394F4"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Dopuszczalna masa całkowita nadwozia: maksymalnie do 10,50 Mg.</w:t>
            </w:r>
          </w:p>
        </w:tc>
        <w:tc>
          <w:tcPr>
            <w:tcW w:w="1347" w:type="dxa"/>
            <w:tcBorders>
              <w:top w:val="single" w:sz="4" w:space="0" w:color="auto"/>
              <w:bottom w:val="single" w:sz="4" w:space="0" w:color="auto"/>
            </w:tcBorders>
            <w:shd w:val="clear" w:color="auto" w:fill="auto"/>
            <w:vAlign w:val="center"/>
          </w:tcPr>
          <w:p w14:paraId="55F64555"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Mg</w:t>
            </w:r>
          </w:p>
        </w:tc>
      </w:tr>
      <w:tr w:rsidR="002721D8" w:rsidRPr="002721D8" w14:paraId="50D70757" w14:textId="77777777" w:rsidTr="008214D7">
        <w:trPr>
          <w:gridAfter w:val="1"/>
          <w:wAfter w:w="22" w:type="dxa"/>
          <w:trHeight w:val="71"/>
        </w:trPr>
        <w:tc>
          <w:tcPr>
            <w:tcW w:w="671" w:type="dxa"/>
            <w:tcBorders>
              <w:top w:val="single" w:sz="4" w:space="0" w:color="auto"/>
              <w:bottom w:val="single" w:sz="4" w:space="0" w:color="auto"/>
            </w:tcBorders>
            <w:shd w:val="clear" w:color="auto" w:fill="auto"/>
            <w:vAlign w:val="center"/>
          </w:tcPr>
          <w:p w14:paraId="0B19031B" w14:textId="77777777" w:rsidR="002721D8" w:rsidRPr="002721D8" w:rsidRDefault="002721D8" w:rsidP="002721D8">
            <w:pPr>
              <w:numPr>
                <w:ilvl w:val="0"/>
                <w:numId w:val="14"/>
              </w:numPr>
              <w:ind w:hanging="543"/>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998C9D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Ładowność minimum 5 Mg – maksymalnie 6 Mg.</w:t>
            </w:r>
          </w:p>
        </w:tc>
        <w:tc>
          <w:tcPr>
            <w:tcW w:w="1347" w:type="dxa"/>
            <w:tcBorders>
              <w:top w:val="single" w:sz="4" w:space="0" w:color="auto"/>
              <w:bottom w:val="single" w:sz="4" w:space="0" w:color="auto"/>
            </w:tcBorders>
            <w:shd w:val="clear" w:color="auto" w:fill="auto"/>
            <w:vAlign w:val="center"/>
          </w:tcPr>
          <w:p w14:paraId="558455A9"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Mg</w:t>
            </w:r>
          </w:p>
        </w:tc>
      </w:tr>
      <w:tr w:rsidR="002721D8" w:rsidRPr="002721D8" w14:paraId="4A53ABBC" w14:textId="77777777" w:rsidTr="008214D7">
        <w:trPr>
          <w:gridAfter w:val="1"/>
          <w:wAfter w:w="22" w:type="dxa"/>
          <w:trHeight w:val="71"/>
        </w:trPr>
        <w:tc>
          <w:tcPr>
            <w:tcW w:w="671" w:type="dxa"/>
            <w:tcBorders>
              <w:top w:val="single" w:sz="4" w:space="0" w:color="auto"/>
              <w:bottom w:val="single" w:sz="4" w:space="0" w:color="auto"/>
            </w:tcBorders>
            <w:shd w:val="clear" w:color="auto" w:fill="auto"/>
            <w:vAlign w:val="center"/>
          </w:tcPr>
          <w:p w14:paraId="6441715D" w14:textId="77777777" w:rsidR="002721D8" w:rsidRPr="002721D8" w:rsidRDefault="002721D8" w:rsidP="002721D8">
            <w:pPr>
              <w:numPr>
                <w:ilvl w:val="0"/>
                <w:numId w:val="14"/>
              </w:numPr>
              <w:ind w:hanging="543"/>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DA6F80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Pojemność ładunkowa minimum 5m³.</w:t>
            </w:r>
          </w:p>
        </w:tc>
        <w:tc>
          <w:tcPr>
            <w:tcW w:w="1347" w:type="dxa"/>
            <w:tcBorders>
              <w:top w:val="single" w:sz="4" w:space="0" w:color="auto"/>
              <w:bottom w:val="single" w:sz="4" w:space="0" w:color="auto"/>
            </w:tcBorders>
            <w:shd w:val="clear" w:color="auto" w:fill="auto"/>
            <w:vAlign w:val="center"/>
          </w:tcPr>
          <w:p w14:paraId="4986901E"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Mg</w:t>
            </w:r>
          </w:p>
        </w:tc>
      </w:tr>
      <w:tr w:rsidR="002721D8" w:rsidRPr="002721D8" w14:paraId="1956B768" w14:textId="77777777" w:rsidTr="008214D7">
        <w:trPr>
          <w:gridAfter w:val="1"/>
          <w:wAfter w:w="22" w:type="dxa"/>
          <w:trHeight w:val="71"/>
        </w:trPr>
        <w:tc>
          <w:tcPr>
            <w:tcW w:w="671" w:type="dxa"/>
            <w:tcBorders>
              <w:top w:val="single" w:sz="4" w:space="0" w:color="auto"/>
              <w:bottom w:val="single" w:sz="4" w:space="0" w:color="auto"/>
            </w:tcBorders>
            <w:shd w:val="clear" w:color="auto" w:fill="F2F2F2"/>
            <w:vAlign w:val="center"/>
          </w:tcPr>
          <w:p w14:paraId="06F0272A" w14:textId="77777777" w:rsidR="002721D8" w:rsidRPr="002721D8" w:rsidRDefault="002721D8" w:rsidP="002721D8">
            <w:pPr>
              <w:numPr>
                <w:ilvl w:val="0"/>
                <w:numId w:val="14"/>
              </w:numPr>
              <w:ind w:hanging="543"/>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2F2F2"/>
          </w:tcPr>
          <w:p w14:paraId="461B1DE5" w14:textId="77777777" w:rsidR="002721D8" w:rsidRPr="002721D8" w:rsidRDefault="002721D8" w:rsidP="002721D8">
            <w:pPr>
              <w:tabs>
                <w:tab w:val="left" w:pos="426"/>
                <w:tab w:val="left" w:pos="567"/>
                <w:tab w:val="left" w:pos="709"/>
              </w:tabs>
              <w:rPr>
                <w:rFonts w:ascii="Open Sans" w:hAnsi="Open Sans" w:cs="Open Sans"/>
                <w:color w:val="0000FF"/>
                <w:sz w:val="22"/>
                <w:szCs w:val="22"/>
              </w:rPr>
            </w:pPr>
            <w:r w:rsidRPr="002721D8">
              <w:rPr>
                <w:rFonts w:ascii="Open Sans" w:hAnsi="Open Sans" w:cs="Open Sans"/>
                <w:color w:val="0000FF"/>
                <w:sz w:val="22"/>
                <w:szCs w:val="22"/>
              </w:rPr>
              <w:t>Parametry posypywania.</w:t>
            </w:r>
          </w:p>
        </w:tc>
      </w:tr>
      <w:tr w:rsidR="002721D8" w:rsidRPr="002721D8" w14:paraId="688718E1" w14:textId="77777777" w:rsidTr="008214D7">
        <w:trPr>
          <w:gridAfter w:val="1"/>
          <w:wAfter w:w="22" w:type="dxa"/>
          <w:trHeight w:val="71"/>
        </w:trPr>
        <w:tc>
          <w:tcPr>
            <w:tcW w:w="671" w:type="dxa"/>
            <w:vMerge w:val="restart"/>
            <w:tcBorders>
              <w:top w:val="single" w:sz="4" w:space="0" w:color="auto"/>
            </w:tcBorders>
            <w:shd w:val="clear" w:color="auto" w:fill="auto"/>
            <w:vAlign w:val="center"/>
          </w:tcPr>
          <w:p w14:paraId="2EC6C2C3" w14:textId="77777777" w:rsidR="002721D8" w:rsidRPr="002721D8" w:rsidRDefault="002721D8" w:rsidP="002721D8">
            <w:pPr>
              <w:numPr>
                <w:ilvl w:val="1"/>
                <w:numId w:val="16"/>
              </w:numPr>
              <w:ind w:hanging="1080"/>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FFFFF"/>
          </w:tcPr>
          <w:p w14:paraId="1A2A6C3D"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Zakres regulacji posypywania solą.</w:t>
            </w:r>
          </w:p>
        </w:tc>
      </w:tr>
      <w:tr w:rsidR="002721D8" w:rsidRPr="002721D8" w14:paraId="2D5CCF9A" w14:textId="77777777" w:rsidTr="008214D7">
        <w:trPr>
          <w:gridAfter w:val="1"/>
          <w:wAfter w:w="22" w:type="dxa"/>
          <w:trHeight w:val="71"/>
        </w:trPr>
        <w:tc>
          <w:tcPr>
            <w:tcW w:w="671" w:type="dxa"/>
            <w:vMerge/>
            <w:shd w:val="clear" w:color="auto" w:fill="auto"/>
            <w:vAlign w:val="center"/>
          </w:tcPr>
          <w:p w14:paraId="21D25CD6" w14:textId="77777777" w:rsidR="002721D8" w:rsidRPr="002721D8" w:rsidRDefault="002721D8" w:rsidP="002721D8">
            <w:pPr>
              <w:numPr>
                <w:ilvl w:val="1"/>
                <w:numId w:val="15"/>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FFFFFF"/>
          </w:tcPr>
          <w:p w14:paraId="1E404334"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Zakres dawkowania  5-40 g/m² .</w:t>
            </w:r>
          </w:p>
        </w:tc>
        <w:tc>
          <w:tcPr>
            <w:tcW w:w="1347" w:type="dxa"/>
            <w:tcBorders>
              <w:top w:val="single" w:sz="4" w:space="0" w:color="auto"/>
              <w:bottom w:val="single" w:sz="4" w:space="0" w:color="auto"/>
            </w:tcBorders>
            <w:shd w:val="clear" w:color="auto" w:fill="FFFFFF"/>
          </w:tcPr>
          <w:p w14:paraId="225EE3FB"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g/m</w:t>
            </w:r>
            <w:r w:rsidRPr="002721D8">
              <w:rPr>
                <w:rFonts w:ascii="Open Sans" w:hAnsi="Open Sans" w:cs="Open Sans"/>
                <w:sz w:val="22"/>
                <w:szCs w:val="22"/>
                <w:vertAlign w:val="superscript"/>
              </w:rPr>
              <w:t>2</w:t>
            </w:r>
          </w:p>
        </w:tc>
      </w:tr>
      <w:tr w:rsidR="002721D8" w:rsidRPr="002721D8" w14:paraId="5DA17BC8" w14:textId="77777777" w:rsidTr="008214D7">
        <w:trPr>
          <w:gridAfter w:val="1"/>
          <w:wAfter w:w="22" w:type="dxa"/>
          <w:trHeight w:val="71"/>
        </w:trPr>
        <w:tc>
          <w:tcPr>
            <w:tcW w:w="671" w:type="dxa"/>
            <w:vMerge/>
            <w:shd w:val="clear" w:color="auto" w:fill="auto"/>
            <w:vAlign w:val="center"/>
          </w:tcPr>
          <w:p w14:paraId="5C95225B" w14:textId="77777777" w:rsidR="002721D8" w:rsidRPr="002721D8" w:rsidRDefault="002721D8" w:rsidP="002721D8">
            <w:pPr>
              <w:numPr>
                <w:ilvl w:val="1"/>
                <w:numId w:val="15"/>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FFFFFF"/>
          </w:tcPr>
          <w:p w14:paraId="6053EDF9"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Zakres regulacji, co 1 gram.</w:t>
            </w:r>
          </w:p>
        </w:tc>
        <w:tc>
          <w:tcPr>
            <w:tcW w:w="1347" w:type="dxa"/>
            <w:tcBorders>
              <w:top w:val="single" w:sz="4" w:space="0" w:color="auto"/>
              <w:bottom w:val="single" w:sz="4" w:space="0" w:color="auto"/>
            </w:tcBorders>
            <w:shd w:val="clear" w:color="auto" w:fill="FFFFFF"/>
          </w:tcPr>
          <w:p w14:paraId="0EDD5F66" w14:textId="77777777" w:rsidR="002721D8" w:rsidRPr="002721D8" w:rsidRDefault="002721D8" w:rsidP="002721D8">
            <w:pPr>
              <w:jc w:val="center"/>
              <w:rPr>
                <w:rFonts w:ascii="Open Sans" w:hAnsi="Open Sans" w:cs="Open Sans"/>
                <w:sz w:val="22"/>
                <w:szCs w:val="22"/>
                <w:vertAlign w:val="superscript"/>
              </w:rPr>
            </w:pPr>
            <w:r w:rsidRPr="002721D8">
              <w:rPr>
                <w:rFonts w:ascii="Open Sans" w:hAnsi="Open Sans" w:cs="Open Sans"/>
                <w:sz w:val="22"/>
                <w:szCs w:val="22"/>
              </w:rPr>
              <w:t>……… g/m</w:t>
            </w:r>
            <w:r w:rsidRPr="002721D8">
              <w:rPr>
                <w:rFonts w:ascii="Open Sans" w:hAnsi="Open Sans" w:cs="Open Sans"/>
                <w:sz w:val="22"/>
                <w:szCs w:val="22"/>
                <w:vertAlign w:val="superscript"/>
              </w:rPr>
              <w:t>2</w:t>
            </w:r>
          </w:p>
        </w:tc>
      </w:tr>
      <w:tr w:rsidR="002721D8" w:rsidRPr="002721D8" w14:paraId="35131448" w14:textId="77777777" w:rsidTr="008214D7">
        <w:trPr>
          <w:gridAfter w:val="1"/>
          <w:wAfter w:w="22" w:type="dxa"/>
          <w:trHeight w:val="71"/>
        </w:trPr>
        <w:tc>
          <w:tcPr>
            <w:tcW w:w="671" w:type="dxa"/>
            <w:vMerge/>
            <w:shd w:val="clear" w:color="auto" w:fill="auto"/>
            <w:vAlign w:val="center"/>
          </w:tcPr>
          <w:p w14:paraId="17169C8C" w14:textId="77777777" w:rsidR="002721D8" w:rsidRPr="002721D8" w:rsidRDefault="002721D8" w:rsidP="002721D8">
            <w:pPr>
              <w:numPr>
                <w:ilvl w:val="1"/>
                <w:numId w:val="15"/>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FFFFFF"/>
          </w:tcPr>
          <w:p w14:paraId="5980681F"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 xml:space="preserve">Zakres regulacji szerokości posypywania: od 2 do minimum 10 m. </w:t>
            </w:r>
          </w:p>
        </w:tc>
        <w:tc>
          <w:tcPr>
            <w:tcW w:w="1347" w:type="dxa"/>
            <w:tcBorders>
              <w:top w:val="single" w:sz="4" w:space="0" w:color="auto"/>
              <w:bottom w:val="single" w:sz="4" w:space="0" w:color="auto"/>
            </w:tcBorders>
            <w:shd w:val="clear" w:color="auto" w:fill="FFFFFF"/>
          </w:tcPr>
          <w:p w14:paraId="2E274F1F"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m</w:t>
            </w:r>
          </w:p>
        </w:tc>
      </w:tr>
      <w:tr w:rsidR="002721D8" w:rsidRPr="002721D8" w14:paraId="417AD568" w14:textId="77777777" w:rsidTr="008214D7">
        <w:trPr>
          <w:gridAfter w:val="1"/>
          <w:wAfter w:w="22" w:type="dxa"/>
          <w:trHeight w:val="71"/>
        </w:trPr>
        <w:tc>
          <w:tcPr>
            <w:tcW w:w="671" w:type="dxa"/>
            <w:vMerge w:val="restart"/>
            <w:tcBorders>
              <w:top w:val="single" w:sz="4" w:space="0" w:color="auto"/>
            </w:tcBorders>
            <w:shd w:val="clear" w:color="auto" w:fill="auto"/>
            <w:vAlign w:val="center"/>
          </w:tcPr>
          <w:p w14:paraId="37FDD497" w14:textId="77777777" w:rsidR="002721D8" w:rsidRPr="002721D8" w:rsidRDefault="002721D8" w:rsidP="002721D8">
            <w:pPr>
              <w:numPr>
                <w:ilvl w:val="1"/>
                <w:numId w:val="16"/>
              </w:numPr>
              <w:ind w:hanging="1051"/>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FFFFF"/>
          </w:tcPr>
          <w:p w14:paraId="1FD174CE"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Zakres regulacji posypywania środkami </w:t>
            </w:r>
            <w:proofErr w:type="spellStart"/>
            <w:r w:rsidRPr="002721D8">
              <w:rPr>
                <w:rFonts w:ascii="Open Sans" w:hAnsi="Open Sans" w:cs="Open Sans"/>
                <w:sz w:val="22"/>
                <w:szCs w:val="22"/>
              </w:rPr>
              <w:t>uszorstniającymi</w:t>
            </w:r>
            <w:proofErr w:type="spellEnd"/>
            <w:r w:rsidRPr="002721D8">
              <w:rPr>
                <w:rFonts w:ascii="Open Sans" w:hAnsi="Open Sans" w:cs="Open Sans"/>
                <w:sz w:val="22"/>
                <w:szCs w:val="22"/>
              </w:rPr>
              <w:t xml:space="preserve"> (mieszanka </w:t>
            </w:r>
            <w:proofErr w:type="spellStart"/>
            <w:r w:rsidRPr="002721D8">
              <w:rPr>
                <w:rFonts w:ascii="Open Sans" w:hAnsi="Open Sans" w:cs="Open Sans"/>
                <w:sz w:val="22"/>
                <w:szCs w:val="22"/>
              </w:rPr>
              <w:t>solno</w:t>
            </w:r>
            <w:proofErr w:type="spellEnd"/>
            <w:r w:rsidRPr="002721D8">
              <w:rPr>
                <w:rFonts w:ascii="Open Sans" w:hAnsi="Open Sans" w:cs="Open Sans"/>
                <w:sz w:val="22"/>
                <w:szCs w:val="22"/>
              </w:rPr>
              <w:t xml:space="preserve"> – piaskowa, piasek):</w:t>
            </w:r>
          </w:p>
        </w:tc>
      </w:tr>
      <w:tr w:rsidR="002721D8" w:rsidRPr="002721D8" w14:paraId="259A7825" w14:textId="77777777" w:rsidTr="008214D7">
        <w:trPr>
          <w:gridAfter w:val="1"/>
          <w:wAfter w:w="22" w:type="dxa"/>
          <w:trHeight w:val="71"/>
        </w:trPr>
        <w:tc>
          <w:tcPr>
            <w:tcW w:w="671" w:type="dxa"/>
            <w:vMerge/>
            <w:shd w:val="clear" w:color="auto" w:fill="auto"/>
            <w:vAlign w:val="center"/>
          </w:tcPr>
          <w:p w14:paraId="2059D711"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19C6A50"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Zakres dawkowania  20-300 g/m².</w:t>
            </w:r>
          </w:p>
        </w:tc>
        <w:tc>
          <w:tcPr>
            <w:tcW w:w="1347" w:type="dxa"/>
            <w:tcBorders>
              <w:top w:val="single" w:sz="4" w:space="0" w:color="auto"/>
              <w:bottom w:val="single" w:sz="4" w:space="0" w:color="auto"/>
            </w:tcBorders>
            <w:shd w:val="clear" w:color="auto" w:fill="auto"/>
          </w:tcPr>
          <w:p w14:paraId="58A74F4F"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sz w:val="22"/>
                <w:szCs w:val="22"/>
              </w:rPr>
              <w:t>……… g/m</w:t>
            </w:r>
            <w:r w:rsidRPr="002721D8">
              <w:rPr>
                <w:rFonts w:ascii="Open Sans" w:hAnsi="Open Sans" w:cs="Open Sans"/>
                <w:sz w:val="22"/>
                <w:szCs w:val="22"/>
                <w:vertAlign w:val="superscript"/>
              </w:rPr>
              <w:t>2</w:t>
            </w:r>
          </w:p>
        </w:tc>
      </w:tr>
      <w:tr w:rsidR="002721D8" w:rsidRPr="002721D8" w14:paraId="367372D6" w14:textId="77777777" w:rsidTr="008214D7">
        <w:trPr>
          <w:gridAfter w:val="1"/>
          <w:wAfter w:w="22" w:type="dxa"/>
          <w:trHeight w:val="71"/>
        </w:trPr>
        <w:tc>
          <w:tcPr>
            <w:tcW w:w="671" w:type="dxa"/>
            <w:vMerge/>
            <w:shd w:val="clear" w:color="auto" w:fill="auto"/>
            <w:vAlign w:val="center"/>
          </w:tcPr>
          <w:p w14:paraId="31FFF33E"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323562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Zakres regulacji, co 5 gram.</w:t>
            </w:r>
          </w:p>
        </w:tc>
        <w:tc>
          <w:tcPr>
            <w:tcW w:w="1347" w:type="dxa"/>
            <w:tcBorders>
              <w:top w:val="single" w:sz="4" w:space="0" w:color="auto"/>
              <w:bottom w:val="single" w:sz="4" w:space="0" w:color="auto"/>
            </w:tcBorders>
            <w:shd w:val="clear" w:color="auto" w:fill="auto"/>
          </w:tcPr>
          <w:p w14:paraId="3DAD250F"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sz w:val="22"/>
                <w:szCs w:val="22"/>
              </w:rPr>
              <w:t>……… g/m</w:t>
            </w:r>
            <w:r w:rsidRPr="002721D8">
              <w:rPr>
                <w:rFonts w:ascii="Open Sans" w:hAnsi="Open Sans" w:cs="Open Sans"/>
                <w:sz w:val="22"/>
                <w:szCs w:val="22"/>
                <w:vertAlign w:val="superscript"/>
              </w:rPr>
              <w:t>2</w:t>
            </w:r>
          </w:p>
        </w:tc>
      </w:tr>
      <w:tr w:rsidR="002721D8" w:rsidRPr="002721D8" w14:paraId="54E4A89E" w14:textId="77777777" w:rsidTr="008214D7">
        <w:trPr>
          <w:gridAfter w:val="1"/>
          <w:wAfter w:w="22" w:type="dxa"/>
          <w:trHeight w:val="71"/>
        </w:trPr>
        <w:tc>
          <w:tcPr>
            <w:tcW w:w="671" w:type="dxa"/>
            <w:vMerge/>
            <w:shd w:val="clear" w:color="auto" w:fill="auto"/>
            <w:vAlign w:val="center"/>
          </w:tcPr>
          <w:p w14:paraId="0609530A"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2EC34B33"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Zakres regulacji szerokości posypywania: od 2 do minimum 10 m. </w:t>
            </w:r>
          </w:p>
        </w:tc>
        <w:tc>
          <w:tcPr>
            <w:tcW w:w="1347" w:type="dxa"/>
            <w:tcBorders>
              <w:top w:val="single" w:sz="4" w:space="0" w:color="auto"/>
              <w:bottom w:val="single" w:sz="4" w:space="0" w:color="auto"/>
            </w:tcBorders>
            <w:shd w:val="clear" w:color="auto" w:fill="auto"/>
          </w:tcPr>
          <w:p w14:paraId="1528AF95"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sz w:val="22"/>
                <w:szCs w:val="22"/>
              </w:rPr>
              <w:t>……… m</w:t>
            </w:r>
          </w:p>
        </w:tc>
      </w:tr>
      <w:tr w:rsidR="002721D8" w:rsidRPr="002721D8" w14:paraId="31ECEE8C" w14:textId="77777777" w:rsidTr="008214D7">
        <w:trPr>
          <w:gridAfter w:val="1"/>
          <w:wAfter w:w="22" w:type="dxa"/>
          <w:trHeight w:val="71"/>
        </w:trPr>
        <w:tc>
          <w:tcPr>
            <w:tcW w:w="671" w:type="dxa"/>
            <w:shd w:val="clear" w:color="auto" w:fill="F2F2F2"/>
            <w:vAlign w:val="center"/>
          </w:tcPr>
          <w:p w14:paraId="632585CB" w14:textId="77777777" w:rsidR="002721D8" w:rsidRPr="002721D8" w:rsidRDefault="002721D8" w:rsidP="002721D8">
            <w:pPr>
              <w:numPr>
                <w:ilvl w:val="0"/>
                <w:numId w:val="16"/>
              </w:numPr>
              <w:ind w:left="748" w:hanging="567"/>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2F2F2"/>
          </w:tcPr>
          <w:p w14:paraId="318AB921" w14:textId="77777777" w:rsidR="002721D8" w:rsidRPr="002721D8" w:rsidRDefault="002721D8" w:rsidP="002721D8">
            <w:pPr>
              <w:rPr>
                <w:rFonts w:ascii="Open Sans" w:hAnsi="Open Sans" w:cs="Open Sans"/>
                <w:sz w:val="22"/>
                <w:szCs w:val="22"/>
              </w:rPr>
            </w:pPr>
            <w:r w:rsidRPr="002721D8">
              <w:rPr>
                <w:rFonts w:ascii="Open Sans" w:hAnsi="Open Sans" w:cs="Open Sans"/>
                <w:color w:val="0000FF"/>
                <w:sz w:val="22"/>
                <w:szCs w:val="22"/>
              </w:rPr>
              <w:t>Skrzynia ładunkowa - konstrukcja:</w:t>
            </w:r>
          </w:p>
        </w:tc>
      </w:tr>
      <w:tr w:rsidR="002721D8" w:rsidRPr="002721D8" w14:paraId="515A01BE" w14:textId="77777777" w:rsidTr="008214D7">
        <w:trPr>
          <w:gridAfter w:val="1"/>
          <w:wAfter w:w="22" w:type="dxa"/>
          <w:trHeight w:val="71"/>
        </w:trPr>
        <w:tc>
          <w:tcPr>
            <w:tcW w:w="671" w:type="dxa"/>
            <w:shd w:val="clear" w:color="auto" w:fill="auto"/>
            <w:vAlign w:val="center"/>
          </w:tcPr>
          <w:p w14:paraId="6988363E"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2995CA02"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Zasobnik wykonany ze stali węglowej.</w:t>
            </w:r>
          </w:p>
        </w:tc>
        <w:tc>
          <w:tcPr>
            <w:tcW w:w="1347" w:type="dxa"/>
            <w:tcBorders>
              <w:top w:val="single" w:sz="4" w:space="0" w:color="auto"/>
              <w:bottom w:val="single" w:sz="4" w:space="0" w:color="auto"/>
            </w:tcBorders>
            <w:shd w:val="clear" w:color="auto" w:fill="auto"/>
            <w:vAlign w:val="center"/>
          </w:tcPr>
          <w:p w14:paraId="72736E43"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0D40734A" w14:textId="77777777" w:rsidTr="008214D7">
        <w:trPr>
          <w:gridAfter w:val="1"/>
          <w:wAfter w:w="22" w:type="dxa"/>
          <w:trHeight w:val="71"/>
        </w:trPr>
        <w:tc>
          <w:tcPr>
            <w:tcW w:w="671" w:type="dxa"/>
            <w:shd w:val="clear" w:color="auto" w:fill="auto"/>
            <w:vAlign w:val="center"/>
          </w:tcPr>
          <w:p w14:paraId="0501A42D"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2B041722"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Grubość stali ścian zasobnika minimum 3mm.</w:t>
            </w:r>
          </w:p>
        </w:tc>
        <w:tc>
          <w:tcPr>
            <w:tcW w:w="1347" w:type="dxa"/>
            <w:tcBorders>
              <w:top w:val="single" w:sz="4" w:space="0" w:color="auto"/>
              <w:bottom w:val="single" w:sz="4" w:space="0" w:color="auto"/>
            </w:tcBorders>
            <w:shd w:val="clear" w:color="auto" w:fill="auto"/>
            <w:vAlign w:val="center"/>
          </w:tcPr>
          <w:p w14:paraId="56F84373"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mm</w:t>
            </w:r>
          </w:p>
        </w:tc>
      </w:tr>
      <w:tr w:rsidR="002721D8" w:rsidRPr="002721D8" w14:paraId="5E512D45" w14:textId="77777777" w:rsidTr="008214D7">
        <w:trPr>
          <w:gridAfter w:val="1"/>
          <w:wAfter w:w="22" w:type="dxa"/>
          <w:trHeight w:val="71"/>
        </w:trPr>
        <w:tc>
          <w:tcPr>
            <w:tcW w:w="671" w:type="dxa"/>
            <w:shd w:val="clear" w:color="auto" w:fill="auto"/>
            <w:vAlign w:val="center"/>
          </w:tcPr>
          <w:p w14:paraId="7C938F8F"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3F74B33"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Rama główna zabezpieczona przed korozją.</w:t>
            </w:r>
          </w:p>
        </w:tc>
        <w:tc>
          <w:tcPr>
            <w:tcW w:w="1347" w:type="dxa"/>
            <w:tcBorders>
              <w:top w:val="single" w:sz="4" w:space="0" w:color="auto"/>
              <w:bottom w:val="single" w:sz="4" w:space="0" w:color="auto"/>
            </w:tcBorders>
            <w:shd w:val="clear" w:color="auto" w:fill="auto"/>
            <w:vAlign w:val="center"/>
          </w:tcPr>
          <w:p w14:paraId="010CACE3"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552F6D3" w14:textId="77777777" w:rsidTr="008214D7">
        <w:trPr>
          <w:gridAfter w:val="1"/>
          <w:wAfter w:w="22" w:type="dxa"/>
          <w:trHeight w:val="71"/>
        </w:trPr>
        <w:tc>
          <w:tcPr>
            <w:tcW w:w="671" w:type="dxa"/>
            <w:shd w:val="clear" w:color="auto" w:fill="auto"/>
            <w:vAlign w:val="center"/>
          </w:tcPr>
          <w:p w14:paraId="6B42A1BB"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6437D4A"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Napęd hydrauliczny taśmy oraz talerza rozsypującego.</w:t>
            </w:r>
          </w:p>
        </w:tc>
        <w:tc>
          <w:tcPr>
            <w:tcW w:w="1347" w:type="dxa"/>
            <w:tcBorders>
              <w:top w:val="single" w:sz="4" w:space="0" w:color="auto"/>
              <w:bottom w:val="single" w:sz="4" w:space="0" w:color="auto"/>
            </w:tcBorders>
            <w:shd w:val="clear" w:color="auto" w:fill="auto"/>
            <w:vAlign w:val="center"/>
          </w:tcPr>
          <w:p w14:paraId="162A718D"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66DAD4E4" w14:textId="77777777" w:rsidTr="008214D7">
        <w:trPr>
          <w:gridAfter w:val="1"/>
          <w:wAfter w:w="22" w:type="dxa"/>
          <w:trHeight w:val="71"/>
        </w:trPr>
        <w:tc>
          <w:tcPr>
            <w:tcW w:w="671" w:type="dxa"/>
            <w:shd w:val="clear" w:color="auto" w:fill="auto"/>
            <w:vAlign w:val="center"/>
          </w:tcPr>
          <w:p w14:paraId="0AD3FD3C"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1A68E97"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Podawanie materiału </w:t>
            </w:r>
            <w:proofErr w:type="spellStart"/>
            <w:r w:rsidRPr="002721D8">
              <w:rPr>
                <w:rFonts w:ascii="Open Sans" w:hAnsi="Open Sans" w:cs="Open Sans"/>
                <w:sz w:val="22"/>
                <w:szCs w:val="22"/>
              </w:rPr>
              <w:t>uszorstniającego</w:t>
            </w:r>
            <w:proofErr w:type="spellEnd"/>
            <w:r w:rsidRPr="002721D8">
              <w:rPr>
                <w:rFonts w:ascii="Open Sans" w:hAnsi="Open Sans" w:cs="Open Sans"/>
                <w:sz w:val="22"/>
                <w:szCs w:val="22"/>
              </w:rPr>
              <w:t xml:space="preserve"> poprzez perforowany przenośnik taśmowy. </w:t>
            </w:r>
          </w:p>
        </w:tc>
        <w:tc>
          <w:tcPr>
            <w:tcW w:w="1347" w:type="dxa"/>
            <w:tcBorders>
              <w:top w:val="single" w:sz="4" w:space="0" w:color="auto"/>
              <w:bottom w:val="single" w:sz="4" w:space="0" w:color="auto"/>
            </w:tcBorders>
            <w:shd w:val="clear" w:color="auto" w:fill="auto"/>
            <w:vAlign w:val="center"/>
          </w:tcPr>
          <w:p w14:paraId="6DB8D546"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05C9879C" w14:textId="77777777" w:rsidTr="008214D7">
        <w:trPr>
          <w:gridAfter w:val="1"/>
          <w:wAfter w:w="22" w:type="dxa"/>
          <w:trHeight w:val="71"/>
        </w:trPr>
        <w:tc>
          <w:tcPr>
            <w:tcW w:w="671" w:type="dxa"/>
            <w:shd w:val="clear" w:color="auto" w:fill="F2F2F2"/>
            <w:vAlign w:val="center"/>
          </w:tcPr>
          <w:p w14:paraId="74261AF2" w14:textId="77777777" w:rsidR="002721D8" w:rsidRPr="002721D8" w:rsidRDefault="002721D8" w:rsidP="002721D8">
            <w:pPr>
              <w:numPr>
                <w:ilvl w:val="0"/>
                <w:numId w:val="16"/>
              </w:numPr>
              <w:rPr>
                <w:rFonts w:ascii="Open Sans" w:hAnsi="Open Sans" w:cs="Open Sans"/>
                <w:color w:val="0000FF"/>
                <w:sz w:val="22"/>
                <w:szCs w:val="22"/>
              </w:rPr>
            </w:pPr>
          </w:p>
        </w:tc>
        <w:tc>
          <w:tcPr>
            <w:tcW w:w="9271" w:type="dxa"/>
            <w:gridSpan w:val="3"/>
            <w:tcBorders>
              <w:top w:val="single" w:sz="4" w:space="0" w:color="auto"/>
              <w:bottom w:val="single" w:sz="4" w:space="0" w:color="auto"/>
            </w:tcBorders>
            <w:shd w:val="clear" w:color="auto" w:fill="F2F2F2"/>
          </w:tcPr>
          <w:p w14:paraId="74E4BA3C"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Zasobnik.</w:t>
            </w:r>
          </w:p>
        </w:tc>
      </w:tr>
      <w:tr w:rsidR="002721D8" w:rsidRPr="002721D8" w14:paraId="0FC0F594" w14:textId="77777777" w:rsidTr="008214D7">
        <w:trPr>
          <w:gridAfter w:val="1"/>
          <w:wAfter w:w="22" w:type="dxa"/>
          <w:trHeight w:val="71"/>
        </w:trPr>
        <w:tc>
          <w:tcPr>
            <w:tcW w:w="671" w:type="dxa"/>
            <w:shd w:val="clear" w:color="auto" w:fill="auto"/>
            <w:vAlign w:val="center"/>
          </w:tcPr>
          <w:p w14:paraId="1F64303C"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19B28FD"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Podajnik taśmowy chroniony przed nadmiernym naciskiem przez ruchomy, podwieszany obciążnik lub zastosowanie „dachu odciążającego”</w:t>
            </w:r>
          </w:p>
        </w:tc>
        <w:tc>
          <w:tcPr>
            <w:tcW w:w="1347" w:type="dxa"/>
            <w:tcBorders>
              <w:top w:val="single" w:sz="4" w:space="0" w:color="auto"/>
              <w:bottom w:val="single" w:sz="4" w:space="0" w:color="auto"/>
            </w:tcBorders>
            <w:shd w:val="clear" w:color="auto" w:fill="auto"/>
            <w:vAlign w:val="center"/>
          </w:tcPr>
          <w:p w14:paraId="18805EC9"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55BF37BB" w14:textId="77777777" w:rsidTr="008214D7">
        <w:trPr>
          <w:gridAfter w:val="1"/>
          <w:wAfter w:w="22" w:type="dxa"/>
          <w:trHeight w:val="71"/>
        </w:trPr>
        <w:tc>
          <w:tcPr>
            <w:tcW w:w="671" w:type="dxa"/>
            <w:shd w:val="clear" w:color="auto" w:fill="auto"/>
            <w:vAlign w:val="center"/>
          </w:tcPr>
          <w:p w14:paraId="7899D6D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0D449DA"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Mechanizm zapobiegający „zawieszaniu” się materiałów.</w:t>
            </w:r>
          </w:p>
        </w:tc>
        <w:tc>
          <w:tcPr>
            <w:tcW w:w="1347" w:type="dxa"/>
            <w:tcBorders>
              <w:top w:val="single" w:sz="4" w:space="0" w:color="auto"/>
              <w:bottom w:val="single" w:sz="4" w:space="0" w:color="auto"/>
            </w:tcBorders>
            <w:shd w:val="clear" w:color="auto" w:fill="auto"/>
            <w:vAlign w:val="center"/>
          </w:tcPr>
          <w:p w14:paraId="2B221653"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47DEB7FE" w14:textId="77777777" w:rsidTr="008214D7">
        <w:trPr>
          <w:gridAfter w:val="1"/>
          <w:wAfter w:w="22" w:type="dxa"/>
          <w:trHeight w:val="71"/>
        </w:trPr>
        <w:tc>
          <w:tcPr>
            <w:tcW w:w="671" w:type="dxa"/>
            <w:shd w:val="clear" w:color="auto" w:fill="auto"/>
            <w:vAlign w:val="center"/>
          </w:tcPr>
          <w:p w14:paraId="23C9E90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13FCD70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System bardzo dokładnego mieszania soli z solanką.</w:t>
            </w:r>
          </w:p>
        </w:tc>
        <w:tc>
          <w:tcPr>
            <w:tcW w:w="1347" w:type="dxa"/>
            <w:tcBorders>
              <w:top w:val="single" w:sz="4" w:space="0" w:color="auto"/>
              <w:bottom w:val="single" w:sz="4" w:space="0" w:color="auto"/>
            </w:tcBorders>
            <w:shd w:val="clear" w:color="auto" w:fill="auto"/>
            <w:vAlign w:val="center"/>
          </w:tcPr>
          <w:p w14:paraId="65D2178F"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62A4911C" w14:textId="77777777" w:rsidTr="008214D7">
        <w:trPr>
          <w:gridAfter w:val="1"/>
          <w:wAfter w:w="22" w:type="dxa"/>
          <w:trHeight w:val="71"/>
        </w:trPr>
        <w:tc>
          <w:tcPr>
            <w:tcW w:w="671" w:type="dxa"/>
            <w:shd w:val="clear" w:color="auto" w:fill="auto"/>
            <w:vAlign w:val="center"/>
          </w:tcPr>
          <w:p w14:paraId="46456C75"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05E8E8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u w:val="single"/>
              </w:rPr>
              <w:t>Krata (sita) zabezpieczająca</w:t>
            </w:r>
            <w:r w:rsidRPr="002721D8">
              <w:rPr>
                <w:rFonts w:ascii="Open Sans" w:hAnsi="Open Sans" w:cs="Open Sans"/>
                <w:sz w:val="22"/>
                <w:szCs w:val="22"/>
              </w:rPr>
              <w:t xml:space="preserve"> przed przedostaniem się dużych frakcji materiałów</w:t>
            </w:r>
            <w:r w:rsidRPr="002721D8">
              <w:rPr>
                <w:rFonts w:ascii="Open Sans" w:hAnsi="Open Sans" w:cs="Open Sans"/>
                <w:sz w:val="22"/>
                <w:szCs w:val="22"/>
                <w:u w:val="single"/>
              </w:rPr>
              <w:t xml:space="preserve"> </w:t>
            </w:r>
            <w:r w:rsidRPr="002721D8">
              <w:rPr>
                <w:rFonts w:ascii="Open Sans" w:hAnsi="Open Sans" w:cs="Open Sans"/>
                <w:sz w:val="22"/>
                <w:szCs w:val="22"/>
              </w:rPr>
              <w:t>Rozmiar oczek sita; maksymalnie 100 x100 mm,</w:t>
            </w:r>
          </w:p>
        </w:tc>
        <w:tc>
          <w:tcPr>
            <w:tcW w:w="1347" w:type="dxa"/>
            <w:tcBorders>
              <w:top w:val="single" w:sz="4" w:space="0" w:color="auto"/>
              <w:bottom w:val="single" w:sz="4" w:space="0" w:color="auto"/>
            </w:tcBorders>
            <w:shd w:val="clear" w:color="auto" w:fill="auto"/>
            <w:vAlign w:val="center"/>
          </w:tcPr>
          <w:p w14:paraId="768EE2ED"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1E56C14F" w14:textId="77777777" w:rsidTr="008214D7">
        <w:trPr>
          <w:gridAfter w:val="1"/>
          <w:wAfter w:w="22" w:type="dxa"/>
          <w:trHeight w:val="71"/>
        </w:trPr>
        <w:tc>
          <w:tcPr>
            <w:tcW w:w="671" w:type="dxa"/>
            <w:vMerge w:val="restart"/>
            <w:shd w:val="clear" w:color="auto" w:fill="auto"/>
            <w:vAlign w:val="center"/>
          </w:tcPr>
          <w:p w14:paraId="5E5FD87B"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1E00C372"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Plandeka</w:t>
            </w:r>
          </w:p>
        </w:tc>
      </w:tr>
      <w:tr w:rsidR="002721D8" w:rsidRPr="002721D8" w14:paraId="1A18D5F4" w14:textId="77777777" w:rsidTr="008214D7">
        <w:trPr>
          <w:gridAfter w:val="1"/>
          <w:wAfter w:w="22" w:type="dxa"/>
          <w:trHeight w:val="71"/>
        </w:trPr>
        <w:tc>
          <w:tcPr>
            <w:tcW w:w="671" w:type="dxa"/>
            <w:vMerge/>
            <w:shd w:val="clear" w:color="auto" w:fill="auto"/>
            <w:vAlign w:val="center"/>
          </w:tcPr>
          <w:p w14:paraId="0142C5D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9ABE61F"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Składana poza zasobnik wraz z bezpiecznym mechanizmem.</w:t>
            </w:r>
          </w:p>
        </w:tc>
        <w:tc>
          <w:tcPr>
            <w:tcW w:w="1347" w:type="dxa"/>
            <w:tcBorders>
              <w:top w:val="single" w:sz="4" w:space="0" w:color="auto"/>
              <w:bottom w:val="single" w:sz="4" w:space="0" w:color="auto"/>
            </w:tcBorders>
            <w:shd w:val="clear" w:color="auto" w:fill="auto"/>
            <w:vAlign w:val="center"/>
          </w:tcPr>
          <w:p w14:paraId="52A8357D"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3A4B9B79" w14:textId="77777777" w:rsidTr="008214D7">
        <w:trPr>
          <w:gridAfter w:val="1"/>
          <w:wAfter w:w="22" w:type="dxa"/>
          <w:trHeight w:val="71"/>
        </w:trPr>
        <w:tc>
          <w:tcPr>
            <w:tcW w:w="671" w:type="dxa"/>
            <w:vMerge/>
            <w:shd w:val="clear" w:color="auto" w:fill="auto"/>
            <w:vAlign w:val="center"/>
          </w:tcPr>
          <w:p w14:paraId="45D4A770"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A285D91"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Ze stelażem.</w:t>
            </w:r>
          </w:p>
        </w:tc>
        <w:tc>
          <w:tcPr>
            <w:tcW w:w="1347" w:type="dxa"/>
            <w:tcBorders>
              <w:top w:val="single" w:sz="4" w:space="0" w:color="auto"/>
              <w:bottom w:val="single" w:sz="4" w:space="0" w:color="auto"/>
            </w:tcBorders>
            <w:shd w:val="clear" w:color="auto" w:fill="auto"/>
            <w:vAlign w:val="center"/>
          </w:tcPr>
          <w:p w14:paraId="499A2A0A"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273BF6F3" w14:textId="77777777" w:rsidTr="008214D7">
        <w:trPr>
          <w:gridAfter w:val="1"/>
          <w:wAfter w:w="22" w:type="dxa"/>
          <w:trHeight w:val="71"/>
        </w:trPr>
        <w:tc>
          <w:tcPr>
            <w:tcW w:w="671" w:type="dxa"/>
            <w:vMerge/>
            <w:shd w:val="clear" w:color="auto" w:fill="auto"/>
            <w:vAlign w:val="center"/>
          </w:tcPr>
          <w:p w14:paraId="019842A2"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940F3E1"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Wodoodporna.</w:t>
            </w:r>
          </w:p>
        </w:tc>
        <w:tc>
          <w:tcPr>
            <w:tcW w:w="1347" w:type="dxa"/>
            <w:tcBorders>
              <w:top w:val="single" w:sz="4" w:space="0" w:color="auto"/>
              <w:bottom w:val="single" w:sz="4" w:space="0" w:color="auto"/>
            </w:tcBorders>
            <w:shd w:val="clear" w:color="auto" w:fill="auto"/>
            <w:vAlign w:val="center"/>
          </w:tcPr>
          <w:p w14:paraId="5BD8CCF7"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0D3A345C" w14:textId="77777777" w:rsidTr="008214D7">
        <w:trPr>
          <w:gridAfter w:val="1"/>
          <w:wAfter w:w="22" w:type="dxa"/>
          <w:trHeight w:val="71"/>
        </w:trPr>
        <w:tc>
          <w:tcPr>
            <w:tcW w:w="671" w:type="dxa"/>
            <w:shd w:val="clear" w:color="auto" w:fill="F2F2F2"/>
            <w:vAlign w:val="center"/>
          </w:tcPr>
          <w:p w14:paraId="427D8C3D" w14:textId="77777777" w:rsidR="002721D8" w:rsidRPr="002721D8" w:rsidRDefault="002721D8" w:rsidP="002721D8">
            <w:pPr>
              <w:numPr>
                <w:ilvl w:val="0"/>
                <w:numId w:val="16"/>
              </w:numPr>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2F2F2"/>
          </w:tcPr>
          <w:p w14:paraId="6579D055"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 xml:space="preserve">System </w:t>
            </w:r>
            <w:proofErr w:type="spellStart"/>
            <w:r w:rsidRPr="002721D8">
              <w:rPr>
                <w:rFonts w:ascii="Open Sans" w:hAnsi="Open Sans" w:cs="Open Sans"/>
                <w:color w:val="0000FF"/>
                <w:sz w:val="22"/>
                <w:szCs w:val="22"/>
              </w:rPr>
              <w:t>rozsypowy</w:t>
            </w:r>
            <w:proofErr w:type="spellEnd"/>
            <w:r w:rsidRPr="002721D8">
              <w:rPr>
                <w:rFonts w:ascii="Open Sans" w:hAnsi="Open Sans" w:cs="Open Sans"/>
                <w:color w:val="0000FF"/>
                <w:sz w:val="22"/>
                <w:szCs w:val="22"/>
              </w:rPr>
              <w:t>.</w:t>
            </w:r>
          </w:p>
        </w:tc>
      </w:tr>
      <w:tr w:rsidR="002721D8" w:rsidRPr="002721D8" w14:paraId="7BBB1012" w14:textId="77777777" w:rsidTr="008214D7">
        <w:trPr>
          <w:gridAfter w:val="1"/>
          <w:wAfter w:w="22" w:type="dxa"/>
          <w:trHeight w:val="71"/>
        </w:trPr>
        <w:tc>
          <w:tcPr>
            <w:tcW w:w="671" w:type="dxa"/>
            <w:shd w:val="clear" w:color="auto" w:fill="auto"/>
            <w:vAlign w:val="center"/>
          </w:tcPr>
          <w:p w14:paraId="0CF75AFB"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86A1372"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Automatyczne wyłączenie posypywania po zatrzymaniu pojazdu.</w:t>
            </w:r>
          </w:p>
        </w:tc>
        <w:tc>
          <w:tcPr>
            <w:tcW w:w="1347" w:type="dxa"/>
            <w:tcBorders>
              <w:top w:val="single" w:sz="4" w:space="0" w:color="auto"/>
              <w:bottom w:val="single" w:sz="4" w:space="0" w:color="auto"/>
            </w:tcBorders>
            <w:shd w:val="clear" w:color="auto" w:fill="auto"/>
            <w:vAlign w:val="center"/>
          </w:tcPr>
          <w:p w14:paraId="6878C218"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604BBD7F" w14:textId="77777777" w:rsidTr="008214D7">
        <w:trPr>
          <w:gridAfter w:val="1"/>
          <w:wAfter w:w="22" w:type="dxa"/>
          <w:trHeight w:val="71"/>
        </w:trPr>
        <w:tc>
          <w:tcPr>
            <w:tcW w:w="671" w:type="dxa"/>
            <w:shd w:val="clear" w:color="auto" w:fill="auto"/>
            <w:vAlign w:val="center"/>
          </w:tcPr>
          <w:p w14:paraId="52647E52"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44EEC53"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Utrzymuje zadane parametry posypywania bez względu na prędkość jazdy.</w:t>
            </w:r>
          </w:p>
        </w:tc>
        <w:tc>
          <w:tcPr>
            <w:tcW w:w="1347" w:type="dxa"/>
            <w:tcBorders>
              <w:top w:val="single" w:sz="4" w:space="0" w:color="auto"/>
              <w:bottom w:val="single" w:sz="4" w:space="0" w:color="auto"/>
            </w:tcBorders>
            <w:shd w:val="clear" w:color="auto" w:fill="auto"/>
            <w:vAlign w:val="center"/>
          </w:tcPr>
          <w:p w14:paraId="12CD1282"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2E2C5D45" w14:textId="77777777" w:rsidTr="008214D7">
        <w:trPr>
          <w:gridAfter w:val="1"/>
          <w:wAfter w:w="22" w:type="dxa"/>
          <w:trHeight w:val="71"/>
        </w:trPr>
        <w:tc>
          <w:tcPr>
            <w:tcW w:w="671" w:type="dxa"/>
            <w:shd w:val="clear" w:color="auto" w:fill="auto"/>
            <w:vAlign w:val="center"/>
          </w:tcPr>
          <w:p w14:paraId="54B19AC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C8BEF34"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Opcja włączenia posypywania po zatrzymaniu pojazdu.</w:t>
            </w:r>
          </w:p>
        </w:tc>
        <w:tc>
          <w:tcPr>
            <w:tcW w:w="1347" w:type="dxa"/>
            <w:tcBorders>
              <w:top w:val="single" w:sz="4" w:space="0" w:color="auto"/>
              <w:bottom w:val="single" w:sz="4" w:space="0" w:color="auto"/>
            </w:tcBorders>
            <w:shd w:val="clear" w:color="auto" w:fill="auto"/>
            <w:vAlign w:val="center"/>
          </w:tcPr>
          <w:p w14:paraId="5F648417"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10111B54" w14:textId="77777777" w:rsidTr="008214D7">
        <w:trPr>
          <w:gridAfter w:val="1"/>
          <w:wAfter w:w="22" w:type="dxa"/>
          <w:trHeight w:val="71"/>
        </w:trPr>
        <w:tc>
          <w:tcPr>
            <w:tcW w:w="671" w:type="dxa"/>
            <w:vMerge w:val="restart"/>
            <w:shd w:val="clear" w:color="auto" w:fill="auto"/>
            <w:vAlign w:val="center"/>
          </w:tcPr>
          <w:p w14:paraId="7702DDA8"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43FE5BB6"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Urządzenie rozsypuje materiał:</w:t>
            </w:r>
          </w:p>
        </w:tc>
      </w:tr>
      <w:tr w:rsidR="002721D8" w:rsidRPr="002721D8" w14:paraId="30C6ACEA" w14:textId="77777777" w:rsidTr="008214D7">
        <w:trPr>
          <w:gridAfter w:val="1"/>
          <w:wAfter w:w="22" w:type="dxa"/>
          <w:trHeight w:val="71"/>
        </w:trPr>
        <w:tc>
          <w:tcPr>
            <w:tcW w:w="671" w:type="dxa"/>
            <w:vMerge/>
            <w:shd w:val="clear" w:color="auto" w:fill="auto"/>
            <w:vAlign w:val="center"/>
          </w:tcPr>
          <w:p w14:paraId="7B52208E"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18B7ECE3"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Regulacja wysokości w zależności od stosowanego pojazdu – nośnika w zakresie od 1,4 do1,8 m,</w:t>
            </w:r>
          </w:p>
        </w:tc>
        <w:tc>
          <w:tcPr>
            <w:tcW w:w="1347" w:type="dxa"/>
            <w:tcBorders>
              <w:top w:val="single" w:sz="4" w:space="0" w:color="auto"/>
              <w:bottom w:val="single" w:sz="4" w:space="0" w:color="auto"/>
            </w:tcBorders>
            <w:shd w:val="clear" w:color="auto" w:fill="auto"/>
          </w:tcPr>
          <w:p w14:paraId="63077955"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  - ..…….. m</w:t>
            </w:r>
          </w:p>
        </w:tc>
      </w:tr>
      <w:tr w:rsidR="002721D8" w:rsidRPr="002721D8" w14:paraId="5FF81861" w14:textId="77777777" w:rsidTr="008214D7">
        <w:trPr>
          <w:gridAfter w:val="1"/>
          <w:wAfter w:w="22" w:type="dxa"/>
          <w:trHeight w:val="71"/>
        </w:trPr>
        <w:tc>
          <w:tcPr>
            <w:tcW w:w="671" w:type="dxa"/>
            <w:vMerge/>
            <w:shd w:val="clear" w:color="auto" w:fill="auto"/>
            <w:vAlign w:val="center"/>
          </w:tcPr>
          <w:p w14:paraId="50E44A3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10055E8"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Regulacja asymetrii rozsypu,</w:t>
            </w:r>
          </w:p>
        </w:tc>
        <w:tc>
          <w:tcPr>
            <w:tcW w:w="1347" w:type="dxa"/>
            <w:tcBorders>
              <w:top w:val="single" w:sz="4" w:space="0" w:color="auto"/>
              <w:bottom w:val="single" w:sz="4" w:space="0" w:color="auto"/>
            </w:tcBorders>
            <w:shd w:val="clear" w:color="auto" w:fill="auto"/>
          </w:tcPr>
          <w:p w14:paraId="64EC8004"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5777A86F" w14:textId="77777777" w:rsidTr="008214D7">
        <w:trPr>
          <w:gridAfter w:val="1"/>
          <w:wAfter w:w="22" w:type="dxa"/>
          <w:trHeight w:val="71"/>
        </w:trPr>
        <w:tc>
          <w:tcPr>
            <w:tcW w:w="671" w:type="dxa"/>
            <w:vMerge w:val="restart"/>
            <w:shd w:val="clear" w:color="auto" w:fill="auto"/>
            <w:vAlign w:val="center"/>
          </w:tcPr>
          <w:p w14:paraId="4BCC35E7"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743CB1A3"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Talerz </w:t>
            </w:r>
            <w:proofErr w:type="spellStart"/>
            <w:r w:rsidRPr="002721D8">
              <w:rPr>
                <w:rFonts w:ascii="Open Sans" w:hAnsi="Open Sans" w:cs="Open Sans"/>
                <w:sz w:val="22"/>
                <w:szCs w:val="22"/>
              </w:rPr>
              <w:t>rozsypowy</w:t>
            </w:r>
            <w:proofErr w:type="spellEnd"/>
            <w:r w:rsidRPr="002721D8">
              <w:rPr>
                <w:rFonts w:ascii="Open Sans" w:hAnsi="Open Sans" w:cs="Open Sans"/>
                <w:sz w:val="22"/>
                <w:szCs w:val="22"/>
              </w:rPr>
              <w:t>:</w:t>
            </w:r>
          </w:p>
        </w:tc>
      </w:tr>
      <w:tr w:rsidR="002721D8" w:rsidRPr="002721D8" w14:paraId="0C76F4B3" w14:textId="77777777" w:rsidTr="008214D7">
        <w:trPr>
          <w:gridAfter w:val="1"/>
          <w:wAfter w:w="22" w:type="dxa"/>
          <w:trHeight w:val="71"/>
        </w:trPr>
        <w:tc>
          <w:tcPr>
            <w:tcW w:w="671" w:type="dxa"/>
            <w:vMerge/>
            <w:shd w:val="clear" w:color="auto" w:fill="auto"/>
            <w:vAlign w:val="center"/>
          </w:tcPr>
          <w:p w14:paraId="24858BA8"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24B8400"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 xml:space="preserve">Z łopatkami ze stali nierdzewnej lub z plastiku odpornego na niskie temperatury do – </w:t>
            </w:r>
            <w:smartTag w:uri="urn:schemas-microsoft-com:office:smarttags" w:element="metricconverter">
              <w:smartTagPr>
                <w:attr w:name="ProductID" w:val="400C"/>
              </w:smartTagPr>
              <w:r w:rsidRPr="002721D8">
                <w:rPr>
                  <w:rFonts w:ascii="Open Sans" w:hAnsi="Open Sans" w:cs="Open Sans"/>
                  <w:sz w:val="22"/>
                  <w:szCs w:val="22"/>
                </w:rPr>
                <w:t>40</w:t>
              </w:r>
              <w:r w:rsidRPr="002721D8">
                <w:rPr>
                  <w:rFonts w:ascii="Open Sans" w:hAnsi="Open Sans" w:cs="Open Sans"/>
                  <w:sz w:val="22"/>
                  <w:szCs w:val="22"/>
                  <w:vertAlign w:val="superscript"/>
                </w:rPr>
                <w:t>0</w:t>
              </w:r>
              <w:r w:rsidRPr="002721D8">
                <w:rPr>
                  <w:rFonts w:ascii="Open Sans" w:hAnsi="Open Sans" w:cs="Open Sans"/>
                  <w:sz w:val="22"/>
                  <w:szCs w:val="22"/>
                </w:rPr>
                <w:t>C</w:t>
              </w:r>
            </w:smartTag>
            <w:r w:rsidRPr="002721D8">
              <w:rPr>
                <w:rFonts w:ascii="Open Sans" w:hAnsi="Open Sans" w:cs="Open Sans"/>
                <w:sz w:val="22"/>
                <w:szCs w:val="22"/>
              </w:rPr>
              <w:t>.</w:t>
            </w:r>
          </w:p>
        </w:tc>
        <w:tc>
          <w:tcPr>
            <w:tcW w:w="1347" w:type="dxa"/>
            <w:tcBorders>
              <w:top w:val="single" w:sz="4" w:space="0" w:color="auto"/>
              <w:bottom w:val="single" w:sz="4" w:space="0" w:color="auto"/>
            </w:tcBorders>
            <w:shd w:val="clear" w:color="auto" w:fill="auto"/>
            <w:vAlign w:val="center"/>
          </w:tcPr>
          <w:p w14:paraId="1613B0EB"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2DCC872A" w14:textId="77777777" w:rsidTr="008214D7">
        <w:trPr>
          <w:gridAfter w:val="1"/>
          <w:wAfter w:w="22" w:type="dxa"/>
          <w:trHeight w:val="71"/>
        </w:trPr>
        <w:tc>
          <w:tcPr>
            <w:tcW w:w="671" w:type="dxa"/>
            <w:vMerge/>
            <w:shd w:val="clear" w:color="auto" w:fill="auto"/>
            <w:vAlign w:val="center"/>
          </w:tcPr>
          <w:p w14:paraId="4A963BE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0844A89"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Wykonany z materiału odpornego na chemiczne oddziaływanie.</w:t>
            </w:r>
          </w:p>
        </w:tc>
        <w:tc>
          <w:tcPr>
            <w:tcW w:w="1347" w:type="dxa"/>
            <w:tcBorders>
              <w:top w:val="single" w:sz="4" w:space="0" w:color="auto"/>
              <w:bottom w:val="single" w:sz="4" w:space="0" w:color="auto"/>
            </w:tcBorders>
            <w:shd w:val="clear" w:color="auto" w:fill="auto"/>
            <w:vAlign w:val="center"/>
          </w:tcPr>
          <w:p w14:paraId="6E2C1FCA"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3AFC6E73" w14:textId="77777777" w:rsidTr="008214D7">
        <w:trPr>
          <w:gridAfter w:val="1"/>
          <w:wAfter w:w="22" w:type="dxa"/>
          <w:trHeight w:val="71"/>
        </w:trPr>
        <w:tc>
          <w:tcPr>
            <w:tcW w:w="671" w:type="dxa"/>
            <w:vMerge/>
            <w:shd w:val="clear" w:color="auto" w:fill="auto"/>
            <w:vAlign w:val="center"/>
          </w:tcPr>
          <w:p w14:paraId="1A6A222A"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4AD58CE"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Podnoszenie talerza wraz z rynną zsypową ze sprężyna gazowa.</w:t>
            </w:r>
          </w:p>
        </w:tc>
        <w:tc>
          <w:tcPr>
            <w:tcW w:w="1347" w:type="dxa"/>
            <w:tcBorders>
              <w:top w:val="single" w:sz="4" w:space="0" w:color="auto"/>
              <w:bottom w:val="single" w:sz="4" w:space="0" w:color="auto"/>
            </w:tcBorders>
            <w:shd w:val="clear" w:color="auto" w:fill="auto"/>
            <w:vAlign w:val="center"/>
          </w:tcPr>
          <w:p w14:paraId="3934D5D7"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067BBE2A" w14:textId="77777777" w:rsidTr="008214D7">
        <w:trPr>
          <w:gridAfter w:val="1"/>
          <w:wAfter w:w="22" w:type="dxa"/>
          <w:trHeight w:val="71"/>
        </w:trPr>
        <w:tc>
          <w:tcPr>
            <w:tcW w:w="671" w:type="dxa"/>
            <w:vMerge w:val="restart"/>
            <w:shd w:val="clear" w:color="auto" w:fill="auto"/>
            <w:vAlign w:val="center"/>
          </w:tcPr>
          <w:p w14:paraId="0126075A"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2AF4A572"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Rynna zsypowa;</w:t>
            </w:r>
          </w:p>
        </w:tc>
      </w:tr>
      <w:tr w:rsidR="002721D8" w:rsidRPr="002721D8" w14:paraId="75B26935" w14:textId="77777777" w:rsidTr="008214D7">
        <w:trPr>
          <w:gridAfter w:val="1"/>
          <w:wAfter w:w="22" w:type="dxa"/>
          <w:trHeight w:val="71"/>
        </w:trPr>
        <w:tc>
          <w:tcPr>
            <w:tcW w:w="671" w:type="dxa"/>
            <w:vMerge/>
            <w:shd w:val="clear" w:color="auto" w:fill="auto"/>
            <w:vAlign w:val="center"/>
          </w:tcPr>
          <w:p w14:paraId="543B15A1"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9B9A4CD"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Wykonana z plastiku lub ze stali nierdzewnej odpornego na niskie temperatury.</w:t>
            </w:r>
          </w:p>
        </w:tc>
        <w:tc>
          <w:tcPr>
            <w:tcW w:w="1347" w:type="dxa"/>
            <w:tcBorders>
              <w:top w:val="single" w:sz="4" w:space="0" w:color="auto"/>
              <w:bottom w:val="single" w:sz="4" w:space="0" w:color="auto"/>
            </w:tcBorders>
            <w:shd w:val="clear" w:color="auto" w:fill="auto"/>
            <w:vAlign w:val="center"/>
          </w:tcPr>
          <w:p w14:paraId="61F456CA"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1727C80E" w14:textId="77777777" w:rsidTr="008214D7">
        <w:trPr>
          <w:gridAfter w:val="1"/>
          <w:wAfter w:w="22" w:type="dxa"/>
          <w:trHeight w:val="71"/>
        </w:trPr>
        <w:tc>
          <w:tcPr>
            <w:tcW w:w="671" w:type="dxa"/>
            <w:vMerge/>
            <w:shd w:val="clear" w:color="auto" w:fill="auto"/>
            <w:vAlign w:val="center"/>
          </w:tcPr>
          <w:p w14:paraId="587B10B0"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43C024A"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 xml:space="preserve">Wykonana z materiału odpornego na chemiczne oddziaływanie środków </w:t>
            </w:r>
            <w:proofErr w:type="spellStart"/>
            <w:r w:rsidRPr="002721D8">
              <w:rPr>
                <w:rFonts w:ascii="Open Sans" w:hAnsi="Open Sans" w:cs="Open Sans"/>
                <w:sz w:val="22"/>
                <w:szCs w:val="22"/>
              </w:rPr>
              <w:t>uszorstniających</w:t>
            </w:r>
            <w:proofErr w:type="spellEnd"/>
            <w:r w:rsidRPr="002721D8">
              <w:rPr>
                <w:rFonts w:ascii="Open Sans" w:hAnsi="Open Sans" w:cs="Open Sans"/>
                <w:sz w:val="22"/>
                <w:szCs w:val="22"/>
              </w:rPr>
              <w:t>.</w:t>
            </w:r>
          </w:p>
        </w:tc>
        <w:tc>
          <w:tcPr>
            <w:tcW w:w="1347" w:type="dxa"/>
            <w:tcBorders>
              <w:top w:val="single" w:sz="4" w:space="0" w:color="auto"/>
              <w:bottom w:val="single" w:sz="4" w:space="0" w:color="auto"/>
            </w:tcBorders>
            <w:shd w:val="clear" w:color="auto" w:fill="auto"/>
            <w:vAlign w:val="center"/>
          </w:tcPr>
          <w:p w14:paraId="0D3075E7"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1EC7D2D" w14:textId="77777777" w:rsidTr="008214D7">
        <w:trPr>
          <w:gridAfter w:val="1"/>
          <w:wAfter w:w="22" w:type="dxa"/>
          <w:trHeight w:val="71"/>
        </w:trPr>
        <w:tc>
          <w:tcPr>
            <w:tcW w:w="671" w:type="dxa"/>
            <w:vMerge/>
            <w:shd w:val="clear" w:color="auto" w:fill="auto"/>
            <w:vAlign w:val="center"/>
          </w:tcPr>
          <w:p w14:paraId="6C329035"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AD33A43" w14:textId="77777777" w:rsidR="002721D8" w:rsidRPr="002721D8" w:rsidRDefault="002721D8" w:rsidP="002721D8">
            <w:pPr>
              <w:jc w:val="both"/>
              <w:rPr>
                <w:rFonts w:ascii="Open Sans" w:hAnsi="Open Sans" w:cs="Open Sans"/>
                <w:sz w:val="22"/>
                <w:szCs w:val="22"/>
              </w:rPr>
            </w:pPr>
            <w:r w:rsidRPr="002721D8">
              <w:rPr>
                <w:rFonts w:ascii="Open Sans" w:hAnsi="Open Sans" w:cs="Open Sans"/>
                <w:sz w:val="22"/>
                <w:szCs w:val="22"/>
              </w:rPr>
              <w:t>Drabinka inspekcyjna, podnoszona / opuszczana, zabezpieczona antykorozyjnie.</w:t>
            </w:r>
          </w:p>
        </w:tc>
        <w:tc>
          <w:tcPr>
            <w:tcW w:w="1347" w:type="dxa"/>
            <w:tcBorders>
              <w:top w:val="single" w:sz="4" w:space="0" w:color="auto"/>
              <w:bottom w:val="single" w:sz="4" w:space="0" w:color="auto"/>
            </w:tcBorders>
            <w:shd w:val="clear" w:color="auto" w:fill="auto"/>
            <w:vAlign w:val="center"/>
          </w:tcPr>
          <w:p w14:paraId="446F03AB"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D214A9D" w14:textId="77777777" w:rsidTr="008214D7">
        <w:trPr>
          <w:gridAfter w:val="1"/>
          <w:wAfter w:w="22" w:type="dxa"/>
          <w:trHeight w:val="71"/>
        </w:trPr>
        <w:tc>
          <w:tcPr>
            <w:tcW w:w="671" w:type="dxa"/>
            <w:shd w:val="clear" w:color="auto" w:fill="F2F2F2"/>
            <w:vAlign w:val="center"/>
          </w:tcPr>
          <w:p w14:paraId="188B212F" w14:textId="77777777" w:rsidR="002721D8" w:rsidRPr="002721D8" w:rsidRDefault="002721D8" w:rsidP="002721D8">
            <w:pPr>
              <w:numPr>
                <w:ilvl w:val="0"/>
                <w:numId w:val="16"/>
              </w:numPr>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2F2F2"/>
          </w:tcPr>
          <w:p w14:paraId="2C84C90A"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Układ sterowania.</w:t>
            </w:r>
          </w:p>
        </w:tc>
      </w:tr>
      <w:tr w:rsidR="002721D8" w:rsidRPr="002721D8" w14:paraId="2AFCA30E" w14:textId="77777777" w:rsidTr="008214D7">
        <w:trPr>
          <w:gridAfter w:val="1"/>
          <w:wAfter w:w="22" w:type="dxa"/>
          <w:trHeight w:val="71"/>
        </w:trPr>
        <w:tc>
          <w:tcPr>
            <w:tcW w:w="671" w:type="dxa"/>
            <w:tcBorders>
              <w:bottom w:val="single" w:sz="4" w:space="0" w:color="auto"/>
            </w:tcBorders>
            <w:shd w:val="clear" w:color="auto" w:fill="auto"/>
            <w:vAlign w:val="center"/>
          </w:tcPr>
          <w:p w14:paraId="01385BE8"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A2A71ED"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Sterowanie parametrami pracy nadwozia z pulpitu sterującego.</w:t>
            </w:r>
          </w:p>
        </w:tc>
        <w:tc>
          <w:tcPr>
            <w:tcW w:w="1347" w:type="dxa"/>
            <w:tcBorders>
              <w:top w:val="single" w:sz="4" w:space="0" w:color="auto"/>
              <w:bottom w:val="single" w:sz="4" w:space="0" w:color="auto"/>
            </w:tcBorders>
            <w:shd w:val="clear" w:color="auto" w:fill="auto"/>
            <w:vAlign w:val="center"/>
          </w:tcPr>
          <w:p w14:paraId="79617619"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FD9DDB4" w14:textId="77777777" w:rsidTr="008214D7">
        <w:trPr>
          <w:gridAfter w:val="1"/>
          <w:wAfter w:w="22" w:type="dxa"/>
          <w:trHeight w:val="71"/>
        </w:trPr>
        <w:tc>
          <w:tcPr>
            <w:tcW w:w="671" w:type="dxa"/>
            <w:tcBorders>
              <w:bottom w:val="single" w:sz="4" w:space="0" w:color="auto"/>
            </w:tcBorders>
            <w:shd w:val="clear" w:color="auto" w:fill="auto"/>
            <w:vAlign w:val="center"/>
          </w:tcPr>
          <w:p w14:paraId="3908213C"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7EFC9C6"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Układ sterowania z kabiny nośnika zapewniający:</w:t>
            </w:r>
            <w:r w:rsidRPr="002721D8">
              <w:rPr>
                <w:rFonts w:ascii="Open Sans" w:hAnsi="Open Sans" w:cs="Open Sans"/>
                <w:sz w:val="22"/>
                <w:szCs w:val="22"/>
                <w:u w:val="single"/>
              </w:rPr>
              <w:t xml:space="preserve"> </w:t>
            </w:r>
            <w:r w:rsidRPr="002721D8">
              <w:rPr>
                <w:rFonts w:ascii="Open Sans" w:hAnsi="Open Sans" w:cs="Open Sans"/>
                <w:sz w:val="22"/>
                <w:szCs w:val="22"/>
              </w:rPr>
              <w:t>uruchomienie / wyłączenie, regulacji szerokości i gęstości sypania wykonywane z tego samego pulpitu</w:t>
            </w:r>
          </w:p>
        </w:tc>
        <w:tc>
          <w:tcPr>
            <w:tcW w:w="1347" w:type="dxa"/>
            <w:tcBorders>
              <w:top w:val="single" w:sz="4" w:space="0" w:color="auto"/>
              <w:bottom w:val="single" w:sz="4" w:space="0" w:color="auto"/>
            </w:tcBorders>
            <w:shd w:val="clear" w:color="auto" w:fill="auto"/>
            <w:vAlign w:val="center"/>
          </w:tcPr>
          <w:p w14:paraId="151C75A4"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3E6C7E58" w14:textId="77777777" w:rsidTr="008214D7">
        <w:trPr>
          <w:gridAfter w:val="1"/>
          <w:wAfter w:w="22" w:type="dxa"/>
          <w:trHeight w:val="71"/>
        </w:trPr>
        <w:tc>
          <w:tcPr>
            <w:tcW w:w="671" w:type="dxa"/>
            <w:vMerge w:val="restart"/>
            <w:shd w:val="clear" w:color="auto" w:fill="auto"/>
            <w:vAlign w:val="center"/>
          </w:tcPr>
          <w:p w14:paraId="641B4D61"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06748059"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Pulpit sterujący.</w:t>
            </w:r>
          </w:p>
        </w:tc>
      </w:tr>
      <w:tr w:rsidR="002721D8" w:rsidRPr="002721D8" w14:paraId="55A26250" w14:textId="77777777" w:rsidTr="008214D7">
        <w:trPr>
          <w:gridAfter w:val="1"/>
          <w:wAfter w:w="22" w:type="dxa"/>
          <w:trHeight w:val="71"/>
        </w:trPr>
        <w:tc>
          <w:tcPr>
            <w:tcW w:w="671" w:type="dxa"/>
            <w:vMerge/>
            <w:shd w:val="clear" w:color="auto" w:fill="auto"/>
            <w:vAlign w:val="center"/>
          </w:tcPr>
          <w:p w14:paraId="6337CFA8"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F264A21"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Z czytelnym polskim menu.</w:t>
            </w:r>
          </w:p>
        </w:tc>
        <w:tc>
          <w:tcPr>
            <w:tcW w:w="1347" w:type="dxa"/>
            <w:tcBorders>
              <w:top w:val="single" w:sz="4" w:space="0" w:color="auto"/>
              <w:bottom w:val="single" w:sz="4" w:space="0" w:color="auto"/>
            </w:tcBorders>
            <w:shd w:val="clear" w:color="auto" w:fill="auto"/>
            <w:vAlign w:val="center"/>
          </w:tcPr>
          <w:p w14:paraId="2AF6B59F"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35A697E9" w14:textId="77777777" w:rsidTr="008214D7">
        <w:trPr>
          <w:gridAfter w:val="1"/>
          <w:wAfter w:w="22" w:type="dxa"/>
          <w:trHeight w:val="71"/>
        </w:trPr>
        <w:tc>
          <w:tcPr>
            <w:tcW w:w="671" w:type="dxa"/>
            <w:vMerge/>
            <w:shd w:val="clear" w:color="auto" w:fill="auto"/>
            <w:vAlign w:val="center"/>
          </w:tcPr>
          <w:p w14:paraId="51A270D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FCF3FB8"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Z wyświetlaczem LCD.</w:t>
            </w:r>
          </w:p>
        </w:tc>
        <w:tc>
          <w:tcPr>
            <w:tcW w:w="1347" w:type="dxa"/>
            <w:tcBorders>
              <w:top w:val="single" w:sz="4" w:space="0" w:color="auto"/>
              <w:bottom w:val="single" w:sz="4" w:space="0" w:color="auto"/>
            </w:tcBorders>
            <w:shd w:val="clear" w:color="auto" w:fill="auto"/>
            <w:vAlign w:val="center"/>
          </w:tcPr>
          <w:p w14:paraId="2CCC535B"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548B0C6E" w14:textId="77777777" w:rsidTr="008214D7">
        <w:trPr>
          <w:gridAfter w:val="1"/>
          <w:wAfter w:w="22" w:type="dxa"/>
          <w:trHeight w:val="71"/>
        </w:trPr>
        <w:tc>
          <w:tcPr>
            <w:tcW w:w="671" w:type="dxa"/>
            <w:vMerge/>
            <w:shd w:val="clear" w:color="auto" w:fill="auto"/>
            <w:vAlign w:val="center"/>
          </w:tcPr>
          <w:p w14:paraId="531E94EB"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743DBF4"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Ergonomicznie ukształtowany.</w:t>
            </w:r>
          </w:p>
        </w:tc>
        <w:tc>
          <w:tcPr>
            <w:tcW w:w="1347" w:type="dxa"/>
            <w:tcBorders>
              <w:top w:val="single" w:sz="4" w:space="0" w:color="auto"/>
              <w:bottom w:val="single" w:sz="4" w:space="0" w:color="auto"/>
            </w:tcBorders>
            <w:shd w:val="clear" w:color="auto" w:fill="auto"/>
            <w:vAlign w:val="center"/>
          </w:tcPr>
          <w:p w14:paraId="6159FEA6"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610B284A" w14:textId="77777777" w:rsidTr="008214D7">
        <w:trPr>
          <w:gridAfter w:val="1"/>
          <w:wAfter w:w="22" w:type="dxa"/>
          <w:trHeight w:val="71"/>
        </w:trPr>
        <w:tc>
          <w:tcPr>
            <w:tcW w:w="671" w:type="dxa"/>
            <w:vMerge/>
            <w:shd w:val="clear" w:color="auto" w:fill="auto"/>
            <w:vAlign w:val="center"/>
          </w:tcPr>
          <w:p w14:paraId="7568C7E7"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FC9D0FE"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Wodoodporny.</w:t>
            </w:r>
          </w:p>
        </w:tc>
        <w:tc>
          <w:tcPr>
            <w:tcW w:w="1347" w:type="dxa"/>
            <w:tcBorders>
              <w:top w:val="single" w:sz="4" w:space="0" w:color="auto"/>
              <w:bottom w:val="single" w:sz="4" w:space="0" w:color="auto"/>
            </w:tcBorders>
            <w:shd w:val="clear" w:color="auto" w:fill="auto"/>
            <w:vAlign w:val="center"/>
          </w:tcPr>
          <w:p w14:paraId="0C6385A8"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4D5B8D72" w14:textId="77777777" w:rsidTr="008214D7">
        <w:trPr>
          <w:gridAfter w:val="1"/>
          <w:wAfter w:w="22" w:type="dxa"/>
          <w:trHeight w:val="71"/>
        </w:trPr>
        <w:tc>
          <w:tcPr>
            <w:tcW w:w="671" w:type="dxa"/>
            <w:vMerge/>
            <w:shd w:val="clear" w:color="auto" w:fill="auto"/>
            <w:vAlign w:val="center"/>
          </w:tcPr>
          <w:p w14:paraId="041589CF"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9548564"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Wyposażony w regulację kontrastu oświetlenia w zależności od natężenia światła zewnętrznego.</w:t>
            </w:r>
          </w:p>
        </w:tc>
        <w:tc>
          <w:tcPr>
            <w:tcW w:w="1347" w:type="dxa"/>
            <w:tcBorders>
              <w:top w:val="single" w:sz="4" w:space="0" w:color="auto"/>
              <w:bottom w:val="single" w:sz="4" w:space="0" w:color="auto"/>
            </w:tcBorders>
            <w:shd w:val="clear" w:color="auto" w:fill="auto"/>
            <w:vAlign w:val="center"/>
          </w:tcPr>
          <w:p w14:paraId="4A8E3A33"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276A2E20" w14:textId="77777777" w:rsidTr="008214D7">
        <w:trPr>
          <w:gridAfter w:val="1"/>
          <w:wAfter w:w="22" w:type="dxa"/>
          <w:trHeight w:val="71"/>
        </w:trPr>
        <w:tc>
          <w:tcPr>
            <w:tcW w:w="671" w:type="dxa"/>
            <w:vMerge/>
            <w:shd w:val="clear" w:color="auto" w:fill="auto"/>
            <w:vAlign w:val="center"/>
          </w:tcPr>
          <w:p w14:paraId="4C4E1CDD"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BB62AF1"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Programowania parametrów rozsypywanego materiału (ciężar właściwy, wielkość ziarna).</w:t>
            </w:r>
          </w:p>
        </w:tc>
        <w:tc>
          <w:tcPr>
            <w:tcW w:w="1347" w:type="dxa"/>
            <w:tcBorders>
              <w:top w:val="single" w:sz="4" w:space="0" w:color="auto"/>
              <w:bottom w:val="single" w:sz="4" w:space="0" w:color="auto"/>
            </w:tcBorders>
            <w:shd w:val="clear" w:color="auto" w:fill="auto"/>
            <w:vAlign w:val="center"/>
          </w:tcPr>
          <w:p w14:paraId="469A4587"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3997B4CC" w14:textId="77777777" w:rsidTr="008214D7">
        <w:trPr>
          <w:gridAfter w:val="1"/>
          <w:wAfter w:w="22" w:type="dxa"/>
          <w:trHeight w:val="71"/>
        </w:trPr>
        <w:tc>
          <w:tcPr>
            <w:tcW w:w="671" w:type="dxa"/>
            <w:vMerge/>
            <w:shd w:val="clear" w:color="auto" w:fill="auto"/>
            <w:vAlign w:val="center"/>
          </w:tcPr>
          <w:p w14:paraId="2F78528D"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603A54B"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Ergonomiczne pokrętła z mechanizmem zapadkowym do ustawiania parametrów posypywania umożliwiają obsługę bez konieczności odrywania wzroku od sytuacji na drodze.</w:t>
            </w:r>
          </w:p>
        </w:tc>
        <w:tc>
          <w:tcPr>
            <w:tcW w:w="1347" w:type="dxa"/>
            <w:tcBorders>
              <w:top w:val="single" w:sz="4" w:space="0" w:color="auto"/>
              <w:bottom w:val="single" w:sz="4" w:space="0" w:color="auto"/>
            </w:tcBorders>
            <w:shd w:val="clear" w:color="auto" w:fill="auto"/>
            <w:vAlign w:val="center"/>
          </w:tcPr>
          <w:p w14:paraId="44E8FF52"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49400578" w14:textId="77777777" w:rsidTr="008214D7">
        <w:trPr>
          <w:gridAfter w:val="1"/>
          <w:wAfter w:w="22" w:type="dxa"/>
          <w:trHeight w:val="71"/>
        </w:trPr>
        <w:tc>
          <w:tcPr>
            <w:tcW w:w="671" w:type="dxa"/>
            <w:vMerge/>
            <w:tcBorders>
              <w:bottom w:val="single" w:sz="4" w:space="0" w:color="auto"/>
            </w:tcBorders>
            <w:shd w:val="clear" w:color="auto" w:fill="auto"/>
            <w:vAlign w:val="center"/>
          </w:tcPr>
          <w:p w14:paraId="0BFFBEF1"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D4CEC4E"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Bezdotykowy, wysokoczęstotliwościowy system kontroli posypywania; w przypadku braku materiału na talerzu rozrzucającym, odpowiedni sygnał pojawi się na pulpicie sterującym</w:t>
            </w:r>
          </w:p>
        </w:tc>
        <w:tc>
          <w:tcPr>
            <w:tcW w:w="1347" w:type="dxa"/>
            <w:tcBorders>
              <w:top w:val="single" w:sz="4" w:space="0" w:color="auto"/>
              <w:bottom w:val="single" w:sz="4" w:space="0" w:color="auto"/>
            </w:tcBorders>
            <w:shd w:val="clear" w:color="auto" w:fill="auto"/>
            <w:vAlign w:val="center"/>
          </w:tcPr>
          <w:p w14:paraId="3B12547D"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41350452" w14:textId="77777777" w:rsidTr="008214D7">
        <w:trPr>
          <w:gridAfter w:val="1"/>
          <w:wAfter w:w="22" w:type="dxa"/>
          <w:trHeight w:val="71"/>
        </w:trPr>
        <w:tc>
          <w:tcPr>
            <w:tcW w:w="671" w:type="dxa"/>
            <w:vMerge w:val="restart"/>
            <w:shd w:val="clear" w:color="auto" w:fill="auto"/>
            <w:vAlign w:val="center"/>
          </w:tcPr>
          <w:p w14:paraId="381EA011"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09EF6CFE"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Układ sterowania</w:t>
            </w:r>
          </w:p>
        </w:tc>
      </w:tr>
      <w:tr w:rsidR="002721D8" w:rsidRPr="002721D8" w14:paraId="1BD2ABF6" w14:textId="77777777" w:rsidTr="008214D7">
        <w:trPr>
          <w:gridAfter w:val="1"/>
          <w:wAfter w:w="22" w:type="dxa"/>
          <w:trHeight w:val="71"/>
        </w:trPr>
        <w:tc>
          <w:tcPr>
            <w:tcW w:w="671" w:type="dxa"/>
            <w:vMerge/>
            <w:shd w:val="clear" w:color="auto" w:fill="auto"/>
            <w:vAlign w:val="center"/>
          </w:tcPr>
          <w:p w14:paraId="29F3928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04955F5"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Utrzymuje zadane parametry posypywania bez względu na prędkość jazdy.</w:t>
            </w:r>
          </w:p>
        </w:tc>
        <w:tc>
          <w:tcPr>
            <w:tcW w:w="1347" w:type="dxa"/>
            <w:tcBorders>
              <w:top w:val="single" w:sz="4" w:space="0" w:color="auto"/>
              <w:bottom w:val="single" w:sz="4" w:space="0" w:color="auto"/>
            </w:tcBorders>
            <w:shd w:val="clear" w:color="auto" w:fill="auto"/>
            <w:vAlign w:val="center"/>
          </w:tcPr>
          <w:p w14:paraId="187356B9"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1409EB12" w14:textId="77777777" w:rsidTr="008214D7">
        <w:trPr>
          <w:gridAfter w:val="1"/>
          <w:wAfter w:w="22" w:type="dxa"/>
          <w:trHeight w:val="71"/>
        </w:trPr>
        <w:tc>
          <w:tcPr>
            <w:tcW w:w="671" w:type="dxa"/>
            <w:vMerge/>
            <w:shd w:val="clear" w:color="auto" w:fill="auto"/>
            <w:vAlign w:val="center"/>
          </w:tcPr>
          <w:p w14:paraId="7C1BB96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EA4FAA3"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Przygotowany do zainstalowania karty pamięci lub złącza USB,.</w:t>
            </w:r>
          </w:p>
        </w:tc>
        <w:tc>
          <w:tcPr>
            <w:tcW w:w="1347" w:type="dxa"/>
            <w:tcBorders>
              <w:top w:val="single" w:sz="4" w:space="0" w:color="auto"/>
              <w:bottom w:val="single" w:sz="4" w:space="0" w:color="auto"/>
            </w:tcBorders>
            <w:shd w:val="clear" w:color="auto" w:fill="auto"/>
            <w:vAlign w:val="center"/>
          </w:tcPr>
          <w:p w14:paraId="2A30250B"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13B74000" w14:textId="77777777" w:rsidTr="008214D7">
        <w:trPr>
          <w:gridAfter w:val="1"/>
          <w:wAfter w:w="22" w:type="dxa"/>
          <w:trHeight w:val="71"/>
        </w:trPr>
        <w:tc>
          <w:tcPr>
            <w:tcW w:w="671" w:type="dxa"/>
            <w:vMerge/>
            <w:shd w:val="clear" w:color="auto" w:fill="auto"/>
            <w:vAlign w:val="center"/>
          </w:tcPr>
          <w:p w14:paraId="5B8BBD5F"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1AECC952"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Przełącznik do włączania /wyłączania urządzenia.</w:t>
            </w:r>
          </w:p>
        </w:tc>
        <w:tc>
          <w:tcPr>
            <w:tcW w:w="1347" w:type="dxa"/>
            <w:tcBorders>
              <w:top w:val="single" w:sz="4" w:space="0" w:color="auto"/>
              <w:bottom w:val="single" w:sz="4" w:space="0" w:color="auto"/>
            </w:tcBorders>
            <w:shd w:val="clear" w:color="auto" w:fill="auto"/>
            <w:vAlign w:val="center"/>
          </w:tcPr>
          <w:p w14:paraId="08F4002C"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3BF4AC94" w14:textId="77777777" w:rsidTr="008214D7">
        <w:trPr>
          <w:gridAfter w:val="1"/>
          <w:wAfter w:w="22" w:type="dxa"/>
          <w:trHeight w:val="71"/>
        </w:trPr>
        <w:tc>
          <w:tcPr>
            <w:tcW w:w="671" w:type="dxa"/>
            <w:vMerge/>
            <w:shd w:val="clear" w:color="auto" w:fill="auto"/>
            <w:vAlign w:val="center"/>
          </w:tcPr>
          <w:p w14:paraId="781EF35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669A140"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Gniazdo rozłączne dla kabla sterującego z tyłu kabiny.</w:t>
            </w:r>
          </w:p>
        </w:tc>
        <w:tc>
          <w:tcPr>
            <w:tcW w:w="1347" w:type="dxa"/>
            <w:tcBorders>
              <w:top w:val="single" w:sz="4" w:space="0" w:color="auto"/>
              <w:bottom w:val="single" w:sz="4" w:space="0" w:color="auto"/>
            </w:tcBorders>
            <w:shd w:val="clear" w:color="auto" w:fill="auto"/>
          </w:tcPr>
          <w:p w14:paraId="2D5BF5E2"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27D7291" w14:textId="77777777" w:rsidTr="008214D7">
        <w:trPr>
          <w:gridAfter w:val="1"/>
          <w:wAfter w:w="22" w:type="dxa"/>
          <w:trHeight w:val="71"/>
        </w:trPr>
        <w:tc>
          <w:tcPr>
            <w:tcW w:w="671" w:type="dxa"/>
            <w:vMerge/>
            <w:tcBorders>
              <w:bottom w:val="single" w:sz="4" w:space="0" w:color="auto"/>
            </w:tcBorders>
            <w:shd w:val="clear" w:color="auto" w:fill="auto"/>
            <w:vAlign w:val="center"/>
          </w:tcPr>
          <w:p w14:paraId="348D7C90"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2F06F23"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Nakładka gumowa szyby zabezpieczająca kabel sterujący.</w:t>
            </w:r>
          </w:p>
        </w:tc>
        <w:tc>
          <w:tcPr>
            <w:tcW w:w="1347" w:type="dxa"/>
            <w:tcBorders>
              <w:top w:val="single" w:sz="4" w:space="0" w:color="auto"/>
              <w:bottom w:val="single" w:sz="4" w:space="0" w:color="auto"/>
            </w:tcBorders>
            <w:shd w:val="clear" w:color="auto" w:fill="auto"/>
          </w:tcPr>
          <w:p w14:paraId="4CE46EDA"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A7E23BB" w14:textId="77777777" w:rsidTr="008214D7">
        <w:trPr>
          <w:gridAfter w:val="1"/>
          <w:wAfter w:w="22" w:type="dxa"/>
          <w:trHeight w:val="71"/>
        </w:trPr>
        <w:tc>
          <w:tcPr>
            <w:tcW w:w="671" w:type="dxa"/>
            <w:vMerge w:val="restart"/>
            <w:shd w:val="clear" w:color="auto" w:fill="auto"/>
            <w:vAlign w:val="center"/>
          </w:tcPr>
          <w:p w14:paraId="51A1088E"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29D20E5F"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Licznik zakres rejestrowanych danych pracy urządzenia:</w:t>
            </w:r>
          </w:p>
        </w:tc>
      </w:tr>
      <w:tr w:rsidR="002721D8" w:rsidRPr="002721D8" w14:paraId="017464C9" w14:textId="77777777" w:rsidTr="008214D7">
        <w:trPr>
          <w:gridAfter w:val="1"/>
          <w:wAfter w:w="22" w:type="dxa"/>
          <w:trHeight w:val="71"/>
        </w:trPr>
        <w:tc>
          <w:tcPr>
            <w:tcW w:w="671" w:type="dxa"/>
            <w:vMerge/>
            <w:shd w:val="clear" w:color="auto" w:fill="auto"/>
            <w:vAlign w:val="center"/>
          </w:tcPr>
          <w:p w14:paraId="542DB93D"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928402F"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Ilości zużytych materiałów  (dziennie i narastająco).</w:t>
            </w:r>
          </w:p>
        </w:tc>
        <w:tc>
          <w:tcPr>
            <w:tcW w:w="1347" w:type="dxa"/>
            <w:tcBorders>
              <w:top w:val="single" w:sz="4" w:space="0" w:color="auto"/>
              <w:bottom w:val="single" w:sz="4" w:space="0" w:color="auto"/>
            </w:tcBorders>
            <w:shd w:val="clear" w:color="auto" w:fill="auto"/>
          </w:tcPr>
          <w:p w14:paraId="183341EA"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566D9962" w14:textId="77777777" w:rsidTr="008214D7">
        <w:trPr>
          <w:gridAfter w:val="1"/>
          <w:wAfter w:w="22" w:type="dxa"/>
          <w:trHeight w:val="71"/>
        </w:trPr>
        <w:tc>
          <w:tcPr>
            <w:tcW w:w="671" w:type="dxa"/>
            <w:vMerge/>
            <w:shd w:val="clear" w:color="auto" w:fill="auto"/>
            <w:vAlign w:val="center"/>
          </w:tcPr>
          <w:p w14:paraId="694B1E07"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1CBD66D"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Godzin pracy  (dziennie i narastająco).</w:t>
            </w:r>
          </w:p>
        </w:tc>
        <w:tc>
          <w:tcPr>
            <w:tcW w:w="1347" w:type="dxa"/>
            <w:tcBorders>
              <w:top w:val="single" w:sz="4" w:space="0" w:color="auto"/>
              <w:bottom w:val="single" w:sz="4" w:space="0" w:color="auto"/>
            </w:tcBorders>
            <w:shd w:val="clear" w:color="auto" w:fill="auto"/>
          </w:tcPr>
          <w:p w14:paraId="03EDD769"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626E6BB6" w14:textId="77777777" w:rsidTr="008214D7">
        <w:trPr>
          <w:gridAfter w:val="1"/>
          <w:wAfter w:w="22" w:type="dxa"/>
          <w:trHeight w:val="71"/>
        </w:trPr>
        <w:tc>
          <w:tcPr>
            <w:tcW w:w="671" w:type="dxa"/>
            <w:vMerge/>
            <w:tcBorders>
              <w:bottom w:val="single" w:sz="4" w:space="0" w:color="auto"/>
            </w:tcBorders>
            <w:shd w:val="clear" w:color="auto" w:fill="auto"/>
            <w:vAlign w:val="center"/>
          </w:tcPr>
          <w:p w14:paraId="45A224F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8705F75"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Ilości przejechanych kilometrów (dziennie i narastająco).</w:t>
            </w:r>
          </w:p>
        </w:tc>
        <w:tc>
          <w:tcPr>
            <w:tcW w:w="1347" w:type="dxa"/>
            <w:tcBorders>
              <w:top w:val="single" w:sz="4" w:space="0" w:color="auto"/>
              <w:bottom w:val="single" w:sz="4" w:space="0" w:color="auto"/>
            </w:tcBorders>
            <w:shd w:val="clear" w:color="auto" w:fill="auto"/>
          </w:tcPr>
          <w:p w14:paraId="0A0AFBE6"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179D2D9D" w14:textId="77777777" w:rsidTr="008214D7">
        <w:trPr>
          <w:gridAfter w:val="1"/>
          <w:wAfter w:w="22" w:type="dxa"/>
          <w:trHeight w:val="71"/>
        </w:trPr>
        <w:tc>
          <w:tcPr>
            <w:tcW w:w="671" w:type="dxa"/>
            <w:vMerge w:val="restart"/>
            <w:shd w:val="clear" w:color="auto" w:fill="auto"/>
            <w:vAlign w:val="center"/>
          </w:tcPr>
          <w:p w14:paraId="4127180F" w14:textId="77777777" w:rsidR="002721D8" w:rsidRPr="002721D8" w:rsidRDefault="002721D8" w:rsidP="002721D8">
            <w:pPr>
              <w:numPr>
                <w:ilvl w:val="1"/>
                <w:numId w:val="16"/>
              </w:numPr>
              <w:ind w:hanging="1045"/>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auto"/>
          </w:tcPr>
          <w:p w14:paraId="13D2C35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Uchwyt do pulpitu sterującego z podstawą,</w:t>
            </w:r>
          </w:p>
        </w:tc>
      </w:tr>
      <w:tr w:rsidR="002721D8" w:rsidRPr="002721D8" w14:paraId="793971FC" w14:textId="77777777" w:rsidTr="008214D7">
        <w:trPr>
          <w:gridAfter w:val="1"/>
          <w:wAfter w:w="22" w:type="dxa"/>
          <w:trHeight w:val="71"/>
        </w:trPr>
        <w:tc>
          <w:tcPr>
            <w:tcW w:w="671" w:type="dxa"/>
            <w:vMerge/>
            <w:shd w:val="clear" w:color="auto" w:fill="auto"/>
            <w:vAlign w:val="center"/>
          </w:tcPr>
          <w:p w14:paraId="03EB9251"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F58DC54"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Odporne na wstrząsy.</w:t>
            </w:r>
          </w:p>
        </w:tc>
        <w:tc>
          <w:tcPr>
            <w:tcW w:w="1347" w:type="dxa"/>
            <w:tcBorders>
              <w:top w:val="single" w:sz="4" w:space="0" w:color="auto"/>
              <w:bottom w:val="single" w:sz="4" w:space="0" w:color="auto"/>
            </w:tcBorders>
            <w:shd w:val="clear" w:color="auto" w:fill="auto"/>
            <w:vAlign w:val="center"/>
          </w:tcPr>
          <w:p w14:paraId="0F09777B"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70EEBCE6" w14:textId="77777777" w:rsidTr="008214D7">
        <w:trPr>
          <w:gridAfter w:val="1"/>
          <w:wAfter w:w="22" w:type="dxa"/>
          <w:trHeight w:val="71"/>
        </w:trPr>
        <w:tc>
          <w:tcPr>
            <w:tcW w:w="671" w:type="dxa"/>
            <w:vMerge/>
            <w:tcBorders>
              <w:bottom w:val="single" w:sz="4" w:space="0" w:color="auto"/>
            </w:tcBorders>
            <w:shd w:val="clear" w:color="auto" w:fill="auto"/>
            <w:vAlign w:val="center"/>
          </w:tcPr>
          <w:p w14:paraId="2BD6DB9E"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CB3F4AB" w14:textId="77777777" w:rsidR="002721D8" w:rsidRPr="002721D8" w:rsidRDefault="002721D8" w:rsidP="002721D8">
            <w:pPr>
              <w:rPr>
                <w:rFonts w:ascii="Open Sans" w:hAnsi="Open Sans" w:cs="Open Sans"/>
                <w:i/>
                <w:iCs/>
                <w:sz w:val="22"/>
                <w:szCs w:val="22"/>
              </w:rPr>
            </w:pPr>
            <w:r w:rsidRPr="002721D8">
              <w:rPr>
                <w:rFonts w:ascii="Open Sans" w:hAnsi="Open Sans" w:cs="Open Sans"/>
                <w:sz w:val="22"/>
                <w:szCs w:val="22"/>
              </w:rPr>
              <w:t>Wykonane zgodnie z techniką SMD.</w:t>
            </w:r>
          </w:p>
        </w:tc>
        <w:tc>
          <w:tcPr>
            <w:tcW w:w="1347" w:type="dxa"/>
            <w:tcBorders>
              <w:top w:val="single" w:sz="4" w:space="0" w:color="auto"/>
              <w:bottom w:val="single" w:sz="4" w:space="0" w:color="auto"/>
            </w:tcBorders>
            <w:shd w:val="clear" w:color="auto" w:fill="auto"/>
            <w:vAlign w:val="center"/>
          </w:tcPr>
          <w:p w14:paraId="4EBE2DC5" w14:textId="77777777" w:rsidR="002721D8" w:rsidRPr="002721D8" w:rsidRDefault="002721D8" w:rsidP="002721D8">
            <w:pPr>
              <w:jc w:val="center"/>
              <w:rPr>
                <w:rFonts w:ascii="Open Sans" w:hAnsi="Open Sans" w:cs="Open Sans"/>
                <w:sz w:val="22"/>
                <w:szCs w:val="22"/>
              </w:rPr>
            </w:pPr>
            <w:r w:rsidRPr="002721D8">
              <w:rPr>
                <w:rFonts w:ascii="Open Sans" w:hAnsi="Open Sans" w:cs="Open Sans"/>
                <w:sz w:val="22"/>
                <w:szCs w:val="22"/>
              </w:rPr>
              <w:t>Tak/Nie*</w:t>
            </w:r>
          </w:p>
        </w:tc>
      </w:tr>
      <w:tr w:rsidR="002721D8" w:rsidRPr="002721D8" w14:paraId="2E88A18A" w14:textId="77777777" w:rsidTr="008214D7">
        <w:trPr>
          <w:gridAfter w:val="1"/>
          <w:wAfter w:w="22" w:type="dxa"/>
          <w:trHeight w:val="71"/>
        </w:trPr>
        <w:tc>
          <w:tcPr>
            <w:tcW w:w="671" w:type="dxa"/>
            <w:shd w:val="clear" w:color="auto" w:fill="F2F2F2"/>
            <w:vAlign w:val="center"/>
          </w:tcPr>
          <w:p w14:paraId="11D1B7B2" w14:textId="77777777" w:rsidR="002721D8" w:rsidRPr="002721D8" w:rsidRDefault="002721D8" w:rsidP="002721D8">
            <w:pPr>
              <w:numPr>
                <w:ilvl w:val="0"/>
                <w:numId w:val="16"/>
              </w:numPr>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2F2F2"/>
          </w:tcPr>
          <w:p w14:paraId="3580F01F"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System nawilżania.</w:t>
            </w:r>
          </w:p>
        </w:tc>
      </w:tr>
      <w:tr w:rsidR="002721D8" w:rsidRPr="002721D8" w14:paraId="4CE67336" w14:textId="77777777" w:rsidTr="008214D7">
        <w:trPr>
          <w:gridAfter w:val="1"/>
          <w:wAfter w:w="22" w:type="dxa"/>
          <w:trHeight w:val="71"/>
        </w:trPr>
        <w:tc>
          <w:tcPr>
            <w:tcW w:w="671" w:type="dxa"/>
            <w:shd w:val="clear" w:color="auto" w:fill="auto"/>
            <w:vAlign w:val="center"/>
          </w:tcPr>
          <w:p w14:paraId="4AAA0186"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7095C13"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Zbiorniki na solankę jednokomorowe,</w:t>
            </w:r>
          </w:p>
        </w:tc>
        <w:tc>
          <w:tcPr>
            <w:tcW w:w="1347" w:type="dxa"/>
            <w:tcBorders>
              <w:top w:val="single" w:sz="4" w:space="0" w:color="auto"/>
              <w:bottom w:val="single" w:sz="4" w:space="0" w:color="auto"/>
            </w:tcBorders>
            <w:shd w:val="clear" w:color="auto" w:fill="auto"/>
            <w:vAlign w:val="center"/>
          </w:tcPr>
          <w:p w14:paraId="3D1E4268"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58BB31BD" w14:textId="77777777" w:rsidTr="008214D7">
        <w:trPr>
          <w:gridAfter w:val="1"/>
          <w:wAfter w:w="22" w:type="dxa"/>
          <w:trHeight w:val="71"/>
        </w:trPr>
        <w:tc>
          <w:tcPr>
            <w:tcW w:w="671" w:type="dxa"/>
            <w:shd w:val="clear" w:color="auto" w:fill="auto"/>
            <w:vAlign w:val="center"/>
          </w:tcPr>
          <w:p w14:paraId="3FDEB9E1"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E8DCFB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Pojemność zbiorników; minimum 1750 – 2 250 litrów.</w:t>
            </w:r>
          </w:p>
        </w:tc>
        <w:tc>
          <w:tcPr>
            <w:tcW w:w="1347" w:type="dxa"/>
            <w:tcBorders>
              <w:top w:val="single" w:sz="4" w:space="0" w:color="auto"/>
              <w:bottom w:val="single" w:sz="4" w:space="0" w:color="auto"/>
            </w:tcBorders>
            <w:shd w:val="clear" w:color="auto" w:fill="auto"/>
            <w:vAlign w:val="center"/>
          </w:tcPr>
          <w:p w14:paraId="01669DAA"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 litr</w:t>
            </w:r>
          </w:p>
        </w:tc>
      </w:tr>
      <w:tr w:rsidR="002721D8" w:rsidRPr="002721D8" w14:paraId="43E088D1" w14:textId="77777777" w:rsidTr="008214D7">
        <w:trPr>
          <w:gridAfter w:val="1"/>
          <w:wAfter w:w="22" w:type="dxa"/>
          <w:trHeight w:val="71"/>
        </w:trPr>
        <w:tc>
          <w:tcPr>
            <w:tcW w:w="671" w:type="dxa"/>
            <w:shd w:val="clear" w:color="auto" w:fill="auto"/>
            <w:vAlign w:val="center"/>
          </w:tcPr>
          <w:p w14:paraId="206FF53B"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21FA803"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Montowane na bokach solarki.</w:t>
            </w:r>
          </w:p>
        </w:tc>
        <w:tc>
          <w:tcPr>
            <w:tcW w:w="1347" w:type="dxa"/>
            <w:tcBorders>
              <w:top w:val="single" w:sz="4" w:space="0" w:color="auto"/>
              <w:bottom w:val="single" w:sz="4" w:space="0" w:color="auto"/>
            </w:tcBorders>
            <w:shd w:val="clear" w:color="auto" w:fill="auto"/>
            <w:vAlign w:val="center"/>
          </w:tcPr>
          <w:p w14:paraId="137D2AD2"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1E8BAA2C" w14:textId="77777777" w:rsidTr="008214D7">
        <w:trPr>
          <w:gridAfter w:val="1"/>
          <w:wAfter w:w="22" w:type="dxa"/>
          <w:trHeight w:val="71"/>
        </w:trPr>
        <w:tc>
          <w:tcPr>
            <w:tcW w:w="671" w:type="dxa"/>
            <w:shd w:val="clear" w:color="auto" w:fill="auto"/>
            <w:vAlign w:val="center"/>
          </w:tcPr>
          <w:p w14:paraId="17ED9232"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100E3A98"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Z tworzywa sztucznego odpornego na niskie temperatury do – </w:t>
            </w:r>
            <w:smartTag w:uri="urn:schemas-microsoft-com:office:smarttags" w:element="metricconverter">
              <w:smartTagPr>
                <w:attr w:name="ProductID" w:val="400C"/>
              </w:smartTagPr>
              <w:r w:rsidRPr="002721D8">
                <w:rPr>
                  <w:rFonts w:ascii="Open Sans" w:hAnsi="Open Sans" w:cs="Open Sans"/>
                  <w:sz w:val="22"/>
                  <w:szCs w:val="22"/>
                </w:rPr>
                <w:t>40</w:t>
              </w:r>
              <w:r w:rsidRPr="002721D8">
                <w:rPr>
                  <w:rFonts w:ascii="Open Sans" w:hAnsi="Open Sans" w:cs="Open Sans"/>
                  <w:sz w:val="22"/>
                  <w:szCs w:val="22"/>
                  <w:vertAlign w:val="superscript"/>
                </w:rPr>
                <w:t>0</w:t>
              </w:r>
              <w:r w:rsidRPr="002721D8">
                <w:rPr>
                  <w:rFonts w:ascii="Open Sans" w:hAnsi="Open Sans" w:cs="Open Sans"/>
                  <w:sz w:val="22"/>
                  <w:szCs w:val="22"/>
                </w:rPr>
                <w:t>C</w:t>
              </w:r>
            </w:smartTag>
            <w:r w:rsidRPr="002721D8">
              <w:rPr>
                <w:rFonts w:ascii="Open Sans" w:hAnsi="Open Sans" w:cs="Open Sans"/>
                <w:sz w:val="22"/>
                <w:szCs w:val="22"/>
              </w:rPr>
              <w:t>.</w:t>
            </w:r>
          </w:p>
        </w:tc>
        <w:tc>
          <w:tcPr>
            <w:tcW w:w="1347" w:type="dxa"/>
            <w:tcBorders>
              <w:top w:val="single" w:sz="4" w:space="0" w:color="auto"/>
              <w:bottom w:val="single" w:sz="4" w:space="0" w:color="auto"/>
            </w:tcBorders>
            <w:shd w:val="clear" w:color="auto" w:fill="auto"/>
            <w:vAlign w:val="center"/>
          </w:tcPr>
          <w:p w14:paraId="0CEA9610"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3EC078F8" w14:textId="77777777" w:rsidTr="008214D7">
        <w:trPr>
          <w:gridAfter w:val="1"/>
          <w:wAfter w:w="22" w:type="dxa"/>
          <w:trHeight w:val="71"/>
        </w:trPr>
        <w:tc>
          <w:tcPr>
            <w:tcW w:w="671" w:type="dxa"/>
            <w:shd w:val="clear" w:color="auto" w:fill="auto"/>
            <w:vAlign w:val="center"/>
          </w:tcPr>
          <w:p w14:paraId="6F0C22F6"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FA6346C"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Z centralnym systemem odpowietrzania,</w:t>
            </w:r>
          </w:p>
        </w:tc>
        <w:tc>
          <w:tcPr>
            <w:tcW w:w="1347" w:type="dxa"/>
            <w:tcBorders>
              <w:top w:val="single" w:sz="4" w:space="0" w:color="auto"/>
              <w:bottom w:val="single" w:sz="4" w:space="0" w:color="auto"/>
            </w:tcBorders>
            <w:shd w:val="clear" w:color="auto" w:fill="auto"/>
            <w:vAlign w:val="center"/>
          </w:tcPr>
          <w:p w14:paraId="6635F337"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3E1391AA" w14:textId="77777777" w:rsidTr="008214D7">
        <w:trPr>
          <w:gridAfter w:val="1"/>
          <w:wAfter w:w="22" w:type="dxa"/>
          <w:trHeight w:val="71"/>
        </w:trPr>
        <w:tc>
          <w:tcPr>
            <w:tcW w:w="671" w:type="dxa"/>
            <w:shd w:val="clear" w:color="auto" w:fill="auto"/>
            <w:vAlign w:val="center"/>
          </w:tcPr>
          <w:p w14:paraId="78EDA2D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F8C6599"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Czujnik wyłączający pompę po osiągnięciu maksymalnego poziomu solanki w zbiornikach,</w:t>
            </w:r>
          </w:p>
        </w:tc>
        <w:tc>
          <w:tcPr>
            <w:tcW w:w="1347" w:type="dxa"/>
            <w:tcBorders>
              <w:top w:val="single" w:sz="4" w:space="0" w:color="auto"/>
              <w:bottom w:val="single" w:sz="4" w:space="0" w:color="auto"/>
            </w:tcBorders>
            <w:shd w:val="clear" w:color="auto" w:fill="auto"/>
            <w:vAlign w:val="center"/>
          </w:tcPr>
          <w:p w14:paraId="58227C9E"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617B63BF" w14:textId="77777777" w:rsidTr="008214D7">
        <w:trPr>
          <w:gridAfter w:val="1"/>
          <w:wAfter w:w="22" w:type="dxa"/>
          <w:trHeight w:val="71"/>
        </w:trPr>
        <w:tc>
          <w:tcPr>
            <w:tcW w:w="671" w:type="dxa"/>
            <w:shd w:val="clear" w:color="auto" w:fill="auto"/>
            <w:vAlign w:val="center"/>
          </w:tcPr>
          <w:p w14:paraId="0FC7FF8D"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6A38111"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Czujnik minimalnego poziomu solanki.</w:t>
            </w:r>
          </w:p>
        </w:tc>
        <w:tc>
          <w:tcPr>
            <w:tcW w:w="1347" w:type="dxa"/>
            <w:tcBorders>
              <w:top w:val="single" w:sz="4" w:space="0" w:color="auto"/>
              <w:bottom w:val="single" w:sz="4" w:space="0" w:color="auto"/>
            </w:tcBorders>
            <w:shd w:val="clear" w:color="auto" w:fill="auto"/>
            <w:vAlign w:val="center"/>
          </w:tcPr>
          <w:p w14:paraId="499B2F88"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3731E507" w14:textId="77777777" w:rsidTr="008214D7">
        <w:trPr>
          <w:gridAfter w:val="1"/>
          <w:wAfter w:w="22" w:type="dxa"/>
          <w:trHeight w:val="71"/>
        </w:trPr>
        <w:tc>
          <w:tcPr>
            <w:tcW w:w="671" w:type="dxa"/>
            <w:shd w:val="clear" w:color="auto" w:fill="F2F2F2"/>
            <w:vAlign w:val="center"/>
          </w:tcPr>
          <w:p w14:paraId="55AE9371" w14:textId="77777777" w:rsidR="002721D8" w:rsidRPr="002721D8" w:rsidRDefault="002721D8" w:rsidP="002721D8">
            <w:pPr>
              <w:numPr>
                <w:ilvl w:val="0"/>
                <w:numId w:val="16"/>
              </w:numPr>
              <w:rPr>
                <w:rFonts w:ascii="Open Sans" w:hAnsi="Open Sans" w:cs="Open Sans"/>
                <w:sz w:val="22"/>
                <w:szCs w:val="22"/>
              </w:rPr>
            </w:pPr>
            <w:bookmarkStart w:id="9" w:name="_Hlk51897467"/>
          </w:p>
        </w:tc>
        <w:tc>
          <w:tcPr>
            <w:tcW w:w="9271" w:type="dxa"/>
            <w:gridSpan w:val="3"/>
            <w:tcBorders>
              <w:top w:val="single" w:sz="4" w:space="0" w:color="auto"/>
              <w:bottom w:val="single" w:sz="4" w:space="0" w:color="auto"/>
            </w:tcBorders>
            <w:shd w:val="clear" w:color="auto" w:fill="F2F2F2"/>
          </w:tcPr>
          <w:p w14:paraId="255B35F6"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Układ napędowy - niezależny od nośnika. Zamawiający dopuszcza trzy rozwiązania:</w:t>
            </w:r>
          </w:p>
        </w:tc>
      </w:tr>
      <w:bookmarkEnd w:id="9"/>
      <w:tr w:rsidR="002721D8" w:rsidRPr="002721D8" w14:paraId="4345E682" w14:textId="77777777" w:rsidTr="008214D7">
        <w:trPr>
          <w:gridAfter w:val="1"/>
          <w:wAfter w:w="22" w:type="dxa"/>
          <w:trHeight w:val="71"/>
        </w:trPr>
        <w:tc>
          <w:tcPr>
            <w:tcW w:w="671" w:type="dxa"/>
            <w:shd w:val="clear" w:color="auto" w:fill="auto"/>
            <w:vAlign w:val="center"/>
          </w:tcPr>
          <w:p w14:paraId="102BFC0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270AB7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Układ napędowy niezależny od nośnika.</w:t>
            </w:r>
          </w:p>
        </w:tc>
        <w:tc>
          <w:tcPr>
            <w:tcW w:w="1347" w:type="dxa"/>
            <w:tcBorders>
              <w:top w:val="single" w:sz="4" w:space="0" w:color="auto"/>
              <w:bottom w:val="single" w:sz="4" w:space="0" w:color="auto"/>
            </w:tcBorders>
            <w:shd w:val="clear" w:color="auto" w:fill="auto"/>
            <w:vAlign w:val="center"/>
          </w:tcPr>
          <w:p w14:paraId="376F48BA"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1AEFF7C4" w14:textId="77777777" w:rsidTr="008214D7">
        <w:trPr>
          <w:gridAfter w:val="1"/>
          <w:wAfter w:w="22" w:type="dxa"/>
          <w:trHeight w:val="71"/>
        </w:trPr>
        <w:tc>
          <w:tcPr>
            <w:tcW w:w="671" w:type="dxa"/>
            <w:shd w:val="clear" w:color="auto" w:fill="auto"/>
            <w:vAlign w:val="center"/>
          </w:tcPr>
          <w:p w14:paraId="6BA8D906"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79AA62D"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Realizowany przez piąte koło – tzw. koło wleczone (opona bezdętkowa z regulowaną wysokością).</w:t>
            </w:r>
          </w:p>
        </w:tc>
        <w:tc>
          <w:tcPr>
            <w:tcW w:w="1347" w:type="dxa"/>
            <w:tcBorders>
              <w:top w:val="single" w:sz="4" w:space="0" w:color="auto"/>
              <w:bottom w:val="single" w:sz="4" w:space="0" w:color="auto"/>
            </w:tcBorders>
            <w:shd w:val="clear" w:color="auto" w:fill="auto"/>
            <w:vAlign w:val="center"/>
          </w:tcPr>
          <w:p w14:paraId="12E5F4E0"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4428A01C" w14:textId="77777777" w:rsidTr="008214D7">
        <w:trPr>
          <w:gridAfter w:val="1"/>
          <w:wAfter w:w="22" w:type="dxa"/>
          <w:trHeight w:val="71"/>
        </w:trPr>
        <w:tc>
          <w:tcPr>
            <w:tcW w:w="671" w:type="dxa"/>
            <w:shd w:val="clear" w:color="auto" w:fill="auto"/>
            <w:vAlign w:val="center"/>
          </w:tcPr>
          <w:p w14:paraId="0300CB2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07DA247"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R</w:t>
            </w:r>
            <w:r w:rsidRPr="002721D8">
              <w:rPr>
                <w:rFonts w:ascii="Open Sans" w:eastAsia="Arial Unicode MS" w:hAnsi="Open Sans" w:cs="Open Sans"/>
                <w:sz w:val="22"/>
                <w:szCs w:val="22"/>
              </w:rPr>
              <w:t>ealizowany od własnego silnika spalinowego (ze zbiornikiem paliwa o pojemności minimum 20 litrów).</w:t>
            </w:r>
          </w:p>
        </w:tc>
        <w:tc>
          <w:tcPr>
            <w:tcW w:w="1347" w:type="dxa"/>
            <w:tcBorders>
              <w:top w:val="single" w:sz="4" w:space="0" w:color="auto"/>
              <w:bottom w:val="single" w:sz="4" w:space="0" w:color="auto"/>
            </w:tcBorders>
            <w:shd w:val="clear" w:color="auto" w:fill="auto"/>
            <w:vAlign w:val="center"/>
          </w:tcPr>
          <w:p w14:paraId="7EC77035"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0B935DC8" w14:textId="77777777" w:rsidTr="008214D7">
        <w:trPr>
          <w:gridAfter w:val="1"/>
          <w:wAfter w:w="22" w:type="dxa"/>
          <w:trHeight w:val="71"/>
        </w:trPr>
        <w:tc>
          <w:tcPr>
            <w:tcW w:w="671" w:type="dxa"/>
            <w:shd w:val="clear" w:color="auto" w:fill="auto"/>
            <w:vAlign w:val="center"/>
          </w:tcPr>
          <w:p w14:paraId="65931994"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7492093"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R</w:t>
            </w:r>
            <w:r w:rsidRPr="002721D8">
              <w:rPr>
                <w:rFonts w:ascii="Open Sans" w:eastAsia="Arial Unicode MS" w:hAnsi="Open Sans" w:cs="Open Sans"/>
                <w:sz w:val="22"/>
                <w:szCs w:val="22"/>
              </w:rPr>
              <w:t xml:space="preserve">ealizowany przez system </w:t>
            </w:r>
            <w:proofErr w:type="spellStart"/>
            <w:r w:rsidRPr="002721D8">
              <w:rPr>
                <w:rFonts w:ascii="Open Sans" w:eastAsia="Arial Unicode MS" w:hAnsi="Open Sans" w:cs="Open Sans"/>
                <w:sz w:val="22"/>
                <w:szCs w:val="22"/>
              </w:rPr>
              <w:t>rotopower</w:t>
            </w:r>
            <w:proofErr w:type="spellEnd"/>
            <w:r w:rsidRPr="002721D8">
              <w:rPr>
                <w:rFonts w:ascii="Open Sans" w:eastAsia="Arial Unicode MS" w:hAnsi="Open Sans" w:cs="Open Sans"/>
                <w:sz w:val="22"/>
                <w:szCs w:val="22"/>
              </w:rPr>
              <w:t xml:space="preserve"> </w:t>
            </w:r>
            <w:r w:rsidRPr="002721D8">
              <w:rPr>
                <w:rFonts w:ascii="Open Sans" w:hAnsi="Open Sans" w:cs="Open Sans"/>
                <w:sz w:val="22"/>
                <w:szCs w:val="22"/>
              </w:rPr>
              <w:t>zamontowany bezpośrednio do tylnego koła  podwozia – nośnika. (z tarczą – piastą, oraz z regulowaną wysokością).</w:t>
            </w:r>
          </w:p>
        </w:tc>
        <w:tc>
          <w:tcPr>
            <w:tcW w:w="1347" w:type="dxa"/>
            <w:tcBorders>
              <w:top w:val="single" w:sz="4" w:space="0" w:color="auto"/>
              <w:bottom w:val="single" w:sz="4" w:space="0" w:color="auto"/>
            </w:tcBorders>
            <w:shd w:val="clear" w:color="auto" w:fill="auto"/>
            <w:vAlign w:val="center"/>
          </w:tcPr>
          <w:p w14:paraId="2B739121"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26931E8B" w14:textId="77777777" w:rsidTr="008214D7">
        <w:trPr>
          <w:gridAfter w:val="1"/>
          <w:wAfter w:w="22" w:type="dxa"/>
          <w:trHeight w:val="71"/>
        </w:trPr>
        <w:tc>
          <w:tcPr>
            <w:tcW w:w="671" w:type="dxa"/>
            <w:shd w:val="clear" w:color="auto" w:fill="F2F2F2"/>
            <w:vAlign w:val="center"/>
          </w:tcPr>
          <w:p w14:paraId="2F817D60" w14:textId="77777777" w:rsidR="002721D8" w:rsidRPr="002721D8" w:rsidRDefault="002721D8" w:rsidP="002721D8">
            <w:pPr>
              <w:numPr>
                <w:ilvl w:val="0"/>
                <w:numId w:val="16"/>
              </w:numPr>
              <w:rPr>
                <w:rFonts w:ascii="Open Sans" w:hAnsi="Open Sans" w:cs="Open Sans"/>
                <w:sz w:val="22"/>
                <w:szCs w:val="22"/>
              </w:rPr>
            </w:pPr>
            <w:bookmarkStart w:id="10" w:name="_Hlk51897606"/>
          </w:p>
        </w:tc>
        <w:tc>
          <w:tcPr>
            <w:tcW w:w="9271" w:type="dxa"/>
            <w:gridSpan w:val="3"/>
            <w:tcBorders>
              <w:top w:val="single" w:sz="4" w:space="0" w:color="auto"/>
              <w:bottom w:val="single" w:sz="4" w:space="0" w:color="auto"/>
            </w:tcBorders>
            <w:shd w:val="clear" w:color="auto" w:fill="F2F2F2"/>
          </w:tcPr>
          <w:p w14:paraId="15B39CCD"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Instalacja elektryczna.</w:t>
            </w:r>
          </w:p>
        </w:tc>
      </w:tr>
      <w:bookmarkEnd w:id="10"/>
      <w:tr w:rsidR="002721D8" w:rsidRPr="002721D8" w14:paraId="543A896D" w14:textId="77777777" w:rsidTr="008214D7">
        <w:trPr>
          <w:gridAfter w:val="1"/>
          <w:wAfter w:w="22" w:type="dxa"/>
          <w:trHeight w:val="71"/>
        </w:trPr>
        <w:tc>
          <w:tcPr>
            <w:tcW w:w="671" w:type="dxa"/>
            <w:shd w:val="clear" w:color="auto" w:fill="auto"/>
            <w:vAlign w:val="center"/>
          </w:tcPr>
          <w:p w14:paraId="75078B91"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3D82280C"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Napięcie nominalne 24V.</w:t>
            </w:r>
          </w:p>
        </w:tc>
        <w:tc>
          <w:tcPr>
            <w:tcW w:w="1347" w:type="dxa"/>
            <w:tcBorders>
              <w:top w:val="single" w:sz="4" w:space="0" w:color="auto"/>
              <w:bottom w:val="single" w:sz="4" w:space="0" w:color="auto"/>
            </w:tcBorders>
            <w:shd w:val="clear" w:color="auto" w:fill="auto"/>
          </w:tcPr>
          <w:p w14:paraId="45471D44"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35921D5D" w14:textId="77777777" w:rsidTr="008214D7">
        <w:trPr>
          <w:gridAfter w:val="1"/>
          <w:wAfter w:w="22" w:type="dxa"/>
          <w:trHeight w:val="71"/>
        </w:trPr>
        <w:tc>
          <w:tcPr>
            <w:tcW w:w="671" w:type="dxa"/>
            <w:shd w:val="clear" w:color="auto" w:fill="auto"/>
            <w:vAlign w:val="center"/>
          </w:tcPr>
          <w:p w14:paraId="64B6FEA0"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5B532CC5"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Światło robocze (czerwone lub białe) umożliwiające kierowcy kontrolę posypywania w lusterku wstecznym: LED.</w:t>
            </w:r>
          </w:p>
        </w:tc>
        <w:tc>
          <w:tcPr>
            <w:tcW w:w="1347" w:type="dxa"/>
            <w:tcBorders>
              <w:top w:val="single" w:sz="4" w:space="0" w:color="auto"/>
              <w:bottom w:val="single" w:sz="4" w:space="0" w:color="auto"/>
            </w:tcBorders>
            <w:shd w:val="clear" w:color="auto" w:fill="auto"/>
          </w:tcPr>
          <w:p w14:paraId="20E969F2"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1AB4A824" w14:textId="77777777" w:rsidTr="008214D7">
        <w:trPr>
          <w:gridAfter w:val="1"/>
          <w:wAfter w:w="22" w:type="dxa"/>
          <w:trHeight w:val="71"/>
        </w:trPr>
        <w:tc>
          <w:tcPr>
            <w:tcW w:w="671" w:type="dxa"/>
            <w:shd w:val="clear" w:color="auto" w:fill="auto"/>
            <w:vAlign w:val="center"/>
          </w:tcPr>
          <w:p w14:paraId="417D5852"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0B20BF9"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Światło ostrzegawcze pulsacyjne w kolorze pomarańczowym; minimum jedno z tyłu: LED.</w:t>
            </w:r>
          </w:p>
        </w:tc>
        <w:tc>
          <w:tcPr>
            <w:tcW w:w="1347" w:type="dxa"/>
            <w:tcBorders>
              <w:top w:val="single" w:sz="4" w:space="0" w:color="auto"/>
              <w:bottom w:val="single" w:sz="4" w:space="0" w:color="auto"/>
            </w:tcBorders>
            <w:shd w:val="clear" w:color="auto" w:fill="auto"/>
          </w:tcPr>
          <w:p w14:paraId="4981FC30"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16FA99B6" w14:textId="77777777" w:rsidTr="008214D7">
        <w:trPr>
          <w:gridAfter w:val="1"/>
          <w:wAfter w:w="22" w:type="dxa"/>
          <w:trHeight w:val="71"/>
        </w:trPr>
        <w:tc>
          <w:tcPr>
            <w:tcW w:w="671" w:type="dxa"/>
            <w:shd w:val="clear" w:color="auto" w:fill="auto"/>
            <w:vAlign w:val="center"/>
          </w:tcPr>
          <w:p w14:paraId="1FA31ED5"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FE29C3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Światła obrysowe boczne i z tylne: LED.</w:t>
            </w:r>
          </w:p>
        </w:tc>
        <w:tc>
          <w:tcPr>
            <w:tcW w:w="1347" w:type="dxa"/>
            <w:tcBorders>
              <w:top w:val="single" w:sz="4" w:space="0" w:color="auto"/>
              <w:bottom w:val="single" w:sz="4" w:space="0" w:color="auto"/>
            </w:tcBorders>
            <w:shd w:val="clear" w:color="auto" w:fill="auto"/>
          </w:tcPr>
          <w:p w14:paraId="43906EE2"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501D528F" w14:textId="77777777" w:rsidTr="008214D7">
        <w:trPr>
          <w:gridAfter w:val="1"/>
          <w:wAfter w:w="22" w:type="dxa"/>
          <w:trHeight w:val="71"/>
        </w:trPr>
        <w:tc>
          <w:tcPr>
            <w:tcW w:w="671" w:type="dxa"/>
            <w:shd w:val="clear" w:color="auto" w:fill="F2F2F2"/>
            <w:vAlign w:val="center"/>
          </w:tcPr>
          <w:p w14:paraId="26E7AB24" w14:textId="77777777" w:rsidR="002721D8" w:rsidRPr="002721D8" w:rsidRDefault="002721D8" w:rsidP="002721D8">
            <w:pPr>
              <w:numPr>
                <w:ilvl w:val="0"/>
                <w:numId w:val="16"/>
              </w:numPr>
              <w:rPr>
                <w:rFonts w:ascii="Open Sans" w:hAnsi="Open Sans" w:cs="Open Sans"/>
                <w:sz w:val="22"/>
                <w:szCs w:val="22"/>
              </w:rPr>
            </w:pPr>
          </w:p>
        </w:tc>
        <w:tc>
          <w:tcPr>
            <w:tcW w:w="9271" w:type="dxa"/>
            <w:gridSpan w:val="3"/>
            <w:tcBorders>
              <w:top w:val="single" w:sz="4" w:space="0" w:color="auto"/>
              <w:bottom w:val="single" w:sz="4" w:space="0" w:color="auto"/>
            </w:tcBorders>
            <w:shd w:val="clear" w:color="auto" w:fill="F2F2F2"/>
          </w:tcPr>
          <w:p w14:paraId="209D5D9F" w14:textId="77777777" w:rsidR="002721D8" w:rsidRPr="002721D8" w:rsidRDefault="002721D8" w:rsidP="002721D8">
            <w:pPr>
              <w:suppressAutoHyphens/>
              <w:overflowPunct w:val="0"/>
              <w:autoSpaceDE w:val="0"/>
              <w:jc w:val="both"/>
              <w:textAlignment w:val="baseline"/>
              <w:rPr>
                <w:rFonts w:ascii="Open Sans" w:hAnsi="Open Sans" w:cs="Open Sans"/>
                <w:color w:val="0000FF"/>
                <w:sz w:val="22"/>
                <w:szCs w:val="22"/>
              </w:rPr>
            </w:pPr>
            <w:r w:rsidRPr="002721D8">
              <w:rPr>
                <w:rFonts w:ascii="Open Sans" w:hAnsi="Open Sans" w:cs="Open Sans"/>
                <w:color w:val="0000FF"/>
                <w:sz w:val="22"/>
                <w:szCs w:val="22"/>
              </w:rPr>
              <w:t>Inne wymagania.</w:t>
            </w:r>
          </w:p>
        </w:tc>
      </w:tr>
      <w:tr w:rsidR="002721D8" w:rsidRPr="002721D8" w14:paraId="7F256FEF" w14:textId="77777777" w:rsidTr="008214D7">
        <w:trPr>
          <w:gridAfter w:val="1"/>
          <w:wAfter w:w="22" w:type="dxa"/>
          <w:trHeight w:val="71"/>
        </w:trPr>
        <w:tc>
          <w:tcPr>
            <w:tcW w:w="671" w:type="dxa"/>
            <w:shd w:val="clear" w:color="auto" w:fill="auto"/>
            <w:vAlign w:val="center"/>
          </w:tcPr>
          <w:p w14:paraId="0FF521D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A1F6861"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Boczne zabezpieczenia transportowe. </w:t>
            </w:r>
          </w:p>
        </w:tc>
        <w:tc>
          <w:tcPr>
            <w:tcW w:w="1347" w:type="dxa"/>
            <w:tcBorders>
              <w:top w:val="single" w:sz="4" w:space="0" w:color="auto"/>
              <w:bottom w:val="single" w:sz="4" w:space="0" w:color="auto"/>
            </w:tcBorders>
            <w:shd w:val="clear" w:color="auto" w:fill="auto"/>
          </w:tcPr>
          <w:p w14:paraId="31F42B14"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35E8F06A" w14:textId="77777777" w:rsidTr="008214D7">
        <w:trPr>
          <w:gridAfter w:val="1"/>
          <w:wAfter w:w="22" w:type="dxa"/>
          <w:trHeight w:val="71"/>
        </w:trPr>
        <w:tc>
          <w:tcPr>
            <w:tcW w:w="671" w:type="dxa"/>
            <w:shd w:val="clear" w:color="auto" w:fill="auto"/>
            <w:vAlign w:val="center"/>
          </w:tcPr>
          <w:p w14:paraId="5A442393"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0315B312"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Pojedyncze lub podwójne rolki podporowe, </w:t>
            </w:r>
          </w:p>
        </w:tc>
        <w:tc>
          <w:tcPr>
            <w:tcW w:w="1347" w:type="dxa"/>
            <w:tcBorders>
              <w:top w:val="single" w:sz="4" w:space="0" w:color="auto"/>
              <w:bottom w:val="single" w:sz="4" w:space="0" w:color="auto"/>
            </w:tcBorders>
            <w:shd w:val="clear" w:color="auto" w:fill="auto"/>
          </w:tcPr>
          <w:p w14:paraId="728365E5"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18602BD9" w14:textId="77777777" w:rsidTr="008214D7">
        <w:trPr>
          <w:gridAfter w:val="1"/>
          <w:wAfter w:w="22" w:type="dxa"/>
          <w:trHeight w:val="71"/>
        </w:trPr>
        <w:tc>
          <w:tcPr>
            <w:tcW w:w="671" w:type="dxa"/>
            <w:shd w:val="clear" w:color="auto" w:fill="auto"/>
            <w:vAlign w:val="center"/>
          </w:tcPr>
          <w:p w14:paraId="445BE468"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145631B7"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Możliwość zastosowania łańcuchów mocujących, jako sposób mocowania posypywarki do pojazdu.</w:t>
            </w:r>
          </w:p>
        </w:tc>
        <w:tc>
          <w:tcPr>
            <w:tcW w:w="1347" w:type="dxa"/>
            <w:tcBorders>
              <w:top w:val="single" w:sz="4" w:space="0" w:color="auto"/>
              <w:bottom w:val="single" w:sz="4" w:space="0" w:color="auto"/>
            </w:tcBorders>
            <w:shd w:val="clear" w:color="auto" w:fill="auto"/>
          </w:tcPr>
          <w:p w14:paraId="49BDFB58"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2C6C6DEF" w14:textId="77777777" w:rsidTr="008214D7">
        <w:trPr>
          <w:gridAfter w:val="1"/>
          <w:wAfter w:w="22" w:type="dxa"/>
          <w:trHeight w:val="71"/>
        </w:trPr>
        <w:tc>
          <w:tcPr>
            <w:tcW w:w="671" w:type="dxa"/>
            <w:shd w:val="clear" w:color="auto" w:fill="auto"/>
            <w:vAlign w:val="center"/>
          </w:tcPr>
          <w:p w14:paraId="3C7EE53F"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B2D6B50"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Oznakowanie ostrzegawcze - folia odblaskowa biało-czerwona.</w:t>
            </w:r>
          </w:p>
        </w:tc>
        <w:tc>
          <w:tcPr>
            <w:tcW w:w="1347" w:type="dxa"/>
            <w:tcBorders>
              <w:top w:val="single" w:sz="4" w:space="0" w:color="auto"/>
              <w:bottom w:val="single" w:sz="4" w:space="0" w:color="auto"/>
            </w:tcBorders>
            <w:shd w:val="clear" w:color="auto" w:fill="auto"/>
          </w:tcPr>
          <w:p w14:paraId="487ADC90"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534DB2F4" w14:textId="77777777" w:rsidTr="008214D7">
        <w:trPr>
          <w:gridAfter w:val="1"/>
          <w:wAfter w:w="22" w:type="dxa"/>
          <w:trHeight w:val="71"/>
        </w:trPr>
        <w:tc>
          <w:tcPr>
            <w:tcW w:w="671" w:type="dxa"/>
            <w:shd w:val="clear" w:color="auto" w:fill="auto"/>
            <w:vAlign w:val="center"/>
          </w:tcPr>
          <w:p w14:paraId="56C239B2"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742C53A1"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Podpory demontażowe, nogi odstawcze 4 sztuki.</w:t>
            </w:r>
          </w:p>
        </w:tc>
        <w:tc>
          <w:tcPr>
            <w:tcW w:w="1347" w:type="dxa"/>
            <w:tcBorders>
              <w:top w:val="single" w:sz="4" w:space="0" w:color="auto"/>
              <w:bottom w:val="single" w:sz="4" w:space="0" w:color="auto"/>
            </w:tcBorders>
            <w:shd w:val="clear" w:color="auto" w:fill="auto"/>
          </w:tcPr>
          <w:p w14:paraId="63912BE4"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7A9C5993" w14:textId="77777777" w:rsidTr="008214D7">
        <w:trPr>
          <w:gridAfter w:val="1"/>
          <w:wAfter w:w="22" w:type="dxa"/>
          <w:trHeight w:val="71"/>
        </w:trPr>
        <w:tc>
          <w:tcPr>
            <w:tcW w:w="671" w:type="dxa"/>
            <w:shd w:val="clear" w:color="auto" w:fill="auto"/>
            <w:vAlign w:val="center"/>
          </w:tcPr>
          <w:p w14:paraId="66D70E69"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6350AED4"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Urządzenie do opróżniania zbiornika materiału suchego na postoju zamontowane na stałe na posypywarce,</w:t>
            </w:r>
          </w:p>
        </w:tc>
        <w:tc>
          <w:tcPr>
            <w:tcW w:w="1347" w:type="dxa"/>
            <w:tcBorders>
              <w:top w:val="single" w:sz="4" w:space="0" w:color="auto"/>
              <w:bottom w:val="single" w:sz="4" w:space="0" w:color="auto"/>
            </w:tcBorders>
            <w:shd w:val="clear" w:color="auto" w:fill="auto"/>
          </w:tcPr>
          <w:p w14:paraId="294FEF4E"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r w:rsidR="002721D8" w:rsidRPr="002721D8" w14:paraId="35FDED82" w14:textId="77777777" w:rsidTr="008214D7">
        <w:trPr>
          <w:gridAfter w:val="1"/>
          <w:wAfter w:w="22" w:type="dxa"/>
          <w:trHeight w:val="71"/>
        </w:trPr>
        <w:tc>
          <w:tcPr>
            <w:tcW w:w="671" w:type="dxa"/>
            <w:shd w:val="clear" w:color="auto" w:fill="auto"/>
            <w:vAlign w:val="center"/>
          </w:tcPr>
          <w:p w14:paraId="5B255F3A" w14:textId="77777777" w:rsidR="002721D8" w:rsidRPr="002721D8" w:rsidRDefault="002721D8" w:rsidP="002721D8">
            <w:pPr>
              <w:numPr>
                <w:ilvl w:val="1"/>
                <w:numId w:val="16"/>
              </w:numPr>
              <w:ind w:hanging="1045"/>
              <w:rPr>
                <w:rFonts w:ascii="Open Sans" w:hAnsi="Open Sans" w:cs="Open Sans"/>
                <w:sz w:val="22"/>
                <w:szCs w:val="22"/>
              </w:rPr>
            </w:pPr>
          </w:p>
        </w:tc>
        <w:tc>
          <w:tcPr>
            <w:tcW w:w="7924" w:type="dxa"/>
            <w:gridSpan w:val="2"/>
            <w:tcBorders>
              <w:top w:val="single" w:sz="4" w:space="0" w:color="auto"/>
              <w:bottom w:val="single" w:sz="4" w:space="0" w:color="auto"/>
            </w:tcBorders>
            <w:shd w:val="clear" w:color="auto" w:fill="auto"/>
          </w:tcPr>
          <w:p w14:paraId="43C3139B" w14:textId="77777777" w:rsidR="002721D8" w:rsidRPr="002721D8" w:rsidRDefault="002721D8" w:rsidP="002721D8">
            <w:pPr>
              <w:rPr>
                <w:rFonts w:ascii="Open Sans" w:hAnsi="Open Sans" w:cs="Open Sans"/>
                <w:sz w:val="22"/>
                <w:szCs w:val="22"/>
              </w:rPr>
            </w:pPr>
            <w:r w:rsidRPr="002721D8">
              <w:rPr>
                <w:rFonts w:ascii="Open Sans" w:hAnsi="Open Sans" w:cs="Open Sans"/>
                <w:sz w:val="22"/>
                <w:szCs w:val="22"/>
              </w:rPr>
              <w:t xml:space="preserve">Możliwość montowania czujników elektronicznego systemu monitorowania i pozycjonowania pojazdów </w:t>
            </w:r>
            <w:r w:rsidRPr="002721D8">
              <w:rPr>
                <w:rFonts w:ascii="Open Sans" w:hAnsi="Open Sans" w:cs="Open Sans"/>
                <w:sz w:val="22"/>
                <w:szCs w:val="22"/>
                <w:u w:val="single"/>
              </w:rPr>
              <w:t>bez utraty gwarancji,</w:t>
            </w:r>
          </w:p>
        </w:tc>
        <w:tc>
          <w:tcPr>
            <w:tcW w:w="1347" w:type="dxa"/>
            <w:tcBorders>
              <w:top w:val="single" w:sz="4" w:space="0" w:color="auto"/>
              <w:bottom w:val="single" w:sz="4" w:space="0" w:color="auto"/>
            </w:tcBorders>
            <w:shd w:val="clear" w:color="auto" w:fill="auto"/>
          </w:tcPr>
          <w:p w14:paraId="2DD3EB7D" w14:textId="77777777" w:rsidR="002721D8" w:rsidRPr="002721D8" w:rsidRDefault="002721D8" w:rsidP="002721D8">
            <w:pPr>
              <w:jc w:val="center"/>
              <w:rPr>
                <w:rFonts w:ascii="Open Sans" w:hAnsi="Open Sans" w:cs="Open Sans"/>
                <w:bCs/>
                <w:sz w:val="22"/>
                <w:szCs w:val="22"/>
              </w:rPr>
            </w:pPr>
            <w:r w:rsidRPr="002721D8">
              <w:rPr>
                <w:rFonts w:ascii="Open Sans" w:hAnsi="Open Sans" w:cs="Open Sans"/>
                <w:bCs/>
                <w:sz w:val="22"/>
                <w:szCs w:val="22"/>
              </w:rPr>
              <w:t>Tak/Nie*</w:t>
            </w:r>
          </w:p>
        </w:tc>
      </w:tr>
    </w:tbl>
    <w:p w14:paraId="698D588F" w14:textId="77777777" w:rsidR="002721D8" w:rsidRPr="002721D8"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w:t>
      </w:r>
      <w:r w:rsidRPr="002721D8">
        <w:rPr>
          <w:rFonts w:ascii="OpenSymbol" w:hAnsi="OpenSymbol" w:cs="Open Sans"/>
          <w:bCs/>
          <w:color w:val="000000"/>
          <w:sz w:val="16"/>
          <w:szCs w:val="16"/>
          <w:u w:val="single"/>
        </w:rPr>
        <w:t>Skre</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li</w:t>
      </w:r>
      <w:r w:rsidRPr="002721D8">
        <w:rPr>
          <w:rFonts w:ascii="Calibri" w:hAnsi="Calibri" w:cs="Calibri"/>
          <w:bCs/>
          <w:color w:val="000000"/>
          <w:sz w:val="16"/>
          <w:szCs w:val="16"/>
          <w:u w:val="single"/>
        </w:rPr>
        <w:t>ć</w:t>
      </w:r>
      <w:r w:rsidRPr="002721D8">
        <w:rPr>
          <w:rFonts w:ascii="OpenSymbol" w:hAnsi="OpenSymbol" w:cs="Open Sans"/>
          <w:bCs/>
          <w:color w:val="000000"/>
          <w:sz w:val="16"/>
          <w:szCs w:val="16"/>
          <w:u w:val="single"/>
        </w:rPr>
        <w:t xml:space="preserve"> niew</w:t>
      </w:r>
      <w:r w:rsidRPr="002721D8">
        <w:rPr>
          <w:rFonts w:ascii="Calibri" w:hAnsi="Calibri" w:cs="Calibri"/>
          <w:bCs/>
          <w:color w:val="000000"/>
          <w:sz w:val="16"/>
          <w:szCs w:val="16"/>
          <w:u w:val="single"/>
        </w:rPr>
        <w:t>ł</w:t>
      </w:r>
      <w:r w:rsidRPr="002721D8">
        <w:rPr>
          <w:rFonts w:ascii="OpenSymbol" w:hAnsi="OpenSymbol" w:cs="Open Sans"/>
          <w:bCs/>
          <w:color w:val="000000"/>
          <w:sz w:val="16"/>
          <w:szCs w:val="16"/>
          <w:u w:val="single"/>
        </w:rPr>
        <w:t>a</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ciwe</w:t>
      </w:r>
      <w:r w:rsidRPr="002721D8">
        <w:rPr>
          <w:rFonts w:ascii="OpenSymbol" w:hAnsi="OpenSymbol" w:cs="Open Sans"/>
          <w:bCs/>
          <w:color w:val="000000"/>
          <w:sz w:val="20"/>
          <w:szCs w:val="20"/>
          <w:u w:val="single"/>
        </w:rPr>
        <w:t xml:space="preserve">                           </w:t>
      </w:r>
    </w:p>
    <w:p w14:paraId="476C3AB3" w14:textId="129AF6FC" w:rsidR="007A4DE8" w:rsidRPr="008214D7" w:rsidRDefault="002721D8" w:rsidP="00384922">
      <w:pPr>
        <w:suppressAutoHyphens/>
        <w:spacing w:line="276" w:lineRule="auto"/>
        <w:jc w:val="both"/>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sectPr w:rsidR="007A4DE8" w:rsidRPr="008214D7"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BDD" w14:textId="77777777" w:rsidR="007867E5" w:rsidRDefault="007867E5" w:rsidP="00377D59">
      <w:r>
        <w:separator/>
      </w:r>
    </w:p>
  </w:endnote>
  <w:endnote w:type="continuationSeparator" w:id="0">
    <w:p w14:paraId="632B62C6" w14:textId="77777777" w:rsidR="007867E5" w:rsidRDefault="007867E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13F" w14:textId="77777777" w:rsidR="007867E5" w:rsidRDefault="007867E5" w:rsidP="00377D59">
      <w:r>
        <w:separator/>
      </w:r>
    </w:p>
  </w:footnote>
  <w:footnote w:type="continuationSeparator" w:id="0">
    <w:p w14:paraId="7F075AD7" w14:textId="77777777" w:rsidR="007867E5" w:rsidRDefault="007867E5"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41"/>
  </w:num>
  <w:num w:numId="3">
    <w:abstractNumId w:val="29"/>
  </w:num>
  <w:num w:numId="4">
    <w:abstractNumId w:val="28"/>
  </w:num>
  <w:num w:numId="5">
    <w:abstractNumId w:val="42"/>
  </w:num>
  <w:num w:numId="6">
    <w:abstractNumId w:val="40"/>
  </w:num>
  <w:num w:numId="7">
    <w:abstractNumId w:val="38"/>
  </w:num>
  <w:num w:numId="8">
    <w:abstractNumId w:val="30"/>
  </w:num>
  <w:num w:numId="9">
    <w:abstractNumId w:val="39"/>
  </w:num>
  <w:num w:numId="10">
    <w:abstractNumId w:val="43"/>
  </w:num>
  <w:num w:numId="11">
    <w:abstractNumId w:val="34"/>
  </w:num>
  <w:num w:numId="12">
    <w:abstractNumId w:val="35"/>
  </w:num>
  <w:num w:numId="13">
    <w:abstractNumId w:val="36"/>
  </w:num>
  <w:num w:numId="14">
    <w:abstractNumId w:val="37"/>
  </w:num>
  <w:num w:numId="15">
    <w:abstractNumId w:val="31"/>
  </w:num>
  <w:num w:numId="1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67B7"/>
    <w:rsid w:val="000D082E"/>
    <w:rsid w:val="000D54F3"/>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6951"/>
    <w:rsid w:val="0021701F"/>
    <w:rsid w:val="00223C50"/>
    <w:rsid w:val="002242A4"/>
    <w:rsid w:val="00225321"/>
    <w:rsid w:val="00246249"/>
    <w:rsid w:val="00264193"/>
    <w:rsid w:val="002663CE"/>
    <w:rsid w:val="002721D8"/>
    <w:rsid w:val="0027787E"/>
    <w:rsid w:val="0029428A"/>
    <w:rsid w:val="002B1074"/>
    <w:rsid w:val="002B2172"/>
    <w:rsid w:val="002B701F"/>
    <w:rsid w:val="002E3C2D"/>
    <w:rsid w:val="002F367D"/>
    <w:rsid w:val="00305A4E"/>
    <w:rsid w:val="00313F97"/>
    <w:rsid w:val="00322130"/>
    <w:rsid w:val="00325865"/>
    <w:rsid w:val="00340542"/>
    <w:rsid w:val="0034474F"/>
    <w:rsid w:val="00353097"/>
    <w:rsid w:val="003636DE"/>
    <w:rsid w:val="003753C6"/>
    <w:rsid w:val="00377D59"/>
    <w:rsid w:val="00382228"/>
    <w:rsid w:val="00384922"/>
    <w:rsid w:val="00384FDA"/>
    <w:rsid w:val="0039612D"/>
    <w:rsid w:val="003A1F64"/>
    <w:rsid w:val="003A731F"/>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2ED8"/>
    <w:rsid w:val="005C38AE"/>
    <w:rsid w:val="005C6ECA"/>
    <w:rsid w:val="005C6F51"/>
    <w:rsid w:val="005D2B3D"/>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80014F"/>
    <w:rsid w:val="00800D9C"/>
    <w:rsid w:val="0080716A"/>
    <w:rsid w:val="0081754F"/>
    <w:rsid w:val="008214D7"/>
    <w:rsid w:val="00826F05"/>
    <w:rsid w:val="008351C5"/>
    <w:rsid w:val="0083662E"/>
    <w:rsid w:val="0085074C"/>
    <w:rsid w:val="00857A25"/>
    <w:rsid w:val="00860582"/>
    <w:rsid w:val="00877369"/>
    <w:rsid w:val="00893133"/>
    <w:rsid w:val="008A0199"/>
    <w:rsid w:val="008C01A8"/>
    <w:rsid w:val="008D101D"/>
    <w:rsid w:val="008E6622"/>
    <w:rsid w:val="008E74F1"/>
    <w:rsid w:val="008F4874"/>
    <w:rsid w:val="008F557C"/>
    <w:rsid w:val="008F5C26"/>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3055F"/>
    <w:rsid w:val="00A30B66"/>
    <w:rsid w:val="00A47A64"/>
    <w:rsid w:val="00A47D12"/>
    <w:rsid w:val="00A52F74"/>
    <w:rsid w:val="00A5758A"/>
    <w:rsid w:val="00A7072E"/>
    <w:rsid w:val="00A9580C"/>
    <w:rsid w:val="00AB20D9"/>
    <w:rsid w:val="00AB65FD"/>
    <w:rsid w:val="00AC03F5"/>
    <w:rsid w:val="00AD24BD"/>
    <w:rsid w:val="00AE121D"/>
    <w:rsid w:val="00B03B8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727AA"/>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0A02"/>
    <w:rsid w:val="00E84B3E"/>
    <w:rsid w:val="00E9136C"/>
    <w:rsid w:val="00EA68BE"/>
    <w:rsid w:val="00EC019E"/>
    <w:rsid w:val="00EC3896"/>
    <w:rsid w:val="00EE7181"/>
    <w:rsid w:val="00F00E93"/>
    <w:rsid w:val="00F03FAF"/>
    <w:rsid w:val="00F24060"/>
    <w:rsid w:val="00F37ABC"/>
    <w:rsid w:val="00F523FF"/>
    <w:rsid w:val="00F53A5F"/>
    <w:rsid w:val="00F7030D"/>
    <w:rsid w:val="00F83A88"/>
    <w:rsid w:val="00F866B6"/>
    <w:rsid w:val="00F905CE"/>
    <w:rsid w:val="00F92EF1"/>
    <w:rsid w:val="00F97226"/>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2308</Words>
  <Characters>13848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cp:revision>
  <cp:lastPrinted>2021-09-09T11:48:00Z</cp:lastPrinted>
  <dcterms:created xsi:type="dcterms:W3CDTF">2021-09-26T05:39:00Z</dcterms:created>
  <dcterms:modified xsi:type="dcterms:W3CDTF">2021-10-04T12:10:00Z</dcterms:modified>
</cp:coreProperties>
</file>