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3E4881B1" w:rsidR="00550AAF" w:rsidRPr="00152088" w:rsidRDefault="00A04B44" w:rsidP="00D471F6">
            <w:pPr>
              <w:spacing w:after="0" w:line="240" w:lineRule="auto"/>
              <w:jc w:val="center"/>
              <w:rPr>
                <w:rFonts w:eastAsia="Times New Roman"/>
                <w:lang w:eastAsia="pl-PL"/>
              </w:rPr>
            </w:pPr>
            <w:r w:rsidRPr="00152088">
              <w:rPr>
                <w:rFonts w:eastAsia="Times New Roman"/>
                <w:i/>
                <w:lang w:eastAsia="pl-PL"/>
              </w:rPr>
              <w:t xml:space="preserve">Sygnatura sprawy: </w:t>
            </w:r>
            <w:r w:rsidR="00D471F6">
              <w:rPr>
                <w:rFonts w:eastAsia="Times New Roman"/>
                <w:b/>
                <w:lang w:eastAsia="pl-PL"/>
              </w:rPr>
              <w:t>51</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52463831" w:rsidR="005E7870" w:rsidRDefault="00D56F3A" w:rsidP="005E7870">
            <w:pPr>
              <w:pStyle w:val="Akapitzlist"/>
              <w:spacing w:after="0"/>
              <w:ind w:left="142" w:right="141"/>
              <w:jc w:val="center"/>
              <w:rPr>
                <w:rFonts w:ascii="Times New Roman" w:eastAsia="Times New Roman" w:hAnsi="Times New Roman" w:cs="Times New Roman"/>
                <w:b/>
                <w:lang w:eastAsia="pl-PL"/>
              </w:rPr>
            </w:pPr>
            <w:r w:rsidRPr="00D56F3A">
              <w:rPr>
                <w:rFonts w:ascii="Times New Roman" w:eastAsia="Times New Roman" w:hAnsi="Times New Roman" w:cs="Times New Roman"/>
                <w:b/>
                <w:lang w:eastAsia="pl-PL"/>
              </w:rPr>
              <w:t>DOSTAWA ORAZ MONTAŻ BIUREK, KRZESEŁ, SZAF, MEBLI RÓŻNYCH</w:t>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28C19B60" w:rsidR="00550AAF" w:rsidRPr="00152088" w:rsidRDefault="00A04B44" w:rsidP="00D56F3A">
            <w:pPr>
              <w:autoSpaceDE w:val="0"/>
              <w:spacing w:after="0" w:line="240" w:lineRule="auto"/>
              <w:jc w:val="center"/>
              <w:rPr>
                <w:rFonts w:eastAsia="Times New Roman"/>
                <w:lang w:eastAsia="pl-PL"/>
              </w:rPr>
            </w:pPr>
            <w:bookmarkStart w:id="1" w:name="OLE_LINK20"/>
            <w:r w:rsidRPr="00152088">
              <w:rPr>
                <w:lang w:eastAsia="pl-PL"/>
              </w:rPr>
              <w:t>(Dz. U. z 20</w:t>
            </w:r>
            <w:r w:rsidR="00D56F3A">
              <w:rPr>
                <w:lang w:eastAsia="pl-PL"/>
              </w:rPr>
              <w:t>21</w:t>
            </w:r>
            <w:r w:rsidRPr="00152088">
              <w:rPr>
                <w:lang w:eastAsia="pl-PL"/>
              </w:rPr>
              <w:t xml:space="preserve"> r. poz. </w:t>
            </w:r>
            <w:bookmarkEnd w:id="1"/>
            <w:r w:rsidR="00D56F3A">
              <w:rPr>
                <w:lang w:eastAsia="pl-PL"/>
              </w:rPr>
              <w:t>1129</w:t>
            </w:r>
            <w:r w:rsidRPr="00152088">
              <w:rPr>
                <w:lang w:eastAsia="pl-PL"/>
              </w:rPr>
              <w:t xml:space="preserve"> z późn. zm.)</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FF51AFC" w14:textId="38381BD1" w:rsidR="005E7870" w:rsidRPr="00916BEE" w:rsidRDefault="00A04B44" w:rsidP="005E7870">
            <w:pPr>
              <w:suppressAutoHyphens w:val="0"/>
              <w:spacing w:after="0" w:line="240" w:lineRule="auto"/>
              <w:rPr>
                <w:rFonts w:eastAsia="Times New Roman"/>
                <w:b/>
                <w:color w:val="000000"/>
                <w:lang w:eastAsia="pl-PL"/>
              </w:rPr>
            </w:pPr>
            <w:r w:rsidRPr="00152088">
              <w:rPr>
                <w:rFonts w:eastAsia="Times New Roman"/>
                <w:b/>
                <w:color w:val="000000"/>
                <w:lang w:eastAsia="pl-PL"/>
              </w:rPr>
              <w:t xml:space="preserve">                                                                        </w:t>
            </w:r>
            <w:r w:rsidR="00D56F3A">
              <w:rPr>
                <w:rFonts w:eastAsia="Times New Roman"/>
                <w:b/>
                <w:color w:val="000000"/>
                <w:lang w:eastAsia="pl-PL"/>
              </w:rPr>
              <w:t xml:space="preserve">   </w:t>
            </w:r>
            <w:r w:rsidR="00D56F3A" w:rsidRPr="00D56F3A">
              <w:rPr>
                <w:rFonts w:eastAsia="Times New Roman"/>
                <w:b/>
                <w:color w:val="000000"/>
                <w:lang w:eastAsia="pl-PL"/>
              </w:rPr>
              <w:t>kontradmirał prof. dr hab. Tomasz SZUBRYCHT</w:t>
            </w:r>
          </w:p>
          <w:p w14:paraId="1918FEAE"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77777777" w:rsidR="005E7870" w:rsidRPr="00152088" w:rsidRDefault="005E7870" w:rsidP="005E7870">
            <w:pPr>
              <w:spacing w:after="0" w:line="240" w:lineRule="auto"/>
              <w:ind w:left="4248"/>
              <w:jc w:val="center"/>
              <w:rPr>
                <w:rFonts w:eastAsia="Times New Roman"/>
                <w:lang w:eastAsia="pl-PL"/>
              </w:rPr>
            </w:pPr>
            <w:r w:rsidRPr="00916BEE">
              <w:rPr>
                <w:rFonts w:eastAsia="Times New Roman"/>
                <w:lang w:eastAsia="pl-PL"/>
              </w:rPr>
              <w:t>dnia  …… …………….. 2021 r</w:t>
            </w:r>
            <w:r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3B13A40B" w14:textId="7DE9D353" w:rsidR="009428E1" w:rsidRDefault="009428E1">
            <w:pPr>
              <w:spacing w:after="0" w:line="240" w:lineRule="auto"/>
              <w:rPr>
                <w:rFonts w:eastAsia="Times New Roman"/>
                <w:lang w:eastAsia="pl-PL"/>
              </w:rPr>
            </w:pPr>
          </w:p>
          <w:p w14:paraId="0E5D254B" w14:textId="77777777" w:rsidR="009428E1" w:rsidRPr="00152088" w:rsidRDefault="009428E1">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A72D56">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A72D56">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A72D56">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D56F39">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6C378698" w14:textId="161E08B6" w:rsidR="003D6FC7" w:rsidRPr="003D6FC7" w:rsidRDefault="003D6FC7" w:rsidP="003D6FC7">
      <w:pPr>
        <w:tabs>
          <w:tab w:val="left" w:pos="8647"/>
          <w:tab w:val="left" w:pos="8789"/>
        </w:tabs>
        <w:spacing w:after="0" w:line="240" w:lineRule="auto"/>
        <w:ind w:left="644" w:firstLine="76"/>
        <w:rPr>
          <w:rFonts w:eastAsia="Times New Roman"/>
          <w:lang w:eastAsia="pl-PL"/>
        </w:rPr>
      </w:pPr>
      <w:r w:rsidRPr="003D6FC7">
        <w:rPr>
          <w:rFonts w:eastAsia="Times New Roman"/>
          <w:b/>
          <w:lang w:eastAsia="pl-PL"/>
        </w:rPr>
        <w:t>Część I</w:t>
      </w:r>
      <w:r>
        <w:rPr>
          <w:rFonts w:eastAsia="Times New Roman"/>
          <w:lang w:eastAsia="pl-PL"/>
        </w:rPr>
        <w:t xml:space="preserve">  - </w:t>
      </w:r>
      <w:r w:rsidRPr="003D6FC7">
        <w:rPr>
          <w:rFonts w:eastAsia="Times New Roman"/>
          <w:lang w:eastAsia="pl-PL"/>
        </w:rPr>
        <w:t>39121100-7 -</w:t>
      </w:r>
      <w:r>
        <w:rPr>
          <w:rFonts w:eastAsia="Times New Roman"/>
          <w:lang w:eastAsia="pl-PL"/>
        </w:rPr>
        <w:t xml:space="preserve"> </w:t>
      </w:r>
      <w:r w:rsidRPr="003D6FC7">
        <w:rPr>
          <w:rFonts w:eastAsia="Times New Roman"/>
          <w:lang w:eastAsia="pl-PL"/>
        </w:rPr>
        <w:t>biurka</w:t>
      </w:r>
    </w:p>
    <w:p w14:paraId="29335940" w14:textId="324ED439" w:rsidR="003D6FC7" w:rsidRPr="003D6FC7" w:rsidRDefault="003D6FC7" w:rsidP="003D6FC7">
      <w:pPr>
        <w:tabs>
          <w:tab w:val="left" w:pos="8647"/>
          <w:tab w:val="left" w:pos="8789"/>
        </w:tabs>
        <w:spacing w:after="0" w:line="240" w:lineRule="auto"/>
        <w:ind w:left="644" w:firstLine="76"/>
        <w:rPr>
          <w:rFonts w:eastAsia="Times New Roman"/>
          <w:lang w:eastAsia="pl-PL"/>
        </w:rPr>
      </w:pPr>
      <w:r>
        <w:rPr>
          <w:rFonts w:eastAsia="Times New Roman"/>
          <w:lang w:eastAsia="pl-PL"/>
        </w:rPr>
        <w:t xml:space="preserve">              - 39112000-0 - </w:t>
      </w:r>
      <w:r w:rsidRPr="003D6FC7">
        <w:rPr>
          <w:rFonts w:eastAsia="Times New Roman"/>
          <w:lang w:eastAsia="pl-PL"/>
        </w:rPr>
        <w:t>krzesła</w:t>
      </w:r>
    </w:p>
    <w:p w14:paraId="31F3B29C" w14:textId="2B092848" w:rsidR="003D6FC7" w:rsidRPr="003D6FC7" w:rsidRDefault="003D6FC7" w:rsidP="003D6FC7">
      <w:pPr>
        <w:tabs>
          <w:tab w:val="left" w:pos="8647"/>
          <w:tab w:val="left" w:pos="8789"/>
        </w:tabs>
        <w:spacing w:after="0" w:line="240" w:lineRule="auto"/>
        <w:ind w:left="644" w:firstLine="76"/>
        <w:rPr>
          <w:rFonts w:eastAsia="Times New Roman"/>
          <w:lang w:eastAsia="pl-PL"/>
        </w:rPr>
      </w:pPr>
      <w:r>
        <w:rPr>
          <w:rFonts w:eastAsia="Times New Roman"/>
          <w:lang w:eastAsia="pl-PL"/>
        </w:rPr>
        <w:t xml:space="preserve">              - </w:t>
      </w:r>
      <w:r w:rsidRPr="003D6FC7">
        <w:rPr>
          <w:rFonts w:eastAsia="Times New Roman"/>
          <w:lang w:eastAsia="pl-PL"/>
        </w:rPr>
        <w:t>39141300-5 -szafy</w:t>
      </w:r>
    </w:p>
    <w:p w14:paraId="6D17D3A6" w14:textId="5A2BA46B" w:rsidR="003D6FC7" w:rsidRPr="003D6FC7" w:rsidRDefault="003D6FC7" w:rsidP="003D6FC7">
      <w:pPr>
        <w:tabs>
          <w:tab w:val="left" w:pos="8647"/>
          <w:tab w:val="left" w:pos="8789"/>
        </w:tabs>
        <w:spacing w:after="0" w:line="240" w:lineRule="auto"/>
        <w:ind w:left="644" w:firstLine="76"/>
        <w:rPr>
          <w:rFonts w:eastAsia="Times New Roman"/>
          <w:lang w:eastAsia="pl-PL"/>
        </w:rPr>
      </w:pPr>
      <w:r>
        <w:rPr>
          <w:rFonts w:eastAsia="Times New Roman"/>
          <w:lang w:eastAsia="pl-PL"/>
        </w:rPr>
        <w:t xml:space="preserve">              - </w:t>
      </w:r>
      <w:r w:rsidRPr="003D6FC7">
        <w:rPr>
          <w:rFonts w:eastAsia="Times New Roman"/>
          <w:lang w:eastAsia="pl-PL"/>
        </w:rPr>
        <w:t>39113100-8 - fotele</w:t>
      </w:r>
    </w:p>
    <w:p w14:paraId="461F845C" w14:textId="0148E487" w:rsidR="003D6FC7" w:rsidRPr="003D6FC7" w:rsidRDefault="003D6FC7" w:rsidP="003D6FC7">
      <w:pPr>
        <w:tabs>
          <w:tab w:val="left" w:pos="8647"/>
          <w:tab w:val="left" w:pos="8789"/>
        </w:tabs>
        <w:spacing w:after="0" w:line="240" w:lineRule="auto"/>
        <w:ind w:left="644" w:firstLine="76"/>
        <w:rPr>
          <w:rFonts w:eastAsia="Times New Roman"/>
          <w:lang w:eastAsia="pl-PL"/>
        </w:rPr>
      </w:pPr>
      <w:r>
        <w:rPr>
          <w:rFonts w:eastAsia="Times New Roman"/>
          <w:lang w:eastAsia="pl-PL"/>
        </w:rPr>
        <w:t xml:space="preserve">              - </w:t>
      </w:r>
      <w:r w:rsidRPr="003D6FC7">
        <w:rPr>
          <w:rFonts w:eastAsia="Times New Roman"/>
          <w:lang w:eastAsia="pl-PL"/>
        </w:rPr>
        <w:t>39151000-5 - meble różne</w:t>
      </w:r>
    </w:p>
    <w:p w14:paraId="16114D42" w14:textId="5D385D6D" w:rsidR="006A7C6E" w:rsidRPr="006A7C6E" w:rsidRDefault="003D6FC7" w:rsidP="003D6FC7">
      <w:pPr>
        <w:tabs>
          <w:tab w:val="left" w:pos="8647"/>
          <w:tab w:val="left" w:pos="8789"/>
        </w:tabs>
        <w:spacing w:after="0" w:line="240" w:lineRule="auto"/>
        <w:ind w:left="644" w:firstLine="76"/>
        <w:rPr>
          <w:rFonts w:eastAsia="Times New Roman"/>
          <w:lang w:eastAsia="pl-PL"/>
        </w:rPr>
      </w:pPr>
      <w:r w:rsidRPr="003D6FC7">
        <w:rPr>
          <w:rFonts w:eastAsia="Times New Roman"/>
          <w:b/>
          <w:lang w:eastAsia="pl-PL"/>
        </w:rPr>
        <w:t>Część II</w:t>
      </w:r>
      <w:r>
        <w:rPr>
          <w:rFonts w:eastAsia="Times New Roman"/>
          <w:lang w:eastAsia="pl-PL"/>
        </w:rPr>
        <w:t xml:space="preserve"> - </w:t>
      </w:r>
      <w:r w:rsidRPr="003D6FC7">
        <w:rPr>
          <w:rFonts w:eastAsia="Times New Roman"/>
          <w:lang w:eastAsia="pl-PL"/>
        </w:rPr>
        <w:t>39180000-7- meble laboratoryjne</w:t>
      </w:r>
    </w:p>
    <w:p w14:paraId="2FFDB823" w14:textId="77777777" w:rsidR="00FC0C49" w:rsidRPr="00FC0C49" w:rsidRDefault="00FC0C49"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451260B0" w14:textId="0698FCEF" w:rsidR="00C917F4" w:rsidRPr="003D6FC7" w:rsidRDefault="003D6FC7" w:rsidP="003D6FC7">
      <w:pPr>
        <w:autoSpaceDE w:val="0"/>
        <w:spacing w:before="60" w:after="0" w:line="240" w:lineRule="auto"/>
        <w:ind w:left="284"/>
        <w:jc w:val="both"/>
      </w:pPr>
      <w:r w:rsidRPr="003D6FC7">
        <w:rPr>
          <w:sz w:val="24"/>
          <w:szCs w:val="24"/>
          <w:lang w:eastAsia="en-US"/>
        </w:rPr>
        <w:t>Dostarczenie mebli we wskazane przez Zamawiającego miejsce, rozładunek, ich montaż oraz ustawienie we wskazanych pomieszczeniach i przystosowanie do użytkowania.</w:t>
      </w:r>
      <w:r w:rsidRPr="003D6FC7">
        <w:rPr>
          <w:sz w:val="24"/>
          <w:szCs w:val="24"/>
          <w:lang w:eastAsia="pl-PL"/>
        </w:rPr>
        <w:t xml:space="preserve"> </w:t>
      </w:r>
      <w:r w:rsidRPr="003D6FC7">
        <w:rPr>
          <w:sz w:val="24"/>
          <w:szCs w:val="24"/>
          <w:lang w:eastAsia="en-US"/>
        </w:rPr>
        <w:t>Dostawa obejmuje meble fabrycznie nowe, nieużywane, wolne od wad</w:t>
      </w:r>
      <w:r w:rsidR="00356BD9" w:rsidRPr="003D6FC7">
        <w:rPr>
          <w:rFonts w:eastAsia="Times New Roman"/>
          <w:b/>
          <w:lang w:eastAsia="pl-PL"/>
        </w:rPr>
        <w:t xml:space="preserve">   </w:t>
      </w:r>
      <w:r w:rsidR="00A04B44" w:rsidRPr="003D6FC7">
        <w:rPr>
          <w:rFonts w:eastAsia="Times New Roman"/>
          <w:b/>
          <w:lang w:eastAsia="pl-PL"/>
        </w:rPr>
        <w:t xml:space="preserve">(załącznik nr </w:t>
      </w:r>
      <w:r w:rsidR="0028195A" w:rsidRPr="003D6FC7">
        <w:rPr>
          <w:rFonts w:eastAsia="Times New Roman"/>
          <w:b/>
          <w:lang w:eastAsia="pl-PL"/>
        </w:rPr>
        <w:t>2</w:t>
      </w:r>
      <w:r w:rsidR="00A04B44" w:rsidRPr="003D6FC7">
        <w:rPr>
          <w:rFonts w:eastAsia="Times New Roman"/>
          <w:b/>
          <w:lang w:eastAsia="pl-PL"/>
        </w:rPr>
        <w:t xml:space="preserve"> do SWZ)</w:t>
      </w:r>
      <w:r w:rsidR="00A04B44" w:rsidRPr="003D6FC7">
        <w:rPr>
          <w:rFonts w:eastAsia="Times New Roman"/>
          <w:lang w:eastAsia="pl-PL"/>
        </w:rPr>
        <w:t xml:space="preserve">. </w:t>
      </w:r>
    </w:p>
    <w:p w14:paraId="7C26E683" w14:textId="67CD2486" w:rsidR="00550AAF" w:rsidRPr="00152088" w:rsidRDefault="00A04B44" w:rsidP="00D56F39">
      <w:pPr>
        <w:pStyle w:val="Akapitzlist"/>
        <w:numPr>
          <w:ilvl w:val="0"/>
          <w:numId w:val="32"/>
        </w:numPr>
        <w:tabs>
          <w:tab w:val="left" w:pos="-567"/>
        </w:tabs>
        <w:autoSpaceDE w:val="0"/>
        <w:spacing w:after="0" w:line="240" w:lineRule="auto"/>
        <w:ind w:left="284" w:hanging="284"/>
        <w:jc w:val="both"/>
        <w:rPr>
          <w:rFonts w:ascii="Times New Roman" w:eastAsia="Times New Roman" w:hAnsi="Times New Roman" w:cs="Times New Roman"/>
          <w:lang w:eastAsia="pl-PL"/>
        </w:rPr>
      </w:pPr>
      <w:r w:rsidRPr="00152088">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D56F39">
        <w:rPr>
          <w:rFonts w:ascii="Times New Roman" w:hAnsi="Times New Roman" w:cs="Times New Roman"/>
          <w:b/>
        </w:rPr>
        <w:br/>
      </w:r>
      <w:r w:rsidRPr="00152088">
        <w:rPr>
          <w:rFonts w:ascii="Times New Roman" w:hAnsi="Times New Roman" w:cs="Times New Roman"/>
          <w:b/>
        </w:rPr>
        <w:lastRenderedPageBreak/>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57457780" w14:textId="77777777" w:rsidR="00D56F39" w:rsidRDefault="00A04B44" w:rsidP="00D56F39">
      <w:pPr>
        <w:autoSpaceDE w:val="0"/>
        <w:spacing w:after="0" w:line="240" w:lineRule="auto"/>
        <w:jc w:val="both"/>
        <w:rPr>
          <w:b/>
        </w:rPr>
      </w:pPr>
      <w:r w:rsidRPr="00152088">
        <w:rPr>
          <w:b/>
        </w:rPr>
        <w:t>Zamawiający zastrzega, że procedura wyrażenia zgody na realizację umowy przez pracowników nie posiadających obywatelstwa polskiego może potrwać około miesiąca.</w:t>
      </w:r>
    </w:p>
    <w:p w14:paraId="3B9EE68C" w14:textId="77777777" w:rsidR="00D56F39" w:rsidRDefault="00A04B44" w:rsidP="00D56F39">
      <w:pPr>
        <w:autoSpaceDE w:val="0"/>
        <w:spacing w:after="0" w:line="240" w:lineRule="auto"/>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D56F39">
      <w:pPr>
        <w:autoSpaceDE w:val="0"/>
        <w:spacing w:after="0" w:line="240" w:lineRule="auto"/>
        <w:jc w:val="both"/>
        <w:rPr>
          <w:rFonts w:eastAsia="Times New Roman"/>
          <w:sz w:val="10"/>
          <w:szCs w:val="10"/>
          <w:lang w:eastAsia="pl-PL"/>
        </w:rPr>
      </w:pPr>
      <w:r w:rsidRPr="00152088">
        <w:rPr>
          <w:b/>
        </w:rPr>
        <w:t xml:space="preserve"> </w:t>
      </w:r>
    </w:p>
    <w:p w14:paraId="1AB74B53" w14:textId="4769E758" w:rsidR="00550AAF" w:rsidRDefault="00A04B44" w:rsidP="00D56F39">
      <w:pPr>
        <w:autoSpaceDE w:val="0"/>
        <w:spacing w:after="0" w:line="240" w:lineRule="auto"/>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FA95E02" w14:textId="252D4160" w:rsidR="00D56F39" w:rsidRDefault="00A04B44" w:rsidP="00CF1F48">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sidR="00616BC4">
        <w:rPr>
          <w:rFonts w:ascii="Times New Roman" w:hAnsi="Times New Roman" w:cs="Times New Roman"/>
        </w:rPr>
        <w:t xml:space="preserve">przewidywany termin realizacji zamówienia </w:t>
      </w:r>
      <w:r w:rsidR="0077713C">
        <w:rPr>
          <w:rFonts w:ascii="Times New Roman" w:hAnsi="Times New Roman" w:cs="Times New Roman"/>
        </w:rPr>
        <w:t>wraz z</w:t>
      </w:r>
      <w:r w:rsidR="00FA68C0">
        <w:rPr>
          <w:rFonts w:ascii="Times New Roman" w:hAnsi="Times New Roman" w:cs="Times New Roman"/>
        </w:rPr>
        <w:t xml:space="preserve"> </w:t>
      </w:r>
      <w:r w:rsidR="0077713C">
        <w:rPr>
          <w:rFonts w:ascii="Times New Roman" w:hAnsi="Times New Roman" w:cs="Times New Roman"/>
          <w:b/>
        </w:rPr>
        <w:t>d</w:t>
      </w:r>
      <w:r w:rsidR="0077713C" w:rsidRPr="0077713C">
        <w:rPr>
          <w:rFonts w:ascii="Times New Roman" w:hAnsi="Times New Roman" w:cs="Times New Roman"/>
          <w:b/>
        </w:rPr>
        <w:t>ostaw</w:t>
      </w:r>
      <w:r w:rsidR="0077713C">
        <w:rPr>
          <w:rFonts w:ascii="Times New Roman" w:hAnsi="Times New Roman" w:cs="Times New Roman"/>
          <w:b/>
        </w:rPr>
        <w:t>ą</w:t>
      </w:r>
      <w:r w:rsidR="0077713C" w:rsidRPr="0077713C">
        <w:rPr>
          <w:rFonts w:ascii="Times New Roman" w:hAnsi="Times New Roman" w:cs="Times New Roman"/>
          <w:b/>
        </w:rPr>
        <w:t xml:space="preserve"> </w:t>
      </w:r>
      <w:r w:rsidR="0077713C">
        <w:rPr>
          <w:rFonts w:ascii="Times New Roman" w:hAnsi="Times New Roman" w:cs="Times New Roman"/>
          <w:b/>
        </w:rPr>
        <w:br/>
      </w:r>
      <w:r w:rsidR="0077713C" w:rsidRPr="0077713C">
        <w:rPr>
          <w:rFonts w:ascii="Times New Roman" w:hAnsi="Times New Roman" w:cs="Times New Roman"/>
          <w:b/>
        </w:rPr>
        <w:t>i montaż</w:t>
      </w:r>
      <w:r w:rsidR="0077713C">
        <w:rPr>
          <w:rFonts w:ascii="Times New Roman" w:hAnsi="Times New Roman" w:cs="Times New Roman"/>
          <w:b/>
        </w:rPr>
        <w:t>em</w:t>
      </w:r>
      <w:r w:rsidR="0077713C" w:rsidRPr="0077713C">
        <w:rPr>
          <w:rFonts w:ascii="Times New Roman" w:hAnsi="Times New Roman" w:cs="Times New Roman"/>
          <w:b/>
        </w:rPr>
        <w:t xml:space="preserve"> mebli </w:t>
      </w:r>
      <w:r w:rsidR="0077713C">
        <w:rPr>
          <w:rFonts w:ascii="Times New Roman" w:hAnsi="Times New Roman" w:cs="Times New Roman"/>
          <w:b/>
        </w:rPr>
        <w:t xml:space="preserve">to </w:t>
      </w:r>
      <w:r w:rsidR="0077713C" w:rsidRPr="0077713C">
        <w:rPr>
          <w:rFonts w:ascii="Times New Roman" w:hAnsi="Times New Roman" w:cs="Times New Roman"/>
          <w:b/>
        </w:rPr>
        <w:t>30 dni od podpisania umowy</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77713C">
      <w:pPr>
        <w:numPr>
          <w:ilvl w:val="0"/>
          <w:numId w:val="6"/>
        </w:numPr>
        <w:tabs>
          <w:tab w:val="clear" w:pos="0"/>
        </w:tabs>
        <w:spacing w:after="0" w:line="240" w:lineRule="auto"/>
        <w:ind w:left="284" w:hanging="284"/>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1FE8E664" w:rsidR="00550AAF" w:rsidRPr="00152088" w:rsidRDefault="00A04B44" w:rsidP="0077713C">
      <w:pPr>
        <w:numPr>
          <w:ilvl w:val="0"/>
          <w:numId w:val="6"/>
        </w:numPr>
        <w:tabs>
          <w:tab w:val="clear" w:pos="0"/>
        </w:tabs>
        <w:spacing w:after="0" w:line="240" w:lineRule="auto"/>
        <w:ind w:left="284" w:hanging="284"/>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152088" w:rsidRDefault="00A04B44" w:rsidP="0077713C">
      <w:pPr>
        <w:numPr>
          <w:ilvl w:val="0"/>
          <w:numId w:val="6"/>
        </w:numPr>
        <w:tabs>
          <w:tab w:val="clear" w:pos="0"/>
        </w:tabs>
        <w:spacing w:after="0" w:line="240" w:lineRule="auto"/>
        <w:ind w:left="284" w:hanging="284"/>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bookmarkEnd w:id="4"/>
    <w:p w14:paraId="03649957" w14:textId="77777777"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3D6FC7" w:rsidRDefault="00550AAF">
      <w:pPr>
        <w:spacing w:after="0" w:line="240" w:lineRule="auto"/>
        <w:ind w:left="426" w:hanging="426"/>
        <w:jc w:val="both"/>
        <w:rPr>
          <w:sz w:val="12"/>
          <w:szCs w:val="12"/>
        </w:rPr>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3D6FC7" w:rsidRDefault="00550AAF">
      <w:pPr>
        <w:spacing w:after="0" w:line="240" w:lineRule="auto"/>
        <w:ind w:left="426" w:hanging="426"/>
        <w:jc w:val="both"/>
        <w:rPr>
          <w:sz w:val="12"/>
          <w:szCs w:val="12"/>
        </w:rPr>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stały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zainstalowana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r w:rsidRPr="00152088">
        <w:t>włączona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plików .pdf,</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Platformazakupowa.pl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hh:mm:ss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000511">
      <w:pPr>
        <w:numPr>
          <w:ilvl w:val="1"/>
          <w:numId w:val="21"/>
        </w:numPr>
        <w:tabs>
          <w:tab w:val="clear" w:pos="0"/>
        </w:tabs>
        <w:spacing w:after="0" w:line="240" w:lineRule="auto"/>
        <w:ind w:left="709" w:hanging="284"/>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741737A5"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77713C">
        <w:rPr>
          <w:rFonts w:ascii="Times New Roman" w:hAnsi="Times New Roman" w:cs="Times New Roman"/>
          <w:b/>
          <w:shd w:val="clear" w:color="auto" w:fill="F7CAAC"/>
        </w:rPr>
        <w:t>0</w:t>
      </w:r>
      <w:r w:rsidR="00C1360C">
        <w:rPr>
          <w:rFonts w:ascii="Times New Roman" w:hAnsi="Times New Roman" w:cs="Times New Roman"/>
          <w:b/>
          <w:shd w:val="clear" w:color="auto" w:fill="F7CAAC"/>
        </w:rPr>
        <w:t>7</w:t>
      </w:r>
      <w:r w:rsidR="00AB47BD">
        <w:rPr>
          <w:rFonts w:ascii="Times New Roman" w:hAnsi="Times New Roman" w:cs="Times New Roman"/>
          <w:b/>
          <w:shd w:val="clear" w:color="auto" w:fill="F7CAAC"/>
        </w:rPr>
        <w:t>.</w:t>
      </w:r>
      <w:r w:rsidR="00061891">
        <w:rPr>
          <w:rFonts w:ascii="Times New Roman" w:hAnsi="Times New Roman" w:cs="Times New Roman"/>
          <w:b/>
          <w:shd w:val="clear" w:color="auto" w:fill="F7CAAC"/>
        </w:rPr>
        <w:t>1</w:t>
      </w:r>
      <w:r w:rsidR="0077713C">
        <w:rPr>
          <w:rFonts w:ascii="Times New Roman" w:hAnsi="Times New Roman" w:cs="Times New Roman"/>
          <w:b/>
          <w:shd w:val="clear" w:color="auto" w:fill="F7CAAC"/>
        </w:rPr>
        <w:t>1</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2021r.</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FA68C0">
      <w:pPr>
        <w:numPr>
          <w:ilvl w:val="0"/>
          <w:numId w:val="10"/>
        </w:numPr>
        <w:tabs>
          <w:tab w:val="clear" w:pos="0"/>
        </w:tabs>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FA68C0">
      <w:pPr>
        <w:numPr>
          <w:ilvl w:val="1"/>
          <w:numId w:val="10"/>
        </w:numPr>
        <w:tabs>
          <w:tab w:val="clear" w:pos="0"/>
        </w:tabs>
        <w:spacing w:after="0" w:line="240" w:lineRule="auto"/>
        <w:ind w:left="851" w:hanging="425"/>
        <w:jc w:val="both"/>
      </w:pPr>
      <w:r w:rsidRPr="00152088">
        <w:t>sporządzona na podstawie załączników niniejszej SWZ w języku polskim,</w:t>
      </w:r>
    </w:p>
    <w:p w14:paraId="570D4EFD" w14:textId="77777777" w:rsidR="00550AAF" w:rsidRPr="00152088" w:rsidRDefault="00A04B44" w:rsidP="00FA68C0">
      <w:pPr>
        <w:numPr>
          <w:ilvl w:val="1"/>
          <w:numId w:val="10"/>
        </w:numPr>
        <w:tabs>
          <w:tab w:val="clear" w:pos="0"/>
        </w:tabs>
        <w:spacing w:after="0" w:line="240" w:lineRule="auto"/>
        <w:ind w:left="851" w:hanging="425"/>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FA68C0">
      <w:pPr>
        <w:numPr>
          <w:ilvl w:val="1"/>
          <w:numId w:val="10"/>
        </w:numPr>
        <w:tabs>
          <w:tab w:val="clear" w:pos="0"/>
        </w:tabs>
        <w:spacing w:after="0" w:line="240" w:lineRule="auto"/>
        <w:ind w:left="851" w:hanging="425"/>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A72D56">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w:t>
      </w:r>
      <w:proofErr w:type="spellStart"/>
      <w:r w:rsidRPr="00152088">
        <w:rPr>
          <w:i/>
          <w:lang w:eastAsia="pl-PL"/>
        </w:rPr>
        <w:t>doc</w:t>
      </w:r>
      <w:proofErr w:type="spellEnd"/>
      <w:r w:rsidRPr="00152088">
        <w:rPr>
          <w:i/>
          <w:lang w:eastAsia="pl-PL"/>
        </w:rPr>
        <w:t xml:space="preserve"> .xls .jpg (.</w:t>
      </w:r>
      <w:proofErr w:type="spellStart"/>
      <w:r w:rsidRPr="00152088">
        <w:rPr>
          <w:i/>
          <w:lang w:eastAsia="pl-PL"/>
        </w:rPr>
        <w:t>jpeg</w:t>
      </w:r>
      <w:proofErr w:type="spellEnd"/>
      <w:r w:rsidRPr="00152088">
        <w:rPr>
          <w:i/>
          <w:lang w:eastAsia="pl-PL"/>
        </w:rPr>
        <w:t>)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r w:rsidRPr="00152088">
        <w:rPr>
          <w:i/>
          <w:lang w:eastAsia="pl-PL"/>
        </w:rPr>
        <w:t>.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podpisywanych                  w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576FA482" w:rsidR="00550AAF" w:rsidRPr="00C72984" w:rsidRDefault="00A04B44" w:rsidP="009A5603">
      <w:pPr>
        <w:pStyle w:val="Bezodstpw"/>
        <w:numPr>
          <w:ilvl w:val="0"/>
          <w:numId w:val="5"/>
        </w:numPr>
        <w:tabs>
          <w:tab w:val="clear" w:pos="0"/>
        </w:tabs>
        <w:ind w:left="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9A5603" w:rsidRDefault="00DA790A" w:rsidP="00DA790A">
      <w:pPr>
        <w:pStyle w:val="Bezodstpw"/>
        <w:ind w:left="426"/>
        <w:jc w:val="both"/>
        <w:rPr>
          <w:rFonts w:ascii="Times New Roman" w:hAnsi="Times New Roman" w:cs="Times New Roman"/>
          <w:sz w:val="8"/>
          <w:szCs w:val="8"/>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5"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5"/>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4A2F39DD" w14:textId="5A4DB2A9" w:rsidR="005F5991" w:rsidRDefault="005F5991" w:rsidP="00A4209A">
      <w:pPr>
        <w:pStyle w:val="Bezodstpw"/>
        <w:numPr>
          <w:ilvl w:val="0"/>
          <w:numId w:val="31"/>
        </w:numPr>
        <w:jc w:val="both"/>
        <w:rPr>
          <w:rFonts w:ascii="Times New Roman" w:hAnsi="Times New Roman" w:cs="Times New Roman"/>
        </w:rPr>
      </w:pPr>
      <w:r w:rsidRPr="002D6B1B">
        <w:rPr>
          <w:rFonts w:ascii="Times New Roman" w:hAnsi="Times New Roman" w:cs="Times New Roman"/>
          <w:b/>
        </w:rPr>
        <w:t>Oświadczenie</w:t>
      </w:r>
      <w:r w:rsidRPr="00A762F0">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w:t>
      </w:r>
      <w:r w:rsidRPr="005F5991">
        <w:rPr>
          <w:rFonts w:ascii="Times New Roman" w:hAnsi="Times New Roman" w:cs="Times New Roman"/>
        </w:rPr>
        <w:t>- sporządzony według wzoru</w:t>
      </w:r>
      <w:r>
        <w:rPr>
          <w:rFonts w:ascii="Times New Roman" w:hAnsi="Times New Roman" w:cs="Times New Roman"/>
        </w:rPr>
        <w:t xml:space="preserve"> </w:t>
      </w:r>
      <w:r>
        <w:rPr>
          <w:rFonts w:ascii="Times New Roman" w:hAnsi="Times New Roman" w:cs="Times New Roman"/>
          <w:b/>
        </w:rPr>
        <w:t>(</w:t>
      </w:r>
      <w:r w:rsidRPr="006733BD">
        <w:rPr>
          <w:rFonts w:ascii="Times New Roman" w:hAnsi="Times New Roman" w:cs="Times New Roman"/>
          <w:b/>
        </w:rPr>
        <w:t xml:space="preserve">załącznik nr </w:t>
      </w:r>
      <w:r>
        <w:rPr>
          <w:rFonts w:ascii="Times New Roman" w:hAnsi="Times New Roman" w:cs="Times New Roman"/>
          <w:b/>
        </w:rPr>
        <w:t>7)</w:t>
      </w:r>
      <w:r w:rsidRPr="00152088">
        <w:rPr>
          <w:rFonts w:ascii="Times New Roman" w:hAnsi="Times New Roman" w:cs="Times New Roman"/>
        </w:rPr>
        <w:t>.</w:t>
      </w:r>
    </w:p>
    <w:p w14:paraId="183E2832" w14:textId="77777777"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17E1D9C1" w14:textId="6760843C" w:rsidR="00F3396F" w:rsidRPr="00152088" w:rsidRDefault="00F3396F" w:rsidP="00A4209A">
      <w:pPr>
        <w:pStyle w:val="Bezodstpw"/>
        <w:numPr>
          <w:ilvl w:val="0"/>
          <w:numId w:val="31"/>
        </w:numPr>
        <w:jc w:val="both"/>
        <w:rPr>
          <w:rFonts w:ascii="Times New Roman" w:hAnsi="Times New Roman" w:cs="Times New Roman"/>
        </w:rPr>
      </w:pPr>
      <w:r>
        <w:rPr>
          <w:rFonts w:ascii="Times New Roman" w:hAnsi="Times New Roman" w:cs="Times New Roman"/>
          <w:b/>
        </w:rPr>
        <w:t>Oświadczenie o którym mowa w art. 117 ust 4</w:t>
      </w:r>
      <w:r w:rsidR="00D56F39">
        <w:rPr>
          <w:rFonts w:ascii="Times New Roman" w:hAnsi="Times New Roman" w:cs="Times New Roman"/>
          <w:b/>
        </w:rPr>
        <w:t xml:space="preserve"> </w:t>
      </w:r>
      <w:r>
        <w:rPr>
          <w:rFonts w:ascii="Times New Roman" w:hAnsi="Times New Roman" w:cs="Times New Roman"/>
          <w:b/>
        </w:rPr>
        <w:t>(</w:t>
      </w:r>
      <w:r w:rsidRPr="006733BD">
        <w:rPr>
          <w:rFonts w:ascii="Times New Roman" w:hAnsi="Times New Roman" w:cs="Times New Roman"/>
          <w:b/>
        </w:rPr>
        <w:t xml:space="preserve">załącznik nr </w:t>
      </w:r>
      <w:r w:rsidR="00F62816">
        <w:rPr>
          <w:rFonts w:ascii="Times New Roman" w:hAnsi="Times New Roman" w:cs="Times New Roman"/>
          <w:b/>
        </w:rPr>
        <w:t>8</w:t>
      </w:r>
      <w:r>
        <w:rPr>
          <w:rFonts w:ascii="Times New Roman" w:hAnsi="Times New Roman" w:cs="Times New Roman"/>
          <w:b/>
        </w:rPr>
        <w:t>)</w:t>
      </w:r>
      <w:r w:rsidRPr="00152088">
        <w:rPr>
          <w:rFonts w:ascii="Times New Roman" w:hAnsi="Times New Roman" w:cs="Times New Roman"/>
        </w:rPr>
        <w:t>.</w:t>
      </w:r>
    </w:p>
    <w:p w14:paraId="6721E719" w14:textId="630DC1AB" w:rsidR="00915A67" w:rsidRPr="008937A4"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F62816">
        <w:rPr>
          <w:rFonts w:ascii="Times New Roman" w:hAnsi="Times New Roman" w:cs="Times New Roman"/>
          <w:b/>
        </w:rPr>
        <w:t>9</w:t>
      </w:r>
      <w:r w:rsidR="005F5991">
        <w:rPr>
          <w:rFonts w:ascii="Times New Roman" w:hAnsi="Times New Roman" w:cs="Times New Roman"/>
          <w:b/>
        </w:rPr>
        <w:t>)</w:t>
      </w:r>
      <w:r w:rsidR="005F5991" w:rsidRPr="00152088">
        <w:rPr>
          <w:rFonts w:ascii="Times New Roman" w:hAnsi="Times New Roman" w:cs="Times New Roman"/>
        </w:rPr>
        <w:t>.</w:t>
      </w:r>
    </w:p>
    <w:p w14:paraId="34218220" w14:textId="4EB918D6" w:rsidR="00AE7A4D" w:rsidRPr="00AE7A4D" w:rsidRDefault="00AE7A4D" w:rsidP="00AE7A4D">
      <w:pPr>
        <w:pStyle w:val="Akapitzlist"/>
        <w:numPr>
          <w:ilvl w:val="0"/>
          <w:numId w:val="31"/>
        </w:numPr>
        <w:spacing w:after="0" w:line="240" w:lineRule="auto"/>
        <w:ind w:left="426" w:firstLine="0"/>
        <w:rPr>
          <w:rFonts w:ascii="Times New Roman" w:hAnsi="Times New Roman" w:cs="Times New Roman"/>
        </w:rPr>
      </w:pPr>
      <w:r w:rsidRPr="00AE7A4D">
        <w:rPr>
          <w:rFonts w:ascii="Times New Roman" w:hAnsi="Times New Roman" w:cs="Times New Roman"/>
          <w:b/>
          <w:lang w:eastAsia="pl-PL"/>
        </w:rPr>
        <w:t>A</w:t>
      </w:r>
      <w:r w:rsidRPr="00AE7A4D">
        <w:rPr>
          <w:rFonts w:ascii="Times New Roman" w:hAnsi="Times New Roman" w:cs="Times New Roman"/>
          <w:b/>
        </w:rPr>
        <w:t>test higieniczny E-1</w:t>
      </w:r>
      <w:r w:rsidRPr="00AE7A4D">
        <w:rPr>
          <w:rFonts w:ascii="Times New Roman" w:hAnsi="Times New Roman" w:cs="Times New Roman"/>
        </w:rPr>
        <w:t xml:space="preserve"> na płytę wiórową oraz obrzeża</w:t>
      </w:r>
      <w:r w:rsidR="00AF5B56">
        <w:rPr>
          <w:rFonts w:ascii="Times New Roman" w:hAnsi="Times New Roman" w:cs="Times New Roman"/>
        </w:rPr>
        <w:t xml:space="preserve"> – </w:t>
      </w:r>
      <w:r w:rsidR="00AF5B56" w:rsidRPr="00AF5B56">
        <w:rPr>
          <w:rFonts w:ascii="Times New Roman" w:hAnsi="Times New Roman" w:cs="Times New Roman"/>
          <w:b/>
        </w:rPr>
        <w:t>dotyczy części I</w:t>
      </w:r>
      <w:r>
        <w:rPr>
          <w:rFonts w:ascii="Times New Roman" w:hAnsi="Times New Roman" w:cs="Times New Roman"/>
        </w:rPr>
        <w:t>.</w:t>
      </w:r>
    </w:p>
    <w:p w14:paraId="1588CF35" w14:textId="68359D31" w:rsidR="00DA790A" w:rsidRDefault="00AE7A4D" w:rsidP="00AE7A4D">
      <w:pPr>
        <w:pStyle w:val="Bezodstpw"/>
        <w:numPr>
          <w:ilvl w:val="0"/>
          <w:numId w:val="31"/>
        </w:numPr>
        <w:ind w:left="426" w:firstLine="0"/>
        <w:jc w:val="both"/>
        <w:rPr>
          <w:rFonts w:ascii="Times New Roman" w:hAnsi="Times New Roman" w:cs="Times New Roman"/>
          <w:b/>
        </w:rPr>
      </w:pPr>
      <w:r w:rsidRPr="00AE7A4D">
        <w:rPr>
          <w:rFonts w:ascii="Times New Roman" w:hAnsi="Times New Roman" w:cs="Times New Roman"/>
          <w:b/>
        </w:rPr>
        <w:t xml:space="preserve">Atest </w:t>
      </w:r>
      <w:r w:rsidRPr="00AF5B56">
        <w:rPr>
          <w:rFonts w:ascii="Times New Roman" w:hAnsi="Times New Roman" w:cs="Times New Roman"/>
        </w:rPr>
        <w:t>(świadectwo) badań wytrzymałościowych na krzesła</w:t>
      </w:r>
      <w:r w:rsidR="00AF5B56">
        <w:rPr>
          <w:rFonts w:ascii="Times New Roman" w:hAnsi="Times New Roman" w:cs="Times New Roman"/>
          <w:b/>
        </w:rPr>
        <w:t xml:space="preserve"> – dotyczy części I </w:t>
      </w:r>
      <w:proofErr w:type="spellStart"/>
      <w:r w:rsidR="00AF5B56">
        <w:rPr>
          <w:rFonts w:ascii="Times New Roman" w:hAnsi="Times New Roman" w:cs="Times New Roman"/>
          <w:b/>
        </w:rPr>
        <w:t>i</w:t>
      </w:r>
      <w:proofErr w:type="spellEnd"/>
      <w:r w:rsidR="00AF5B56">
        <w:rPr>
          <w:rFonts w:ascii="Times New Roman" w:hAnsi="Times New Roman" w:cs="Times New Roman"/>
          <w:b/>
        </w:rPr>
        <w:t xml:space="preserve"> II</w:t>
      </w:r>
      <w:r>
        <w:rPr>
          <w:rFonts w:ascii="Times New Roman" w:hAnsi="Times New Roman" w:cs="Times New Roman"/>
          <w:b/>
        </w:rPr>
        <w:t>.</w:t>
      </w:r>
    </w:p>
    <w:p w14:paraId="41F0F475" w14:textId="77777777" w:rsidR="00AE7A4D" w:rsidRPr="006414B6" w:rsidRDefault="00AE7A4D" w:rsidP="00AE7A4D">
      <w:pPr>
        <w:pStyle w:val="Bezodstpw"/>
        <w:ind w:left="426"/>
        <w:jc w:val="both"/>
        <w:rPr>
          <w:rFonts w:ascii="Times New Roman" w:hAnsi="Times New Roman" w:cs="Times New Roman"/>
          <w:b/>
          <w:sz w:val="8"/>
          <w:szCs w:val="8"/>
        </w:rPr>
      </w:pPr>
    </w:p>
    <w:p w14:paraId="2CE32D08" w14:textId="4E9F7F5B" w:rsidR="00DA790A" w:rsidRPr="00C72984" w:rsidRDefault="00DA790A" w:rsidP="00114B4E">
      <w:pPr>
        <w:pStyle w:val="Akapitzlist"/>
        <w:widowControl w:val="0"/>
        <w:numPr>
          <w:ilvl w:val="0"/>
          <w:numId w:val="39"/>
        </w:numPr>
        <w:tabs>
          <w:tab w:val="clear" w:pos="720"/>
        </w:tabs>
        <w:suppressAutoHyphens w:val="0"/>
        <w:spacing w:after="0" w:line="240" w:lineRule="auto"/>
        <w:ind w:left="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D56F39" w:rsidRDefault="00DA790A" w:rsidP="00DA790A">
      <w:pPr>
        <w:widowControl w:val="0"/>
        <w:suppressAutoHyphens w:val="0"/>
        <w:spacing w:after="0" w:line="240" w:lineRule="auto"/>
        <w:jc w:val="both"/>
        <w:rPr>
          <w:sz w:val="12"/>
          <w:szCs w:val="12"/>
          <w:lang w:eastAsia="en-US"/>
        </w:rPr>
      </w:pPr>
    </w:p>
    <w:p w14:paraId="52888D00" w14:textId="0680840B" w:rsidR="00A2034D" w:rsidRDefault="00FC111B" w:rsidP="00296DBE">
      <w:pPr>
        <w:pStyle w:val="Akapitzlist"/>
        <w:widowControl w:val="0"/>
        <w:numPr>
          <w:ilvl w:val="0"/>
          <w:numId w:val="40"/>
        </w:numPr>
        <w:suppressAutoHyphens w:val="0"/>
        <w:spacing w:after="0" w:line="240" w:lineRule="auto"/>
        <w:ind w:left="567" w:right="-144" w:hanging="283"/>
        <w:jc w:val="both"/>
        <w:rPr>
          <w:rFonts w:ascii="Times New Roman" w:hAnsi="Times New Roman" w:cs="Times New Roman"/>
          <w:b/>
          <w:lang w:eastAsia="en-US"/>
        </w:rPr>
      </w:pPr>
      <w:r w:rsidRPr="0003454B">
        <w:rPr>
          <w:rFonts w:ascii="Times New Roman" w:hAnsi="Times New Roman" w:cs="Times New Roman"/>
          <w:b/>
        </w:rPr>
        <w:t>Oświadczenie</w:t>
      </w:r>
      <w:r>
        <w:rPr>
          <w:rFonts w:ascii="Times New Roman" w:hAnsi="Times New Roman" w:cs="Times New Roman"/>
        </w:rPr>
        <w:t xml:space="preserv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p>
    <w:p w14:paraId="5E79A1B6" w14:textId="59B30039" w:rsidR="00DB15AD" w:rsidRDefault="00DB15AD" w:rsidP="00296DBE">
      <w:pPr>
        <w:pStyle w:val="Akapitzlist"/>
        <w:numPr>
          <w:ilvl w:val="0"/>
          <w:numId w:val="40"/>
        </w:numPr>
        <w:spacing w:after="0" w:line="240" w:lineRule="auto"/>
        <w:ind w:left="567" w:right="-144" w:hanging="283"/>
        <w:rPr>
          <w:rFonts w:ascii="Times New Roman" w:hAnsi="Times New Roman" w:cs="Times New Roman"/>
          <w:b/>
          <w:lang w:eastAsia="en-US"/>
        </w:rPr>
      </w:pPr>
      <w:r w:rsidRPr="0003454B">
        <w:rPr>
          <w:rFonts w:ascii="Times New Roman" w:hAnsi="Times New Roman" w:cs="Times New Roman"/>
          <w:b/>
          <w:lang w:eastAsia="en-US"/>
        </w:rPr>
        <w:t>Oświadczenie</w:t>
      </w:r>
      <w:r w:rsidRPr="00DB15AD">
        <w:rPr>
          <w:rFonts w:ascii="Times New Roman" w:hAnsi="Times New Roman" w:cs="Times New Roman"/>
          <w:lang w:eastAsia="en-US"/>
        </w:rPr>
        <w:t xml:space="preserve"> o aktualności informacji </w:t>
      </w:r>
      <w:r w:rsidRPr="00DB15AD">
        <w:rPr>
          <w:rFonts w:ascii="Times New Roman" w:hAnsi="Times New Roman" w:cs="Times New Roman"/>
          <w:b/>
          <w:lang w:eastAsia="en-US"/>
        </w:rPr>
        <w:t>(załącznik nr 10)</w:t>
      </w:r>
    </w:p>
    <w:p w14:paraId="043C20AD" w14:textId="585A9D4E" w:rsidR="004C57AC" w:rsidRPr="00372BCA" w:rsidRDefault="004C57AC" w:rsidP="00296DBE">
      <w:pPr>
        <w:pStyle w:val="Akapitzlist"/>
        <w:numPr>
          <w:ilvl w:val="0"/>
          <w:numId w:val="40"/>
        </w:numPr>
        <w:spacing w:after="0" w:line="240" w:lineRule="auto"/>
        <w:ind w:left="567" w:right="-144" w:hanging="283"/>
        <w:rPr>
          <w:rFonts w:ascii="Times New Roman" w:hAnsi="Times New Roman" w:cs="Times New Roman"/>
          <w:b/>
          <w:lang w:eastAsia="en-US"/>
        </w:rPr>
      </w:pPr>
      <w:r w:rsidRPr="00372BCA">
        <w:rPr>
          <w:rFonts w:ascii="Times New Roman" w:hAnsi="Times New Roman" w:cs="Times New Roman"/>
          <w:b/>
          <w:lang w:eastAsia="en-US"/>
        </w:rPr>
        <w:t xml:space="preserve">Wykaz dostaw </w:t>
      </w:r>
      <w:r w:rsidRPr="00372BCA">
        <w:rPr>
          <w:rFonts w:ascii="Times New Roman" w:hAnsi="Times New Roman" w:cs="Times New Roman"/>
          <w:lang w:eastAsia="en-US"/>
        </w:rPr>
        <w:t xml:space="preserve">wraz z referencjami </w:t>
      </w:r>
      <w:r w:rsidRPr="00372BCA">
        <w:rPr>
          <w:rFonts w:ascii="Times New Roman" w:hAnsi="Times New Roman" w:cs="Times New Roman"/>
          <w:b/>
          <w:lang w:eastAsia="en-US"/>
        </w:rPr>
        <w:t xml:space="preserve">(załącznik nr </w:t>
      </w:r>
      <w:r>
        <w:rPr>
          <w:rFonts w:ascii="Times New Roman" w:hAnsi="Times New Roman" w:cs="Times New Roman"/>
          <w:b/>
          <w:lang w:eastAsia="en-US"/>
        </w:rPr>
        <w:t>11</w:t>
      </w:r>
      <w:r w:rsidRPr="00372BCA">
        <w:rPr>
          <w:rFonts w:ascii="Times New Roman" w:hAnsi="Times New Roman" w:cs="Times New Roman"/>
          <w:b/>
          <w:lang w:eastAsia="en-US"/>
        </w:rPr>
        <w:t>)</w:t>
      </w:r>
      <w:r w:rsidR="00AF5B56">
        <w:rPr>
          <w:rFonts w:ascii="Times New Roman" w:hAnsi="Times New Roman" w:cs="Times New Roman"/>
          <w:b/>
          <w:lang w:eastAsia="en-US"/>
        </w:rPr>
        <w:t xml:space="preserve"> – dotyczy części I.</w:t>
      </w: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Dz.U.2020.1192 z późn.zm.)</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0A59873F"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77713C">
        <w:rPr>
          <w:rFonts w:eastAsia="Times New Roman"/>
          <w:b/>
          <w:u w:val="single"/>
          <w:shd w:val="clear" w:color="auto" w:fill="F7CAAC"/>
          <w:lang w:eastAsia="pl-PL"/>
        </w:rPr>
        <w:t>0</w:t>
      </w:r>
      <w:r w:rsidR="00C1360C">
        <w:rPr>
          <w:rFonts w:eastAsia="Times New Roman"/>
          <w:b/>
          <w:u w:val="single"/>
          <w:shd w:val="clear" w:color="auto" w:fill="F7CAAC"/>
          <w:lang w:eastAsia="pl-PL"/>
        </w:rPr>
        <w:t>7</w:t>
      </w:r>
      <w:r w:rsidR="00C72849" w:rsidRPr="00152088">
        <w:rPr>
          <w:rFonts w:eastAsia="Times New Roman"/>
          <w:b/>
          <w:u w:val="single"/>
          <w:shd w:val="clear" w:color="auto" w:fill="F7CAAC"/>
          <w:lang w:eastAsia="pl-PL"/>
        </w:rPr>
        <w:t>.</w:t>
      </w:r>
      <w:r w:rsidR="0077713C">
        <w:rPr>
          <w:rFonts w:eastAsia="Times New Roman"/>
          <w:b/>
          <w:u w:val="single"/>
          <w:shd w:val="clear" w:color="auto" w:fill="F7CAAC"/>
          <w:lang w:eastAsia="pl-PL"/>
        </w:rPr>
        <w:t>10</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1E40181A"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77713C">
        <w:rPr>
          <w:rFonts w:eastAsia="Times New Roman"/>
          <w:b/>
          <w:u w:val="single"/>
          <w:shd w:val="clear" w:color="auto" w:fill="F7CAAC"/>
          <w:lang w:eastAsia="pl-PL"/>
        </w:rPr>
        <w:t>0</w:t>
      </w:r>
      <w:r w:rsidR="00C1360C">
        <w:rPr>
          <w:rFonts w:eastAsia="Times New Roman"/>
          <w:b/>
          <w:u w:val="single"/>
          <w:shd w:val="clear" w:color="auto" w:fill="F7CAAC"/>
          <w:lang w:eastAsia="pl-PL"/>
        </w:rPr>
        <w:t>7</w:t>
      </w:r>
      <w:r w:rsidR="00C72849" w:rsidRPr="00152088">
        <w:rPr>
          <w:rFonts w:eastAsia="Times New Roman"/>
          <w:b/>
          <w:u w:val="single"/>
          <w:shd w:val="clear" w:color="auto" w:fill="F7CAAC"/>
          <w:lang w:eastAsia="pl-PL"/>
        </w:rPr>
        <w:t>.</w:t>
      </w:r>
      <w:r w:rsidR="0077713C">
        <w:rPr>
          <w:rFonts w:eastAsia="Times New Roman"/>
          <w:b/>
          <w:u w:val="single"/>
          <w:shd w:val="clear" w:color="auto" w:fill="F7CAAC"/>
          <w:lang w:eastAsia="pl-PL"/>
        </w:rPr>
        <w:t>10</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03341ABA" w:rsidR="00550AAF" w:rsidRPr="009A5603" w:rsidRDefault="00A04B44" w:rsidP="009A5603">
      <w:pPr>
        <w:pStyle w:val="Akapitzlist"/>
        <w:numPr>
          <w:ilvl w:val="6"/>
          <w:numId w:val="25"/>
        </w:numPr>
        <w:tabs>
          <w:tab w:val="clear" w:pos="0"/>
        </w:tabs>
        <w:autoSpaceDE w:val="0"/>
        <w:spacing w:after="0" w:line="240" w:lineRule="auto"/>
        <w:ind w:left="426"/>
        <w:jc w:val="both"/>
        <w:rPr>
          <w:rFonts w:ascii="Times New Roman" w:hAnsi="Times New Roman" w:cs="Times New Roman"/>
        </w:rPr>
      </w:pPr>
      <w:r w:rsidRPr="009A5603">
        <w:rPr>
          <w:rFonts w:ascii="Times New Roman" w:hAnsi="Times New Roman" w:cs="Times New Roman"/>
          <w:color w:val="000000"/>
          <w:lang w:eastAsia="pl-PL"/>
        </w:rPr>
        <w:t>Z postępowania o udzielenie zamó</w:t>
      </w:r>
      <w:r w:rsidRPr="009A5603">
        <w:rPr>
          <w:rFonts w:ascii="Times New Roman" w:eastAsia="ArialMT;MS Gothic" w:hAnsi="Times New Roman" w:cs="Times New Roman"/>
          <w:color w:val="000000"/>
          <w:lang w:eastAsia="pl-PL"/>
        </w:rPr>
        <w:t>w</w:t>
      </w:r>
      <w:r w:rsidRPr="009A5603">
        <w:rPr>
          <w:rFonts w:ascii="Times New Roman" w:hAnsi="Times New Roman" w:cs="Times New Roman"/>
          <w:color w:val="000000"/>
          <w:lang w:eastAsia="pl-PL"/>
        </w:rPr>
        <w:t>ienia wyklucza się z zastrzeżeniem art. 110 ust. 2 ustawy Prawo zamówień publicznych, Wykonawcę</w:t>
      </w:r>
      <w:r w:rsidRPr="009A5603">
        <w:rPr>
          <w:rFonts w:ascii="Times New Roman" w:eastAsia="ArialMT;MS Gothic" w:hAnsi="Times New Roman" w:cs="Times New Roman"/>
          <w:color w:val="000000"/>
          <w:lang w:eastAsia="pl-PL"/>
        </w:rPr>
        <w:t>̨</w:t>
      </w:r>
      <w:r w:rsidRPr="009A5603">
        <w:rPr>
          <w:rFonts w:ascii="Times New Roman" w:hAnsi="Times New Roman" w:cs="Times New Roman"/>
          <w:color w:val="000000"/>
          <w:lang w:eastAsia="pl-PL"/>
        </w:rPr>
        <w:t>:</w:t>
      </w:r>
    </w:p>
    <w:p w14:paraId="1B12497A" w14:textId="0A5E7C21" w:rsidR="00550AAF" w:rsidRPr="00A26334" w:rsidRDefault="00A04B44" w:rsidP="00B70083">
      <w:pPr>
        <w:pStyle w:val="Akapitzlist"/>
        <w:numPr>
          <w:ilvl w:val="0"/>
          <w:numId w:val="35"/>
        </w:numPr>
        <w:autoSpaceDE w:val="0"/>
        <w:spacing w:after="0" w:line="240" w:lineRule="auto"/>
        <w:ind w:left="567"/>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y (</w:t>
      </w:r>
      <w:proofErr w:type="spellStart"/>
      <w:r w:rsidR="007932BC">
        <w:rPr>
          <w:rFonts w:ascii="Times New Roman" w:hAnsi="Times New Roman" w:cs="Times New Roman"/>
          <w:color w:val="000000"/>
          <w:lang w:eastAsia="pl-PL"/>
        </w:rPr>
        <w:t>t.j</w:t>
      </w:r>
      <w:proofErr w:type="spellEnd"/>
      <w:r w:rsidR="007932BC">
        <w:rPr>
          <w:rFonts w:ascii="Times New Roman" w:hAnsi="Times New Roman" w:cs="Times New Roman"/>
          <w:color w:val="000000"/>
          <w:lang w:eastAsia="pl-PL"/>
        </w:rPr>
        <w:t xml:space="preserve">. Dz.U. 2020.1444 z późn.zm.), </w:t>
      </w:r>
    </w:p>
    <w:p w14:paraId="47679E59" w14:textId="277C677D"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07175308" w:rsidR="00550AAF" w:rsidRPr="00A26334" w:rsidRDefault="007932BC" w:rsidP="00B70083">
      <w:pPr>
        <w:pStyle w:val="Akapitzlist"/>
        <w:numPr>
          <w:ilvl w:val="0"/>
          <w:numId w:val="36"/>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 xml:space="preserve">ym mowa w art. 228–230a, art. 250a Kodeksu karnego lub w art. 46 lub art. 48 ustawy </w:t>
      </w:r>
      <w:r w:rsidR="009A5603">
        <w:rPr>
          <w:rFonts w:ascii="Times New Roman" w:hAnsi="Times New Roman" w:cs="Times New Roman"/>
          <w:color w:val="000000"/>
          <w:lang w:eastAsia="pl-PL"/>
        </w:rPr>
        <w:br/>
      </w:r>
      <w:r w:rsidR="00A04B44" w:rsidRPr="00A26334">
        <w:rPr>
          <w:rFonts w:ascii="Times New Roman" w:hAnsi="Times New Roman" w:cs="Times New Roman"/>
          <w:color w:val="000000"/>
          <w:lang w:eastAsia="pl-PL"/>
        </w:rPr>
        <w:t>z dnia 25 czerwca 2010 r. o sporcie</w:t>
      </w:r>
      <w:r>
        <w:rPr>
          <w:rFonts w:ascii="Times New Roman" w:hAnsi="Times New Roman" w:cs="Times New Roman"/>
          <w:color w:val="000000"/>
          <w:lang w:eastAsia="pl-PL"/>
        </w:rPr>
        <w:t xml:space="preserve"> (</w:t>
      </w:r>
      <w:proofErr w:type="spellStart"/>
      <w:r>
        <w:rPr>
          <w:rFonts w:ascii="Times New Roman" w:hAnsi="Times New Roman" w:cs="Times New Roman"/>
          <w:color w:val="000000"/>
          <w:lang w:eastAsia="pl-PL"/>
        </w:rPr>
        <w:t>t.j</w:t>
      </w:r>
      <w:proofErr w:type="spellEnd"/>
      <w:r>
        <w:rPr>
          <w:rFonts w:ascii="Times New Roman" w:hAnsi="Times New Roman" w:cs="Times New Roman"/>
          <w:color w:val="000000"/>
          <w:lang w:eastAsia="pl-PL"/>
        </w:rPr>
        <w:t>.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B70083">
      <w:pPr>
        <w:pStyle w:val="Akapitzlist"/>
        <w:numPr>
          <w:ilvl w:val="0"/>
          <w:numId w:val="36"/>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7A661C67" w:rsidR="00550AAF" w:rsidRPr="00A26334" w:rsidRDefault="00A04B44" w:rsidP="00B70083">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9A5603">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1FA10D83"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37027037"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w:t>
      </w:r>
      <w:proofErr w:type="spellStart"/>
      <w:r w:rsidR="007932BC">
        <w:rPr>
          <w:rFonts w:ascii="Times New Roman" w:eastAsia="ArialMT;MS Gothic" w:hAnsi="Times New Roman" w:cs="Times New Roman"/>
          <w:color w:val="000000"/>
          <w:lang w:eastAsia="pl-PL"/>
        </w:rPr>
        <w:t>t.j</w:t>
      </w:r>
      <w:proofErr w:type="spellEnd"/>
      <w:r w:rsidR="007932BC">
        <w:rPr>
          <w:rFonts w:ascii="Times New Roman" w:eastAsia="ArialMT;MS Gothic" w:hAnsi="Times New Roman" w:cs="Times New Roman"/>
          <w:color w:val="000000"/>
          <w:lang w:eastAsia="pl-PL"/>
        </w:rPr>
        <w:t>.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7FE2BEC9" w:rsidR="00550AAF" w:rsidRPr="00A26334" w:rsidRDefault="00A04B44" w:rsidP="000C29FB">
      <w:pPr>
        <w:pStyle w:val="Akapitzlist"/>
        <w:numPr>
          <w:ilvl w:val="0"/>
          <w:numId w:val="97"/>
        </w:numPr>
        <w:autoSpaceDE w:val="0"/>
        <w:spacing w:after="0" w:line="240" w:lineRule="auto"/>
        <w:ind w:left="567" w:hanging="425"/>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t>
      </w:r>
      <w:r w:rsidR="009428E1">
        <w:rPr>
          <w:rFonts w:ascii="Times New Roman" w:hAnsi="Times New Roman" w:cs="Times New Roman"/>
          <w:color w:val="000000"/>
          <w:lang w:eastAsia="pl-PL"/>
        </w:rPr>
        <w:br/>
      </w:r>
      <w:r w:rsidRPr="00A26334">
        <w:rPr>
          <w:rFonts w:ascii="Times New Roman" w:hAnsi="Times New Roman" w:cs="Times New Roman"/>
          <w:color w:val="000000"/>
          <w:lang w:eastAsia="pl-PL"/>
        </w:rPr>
        <w:t>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26334" w:rsidRDefault="00A04B44" w:rsidP="00114B4E">
      <w:pPr>
        <w:pStyle w:val="Akapitzlist"/>
        <w:numPr>
          <w:ilvl w:val="0"/>
          <w:numId w:val="86"/>
        </w:numPr>
        <w:tabs>
          <w:tab w:val="clear" w:pos="720"/>
        </w:tab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Wykonawca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zostać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wykluczony przez Zamawiają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na każ</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ym etapie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(art. 110 ust. 1 ustawy Prawo zamówień publicznych)</w:t>
      </w:r>
      <w:r w:rsidR="00A26334">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493591"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D3BD315" w14:textId="77777777" w:rsidR="008F5370" w:rsidRPr="00152088" w:rsidRDefault="008F5370" w:rsidP="00D95E05">
      <w:pPr>
        <w:autoSpaceDE w:val="0"/>
        <w:spacing w:after="0" w:line="240" w:lineRule="auto"/>
        <w:ind w:left="426"/>
        <w:jc w:val="both"/>
      </w:pPr>
    </w:p>
    <w:tbl>
      <w:tblPr>
        <w:tblW w:w="8148"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664"/>
        <w:gridCol w:w="968"/>
        <w:gridCol w:w="1975"/>
      </w:tblGrid>
      <w:tr w:rsidR="005B5207" w:rsidRPr="00152088" w14:paraId="65AD8A4A" w14:textId="77777777" w:rsidTr="005B5207">
        <w:trPr>
          <w:trHeight w:val="433"/>
        </w:trPr>
        <w:tc>
          <w:tcPr>
            <w:tcW w:w="541" w:type="dxa"/>
            <w:vAlign w:val="center"/>
          </w:tcPr>
          <w:p w14:paraId="586C3B9B" w14:textId="737EAB1C" w:rsidR="00155F24" w:rsidRPr="00152088" w:rsidRDefault="00155F24" w:rsidP="005B5207">
            <w:pPr>
              <w:spacing w:after="0" w:line="240" w:lineRule="auto"/>
              <w:jc w:val="center"/>
            </w:pPr>
            <w:r w:rsidRPr="00352144">
              <w:rPr>
                <w:b/>
                <w:bCs/>
                <w:color w:val="000000"/>
              </w:rPr>
              <w:t>Lp.</w:t>
            </w:r>
          </w:p>
        </w:tc>
        <w:tc>
          <w:tcPr>
            <w:tcW w:w="4664" w:type="dxa"/>
            <w:vAlign w:val="center"/>
          </w:tcPr>
          <w:p w14:paraId="2A1721F3" w14:textId="55A485B3" w:rsidR="00155F24" w:rsidRPr="00152088" w:rsidRDefault="00155F24" w:rsidP="00155F24">
            <w:pPr>
              <w:spacing w:after="0" w:line="240" w:lineRule="auto"/>
              <w:jc w:val="center"/>
            </w:pPr>
            <w:r w:rsidRPr="00152088">
              <w:t>Nazwa kryterium</w:t>
            </w:r>
          </w:p>
        </w:tc>
        <w:tc>
          <w:tcPr>
            <w:tcW w:w="968" w:type="dxa"/>
            <w:shd w:val="clear" w:color="auto" w:fill="auto"/>
            <w:vAlign w:val="center"/>
          </w:tcPr>
          <w:p w14:paraId="4B378F23" w14:textId="6573E4A3" w:rsidR="00155F24" w:rsidRPr="00152088" w:rsidRDefault="00155F24" w:rsidP="00155F24">
            <w:pPr>
              <w:spacing w:after="0" w:line="240" w:lineRule="auto"/>
              <w:jc w:val="center"/>
            </w:pPr>
            <w:r w:rsidRPr="00152088">
              <w:t>Waga %</w:t>
            </w:r>
          </w:p>
        </w:tc>
        <w:tc>
          <w:tcPr>
            <w:tcW w:w="1975" w:type="dxa"/>
            <w:shd w:val="clear" w:color="auto" w:fill="auto"/>
            <w:vAlign w:val="center"/>
          </w:tcPr>
          <w:p w14:paraId="354DECD6" w14:textId="77777777" w:rsidR="00155F24" w:rsidRDefault="00155F24" w:rsidP="00155F24">
            <w:pPr>
              <w:spacing w:after="0" w:line="240" w:lineRule="auto"/>
              <w:jc w:val="center"/>
            </w:pPr>
            <w:r>
              <w:t xml:space="preserve">Liczba możliwych </w:t>
            </w:r>
          </w:p>
          <w:p w14:paraId="2D7B13A6" w14:textId="0983A842" w:rsidR="00155F24" w:rsidRPr="00152088" w:rsidRDefault="00155F24" w:rsidP="00155F24">
            <w:pPr>
              <w:spacing w:after="0" w:line="240" w:lineRule="auto"/>
              <w:jc w:val="center"/>
            </w:pPr>
            <w:r>
              <w:t>do uzyskania punktów</w:t>
            </w:r>
          </w:p>
        </w:tc>
      </w:tr>
      <w:tr w:rsidR="005B5207" w:rsidRPr="00152088" w14:paraId="486A2970" w14:textId="77777777" w:rsidTr="005B5207">
        <w:trPr>
          <w:trHeight w:val="553"/>
        </w:trPr>
        <w:tc>
          <w:tcPr>
            <w:tcW w:w="541" w:type="dxa"/>
            <w:vAlign w:val="center"/>
          </w:tcPr>
          <w:p w14:paraId="4D9F218F" w14:textId="5D7756B1" w:rsidR="00155F24" w:rsidRPr="00152088" w:rsidRDefault="00155F24" w:rsidP="005B5207">
            <w:pPr>
              <w:spacing w:after="0" w:line="240" w:lineRule="auto"/>
              <w:jc w:val="center"/>
            </w:pPr>
            <w:r w:rsidRPr="00352144">
              <w:rPr>
                <w:color w:val="000000"/>
              </w:rPr>
              <w:t>1.</w:t>
            </w:r>
          </w:p>
        </w:tc>
        <w:tc>
          <w:tcPr>
            <w:tcW w:w="4664" w:type="dxa"/>
            <w:vAlign w:val="center"/>
          </w:tcPr>
          <w:p w14:paraId="07B22ED0" w14:textId="563C202A" w:rsidR="00155F24" w:rsidRDefault="00155F24" w:rsidP="005B5207">
            <w:pPr>
              <w:spacing w:after="0" w:line="240" w:lineRule="auto"/>
              <w:ind w:right="-63"/>
            </w:pPr>
            <w:r w:rsidRPr="00152088">
              <w:t xml:space="preserve">Cena </w:t>
            </w:r>
            <w:r>
              <w:t>oferty</w:t>
            </w:r>
            <w:r w:rsidRPr="00152088">
              <w:t xml:space="preserve"> /</w:t>
            </w:r>
            <w:r w:rsidRPr="00152088">
              <w:rPr>
                <w:b/>
              </w:rPr>
              <w:t>C</w:t>
            </w:r>
            <w:r w:rsidRPr="00152088">
              <w:t>/</w:t>
            </w:r>
          </w:p>
        </w:tc>
        <w:tc>
          <w:tcPr>
            <w:tcW w:w="968" w:type="dxa"/>
            <w:shd w:val="clear" w:color="auto" w:fill="auto"/>
            <w:vAlign w:val="center"/>
          </w:tcPr>
          <w:p w14:paraId="6CD73B45" w14:textId="547E2DDC" w:rsidR="00155F24" w:rsidRPr="00152088" w:rsidRDefault="00155F24" w:rsidP="00155F24">
            <w:pPr>
              <w:spacing w:after="0" w:line="240" w:lineRule="auto"/>
              <w:jc w:val="center"/>
            </w:pPr>
            <w:r>
              <w:t>60</w:t>
            </w:r>
          </w:p>
        </w:tc>
        <w:tc>
          <w:tcPr>
            <w:tcW w:w="1975" w:type="dxa"/>
            <w:shd w:val="clear" w:color="auto" w:fill="auto"/>
            <w:vAlign w:val="center"/>
          </w:tcPr>
          <w:p w14:paraId="1809BB7B" w14:textId="5A711EAF" w:rsidR="00155F24" w:rsidRPr="00152088" w:rsidRDefault="00155F24" w:rsidP="00155F24">
            <w:pPr>
              <w:spacing w:after="0" w:line="240" w:lineRule="auto"/>
              <w:jc w:val="center"/>
            </w:pPr>
            <w:r>
              <w:t>60</w:t>
            </w:r>
          </w:p>
        </w:tc>
      </w:tr>
      <w:tr w:rsidR="005B5207" w:rsidRPr="00152088" w14:paraId="5653C6D4" w14:textId="77777777" w:rsidTr="005B5207">
        <w:trPr>
          <w:trHeight w:val="553"/>
        </w:trPr>
        <w:tc>
          <w:tcPr>
            <w:tcW w:w="541" w:type="dxa"/>
            <w:vAlign w:val="center"/>
          </w:tcPr>
          <w:p w14:paraId="27648ED9" w14:textId="4645B884" w:rsidR="00155F24" w:rsidRPr="00152088" w:rsidRDefault="00155F24" w:rsidP="005B5207">
            <w:pPr>
              <w:spacing w:after="0" w:line="240" w:lineRule="auto"/>
              <w:jc w:val="center"/>
            </w:pPr>
            <w:r w:rsidRPr="00352144">
              <w:rPr>
                <w:color w:val="000000"/>
              </w:rPr>
              <w:t>2.</w:t>
            </w:r>
          </w:p>
        </w:tc>
        <w:tc>
          <w:tcPr>
            <w:tcW w:w="4664" w:type="dxa"/>
            <w:vAlign w:val="center"/>
          </w:tcPr>
          <w:p w14:paraId="63A16D13" w14:textId="4EB52FDE" w:rsidR="00155F24" w:rsidRPr="005B5207" w:rsidRDefault="0051692C" w:rsidP="005B5207">
            <w:pPr>
              <w:spacing w:after="0" w:line="240" w:lineRule="auto"/>
              <w:ind w:right="-63"/>
            </w:pPr>
            <w:r>
              <w:rPr>
                <w:sz w:val="24"/>
                <w:szCs w:val="24"/>
                <w:lang w:eastAsia="en-US"/>
              </w:rPr>
              <w:t>Okres gwarancji /G/</w:t>
            </w:r>
          </w:p>
        </w:tc>
        <w:tc>
          <w:tcPr>
            <w:tcW w:w="968" w:type="dxa"/>
            <w:shd w:val="clear" w:color="auto" w:fill="auto"/>
            <w:vAlign w:val="center"/>
          </w:tcPr>
          <w:p w14:paraId="57C8F56B" w14:textId="0CD3DBEB" w:rsidR="00155F24" w:rsidRDefault="0051692C" w:rsidP="00155F24">
            <w:pPr>
              <w:spacing w:after="0" w:line="240" w:lineRule="auto"/>
              <w:jc w:val="center"/>
            </w:pPr>
            <w:r>
              <w:t>4</w:t>
            </w:r>
            <w:r w:rsidR="00155F24">
              <w:t>0</w:t>
            </w:r>
          </w:p>
        </w:tc>
        <w:tc>
          <w:tcPr>
            <w:tcW w:w="1975" w:type="dxa"/>
            <w:shd w:val="clear" w:color="auto" w:fill="auto"/>
            <w:vAlign w:val="center"/>
          </w:tcPr>
          <w:p w14:paraId="537BFADD" w14:textId="64DBEC49" w:rsidR="00155F24" w:rsidRDefault="0051692C" w:rsidP="00155F24">
            <w:pPr>
              <w:spacing w:after="0" w:line="240" w:lineRule="auto"/>
              <w:jc w:val="center"/>
            </w:pPr>
            <w:r>
              <w:t>4</w:t>
            </w:r>
            <w:r w:rsidR="00155F24">
              <w:t>0</w:t>
            </w:r>
          </w:p>
        </w:tc>
      </w:tr>
    </w:tbl>
    <w:p w14:paraId="1B0A99F7" w14:textId="77777777" w:rsidR="005B5207" w:rsidRDefault="005B5207" w:rsidP="00CA10B0">
      <w:pPr>
        <w:tabs>
          <w:tab w:val="center" w:pos="4896"/>
          <w:tab w:val="right" w:pos="9432"/>
        </w:tabs>
        <w:suppressAutoHyphens w:val="0"/>
        <w:spacing w:after="0" w:line="240" w:lineRule="auto"/>
        <w:ind w:left="340"/>
        <w:rPr>
          <w:rFonts w:eastAsia="Times New Roman"/>
          <w:b/>
          <w:i/>
          <w:lang w:eastAsia="pl-PL"/>
        </w:rPr>
      </w:pPr>
    </w:p>
    <w:p w14:paraId="09727AF0" w14:textId="364CB6B2" w:rsidR="005B5207" w:rsidRPr="00274662" w:rsidRDefault="00D95E05" w:rsidP="00274662">
      <w:pPr>
        <w:pStyle w:val="Akapitzlist"/>
        <w:numPr>
          <w:ilvl w:val="7"/>
          <w:numId w:val="7"/>
        </w:numPr>
        <w:tabs>
          <w:tab w:val="clear" w:pos="0"/>
        </w:tabs>
        <w:spacing w:after="120" w:line="240" w:lineRule="auto"/>
        <w:ind w:left="709" w:right="-2"/>
        <w:rPr>
          <w:rFonts w:ascii="Times New Roman" w:eastAsia="Times New Roman" w:hAnsi="Times New Roman" w:cs="Times New Roman"/>
          <w:b/>
          <w:lang w:eastAsia="pl-PL"/>
        </w:rPr>
      </w:pPr>
      <w:r w:rsidRPr="00274662">
        <w:rPr>
          <w:rFonts w:ascii="Times New Roman" w:eastAsia="Times New Roman" w:hAnsi="Times New Roman" w:cs="Times New Roman"/>
          <w:b/>
          <w:lang w:eastAsia="pl-PL"/>
        </w:rPr>
        <w:t>Cena wykonania zamówienia /C/</w:t>
      </w:r>
      <w:r w:rsidR="0051692C">
        <w:rPr>
          <w:rFonts w:ascii="Times New Roman" w:eastAsia="Times New Roman" w:hAnsi="Times New Roman" w:cs="Times New Roman"/>
          <w:b/>
          <w:lang w:eastAsia="pl-PL"/>
        </w:rPr>
        <w:t xml:space="preserve"> - 60%</w:t>
      </w:r>
      <w:r w:rsidRPr="00274662">
        <w:rPr>
          <w:rFonts w:ascii="Times New Roman" w:eastAsia="Times New Roman" w:hAnsi="Times New Roman" w:cs="Times New Roman"/>
          <w:b/>
          <w:lang w:eastAsia="pl-PL"/>
        </w:rPr>
        <w:t xml:space="preserve"> </w:t>
      </w:r>
    </w:p>
    <w:p w14:paraId="75A65E3B" w14:textId="1862C243" w:rsidR="005B5207" w:rsidRPr="005B5207" w:rsidRDefault="005B5207" w:rsidP="005B5207">
      <w:pPr>
        <w:spacing w:after="120" w:line="240" w:lineRule="auto"/>
        <w:ind w:left="567" w:right="3095"/>
        <w:rPr>
          <w:rFonts w:eastAsia="Times New Roman"/>
          <w:spacing w:val="-13"/>
          <w:lang w:val="x-none"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spacing w:val="7"/>
          <w:lang w:val="x-none" w:eastAsia="x-none"/>
        </w:rPr>
        <w:t xml:space="preserve"> </w:t>
      </w:r>
    </w:p>
    <w:p w14:paraId="0A79E7AF" w14:textId="0B0F0D58" w:rsidR="005B5207" w:rsidRPr="005B5207" w:rsidRDefault="005B5207" w:rsidP="005B5207">
      <w:pPr>
        <w:suppressAutoHyphens w:val="0"/>
        <w:spacing w:after="120" w:line="240" w:lineRule="auto"/>
        <w:ind w:left="567" w:right="3095"/>
        <w:jc w:val="center"/>
        <w:rPr>
          <w:rFonts w:eastAsia="Times New Roman"/>
          <w:b/>
          <w:spacing w:val="-13"/>
          <w:lang w:val="x-none" w:eastAsia="x-none"/>
        </w:rPr>
      </w:pPr>
      <w:proofErr w:type="spellStart"/>
      <w:r w:rsidRPr="005B5207">
        <w:rPr>
          <w:rFonts w:eastAsia="Times New Roman"/>
          <w:b/>
          <w:spacing w:val="-13"/>
          <w:lang w:eastAsia="x-none"/>
        </w:rPr>
        <w:t>Cn</w:t>
      </w:r>
      <w:proofErr w:type="spellEnd"/>
      <w:r w:rsidRPr="005B5207">
        <w:rPr>
          <w:rFonts w:eastAsia="Times New Roman"/>
          <w:b/>
          <w:spacing w:val="-13"/>
          <w:lang w:eastAsia="x-none"/>
        </w:rPr>
        <w:t xml:space="preserve"> / </w:t>
      </w:r>
      <w:proofErr w:type="spellStart"/>
      <w:r w:rsidRPr="005B5207">
        <w:rPr>
          <w:rFonts w:eastAsia="Times New Roman"/>
          <w:b/>
          <w:spacing w:val="-13"/>
          <w:lang w:eastAsia="x-none"/>
        </w:rPr>
        <w:t>Cb</w:t>
      </w:r>
      <w:proofErr w:type="spellEnd"/>
      <w:r w:rsidRPr="005B5207">
        <w:rPr>
          <w:rFonts w:eastAsia="Times New Roman"/>
          <w:b/>
          <w:spacing w:val="-13"/>
          <w:lang w:val="x-none" w:eastAsia="x-none"/>
        </w:rPr>
        <w:t xml:space="preserve"> x 100 x  </w:t>
      </w:r>
      <w:r>
        <w:rPr>
          <w:rFonts w:eastAsia="Times New Roman"/>
          <w:b/>
          <w:spacing w:val="-13"/>
          <w:lang w:eastAsia="x-none"/>
        </w:rPr>
        <w:t>6</w:t>
      </w:r>
      <w:r w:rsidRPr="005B5207">
        <w:rPr>
          <w:rFonts w:eastAsia="Times New Roman"/>
          <w:b/>
          <w:spacing w:val="-13"/>
          <w:lang w:eastAsia="x-none"/>
        </w:rPr>
        <w:t>0</w:t>
      </w:r>
      <w:r w:rsidRPr="005B5207">
        <w:rPr>
          <w:rFonts w:eastAsia="Times New Roman"/>
          <w:b/>
          <w:spacing w:val="-13"/>
          <w:lang w:val="x-none" w:eastAsia="x-none"/>
        </w:rPr>
        <w:t>% = ilość</w:t>
      </w:r>
      <w:r w:rsidRPr="005B5207">
        <w:rPr>
          <w:rFonts w:eastAsia="Times New Roman"/>
          <w:b/>
          <w:spacing w:val="-13"/>
          <w:lang w:eastAsia="x-none"/>
        </w:rPr>
        <w:t xml:space="preserve"> </w:t>
      </w:r>
      <w:r w:rsidRPr="005B5207">
        <w:rPr>
          <w:rFonts w:eastAsia="Times New Roman"/>
          <w:b/>
          <w:spacing w:val="-13"/>
          <w:lang w:val="x-none" w:eastAsia="x-none"/>
        </w:rPr>
        <w:t>punktów</w:t>
      </w:r>
    </w:p>
    <w:p w14:paraId="01B9EDEF"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 xml:space="preserve">gdzie: </w:t>
      </w:r>
    </w:p>
    <w:p w14:paraId="54E996A1" w14:textId="77777777" w:rsidR="005B5207" w:rsidRPr="005B5207" w:rsidRDefault="005B5207" w:rsidP="005B5207">
      <w:pPr>
        <w:suppressAutoHyphens w:val="0"/>
        <w:spacing w:after="0" w:line="240" w:lineRule="auto"/>
        <w:ind w:left="567"/>
        <w:rPr>
          <w:rFonts w:eastAsia="Times New Roman" w:cs="ClassGarmndEU"/>
          <w:lang w:eastAsia="pl-PL"/>
        </w:rPr>
      </w:pPr>
      <w:proofErr w:type="spellStart"/>
      <w:r w:rsidRPr="005B5207">
        <w:rPr>
          <w:rFonts w:eastAsia="Times New Roman" w:cs="ClassGarmndEU"/>
          <w:lang w:eastAsia="pl-PL"/>
        </w:rPr>
        <w:t>Cn</w:t>
      </w:r>
      <w:proofErr w:type="spellEnd"/>
      <w:r w:rsidRPr="005B5207">
        <w:rPr>
          <w:rFonts w:eastAsia="Times New Roman" w:cs="ClassGarmndEU"/>
          <w:lang w:eastAsia="pl-PL"/>
        </w:rPr>
        <w:t xml:space="preserve"> – najniższa cena spośród ofert nie odrzuconych</w:t>
      </w:r>
    </w:p>
    <w:p w14:paraId="20449029" w14:textId="77777777" w:rsidR="005B5207" w:rsidRPr="005B5207" w:rsidRDefault="005B5207" w:rsidP="005B5207">
      <w:pPr>
        <w:suppressAutoHyphens w:val="0"/>
        <w:spacing w:after="0" w:line="240" w:lineRule="auto"/>
        <w:ind w:left="567"/>
        <w:rPr>
          <w:rFonts w:eastAsia="Times New Roman" w:cs="ClassGarmndEU"/>
          <w:lang w:eastAsia="pl-PL"/>
        </w:rPr>
      </w:pPr>
      <w:proofErr w:type="spellStart"/>
      <w:r w:rsidRPr="005B5207">
        <w:rPr>
          <w:rFonts w:eastAsia="Times New Roman" w:cs="ClassGarmndEU"/>
          <w:lang w:eastAsia="pl-PL"/>
        </w:rPr>
        <w:t>Cb</w:t>
      </w:r>
      <w:proofErr w:type="spellEnd"/>
      <w:r w:rsidRPr="005B5207">
        <w:rPr>
          <w:rFonts w:eastAsia="Times New Roman" w:cs="ClassGarmndEU"/>
          <w:lang w:eastAsia="pl-PL"/>
        </w:rPr>
        <w:t xml:space="preserve"> – cena oferty badanej (rozpatrywanej)</w:t>
      </w:r>
    </w:p>
    <w:p w14:paraId="015B2E12" w14:textId="77777777" w:rsidR="005B5207" w:rsidRPr="005B5207" w:rsidRDefault="005B5207" w:rsidP="005B5207">
      <w:pPr>
        <w:suppressAutoHyphens w:val="0"/>
        <w:spacing w:after="0" w:line="240" w:lineRule="auto"/>
        <w:ind w:left="567"/>
        <w:rPr>
          <w:rFonts w:eastAsia="Times New Roman" w:cs="ClassGarmndEU"/>
          <w:lang w:eastAsia="pl-PL"/>
        </w:rPr>
      </w:pPr>
      <w:r w:rsidRPr="005B5207">
        <w:rPr>
          <w:rFonts w:eastAsia="Times New Roman" w:cs="ClassGarmndEU"/>
          <w:lang w:eastAsia="pl-PL"/>
        </w:rPr>
        <w:t xml:space="preserve">100 – wskaźnik stały </w:t>
      </w:r>
    </w:p>
    <w:p w14:paraId="22030C5B" w14:textId="23863353" w:rsidR="005B5207" w:rsidRDefault="005B5207" w:rsidP="005B5207">
      <w:pPr>
        <w:suppressAutoHyphens w:val="0"/>
        <w:spacing w:after="0" w:line="240" w:lineRule="auto"/>
        <w:ind w:left="567"/>
        <w:rPr>
          <w:rFonts w:eastAsia="Times New Roman"/>
          <w:lang w:eastAsia="pl-PL"/>
        </w:rPr>
      </w:pPr>
      <w:r>
        <w:rPr>
          <w:rFonts w:eastAsia="Times New Roman"/>
          <w:lang w:eastAsia="pl-PL"/>
        </w:rPr>
        <w:t>6</w:t>
      </w:r>
      <w:r w:rsidRPr="005B5207">
        <w:rPr>
          <w:rFonts w:eastAsia="Times New Roman"/>
          <w:lang w:eastAsia="pl-PL"/>
        </w:rPr>
        <w:t>0% – procentowe znaczenie kryterium „ceny”</w:t>
      </w:r>
    </w:p>
    <w:p w14:paraId="6E6BCA65" w14:textId="77777777" w:rsidR="005B5207" w:rsidRPr="005B5207" w:rsidRDefault="005B5207" w:rsidP="005B5207">
      <w:pPr>
        <w:suppressAutoHyphens w:val="0"/>
        <w:spacing w:after="0" w:line="240" w:lineRule="auto"/>
        <w:ind w:left="567"/>
        <w:rPr>
          <w:rFonts w:eastAsia="Times New Roman"/>
          <w:lang w:eastAsia="pl-PL"/>
        </w:rPr>
      </w:pPr>
    </w:p>
    <w:p w14:paraId="2B3A03D3" w14:textId="4CEFF177" w:rsidR="005B5207" w:rsidRPr="005B5207" w:rsidRDefault="0051692C" w:rsidP="00274662">
      <w:pPr>
        <w:widowControl w:val="0"/>
        <w:numPr>
          <w:ilvl w:val="1"/>
          <w:numId w:val="7"/>
        </w:numPr>
        <w:tabs>
          <w:tab w:val="clear" w:pos="0"/>
        </w:tabs>
        <w:suppressAutoHyphens w:val="0"/>
        <w:autoSpaceDE w:val="0"/>
        <w:autoSpaceDN w:val="0"/>
        <w:adjustRightInd w:val="0"/>
        <w:spacing w:after="0" w:line="240" w:lineRule="auto"/>
        <w:ind w:left="709"/>
        <w:contextualSpacing/>
        <w:jc w:val="both"/>
        <w:rPr>
          <w:rFonts w:eastAsia="Times New Roman"/>
          <w:iCs/>
          <w:lang w:eastAsia="pl-PL"/>
        </w:rPr>
      </w:pPr>
      <w:r>
        <w:rPr>
          <w:rFonts w:eastAsia="Times New Roman"/>
          <w:b/>
          <w:lang w:eastAsia="pl-PL"/>
        </w:rPr>
        <w:t>Okres gwarancji</w:t>
      </w:r>
      <w:r w:rsidR="006B0DED">
        <w:rPr>
          <w:rFonts w:eastAsia="Times New Roman"/>
          <w:b/>
          <w:lang w:eastAsia="pl-PL"/>
        </w:rPr>
        <w:t xml:space="preserve"> /G/</w:t>
      </w:r>
      <w:r w:rsidR="005B5207" w:rsidRPr="005B5207">
        <w:rPr>
          <w:rFonts w:eastAsia="Times New Roman"/>
          <w:lang w:eastAsia="pl-PL"/>
        </w:rPr>
        <w:t xml:space="preserve"> </w:t>
      </w:r>
      <w:r w:rsidR="005B5207" w:rsidRPr="005B5207">
        <w:rPr>
          <w:rFonts w:eastAsia="Times New Roman"/>
          <w:iCs/>
          <w:lang w:eastAsia="pl-PL"/>
        </w:rPr>
        <w:t xml:space="preserve">– </w:t>
      </w:r>
      <w:r w:rsidR="006B0DED">
        <w:rPr>
          <w:rFonts w:eastAsia="Times New Roman"/>
          <w:b/>
          <w:iCs/>
          <w:lang w:eastAsia="pl-PL"/>
        </w:rPr>
        <w:t>4</w:t>
      </w:r>
      <w:r w:rsidR="005B5207" w:rsidRPr="005B5207">
        <w:rPr>
          <w:rFonts w:eastAsia="Times New Roman"/>
          <w:b/>
          <w:iCs/>
          <w:lang w:eastAsia="pl-PL"/>
        </w:rPr>
        <w:t>0%</w:t>
      </w:r>
    </w:p>
    <w:p w14:paraId="171BDF8E" w14:textId="77777777" w:rsidR="00274662" w:rsidRPr="00274662" w:rsidRDefault="00274662" w:rsidP="005B5207">
      <w:pPr>
        <w:suppressAutoHyphens w:val="0"/>
        <w:spacing w:after="0" w:line="360" w:lineRule="auto"/>
        <w:ind w:left="567"/>
        <w:jc w:val="both"/>
        <w:rPr>
          <w:rFonts w:eastAsia="Times New Roman"/>
          <w:spacing w:val="-1"/>
          <w:sz w:val="8"/>
          <w:szCs w:val="8"/>
          <w:lang w:eastAsia="x-none"/>
        </w:rPr>
      </w:pPr>
    </w:p>
    <w:p w14:paraId="6BB18A65" w14:textId="6B9F6729" w:rsidR="005B5207" w:rsidRDefault="005B5207" w:rsidP="005B5207">
      <w:pPr>
        <w:suppressAutoHyphens w:val="0"/>
        <w:spacing w:after="0" w:line="360" w:lineRule="auto"/>
        <w:ind w:left="567"/>
        <w:jc w:val="both"/>
        <w:rPr>
          <w:rFonts w:eastAsia="Times New Roman"/>
          <w:lang w:eastAsia="x-none"/>
        </w:rPr>
      </w:pPr>
      <w:r w:rsidRPr="005B5207">
        <w:rPr>
          <w:rFonts w:eastAsia="Times New Roman"/>
          <w:spacing w:val="-1"/>
          <w:lang w:eastAsia="x-none"/>
        </w:rPr>
        <w:t>sposób</w:t>
      </w:r>
      <w:r w:rsidRPr="005B5207">
        <w:rPr>
          <w:rFonts w:eastAsia="Times New Roman"/>
          <w:spacing w:val="8"/>
          <w:lang w:val="x-none" w:eastAsia="x-none"/>
        </w:rPr>
        <w:t xml:space="preserve"> </w:t>
      </w:r>
      <w:r w:rsidRPr="005B5207">
        <w:rPr>
          <w:rFonts w:eastAsia="Times New Roman"/>
          <w:spacing w:val="-1"/>
          <w:lang w:val="x-none" w:eastAsia="x-none"/>
        </w:rPr>
        <w:t>przyznania</w:t>
      </w:r>
      <w:r w:rsidRPr="005B5207">
        <w:rPr>
          <w:rFonts w:eastAsia="Times New Roman"/>
          <w:spacing w:val="7"/>
          <w:lang w:val="x-none" w:eastAsia="x-none"/>
        </w:rPr>
        <w:t xml:space="preserve"> </w:t>
      </w:r>
      <w:r w:rsidRPr="005B5207">
        <w:rPr>
          <w:rFonts w:eastAsia="Times New Roman"/>
          <w:lang w:val="x-none" w:eastAsia="x-none"/>
        </w:rPr>
        <w:t>punktów</w:t>
      </w:r>
      <w:r w:rsidRPr="005B5207">
        <w:rPr>
          <w:rFonts w:eastAsia="Times New Roman"/>
          <w:lang w:eastAsia="x-none"/>
        </w:rPr>
        <w:t>:</w:t>
      </w:r>
    </w:p>
    <w:p w14:paraId="5D457113" w14:textId="38E914F8" w:rsidR="00F203B5" w:rsidRPr="00F203B5" w:rsidRDefault="00F203B5" w:rsidP="00F203B5">
      <w:pPr>
        <w:suppressAutoHyphens w:val="0"/>
        <w:spacing w:after="0" w:line="360" w:lineRule="auto"/>
        <w:ind w:left="1701"/>
        <w:jc w:val="both"/>
        <w:rPr>
          <w:rFonts w:eastAsia="Times New Roman"/>
          <w:b/>
          <w:lang w:eastAsia="x-none"/>
        </w:rPr>
      </w:pPr>
      <w:proofErr w:type="spellStart"/>
      <w:r w:rsidRPr="00F203B5">
        <w:rPr>
          <w:b/>
          <w:iCs/>
          <w:color w:val="000000"/>
          <w:sz w:val="24"/>
          <w:szCs w:val="24"/>
          <w:lang w:eastAsia="en-US"/>
        </w:rPr>
        <w:t>Gb</w:t>
      </w:r>
      <w:proofErr w:type="spellEnd"/>
      <w:r w:rsidRPr="00F203B5">
        <w:rPr>
          <w:b/>
          <w:iCs/>
          <w:color w:val="000000"/>
          <w:sz w:val="24"/>
          <w:szCs w:val="24"/>
          <w:lang w:eastAsia="en-US"/>
        </w:rPr>
        <w:t xml:space="preserve"> / </w:t>
      </w:r>
      <w:proofErr w:type="spellStart"/>
      <w:r w:rsidRPr="00F203B5">
        <w:rPr>
          <w:b/>
          <w:iCs/>
          <w:color w:val="000000"/>
          <w:sz w:val="24"/>
          <w:szCs w:val="24"/>
          <w:lang w:eastAsia="en-US"/>
        </w:rPr>
        <w:t>Gmax</w:t>
      </w:r>
      <w:proofErr w:type="spellEnd"/>
      <w:r w:rsidRPr="00F203B5">
        <w:rPr>
          <w:b/>
          <w:iCs/>
          <w:color w:val="000000"/>
          <w:sz w:val="24"/>
          <w:szCs w:val="24"/>
          <w:lang w:eastAsia="en-US"/>
        </w:rPr>
        <w:t xml:space="preserve"> x 100 x </w:t>
      </w:r>
      <w:r w:rsidR="006B0DED">
        <w:rPr>
          <w:b/>
          <w:iCs/>
          <w:color w:val="000000"/>
          <w:sz w:val="24"/>
          <w:szCs w:val="24"/>
          <w:lang w:eastAsia="en-US"/>
        </w:rPr>
        <w:t>4</w:t>
      </w:r>
      <w:r>
        <w:rPr>
          <w:b/>
          <w:iCs/>
          <w:color w:val="000000"/>
          <w:sz w:val="24"/>
          <w:szCs w:val="24"/>
          <w:lang w:eastAsia="en-US"/>
        </w:rPr>
        <w:t>0</w:t>
      </w:r>
      <w:r w:rsidRPr="00F203B5">
        <w:rPr>
          <w:b/>
          <w:iCs/>
          <w:color w:val="000000"/>
          <w:sz w:val="24"/>
          <w:szCs w:val="24"/>
          <w:lang w:eastAsia="en-US"/>
        </w:rPr>
        <w:t>% = ilość punktów</w:t>
      </w:r>
    </w:p>
    <w:p w14:paraId="20BD169D" w14:textId="77777777" w:rsidR="006B0DED" w:rsidRPr="006B0DED" w:rsidRDefault="006B0DED" w:rsidP="006B0DED">
      <w:pPr>
        <w:autoSpaceDE w:val="0"/>
        <w:spacing w:after="0" w:line="240" w:lineRule="auto"/>
        <w:ind w:left="567"/>
        <w:jc w:val="both"/>
        <w:rPr>
          <w:rFonts w:eastAsia="Times New Roman"/>
          <w:lang w:eastAsia="pl-PL"/>
        </w:rPr>
      </w:pPr>
      <w:r w:rsidRPr="006B0DED">
        <w:rPr>
          <w:rFonts w:eastAsia="Times New Roman"/>
          <w:lang w:eastAsia="pl-PL"/>
        </w:rPr>
        <w:t xml:space="preserve">gdzie: </w:t>
      </w:r>
    </w:p>
    <w:p w14:paraId="1119542A" w14:textId="14D8B26D" w:rsidR="006B0DED" w:rsidRPr="006B0DED" w:rsidRDefault="006B0DED" w:rsidP="006B0DED">
      <w:pPr>
        <w:autoSpaceDE w:val="0"/>
        <w:spacing w:after="0" w:line="240" w:lineRule="auto"/>
        <w:ind w:left="567"/>
        <w:jc w:val="both"/>
        <w:rPr>
          <w:rFonts w:eastAsia="Times New Roman"/>
          <w:lang w:eastAsia="pl-PL"/>
        </w:rPr>
      </w:pPr>
      <w:proofErr w:type="spellStart"/>
      <w:r w:rsidRPr="006B0DED">
        <w:rPr>
          <w:rFonts w:eastAsia="Times New Roman"/>
          <w:lang w:eastAsia="pl-PL"/>
        </w:rPr>
        <w:t>Gb</w:t>
      </w:r>
      <w:proofErr w:type="spellEnd"/>
      <w:r>
        <w:rPr>
          <w:rFonts w:eastAsia="Times New Roman"/>
          <w:lang w:eastAsia="pl-PL"/>
        </w:rPr>
        <w:t xml:space="preserve">     </w:t>
      </w:r>
      <w:r w:rsidRPr="006B0DED">
        <w:rPr>
          <w:rFonts w:eastAsia="Times New Roman"/>
          <w:lang w:eastAsia="pl-PL"/>
        </w:rPr>
        <w:t xml:space="preserve"> - gwarancja oferty badanej (rozpatrywanej) - wyrażona w liczbie miesięcy</w:t>
      </w:r>
    </w:p>
    <w:p w14:paraId="0D964463" w14:textId="1A0CD86A" w:rsidR="006B0DED" w:rsidRPr="006B0DED" w:rsidRDefault="006B0DED" w:rsidP="006B0DED">
      <w:pPr>
        <w:autoSpaceDE w:val="0"/>
        <w:spacing w:after="0" w:line="240" w:lineRule="auto"/>
        <w:ind w:left="567"/>
        <w:jc w:val="both"/>
        <w:rPr>
          <w:rFonts w:eastAsia="Times New Roman"/>
          <w:lang w:eastAsia="pl-PL"/>
        </w:rPr>
      </w:pPr>
      <w:r w:rsidRPr="006B0DED">
        <w:rPr>
          <w:rFonts w:eastAsia="Times New Roman"/>
          <w:lang w:eastAsia="pl-PL"/>
        </w:rPr>
        <w:t xml:space="preserve"> </w:t>
      </w:r>
      <w:r>
        <w:rPr>
          <w:rFonts w:eastAsia="Times New Roman"/>
          <w:lang w:eastAsia="pl-PL"/>
        </w:rPr>
        <w:t xml:space="preserve">            określonych w ofercie </w:t>
      </w:r>
      <w:r w:rsidRPr="006B0DED">
        <w:rPr>
          <w:rFonts w:eastAsia="Times New Roman"/>
          <w:lang w:eastAsia="pl-PL"/>
        </w:rPr>
        <w:t xml:space="preserve">(z zakresu od </w:t>
      </w:r>
      <w:r>
        <w:rPr>
          <w:rFonts w:eastAsia="Times New Roman"/>
          <w:lang w:eastAsia="pl-PL"/>
        </w:rPr>
        <w:t>24</w:t>
      </w:r>
      <w:r w:rsidRPr="006B0DED">
        <w:rPr>
          <w:rFonts w:eastAsia="Times New Roman"/>
          <w:lang w:eastAsia="pl-PL"/>
        </w:rPr>
        <w:t xml:space="preserve"> do </w:t>
      </w:r>
      <w:r>
        <w:rPr>
          <w:rFonts w:eastAsia="Times New Roman"/>
          <w:lang w:eastAsia="pl-PL"/>
        </w:rPr>
        <w:t>60</w:t>
      </w:r>
      <w:r w:rsidRPr="006B0DED">
        <w:rPr>
          <w:rFonts w:eastAsia="Times New Roman"/>
          <w:lang w:eastAsia="pl-PL"/>
        </w:rPr>
        <w:t xml:space="preserve"> miesięcy)</w:t>
      </w:r>
    </w:p>
    <w:p w14:paraId="58CA48FA" w14:textId="77777777" w:rsidR="006B0DED" w:rsidRPr="006B0DED" w:rsidRDefault="006B0DED" w:rsidP="006B0DED">
      <w:pPr>
        <w:autoSpaceDE w:val="0"/>
        <w:spacing w:after="0" w:line="240" w:lineRule="auto"/>
        <w:ind w:left="567"/>
        <w:jc w:val="both"/>
        <w:rPr>
          <w:rFonts w:eastAsia="Times New Roman"/>
          <w:lang w:eastAsia="pl-PL"/>
        </w:rPr>
      </w:pPr>
      <w:proofErr w:type="spellStart"/>
      <w:r w:rsidRPr="006B0DED">
        <w:rPr>
          <w:rFonts w:eastAsia="Times New Roman"/>
          <w:lang w:eastAsia="pl-PL"/>
        </w:rPr>
        <w:t>Gmax</w:t>
      </w:r>
      <w:proofErr w:type="spellEnd"/>
      <w:r w:rsidRPr="006B0DED">
        <w:rPr>
          <w:rFonts w:eastAsia="Times New Roman"/>
          <w:lang w:eastAsia="pl-PL"/>
        </w:rPr>
        <w:t xml:space="preserve"> - najdłuższy maksymalny oferowany okres gwarancji w jednej z ofert nie </w:t>
      </w:r>
    </w:p>
    <w:p w14:paraId="635E95CE" w14:textId="2F22F0C2" w:rsidR="006B0DED" w:rsidRPr="006B0DED" w:rsidRDefault="006B0DED" w:rsidP="006B0DED">
      <w:pPr>
        <w:autoSpaceDE w:val="0"/>
        <w:spacing w:after="0" w:line="240" w:lineRule="auto"/>
        <w:ind w:left="567"/>
        <w:jc w:val="both"/>
        <w:rPr>
          <w:rFonts w:eastAsia="Times New Roman"/>
          <w:lang w:eastAsia="pl-PL"/>
        </w:rPr>
      </w:pPr>
      <w:r w:rsidRPr="006B0DED">
        <w:rPr>
          <w:rFonts w:eastAsia="Times New Roman"/>
          <w:lang w:eastAsia="pl-PL"/>
        </w:rPr>
        <w:t xml:space="preserve"> </w:t>
      </w:r>
      <w:r>
        <w:rPr>
          <w:rFonts w:eastAsia="Times New Roman"/>
          <w:lang w:eastAsia="pl-PL"/>
        </w:rPr>
        <w:t xml:space="preserve">            </w:t>
      </w:r>
      <w:r w:rsidRPr="006B0DED">
        <w:rPr>
          <w:rFonts w:eastAsia="Times New Roman"/>
          <w:lang w:eastAsia="pl-PL"/>
        </w:rPr>
        <w:t>odrzuconych - wyrażony w ilości miesięcy określonych w ofercie, liczonych</w:t>
      </w:r>
    </w:p>
    <w:p w14:paraId="3EA5EAC2" w14:textId="5FE834E6" w:rsidR="006B0DED" w:rsidRPr="006B0DED" w:rsidRDefault="006B0DED" w:rsidP="006B0DED">
      <w:pPr>
        <w:autoSpaceDE w:val="0"/>
        <w:spacing w:after="0" w:line="240" w:lineRule="auto"/>
        <w:ind w:left="567"/>
        <w:jc w:val="both"/>
        <w:rPr>
          <w:rFonts w:eastAsia="Times New Roman"/>
          <w:lang w:eastAsia="pl-PL"/>
        </w:rPr>
      </w:pPr>
      <w:r w:rsidRPr="006B0DED">
        <w:rPr>
          <w:rFonts w:eastAsia="Times New Roman"/>
          <w:lang w:eastAsia="pl-PL"/>
        </w:rPr>
        <w:t xml:space="preserve"> </w:t>
      </w:r>
      <w:r>
        <w:rPr>
          <w:rFonts w:eastAsia="Times New Roman"/>
          <w:lang w:eastAsia="pl-PL"/>
        </w:rPr>
        <w:t xml:space="preserve">            </w:t>
      </w:r>
      <w:r w:rsidRPr="006B0DED">
        <w:rPr>
          <w:rFonts w:eastAsia="Times New Roman"/>
          <w:lang w:eastAsia="pl-PL"/>
        </w:rPr>
        <w:t xml:space="preserve">od daty odbioru robót </w:t>
      </w:r>
    </w:p>
    <w:p w14:paraId="074DFAD4" w14:textId="779111A2" w:rsidR="00F203B5" w:rsidRPr="006B0DED" w:rsidRDefault="006B0DED" w:rsidP="006B0DED">
      <w:pPr>
        <w:ind w:left="567"/>
        <w:rPr>
          <w:sz w:val="24"/>
          <w:szCs w:val="24"/>
        </w:rPr>
      </w:pPr>
      <w:r>
        <w:rPr>
          <w:rFonts w:eastAsia="Times New Roman"/>
          <w:lang w:eastAsia="pl-PL"/>
        </w:rPr>
        <w:t>4</w:t>
      </w:r>
      <w:r w:rsidRPr="006B0DED">
        <w:rPr>
          <w:rFonts w:eastAsia="Times New Roman"/>
          <w:lang w:eastAsia="pl-PL"/>
        </w:rPr>
        <w:t xml:space="preserve">0 </w:t>
      </w:r>
      <w:r>
        <w:rPr>
          <w:rFonts w:eastAsia="Times New Roman"/>
          <w:lang w:eastAsia="pl-PL"/>
        </w:rPr>
        <w:t xml:space="preserve">      - </w:t>
      </w:r>
      <w:r w:rsidRPr="006B0DED">
        <w:rPr>
          <w:rFonts w:eastAsia="Times New Roman"/>
          <w:lang w:eastAsia="pl-PL"/>
        </w:rPr>
        <w:t>znaczenie kryterium „okres gwarancji</w:t>
      </w:r>
      <w:r>
        <w:rPr>
          <w:rFonts w:eastAsia="Times New Roman"/>
          <w:lang w:eastAsia="pl-PL"/>
        </w:rPr>
        <w:t>”</w:t>
      </w:r>
    </w:p>
    <w:p w14:paraId="4C6ACD7A" w14:textId="77777777" w:rsidR="004B6509" w:rsidRDefault="004B6509" w:rsidP="004B6509">
      <w:pPr>
        <w:tabs>
          <w:tab w:val="center" w:pos="4896"/>
          <w:tab w:val="right" w:pos="9432"/>
        </w:tabs>
        <w:suppressAutoHyphens w:val="0"/>
        <w:spacing w:after="0" w:line="240" w:lineRule="auto"/>
        <w:rPr>
          <w:rFonts w:eastAsia="Times New Roman"/>
          <w:b/>
          <w:i/>
          <w:lang w:eastAsia="pl-PL"/>
        </w:rPr>
      </w:pPr>
      <w:r w:rsidRPr="00274662">
        <w:rPr>
          <w:b/>
          <w:spacing w:val="-1"/>
          <w:lang w:eastAsia="x-none"/>
        </w:rPr>
        <w:t>Zamawiający</w:t>
      </w:r>
      <w:r w:rsidRPr="00274662">
        <w:rPr>
          <w:b/>
          <w:spacing w:val="8"/>
          <w:lang w:val="x-none" w:eastAsia="x-none"/>
        </w:rPr>
        <w:t xml:space="preserve"> </w:t>
      </w:r>
      <w:r w:rsidRPr="00274662">
        <w:rPr>
          <w:b/>
          <w:lang w:val="x-none" w:eastAsia="x-none"/>
        </w:rPr>
        <w:t>oceni</w:t>
      </w:r>
      <w:r w:rsidRPr="00274662">
        <w:rPr>
          <w:b/>
          <w:spacing w:val="9"/>
          <w:lang w:val="x-none" w:eastAsia="x-none"/>
        </w:rPr>
        <w:t xml:space="preserve"> </w:t>
      </w:r>
      <w:r w:rsidRPr="00274662">
        <w:rPr>
          <w:b/>
          <w:lang w:val="x-none" w:eastAsia="x-none"/>
        </w:rPr>
        <w:t>oferty</w:t>
      </w:r>
      <w:r w:rsidRPr="00274662">
        <w:rPr>
          <w:b/>
          <w:spacing w:val="4"/>
          <w:lang w:val="x-none" w:eastAsia="x-none"/>
        </w:rPr>
        <w:t xml:space="preserve"> </w:t>
      </w:r>
      <w:r w:rsidRPr="00274662">
        <w:rPr>
          <w:b/>
          <w:spacing w:val="-1"/>
          <w:lang w:val="x-none" w:eastAsia="x-none"/>
        </w:rPr>
        <w:t>sumując</w:t>
      </w:r>
      <w:r w:rsidRPr="00274662">
        <w:rPr>
          <w:b/>
          <w:spacing w:val="7"/>
          <w:lang w:val="x-none" w:eastAsia="x-none"/>
        </w:rPr>
        <w:t xml:space="preserve"> </w:t>
      </w:r>
      <w:r w:rsidRPr="00274662">
        <w:rPr>
          <w:b/>
          <w:lang w:val="x-none" w:eastAsia="x-none"/>
        </w:rPr>
        <w:t>punkty</w:t>
      </w:r>
      <w:r w:rsidRPr="00274662">
        <w:rPr>
          <w:b/>
          <w:spacing w:val="6"/>
          <w:lang w:val="x-none" w:eastAsia="x-none"/>
        </w:rPr>
        <w:t xml:space="preserve"> </w:t>
      </w:r>
      <w:r w:rsidRPr="00274662">
        <w:rPr>
          <w:b/>
          <w:spacing w:val="-1"/>
          <w:lang w:val="x-none" w:eastAsia="x-none"/>
        </w:rPr>
        <w:t>uzyskane</w:t>
      </w:r>
      <w:r w:rsidRPr="00274662">
        <w:rPr>
          <w:b/>
          <w:spacing w:val="8"/>
          <w:lang w:val="x-none" w:eastAsia="x-none"/>
        </w:rPr>
        <w:t xml:space="preserve"> </w:t>
      </w:r>
      <w:r w:rsidRPr="00274662">
        <w:rPr>
          <w:b/>
          <w:lang w:val="x-none" w:eastAsia="x-none"/>
        </w:rPr>
        <w:t>z</w:t>
      </w:r>
      <w:r w:rsidRPr="00274662">
        <w:rPr>
          <w:b/>
          <w:spacing w:val="7"/>
          <w:lang w:val="x-none" w:eastAsia="x-none"/>
        </w:rPr>
        <w:t xml:space="preserve"> </w:t>
      </w:r>
      <w:r w:rsidRPr="00274662">
        <w:rPr>
          <w:b/>
          <w:spacing w:val="-1"/>
          <w:lang w:val="x-none" w:eastAsia="x-none"/>
        </w:rPr>
        <w:t>poszczególnych</w:t>
      </w:r>
      <w:r w:rsidRPr="00274662">
        <w:rPr>
          <w:b/>
          <w:spacing w:val="12"/>
          <w:lang w:val="x-none" w:eastAsia="x-none"/>
        </w:rPr>
        <w:t xml:space="preserve"> </w:t>
      </w:r>
      <w:r w:rsidRPr="00274662">
        <w:rPr>
          <w:b/>
          <w:spacing w:val="-1"/>
          <w:lang w:val="x-none" w:eastAsia="x-none"/>
        </w:rPr>
        <w:t>kryteriów</w:t>
      </w:r>
      <w:r w:rsidRPr="00274662">
        <w:rPr>
          <w:b/>
          <w:spacing w:val="-1"/>
          <w:lang w:eastAsia="x-none"/>
        </w:rPr>
        <w:t>.</w:t>
      </w:r>
    </w:p>
    <w:p w14:paraId="68965648" w14:textId="77777777" w:rsidR="004B6509" w:rsidRPr="004B6509" w:rsidRDefault="004B6509" w:rsidP="004B6509">
      <w:pPr>
        <w:suppressAutoHyphens w:val="0"/>
        <w:spacing w:after="120" w:line="240" w:lineRule="auto"/>
        <w:ind w:left="284" w:hanging="284"/>
        <w:jc w:val="center"/>
        <w:rPr>
          <w:b/>
          <w:bCs/>
          <w:sz w:val="8"/>
          <w:szCs w:val="8"/>
          <w:lang w:eastAsia="en-US"/>
        </w:rPr>
      </w:pPr>
    </w:p>
    <w:p w14:paraId="553BF116" w14:textId="013E6E7F" w:rsidR="004B6509" w:rsidRPr="004B6509" w:rsidRDefault="004B6509" w:rsidP="004B6509">
      <w:pPr>
        <w:suppressAutoHyphens w:val="0"/>
        <w:spacing w:after="120" w:line="240" w:lineRule="auto"/>
        <w:ind w:left="284" w:hanging="284"/>
        <w:jc w:val="center"/>
        <w:rPr>
          <w:b/>
          <w:bCs/>
          <w:lang w:eastAsia="en-US"/>
        </w:rPr>
      </w:pPr>
      <w:r>
        <w:rPr>
          <w:b/>
          <w:bCs/>
          <w:lang w:eastAsia="en-US"/>
        </w:rPr>
        <w:t xml:space="preserve">S = C + </w:t>
      </w:r>
      <w:r w:rsidRPr="004B6509">
        <w:rPr>
          <w:b/>
          <w:bCs/>
          <w:lang w:eastAsia="en-US"/>
        </w:rPr>
        <w:t>G</w:t>
      </w:r>
    </w:p>
    <w:p w14:paraId="779CABDC" w14:textId="750974B4" w:rsidR="004B6509" w:rsidRPr="004B6509" w:rsidRDefault="004B6509" w:rsidP="004B6509">
      <w:pPr>
        <w:suppressAutoHyphens w:val="0"/>
        <w:spacing w:after="0" w:line="240" w:lineRule="auto"/>
        <w:rPr>
          <w:lang w:eastAsia="en-US"/>
        </w:rPr>
      </w:pPr>
      <w:r w:rsidRPr="004B6509">
        <w:rPr>
          <w:lang w:eastAsia="en-US"/>
        </w:rPr>
        <w:t xml:space="preserve">gdzie: </w:t>
      </w:r>
      <w:r w:rsidRPr="004B6509">
        <w:rPr>
          <w:lang w:eastAsia="en-US"/>
        </w:rPr>
        <w:tab/>
      </w:r>
      <w:r>
        <w:rPr>
          <w:lang w:eastAsia="en-US"/>
        </w:rPr>
        <w:t xml:space="preserve"> </w:t>
      </w:r>
      <w:r>
        <w:rPr>
          <w:b/>
          <w:bCs/>
          <w:lang w:eastAsia="en-US"/>
        </w:rPr>
        <w:t>S</w:t>
      </w:r>
      <w:r w:rsidRPr="004B6509">
        <w:rPr>
          <w:b/>
          <w:bCs/>
          <w:lang w:eastAsia="en-US"/>
        </w:rPr>
        <w:t xml:space="preserve"> </w:t>
      </w:r>
      <w:r w:rsidRPr="004B6509">
        <w:rPr>
          <w:lang w:eastAsia="en-US"/>
        </w:rPr>
        <w:t>– łączna liczba punktów danego Wykonawcy</w:t>
      </w:r>
    </w:p>
    <w:p w14:paraId="507A1314" w14:textId="159BCA55" w:rsidR="004B6509" w:rsidRPr="004B6509" w:rsidRDefault="004B6509" w:rsidP="004B6509">
      <w:pPr>
        <w:suppressAutoHyphens w:val="0"/>
        <w:spacing w:after="0" w:line="240" w:lineRule="auto"/>
        <w:rPr>
          <w:color w:val="FF0000"/>
          <w:lang w:eastAsia="en-US"/>
        </w:rPr>
      </w:pPr>
      <w:r w:rsidRPr="004B6509">
        <w:rPr>
          <w:color w:val="FF0000"/>
          <w:lang w:eastAsia="en-US"/>
        </w:rPr>
        <w:tab/>
      </w:r>
      <w:r>
        <w:rPr>
          <w:color w:val="FF0000"/>
          <w:lang w:eastAsia="en-US"/>
        </w:rPr>
        <w:t xml:space="preserve"> </w:t>
      </w:r>
      <w:r w:rsidRPr="004B6509">
        <w:rPr>
          <w:b/>
          <w:bCs/>
          <w:lang w:eastAsia="en-US"/>
        </w:rPr>
        <w:t xml:space="preserve">C </w:t>
      </w:r>
      <w:r w:rsidRPr="004B6509">
        <w:rPr>
          <w:lang w:eastAsia="en-US"/>
        </w:rPr>
        <w:t>– liczba punktów ocenianej oferty w kryterium „Cena”</w:t>
      </w:r>
    </w:p>
    <w:p w14:paraId="36410F76" w14:textId="5AEDC19B" w:rsidR="004B6509" w:rsidRPr="004B6509" w:rsidRDefault="004B6509" w:rsidP="004B6509">
      <w:pPr>
        <w:suppressAutoHyphens w:val="0"/>
        <w:spacing w:after="0" w:line="240" w:lineRule="auto"/>
        <w:rPr>
          <w:lang w:eastAsia="en-US"/>
        </w:rPr>
      </w:pPr>
      <w:r w:rsidRPr="004B6509">
        <w:rPr>
          <w:color w:val="FF0000"/>
          <w:lang w:eastAsia="en-US"/>
        </w:rPr>
        <w:tab/>
      </w:r>
      <w:r w:rsidRPr="004B6509">
        <w:rPr>
          <w:lang w:eastAsia="en-US"/>
        </w:rPr>
        <w:t xml:space="preserve"> </w:t>
      </w:r>
      <w:r w:rsidRPr="004B6509">
        <w:rPr>
          <w:b/>
          <w:bCs/>
          <w:lang w:eastAsia="en-US"/>
        </w:rPr>
        <w:t>G</w:t>
      </w:r>
      <w:r w:rsidRPr="004B6509">
        <w:rPr>
          <w:lang w:eastAsia="en-US"/>
        </w:rPr>
        <w:t xml:space="preserve"> – liczba punktów ocenianej oferty w kryterium „Okres gwarancji”</w:t>
      </w:r>
    </w:p>
    <w:p w14:paraId="6A3EB1B0" w14:textId="77777777" w:rsidR="005B5207" w:rsidRPr="006D4EEC" w:rsidRDefault="005B5207" w:rsidP="005B5207">
      <w:pPr>
        <w:tabs>
          <w:tab w:val="center" w:pos="4896"/>
          <w:tab w:val="right" w:pos="9432"/>
        </w:tabs>
        <w:suppressAutoHyphens w:val="0"/>
        <w:spacing w:after="0" w:line="240" w:lineRule="auto"/>
        <w:rPr>
          <w:rFonts w:eastAsia="Times New Roman"/>
          <w:b/>
          <w:i/>
          <w:lang w:eastAsia="pl-PL"/>
        </w:rPr>
      </w:pPr>
    </w:p>
    <w:p w14:paraId="028611F8" w14:textId="77777777" w:rsidR="00F62816" w:rsidRPr="006D4EEC" w:rsidRDefault="00F62816" w:rsidP="00A32F1B">
      <w:pPr>
        <w:numPr>
          <w:ilvl w:val="6"/>
          <w:numId w:val="98"/>
        </w:numPr>
        <w:tabs>
          <w:tab w:val="clear" w:pos="0"/>
        </w:tabs>
        <w:autoSpaceDE w:val="0"/>
        <w:spacing w:after="0" w:line="240" w:lineRule="auto"/>
        <w:ind w:left="426" w:hanging="426"/>
        <w:jc w:val="both"/>
        <w:rPr>
          <w:color w:val="000000"/>
          <w:lang w:eastAsia="pl-PL"/>
        </w:rPr>
      </w:pPr>
      <w:r w:rsidRPr="006D4EEC">
        <w:rPr>
          <w:color w:val="000000"/>
          <w:lang w:eastAsia="pl-PL"/>
        </w:rPr>
        <w:t>Ocenie będą podlegać wyłącznie oferty nie podlegające odrzuceniu.</w:t>
      </w:r>
    </w:p>
    <w:p w14:paraId="6C6C07CB" w14:textId="77777777" w:rsidR="00F62816" w:rsidRPr="006D4EEC" w:rsidRDefault="00F62816" w:rsidP="00A32F1B">
      <w:pPr>
        <w:numPr>
          <w:ilvl w:val="6"/>
          <w:numId w:val="98"/>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A32F1B">
      <w:pPr>
        <w:numPr>
          <w:ilvl w:val="6"/>
          <w:numId w:val="98"/>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A32F1B">
      <w:pPr>
        <w:numPr>
          <w:ilvl w:val="6"/>
          <w:numId w:val="98"/>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77777777" w:rsidR="00F62816" w:rsidRPr="006D4EEC" w:rsidRDefault="00F62816" w:rsidP="00A32F1B">
      <w:pPr>
        <w:numPr>
          <w:ilvl w:val="6"/>
          <w:numId w:val="98"/>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r w:rsidRPr="006D4EEC">
        <w:rPr>
          <w:rFonts w:eastAsia="ArialMT;MS Gothic"/>
          <w:color w:val="000000"/>
          <w:lang w:eastAsia="pl-PL"/>
        </w:rPr>
        <w:t xml:space="preserve">w </w:t>
      </w:r>
      <w:r w:rsidRPr="006D4EEC">
        <w:rPr>
          <w:color w:val="000000"/>
          <w:lang w:eastAsia="pl-PL"/>
        </w:rPr>
        <w:t xml:space="preserve"> terminie związania z oferta</w:t>
      </w:r>
      <w:r w:rsidRPr="006D4EEC">
        <w:rPr>
          <w:rFonts w:eastAsia="ArialMT;MS Gothic"/>
          <w:color w:val="000000"/>
          <w:lang w:eastAsia="pl-PL"/>
        </w:rPr>
        <w:t xml:space="preserve">̨ </w:t>
      </w:r>
      <w:r w:rsidRPr="006D4EEC">
        <w:rPr>
          <w:color w:val="000000"/>
          <w:lang w:eastAsia="pl-PL"/>
        </w:rPr>
        <w:t>okreś</w:t>
      </w:r>
      <w:r w:rsidRPr="006D4EEC">
        <w:rPr>
          <w:rFonts w:eastAsia="ArialMT;MS Gothic"/>
          <w:color w:val="000000"/>
          <w:lang w:eastAsia="pl-PL"/>
        </w:rPr>
        <w:t>l</w:t>
      </w:r>
      <w:r w:rsidRPr="006D4EEC">
        <w:rPr>
          <w:color w:val="000000"/>
          <w:lang w:eastAsia="pl-PL"/>
        </w:rPr>
        <w:t>onym                         w SWZ.</w:t>
      </w:r>
    </w:p>
    <w:p w14:paraId="313B89AD"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j oceniona, chyba ż</w:t>
      </w:r>
      <w:r w:rsidRPr="006D4EEC">
        <w:rPr>
          <w:rFonts w:eastAsia="ArialMT;MS Gothic"/>
          <w:color w:val="000000"/>
          <w:lang w:eastAsia="pl-PL"/>
        </w:rPr>
        <w:t>e</w:t>
      </w:r>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152088">
        <w:rPr>
          <w:spacing w:val="-1"/>
          <w:lang w:eastAsia="pl-PL"/>
        </w:rPr>
        <w:t>pzp</w:t>
      </w:r>
      <w:proofErr w:type="spellEnd"/>
      <w:r w:rsidRPr="00152088">
        <w:rPr>
          <w:spacing w:val="-1"/>
          <w:lang w:eastAsia="pl-PL"/>
        </w:rPr>
        <w:t>.</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27C489A5" w14:textId="77777777" w:rsidR="00F3396F" w:rsidRPr="003B67C7" w:rsidRDefault="00F3396F" w:rsidP="00F3396F">
      <w:pPr>
        <w:pStyle w:val="Bezodstpw"/>
        <w:spacing w:before="60"/>
        <w:jc w:val="both"/>
        <w:rPr>
          <w:rFonts w:ascii="Times New Roman" w:hAnsi="Times New Roman" w:cs="Times New Roman"/>
        </w:rPr>
      </w:pPr>
      <w:r w:rsidRPr="003B67C7">
        <w:rPr>
          <w:rFonts w:ascii="Times New Roman" w:hAnsi="Times New Roman" w:cs="Times New Roman"/>
        </w:rPr>
        <w:t xml:space="preserve">Zamawiający </w:t>
      </w:r>
      <w:r w:rsidRPr="003B67C7">
        <w:rPr>
          <w:rFonts w:ascii="Times New Roman" w:hAnsi="Times New Roman" w:cs="Times New Roman"/>
          <w:b/>
        </w:rPr>
        <w:t>przewiduje</w:t>
      </w:r>
      <w:r w:rsidRPr="003B67C7">
        <w:rPr>
          <w:rFonts w:ascii="Times New Roman" w:hAnsi="Times New Roman" w:cs="Times New Roman"/>
        </w:rPr>
        <w:t xml:space="preserve"> podstawy wykluczenia, o których mowa w art. 109 ust. 1 ustawy Prawo zamówień publicznych. </w:t>
      </w:r>
    </w:p>
    <w:p w14:paraId="39E1363D" w14:textId="77777777" w:rsidR="00F3396F" w:rsidRDefault="00F3396F" w:rsidP="00F3396F">
      <w:pPr>
        <w:suppressAutoHyphens w:val="0"/>
        <w:autoSpaceDE w:val="0"/>
        <w:autoSpaceDN w:val="0"/>
        <w:adjustRightInd w:val="0"/>
        <w:spacing w:after="0" w:line="240" w:lineRule="auto"/>
        <w:jc w:val="both"/>
        <w:rPr>
          <w:rFonts w:eastAsia="Songti SC"/>
          <w:color w:val="000000"/>
        </w:rPr>
      </w:pPr>
      <w:r w:rsidRPr="006C425E">
        <w:rPr>
          <w:rFonts w:eastAsia="Songti SC"/>
          <w:color w:val="000000"/>
          <w:sz w:val="23"/>
          <w:szCs w:val="23"/>
        </w:rPr>
        <w:t xml:space="preserve">1. </w:t>
      </w:r>
      <w:r w:rsidRPr="006C425E">
        <w:rPr>
          <w:rFonts w:eastAsia="Songti SC"/>
          <w:color w:val="000000"/>
        </w:rPr>
        <w:t xml:space="preserve">Z postępowania o udzielenie zamówienia zamawiający może wykluczyć wykonawcę: </w:t>
      </w:r>
    </w:p>
    <w:p w14:paraId="0FEA9DF3"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36BA3A4F"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5BCA09" w14:textId="77777777" w:rsidR="00F3396F" w:rsidRPr="00AD2315"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59626CDF" w14:textId="77777777" w:rsidR="00F3396F" w:rsidRPr="00AD2315" w:rsidRDefault="00F3396F" w:rsidP="00114B4E">
      <w:pPr>
        <w:pStyle w:val="Akapitzlist"/>
        <w:numPr>
          <w:ilvl w:val="0"/>
          <w:numId w:val="64"/>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2FF78A4B" w14:textId="77777777" w:rsidR="00F3396F" w:rsidRPr="00AD2315" w:rsidRDefault="00F3396F" w:rsidP="00114B4E">
      <w:pPr>
        <w:pStyle w:val="Akapitzlist"/>
        <w:numPr>
          <w:ilvl w:val="0"/>
          <w:numId w:val="64"/>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46812C92" w14:textId="77777777" w:rsidR="00F3396F" w:rsidRPr="00AD2315" w:rsidRDefault="00F3396F" w:rsidP="00114B4E">
      <w:pPr>
        <w:pStyle w:val="Akapitzlist"/>
        <w:numPr>
          <w:ilvl w:val="0"/>
          <w:numId w:val="64"/>
        </w:numPr>
        <w:suppressAutoHyphens w:val="0"/>
        <w:autoSpaceDE w:val="0"/>
        <w:autoSpaceDN w:val="0"/>
        <w:adjustRightInd w:val="0"/>
        <w:spacing w:after="0" w:line="240" w:lineRule="auto"/>
        <w:ind w:left="709"/>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6497C842"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2DEA8968" w14:textId="77777777" w:rsidR="00F3396F" w:rsidRPr="006C425E" w:rsidRDefault="00F3396F" w:rsidP="00114B4E">
      <w:pPr>
        <w:pStyle w:val="Bezodstpw"/>
        <w:numPr>
          <w:ilvl w:val="0"/>
          <w:numId w:val="63"/>
        </w:numPr>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A6372C"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189F450A"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312850FF"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2B82199" w14:textId="7E2B1AF3"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błąd przy przedstawianiu informacji, że nie podlega wykluczeniu, spełnia warunki udziału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1CEDD80E" w14:textId="77777777"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o udzielenie zamówienia; </w:t>
      </w:r>
    </w:p>
    <w:p w14:paraId="6B865318" w14:textId="51409372" w:rsidR="00F3396F" w:rsidRPr="006C425E" w:rsidRDefault="00F3396F" w:rsidP="00114B4E">
      <w:pPr>
        <w:pStyle w:val="Akapitzlist"/>
        <w:numPr>
          <w:ilvl w:val="0"/>
          <w:numId w:val="63"/>
        </w:numPr>
        <w:suppressAutoHyphens w:val="0"/>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w:t>
      </w:r>
      <w:r w:rsidR="00E5267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1B2EC0E6" w14:textId="77777777" w:rsidR="00F3396F" w:rsidRPr="002E7FB7" w:rsidRDefault="00F3396F" w:rsidP="00F3396F">
      <w:pPr>
        <w:suppressAutoHyphens w:val="0"/>
        <w:autoSpaceDE w:val="0"/>
        <w:autoSpaceDN w:val="0"/>
        <w:adjustRightInd w:val="0"/>
        <w:spacing w:after="0" w:line="240" w:lineRule="auto"/>
        <w:jc w:val="both"/>
        <w:rPr>
          <w:rFonts w:eastAsia="Songti SC"/>
          <w:color w:val="000000"/>
          <w:sz w:val="8"/>
          <w:szCs w:val="8"/>
        </w:rPr>
      </w:pPr>
    </w:p>
    <w:p w14:paraId="6BAAF0B9" w14:textId="77777777" w:rsidR="00F3396F" w:rsidRPr="006C425E" w:rsidRDefault="00F3396F" w:rsidP="00114B4E">
      <w:pPr>
        <w:pStyle w:val="Akapitzlist"/>
        <w:numPr>
          <w:ilvl w:val="0"/>
          <w:numId w:val="65"/>
        </w:numPr>
        <w:suppressAutoHyphens w:val="0"/>
        <w:autoSpaceDE w:val="0"/>
        <w:autoSpaceDN w:val="0"/>
        <w:adjustRightInd w:val="0"/>
        <w:spacing w:after="0" w:line="240" w:lineRule="auto"/>
        <w:ind w:left="426"/>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 </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114B4E">
      <w:pPr>
        <w:pStyle w:val="Akapitzlist"/>
        <w:numPr>
          <w:ilvl w:val="0"/>
          <w:numId w:val="37"/>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40C95E93" w14:textId="77777777" w:rsidR="00AF5B56" w:rsidRPr="00152088" w:rsidRDefault="00AF5B56" w:rsidP="00AF5B56">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2A669E8B" w14:textId="0D59B49C" w:rsidR="00550AAF" w:rsidRPr="009632A7" w:rsidRDefault="00A04B44" w:rsidP="00114B4E">
      <w:pPr>
        <w:pStyle w:val="Akapitzlist"/>
        <w:numPr>
          <w:ilvl w:val="0"/>
          <w:numId w:val="37"/>
        </w:numPr>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w:t>
      </w:r>
      <w:r w:rsidRPr="009632A7">
        <w:rPr>
          <w:rFonts w:ascii="Times New Roman" w:eastAsia="Times New Roman" w:hAnsi="Times New Roman" w:cs="Times New Roman"/>
          <w:b/>
          <w:lang w:eastAsia="pl-PL"/>
        </w:rPr>
        <w:t xml:space="preserve">o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1932AE">
      <w:pPr>
        <w:tabs>
          <w:tab w:val="left" w:pos="-993"/>
        </w:tabs>
        <w:spacing w:after="0" w:line="240" w:lineRule="auto"/>
        <w:ind w:left="720" w:hanging="11"/>
        <w:jc w:val="both"/>
        <w:rPr>
          <w:rFonts w:eastAsia="Times New Roman"/>
          <w:lang w:eastAsia="pl-PL"/>
        </w:rPr>
      </w:pPr>
      <w:r w:rsidRPr="008554EB">
        <w:rPr>
          <w:iCs/>
          <w:kern w:val="2"/>
          <w:lang w:eastAsia="ar-SA"/>
        </w:rPr>
        <w:t>Zamawiający odstępuje od opisu sposobu dokonywania oceny spełnienia warunków w tym zakresie. Zamawiający nie dokona oceny spełnienia warunków udziału w postępowaniu</w:t>
      </w:r>
    </w:p>
    <w:p w14:paraId="1033AF14" w14:textId="4CCED6C9" w:rsidR="00550AAF" w:rsidRPr="005D5431" w:rsidRDefault="00A04B44" w:rsidP="00114B4E">
      <w:pPr>
        <w:pStyle w:val="Akapitzlist"/>
        <w:numPr>
          <w:ilvl w:val="0"/>
          <w:numId w:val="37"/>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362A2758" w14:textId="0AA672D1" w:rsidR="009632A7" w:rsidRDefault="00D859B4" w:rsidP="00114B4E">
      <w:pPr>
        <w:pStyle w:val="Akapitzlist"/>
        <w:numPr>
          <w:ilvl w:val="3"/>
          <w:numId w:val="86"/>
        </w:numPr>
        <w:tabs>
          <w:tab w:val="clear" w:pos="1080"/>
        </w:tabs>
        <w:spacing w:after="0" w:line="240" w:lineRule="auto"/>
        <w:ind w:left="851" w:hanging="298"/>
        <w:jc w:val="both"/>
        <w:rPr>
          <w:rFonts w:ascii="Times New Roman" w:hAnsi="Times New Roman" w:cs="Times New Roman"/>
          <w:bCs/>
        </w:rPr>
      </w:pPr>
      <w:r w:rsidRPr="003712E1">
        <w:rPr>
          <w:rFonts w:ascii="Times New Roman" w:hAnsi="Times New Roman" w:cs="Times New Roman"/>
          <w:bCs/>
        </w:rPr>
        <w:t xml:space="preserve">Wykonawca musi posiadać doświadczenie w wykonaniu </w:t>
      </w:r>
      <w:r w:rsidR="000406EA">
        <w:rPr>
          <w:rFonts w:ascii="Times New Roman" w:hAnsi="Times New Roman" w:cs="Times New Roman"/>
          <w:bCs/>
        </w:rPr>
        <w:t>dostaw</w:t>
      </w:r>
      <w:r w:rsidRPr="003712E1">
        <w:rPr>
          <w:rFonts w:ascii="Times New Roman" w:hAnsi="Times New Roman" w:cs="Times New Roman"/>
          <w:bCs/>
        </w:rPr>
        <w:t xml:space="preserve"> </w:t>
      </w:r>
      <w:r w:rsidRPr="003712E1">
        <w:rPr>
          <w:rFonts w:ascii="Times New Roman" w:hAnsi="Times New Roman" w:cs="Times New Roman"/>
          <w:b/>
          <w:bCs/>
        </w:rPr>
        <w:t>(załącznik nr 11</w:t>
      </w:r>
      <w:r w:rsidR="00405CCC">
        <w:rPr>
          <w:rFonts w:ascii="Times New Roman" w:hAnsi="Times New Roman" w:cs="Times New Roman"/>
          <w:b/>
          <w:bCs/>
        </w:rPr>
        <w:t xml:space="preserve"> dotyczy części I</w:t>
      </w:r>
      <w:r w:rsidRPr="003712E1">
        <w:rPr>
          <w:rFonts w:ascii="Times New Roman" w:hAnsi="Times New Roman" w:cs="Times New Roman"/>
          <w:b/>
          <w:bCs/>
        </w:rPr>
        <w:t>),</w:t>
      </w:r>
      <w:r w:rsidRPr="003712E1">
        <w:rPr>
          <w:rFonts w:ascii="Times New Roman" w:hAnsi="Times New Roman" w:cs="Times New Roman"/>
          <w:bCs/>
        </w:rPr>
        <w:t xml:space="preserve">  w okresie ostatnich 3 lat, a jeżeli okres prowadzenia działalności jest krótszy </w:t>
      </w:r>
      <w:r w:rsidR="00405CCC">
        <w:rPr>
          <w:rFonts w:ascii="Times New Roman" w:hAnsi="Times New Roman" w:cs="Times New Roman"/>
          <w:bCs/>
        </w:rPr>
        <w:br/>
      </w:r>
      <w:r w:rsidRPr="003712E1">
        <w:rPr>
          <w:rFonts w:ascii="Times New Roman" w:hAnsi="Times New Roman" w:cs="Times New Roman"/>
          <w:bCs/>
        </w:rPr>
        <w:t xml:space="preserve">– w tym okresie,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t>
      </w:r>
      <w:r w:rsidR="00A03D5D">
        <w:rPr>
          <w:rFonts w:ascii="Times New Roman" w:hAnsi="Times New Roman" w:cs="Times New Roman"/>
          <w:bCs/>
        </w:rPr>
        <w:br/>
      </w:r>
      <w:r w:rsidRPr="003712E1">
        <w:rPr>
          <w:rFonts w:ascii="Times New Roman" w:hAnsi="Times New Roman" w:cs="Times New Roman"/>
          <w:bCs/>
        </w:rPr>
        <w:t>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9632A7">
        <w:rPr>
          <w:rFonts w:ascii="Times New Roman" w:hAnsi="Times New Roman" w:cs="Times New Roman"/>
          <w:bCs/>
        </w:rPr>
        <w:t>.</w:t>
      </w:r>
    </w:p>
    <w:p w14:paraId="05113728" w14:textId="4FAC22AC" w:rsidR="00D859B4" w:rsidRPr="009632A7" w:rsidRDefault="00D859B4" w:rsidP="009632A7">
      <w:pPr>
        <w:pStyle w:val="Akapitzlist"/>
        <w:spacing w:after="0" w:line="240" w:lineRule="auto"/>
        <w:ind w:left="851"/>
        <w:jc w:val="both"/>
        <w:rPr>
          <w:rFonts w:ascii="Times New Roman" w:hAnsi="Times New Roman" w:cs="Times New Roman"/>
          <w:bCs/>
          <w:i/>
        </w:rPr>
      </w:pPr>
      <w:r w:rsidRPr="009632A7">
        <w:rPr>
          <w:rFonts w:ascii="Times New Roman" w:hAnsi="Times New Roman" w:cs="Times New Roman"/>
          <w:bCs/>
          <w:i/>
        </w:rPr>
        <w:t>Za spełnienie warunku Zamawiający uzna:</w:t>
      </w:r>
    </w:p>
    <w:p w14:paraId="725720E5" w14:textId="1C14A964" w:rsidR="00D859B4" w:rsidRPr="003A1612" w:rsidRDefault="003712E1" w:rsidP="009632A7">
      <w:pPr>
        <w:spacing w:after="0" w:line="240" w:lineRule="auto"/>
        <w:ind w:left="851" w:hanging="142"/>
        <w:contextualSpacing/>
        <w:jc w:val="both"/>
        <w:rPr>
          <w:b/>
          <w:bCs/>
        </w:rPr>
      </w:pPr>
      <w:r w:rsidRPr="009632A7">
        <w:rPr>
          <w:sz w:val="24"/>
          <w:szCs w:val="24"/>
          <w:lang w:eastAsia="en-US"/>
        </w:rPr>
        <w:t xml:space="preserve">- </w:t>
      </w:r>
      <w:r w:rsidR="000406EA">
        <w:rPr>
          <w:b/>
          <w:sz w:val="24"/>
          <w:szCs w:val="24"/>
          <w:lang w:eastAsia="en-US"/>
        </w:rPr>
        <w:t>minimum</w:t>
      </w:r>
      <w:r w:rsidRPr="009632A7">
        <w:rPr>
          <w:b/>
          <w:sz w:val="24"/>
          <w:szCs w:val="24"/>
          <w:lang w:eastAsia="en-US"/>
        </w:rPr>
        <w:t xml:space="preserve"> </w:t>
      </w:r>
      <w:r w:rsidR="00405CCC">
        <w:rPr>
          <w:b/>
          <w:sz w:val="24"/>
          <w:szCs w:val="24"/>
          <w:lang w:eastAsia="en-US"/>
        </w:rPr>
        <w:t>2</w:t>
      </w:r>
      <w:r w:rsidR="008E22B8">
        <w:rPr>
          <w:b/>
          <w:sz w:val="24"/>
          <w:szCs w:val="24"/>
          <w:lang w:eastAsia="en-US"/>
        </w:rPr>
        <w:t xml:space="preserve"> dostawy mebli</w:t>
      </w:r>
      <w:r w:rsidRPr="009632A7">
        <w:rPr>
          <w:b/>
          <w:sz w:val="24"/>
          <w:szCs w:val="24"/>
          <w:lang w:eastAsia="en-US"/>
        </w:rPr>
        <w:t xml:space="preserve"> na </w:t>
      </w:r>
      <w:r w:rsidR="008E22B8">
        <w:rPr>
          <w:b/>
          <w:sz w:val="24"/>
          <w:szCs w:val="24"/>
          <w:lang w:eastAsia="en-US"/>
        </w:rPr>
        <w:t>kwotę nie mniejszą niż</w:t>
      </w:r>
      <w:r w:rsidRPr="009632A7">
        <w:rPr>
          <w:b/>
          <w:sz w:val="24"/>
          <w:szCs w:val="24"/>
          <w:lang w:eastAsia="en-US"/>
        </w:rPr>
        <w:t xml:space="preserve"> </w:t>
      </w:r>
      <w:r w:rsidR="008E22B8">
        <w:rPr>
          <w:b/>
          <w:sz w:val="24"/>
          <w:szCs w:val="24"/>
          <w:lang w:eastAsia="en-US"/>
        </w:rPr>
        <w:t>80 0</w:t>
      </w:r>
      <w:r w:rsidRPr="009632A7">
        <w:rPr>
          <w:b/>
          <w:sz w:val="24"/>
          <w:szCs w:val="24"/>
          <w:lang w:eastAsia="en-US"/>
        </w:rPr>
        <w:t>00</w:t>
      </w:r>
      <w:r w:rsidR="008E22B8">
        <w:rPr>
          <w:b/>
          <w:sz w:val="24"/>
          <w:szCs w:val="24"/>
          <w:lang w:eastAsia="en-US"/>
        </w:rPr>
        <w:t>,00</w:t>
      </w:r>
      <w:r w:rsidRPr="009632A7">
        <w:rPr>
          <w:b/>
          <w:sz w:val="24"/>
          <w:szCs w:val="24"/>
          <w:lang w:eastAsia="en-US"/>
        </w:rPr>
        <w:t xml:space="preserve"> zł </w:t>
      </w:r>
      <w:r w:rsidR="008E22B8">
        <w:rPr>
          <w:b/>
          <w:sz w:val="24"/>
          <w:szCs w:val="24"/>
          <w:lang w:eastAsia="en-US"/>
        </w:rPr>
        <w:t>brutto</w:t>
      </w:r>
      <w:r w:rsidR="000406EA">
        <w:rPr>
          <w:b/>
          <w:sz w:val="24"/>
          <w:szCs w:val="24"/>
          <w:lang w:eastAsia="en-US"/>
        </w:rPr>
        <w:t xml:space="preserve"> każda</w:t>
      </w:r>
      <w:r w:rsidRPr="009632A7">
        <w:rPr>
          <w:b/>
          <w:sz w:val="24"/>
          <w:szCs w:val="24"/>
          <w:lang w:eastAsia="en-US"/>
        </w:rPr>
        <w:t xml:space="preserve"> wraz z </w:t>
      </w:r>
      <w:r w:rsidR="001B217C">
        <w:rPr>
          <w:b/>
          <w:sz w:val="24"/>
          <w:szCs w:val="24"/>
          <w:lang w:eastAsia="en-US"/>
        </w:rPr>
        <w:t>dowodami</w:t>
      </w:r>
      <w:r w:rsidR="000406EA">
        <w:rPr>
          <w:b/>
          <w:sz w:val="24"/>
          <w:szCs w:val="24"/>
          <w:lang w:eastAsia="en-US"/>
        </w:rPr>
        <w:t>,</w:t>
      </w:r>
      <w:r w:rsidR="001B217C">
        <w:rPr>
          <w:b/>
          <w:sz w:val="24"/>
          <w:szCs w:val="24"/>
          <w:lang w:eastAsia="en-US"/>
        </w:rPr>
        <w:t xml:space="preserve"> </w:t>
      </w:r>
      <w:r w:rsidR="003A1612" w:rsidRPr="003A1612">
        <w:rPr>
          <w:b/>
          <w:bCs/>
        </w:rPr>
        <w:t xml:space="preserve">czy te </w:t>
      </w:r>
      <w:r w:rsidR="00615E8C">
        <w:rPr>
          <w:b/>
          <w:bCs/>
        </w:rPr>
        <w:t xml:space="preserve">dostawy </w:t>
      </w:r>
      <w:r w:rsidR="003A1612" w:rsidRPr="003A1612">
        <w:rPr>
          <w:b/>
          <w:bCs/>
        </w:rPr>
        <w:t>zostały wykonane należycie</w:t>
      </w:r>
      <w:r w:rsidR="003A1612">
        <w:rPr>
          <w:b/>
          <w:bCs/>
        </w:rPr>
        <w:t>.</w:t>
      </w:r>
    </w:p>
    <w:p w14:paraId="2EBC6FD4" w14:textId="77777777" w:rsidR="008554EB" w:rsidRPr="00405CCC" w:rsidRDefault="008554EB" w:rsidP="00405CCC">
      <w:pPr>
        <w:spacing w:after="0" w:line="240" w:lineRule="auto"/>
        <w:jc w:val="both"/>
        <w:rPr>
          <w:bCs/>
          <w:sz w:val="12"/>
          <w:szCs w:val="12"/>
        </w:rPr>
      </w:pPr>
    </w:p>
    <w:p w14:paraId="2C43FA4B" w14:textId="5336CD08" w:rsidR="00540C3F" w:rsidRDefault="00540C3F" w:rsidP="00E52678">
      <w:pPr>
        <w:spacing w:after="0" w:line="240" w:lineRule="auto"/>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1932AE" w:rsidRDefault="00C72984" w:rsidP="00540C3F">
      <w:pPr>
        <w:spacing w:after="0" w:line="240" w:lineRule="auto"/>
        <w:ind w:left="708"/>
        <w:jc w:val="both"/>
        <w:rPr>
          <w:b/>
          <w:color w:val="000000"/>
          <w:sz w:val="8"/>
          <w:szCs w:val="8"/>
        </w:rPr>
      </w:pPr>
    </w:p>
    <w:p w14:paraId="07ACD3BA" w14:textId="77777777" w:rsidR="00550AAF" w:rsidRPr="00152088" w:rsidRDefault="00A04B44" w:rsidP="00114B4E">
      <w:pPr>
        <w:numPr>
          <w:ilvl w:val="0"/>
          <w:numId w:val="87"/>
        </w:numPr>
        <w:tabs>
          <w:tab w:val="clear" w:pos="0"/>
        </w:tabs>
        <w:spacing w:after="0" w:line="240" w:lineRule="auto"/>
        <w:ind w:left="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114B4E">
      <w:pPr>
        <w:numPr>
          <w:ilvl w:val="0"/>
          <w:numId w:val="87"/>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114B4E">
      <w:pPr>
        <w:numPr>
          <w:ilvl w:val="0"/>
          <w:numId w:val="87"/>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114B4E">
      <w:pPr>
        <w:numPr>
          <w:ilvl w:val="0"/>
          <w:numId w:val="87"/>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zakres dostępnych Wykonawcy zasobów podmiotu udostępniającego zasoby; </w:t>
      </w:r>
    </w:p>
    <w:p w14:paraId="183FF3C2" w14:textId="77777777" w:rsidR="00550AAF" w:rsidRPr="00152088" w:rsidRDefault="00A04B44" w:rsidP="001932AE">
      <w:pPr>
        <w:numPr>
          <w:ilvl w:val="0"/>
          <w:numId w:val="2"/>
        </w:numPr>
        <w:tabs>
          <w:tab w:val="clear" w:pos="0"/>
        </w:tabs>
        <w:spacing w:after="0" w:line="240" w:lineRule="auto"/>
        <w:ind w:left="567" w:hanging="283"/>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rsidP="001932AE">
      <w:pPr>
        <w:numPr>
          <w:ilvl w:val="0"/>
          <w:numId w:val="2"/>
        </w:numPr>
        <w:tabs>
          <w:tab w:val="clear" w:pos="0"/>
        </w:tabs>
        <w:spacing w:after="0" w:line="240" w:lineRule="auto"/>
        <w:ind w:left="567" w:hanging="283"/>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56627E">
      <w:pPr>
        <w:numPr>
          <w:ilvl w:val="0"/>
          <w:numId w:val="14"/>
        </w:numPr>
        <w:tabs>
          <w:tab w:val="clear" w:pos="0"/>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114B4E">
      <w:pPr>
        <w:pStyle w:val="Akapitzlist"/>
        <w:numPr>
          <w:ilvl w:val="0"/>
          <w:numId w:val="38"/>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B366985" w14:textId="34476A1E" w:rsidR="00550AAF" w:rsidRPr="00A762F0" w:rsidRDefault="00A762F0" w:rsidP="00114B4E">
      <w:pPr>
        <w:pStyle w:val="Akapitzlist"/>
        <w:numPr>
          <w:ilvl w:val="0"/>
          <w:numId w:val="38"/>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462B8483" w:rsidR="00550AAF" w:rsidRDefault="00435112">
      <w:pPr>
        <w:spacing w:after="0" w:line="240" w:lineRule="auto"/>
        <w:ind w:left="426"/>
        <w:jc w:val="both"/>
        <w:rPr>
          <w:rFonts w:eastAsia="Times New Roman"/>
          <w:lang w:eastAsia="pl-PL"/>
        </w:rPr>
      </w:pPr>
      <w:r w:rsidRPr="00435112">
        <w:rPr>
          <w:rFonts w:eastAsia="Times New Roman"/>
          <w:lang w:eastAsia="pl-PL"/>
        </w:rPr>
        <w:t xml:space="preserve">Wykonawca załączy do umowy stosowne uprawnienia oraz aktualne zaświadczenia </w:t>
      </w:r>
      <w:r w:rsidR="009428E1">
        <w:rPr>
          <w:rFonts w:eastAsia="Times New Roman"/>
          <w:lang w:eastAsia="pl-PL"/>
        </w:rPr>
        <w:br/>
      </w:r>
      <w:r w:rsidRPr="00435112">
        <w:rPr>
          <w:rFonts w:eastAsia="Times New Roman"/>
          <w:lang w:eastAsia="pl-PL"/>
        </w:rPr>
        <w:t>o przynależności do Izby Architektów IARP oraz właściwej Izby Inżynierów Budownictwa (IIB) ważne w okresie trwania przedmiotu zamówienia.</w:t>
      </w:r>
    </w:p>
    <w:p w14:paraId="0E8778A6" w14:textId="77777777" w:rsidR="009428E1" w:rsidRPr="00435112"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2319D842"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dopuszcza</w:t>
      </w:r>
      <w:r w:rsidRPr="00152088">
        <w:rPr>
          <w:lang w:eastAsia="pl-PL"/>
        </w:rPr>
        <w:t xml:space="preserve"> możliwoś</w:t>
      </w:r>
      <w:r w:rsidR="002857F3">
        <w:rPr>
          <w:lang w:eastAsia="pl-PL"/>
        </w:rPr>
        <w:t>ć</w:t>
      </w:r>
      <w:r w:rsidRPr="00152088">
        <w:rPr>
          <w:lang w:eastAsia="pl-PL"/>
        </w:rPr>
        <w:t xml:space="preserve"> składania ofert częściowych.</w:t>
      </w:r>
    </w:p>
    <w:p w14:paraId="53EDB909" w14:textId="256619E0" w:rsidR="00910EF2" w:rsidRPr="00910EF2" w:rsidRDefault="00910EF2" w:rsidP="00910EF2">
      <w:pPr>
        <w:spacing w:before="60" w:after="0" w:line="240" w:lineRule="auto"/>
        <w:jc w:val="both"/>
      </w:pPr>
      <w:r w:rsidRPr="00910EF2">
        <w:rPr>
          <w:rFonts w:eastAsia="Times New Roman"/>
          <w:b/>
          <w:iCs/>
          <w:lang w:eastAsia="pl-PL"/>
        </w:rPr>
        <w:t>Część I</w:t>
      </w:r>
      <w:r w:rsidRPr="00910EF2">
        <w:rPr>
          <w:rFonts w:eastAsia="Times New Roman"/>
          <w:iCs/>
          <w:lang w:eastAsia="pl-PL"/>
        </w:rPr>
        <w:t xml:space="preserve">   </w:t>
      </w:r>
      <w:r w:rsidRPr="00910EF2">
        <w:rPr>
          <w:b/>
          <w:lang w:eastAsia="en-US"/>
        </w:rPr>
        <w:t>krzesła, szafy, fotele i meble różne</w:t>
      </w:r>
    </w:p>
    <w:p w14:paraId="61E06748" w14:textId="063992D2" w:rsidR="00910EF2" w:rsidRPr="00910EF2" w:rsidRDefault="00910EF2" w:rsidP="00910EF2">
      <w:pPr>
        <w:spacing w:before="60" w:after="0" w:line="240" w:lineRule="auto"/>
        <w:jc w:val="both"/>
      </w:pPr>
      <w:r w:rsidRPr="00910EF2">
        <w:rPr>
          <w:b/>
        </w:rPr>
        <w:t xml:space="preserve">Część II  </w:t>
      </w:r>
      <w:r w:rsidRPr="00910EF2">
        <w:rPr>
          <w:rFonts w:eastAsia="Times New Roman"/>
          <w:b/>
          <w:lang w:eastAsia="pl-PL"/>
        </w:rPr>
        <w:t>meble laboratoryjne</w:t>
      </w:r>
    </w:p>
    <w:p w14:paraId="56B00855" w14:textId="77777777" w:rsidR="0018237E" w:rsidRPr="0018237E" w:rsidRDefault="0018237E">
      <w:pPr>
        <w:pStyle w:val="Bezodstpw"/>
        <w:spacing w:before="60"/>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55726A" w14:textId="00956F32" w:rsidR="009428E1" w:rsidRPr="00910EF2" w:rsidRDefault="00910EF2">
      <w:pPr>
        <w:pStyle w:val="Bezodstpw"/>
        <w:spacing w:before="60"/>
        <w:jc w:val="both"/>
        <w:rPr>
          <w:rFonts w:ascii="Times New Roman" w:hAnsi="Times New Roman" w:cs="Times New Roman"/>
          <w:b/>
        </w:rPr>
      </w:pPr>
      <w:r w:rsidRPr="00910EF2">
        <w:rPr>
          <w:rFonts w:ascii="Times New Roman" w:hAnsi="Times New Roman" w:cs="Times New Roman"/>
          <w:b/>
        </w:rPr>
        <w:t>Wykonawca może złożyć ofertę na wszystkie części zamówienia</w:t>
      </w:r>
    </w:p>
    <w:p w14:paraId="650418A2" w14:textId="190C062C"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52088" w:rsidRDefault="009428E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4F66DEB2"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10EF2">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5B66AB">
      <w:pPr>
        <w:suppressAutoHyphens w:val="0"/>
        <w:spacing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932004" w:rsidRDefault="009428E1" w:rsidP="009F3386">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331CF77C"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910EF2">
        <w:rPr>
          <w:b/>
          <w:bCs/>
          <w:i/>
        </w:rPr>
        <w:t>51</w:t>
      </w:r>
      <w:r w:rsidRPr="00152088">
        <w:rPr>
          <w:b/>
          <w:bCs/>
        </w:rPr>
        <w:t>/</w:t>
      </w:r>
      <w:r w:rsidRPr="00152088">
        <w:rPr>
          <w:b/>
          <w:i/>
        </w:rPr>
        <w:t xml:space="preserve">ZP/21 </w:t>
      </w:r>
      <w:r w:rsidRPr="00152088">
        <w:t xml:space="preserve">prowadzonym w trybie </w:t>
      </w:r>
      <w:r w:rsidRPr="00152088">
        <w:rPr>
          <w:b/>
        </w:rPr>
        <w:t>podstawowym (z art. 275 ust. 1 Pzp)</w:t>
      </w:r>
    </w:p>
    <w:p w14:paraId="693848BA"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na podstawie art. 15 RODO prawo dostępu do danych osobowych Pani/Pana dotyczących;</w:t>
      </w:r>
    </w:p>
    <w:p w14:paraId="37D31B85" w14:textId="77777777" w:rsidR="00550AAF" w:rsidRPr="0056627E" w:rsidRDefault="00A04B44" w:rsidP="00066465">
      <w:pPr>
        <w:numPr>
          <w:ilvl w:val="0"/>
          <w:numId w:val="8"/>
        </w:numPr>
        <w:spacing w:after="160" w:line="240" w:lineRule="auto"/>
        <w:ind w:left="709" w:hanging="283"/>
        <w:contextualSpacing/>
        <w:jc w:val="both"/>
      </w:pPr>
      <w:r w:rsidRPr="0056627E">
        <w:rPr>
          <w:rFonts w:eastAsia="Times New Roman"/>
          <w:lang w:eastAsia="pl-PL"/>
        </w:rPr>
        <w:t xml:space="preserve">na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8D38938" w14:textId="77777777" w:rsidR="00550AAF" w:rsidRPr="0056627E" w:rsidRDefault="00A04B44" w:rsidP="00066465">
      <w:pPr>
        <w:numPr>
          <w:ilvl w:val="0"/>
          <w:numId w:val="8"/>
        </w:numPr>
        <w:spacing w:after="160" w:line="240" w:lineRule="auto"/>
        <w:ind w:left="709" w:hanging="283"/>
        <w:contextualSpacing/>
        <w:jc w:val="both"/>
        <w:rPr>
          <w:rFonts w:eastAsia="Times New Roman"/>
          <w:lang w:eastAsia="pl-PL"/>
        </w:rPr>
      </w:pPr>
      <w:r w:rsidRPr="0056627E">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56627E" w:rsidRDefault="00A04B44" w:rsidP="00066465">
      <w:pPr>
        <w:numPr>
          <w:ilvl w:val="0"/>
          <w:numId w:val="8"/>
        </w:numPr>
        <w:spacing w:after="160" w:line="240" w:lineRule="auto"/>
        <w:ind w:left="709" w:hanging="283"/>
        <w:contextualSpacing/>
        <w:jc w:val="both"/>
        <w:rPr>
          <w:rFonts w:eastAsia="Times New Roman"/>
          <w:i/>
          <w:lang w:eastAsia="pl-PL"/>
        </w:rPr>
      </w:pPr>
      <w:r w:rsidRPr="0056627E">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56627E" w:rsidRDefault="00A04B44" w:rsidP="00066465">
      <w:pPr>
        <w:numPr>
          <w:ilvl w:val="0"/>
          <w:numId w:val="9"/>
        </w:numPr>
        <w:spacing w:after="160" w:line="240" w:lineRule="auto"/>
        <w:ind w:left="426" w:hanging="426"/>
        <w:contextualSpacing/>
        <w:jc w:val="both"/>
        <w:rPr>
          <w:rFonts w:eastAsia="Times New Roman"/>
          <w:i/>
          <w:lang w:eastAsia="pl-PL"/>
        </w:rPr>
      </w:pPr>
      <w:r w:rsidRPr="0056627E">
        <w:rPr>
          <w:rFonts w:eastAsia="Times New Roman"/>
          <w:lang w:eastAsia="pl-PL"/>
        </w:rPr>
        <w:t>nie przysługuje Pani/Panu:</w:t>
      </w:r>
    </w:p>
    <w:p w14:paraId="50EC29AB" w14:textId="77777777" w:rsidR="00550AAF" w:rsidRPr="0056627E" w:rsidRDefault="00A04B44" w:rsidP="00DE0907">
      <w:pPr>
        <w:numPr>
          <w:ilvl w:val="0"/>
          <w:numId w:val="15"/>
        </w:numPr>
        <w:spacing w:after="160" w:line="240" w:lineRule="auto"/>
        <w:ind w:left="709" w:hanging="283"/>
        <w:contextualSpacing/>
        <w:jc w:val="both"/>
        <w:rPr>
          <w:rFonts w:eastAsia="Times New Roman"/>
          <w:i/>
          <w:lang w:eastAsia="pl-PL"/>
        </w:rPr>
      </w:pPr>
      <w:r w:rsidRPr="0056627E">
        <w:rPr>
          <w:rFonts w:eastAsia="Times New Roman"/>
          <w:lang w:eastAsia="pl-PL"/>
        </w:rPr>
        <w:t>w związku z art. 17 ust. 3 lit. b, d lub e RODO prawo do usunięcia danych osobowych;</w:t>
      </w:r>
    </w:p>
    <w:p w14:paraId="0F0753B9" w14:textId="77777777" w:rsidR="00550AAF" w:rsidRPr="0056627E" w:rsidRDefault="00A04B44" w:rsidP="00DE0907">
      <w:pPr>
        <w:numPr>
          <w:ilvl w:val="0"/>
          <w:numId w:val="15"/>
        </w:numPr>
        <w:spacing w:after="160" w:line="240" w:lineRule="auto"/>
        <w:ind w:left="709" w:hanging="283"/>
        <w:contextualSpacing/>
        <w:jc w:val="both"/>
        <w:rPr>
          <w:rFonts w:eastAsia="Times New Roman"/>
          <w:b/>
          <w:i/>
          <w:lang w:eastAsia="pl-PL"/>
        </w:rPr>
      </w:pPr>
      <w:r w:rsidRPr="0056627E">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56627E">
        <w:rPr>
          <w:rFonts w:eastAsia="Times New Roman"/>
          <w:b/>
          <w:lang w:eastAsia="pl-PL"/>
        </w:rPr>
        <w:t>na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69EE3FD1" w:rsidR="00550AAF" w:rsidRPr="00932004" w:rsidRDefault="00A04B44" w:rsidP="006F4CFF">
      <w:pPr>
        <w:spacing w:after="0" w:line="240" w:lineRule="auto"/>
        <w:ind w:left="284" w:hanging="284"/>
        <w:contextualSpacing/>
        <w:jc w:val="both"/>
        <w:rPr>
          <w:sz w:val="18"/>
          <w:szCs w:val="18"/>
        </w:rPr>
      </w:pPr>
      <w:r w:rsidRPr="00932004">
        <w:rPr>
          <w:b/>
          <w:i/>
          <w:sz w:val="18"/>
          <w:szCs w:val="18"/>
          <w:vertAlign w:val="superscript"/>
        </w:rPr>
        <w:t xml:space="preserve">* </w:t>
      </w:r>
      <w:r w:rsidR="006F4CFF">
        <w:rPr>
          <w:b/>
          <w:i/>
          <w:sz w:val="18"/>
          <w:szCs w:val="18"/>
          <w:vertAlign w:val="superscript"/>
        </w:rPr>
        <w:t xml:space="preserve">   </w:t>
      </w:r>
      <w:r w:rsidR="006F4CFF" w:rsidRPr="006F4CFF">
        <w:rPr>
          <w:b/>
          <w:i/>
          <w:sz w:val="18"/>
          <w:szCs w:val="18"/>
        </w:rPr>
        <w:t xml:space="preserve">Wyjaśnienie: </w:t>
      </w:r>
      <w:r w:rsidR="006F4CFF" w:rsidRPr="006F4CFF">
        <w:rPr>
          <w:i/>
          <w:sz w:val="18"/>
          <w:szCs w:val="18"/>
        </w:rPr>
        <w:t xml:space="preserve">informacja w tym zakresie jest wymagana, jeżeli w odniesieniu do danego administratora lub podmiotu </w:t>
      </w:r>
      <w:r w:rsidR="006F4CFF">
        <w:rPr>
          <w:i/>
          <w:sz w:val="18"/>
          <w:szCs w:val="18"/>
        </w:rPr>
        <w:t xml:space="preserve">  </w:t>
      </w:r>
      <w:r w:rsidR="006F4CFF" w:rsidRPr="006F4CFF">
        <w:rPr>
          <w:i/>
          <w:sz w:val="18"/>
          <w:szCs w:val="18"/>
        </w:rPr>
        <w:t>przetwarzającego istnieje obowiązek wyznaczenia inspektora ochrony danych osobowych</w:t>
      </w:r>
    </w:p>
    <w:p w14:paraId="01DDFC41" w14:textId="07A70D37" w:rsidR="00550AAF" w:rsidRDefault="00A04B44" w:rsidP="00913F3F">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00913F3F" w:rsidRPr="00932004">
        <w:rPr>
          <w:b/>
          <w:i/>
          <w:sz w:val="18"/>
          <w:szCs w:val="18"/>
        </w:rPr>
        <w:t>Wyjaśnienie:</w:t>
      </w:r>
      <w:r w:rsidR="00913F3F" w:rsidRPr="00932004">
        <w:rPr>
          <w:i/>
          <w:sz w:val="18"/>
          <w:szCs w:val="18"/>
        </w:rPr>
        <w:t xml:space="preserve"> </w:t>
      </w:r>
      <w:r w:rsidR="00913F3F" w:rsidRPr="00932004">
        <w:rPr>
          <w:rFonts w:eastAsia="Times New Roman"/>
          <w:i/>
          <w:sz w:val="18"/>
          <w:szCs w:val="18"/>
          <w:lang w:eastAsia="pl-PL"/>
        </w:rPr>
        <w:t xml:space="preserve">skorzystanie z prawa do sprostowania nie może skutkować zmianą </w:t>
      </w:r>
      <w:r w:rsidR="00913F3F" w:rsidRPr="00932004">
        <w:rPr>
          <w:i/>
          <w:sz w:val="18"/>
          <w:szCs w:val="18"/>
        </w:rPr>
        <w:t>wyniku postępowania</w:t>
      </w:r>
      <w:r w:rsidR="00913F3F" w:rsidRPr="00932004">
        <w:rPr>
          <w:i/>
          <w:sz w:val="18"/>
          <w:szCs w:val="18"/>
        </w:rPr>
        <w:br/>
        <w:t>o udzielenie zamówienia publicznego ani zmianą postanowień umowy w zakresie niezgodnym z ustawą Pzp oraz nie może naruszać integralności protokołu oraz jego załączników.</w:t>
      </w:r>
    </w:p>
    <w:p w14:paraId="5E1BF68C" w14:textId="4186E36E" w:rsidR="00913F3F" w:rsidRPr="00932004" w:rsidRDefault="00913F3F" w:rsidP="00913F3F">
      <w:pPr>
        <w:spacing w:after="0" w:line="240" w:lineRule="auto"/>
        <w:ind w:left="284" w:hanging="284"/>
        <w:contextualSpacing/>
        <w:jc w:val="both"/>
        <w:rPr>
          <w:rFonts w:eastAsia="Times New Roman"/>
          <w:i/>
          <w:sz w:val="18"/>
          <w:szCs w:val="18"/>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AF1411" w:rsidRDefault="00701B91" w:rsidP="00701B91">
      <w:pPr>
        <w:spacing w:after="0" w:line="240" w:lineRule="auto"/>
        <w:jc w:val="both"/>
        <w:rPr>
          <w:rFonts w:eastAsia="Times New Roman"/>
          <w:b/>
          <w:sz w:val="10"/>
          <w:szCs w:val="10"/>
          <w:lang w:eastAsia="pl-PL"/>
        </w:rPr>
      </w:pPr>
    </w:p>
    <w:p w14:paraId="211AC0F9" w14:textId="35BCCFA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5EAEB8C1" w:rsidR="001108D2" w:rsidRPr="001108D2" w:rsidRDefault="001108D2" w:rsidP="00C66737">
      <w:pPr>
        <w:pStyle w:val="Akapitzlist"/>
        <w:spacing w:after="0" w:line="240" w:lineRule="auto"/>
        <w:ind w:left="2127" w:hanging="2127"/>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p>
    <w:p w14:paraId="09E59A51" w14:textId="084C85E3"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0CAA9CC2" w:rsidR="001108D2" w:rsidRPr="001108D2" w:rsidRDefault="00AB5F36" w:rsidP="009428E1">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9937D5">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009937D5">
        <w:rPr>
          <w:rFonts w:ascii="Times New Roman" w:eastAsia="Times New Roman" w:hAnsi="Times New Roman" w:cs="Times New Roman"/>
          <w:b/>
          <w:lang w:eastAsia="pl-PL"/>
        </w:rPr>
        <w:t xml:space="preserve">  </w:t>
      </w:r>
      <w:r w:rsidR="001108D2" w:rsidRPr="001108D2">
        <w:rPr>
          <w:rFonts w:ascii="Times New Roman" w:eastAsia="Times New Roman" w:hAnsi="Times New Roman" w:cs="Times New Roman"/>
          <w:lang w:eastAsia="pl-PL"/>
        </w:rPr>
        <w:t>Oświadczenie o poleganiu na innych podmiotach</w:t>
      </w:r>
    </w:p>
    <w:p w14:paraId="24C42742" w14:textId="77777777" w:rsidR="00EF6601" w:rsidRPr="00435112" w:rsidRDefault="001108D2" w:rsidP="00EF6601">
      <w:pPr>
        <w:pStyle w:val="Akapitzlist"/>
        <w:spacing w:after="0" w:line="240" w:lineRule="auto"/>
        <w:ind w:left="0"/>
        <w:rPr>
          <w:rFonts w:ascii="Times New Roman" w:eastAsia="Times New Roman" w:hAnsi="Times New Roman" w:cs="Times New Roman"/>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 z art. 117 ust 4</w:t>
      </w:r>
    </w:p>
    <w:p w14:paraId="10E5F2D3" w14:textId="2AE988F9"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9  </w:t>
      </w:r>
      <w:r w:rsidR="004123C9">
        <w:rPr>
          <w:rFonts w:ascii="Times New Roman" w:hAnsi="Times New Roman" w:cs="Times New Roman"/>
          <w:b/>
        </w:rPr>
        <w:t xml:space="preserve">     </w:t>
      </w:r>
      <w:r w:rsidR="009937D5">
        <w:rPr>
          <w:rFonts w:ascii="Times New Roman" w:hAnsi="Times New Roman" w:cs="Times New Roman"/>
          <w:b/>
        </w:rPr>
        <w:t xml:space="preserve">     </w:t>
      </w:r>
      <w:r w:rsidR="00EF6601" w:rsidRPr="001108D2">
        <w:rPr>
          <w:rFonts w:ascii="Times New Roman" w:eastAsia="Times New Roman" w:hAnsi="Times New Roman" w:cs="Times New Roman"/>
          <w:lang w:eastAsia="pl-PL"/>
        </w:rPr>
        <w:t>Oświadczenie RODO</w:t>
      </w:r>
    </w:p>
    <w:p w14:paraId="4DF3F949" w14:textId="56562476" w:rsidR="001108D2" w:rsidRDefault="00AB5F36" w:rsidP="009428E1">
      <w:pPr>
        <w:pStyle w:val="Akapitzlist"/>
        <w:spacing w:after="0" w:line="240" w:lineRule="auto"/>
        <w:ind w:left="0"/>
        <w:rPr>
          <w:rFonts w:ascii="Times New Roman" w:hAnsi="Times New Roman" w:cs="Times New Roman"/>
        </w:rPr>
      </w:pPr>
      <w:r>
        <w:rPr>
          <w:rFonts w:ascii="Times New Roman" w:hAnsi="Times New Roman" w:cs="Times New Roman"/>
          <w:b/>
        </w:rPr>
        <w:t>Załącznik nr 1</w:t>
      </w:r>
      <w:r w:rsidR="004123C9">
        <w:rPr>
          <w:rFonts w:ascii="Times New Roman" w:hAnsi="Times New Roman" w:cs="Times New Roman"/>
          <w:b/>
        </w:rPr>
        <w:t>0</w:t>
      </w:r>
      <w:r>
        <w:rPr>
          <w:rFonts w:ascii="Times New Roman" w:hAnsi="Times New Roman" w:cs="Times New Roman"/>
          <w:b/>
        </w:rPr>
        <w:t xml:space="preserve"> </w:t>
      </w:r>
      <w:r w:rsidR="00EF6601">
        <w:rPr>
          <w:rFonts w:ascii="Times New Roman" w:hAnsi="Times New Roman" w:cs="Times New Roman"/>
          <w:b/>
        </w:rPr>
        <w:t xml:space="preserve">          </w:t>
      </w:r>
      <w:r w:rsidR="00EF6601">
        <w:rPr>
          <w:rFonts w:ascii="Times New Roman" w:hAnsi="Times New Roman" w:cs="Times New Roman"/>
        </w:rPr>
        <w:t>Oświadczenie o aktualności informacji</w:t>
      </w:r>
    </w:p>
    <w:p w14:paraId="41C1B5F5" w14:textId="10187357" w:rsidR="00114B4E" w:rsidRDefault="00114B4E" w:rsidP="00AE7A4D">
      <w:pPr>
        <w:suppressAutoHyphens w:val="0"/>
        <w:spacing w:after="0" w:line="240" w:lineRule="auto"/>
        <w:contextualSpacing/>
        <w:rPr>
          <w:lang w:eastAsia="en-US"/>
        </w:rPr>
      </w:pPr>
      <w:r w:rsidRPr="00114B4E">
        <w:rPr>
          <w:b/>
          <w:lang w:eastAsia="en-US"/>
        </w:rPr>
        <w:t xml:space="preserve">Załącznik nr </w:t>
      </w:r>
      <w:r>
        <w:rPr>
          <w:b/>
          <w:lang w:eastAsia="en-US"/>
        </w:rPr>
        <w:t>11</w:t>
      </w:r>
      <w:r w:rsidRPr="00114B4E">
        <w:rPr>
          <w:b/>
          <w:lang w:eastAsia="en-US"/>
        </w:rPr>
        <w:t xml:space="preserve">        </w:t>
      </w:r>
      <w:r>
        <w:rPr>
          <w:b/>
          <w:lang w:eastAsia="en-US"/>
        </w:rPr>
        <w:t xml:space="preserve">   </w:t>
      </w:r>
      <w:r w:rsidR="00910EF2">
        <w:rPr>
          <w:lang w:eastAsia="en-US"/>
        </w:rPr>
        <w:t>Wykaz dostaw</w:t>
      </w:r>
      <w:r w:rsidR="00226C7A">
        <w:rPr>
          <w:lang w:eastAsia="en-US"/>
        </w:rPr>
        <w:t xml:space="preserve"> dla części I</w:t>
      </w:r>
    </w:p>
    <w:p w14:paraId="3C0D7390" w14:textId="1960B111" w:rsidR="0015026E" w:rsidRPr="0015026E" w:rsidRDefault="0015026E" w:rsidP="00AE7A4D">
      <w:pPr>
        <w:suppressAutoHyphens w:val="0"/>
        <w:spacing w:after="0" w:line="240" w:lineRule="auto"/>
        <w:contextualSpacing/>
        <w:rPr>
          <w:rFonts w:eastAsia="Times New Roman"/>
          <w:b/>
          <w:lang w:eastAsia="pl-PL"/>
        </w:rPr>
      </w:pPr>
      <w:r w:rsidRPr="0015026E">
        <w:rPr>
          <w:b/>
          <w:lang w:eastAsia="en-US"/>
        </w:rPr>
        <w:t>Załączniki dla części I - od 1do 9  oraz dla części II -załącznik 1 II do SWZ</w:t>
      </w:r>
    </w:p>
    <w:p w14:paraId="5AFCF6DD" w14:textId="0184FCF5" w:rsidR="001108D2" w:rsidRDefault="001108D2" w:rsidP="00AB5F36">
      <w:pPr>
        <w:pStyle w:val="Akapitzlist"/>
        <w:spacing w:after="0" w:line="240" w:lineRule="auto"/>
        <w:ind w:left="426"/>
        <w:rPr>
          <w:rFonts w:ascii="Times New Roman" w:hAnsi="Times New Roman" w:cs="Times New Roman"/>
        </w:rPr>
      </w:pPr>
    </w:p>
    <w:p w14:paraId="6EBB02CC" w14:textId="2D4AD0D2" w:rsidR="00183550" w:rsidRDefault="00183550" w:rsidP="001108D2">
      <w:pPr>
        <w:spacing w:after="0" w:line="240" w:lineRule="auto"/>
        <w:jc w:val="both"/>
        <w:rPr>
          <w:rFonts w:eastAsia="Times New Roman"/>
          <w:lang w:eastAsia="pl-PL"/>
        </w:rPr>
      </w:pPr>
    </w:p>
    <w:p w14:paraId="2A39E670" w14:textId="1FAE4D65" w:rsidR="00B62968" w:rsidRDefault="00B62968" w:rsidP="001108D2">
      <w:pPr>
        <w:spacing w:after="0" w:line="240" w:lineRule="auto"/>
        <w:jc w:val="both"/>
        <w:rPr>
          <w:rFonts w:eastAsia="Times New Roman"/>
          <w:lang w:eastAsia="pl-PL"/>
        </w:rPr>
      </w:pPr>
    </w:p>
    <w:p w14:paraId="7CDBCC04" w14:textId="551E83BE" w:rsidR="00B62968" w:rsidRDefault="00B62968" w:rsidP="001108D2">
      <w:pPr>
        <w:spacing w:after="0" w:line="240" w:lineRule="auto"/>
        <w:jc w:val="both"/>
        <w:rPr>
          <w:rFonts w:eastAsia="Times New Roman"/>
          <w:lang w:eastAsia="pl-PL"/>
        </w:rPr>
      </w:pPr>
    </w:p>
    <w:p w14:paraId="0EB0E572" w14:textId="77777777" w:rsidR="00B62968" w:rsidRDefault="00B62968" w:rsidP="001108D2">
      <w:pPr>
        <w:spacing w:after="0" w:line="240" w:lineRule="auto"/>
        <w:jc w:val="both"/>
        <w:rPr>
          <w:rFonts w:eastAsia="Times New Roman"/>
          <w:lang w:eastAsia="pl-PL"/>
        </w:rPr>
      </w:pPr>
    </w:p>
    <w:p w14:paraId="6FE83B17" w14:textId="77777777" w:rsidR="00B62968" w:rsidRDefault="00B62968" w:rsidP="001108D2">
      <w:pPr>
        <w:spacing w:after="0" w:line="240" w:lineRule="auto"/>
        <w:jc w:val="both"/>
        <w:rPr>
          <w:rFonts w:eastAsia="Times New Roman"/>
          <w:lang w:eastAsia="pl-PL"/>
        </w:rPr>
      </w:pPr>
    </w:p>
    <w:p w14:paraId="49E8BF43" w14:textId="295FCA92" w:rsidR="00183550" w:rsidRPr="00552B59" w:rsidRDefault="00183550" w:rsidP="00183550">
      <w:pPr>
        <w:spacing w:after="0" w:line="240" w:lineRule="auto"/>
        <w:jc w:val="both"/>
      </w:pPr>
      <w:r w:rsidRPr="00552B59">
        <w:rPr>
          <w:u w:val="single"/>
        </w:rPr>
        <w:t>Gdynia, …...0</w:t>
      </w:r>
      <w:r w:rsidR="00114B4E">
        <w:rPr>
          <w:u w:val="single"/>
        </w:rPr>
        <w:t>9</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50C23A68" w:rsidR="00183550" w:rsidRPr="00183550" w:rsidRDefault="00183550" w:rsidP="00183550">
      <w:pPr>
        <w:spacing w:after="0" w:line="240" w:lineRule="auto"/>
        <w:ind w:right="-1805"/>
        <w:jc w:val="both"/>
        <w:rPr>
          <w:b/>
          <w:bCs/>
          <w:lang w:val="de-DE"/>
        </w:rPr>
      </w:pPr>
      <w:r w:rsidRPr="00552B59">
        <w:t>______________</w:t>
      </w:r>
      <w:r w:rsidRPr="00552B59">
        <w:cr/>
        <w:t xml:space="preserve"> </w:t>
      </w:r>
      <w:r w:rsidR="00910EF2">
        <w:t>Zbigniew</w:t>
      </w:r>
      <w:r w:rsidR="00910EF2" w:rsidRPr="00910EF2">
        <w:rPr>
          <w:b/>
        </w:rPr>
        <w:t xml:space="preserve"> LEWKOWICZ</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7F5CEF29" w14:textId="77777777" w:rsidR="009428E1" w:rsidRPr="00552B59" w:rsidRDefault="009428E1" w:rsidP="00183550">
      <w:pPr>
        <w:spacing w:after="0" w:line="240" w:lineRule="auto"/>
        <w:jc w:val="both"/>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377851A0" w:rsidR="00114B4E" w:rsidRPr="00AF1411" w:rsidRDefault="00183550" w:rsidP="00932004">
      <w:pPr>
        <w:spacing w:after="0" w:line="240" w:lineRule="auto"/>
        <w:jc w:val="both"/>
        <w:rPr>
          <w:b/>
          <w:bCs/>
        </w:rPr>
      </w:pPr>
      <w:r>
        <w:rPr>
          <w:bCs/>
        </w:rPr>
        <w:t xml:space="preserve">Marek </w:t>
      </w:r>
      <w:r>
        <w:rPr>
          <w:b/>
          <w:bCs/>
        </w:rPr>
        <w:t>DRYGAS</w:t>
      </w:r>
    </w:p>
    <w:p w14:paraId="46EED3D4" w14:textId="77777777" w:rsidR="00701B91" w:rsidRPr="00932004" w:rsidRDefault="00701B91" w:rsidP="00701B91">
      <w:pPr>
        <w:framePr w:hSpace="141" w:wrap="around" w:vAnchor="text" w:hAnchor="text" w:y="1"/>
        <w:spacing w:after="0" w:line="240" w:lineRule="auto"/>
        <w:ind w:right="-709"/>
        <w:suppressOverlap/>
      </w:pPr>
    </w:p>
    <w:p w14:paraId="76B64362" w14:textId="77777777" w:rsidR="00B62968" w:rsidRDefault="00B62968" w:rsidP="00AB5F36">
      <w:pPr>
        <w:spacing w:after="0" w:line="240" w:lineRule="auto"/>
        <w:ind w:left="6373"/>
        <w:jc w:val="right"/>
        <w:rPr>
          <w:b/>
          <w:i/>
          <w:u w:val="single"/>
        </w:rPr>
      </w:pPr>
    </w:p>
    <w:p w14:paraId="599CF9D0" w14:textId="77777777" w:rsidR="00B62968" w:rsidRDefault="00B62968" w:rsidP="00AB5F36">
      <w:pPr>
        <w:spacing w:after="0" w:line="240" w:lineRule="auto"/>
        <w:ind w:left="6373"/>
        <w:jc w:val="right"/>
        <w:rPr>
          <w:b/>
          <w:i/>
          <w:u w:val="single"/>
        </w:rPr>
      </w:pPr>
    </w:p>
    <w:p w14:paraId="79B6FAC8" w14:textId="77777777" w:rsidR="00B62968" w:rsidRDefault="00B62968" w:rsidP="00AB5F36">
      <w:pPr>
        <w:spacing w:after="0" w:line="240" w:lineRule="auto"/>
        <w:ind w:left="6373"/>
        <w:jc w:val="right"/>
        <w:rPr>
          <w:b/>
          <w:i/>
          <w:u w:val="single"/>
        </w:rPr>
      </w:pPr>
    </w:p>
    <w:p w14:paraId="7C4D030F" w14:textId="77777777" w:rsidR="00B62968" w:rsidRDefault="00B62968" w:rsidP="00AB5F36">
      <w:pPr>
        <w:spacing w:after="0" w:line="240" w:lineRule="auto"/>
        <w:ind w:left="6373"/>
        <w:jc w:val="right"/>
        <w:rPr>
          <w:b/>
          <w:i/>
          <w:u w:val="single"/>
        </w:rPr>
      </w:pPr>
    </w:p>
    <w:p w14:paraId="72372AAA" w14:textId="77777777" w:rsidR="00B62968" w:rsidRDefault="00B62968" w:rsidP="00AB5F36">
      <w:pPr>
        <w:spacing w:after="0" w:line="240" w:lineRule="auto"/>
        <w:ind w:left="6373"/>
        <w:jc w:val="right"/>
        <w:rPr>
          <w:b/>
          <w:i/>
          <w:u w:val="single"/>
        </w:rPr>
      </w:pPr>
    </w:p>
    <w:p w14:paraId="13384849" w14:textId="77777777" w:rsidR="00B62968" w:rsidRDefault="00B62968" w:rsidP="00AB5F36">
      <w:pPr>
        <w:spacing w:after="0" w:line="240" w:lineRule="auto"/>
        <w:ind w:left="6373"/>
        <w:jc w:val="right"/>
        <w:rPr>
          <w:b/>
          <w:i/>
          <w:u w:val="single"/>
        </w:rPr>
      </w:pPr>
    </w:p>
    <w:p w14:paraId="705BFC31" w14:textId="77777777" w:rsidR="00B62968" w:rsidRDefault="00B62968" w:rsidP="00AB5F36">
      <w:pPr>
        <w:spacing w:after="0" w:line="240" w:lineRule="auto"/>
        <w:ind w:left="6373"/>
        <w:jc w:val="right"/>
        <w:rPr>
          <w:b/>
          <w:i/>
          <w:u w:val="single"/>
        </w:rPr>
      </w:pPr>
    </w:p>
    <w:p w14:paraId="31652C09" w14:textId="77777777" w:rsidR="00B62968" w:rsidRDefault="00B62968" w:rsidP="00AB5F36">
      <w:pPr>
        <w:spacing w:after="0" w:line="240" w:lineRule="auto"/>
        <w:ind w:left="6373"/>
        <w:jc w:val="right"/>
        <w:rPr>
          <w:b/>
          <w:i/>
          <w:u w:val="single"/>
        </w:rPr>
      </w:pPr>
    </w:p>
    <w:p w14:paraId="73E910F8" w14:textId="77777777" w:rsidR="00B62968" w:rsidRDefault="00B62968" w:rsidP="00AB5F36">
      <w:pPr>
        <w:spacing w:after="0" w:line="240" w:lineRule="auto"/>
        <w:ind w:left="6373"/>
        <w:jc w:val="right"/>
        <w:rPr>
          <w:b/>
          <w:i/>
          <w:u w:val="single"/>
        </w:rPr>
      </w:pPr>
    </w:p>
    <w:p w14:paraId="4EDA4C02" w14:textId="6F08E516" w:rsidR="00B62968" w:rsidRDefault="00B62968" w:rsidP="008C2BB4">
      <w:pPr>
        <w:spacing w:after="0" w:line="240" w:lineRule="auto"/>
        <w:rPr>
          <w:b/>
          <w:i/>
          <w:u w:val="single"/>
        </w:rPr>
      </w:pPr>
    </w:p>
    <w:p w14:paraId="43496418" w14:textId="736DA57A" w:rsidR="000406EA" w:rsidRDefault="000406EA" w:rsidP="008C2BB4">
      <w:pPr>
        <w:spacing w:after="0" w:line="240" w:lineRule="auto"/>
        <w:rPr>
          <w:b/>
          <w:i/>
          <w:u w:val="single"/>
        </w:rPr>
      </w:pPr>
    </w:p>
    <w:p w14:paraId="5072310E" w14:textId="7720FA04" w:rsidR="000406EA" w:rsidRDefault="000406EA" w:rsidP="008C2BB4">
      <w:pPr>
        <w:spacing w:after="0" w:line="240" w:lineRule="auto"/>
        <w:rPr>
          <w:b/>
          <w:i/>
          <w:u w:val="single"/>
        </w:rPr>
      </w:pPr>
    </w:p>
    <w:p w14:paraId="47245CAB" w14:textId="77777777" w:rsidR="000406EA" w:rsidRDefault="000406EA" w:rsidP="008C2BB4">
      <w:pPr>
        <w:spacing w:after="0" w:line="240" w:lineRule="auto"/>
        <w:rPr>
          <w:b/>
          <w:i/>
          <w:u w:val="single"/>
        </w:rPr>
      </w:pPr>
    </w:p>
    <w:p w14:paraId="7823EEBA" w14:textId="77777777" w:rsidR="00B62968" w:rsidRDefault="00B62968" w:rsidP="00AB5F36">
      <w:pPr>
        <w:spacing w:after="0" w:line="240" w:lineRule="auto"/>
        <w:ind w:left="6373"/>
        <w:jc w:val="right"/>
        <w:rPr>
          <w:b/>
          <w:i/>
          <w:u w:val="single"/>
        </w:rPr>
      </w:pPr>
    </w:p>
    <w:p w14:paraId="013FDB09" w14:textId="147A1927"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428E1">
        <w:rPr>
          <w:i/>
          <w:color w:val="000000"/>
          <w:sz w:val="20"/>
          <w:szCs w:val="20"/>
        </w:rPr>
        <w:t>wypełniony formularz winien być pierwszą stroną</w:t>
      </w:r>
      <w:r w:rsidRPr="00932004">
        <w:rPr>
          <w:i/>
          <w:color w:val="000000"/>
        </w:rPr>
        <w:t xml:space="preserve">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069A21B9" w14:textId="77777777" w:rsidR="00AB5F36" w:rsidRPr="00B11FA1" w:rsidRDefault="00AB5F36" w:rsidP="00AB5F36">
      <w:pPr>
        <w:spacing w:after="0" w:line="240" w:lineRule="auto"/>
        <w:rPr>
          <w:sz w:val="12"/>
          <w:szCs w:val="12"/>
        </w:rPr>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114B4E">
      <w:pPr>
        <w:widowControl w:val="0"/>
        <w:numPr>
          <w:ilvl w:val="0"/>
          <w:numId w:val="41"/>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C66737" w:rsidRDefault="00AB5F36" w:rsidP="00AB5F36">
      <w:pPr>
        <w:spacing w:after="0" w:line="240" w:lineRule="auto"/>
        <w:contextualSpacing/>
        <w:rPr>
          <w:sz w:val="10"/>
          <w:szCs w:val="10"/>
        </w:rPr>
      </w:pPr>
    </w:p>
    <w:p w14:paraId="18C3DE14" w14:textId="7777777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2D2B56DF" w14:textId="0F772721" w:rsidR="00AB5F36" w:rsidRPr="00C66737" w:rsidRDefault="006F544D" w:rsidP="00C66737">
      <w:pPr>
        <w:spacing w:after="0" w:line="240" w:lineRule="auto"/>
        <w:jc w:val="center"/>
        <w:rPr>
          <w:bCs/>
          <w:iCs/>
          <w:u w:val="single"/>
        </w:rPr>
      </w:pPr>
      <w:r>
        <w:rPr>
          <w:b/>
          <w:sz w:val="24"/>
          <w:szCs w:val="24"/>
          <w:lang w:eastAsia="en-US"/>
        </w:rPr>
        <w:t>D</w:t>
      </w:r>
      <w:r w:rsidRPr="006F544D">
        <w:rPr>
          <w:b/>
          <w:sz w:val="24"/>
          <w:szCs w:val="24"/>
          <w:lang w:eastAsia="en-US"/>
        </w:rPr>
        <w:t>ostawa oraz montaż biurek, krzeseł, szaf, foteli i mebli różnych</w:t>
      </w:r>
      <w:r w:rsidR="00183550" w:rsidRPr="00C66737">
        <w:rPr>
          <w:b/>
          <w:bCs/>
          <w:iCs/>
          <w:lang w:eastAsia="ar-SA"/>
        </w:rPr>
        <w:t xml:space="preserve"> </w:t>
      </w:r>
      <w:r w:rsidR="00AB5F36" w:rsidRPr="006F544D">
        <w:rPr>
          <w:b/>
          <w:i/>
        </w:rPr>
        <w:t>(</w:t>
      </w:r>
      <w:r w:rsidRPr="006F544D">
        <w:rPr>
          <w:b/>
          <w:i/>
        </w:rPr>
        <w:t>51</w:t>
      </w:r>
      <w:r w:rsidR="00AB5F36" w:rsidRPr="006F544D">
        <w:rPr>
          <w:b/>
          <w:i/>
        </w:rPr>
        <w:t>/ZP/21)</w:t>
      </w:r>
    </w:p>
    <w:p w14:paraId="03B31703" w14:textId="64111670" w:rsidR="00C66737" w:rsidRPr="001D2BA5" w:rsidRDefault="00C66737" w:rsidP="00AB5F36">
      <w:pPr>
        <w:spacing w:after="0" w:line="240" w:lineRule="auto"/>
        <w:rPr>
          <w:bCs/>
          <w:iCs/>
          <w:sz w:val="12"/>
          <w:szCs w:val="12"/>
          <w:u w:val="single"/>
        </w:rPr>
      </w:pPr>
    </w:p>
    <w:p w14:paraId="7A18E7A5" w14:textId="77777777" w:rsidR="001D2BA5" w:rsidRPr="001D2BA5" w:rsidRDefault="001D2BA5"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r w:rsidRPr="00C66737">
        <w:rPr>
          <w:bCs/>
          <w:iCs/>
          <w:u w:val="single"/>
        </w:rPr>
        <w:t>z</w:t>
      </w:r>
      <w:r w:rsidRPr="00C66737">
        <w:rPr>
          <w:u w:val="single"/>
        </w:rPr>
        <w:t>obowiązuję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26A07469" w14:textId="3974142E" w:rsidR="001D2BA5" w:rsidRDefault="006F544D" w:rsidP="00AB5F36">
      <w:pPr>
        <w:spacing w:after="0" w:line="240" w:lineRule="auto"/>
        <w:rPr>
          <w:b/>
          <w:sz w:val="24"/>
          <w:szCs w:val="24"/>
          <w:lang w:eastAsia="en-US"/>
        </w:rPr>
      </w:pPr>
      <w:r w:rsidRPr="006F544D">
        <w:rPr>
          <w:b/>
        </w:rPr>
        <w:t>Część I</w:t>
      </w:r>
      <w:r w:rsidRPr="006F544D">
        <w:rPr>
          <w:b/>
          <w:sz w:val="24"/>
          <w:szCs w:val="24"/>
          <w:lang w:eastAsia="en-US"/>
        </w:rPr>
        <w:t xml:space="preserve"> krzesła, szafy, fotele i meble różne</w:t>
      </w:r>
    </w:p>
    <w:p w14:paraId="3536F2AB" w14:textId="63CC1F04" w:rsidR="006F544D" w:rsidRDefault="006F544D" w:rsidP="00AB5F36">
      <w:pPr>
        <w:spacing w:after="0" w:line="240" w:lineRule="auto"/>
        <w:rPr>
          <w:b/>
        </w:rPr>
      </w:pPr>
    </w:p>
    <w:p w14:paraId="28CECB20" w14:textId="77777777" w:rsidR="006F544D" w:rsidRPr="006F544D" w:rsidRDefault="006F544D" w:rsidP="00AB5F36">
      <w:pPr>
        <w:spacing w:after="0" w:line="240" w:lineRule="auto"/>
        <w:rPr>
          <w:b/>
        </w:rPr>
      </w:pPr>
    </w:p>
    <w:p w14:paraId="00D2FC1E" w14:textId="6C237084" w:rsidR="00AB5F36" w:rsidRPr="00C66737" w:rsidRDefault="00DA0862" w:rsidP="00AB5F36">
      <w:pPr>
        <w:spacing w:after="0" w:line="240" w:lineRule="auto"/>
      </w:pPr>
      <w:r>
        <w:t>cena netto........</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(słownie: ...........................................</w:t>
      </w:r>
      <w:r w:rsidR="00DA0862">
        <w:t>..</w:t>
      </w:r>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625CC510" w:rsidR="00AB5F36" w:rsidRPr="00C66737" w:rsidRDefault="00AB5F36" w:rsidP="00AB5F36">
      <w:pPr>
        <w:spacing w:after="0" w:line="240" w:lineRule="auto"/>
      </w:pPr>
      <w:r w:rsidRPr="00C66737">
        <w:t>podatek VAT...........................................PLN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r w:rsidRPr="00932004">
        <w:rPr>
          <w:b/>
        </w:rPr>
        <w:t>cena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2773B5A1" w14:textId="7EBFB145" w:rsidR="00701B91" w:rsidRPr="00932004" w:rsidRDefault="00701B91" w:rsidP="00701B91">
      <w:pPr>
        <w:spacing w:after="0" w:line="240" w:lineRule="auto"/>
        <w:jc w:val="both"/>
        <w:rPr>
          <w:b/>
        </w:rPr>
      </w:pPr>
      <w:r w:rsidRPr="00932004">
        <w:t>(słownie: ......................................................................</w:t>
      </w:r>
      <w:r w:rsidR="00DA0862">
        <w:t>.........</w:t>
      </w:r>
      <w:r w:rsidRPr="00932004">
        <w:t>...............................................................)</w:t>
      </w:r>
    </w:p>
    <w:p w14:paraId="1A919BE6" w14:textId="6F5827C7" w:rsidR="00701B91" w:rsidRDefault="00701B91" w:rsidP="00932004">
      <w:pPr>
        <w:spacing w:after="0" w:line="240" w:lineRule="auto"/>
        <w:jc w:val="both"/>
        <w:rPr>
          <w:rFonts w:eastAsia="Times New Roman"/>
          <w:b/>
          <w:lang w:eastAsia="pl-PL"/>
        </w:rPr>
      </w:pPr>
    </w:p>
    <w:p w14:paraId="23FADDA7" w14:textId="77777777" w:rsidR="006F544D" w:rsidRDefault="006F544D" w:rsidP="00932004">
      <w:pPr>
        <w:spacing w:after="0" w:line="240" w:lineRule="auto"/>
        <w:jc w:val="both"/>
        <w:rPr>
          <w:rFonts w:eastAsia="Times New Roman"/>
          <w:b/>
          <w:lang w:eastAsia="pl-PL"/>
        </w:rPr>
      </w:pPr>
    </w:p>
    <w:p w14:paraId="037F24C2" w14:textId="473C99A3" w:rsidR="00C66737" w:rsidRPr="006F544D" w:rsidRDefault="006F544D" w:rsidP="00B11FA1">
      <w:pPr>
        <w:suppressAutoHyphens w:val="0"/>
        <w:spacing w:before="120" w:after="0" w:line="240" w:lineRule="auto"/>
        <w:jc w:val="both"/>
        <w:rPr>
          <w:b/>
          <w:sz w:val="24"/>
          <w:szCs w:val="24"/>
          <w:u w:val="single"/>
          <w:lang w:eastAsia="en-US"/>
        </w:rPr>
      </w:pPr>
      <w:r w:rsidRPr="006F544D">
        <w:rPr>
          <w:b/>
          <w:bCs/>
          <w:sz w:val="24"/>
          <w:szCs w:val="24"/>
          <w:u w:val="single"/>
        </w:rPr>
        <w:t>Udzielam ………miesięcy okresu gwarancji.</w:t>
      </w:r>
    </w:p>
    <w:p w14:paraId="3FAFD5CF" w14:textId="5D0DA454" w:rsidR="00EF6601" w:rsidRDefault="00EF6601" w:rsidP="00E52678">
      <w:pPr>
        <w:spacing w:after="0" w:line="240" w:lineRule="auto"/>
        <w:rPr>
          <w:b/>
          <w:u w:val="single"/>
        </w:rPr>
      </w:pPr>
    </w:p>
    <w:p w14:paraId="6F661BF4" w14:textId="131A0871" w:rsidR="001D2BA5" w:rsidRDefault="001D2BA5" w:rsidP="00E52678">
      <w:pPr>
        <w:spacing w:after="0" w:line="240" w:lineRule="auto"/>
        <w:rPr>
          <w:b/>
          <w:u w:val="single"/>
        </w:rPr>
      </w:pPr>
    </w:p>
    <w:p w14:paraId="01633D63" w14:textId="5CCE473E" w:rsidR="00B31F6F" w:rsidRPr="00507CA6" w:rsidRDefault="000406EA" w:rsidP="00B31F6F">
      <w:pPr>
        <w:spacing w:after="0" w:line="240" w:lineRule="auto"/>
        <w:rPr>
          <w:b/>
          <w:sz w:val="24"/>
          <w:szCs w:val="24"/>
        </w:rPr>
      </w:pPr>
      <w:r>
        <w:rPr>
          <w:b/>
          <w:sz w:val="24"/>
          <w:szCs w:val="24"/>
        </w:rPr>
        <w:t xml:space="preserve">Załącznik nr </w:t>
      </w:r>
      <w:r w:rsidR="00B31F6F">
        <w:rPr>
          <w:b/>
          <w:sz w:val="24"/>
          <w:szCs w:val="24"/>
        </w:rPr>
        <w:t>1</w:t>
      </w:r>
    </w:p>
    <w:p w14:paraId="5736A04F" w14:textId="77777777" w:rsidR="00B31F6F" w:rsidRPr="00B31F6F" w:rsidRDefault="00B31F6F" w:rsidP="00B31F6F">
      <w:pPr>
        <w:spacing w:after="0" w:line="240" w:lineRule="auto"/>
        <w:ind w:left="36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2"/>
        <w:gridCol w:w="651"/>
        <w:gridCol w:w="1294"/>
        <w:gridCol w:w="961"/>
        <w:gridCol w:w="934"/>
        <w:gridCol w:w="1294"/>
        <w:gridCol w:w="962"/>
      </w:tblGrid>
      <w:tr w:rsidR="002D6642" w:rsidRPr="00507CA6" w14:paraId="5CFB7BE8" w14:textId="77777777" w:rsidTr="00B31F6F">
        <w:tc>
          <w:tcPr>
            <w:tcW w:w="512" w:type="dxa"/>
            <w:vMerge w:val="restart"/>
            <w:vAlign w:val="center"/>
          </w:tcPr>
          <w:p w14:paraId="65B0CA05" w14:textId="77777777" w:rsidR="002D6642" w:rsidRPr="00507CA6" w:rsidRDefault="002D6642" w:rsidP="009B7182">
            <w:pPr>
              <w:spacing w:after="0" w:line="240" w:lineRule="auto"/>
              <w:jc w:val="center"/>
              <w:rPr>
                <w:b/>
                <w:sz w:val="20"/>
                <w:szCs w:val="20"/>
              </w:rPr>
            </w:pPr>
            <w:r w:rsidRPr="00507CA6">
              <w:rPr>
                <w:b/>
                <w:sz w:val="20"/>
                <w:szCs w:val="20"/>
              </w:rPr>
              <w:t>Lp.</w:t>
            </w:r>
          </w:p>
        </w:tc>
        <w:tc>
          <w:tcPr>
            <w:tcW w:w="2452" w:type="dxa"/>
            <w:vAlign w:val="center"/>
          </w:tcPr>
          <w:p w14:paraId="4A430685" w14:textId="77777777" w:rsidR="002D6642" w:rsidRPr="00507CA6" w:rsidRDefault="002D6642" w:rsidP="009B7182">
            <w:pPr>
              <w:spacing w:after="0" w:line="240" w:lineRule="auto"/>
              <w:jc w:val="center"/>
              <w:rPr>
                <w:b/>
                <w:sz w:val="20"/>
                <w:szCs w:val="20"/>
              </w:rPr>
            </w:pPr>
            <w:r w:rsidRPr="00507CA6">
              <w:rPr>
                <w:b/>
                <w:sz w:val="20"/>
                <w:szCs w:val="20"/>
              </w:rPr>
              <w:t>Sprzęt</w:t>
            </w:r>
          </w:p>
        </w:tc>
        <w:tc>
          <w:tcPr>
            <w:tcW w:w="651" w:type="dxa"/>
            <w:vAlign w:val="center"/>
          </w:tcPr>
          <w:p w14:paraId="085DFAF4" w14:textId="77777777" w:rsidR="002D6642" w:rsidRPr="00507CA6" w:rsidRDefault="002D6642" w:rsidP="009B7182">
            <w:pPr>
              <w:spacing w:after="0" w:line="240" w:lineRule="auto"/>
              <w:jc w:val="center"/>
              <w:rPr>
                <w:b/>
                <w:sz w:val="20"/>
                <w:szCs w:val="20"/>
              </w:rPr>
            </w:pPr>
            <w:r w:rsidRPr="00507CA6">
              <w:rPr>
                <w:b/>
                <w:sz w:val="20"/>
                <w:szCs w:val="20"/>
              </w:rPr>
              <w:t>Ilość</w:t>
            </w:r>
          </w:p>
        </w:tc>
        <w:tc>
          <w:tcPr>
            <w:tcW w:w="1294" w:type="dxa"/>
            <w:vAlign w:val="center"/>
          </w:tcPr>
          <w:p w14:paraId="187125EE" w14:textId="77777777" w:rsidR="002D6642" w:rsidRPr="00507CA6" w:rsidRDefault="002D6642" w:rsidP="009B7182">
            <w:pPr>
              <w:spacing w:after="0" w:line="240" w:lineRule="auto"/>
              <w:jc w:val="center"/>
              <w:rPr>
                <w:b/>
                <w:sz w:val="20"/>
                <w:szCs w:val="20"/>
              </w:rPr>
            </w:pPr>
            <w:r w:rsidRPr="00507CA6">
              <w:rPr>
                <w:b/>
                <w:sz w:val="20"/>
                <w:szCs w:val="20"/>
              </w:rPr>
              <w:t>Cena jednostkowa netto</w:t>
            </w:r>
          </w:p>
        </w:tc>
        <w:tc>
          <w:tcPr>
            <w:tcW w:w="961" w:type="dxa"/>
            <w:vAlign w:val="center"/>
          </w:tcPr>
          <w:p w14:paraId="47C8D348" w14:textId="77777777" w:rsidR="002D6642" w:rsidRPr="00507CA6" w:rsidRDefault="002D6642" w:rsidP="009B7182">
            <w:pPr>
              <w:spacing w:after="0" w:line="240" w:lineRule="auto"/>
              <w:jc w:val="center"/>
              <w:rPr>
                <w:b/>
                <w:sz w:val="20"/>
                <w:szCs w:val="20"/>
              </w:rPr>
            </w:pPr>
            <w:r w:rsidRPr="00507CA6">
              <w:rPr>
                <w:b/>
                <w:sz w:val="20"/>
                <w:szCs w:val="20"/>
              </w:rPr>
              <w:t>Wartość netto</w:t>
            </w:r>
          </w:p>
        </w:tc>
        <w:tc>
          <w:tcPr>
            <w:tcW w:w="934" w:type="dxa"/>
            <w:vAlign w:val="center"/>
          </w:tcPr>
          <w:p w14:paraId="7E5E575B" w14:textId="77777777" w:rsidR="002D6642" w:rsidRPr="00507CA6" w:rsidRDefault="002D6642" w:rsidP="009B7182">
            <w:pPr>
              <w:spacing w:after="0" w:line="240" w:lineRule="auto"/>
              <w:jc w:val="center"/>
              <w:rPr>
                <w:b/>
                <w:sz w:val="20"/>
                <w:szCs w:val="20"/>
              </w:rPr>
            </w:pPr>
            <w:r w:rsidRPr="00507CA6">
              <w:rPr>
                <w:b/>
                <w:sz w:val="20"/>
                <w:szCs w:val="20"/>
              </w:rPr>
              <w:t>Stawka VAT</w:t>
            </w:r>
          </w:p>
        </w:tc>
        <w:tc>
          <w:tcPr>
            <w:tcW w:w="1294" w:type="dxa"/>
            <w:vAlign w:val="center"/>
          </w:tcPr>
          <w:p w14:paraId="044A34F9" w14:textId="77777777" w:rsidR="002D6642" w:rsidRPr="00507CA6" w:rsidRDefault="002D6642" w:rsidP="009B7182">
            <w:pPr>
              <w:spacing w:after="0" w:line="240" w:lineRule="auto"/>
              <w:jc w:val="center"/>
              <w:rPr>
                <w:b/>
                <w:sz w:val="20"/>
                <w:szCs w:val="20"/>
              </w:rPr>
            </w:pPr>
            <w:r w:rsidRPr="00507CA6">
              <w:rPr>
                <w:b/>
                <w:sz w:val="20"/>
                <w:szCs w:val="20"/>
              </w:rPr>
              <w:t>Cena jednostkowa brutto</w:t>
            </w:r>
          </w:p>
        </w:tc>
        <w:tc>
          <w:tcPr>
            <w:tcW w:w="962" w:type="dxa"/>
            <w:vAlign w:val="center"/>
          </w:tcPr>
          <w:p w14:paraId="2DDEF220" w14:textId="77777777" w:rsidR="002D6642" w:rsidRPr="00507CA6" w:rsidRDefault="002D6642" w:rsidP="009B7182">
            <w:pPr>
              <w:spacing w:after="0" w:line="240" w:lineRule="auto"/>
              <w:jc w:val="center"/>
              <w:rPr>
                <w:b/>
                <w:sz w:val="20"/>
                <w:szCs w:val="20"/>
              </w:rPr>
            </w:pPr>
            <w:r w:rsidRPr="00507CA6">
              <w:rPr>
                <w:b/>
                <w:sz w:val="20"/>
                <w:szCs w:val="20"/>
              </w:rPr>
              <w:t>Wartość brutto</w:t>
            </w:r>
          </w:p>
        </w:tc>
      </w:tr>
      <w:tr w:rsidR="002D6642" w:rsidRPr="00507CA6" w14:paraId="6DCDD49A" w14:textId="77777777" w:rsidTr="00B31F6F">
        <w:tc>
          <w:tcPr>
            <w:tcW w:w="512" w:type="dxa"/>
            <w:vMerge/>
            <w:vAlign w:val="center"/>
          </w:tcPr>
          <w:p w14:paraId="36CD5BA8" w14:textId="1321F58E" w:rsidR="002D6642" w:rsidRPr="00507CA6" w:rsidRDefault="002D6642" w:rsidP="009B7182">
            <w:pPr>
              <w:spacing w:after="0" w:line="240" w:lineRule="auto"/>
              <w:ind w:left="29"/>
              <w:jc w:val="center"/>
              <w:rPr>
                <w:sz w:val="20"/>
                <w:szCs w:val="20"/>
              </w:rPr>
            </w:pPr>
          </w:p>
        </w:tc>
        <w:tc>
          <w:tcPr>
            <w:tcW w:w="2452" w:type="dxa"/>
            <w:vAlign w:val="center"/>
          </w:tcPr>
          <w:p w14:paraId="7F4216D7" w14:textId="18D6001C" w:rsidR="002D6642" w:rsidRPr="00507CA6" w:rsidRDefault="002D6642" w:rsidP="009B7182">
            <w:pPr>
              <w:spacing w:after="0" w:line="240" w:lineRule="auto"/>
              <w:jc w:val="center"/>
              <w:rPr>
                <w:sz w:val="20"/>
                <w:szCs w:val="20"/>
              </w:rPr>
            </w:pPr>
            <w:r w:rsidRPr="00507CA6">
              <w:rPr>
                <w:sz w:val="20"/>
                <w:szCs w:val="20"/>
              </w:rPr>
              <w:t>A</w:t>
            </w:r>
          </w:p>
        </w:tc>
        <w:tc>
          <w:tcPr>
            <w:tcW w:w="651" w:type="dxa"/>
            <w:vAlign w:val="center"/>
          </w:tcPr>
          <w:p w14:paraId="25733C01" w14:textId="77777777" w:rsidR="002D6642" w:rsidRPr="00507CA6" w:rsidRDefault="002D6642" w:rsidP="009B7182">
            <w:pPr>
              <w:spacing w:after="0" w:line="240" w:lineRule="auto"/>
              <w:jc w:val="center"/>
              <w:rPr>
                <w:sz w:val="20"/>
                <w:szCs w:val="20"/>
              </w:rPr>
            </w:pPr>
            <w:r>
              <w:rPr>
                <w:sz w:val="20"/>
                <w:szCs w:val="20"/>
              </w:rPr>
              <w:t>B</w:t>
            </w:r>
          </w:p>
        </w:tc>
        <w:tc>
          <w:tcPr>
            <w:tcW w:w="1294" w:type="dxa"/>
            <w:vAlign w:val="center"/>
          </w:tcPr>
          <w:p w14:paraId="50D1BC9E" w14:textId="77777777" w:rsidR="002D6642" w:rsidRPr="00507CA6" w:rsidRDefault="002D6642" w:rsidP="009B7182">
            <w:pPr>
              <w:spacing w:after="0" w:line="240" w:lineRule="auto"/>
              <w:jc w:val="center"/>
              <w:rPr>
                <w:sz w:val="20"/>
                <w:szCs w:val="20"/>
              </w:rPr>
            </w:pPr>
            <w:r w:rsidRPr="00507CA6">
              <w:rPr>
                <w:sz w:val="20"/>
                <w:szCs w:val="20"/>
              </w:rPr>
              <w:t>C</w:t>
            </w:r>
          </w:p>
        </w:tc>
        <w:tc>
          <w:tcPr>
            <w:tcW w:w="961" w:type="dxa"/>
            <w:vAlign w:val="center"/>
          </w:tcPr>
          <w:p w14:paraId="193DD377" w14:textId="77777777" w:rsidR="002D6642" w:rsidRPr="00507CA6" w:rsidRDefault="002D6642" w:rsidP="009B7182">
            <w:pPr>
              <w:spacing w:after="0" w:line="240" w:lineRule="auto"/>
              <w:jc w:val="center"/>
              <w:rPr>
                <w:sz w:val="20"/>
                <w:szCs w:val="20"/>
              </w:rPr>
            </w:pPr>
            <w:r w:rsidRPr="00507CA6">
              <w:rPr>
                <w:sz w:val="20"/>
                <w:szCs w:val="20"/>
              </w:rPr>
              <w:t>=B*C</w:t>
            </w:r>
          </w:p>
        </w:tc>
        <w:tc>
          <w:tcPr>
            <w:tcW w:w="934" w:type="dxa"/>
            <w:vAlign w:val="center"/>
          </w:tcPr>
          <w:p w14:paraId="73E63C71" w14:textId="77777777" w:rsidR="002D6642" w:rsidRPr="00507CA6" w:rsidRDefault="002D6642" w:rsidP="009B7182">
            <w:pPr>
              <w:spacing w:after="0" w:line="240" w:lineRule="auto"/>
              <w:jc w:val="center"/>
              <w:rPr>
                <w:sz w:val="20"/>
                <w:szCs w:val="20"/>
              </w:rPr>
            </w:pPr>
            <w:r w:rsidRPr="00507CA6">
              <w:rPr>
                <w:sz w:val="20"/>
                <w:szCs w:val="20"/>
              </w:rPr>
              <w:t>D</w:t>
            </w:r>
          </w:p>
        </w:tc>
        <w:tc>
          <w:tcPr>
            <w:tcW w:w="1294" w:type="dxa"/>
            <w:vAlign w:val="center"/>
          </w:tcPr>
          <w:p w14:paraId="62A9AE70" w14:textId="77777777" w:rsidR="002D6642" w:rsidRPr="00507CA6" w:rsidRDefault="002D6642" w:rsidP="009B7182">
            <w:pPr>
              <w:spacing w:after="0" w:line="240" w:lineRule="auto"/>
              <w:jc w:val="center"/>
              <w:rPr>
                <w:sz w:val="20"/>
                <w:szCs w:val="20"/>
              </w:rPr>
            </w:pPr>
            <w:r w:rsidRPr="00507CA6">
              <w:rPr>
                <w:sz w:val="20"/>
                <w:szCs w:val="20"/>
              </w:rPr>
              <w:t>=C*D</w:t>
            </w:r>
          </w:p>
        </w:tc>
        <w:tc>
          <w:tcPr>
            <w:tcW w:w="962" w:type="dxa"/>
            <w:vAlign w:val="center"/>
          </w:tcPr>
          <w:p w14:paraId="2295F467" w14:textId="77777777" w:rsidR="002D6642" w:rsidRPr="00507CA6" w:rsidRDefault="002D6642" w:rsidP="009B7182">
            <w:pPr>
              <w:spacing w:after="0" w:line="240" w:lineRule="auto"/>
              <w:jc w:val="center"/>
              <w:rPr>
                <w:sz w:val="20"/>
                <w:szCs w:val="20"/>
              </w:rPr>
            </w:pPr>
            <w:r>
              <w:rPr>
                <w:sz w:val="20"/>
                <w:szCs w:val="20"/>
              </w:rPr>
              <w:t>=B*</w:t>
            </w:r>
            <w:r w:rsidRPr="00507CA6">
              <w:rPr>
                <w:sz w:val="20"/>
                <w:szCs w:val="20"/>
              </w:rPr>
              <w:t>C*D</w:t>
            </w:r>
          </w:p>
        </w:tc>
      </w:tr>
      <w:tr w:rsidR="00B31F6F" w:rsidRPr="00507CA6" w14:paraId="59E73EFF" w14:textId="77777777" w:rsidTr="00B31F6F">
        <w:trPr>
          <w:trHeight w:val="298"/>
        </w:trPr>
        <w:tc>
          <w:tcPr>
            <w:tcW w:w="512" w:type="dxa"/>
            <w:vAlign w:val="center"/>
          </w:tcPr>
          <w:p w14:paraId="0C621933" w14:textId="7777777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1</w:t>
            </w:r>
          </w:p>
        </w:tc>
        <w:tc>
          <w:tcPr>
            <w:tcW w:w="2452" w:type="dxa"/>
            <w:vAlign w:val="center"/>
          </w:tcPr>
          <w:p w14:paraId="2A6D79BE" w14:textId="77777777" w:rsidR="00B31F6F" w:rsidRPr="0043701A" w:rsidRDefault="00B31F6F" w:rsidP="009B7182">
            <w:pPr>
              <w:spacing w:after="0" w:line="240" w:lineRule="auto"/>
              <w:rPr>
                <w:sz w:val="20"/>
                <w:szCs w:val="20"/>
              </w:rPr>
            </w:pPr>
            <w:r>
              <w:rPr>
                <w:sz w:val="20"/>
                <w:szCs w:val="20"/>
              </w:rPr>
              <w:t>Szafa ubraniowa 2000x600x600mm</w:t>
            </w:r>
          </w:p>
        </w:tc>
        <w:tc>
          <w:tcPr>
            <w:tcW w:w="651" w:type="dxa"/>
            <w:vAlign w:val="center"/>
          </w:tcPr>
          <w:p w14:paraId="44E43B0D" w14:textId="77777777" w:rsidR="00B31F6F" w:rsidRPr="00507CA6" w:rsidRDefault="00B31F6F" w:rsidP="009B7182">
            <w:pPr>
              <w:spacing w:after="0" w:line="240" w:lineRule="auto"/>
              <w:jc w:val="center"/>
              <w:rPr>
                <w:sz w:val="20"/>
                <w:szCs w:val="20"/>
              </w:rPr>
            </w:pPr>
            <w:r>
              <w:rPr>
                <w:sz w:val="20"/>
                <w:szCs w:val="20"/>
              </w:rPr>
              <w:t>1</w:t>
            </w:r>
          </w:p>
        </w:tc>
        <w:tc>
          <w:tcPr>
            <w:tcW w:w="1294" w:type="dxa"/>
            <w:vAlign w:val="center"/>
          </w:tcPr>
          <w:p w14:paraId="02BA3113" w14:textId="77777777" w:rsidR="00B31F6F" w:rsidRPr="00507CA6" w:rsidRDefault="00B31F6F" w:rsidP="009B7182">
            <w:pPr>
              <w:spacing w:after="0" w:line="240" w:lineRule="auto"/>
              <w:jc w:val="center"/>
              <w:rPr>
                <w:color w:val="000000"/>
                <w:sz w:val="20"/>
                <w:szCs w:val="20"/>
              </w:rPr>
            </w:pPr>
          </w:p>
        </w:tc>
        <w:tc>
          <w:tcPr>
            <w:tcW w:w="961" w:type="dxa"/>
            <w:vAlign w:val="center"/>
          </w:tcPr>
          <w:p w14:paraId="3BF96717" w14:textId="77777777" w:rsidR="00B31F6F" w:rsidRPr="00507CA6" w:rsidRDefault="00B31F6F" w:rsidP="009B7182">
            <w:pPr>
              <w:spacing w:after="0" w:line="240" w:lineRule="auto"/>
              <w:jc w:val="center"/>
              <w:rPr>
                <w:color w:val="000000"/>
                <w:sz w:val="20"/>
                <w:szCs w:val="20"/>
              </w:rPr>
            </w:pPr>
          </w:p>
        </w:tc>
        <w:tc>
          <w:tcPr>
            <w:tcW w:w="934" w:type="dxa"/>
            <w:vAlign w:val="center"/>
          </w:tcPr>
          <w:p w14:paraId="69F4B83E" w14:textId="77777777" w:rsidR="00B31F6F" w:rsidRPr="00507CA6" w:rsidRDefault="00B31F6F" w:rsidP="00B31F6F">
            <w:pPr>
              <w:spacing w:after="0" w:line="240" w:lineRule="auto"/>
              <w:jc w:val="center"/>
              <w:rPr>
                <w:color w:val="000000"/>
                <w:sz w:val="20"/>
                <w:szCs w:val="20"/>
              </w:rPr>
            </w:pPr>
            <w:r w:rsidRPr="00507CA6">
              <w:rPr>
                <w:color w:val="000000"/>
                <w:sz w:val="20"/>
                <w:szCs w:val="20"/>
              </w:rPr>
              <w:t>23</w:t>
            </w:r>
          </w:p>
        </w:tc>
        <w:tc>
          <w:tcPr>
            <w:tcW w:w="1294" w:type="dxa"/>
            <w:vAlign w:val="center"/>
          </w:tcPr>
          <w:p w14:paraId="6C4D2007" w14:textId="77777777" w:rsidR="00B31F6F" w:rsidRPr="00507CA6" w:rsidRDefault="00B31F6F" w:rsidP="009B7182">
            <w:pPr>
              <w:spacing w:after="0" w:line="240" w:lineRule="auto"/>
              <w:jc w:val="center"/>
              <w:rPr>
                <w:color w:val="000000"/>
                <w:sz w:val="20"/>
                <w:szCs w:val="20"/>
              </w:rPr>
            </w:pPr>
          </w:p>
        </w:tc>
        <w:tc>
          <w:tcPr>
            <w:tcW w:w="962" w:type="dxa"/>
            <w:vAlign w:val="center"/>
          </w:tcPr>
          <w:p w14:paraId="65D28FE5" w14:textId="77777777" w:rsidR="00B31F6F" w:rsidRPr="00507CA6" w:rsidRDefault="00B31F6F" w:rsidP="009B7182">
            <w:pPr>
              <w:spacing w:after="0" w:line="240" w:lineRule="auto"/>
              <w:jc w:val="center"/>
              <w:rPr>
                <w:color w:val="000000"/>
                <w:sz w:val="20"/>
                <w:szCs w:val="20"/>
              </w:rPr>
            </w:pPr>
          </w:p>
        </w:tc>
      </w:tr>
      <w:tr w:rsidR="00B31F6F" w:rsidRPr="00507CA6" w14:paraId="11D95756" w14:textId="77777777" w:rsidTr="002D6642">
        <w:tc>
          <w:tcPr>
            <w:tcW w:w="512" w:type="dxa"/>
            <w:vAlign w:val="center"/>
          </w:tcPr>
          <w:p w14:paraId="1768B1AD" w14:textId="7777777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2</w:t>
            </w:r>
          </w:p>
        </w:tc>
        <w:tc>
          <w:tcPr>
            <w:tcW w:w="2452" w:type="dxa"/>
            <w:vAlign w:val="center"/>
          </w:tcPr>
          <w:p w14:paraId="2675090C" w14:textId="77777777" w:rsidR="00B31F6F" w:rsidRPr="00507CA6" w:rsidRDefault="00B31F6F" w:rsidP="009B7182">
            <w:pPr>
              <w:spacing w:after="0" w:line="240" w:lineRule="auto"/>
              <w:rPr>
                <w:sz w:val="20"/>
                <w:szCs w:val="20"/>
              </w:rPr>
            </w:pPr>
            <w:r>
              <w:rPr>
                <w:sz w:val="20"/>
                <w:szCs w:val="20"/>
              </w:rPr>
              <w:t>Regał na akta2000x600x600</w:t>
            </w:r>
          </w:p>
        </w:tc>
        <w:tc>
          <w:tcPr>
            <w:tcW w:w="651" w:type="dxa"/>
            <w:vAlign w:val="center"/>
          </w:tcPr>
          <w:p w14:paraId="72E8EAF9" w14:textId="77777777" w:rsidR="00B31F6F" w:rsidRPr="00507CA6" w:rsidRDefault="00B31F6F" w:rsidP="009B7182">
            <w:pPr>
              <w:spacing w:after="0" w:line="240" w:lineRule="auto"/>
              <w:jc w:val="center"/>
              <w:rPr>
                <w:sz w:val="20"/>
                <w:szCs w:val="20"/>
              </w:rPr>
            </w:pPr>
            <w:r>
              <w:rPr>
                <w:sz w:val="20"/>
                <w:szCs w:val="20"/>
              </w:rPr>
              <w:t>1</w:t>
            </w:r>
          </w:p>
        </w:tc>
        <w:tc>
          <w:tcPr>
            <w:tcW w:w="1294" w:type="dxa"/>
            <w:vAlign w:val="center"/>
          </w:tcPr>
          <w:p w14:paraId="6C8B3596" w14:textId="77777777" w:rsidR="00B31F6F" w:rsidRPr="00507CA6" w:rsidRDefault="00B31F6F" w:rsidP="009B7182">
            <w:pPr>
              <w:spacing w:after="0" w:line="240" w:lineRule="auto"/>
              <w:jc w:val="center"/>
              <w:rPr>
                <w:color w:val="000000"/>
                <w:sz w:val="20"/>
                <w:szCs w:val="20"/>
              </w:rPr>
            </w:pPr>
          </w:p>
        </w:tc>
        <w:tc>
          <w:tcPr>
            <w:tcW w:w="961" w:type="dxa"/>
            <w:vAlign w:val="center"/>
          </w:tcPr>
          <w:p w14:paraId="3393A152" w14:textId="77777777" w:rsidR="00B31F6F" w:rsidRPr="00507CA6" w:rsidRDefault="00B31F6F" w:rsidP="009B7182">
            <w:pPr>
              <w:spacing w:after="0" w:line="240" w:lineRule="auto"/>
              <w:jc w:val="center"/>
              <w:rPr>
                <w:color w:val="000000"/>
                <w:sz w:val="20"/>
                <w:szCs w:val="20"/>
              </w:rPr>
            </w:pPr>
          </w:p>
        </w:tc>
        <w:tc>
          <w:tcPr>
            <w:tcW w:w="934" w:type="dxa"/>
            <w:vAlign w:val="center"/>
          </w:tcPr>
          <w:p w14:paraId="41A09AEF" w14:textId="77777777" w:rsidR="00B31F6F" w:rsidRDefault="00B31F6F" w:rsidP="00B31F6F">
            <w:pPr>
              <w:spacing w:after="0" w:line="240" w:lineRule="auto"/>
              <w:jc w:val="center"/>
            </w:pPr>
            <w:r w:rsidRPr="00BD0FB5">
              <w:rPr>
                <w:color w:val="000000"/>
                <w:sz w:val="20"/>
                <w:szCs w:val="20"/>
              </w:rPr>
              <w:t>23</w:t>
            </w:r>
          </w:p>
        </w:tc>
        <w:tc>
          <w:tcPr>
            <w:tcW w:w="1294" w:type="dxa"/>
            <w:vAlign w:val="center"/>
          </w:tcPr>
          <w:p w14:paraId="49649BFD" w14:textId="77777777" w:rsidR="00B31F6F" w:rsidRPr="00507CA6" w:rsidRDefault="00B31F6F" w:rsidP="009B7182">
            <w:pPr>
              <w:spacing w:after="0" w:line="240" w:lineRule="auto"/>
              <w:jc w:val="center"/>
              <w:rPr>
                <w:color w:val="000000"/>
                <w:sz w:val="20"/>
                <w:szCs w:val="20"/>
              </w:rPr>
            </w:pPr>
          </w:p>
        </w:tc>
        <w:tc>
          <w:tcPr>
            <w:tcW w:w="962" w:type="dxa"/>
            <w:vAlign w:val="center"/>
          </w:tcPr>
          <w:p w14:paraId="33C11898" w14:textId="77777777" w:rsidR="00B31F6F" w:rsidRPr="00507CA6" w:rsidRDefault="00B31F6F" w:rsidP="009B7182">
            <w:pPr>
              <w:spacing w:after="0" w:line="240" w:lineRule="auto"/>
              <w:jc w:val="center"/>
              <w:rPr>
                <w:color w:val="000000"/>
                <w:sz w:val="20"/>
                <w:szCs w:val="20"/>
              </w:rPr>
            </w:pPr>
          </w:p>
        </w:tc>
      </w:tr>
      <w:tr w:rsidR="00B31F6F" w:rsidRPr="00507CA6" w14:paraId="2F455A11" w14:textId="77777777" w:rsidTr="002D6642">
        <w:tc>
          <w:tcPr>
            <w:tcW w:w="512" w:type="dxa"/>
            <w:vAlign w:val="center"/>
          </w:tcPr>
          <w:p w14:paraId="59F84918" w14:textId="7777777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3</w:t>
            </w:r>
          </w:p>
        </w:tc>
        <w:tc>
          <w:tcPr>
            <w:tcW w:w="2452" w:type="dxa"/>
            <w:vAlign w:val="center"/>
          </w:tcPr>
          <w:p w14:paraId="2519092B" w14:textId="77777777" w:rsidR="00B31F6F" w:rsidRPr="00507CA6" w:rsidRDefault="00B31F6F" w:rsidP="009B7182">
            <w:pPr>
              <w:spacing w:after="0" w:line="240" w:lineRule="auto"/>
              <w:rPr>
                <w:sz w:val="20"/>
                <w:szCs w:val="20"/>
              </w:rPr>
            </w:pPr>
            <w:r>
              <w:rPr>
                <w:sz w:val="20"/>
                <w:szCs w:val="20"/>
              </w:rPr>
              <w:t>Szafa dwudrzwiowa z półkami 2000x900x400</w:t>
            </w:r>
          </w:p>
        </w:tc>
        <w:tc>
          <w:tcPr>
            <w:tcW w:w="651" w:type="dxa"/>
            <w:vAlign w:val="center"/>
          </w:tcPr>
          <w:p w14:paraId="4C817C3B" w14:textId="77777777" w:rsidR="00B31F6F" w:rsidRPr="00507CA6" w:rsidRDefault="00B31F6F" w:rsidP="009B7182">
            <w:pPr>
              <w:spacing w:after="0" w:line="240" w:lineRule="auto"/>
              <w:jc w:val="center"/>
              <w:rPr>
                <w:sz w:val="20"/>
                <w:szCs w:val="20"/>
              </w:rPr>
            </w:pPr>
            <w:r>
              <w:rPr>
                <w:sz w:val="20"/>
                <w:szCs w:val="20"/>
              </w:rPr>
              <w:t>1</w:t>
            </w:r>
          </w:p>
        </w:tc>
        <w:tc>
          <w:tcPr>
            <w:tcW w:w="1294" w:type="dxa"/>
            <w:vAlign w:val="center"/>
          </w:tcPr>
          <w:p w14:paraId="1E87B376" w14:textId="77777777" w:rsidR="00B31F6F" w:rsidRPr="00507CA6" w:rsidRDefault="00B31F6F" w:rsidP="009B7182">
            <w:pPr>
              <w:spacing w:after="0" w:line="240" w:lineRule="auto"/>
              <w:jc w:val="center"/>
              <w:rPr>
                <w:color w:val="000000"/>
                <w:sz w:val="20"/>
                <w:szCs w:val="20"/>
              </w:rPr>
            </w:pPr>
          </w:p>
        </w:tc>
        <w:tc>
          <w:tcPr>
            <w:tcW w:w="961" w:type="dxa"/>
            <w:vAlign w:val="center"/>
          </w:tcPr>
          <w:p w14:paraId="56FC690B" w14:textId="77777777" w:rsidR="00B31F6F" w:rsidRPr="00507CA6" w:rsidRDefault="00B31F6F" w:rsidP="009B7182">
            <w:pPr>
              <w:spacing w:after="0" w:line="240" w:lineRule="auto"/>
              <w:jc w:val="center"/>
              <w:rPr>
                <w:color w:val="000000"/>
                <w:sz w:val="20"/>
                <w:szCs w:val="20"/>
              </w:rPr>
            </w:pPr>
          </w:p>
        </w:tc>
        <w:tc>
          <w:tcPr>
            <w:tcW w:w="934" w:type="dxa"/>
            <w:vAlign w:val="center"/>
          </w:tcPr>
          <w:p w14:paraId="2C56A729" w14:textId="77777777" w:rsidR="00B31F6F" w:rsidRDefault="00B31F6F" w:rsidP="00B31F6F">
            <w:pPr>
              <w:spacing w:after="0" w:line="240" w:lineRule="auto"/>
              <w:jc w:val="center"/>
            </w:pPr>
            <w:r w:rsidRPr="00BD0FB5">
              <w:rPr>
                <w:color w:val="000000"/>
                <w:sz w:val="20"/>
                <w:szCs w:val="20"/>
              </w:rPr>
              <w:t>23</w:t>
            </w:r>
          </w:p>
        </w:tc>
        <w:tc>
          <w:tcPr>
            <w:tcW w:w="1294" w:type="dxa"/>
            <w:vAlign w:val="center"/>
          </w:tcPr>
          <w:p w14:paraId="13579368" w14:textId="77777777" w:rsidR="00B31F6F" w:rsidRPr="00507CA6" w:rsidRDefault="00B31F6F" w:rsidP="009B7182">
            <w:pPr>
              <w:spacing w:after="0" w:line="240" w:lineRule="auto"/>
              <w:jc w:val="center"/>
              <w:rPr>
                <w:color w:val="000000"/>
                <w:sz w:val="20"/>
                <w:szCs w:val="20"/>
              </w:rPr>
            </w:pPr>
          </w:p>
        </w:tc>
        <w:tc>
          <w:tcPr>
            <w:tcW w:w="962" w:type="dxa"/>
            <w:vAlign w:val="center"/>
          </w:tcPr>
          <w:p w14:paraId="21BEC983" w14:textId="77777777" w:rsidR="00B31F6F" w:rsidRPr="00507CA6" w:rsidRDefault="00B31F6F" w:rsidP="009B7182">
            <w:pPr>
              <w:spacing w:after="0" w:line="240" w:lineRule="auto"/>
              <w:jc w:val="center"/>
              <w:rPr>
                <w:color w:val="000000"/>
                <w:sz w:val="20"/>
                <w:szCs w:val="20"/>
              </w:rPr>
            </w:pPr>
          </w:p>
        </w:tc>
      </w:tr>
      <w:tr w:rsidR="00B31F6F" w:rsidRPr="00507CA6" w14:paraId="6A023AC7" w14:textId="77777777" w:rsidTr="002D6642">
        <w:tc>
          <w:tcPr>
            <w:tcW w:w="512" w:type="dxa"/>
            <w:vAlign w:val="center"/>
          </w:tcPr>
          <w:p w14:paraId="129D0FDA" w14:textId="7777777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4</w:t>
            </w:r>
          </w:p>
        </w:tc>
        <w:tc>
          <w:tcPr>
            <w:tcW w:w="2452" w:type="dxa"/>
            <w:vAlign w:val="center"/>
          </w:tcPr>
          <w:p w14:paraId="2E75D139" w14:textId="77777777" w:rsidR="00B31F6F" w:rsidRPr="00507CA6" w:rsidRDefault="00B31F6F" w:rsidP="009B7182">
            <w:pPr>
              <w:spacing w:after="0" w:line="240" w:lineRule="auto"/>
              <w:rPr>
                <w:sz w:val="20"/>
                <w:szCs w:val="20"/>
              </w:rPr>
            </w:pPr>
            <w:r>
              <w:rPr>
                <w:sz w:val="20"/>
                <w:szCs w:val="20"/>
              </w:rPr>
              <w:t>Szafka dwudrzwiowa 750x400x550</w:t>
            </w:r>
          </w:p>
        </w:tc>
        <w:tc>
          <w:tcPr>
            <w:tcW w:w="651" w:type="dxa"/>
            <w:vAlign w:val="center"/>
          </w:tcPr>
          <w:p w14:paraId="78E845EE" w14:textId="77777777" w:rsidR="00B31F6F" w:rsidRPr="00507CA6" w:rsidRDefault="00B31F6F" w:rsidP="009B7182">
            <w:pPr>
              <w:spacing w:after="0" w:line="240" w:lineRule="auto"/>
              <w:jc w:val="center"/>
              <w:rPr>
                <w:sz w:val="20"/>
                <w:szCs w:val="20"/>
              </w:rPr>
            </w:pPr>
            <w:r>
              <w:rPr>
                <w:sz w:val="20"/>
                <w:szCs w:val="20"/>
              </w:rPr>
              <w:t>1</w:t>
            </w:r>
          </w:p>
        </w:tc>
        <w:tc>
          <w:tcPr>
            <w:tcW w:w="1294" w:type="dxa"/>
            <w:vAlign w:val="center"/>
          </w:tcPr>
          <w:p w14:paraId="01CFAD95" w14:textId="77777777" w:rsidR="00B31F6F" w:rsidRPr="00507CA6" w:rsidRDefault="00B31F6F" w:rsidP="009B7182">
            <w:pPr>
              <w:spacing w:after="0" w:line="240" w:lineRule="auto"/>
              <w:jc w:val="center"/>
              <w:rPr>
                <w:color w:val="000000"/>
                <w:sz w:val="20"/>
                <w:szCs w:val="20"/>
              </w:rPr>
            </w:pPr>
          </w:p>
        </w:tc>
        <w:tc>
          <w:tcPr>
            <w:tcW w:w="961" w:type="dxa"/>
            <w:vAlign w:val="center"/>
          </w:tcPr>
          <w:p w14:paraId="1742D2D2" w14:textId="77777777" w:rsidR="00B31F6F" w:rsidRPr="00507CA6" w:rsidRDefault="00B31F6F" w:rsidP="009B7182">
            <w:pPr>
              <w:spacing w:after="0" w:line="240" w:lineRule="auto"/>
              <w:jc w:val="center"/>
              <w:rPr>
                <w:color w:val="000000"/>
                <w:sz w:val="20"/>
                <w:szCs w:val="20"/>
              </w:rPr>
            </w:pPr>
          </w:p>
        </w:tc>
        <w:tc>
          <w:tcPr>
            <w:tcW w:w="934" w:type="dxa"/>
            <w:vAlign w:val="center"/>
          </w:tcPr>
          <w:p w14:paraId="799E83C7" w14:textId="77777777" w:rsidR="00B31F6F" w:rsidRDefault="00B31F6F" w:rsidP="00B31F6F">
            <w:pPr>
              <w:spacing w:after="0" w:line="240" w:lineRule="auto"/>
              <w:jc w:val="center"/>
            </w:pPr>
            <w:r w:rsidRPr="00BD0FB5">
              <w:rPr>
                <w:color w:val="000000"/>
                <w:sz w:val="20"/>
                <w:szCs w:val="20"/>
              </w:rPr>
              <w:t>23</w:t>
            </w:r>
          </w:p>
        </w:tc>
        <w:tc>
          <w:tcPr>
            <w:tcW w:w="1294" w:type="dxa"/>
            <w:vAlign w:val="center"/>
          </w:tcPr>
          <w:p w14:paraId="513250B1" w14:textId="77777777" w:rsidR="00B31F6F" w:rsidRPr="00507CA6" w:rsidRDefault="00B31F6F" w:rsidP="009B7182">
            <w:pPr>
              <w:spacing w:after="0" w:line="240" w:lineRule="auto"/>
              <w:jc w:val="center"/>
              <w:rPr>
                <w:color w:val="000000"/>
                <w:sz w:val="20"/>
                <w:szCs w:val="20"/>
              </w:rPr>
            </w:pPr>
          </w:p>
        </w:tc>
        <w:tc>
          <w:tcPr>
            <w:tcW w:w="962" w:type="dxa"/>
            <w:vAlign w:val="center"/>
          </w:tcPr>
          <w:p w14:paraId="124E899E" w14:textId="77777777" w:rsidR="00B31F6F" w:rsidRPr="00507CA6" w:rsidRDefault="00B31F6F" w:rsidP="009B7182">
            <w:pPr>
              <w:spacing w:after="0" w:line="240" w:lineRule="auto"/>
              <w:jc w:val="center"/>
              <w:rPr>
                <w:color w:val="000000"/>
                <w:sz w:val="20"/>
                <w:szCs w:val="20"/>
              </w:rPr>
            </w:pPr>
          </w:p>
        </w:tc>
      </w:tr>
      <w:tr w:rsidR="00B31F6F" w:rsidRPr="00507CA6" w14:paraId="03D28F02" w14:textId="77777777" w:rsidTr="002D6642">
        <w:tc>
          <w:tcPr>
            <w:tcW w:w="512" w:type="dxa"/>
            <w:vAlign w:val="center"/>
          </w:tcPr>
          <w:p w14:paraId="7295CFF6" w14:textId="7777777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5</w:t>
            </w:r>
          </w:p>
        </w:tc>
        <w:tc>
          <w:tcPr>
            <w:tcW w:w="2452" w:type="dxa"/>
            <w:vAlign w:val="center"/>
          </w:tcPr>
          <w:p w14:paraId="7858113E" w14:textId="77777777" w:rsidR="00B31F6F" w:rsidRPr="00507CA6" w:rsidRDefault="00B31F6F" w:rsidP="009B7182">
            <w:pPr>
              <w:spacing w:after="0" w:line="240" w:lineRule="auto"/>
              <w:rPr>
                <w:sz w:val="20"/>
                <w:szCs w:val="20"/>
              </w:rPr>
            </w:pPr>
            <w:r>
              <w:rPr>
                <w:sz w:val="20"/>
                <w:szCs w:val="20"/>
              </w:rPr>
              <w:t xml:space="preserve">Wieszak ubraniowy 500x2000 </w:t>
            </w:r>
          </w:p>
        </w:tc>
        <w:tc>
          <w:tcPr>
            <w:tcW w:w="651" w:type="dxa"/>
            <w:vAlign w:val="center"/>
          </w:tcPr>
          <w:p w14:paraId="659A618C" w14:textId="77777777" w:rsidR="00B31F6F" w:rsidRPr="00507CA6" w:rsidRDefault="00B31F6F" w:rsidP="009B7182">
            <w:pPr>
              <w:spacing w:after="0" w:line="240" w:lineRule="auto"/>
              <w:jc w:val="center"/>
              <w:rPr>
                <w:sz w:val="20"/>
                <w:szCs w:val="20"/>
              </w:rPr>
            </w:pPr>
            <w:r>
              <w:rPr>
                <w:sz w:val="20"/>
                <w:szCs w:val="20"/>
              </w:rPr>
              <w:t>1</w:t>
            </w:r>
          </w:p>
        </w:tc>
        <w:tc>
          <w:tcPr>
            <w:tcW w:w="1294" w:type="dxa"/>
            <w:vAlign w:val="center"/>
          </w:tcPr>
          <w:p w14:paraId="6E9D1298" w14:textId="77777777" w:rsidR="00B31F6F" w:rsidRPr="00507CA6" w:rsidRDefault="00B31F6F" w:rsidP="009B7182">
            <w:pPr>
              <w:spacing w:after="0" w:line="240" w:lineRule="auto"/>
              <w:jc w:val="center"/>
              <w:rPr>
                <w:color w:val="000000"/>
                <w:sz w:val="20"/>
                <w:szCs w:val="20"/>
              </w:rPr>
            </w:pPr>
          </w:p>
        </w:tc>
        <w:tc>
          <w:tcPr>
            <w:tcW w:w="961" w:type="dxa"/>
            <w:vAlign w:val="center"/>
          </w:tcPr>
          <w:p w14:paraId="1ADF5026" w14:textId="77777777" w:rsidR="00B31F6F" w:rsidRPr="00507CA6" w:rsidRDefault="00B31F6F" w:rsidP="009B7182">
            <w:pPr>
              <w:spacing w:after="0" w:line="240" w:lineRule="auto"/>
              <w:jc w:val="center"/>
              <w:rPr>
                <w:color w:val="000000"/>
                <w:sz w:val="20"/>
                <w:szCs w:val="20"/>
              </w:rPr>
            </w:pPr>
          </w:p>
        </w:tc>
        <w:tc>
          <w:tcPr>
            <w:tcW w:w="934" w:type="dxa"/>
            <w:vAlign w:val="center"/>
          </w:tcPr>
          <w:p w14:paraId="04129042" w14:textId="77777777" w:rsidR="00B31F6F" w:rsidRDefault="00B31F6F" w:rsidP="00B31F6F">
            <w:pPr>
              <w:spacing w:after="0" w:line="240" w:lineRule="auto"/>
              <w:jc w:val="center"/>
            </w:pPr>
            <w:r w:rsidRPr="00A46B5A">
              <w:rPr>
                <w:color w:val="000000"/>
                <w:sz w:val="20"/>
                <w:szCs w:val="20"/>
              </w:rPr>
              <w:t>23</w:t>
            </w:r>
          </w:p>
        </w:tc>
        <w:tc>
          <w:tcPr>
            <w:tcW w:w="1294" w:type="dxa"/>
            <w:vAlign w:val="center"/>
          </w:tcPr>
          <w:p w14:paraId="5734EE45" w14:textId="77777777" w:rsidR="00B31F6F" w:rsidRPr="00507CA6" w:rsidRDefault="00B31F6F" w:rsidP="009B7182">
            <w:pPr>
              <w:spacing w:after="0" w:line="240" w:lineRule="auto"/>
              <w:jc w:val="center"/>
              <w:rPr>
                <w:color w:val="000000"/>
                <w:sz w:val="20"/>
                <w:szCs w:val="20"/>
              </w:rPr>
            </w:pPr>
          </w:p>
        </w:tc>
        <w:tc>
          <w:tcPr>
            <w:tcW w:w="962" w:type="dxa"/>
            <w:vAlign w:val="center"/>
          </w:tcPr>
          <w:p w14:paraId="24A5B30C" w14:textId="77777777" w:rsidR="00B31F6F" w:rsidRPr="00507CA6" w:rsidRDefault="00B31F6F" w:rsidP="009B7182">
            <w:pPr>
              <w:spacing w:after="0" w:line="240" w:lineRule="auto"/>
              <w:jc w:val="center"/>
              <w:rPr>
                <w:color w:val="000000"/>
                <w:sz w:val="20"/>
                <w:szCs w:val="20"/>
              </w:rPr>
            </w:pPr>
          </w:p>
        </w:tc>
      </w:tr>
      <w:tr w:rsidR="00B31F6F" w:rsidRPr="00507CA6" w14:paraId="31486544" w14:textId="77777777" w:rsidTr="002D6642">
        <w:tc>
          <w:tcPr>
            <w:tcW w:w="512" w:type="dxa"/>
            <w:vAlign w:val="center"/>
          </w:tcPr>
          <w:p w14:paraId="3FC4E351" w14:textId="7777777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6</w:t>
            </w:r>
          </w:p>
        </w:tc>
        <w:tc>
          <w:tcPr>
            <w:tcW w:w="2452" w:type="dxa"/>
            <w:vAlign w:val="center"/>
          </w:tcPr>
          <w:p w14:paraId="7F517EFA" w14:textId="77777777" w:rsidR="00B31F6F" w:rsidRPr="00507CA6" w:rsidRDefault="00B31F6F" w:rsidP="009B7182">
            <w:pPr>
              <w:spacing w:after="0" w:line="240" w:lineRule="auto"/>
              <w:rPr>
                <w:sz w:val="20"/>
                <w:szCs w:val="20"/>
              </w:rPr>
            </w:pPr>
            <w:r>
              <w:rPr>
                <w:sz w:val="20"/>
                <w:szCs w:val="20"/>
              </w:rPr>
              <w:t>Półka wisząca 1800x330x300</w:t>
            </w:r>
          </w:p>
        </w:tc>
        <w:tc>
          <w:tcPr>
            <w:tcW w:w="651" w:type="dxa"/>
            <w:vAlign w:val="center"/>
          </w:tcPr>
          <w:p w14:paraId="748133E1" w14:textId="77777777" w:rsidR="00B31F6F" w:rsidRPr="00507CA6" w:rsidRDefault="00B31F6F" w:rsidP="009B7182">
            <w:pPr>
              <w:spacing w:after="0" w:line="240" w:lineRule="auto"/>
              <w:jc w:val="center"/>
              <w:rPr>
                <w:sz w:val="20"/>
                <w:szCs w:val="20"/>
              </w:rPr>
            </w:pPr>
            <w:r>
              <w:rPr>
                <w:sz w:val="20"/>
                <w:szCs w:val="20"/>
              </w:rPr>
              <w:t>1</w:t>
            </w:r>
          </w:p>
        </w:tc>
        <w:tc>
          <w:tcPr>
            <w:tcW w:w="1294" w:type="dxa"/>
            <w:vAlign w:val="center"/>
          </w:tcPr>
          <w:p w14:paraId="1BB030B5" w14:textId="77777777" w:rsidR="00B31F6F" w:rsidRPr="00507CA6" w:rsidRDefault="00B31F6F" w:rsidP="009B7182">
            <w:pPr>
              <w:spacing w:after="0" w:line="240" w:lineRule="auto"/>
              <w:jc w:val="center"/>
              <w:rPr>
                <w:color w:val="000000"/>
                <w:sz w:val="20"/>
                <w:szCs w:val="20"/>
              </w:rPr>
            </w:pPr>
          </w:p>
        </w:tc>
        <w:tc>
          <w:tcPr>
            <w:tcW w:w="961" w:type="dxa"/>
            <w:vAlign w:val="center"/>
          </w:tcPr>
          <w:p w14:paraId="51494DDE" w14:textId="77777777" w:rsidR="00B31F6F" w:rsidRPr="00507CA6" w:rsidRDefault="00B31F6F" w:rsidP="009B7182">
            <w:pPr>
              <w:spacing w:after="0" w:line="240" w:lineRule="auto"/>
              <w:jc w:val="center"/>
              <w:rPr>
                <w:color w:val="000000"/>
                <w:sz w:val="20"/>
                <w:szCs w:val="20"/>
              </w:rPr>
            </w:pPr>
          </w:p>
        </w:tc>
        <w:tc>
          <w:tcPr>
            <w:tcW w:w="934" w:type="dxa"/>
            <w:vAlign w:val="center"/>
          </w:tcPr>
          <w:p w14:paraId="043D2DBF" w14:textId="77777777" w:rsidR="00B31F6F" w:rsidRDefault="00B31F6F" w:rsidP="00B31F6F">
            <w:pPr>
              <w:spacing w:after="0" w:line="240" w:lineRule="auto"/>
              <w:jc w:val="center"/>
            </w:pPr>
            <w:r w:rsidRPr="00A46B5A">
              <w:rPr>
                <w:color w:val="000000"/>
                <w:sz w:val="20"/>
                <w:szCs w:val="20"/>
              </w:rPr>
              <w:t>23</w:t>
            </w:r>
          </w:p>
        </w:tc>
        <w:tc>
          <w:tcPr>
            <w:tcW w:w="1294" w:type="dxa"/>
            <w:vAlign w:val="center"/>
          </w:tcPr>
          <w:p w14:paraId="3A10A1AC" w14:textId="77777777" w:rsidR="00B31F6F" w:rsidRPr="00507CA6" w:rsidRDefault="00B31F6F" w:rsidP="009B7182">
            <w:pPr>
              <w:spacing w:after="0" w:line="240" w:lineRule="auto"/>
              <w:jc w:val="center"/>
              <w:rPr>
                <w:color w:val="000000"/>
                <w:sz w:val="20"/>
                <w:szCs w:val="20"/>
              </w:rPr>
            </w:pPr>
          </w:p>
        </w:tc>
        <w:tc>
          <w:tcPr>
            <w:tcW w:w="962" w:type="dxa"/>
            <w:vAlign w:val="center"/>
          </w:tcPr>
          <w:p w14:paraId="2B17208C" w14:textId="77777777" w:rsidR="00B31F6F" w:rsidRPr="00507CA6" w:rsidRDefault="00B31F6F" w:rsidP="009B7182">
            <w:pPr>
              <w:spacing w:after="0" w:line="240" w:lineRule="auto"/>
              <w:jc w:val="center"/>
              <w:rPr>
                <w:color w:val="000000"/>
                <w:sz w:val="20"/>
                <w:szCs w:val="20"/>
              </w:rPr>
            </w:pPr>
          </w:p>
        </w:tc>
      </w:tr>
      <w:tr w:rsidR="00B31F6F" w:rsidRPr="00507CA6" w14:paraId="4DDC0E25" w14:textId="77777777" w:rsidTr="002D6642">
        <w:tc>
          <w:tcPr>
            <w:tcW w:w="512" w:type="dxa"/>
            <w:vAlign w:val="center"/>
          </w:tcPr>
          <w:p w14:paraId="4161A357" w14:textId="7777777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7</w:t>
            </w:r>
          </w:p>
        </w:tc>
        <w:tc>
          <w:tcPr>
            <w:tcW w:w="2452" w:type="dxa"/>
            <w:vAlign w:val="center"/>
          </w:tcPr>
          <w:p w14:paraId="59C41EF0" w14:textId="77777777" w:rsidR="00B31F6F" w:rsidRPr="00507CA6" w:rsidRDefault="00B31F6F" w:rsidP="009B7182">
            <w:pPr>
              <w:spacing w:after="0" w:line="240" w:lineRule="auto"/>
              <w:rPr>
                <w:sz w:val="20"/>
                <w:szCs w:val="20"/>
              </w:rPr>
            </w:pPr>
            <w:r>
              <w:rPr>
                <w:sz w:val="20"/>
                <w:szCs w:val="20"/>
              </w:rPr>
              <w:t xml:space="preserve">Biurko narożne 1650x1650x700x750 </w:t>
            </w:r>
          </w:p>
        </w:tc>
        <w:tc>
          <w:tcPr>
            <w:tcW w:w="651" w:type="dxa"/>
            <w:vAlign w:val="center"/>
          </w:tcPr>
          <w:p w14:paraId="53E3D153" w14:textId="77777777" w:rsidR="00B31F6F" w:rsidRPr="00507CA6" w:rsidRDefault="00B31F6F" w:rsidP="009B7182">
            <w:pPr>
              <w:spacing w:after="0" w:line="240" w:lineRule="auto"/>
              <w:jc w:val="center"/>
              <w:rPr>
                <w:sz w:val="20"/>
                <w:szCs w:val="20"/>
              </w:rPr>
            </w:pPr>
            <w:r>
              <w:rPr>
                <w:sz w:val="20"/>
                <w:szCs w:val="20"/>
              </w:rPr>
              <w:t>1</w:t>
            </w:r>
          </w:p>
        </w:tc>
        <w:tc>
          <w:tcPr>
            <w:tcW w:w="1294" w:type="dxa"/>
            <w:vAlign w:val="center"/>
          </w:tcPr>
          <w:p w14:paraId="65E24BD2" w14:textId="77777777" w:rsidR="00B31F6F" w:rsidRPr="00507CA6" w:rsidRDefault="00B31F6F" w:rsidP="009B7182">
            <w:pPr>
              <w:spacing w:after="0" w:line="240" w:lineRule="auto"/>
              <w:jc w:val="center"/>
              <w:rPr>
                <w:color w:val="000000"/>
                <w:sz w:val="20"/>
                <w:szCs w:val="20"/>
              </w:rPr>
            </w:pPr>
          </w:p>
        </w:tc>
        <w:tc>
          <w:tcPr>
            <w:tcW w:w="961" w:type="dxa"/>
            <w:vAlign w:val="center"/>
          </w:tcPr>
          <w:p w14:paraId="35839BFE" w14:textId="77777777" w:rsidR="00B31F6F" w:rsidRPr="00507CA6" w:rsidRDefault="00B31F6F" w:rsidP="009B7182">
            <w:pPr>
              <w:spacing w:after="0" w:line="240" w:lineRule="auto"/>
              <w:jc w:val="center"/>
              <w:rPr>
                <w:color w:val="000000"/>
                <w:sz w:val="20"/>
                <w:szCs w:val="20"/>
              </w:rPr>
            </w:pPr>
          </w:p>
        </w:tc>
        <w:tc>
          <w:tcPr>
            <w:tcW w:w="934" w:type="dxa"/>
            <w:vAlign w:val="center"/>
          </w:tcPr>
          <w:p w14:paraId="15043DE9" w14:textId="77777777" w:rsidR="00B31F6F" w:rsidRDefault="00B31F6F" w:rsidP="00B31F6F">
            <w:pPr>
              <w:spacing w:after="0" w:line="240" w:lineRule="auto"/>
              <w:jc w:val="center"/>
            </w:pPr>
            <w:r w:rsidRPr="00A46B5A">
              <w:rPr>
                <w:color w:val="000000"/>
                <w:sz w:val="20"/>
                <w:szCs w:val="20"/>
              </w:rPr>
              <w:t>23</w:t>
            </w:r>
          </w:p>
        </w:tc>
        <w:tc>
          <w:tcPr>
            <w:tcW w:w="1294" w:type="dxa"/>
            <w:vAlign w:val="center"/>
          </w:tcPr>
          <w:p w14:paraId="5EC7D6EE" w14:textId="77777777" w:rsidR="00B31F6F" w:rsidRPr="00507CA6" w:rsidRDefault="00B31F6F" w:rsidP="009B7182">
            <w:pPr>
              <w:spacing w:after="0" w:line="240" w:lineRule="auto"/>
              <w:jc w:val="center"/>
              <w:rPr>
                <w:color w:val="000000"/>
                <w:sz w:val="20"/>
                <w:szCs w:val="20"/>
              </w:rPr>
            </w:pPr>
          </w:p>
        </w:tc>
        <w:tc>
          <w:tcPr>
            <w:tcW w:w="962" w:type="dxa"/>
            <w:vAlign w:val="center"/>
          </w:tcPr>
          <w:p w14:paraId="338D46A6" w14:textId="77777777" w:rsidR="00B31F6F" w:rsidRPr="00507CA6" w:rsidRDefault="00B31F6F" w:rsidP="009B7182">
            <w:pPr>
              <w:spacing w:after="0" w:line="240" w:lineRule="auto"/>
              <w:jc w:val="center"/>
              <w:rPr>
                <w:color w:val="000000"/>
                <w:sz w:val="20"/>
                <w:szCs w:val="20"/>
              </w:rPr>
            </w:pPr>
          </w:p>
        </w:tc>
      </w:tr>
      <w:tr w:rsidR="00B31F6F" w:rsidRPr="00507CA6" w14:paraId="61DCBDC6" w14:textId="77777777" w:rsidTr="002D6642">
        <w:trPr>
          <w:trHeight w:val="451"/>
        </w:trPr>
        <w:tc>
          <w:tcPr>
            <w:tcW w:w="512" w:type="dxa"/>
            <w:vAlign w:val="center"/>
          </w:tcPr>
          <w:p w14:paraId="0E1771FE" w14:textId="7777777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8</w:t>
            </w:r>
          </w:p>
        </w:tc>
        <w:tc>
          <w:tcPr>
            <w:tcW w:w="2452" w:type="dxa"/>
            <w:vAlign w:val="center"/>
          </w:tcPr>
          <w:p w14:paraId="347CDADE" w14:textId="77777777" w:rsidR="00B31F6F" w:rsidRPr="00507CA6" w:rsidRDefault="00B31F6F" w:rsidP="009B7182">
            <w:pPr>
              <w:spacing w:after="0" w:line="240" w:lineRule="auto"/>
              <w:rPr>
                <w:sz w:val="20"/>
                <w:szCs w:val="20"/>
              </w:rPr>
            </w:pPr>
            <w:r>
              <w:rPr>
                <w:sz w:val="20"/>
                <w:szCs w:val="20"/>
              </w:rPr>
              <w:t>Stolik okrągły 900x750</w:t>
            </w:r>
          </w:p>
        </w:tc>
        <w:tc>
          <w:tcPr>
            <w:tcW w:w="651" w:type="dxa"/>
            <w:vAlign w:val="center"/>
          </w:tcPr>
          <w:p w14:paraId="34E535F7" w14:textId="77777777" w:rsidR="00B31F6F" w:rsidRPr="00507CA6" w:rsidRDefault="00B31F6F" w:rsidP="009B7182">
            <w:pPr>
              <w:spacing w:after="0" w:line="240" w:lineRule="auto"/>
              <w:jc w:val="center"/>
              <w:rPr>
                <w:sz w:val="20"/>
                <w:szCs w:val="20"/>
              </w:rPr>
            </w:pPr>
            <w:r>
              <w:rPr>
                <w:sz w:val="20"/>
                <w:szCs w:val="20"/>
              </w:rPr>
              <w:t>1</w:t>
            </w:r>
          </w:p>
        </w:tc>
        <w:tc>
          <w:tcPr>
            <w:tcW w:w="1294" w:type="dxa"/>
            <w:vAlign w:val="center"/>
          </w:tcPr>
          <w:p w14:paraId="58540ADD" w14:textId="77777777" w:rsidR="00B31F6F" w:rsidRPr="00507CA6" w:rsidRDefault="00B31F6F" w:rsidP="009B7182">
            <w:pPr>
              <w:spacing w:after="0" w:line="240" w:lineRule="auto"/>
              <w:jc w:val="center"/>
              <w:rPr>
                <w:color w:val="000000"/>
                <w:sz w:val="20"/>
                <w:szCs w:val="20"/>
              </w:rPr>
            </w:pPr>
          </w:p>
        </w:tc>
        <w:tc>
          <w:tcPr>
            <w:tcW w:w="961" w:type="dxa"/>
            <w:vAlign w:val="center"/>
          </w:tcPr>
          <w:p w14:paraId="2B319ABA" w14:textId="77777777" w:rsidR="00B31F6F" w:rsidRPr="00507CA6" w:rsidRDefault="00B31F6F" w:rsidP="009B7182">
            <w:pPr>
              <w:spacing w:after="0" w:line="240" w:lineRule="auto"/>
              <w:jc w:val="center"/>
              <w:rPr>
                <w:color w:val="000000"/>
                <w:sz w:val="20"/>
                <w:szCs w:val="20"/>
              </w:rPr>
            </w:pPr>
          </w:p>
        </w:tc>
        <w:tc>
          <w:tcPr>
            <w:tcW w:w="934" w:type="dxa"/>
            <w:vAlign w:val="center"/>
          </w:tcPr>
          <w:p w14:paraId="29098E44" w14:textId="77777777" w:rsidR="00B31F6F" w:rsidRDefault="00B31F6F" w:rsidP="00B31F6F">
            <w:pPr>
              <w:spacing w:after="0" w:line="240" w:lineRule="auto"/>
              <w:jc w:val="center"/>
            </w:pPr>
            <w:r w:rsidRPr="00A46B5A">
              <w:rPr>
                <w:color w:val="000000"/>
                <w:sz w:val="20"/>
                <w:szCs w:val="20"/>
              </w:rPr>
              <w:t>23</w:t>
            </w:r>
          </w:p>
        </w:tc>
        <w:tc>
          <w:tcPr>
            <w:tcW w:w="1294" w:type="dxa"/>
            <w:vAlign w:val="center"/>
          </w:tcPr>
          <w:p w14:paraId="6EA37F1F" w14:textId="77777777" w:rsidR="00B31F6F" w:rsidRPr="00507CA6" w:rsidRDefault="00B31F6F" w:rsidP="009B7182">
            <w:pPr>
              <w:spacing w:after="0" w:line="240" w:lineRule="auto"/>
              <w:jc w:val="center"/>
              <w:rPr>
                <w:color w:val="000000"/>
                <w:sz w:val="20"/>
                <w:szCs w:val="20"/>
              </w:rPr>
            </w:pPr>
          </w:p>
        </w:tc>
        <w:tc>
          <w:tcPr>
            <w:tcW w:w="962" w:type="dxa"/>
            <w:vAlign w:val="center"/>
          </w:tcPr>
          <w:p w14:paraId="1150BFDA" w14:textId="77777777" w:rsidR="00B31F6F" w:rsidRPr="00507CA6" w:rsidRDefault="00B31F6F" w:rsidP="009B7182">
            <w:pPr>
              <w:spacing w:after="0" w:line="240" w:lineRule="auto"/>
              <w:jc w:val="center"/>
              <w:rPr>
                <w:color w:val="000000"/>
                <w:sz w:val="20"/>
                <w:szCs w:val="20"/>
              </w:rPr>
            </w:pPr>
          </w:p>
        </w:tc>
      </w:tr>
      <w:tr w:rsidR="00B31F6F" w:rsidRPr="00507CA6" w14:paraId="1BBA3D19" w14:textId="77777777" w:rsidTr="002D6642">
        <w:trPr>
          <w:trHeight w:val="416"/>
        </w:trPr>
        <w:tc>
          <w:tcPr>
            <w:tcW w:w="512" w:type="dxa"/>
            <w:vAlign w:val="center"/>
          </w:tcPr>
          <w:p w14:paraId="6C693BE1" w14:textId="7777777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9</w:t>
            </w:r>
          </w:p>
        </w:tc>
        <w:tc>
          <w:tcPr>
            <w:tcW w:w="2452" w:type="dxa"/>
            <w:vAlign w:val="center"/>
          </w:tcPr>
          <w:p w14:paraId="1C2B169C" w14:textId="77777777" w:rsidR="00B31F6F" w:rsidRPr="00507CA6" w:rsidRDefault="00B31F6F" w:rsidP="009B7182">
            <w:pPr>
              <w:spacing w:after="0" w:line="240" w:lineRule="auto"/>
              <w:rPr>
                <w:sz w:val="20"/>
                <w:szCs w:val="20"/>
              </w:rPr>
            </w:pPr>
            <w:r>
              <w:rPr>
                <w:sz w:val="20"/>
                <w:szCs w:val="20"/>
              </w:rPr>
              <w:t>Fotel biurowy</w:t>
            </w:r>
          </w:p>
        </w:tc>
        <w:tc>
          <w:tcPr>
            <w:tcW w:w="651" w:type="dxa"/>
            <w:vAlign w:val="center"/>
          </w:tcPr>
          <w:p w14:paraId="3C0F197E" w14:textId="77777777" w:rsidR="00B31F6F" w:rsidRPr="00507CA6" w:rsidRDefault="00B31F6F" w:rsidP="009B7182">
            <w:pPr>
              <w:spacing w:after="0" w:line="240" w:lineRule="auto"/>
              <w:jc w:val="center"/>
              <w:rPr>
                <w:sz w:val="20"/>
                <w:szCs w:val="20"/>
              </w:rPr>
            </w:pPr>
            <w:r>
              <w:rPr>
                <w:sz w:val="20"/>
                <w:szCs w:val="20"/>
              </w:rPr>
              <w:t>1</w:t>
            </w:r>
          </w:p>
        </w:tc>
        <w:tc>
          <w:tcPr>
            <w:tcW w:w="1294" w:type="dxa"/>
            <w:vAlign w:val="center"/>
          </w:tcPr>
          <w:p w14:paraId="2A51C0CE" w14:textId="77777777" w:rsidR="00B31F6F" w:rsidRPr="00507CA6" w:rsidRDefault="00B31F6F" w:rsidP="009B7182">
            <w:pPr>
              <w:spacing w:after="0" w:line="240" w:lineRule="auto"/>
              <w:jc w:val="center"/>
              <w:rPr>
                <w:color w:val="000000"/>
                <w:sz w:val="20"/>
                <w:szCs w:val="20"/>
              </w:rPr>
            </w:pPr>
          </w:p>
        </w:tc>
        <w:tc>
          <w:tcPr>
            <w:tcW w:w="961" w:type="dxa"/>
            <w:vAlign w:val="center"/>
          </w:tcPr>
          <w:p w14:paraId="1D5E63FF" w14:textId="77777777" w:rsidR="00B31F6F" w:rsidRPr="00507CA6" w:rsidRDefault="00B31F6F" w:rsidP="009B7182">
            <w:pPr>
              <w:spacing w:after="0" w:line="240" w:lineRule="auto"/>
              <w:jc w:val="center"/>
              <w:rPr>
                <w:color w:val="000000"/>
                <w:sz w:val="20"/>
                <w:szCs w:val="20"/>
              </w:rPr>
            </w:pPr>
          </w:p>
        </w:tc>
        <w:tc>
          <w:tcPr>
            <w:tcW w:w="934" w:type="dxa"/>
            <w:vAlign w:val="center"/>
          </w:tcPr>
          <w:p w14:paraId="492EFA37" w14:textId="77777777" w:rsidR="00B31F6F" w:rsidRDefault="00B31F6F" w:rsidP="00B31F6F">
            <w:pPr>
              <w:spacing w:after="0" w:line="240" w:lineRule="auto"/>
              <w:jc w:val="center"/>
            </w:pPr>
            <w:r w:rsidRPr="00A46B5A">
              <w:rPr>
                <w:color w:val="000000"/>
                <w:sz w:val="20"/>
                <w:szCs w:val="20"/>
              </w:rPr>
              <w:t>23</w:t>
            </w:r>
          </w:p>
        </w:tc>
        <w:tc>
          <w:tcPr>
            <w:tcW w:w="1294" w:type="dxa"/>
            <w:vAlign w:val="center"/>
          </w:tcPr>
          <w:p w14:paraId="2A41DBE2" w14:textId="77777777" w:rsidR="00B31F6F" w:rsidRPr="00507CA6" w:rsidRDefault="00B31F6F" w:rsidP="009B7182">
            <w:pPr>
              <w:spacing w:after="0" w:line="240" w:lineRule="auto"/>
              <w:jc w:val="center"/>
              <w:rPr>
                <w:color w:val="000000"/>
                <w:sz w:val="20"/>
                <w:szCs w:val="20"/>
              </w:rPr>
            </w:pPr>
          </w:p>
        </w:tc>
        <w:tc>
          <w:tcPr>
            <w:tcW w:w="962" w:type="dxa"/>
            <w:vAlign w:val="center"/>
          </w:tcPr>
          <w:p w14:paraId="3B9D4704" w14:textId="77777777" w:rsidR="00B31F6F" w:rsidRPr="00507CA6" w:rsidRDefault="00B31F6F" w:rsidP="009B7182">
            <w:pPr>
              <w:spacing w:after="0" w:line="240" w:lineRule="auto"/>
              <w:jc w:val="center"/>
              <w:rPr>
                <w:color w:val="000000"/>
                <w:sz w:val="20"/>
                <w:szCs w:val="20"/>
              </w:rPr>
            </w:pPr>
          </w:p>
        </w:tc>
      </w:tr>
      <w:tr w:rsidR="00B31F6F" w:rsidRPr="00507CA6" w14:paraId="27C77FB1" w14:textId="77777777" w:rsidTr="002D6642">
        <w:trPr>
          <w:trHeight w:val="421"/>
        </w:trPr>
        <w:tc>
          <w:tcPr>
            <w:tcW w:w="512" w:type="dxa"/>
            <w:vAlign w:val="center"/>
          </w:tcPr>
          <w:p w14:paraId="52C696FC" w14:textId="7777777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10</w:t>
            </w:r>
          </w:p>
        </w:tc>
        <w:tc>
          <w:tcPr>
            <w:tcW w:w="2452" w:type="dxa"/>
            <w:vAlign w:val="center"/>
          </w:tcPr>
          <w:p w14:paraId="279B3683" w14:textId="77777777" w:rsidR="00B31F6F" w:rsidRDefault="00B31F6F" w:rsidP="009B7182">
            <w:pPr>
              <w:spacing w:after="0" w:line="240" w:lineRule="auto"/>
              <w:rPr>
                <w:sz w:val="20"/>
                <w:szCs w:val="20"/>
              </w:rPr>
            </w:pPr>
            <w:r>
              <w:rPr>
                <w:sz w:val="20"/>
                <w:szCs w:val="20"/>
              </w:rPr>
              <w:t>Krzesło biurowe</w:t>
            </w:r>
          </w:p>
        </w:tc>
        <w:tc>
          <w:tcPr>
            <w:tcW w:w="651" w:type="dxa"/>
            <w:vAlign w:val="center"/>
          </w:tcPr>
          <w:p w14:paraId="088707D3" w14:textId="77777777" w:rsidR="00B31F6F" w:rsidRDefault="00B31F6F" w:rsidP="009B7182">
            <w:pPr>
              <w:spacing w:after="0" w:line="240" w:lineRule="auto"/>
              <w:jc w:val="center"/>
              <w:rPr>
                <w:sz w:val="20"/>
                <w:szCs w:val="20"/>
              </w:rPr>
            </w:pPr>
            <w:r>
              <w:rPr>
                <w:sz w:val="20"/>
                <w:szCs w:val="20"/>
              </w:rPr>
              <w:t>2</w:t>
            </w:r>
          </w:p>
        </w:tc>
        <w:tc>
          <w:tcPr>
            <w:tcW w:w="1294" w:type="dxa"/>
            <w:vAlign w:val="center"/>
          </w:tcPr>
          <w:p w14:paraId="3F43E106" w14:textId="77777777" w:rsidR="00B31F6F" w:rsidRPr="00507CA6" w:rsidRDefault="00B31F6F" w:rsidP="009B7182">
            <w:pPr>
              <w:spacing w:after="0" w:line="240" w:lineRule="auto"/>
              <w:jc w:val="center"/>
              <w:rPr>
                <w:color w:val="000000"/>
                <w:sz w:val="20"/>
                <w:szCs w:val="20"/>
              </w:rPr>
            </w:pPr>
          </w:p>
        </w:tc>
        <w:tc>
          <w:tcPr>
            <w:tcW w:w="961" w:type="dxa"/>
            <w:vAlign w:val="center"/>
          </w:tcPr>
          <w:p w14:paraId="2A1C85F0" w14:textId="77777777" w:rsidR="00B31F6F" w:rsidRPr="00507CA6" w:rsidRDefault="00B31F6F" w:rsidP="009B7182">
            <w:pPr>
              <w:spacing w:after="0" w:line="240" w:lineRule="auto"/>
              <w:jc w:val="center"/>
              <w:rPr>
                <w:color w:val="000000"/>
                <w:sz w:val="20"/>
                <w:szCs w:val="20"/>
              </w:rPr>
            </w:pPr>
          </w:p>
        </w:tc>
        <w:tc>
          <w:tcPr>
            <w:tcW w:w="934" w:type="dxa"/>
            <w:vAlign w:val="center"/>
          </w:tcPr>
          <w:p w14:paraId="234B0B1A" w14:textId="77777777" w:rsidR="00B31F6F" w:rsidRPr="00A46B5A" w:rsidRDefault="00B31F6F" w:rsidP="00B31F6F">
            <w:pPr>
              <w:spacing w:after="0" w:line="240" w:lineRule="auto"/>
              <w:jc w:val="center"/>
              <w:rPr>
                <w:color w:val="000000"/>
                <w:sz w:val="20"/>
                <w:szCs w:val="20"/>
              </w:rPr>
            </w:pPr>
            <w:r>
              <w:rPr>
                <w:color w:val="000000"/>
                <w:sz w:val="20"/>
                <w:szCs w:val="20"/>
              </w:rPr>
              <w:t>23</w:t>
            </w:r>
          </w:p>
        </w:tc>
        <w:tc>
          <w:tcPr>
            <w:tcW w:w="1294" w:type="dxa"/>
            <w:vAlign w:val="center"/>
          </w:tcPr>
          <w:p w14:paraId="10F59FCB" w14:textId="77777777" w:rsidR="00B31F6F" w:rsidRPr="00507CA6" w:rsidRDefault="00B31F6F" w:rsidP="009B7182">
            <w:pPr>
              <w:spacing w:after="0" w:line="240" w:lineRule="auto"/>
              <w:jc w:val="center"/>
              <w:rPr>
                <w:color w:val="000000"/>
                <w:sz w:val="20"/>
                <w:szCs w:val="20"/>
              </w:rPr>
            </w:pPr>
          </w:p>
        </w:tc>
        <w:tc>
          <w:tcPr>
            <w:tcW w:w="962" w:type="dxa"/>
            <w:vAlign w:val="center"/>
          </w:tcPr>
          <w:p w14:paraId="39FFDCD4" w14:textId="77777777" w:rsidR="00B31F6F" w:rsidRPr="00507CA6" w:rsidRDefault="00B31F6F" w:rsidP="009B7182">
            <w:pPr>
              <w:spacing w:after="0" w:line="240" w:lineRule="auto"/>
              <w:jc w:val="center"/>
              <w:rPr>
                <w:color w:val="000000"/>
                <w:sz w:val="20"/>
                <w:szCs w:val="20"/>
              </w:rPr>
            </w:pPr>
          </w:p>
        </w:tc>
      </w:tr>
      <w:tr w:rsidR="00B31F6F" w:rsidRPr="00507CA6" w14:paraId="29FD4716" w14:textId="77777777" w:rsidTr="009B7182">
        <w:trPr>
          <w:trHeight w:val="421"/>
        </w:trPr>
        <w:tc>
          <w:tcPr>
            <w:tcW w:w="4909" w:type="dxa"/>
            <w:gridSpan w:val="4"/>
            <w:vAlign w:val="center"/>
          </w:tcPr>
          <w:p w14:paraId="6F17664B" w14:textId="4FEF2FA9" w:rsidR="00B31F6F" w:rsidRPr="00507CA6" w:rsidRDefault="00B31F6F" w:rsidP="00B31F6F">
            <w:pPr>
              <w:spacing w:after="0" w:line="240" w:lineRule="auto"/>
              <w:jc w:val="right"/>
              <w:rPr>
                <w:color w:val="000000"/>
                <w:sz w:val="20"/>
                <w:szCs w:val="20"/>
              </w:rPr>
            </w:pPr>
            <w:r>
              <w:rPr>
                <w:sz w:val="20"/>
                <w:szCs w:val="20"/>
              </w:rPr>
              <w:t>RAZEM</w:t>
            </w:r>
          </w:p>
        </w:tc>
        <w:tc>
          <w:tcPr>
            <w:tcW w:w="961" w:type="dxa"/>
            <w:vAlign w:val="center"/>
          </w:tcPr>
          <w:p w14:paraId="6FBC4A79" w14:textId="77777777" w:rsidR="00B31F6F" w:rsidRPr="00507CA6" w:rsidRDefault="00B31F6F" w:rsidP="009B7182">
            <w:pPr>
              <w:spacing w:after="0" w:line="240" w:lineRule="auto"/>
              <w:jc w:val="center"/>
              <w:rPr>
                <w:color w:val="000000"/>
                <w:sz w:val="20"/>
                <w:szCs w:val="20"/>
              </w:rPr>
            </w:pPr>
          </w:p>
        </w:tc>
        <w:tc>
          <w:tcPr>
            <w:tcW w:w="2228" w:type="dxa"/>
            <w:gridSpan w:val="2"/>
            <w:vAlign w:val="center"/>
          </w:tcPr>
          <w:p w14:paraId="049F1069" w14:textId="16E436FC" w:rsidR="00B31F6F" w:rsidRPr="00507CA6" w:rsidRDefault="00B31F6F" w:rsidP="009B7182">
            <w:pPr>
              <w:spacing w:after="0" w:line="240" w:lineRule="auto"/>
              <w:jc w:val="center"/>
              <w:rPr>
                <w:color w:val="000000"/>
                <w:sz w:val="20"/>
                <w:szCs w:val="20"/>
              </w:rPr>
            </w:pPr>
            <w:r>
              <w:rPr>
                <w:color w:val="000000"/>
                <w:sz w:val="20"/>
                <w:szCs w:val="20"/>
              </w:rPr>
              <w:t>X</w:t>
            </w:r>
          </w:p>
        </w:tc>
        <w:tc>
          <w:tcPr>
            <w:tcW w:w="962" w:type="dxa"/>
            <w:vAlign w:val="center"/>
          </w:tcPr>
          <w:p w14:paraId="65452DDC" w14:textId="77777777" w:rsidR="00B31F6F" w:rsidRPr="00507CA6" w:rsidRDefault="00B31F6F" w:rsidP="009B7182">
            <w:pPr>
              <w:spacing w:after="0" w:line="240" w:lineRule="auto"/>
              <w:jc w:val="center"/>
              <w:rPr>
                <w:color w:val="000000"/>
                <w:sz w:val="20"/>
                <w:szCs w:val="20"/>
              </w:rPr>
            </w:pPr>
          </w:p>
        </w:tc>
      </w:tr>
    </w:tbl>
    <w:p w14:paraId="2B7A7880" w14:textId="77777777" w:rsidR="00B31F6F" w:rsidRDefault="00B31F6F" w:rsidP="00B31F6F">
      <w:pPr>
        <w:spacing w:after="0" w:line="240" w:lineRule="auto"/>
        <w:ind w:left="360"/>
        <w:rPr>
          <w:b/>
          <w:sz w:val="24"/>
          <w:szCs w:val="24"/>
        </w:rPr>
      </w:pPr>
    </w:p>
    <w:p w14:paraId="146DA01E" w14:textId="39845167" w:rsidR="00B31F6F" w:rsidRDefault="000406EA" w:rsidP="00B31F6F">
      <w:pPr>
        <w:spacing w:after="0" w:line="240" w:lineRule="auto"/>
        <w:ind w:left="360"/>
        <w:rPr>
          <w:b/>
          <w:sz w:val="24"/>
          <w:szCs w:val="24"/>
        </w:rPr>
      </w:pPr>
      <w:r>
        <w:rPr>
          <w:b/>
          <w:sz w:val="24"/>
          <w:szCs w:val="24"/>
        </w:rPr>
        <w:t xml:space="preserve"> Załącznik nr </w:t>
      </w:r>
      <w:r w:rsidR="00B31F6F">
        <w:rPr>
          <w:b/>
          <w:sz w:val="24"/>
          <w:szCs w:val="24"/>
        </w:rPr>
        <w:t>2</w:t>
      </w:r>
    </w:p>
    <w:p w14:paraId="4CA45BAA" w14:textId="77777777" w:rsidR="00B31F6F" w:rsidRPr="00B31F6F" w:rsidRDefault="00B31F6F" w:rsidP="00B31F6F">
      <w:pPr>
        <w:spacing w:after="0" w:line="240" w:lineRule="auto"/>
        <w:ind w:left="36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2"/>
        <w:gridCol w:w="651"/>
        <w:gridCol w:w="1294"/>
        <w:gridCol w:w="961"/>
        <w:gridCol w:w="934"/>
        <w:gridCol w:w="1294"/>
        <w:gridCol w:w="962"/>
      </w:tblGrid>
      <w:tr w:rsidR="002D6642" w:rsidRPr="00507CA6" w14:paraId="007CB58F" w14:textId="77777777" w:rsidTr="00B31F6F">
        <w:tc>
          <w:tcPr>
            <w:tcW w:w="512" w:type="dxa"/>
            <w:vMerge w:val="restart"/>
            <w:vAlign w:val="center"/>
          </w:tcPr>
          <w:p w14:paraId="585D6E82" w14:textId="77777777" w:rsidR="002D6642" w:rsidRPr="00507CA6" w:rsidRDefault="002D6642" w:rsidP="009B7182">
            <w:pPr>
              <w:spacing w:after="0" w:line="240" w:lineRule="auto"/>
              <w:jc w:val="center"/>
              <w:rPr>
                <w:b/>
                <w:sz w:val="20"/>
                <w:szCs w:val="20"/>
              </w:rPr>
            </w:pPr>
            <w:r w:rsidRPr="00507CA6">
              <w:rPr>
                <w:b/>
                <w:sz w:val="20"/>
                <w:szCs w:val="20"/>
              </w:rPr>
              <w:t>Lp.</w:t>
            </w:r>
          </w:p>
        </w:tc>
        <w:tc>
          <w:tcPr>
            <w:tcW w:w="2452" w:type="dxa"/>
            <w:vAlign w:val="center"/>
          </w:tcPr>
          <w:p w14:paraId="136564B2" w14:textId="77777777" w:rsidR="002D6642" w:rsidRPr="00507CA6" w:rsidRDefault="002D6642" w:rsidP="009B7182">
            <w:pPr>
              <w:spacing w:after="0" w:line="240" w:lineRule="auto"/>
              <w:jc w:val="center"/>
              <w:rPr>
                <w:b/>
                <w:sz w:val="20"/>
                <w:szCs w:val="20"/>
              </w:rPr>
            </w:pPr>
            <w:r w:rsidRPr="00507CA6">
              <w:rPr>
                <w:b/>
                <w:sz w:val="20"/>
                <w:szCs w:val="20"/>
              </w:rPr>
              <w:t>Sprzęt</w:t>
            </w:r>
          </w:p>
        </w:tc>
        <w:tc>
          <w:tcPr>
            <w:tcW w:w="651" w:type="dxa"/>
            <w:vAlign w:val="center"/>
          </w:tcPr>
          <w:p w14:paraId="33D4B09F" w14:textId="77777777" w:rsidR="002D6642" w:rsidRPr="00507CA6" w:rsidRDefault="002D6642" w:rsidP="009B7182">
            <w:pPr>
              <w:spacing w:after="0" w:line="240" w:lineRule="auto"/>
              <w:jc w:val="center"/>
              <w:rPr>
                <w:b/>
                <w:sz w:val="20"/>
                <w:szCs w:val="20"/>
              </w:rPr>
            </w:pPr>
            <w:r w:rsidRPr="00507CA6">
              <w:rPr>
                <w:b/>
                <w:sz w:val="20"/>
                <w:szCs w:val="20"/>
              </w:rPr>
              <w:t>Ilość</w:t>
            </w:r>
          </w:p>
        </w:tc>
        <w:tc>
          <w:tcPr>
            <w:tcW w:w="1294" w:type="dxa"/>
            <w:vAlign w:val="center"/>
          </w:tcPr>
          <w:p w14:paraId="018880D5" w14:textId="77777777" w:rsidR="002D6642" w:rsidRPr="00507CA6" w:rsidRDefault="002D6642" w:rsidP="009B7182">
            <w:pPr>
              <w:spacing w:after="0" w:line="240" w:lineRule="auto"/>
              <w:jc w:val="center"/>
              <w:rPr>
                <w:b/>
                <w:sz w:val="20"/>
                <w:szCs w:val="20"/>
              </w:rPr>
            </w:pPr>
            <w:r w:rsidRPr="00507CA6">
              <w:rPr>
                <w:b/>
                <w:sz w:val="20"/>
                <w:szCs w:val="20"/>
              </w:rPr>
              <w:t>Cena jednostkowa netto</w:t>
            </w:r>
          </w:p>
        </w:tc>
        <w:tc>
          <w:tcPr>
            <w:tcW w:w="961" w:type="dxa"/>
            <w:vAlign w:val="center"/>
          </w:tcPr>
          <w:p w14:paraId="6CC32047" w14:textId="77777777" w:rsidR="002D6642" w:rsidRPr="00507CA6" w:rsidRDefault="002D6642" w:rsidP="009B7182">
            <w:pPr>
              <w:spacing w:after="0" w:line="240" w:lineRule="auto"/>
              <w:jc w:val="center"/>
              <w:rPr>
                <w:b/>
                <w:sz w:val="20"/>
                <w:szCs w:val="20"/>
              </w:rPr>
            </w:pPr>
            <w:r w:rsidRPr="00507CA6">
              <w:rPr>
                <w:b/>
                <w:sz w:val="20"/>
                <w:szCs w:val="20"/>
              </w:rPr>
              <w:t>Wartość netto</w:t>
            </w:r>
          </w:p>
        </w:tc>
        <w:tc>
          <w:tcPr>
            <w:tcW w:w="934" w:type="dxa"/>
            <w:vAlign w:val="center"/>
          </w:tcPr>
          <w:p w14:paraId="14BA26C7" w14:textId="77777777" w:rsidR="002D6642" w:rsidRPr="00507CA6" w:rsidRDefault="002D6642" w:rsidP="009B7182">
            <w:pPr>
              <w:spacing w:after="0" w:line="240" w:lineRule="auto"/>
              <w:jc w:val="center"/>
              <w:rPr>
                <w:b/>
                <w:sz w:val="20"/>
                <w:szCs w:val="20"/>
              </w:rPr>
            </w:pPr>
            <w:r w:rsidRPr="00507CA6">
              <w:rPr>
                <w:b/>
                <w:sz w:val="20"/>
                <w:szCs w:val="20"/>
              </w:rPr>
              <w:t>Stawka VAT</w:t>
            </w:r>
          </w:p>
        </w:tc>
        <w:tc>
          <w:tcPr>
            <w:tcW w:w="1294" w:type="dxa"/>
            <w:vAlign w:val="center"/>
          </w:tcPr>
          <w:p w14:paraId="446E5D5C" w14:textId="77777777" w:rsidR="002D6642" w:rsidRPr="00507CA6" w:rsidRDefault="002D6642" w:rsidP="009B7182">
            <w:pPr>
              <w:spacing w:after="0" w:line="240" w:lineRule="auto"/>
              <w:jc w:val="center"/>
              <w:rPr>
                <w:b/>
                <w:sz w:val="20"/>
                <w:szCs w:val="20"/>
              </w:rPr>
            </w:pPr>
            <w:r w:rsidRPr="00507CA6">
              <w:rPr>
                <w:b/>
                <w:sz w:val="20"/>
                <w:szCs w:val="20"/>
              </w:rPr>
              <w:t>Cena jednostkowa brutto</w:t>
            </w:r>
          </w:p>
        </w:tc>
        <w:tc>
          <w:tcPr>
            <w:tcW w:w="962" w:type="dxa"/>
            <w:vAlign w:val="center"/>
          </w:tcPr>
          <w:p w14:paraId="59006DAF" w14:textId="77777777" w:rsidR="002D6642" w:rsidRPr="00507CA6" w:rsidRDefault="002D6642" w:rsidP="009B7182">
            <w:pPr>
              <w:spacing w:after="0" w:line="240" w:lineRule="auto"/>
              <w:jc w:val="center"/>
              <w:rPr>
                <w:b/>
                <w:sz w:val="20"/>
                <w:szCs w:val="20"/>
              </w:rPr>
            </w:pPr>
            <w:r w:rsidRPr="00507CA6">
              <w:rPr>
                <w:b/>
                <w:sz w:val="20"/>
                <w:szCs w:val="20"/>
              </w:rPr>
              <w:t>Wartość brutto</w:t>
            </w:r>
          </w:p>
        </w:tc>
      </w:tr>
      <w:tr w:rsidR="002D6642" w:rsidRPr="00507CA6" w14:paraId="6991BE10" w14:textId="77777777" w:rsidTr="00B31F6F">
        <w:tc>
          <w:tcPr>
            <w:tcW w:w="512" w:type="dxa"/>
            <w:vMerge/>
            <w:vAlign w:val="center"/>
          </w:tcPr>
          <w:p w14:paraId="4B4DE067" w14:textId="0A033783" w:rsidR="002D6642" w:rsidRPr="00507CA6" w:rsidRDefault="002D6642" w:rsidP="009B7182">
            <w:pPr>
              <w:spacing w:after="0" w:line="240" w:lineRule="auto"/>
              <w:ind w:left="29"/>
              <w:jc w:val="center"/>
              <w:rPr>
                <w:sz w:val="20"/>
                <w:szCs w:val="20"/>
              </w:rPr>
            </w:pPr>
          </w:p>
        </w:tc>
        <w:tc>
          <w:tcPr>
            <w:tcW w:w="2452" w:type="dxa"/>
            <w:vAlign w:val="center"/>
          </w:tcPr>
          <w:p w14:paraId="05A6A4C4" w14:textId="387554DD" w:rsidR="002D6642" w:rsidRPr="00507CA6" w:rsidRDefault="002D6642" w:rsidP="009B7182">
            <w:pPr>
              <w:spacing w:after="0" w:line="240" w:lineRule="auto"/>
              <w:jc w:val="center"/>
              <w:rPr>
                <w:sz w:val="20"/>
                <w:szCs w:val="20"/>
              </w:rPr>
            </w:pPr>
            <w:r w:rsidRPr="00507CA6">
              <w:rPr>
                <w:sz w:val="20"/>
                <w:szCs w:val="20"/>
              </w:rPr>
              <w:t>A</w:t>
            </w:r>
          </w:p>
        </w:tc>
        <w:tc>
          <w:tcPr>
            <w:tcW w:w="651" w:type="dxa"/>
            <w:vAlign w:val="center"/>
          </w:tcPr>
          <w:p w14:paraId="650BADDF" w14:textId="77777777" w:rsidR="002D6642" w:rsidRPr="00507CA6" w:rsidRDefault="002D6642" w:rsidP="009B7182">
            <w:pPr>
              <w:spacing w:after="0" w:line="240" w:lineRule="auto"/>
              <w:jc w:val="center"/>
              <w:rPr>
                <w:sz w:val="20"/>
                <w:szCs w:val="20"/>
              </w:rPr>
            </w:pPr>
            <w:r>
              <w:rPr>
                <w:sz w:val="20"/>
                <w:szCs w:val="20"/>
              </w:rPr>
              <w:t>B</w:t>
            </w:r>
          </w:p>
        </w:tc>
        <w:tc>
          <w:tcPr>
            <w:tcW w:w="1294" w:type="dxa"/>
            <w:vAlign w:val="center"/>
          </w:tcPr>
          <w:p w14:paraId="0C1A2679" w14:textId="77777777" w:rsidR="002D6642" w:rsidRPr="00507CA6" w:rsidRDefault="002D6642" w:rsidP="009B7182">
            <w:pPr>
              <w:spacing w:after="0" w:line="240" w:lineRule="auto"/>
              <w:jc w:val="center"/>
              <w:rPr>
                <w:sz w:val="20"/>
                <w:szCs w:val="20"/>
              </w:rPr>
            </w:pPr>
            <w:r w:rsidRPr="00507CA6">
              <w:rPr>
                <w:sz w:val="20"/>
                <w:szCs w:val="20"/>
              </w:rPr>
              <w:t>C</w:t>
            </w:r>
          </w:p>
        </w:tc>
        <w:tc>
          <w:tcPr>
            <w:tcW w:w="961" w:type="dxa"/>
            <w:vAlign w:val="center"/>
          </w:tcPr>
          <w:p w14:paraId="624296FE" w14:textId="77777777" w:rsidR="002D6642" w:rsidRPr="00507CA6" w:rsidRDefault="002D6642" w:rsidP="009B7182">
            <w:pPr>
              <w:spacing w:after="0" w:line="240" w:lineRule="auto"/>
              <w:jc w:val="center"/>
              <w:rPr>
                <w:sz w:val="20"/>
                <w:szCs w:val="20"/>
              </w:rPr>
            </w:pPr>
            <w:r w:rsidRPr="00507CA6">
              <w:rPr>
                <w:sz w:val="20"/>
                <w:szCs w:val="20"/>
              </w:rPr>
              <w:t>=B*C</w:t>
            </w:r>
          </w:p>
        </w:tc>
        <w:tc>
          <w:tcPr>
            <w:tcW w:w="934" w:type="dxa"/>
            <w:vAlign w:val="center"/>
          </w:tcPr>
          <w:p w14:paraId="2FA78077" w14:textId="77777777" w:rsidR="002D6642" w:rsidRPr="00507CA6" w:rsidRDefault="002D6642" w:rsidP="009B7182">
            <w:pPr>
              <w:spacing w:after="0" w:line="240" w:lineRule="auto"/>
              <w:jc w:val="center"/>
              <w:rPr>
                <w:sz w:val="20"/>
                <w:szCs w:val="20"/>
              </w:rPr>
            </w:pPr>
            <w:r w:rsidRPr="00507CA6">
              <w:rPr>
                <w:sz w:val="20"/>
                <w:szCs w:val="20"/>
              </w:rPr>
              <w:t>D</w:t>
            </w:r>
          </w:p>
        </w:tc>
        <w:tc>
          <w:tcPr>
            <w:tcW w:w="1294" w:type="dxa"/>
            <w:vAlign w:val="center"/>
          </w:tcPr>
          <w:p w14:paraId="47F8282D" w14:textId="77777777" w:rsidR="002D6642" w:rsidRPr="00507CA6" w:rsidRDefault="002D6642" w:rsidP="009B7182">
            <w:pPr>
              <w:spacing w:after="0" w:line="240" w:lineRule="auto"/>
              <w:jc w:val="center"/>
              <w:rPr>
                <w:sz w:val="20"/>
                <w:szCs w:val="20"/>
              </w:rPr>
            </w:pPr>
            <w:r w:rsidRPr="00507CA6">
              <w:rPr>
                <w:sz w:val="20"/>
                <w:szCs w:val="20"/>
              </w:rPr>
              <w:t>=C*D</w:t>
            </w:r>
          </w:p>
        </w:tc>
        <w:tc>
          <w:tcPr>
            <w:tcW w:w="962" w:type="dxa"/>
            <w:vAlign w:val="center"/>
          </w:tcPr>
          <w:p w14:paraId="162A231D" w14:textId="77777777" w:rsidR="002D6642" w:rsidRPr="00507CA6" w:rsidRDefault="002D6642" w:rsidP="009B7182">
            <w:pPr>
              <w:spacing w:after="0" w:line="240" w:lineRule="auto"/>
              <w:jc w:val="center"/>
              <w:rPr>
                <w:sz w:val="20"/>
                <w:szCs w:val="20"/>
              </w:rPr>
            </w:pPr>
            <w:r>
              <w:rPr>
                <w:sz w:val="20"/>
                <w:szCs w:val="20"/>
              </w:rPr>
              <w:t>=B*</w:t>
            </w:r>
            <w:r w:rsidRPr="00507CA6">
              <w:rPr>
                <w:sz w:val="20"/>
                <w:szCs w:val="20"/>
              </w:rPr>
              <w:t>C*D</w:t>
            </w:r>
          </w:p>
        </w:tc>
      </w:tr>
      <w:tr w:rsidR="00B31F6F" w:rsidRPr="00507CA6" w14:paraId="66972393" w14:textId="77777777" w:rsidTr="002D6642">
        <w:trPr>
          <w:trHeight w:val="298"/>
        </w:trPr>
        <w:tc>
          <w:tcPr>
            <w:tcW w:w="512" w:type="dxa"/>
            <w:vAlign w:val="center"/>
          </w:tcPr>
          <w:p w14:paraId="1735644D" w14:textId="7777777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1</w:t>
            </w:r>
          </w:p>
        </w:tc>
        <w:tc>
          <w:tcPr>
            <w:tcW w:w="2452" w:type="dxa"/>
            <w:vAlign w:val="center"/>
          </w:tcPr>
          <w:p w14:paraId="76559471" w14:textId="77777777" w:rsidR="00B31F6F" w:rsidRPr="0043701A" w:rsidRDefault="00B31F6F" w:rsidP="009B7182">
            <w:pPr>
              <w:spacing w:after="0" w:line="240" w:lineRule="auto"/>
              <w:rPr>
                <w:sz w:val="20"/>
                <w:szCs w:val="20"/>
              </w:rPr>
            </w:pPr>
            <w:r>
              <w:rPr>
                <w:sz w:val="20"/>
                <w:szCs w:val="20"/>
              </w:rPr>
              <w:t>Biurko do sali wykładowej studenta</w:t>
            </w:r>
          </w:p>
        </w:tc>
        <w:tc>
          <w:tcPr>
            <w:tcW w:w="651" w:type="dxa"/>
            <w:vAlign w:val="center"/>
          </w:tcPr>
          <w:p w14:paraId="4C2CB547" w14:textId="77777777" w:rsidR="00B31F6F" w:rsidRPr="00507CA6" w:rsidRDefault="00B31F6F" w:rsidP="009B7182">
            <w:pPr>
              <w:spacing w:after="0" w:line="240" w:lineRule="auto"/>
              <w:jc w:val="center"/>
              <w:rPr>
                <w:sz w:val="20"/>
                <w:szCs w:val="20"/>
              </w:rPr>
            </w:pPr>
            <w:r>
              <w:rPr>
                <w:sz w:val="20"/>
                <w:szCs w:val="20"/>
              </w:rPr>
              <w:t>15</w:t>
            </w:r>
          </w:p>
        </w:tc>
        <w:tc>
          <w:tcPr>
            <w:tcW w:w="1294" w:type="dxa"/>
            <w:vAlign w:val="center"/>
          </w:tcPr>
          <w:p w14:paraId="6A3332F1" w14:textId="77777777" w:rsidR="00B31F6F" w:rsidRPr="00507CA6" w:rsidRDefault="00B31F6F" w:rsidP="009B7182">
            <w:pPr>
              <w:spacing w:after="0" w:line="240" w:lineRule="auto"/>
              <w:jc w:val="center"/>
              <w:rPr>
                <w:color w:val="000000"/>
                <w:sz w:val="20"/>
                <w:szCs w:val="20"/>
              </w:rPr>
            </w:pPr>
          </w:p>
        </w:tc>
        <w:tc>
          <w:tcPr>
            <w:tcW w:w="961" w:type="dxa"/>
            <w:vAlign w:val="center"/>
          </w:tcPr>
          <w:p w14:paraId="493632B3" w14:textId="77777777" w:rsidR="00B31F6F" w:rsidRPr="00507CA6" w:rsidRDefault="00B31F6F" w:rsidP="009B7182">
            <w:pPr>
              <w:spacing w:after="0" w:line="240" w:lineRule="auto"/>
              <w:jc w:val="center"/>
              <w:rPr>
                <w:color w:val="000000"/>
                <w:sz w:val="20"/>
                <w:szCs w:val="20"/>
              </w:rPr>
            </w:pPr>
          </w:p>
        </w:tc>
        <w:tc>
          <w:tcPr>
            <w:tcW w:w="934" w:type="dxa"/>
            <w:vAlign w:val="center"/>
          </w:tcPr>
          <w:p w14:paraId="3F43CD20" w14:textId="77777777" w:rsidR="00B31F6F" w:rsidRPr="00B31F6F" w:rsidRDefault="00B31F6F" w:rsidP="00B31F6F">
            <w:pPr>
              <w:spacing w:after="0" w:line="240" w:lineRule="auto"/>
              <w:jc w:val="center"/>
              <w:rPr>
                <w:color w:val="000000"/>
                <w:sz w:val="20"/>
                <w:szCs w:val="20"/>
              </w:rPr>
            </w:pPr>
            <w:r w:rsidRPr="00B31F6F">
              <w:rPr>
                <w:color w:val="000000"/>
                <w:sz w:val="20"/>
                <w:szCs w:val="20"/>
              </w:rPr>
              <w:t>23</w:t>
            </w:r>
          </w:p>
        </w:tc>
        <w:tc>
          <w:tcPr>
            <w:tcW w:w="1294" w:type="dxa"/>
            <w:vAlign w:val="center"/>
          </w:tcPr>
          <w:p w14:paraId="27212522" w14:textId="77777777" w:rsidR="00B31F6F" w:rsidRPr="00507CA6" w:rsidRDefault="00B31F6F" w:rsidP="009B7182">
            <w:pPr>
              <w:spacing w:after="0" w:line="240" w:lineRule="auto"/>
              <w:jc w:val="center"/>
              <w:rPr>
                <w:color w:val="000000"/>
                <w:sz w:val="20"/>
                <w:szCs w:val="20"/>
              </w:rPr>
            </w:pPr>
            <w:r>
              <w:rPr>
                <w:color w:val="000000"/>
                <w:sz w:val="20"/>
                <w:szCs w:val="20"/>
              </w:rPr>
              <w:t xml:space="preserve"> </w:t>
            </w:r>
          </w:p>
        </w:tc>
        <w:tc>
          <w:tcPr>
            <w:tcW w:w="962" w:type="dxa"/>
            <w:vAlign w:val="center"/>
          </w:tcPr>
          <w:p w14:paraId="3D9A6165" w14:textId="77777777" w:rsidR="00B31F6F" w:rsidRPr="00507CA6" w:rsidRDefault="00B31F6F" w:rsidP="009B7182">
            <w:pPr>
              <w:spacing w:after="0" w:line="240" w:lineRule="auto"/>
              <w:jc w:val="center"/>
              <w:rPr>
                <w:color w:val="000000"/>
                <w:sz w:val="20"/>
                <w:szCs w:val="20"/>
              </w:rPr>
            </w:pPr>
          </w:p>
        </w:tc>
      </w:tr>
      <w:tr w:rsidR="00B31F6F" w:rsidRPr="00507CA6" w14:paraId="650113CF" w14:textId="77777777" w:rsidTr="002D6642">
        <w:trPr>
          <w:trHeight w:val="423"/>
        </w:trPr>
        <w:tc>
          <w:tcPr>
            <w:tcW w:w="512" w:type="dxa"/>
            <w:vAlign w:val="center"/>
          </w:tcPr>
          <w:p w14:paraId="4F3CADF8" w14:textId="7777777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2</w:t>
            </w:r>
          </w:p>
        </w:tc>
        <w:tc>
          <w:tcPr>
            <w:tcW w:w="2452" w:type="dxa"/>
            <w:vAlign w:val="center"/>
          </w:tcPr>
          <w:p w14:paraId="65EAEEB0" w14:textId="77777777" w:rsidR="00B31F6F" w:rsidRPr="00507CA6" w:rsidRDefault="00B31F6F" w:rsidP="009B7182">
            <w:pPr>
              <w:spacing w:after="0" w:line="240" w:lineRule="auto"/>
              <w:rPr>
                <w:sz w:val="20"/>
                <w:szCs w:val="20"/>
              </w:rPr>
            </w:pPr>
            <w:r>
              <w:rPr>
                <w:sz w:val="20"/>
                <w:szCs w:val="20"/>
              </w:rPr>
              <w:t xml:space="preserve">Krzesło studenta </w:t>
            </w:r>
          </w:p>
        </w:tc>
        <w:tc>
          <w:tcPr>
            <w:tcW w:w="651" w:type="dxa"/>
            <w:vAlign w:val="center"/>
          </w:tcPr>
          <w:p w14:paraId="00D3CFDA" w14:textId="77777777" w:rsidR="00B31F6F" w:rsidRPr="00507CA6" w:rsidRDefault="00B31F6F" w:rsidP="009B7182">
            <w:pPr>
              <w:spacing w:after="0" w:line="240" w:lineRule="auto"/>
              <w:jc w:val="center"/>
              <w:rPr>
                <w:sz w:val="20"/>
                <w:szCs w:val="20"/>
              </w:rPr>
            </w:pPr>
            <w:r>
              <w:rPr>
                <w:sz w:val="20"/>
                <w:szCs w:val="20"/>
              </w:rPr>
              <w:t>30</w:t>
            </w:r>
          </w:p>
        </w:tc>
        <w:tc>
          <w:tcPr>
            <w:tcW w:w="1294" w:type="dxa"/>
            <w:vAlign w:val="center"/>
          </w:tcPr>
          <w:p w14:paraId="58D97F9D" w14:textId="77777777" w:rsidR="00B31F6F" w:rsidRPr="00507CA6" w:rsidRDefault="00B31F6F" w:rsidP="009B7182">
            <w:pPr>
              <w:spacing w:after="0" w:line="240" w:lineRule="auto"/>
              <w:jc w:val="center"/>
              <w:rPr>
                <w:color w:val="000000"/>
                <w:sz w:val="20"/>
                <w:szCs w:val="20"/>
              </w:rPr>
            </w:pPr>
          </w:p>
        </w:tc>
        <w:tc>
          <w:tcPr>
            <w:tcW w:w="961" w:type="dxa"/>
            <w:vAlign w:val="center"/>
          </w:tcPr>
          <w:p w14:paraId="2B018454" w14:textId="77777777" w:rsidR="00B31F6F" w:rsidRPr="00507CA6" w:rsidRDefault="00B31F6F" w:rsidP="009B7182">
            <w:pPr>
              <w:spacing w:after="0" w:line="240" w:lineRule="auto"/>
              <w:jc w:val="center"/>
              <w:rPr>
                <w:color w:val="000000"/>
                <w:sz w:val="20"/>
                <w:szCs w:val="20"/>
              </w:rPr>
            </w:pPr>
          </w:p>
        </w:tc>
        <w:tc>
          <w:tcPr>
            <w:tcW w:w="934" w:type="dxa"/>
            <w:vAlign w:val="center"/>
          </w:tcPr>
          <w:p w14:paraId="743E44BB" w14:textId="77777777" w:rsidR="00B31F6F" w:rsidRPr="00B31F6F" w:rsidRDefault="00B31F6F" w:rsidP="00B31F6F">
            <w:pPr>
              <w:spacing w:after="0" w:line="240" w:lineRule="auto"/>
              <w:jc w:val="center"/>
              <w:rPr>
                <w:sz w:val="20"/>
                <w:szCs w:val="20"/>
              </w:rPr>
            </w:pPr>
            <w:r w:rsidRPr="00B31F6F">
              <w:rPr>
                <w:sz w:val="20"/>
                <w:szCs w:val="20"/>
              </w:rPr>
              <w:t>23</w:t>
            </w:r>
          </w:p>
        </w:tc>
        <w:tc>
          <w:tcPr>
            <w:tcW w:w="1294" w:type="dxa"/>
            <w:vAlign w:val="center"/>
          </w:tcPr>
          <w:p w14:paraId="13DFBF4F" w14:textId="77777777" w:rsidR="00B31F6F" w:rsidRPr="00507CA6" w:rsidRDefault="00B31F6F" w:rsidP="009B7182">
            <w:pPr>
              <w:spacing w:after="0" w:line="240" w:lineRule="auto"/>
              <w:jc w:val="center"/>
              <w:rPr>
                <w:color w:val="000000"/>
                <w:sz w:val="20"/>
                <w:szCs w:val="20"/>
              </w:rPr>
            </w:pPr>
          </w:p>
        </w:tc>
        <w:tc>
          <w:tcPr>
            <w:tcW w:w="962" w:type="dxa"/>
            <w:vAlign w:val="center"/>
          </w:tcPr>
          <w:p w14:paraId="09BAF978" w14:textId="77777777" w:rsidR="00B31F6F" w:rsidRPr="00507CA6" w:rsidRDefault="00B31F6F" w:rsidP="009B7182">
            <w:pPr>
              <w:spacing w:after="0" w:line="240" w:lineRule="auto"/>
              <w:jc w:val="center"/>
              <w:rPr>
                <w:color w:val="000000"/>
                <w:sz w:val="20"/>
                <w:szCs w:val="20"/>
              </w:rPr>
            </w:pPr>
          </w:p>
        </w:tc>
      </w:tr>
      <w:tr w:rsidR="00B31F6F" w:rsidRPr="00507CA6" w14:paraId="4DDBD0D2" w14:textId="77777777" w:rsidTr="002D6642">
        <w:trPr>
          <w:trHeight w:val="414"/>
        </w:trPr>
        <w:tc>
          <w:tcPr>
            <w:tcW w:w="512" w:type="dxa"/>
            <w:vAlign w:val="center"/>
          </w:tcPr>
          <w:p w14:paraId="7561D446" w14:textId="7777777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3</w:t>
            </w:r>
          </w:p>
        </w:tc>
        <w:tc>
          <w:tcPr>
            <w:tcW w:w="2452" w:type="dxa"/>
            <w:vAlign w:val="center"/>
          </w:tcPr>
          <w:p w14:paraId="451966BC" w14:textId="77777777" w:rsidR="00B31F6F" w:rsidRPr="00507CA6" w:rsidRDefault="00B31F6F" w:rsidP="009B7182">
            <w:pPr>
              <w:spacing w:after="0" w:line="240" w:lineRule="auto"/>
              <w:rPr>
                <w:sz w:val="20"/>
                <w:szCs w:val="20"/>
              </w:rPr>
            </w:pPr>
            <w:r>
              <w:rPr>
                <w:sz w:val="20"/>
                <w:szCs w:val="20"/>
              </w:rPr>
              <w:t>Fotel biurowy</w:t>
            </w:r>
          </w:p>
        </w:tc>
        <w:tc>
          <w:tcPr>
            <w:tcW w:w="651" w:type="dxa"/>
            <w:vAlign w:val="center"/>
          </w:tcPr>
          <w:p w14:paraId="7A8703F3" w14:textId="77777777" w:rsidR="00B31F6F" w:rsidRPr="00507CA6" w:rsidRDefault="00B31F6F" w:rsidP="009B7182">
            <w:pPr>
              <w:spacing w:after="0" w:line="240" w:lineRule="auto"/>
              <w:jc w:val="center"/>
              <w:rPr>
                <w:sz w:val="20"/>
                <w:szCs w:val="20"/>
              </w:rPr>
            </w:pPr>
            <w:r>
              <w:rPr>
                <w:sz w:val="20"/>
                <w:szCs w:val="20"/>
              </w:rPr>
              <w:t>15</w:t>
            </w:r>
          </w:p>
        </w:tc>
        <w:tc>
          <w:tcPr>
            <w:tcW w:w="1294" w:type="dxa"/>
            <w:vAlign w:val="center"/>
          </w:tcPr>
          <w:p w14:paraId="28AF7053" w14:textId="77777777" w:rsidR="00B31F6F" w:rsidRPr="00507CA6" w:rsidRDefault="00B31F6F" w:rsidP="009B7182">
            <w:pPr>
              <w:spacing w:after="0" w:line="240" w:lineRule="auto"/>
              <w:jc w:val="center"/>
              <w:rPr>
                <w:color w:val="000000"/>
                <w:sz w:val="20"/>
                <w:szCs w:val="20"/>
              </w:rPr>
            </w:pPr>
          </w:p>
        </w:tc>
        <w:tc>
          <w:tcPr>
            <w:tcW w:w="961" w:type="dxa"/>
            <w:vAlign w:val="center"/>
          </w:tcPr>
          <w:p w14:paraId="6D74DB1E" w14:textId="77777777" w:rsidR="00B31F6F" w:rsidRPr="00507CA6" w:rsidRDefault="00B31F6F" w:rsidP="009B7182">
            <w:pPr>
              <w:spacing w:after="0" w:line="240" w:lineRule="auto"/>
              <w:jc w:val="center"/>
              <w:rPr>
                <w:color w:val="000000"/>
                <w:sz w:val="20"/>
                <w:szCs w:val="20"/>
              </w:rPr>
            </w:pPr>
          </w:p>
        </w:tc>
        <w:tc>
          <w:tcPr>
            <w:tcW w:w="934" w:type="dxa"/>
            <w:vAlign w:val="center"/>
          </w:tcPr>
          <w:p w14:paraId="37070C3A" w14:textId="77777777" w:rsidR="00B31F6F" w:rsidRPr="00B31F6F" w:rsidRDefault="00B31F6F" w:rsidP="00B31F6F">
            <w:pPr>
              <w:spacing w:after="0" w:line="240" w:lineRule="auto"/>
              <w:jc w:val="center"/>
              <w:rPr>
                <w:sz w:val="20"/>
                <w:szCs w:val="20"/>
              </w:rPr>
            </w:pPr>
            <w:r w:rsidRPr="00B31F6F">
              <w:rPr>
                <w:sz w:val="20"/>
                <w:szCs w:val="20"/>
              </w:rPr>
              <w:t>23</w:t>
            </w:r>
          </w:p>
        </w:tc>
        <w:tc>
          <w:tcPr>
            <w:tcW w:w="1294" w:type="dxa"/>
            <w:vAlign w:val="center"/>
          </w:tcPr>
          <w:p w14:paraId="246CF081" w14:textId="77777777" w:rsidR="00B31F6F" w:rsidRPr="00507CA6" w:rsidRDefault="00B31F6F" w:rsidP="009B7182">
            <w:pPr>
              <w:spacing w:after="0" w:line="240" w:lineRule="auto"/>
              <w:jc w:val="center"/>
              <w:rPr>
                <w:color w:val="000000"/>
                <w:sz w:val="20"/>
                <w:szCs w:val="20"/>
              </w:rPr>
            </w:pPr>
          </w:p>
        </w:tc>
        <w:tc>
          <w:tcPr>
            <w:tcW w:w="962" w:type="dxa"/>
            <w:vAlign w:val="center"/>
          </w:tcPr>
          <w:p w14:paraId="025339C4" w14:textId="77777777" w:rsidR="00B31F6F" w:rsidRPr="00507CA6" w:rsidRDefault="00B31F6F" w:rsidP="009B7182">
            <w:pPr>
              <w:spacing w:after="0" w:line="240" w:lineRule="auto"/>
              <w:jc w:val="center"/>
              <w:rPr>
                <w:color w:val="000000"/>
                <w:sz w:val="20"/>
                <w:szCs w:val="20"/>
              </w:rPr>
            </w:pPr>
          </w:p>
        </w:tc>
      </w:tr>
      <w:tr w:rsidR="00B31F6F" w:rsidRPr="00507CA6" w14:paraId="6083F607" w14:textId="77777777" w:rsidTr="002D6642">
        <w:tc>
          <w:tcPr>
            <w:tcW w:w="512" w:type="dxa"/>
            <w:vAlign w:val="center"/>
          </w:tcPr>
          <w:p w14:paraId="04E6E01C" w14:textId="7777777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4</w:t>
            </w:r>
          </w:p>
        </w:tc>
        <w:tc>
          <w:tcPr>
            <w:tcW w:w="2452" w:type="dxa"/>
            <w:vAlign w:val="center"/>
          </w:tcPr>
          <w:p w14:paraId="28305828" w14:textId="77777777" w:rsidR="00B31F6F" w:rsidRPr="00507CA6" w:rsidRDefault="00B31F6F" w:rsidP="009B7182">
            <w:pPr>
              <w:spacing w:after="0" w:line="240" w:lineRule="auto"/>
              <w:rPr>
                <w:sz w:val="20"/>
                <w:szCs w:val="20"/>
              </w:rPr>
            </w:pPr>
            <w:r>
              <w:rPr>
                <w:sz w:val="20"/>
                <w:szCs w:val="20"/>
              </w:rPr>
              <w:t xml:space="preserve">Uchwyt podwieszany na komputer </w:t>
            </w:r>
          </w:p>
        </w:tc>
        <w:tc>
          <w:tcPr>
            <w:tcW w:w="651" w:type="dxa"/>
            <w:vAlign w:val="center"/>
          </w:tcPr>
          <w:p w14:paraId="61B2C308" w14:textId="77777777" w:rsidR="00B31F6F" w:rsidRPr="00507CA6" w:rsidRDefault="00B31F6F" w:rsidP="009B7182">
            <w:pPr>
              <w:spacing w:after="0" w:line="240" w:lineRule="auto"/>
              <w:jc w:val="center"/>
              <w:rPr>
                <w:sz w:val="20"/>
                <w:szCs w:val="20"/>
              </w:rPr>
            </w:pPr>
            <w:r>
              <w:rPr>
                <w:sz w:val="20"/>
                <w:szCs w:val="20"/>
              </w:rPr>
              <w:t>15</w:t>
            </w:r>
          </w:p>
        </w:tc>
        <w:tc>
          <w:tcPr>
            <w:tcW w:w="1294" w:type="dxa"/>
            <w:vAlign w:val="center"/>
          </w:tcPr>
          <w:p w14:paraId="21F0F535" w14:textId="77777777" w:rsidR="00B31F6F" w:rsidRPr="00507CA6" w:rsidRDefault="00B31F6F" w:rsidP="009B7182">
            <w:pPr>
              <w:spacing w:after="0" w:line="240" w:lineRule="auto"/>
              <w:jc w:val="center"/>
              <w:rPr>
                <w:color w:val="000000"/>
                <w:sz w:val="20"/>
                <w:szCs w:val="20"/>
              </w:rPr>
            </w:pPr>
          </w:p>
        </w:tc>
        <w:tc>
          <w:tcPr>
            <w:tcW w:w="961" w:type="dxa"/>
            <w:vAlign w:val="center"/>
          </w:tcPr>
          <w:p w14:paraId="33FBA9ED" w14:textId="77777777" w:rsidR="00B31F6F" w:rsidRPr="00507CA6" w:rsidRDefault="00B31F6F" w:rsidP="009B7182">
            <w:pPr>
              <w:spacing w:after="0" w:line="240" w:lineRule="auto"/>
              <w:jc w:val="center"/>
              <w:rPr>
                <w:color w:val="000000"/>
                <w:sz w:val="20"/>
                <w:szCs w:val="20"/>
              </w:rPr>
            </w:pPr>
          </w:p>
        </w:tc>
        <w:tc>
          <w:tcPr>
            <w:tcW w:w="934" w:type="dxa"/>
            <w:vAlign w:val="center"/>
          </w:tcPr>
          <w:p w14:paraId="58B2C15D" w14:textId="77777777" w:rsidR="00B31F6F" w:rsidRPr="00B31F6F" w:rsidRDefault="00B31F6F" w:rsidP="00B31F6F">
            <w:pPr>
              <w:spacing w:after="0" w:line="240" w:lineRule="auto"/>
              <w:jc w:val="center"/>
              <w:rPr>
                <w:sz w:val="20"/>
                <w:szCs w:val="20"/>
              </w:rPr>
            </w:pPr>
            <w:r w:rsidRPr="00B31F6F">
              <w:rPr>
                <w:color w:val="000000"/>
                <w:sz w:val="20"/>
                <w:szCs w:val="20"/>
              </w:rPr>
              <w:t>23</w:t>
            </w:r>
          </w:p>
        </w:tc>
        <w:tc>
          <w:tcPr>
            <w:tcW w:w="1294" w:type="dxa"/>
            <w:vAlign w:val="center"/>
          </w:tcPr>
          <w:p w14:paraId="5CB0E593" w14:textId="77777777" w:rsidR="00B31F6F" w:rsidRPr="00507CA6" w:rsidRDefault="00B31F6F" w:rsidP="009B7182">
            <w:pPr>
              <w:spacing w:after="0" w:line="240" w:lineRule="auto"/>
              <w:jc w:val="center"/>
              <w:rPr>
                <w:color w:val="000000"/>
                <w:sz w:val="20"/>
                <w:szCs w:val="20"/>
              </w:rPr>
            </w:pPr>
          </w:p>
        </w:tc>
        <w:tc>
          <w:tcPr>
            <w:tcW w:w="962" w:type="dxa"/>
            <w:vAlign w:val="center"/>
          </w:tcPr>
          <w:p w14:paraId="09641B9C" w14:textId="77777777" w:rsidR="00B31F6F" w:rsidRPr="00507CA6" w:rsidRDefault="00B31F6F" w:rsidP="009B7182">
            <w:pPr>
              <w:spacing w:after="0" w:line="240" w:lineRule="auto"/>
              <w:jc w:val="center"/>
              <w:rPr>
                <w:color w:val="000000"/>
                <w:sz w:val="20"/>
                <w:szCs w:val="20"/>
              </w:rPr>
            </w:pPr>
          </w:p>
        </w:tc>
      </w:tr>
      <w:tr w:rsidR="00B31F6F" w:rsidRPr="00507CA6" w14:paraId="7047621A" w14:textId="77777777" w:rsidTr="002D6642">
        <w:tc>
          <w:tcPr>
            <w:tcW w:w="512" w:type="dxa"/>
            <w:vAlign w:val="center"/>
          </w:tcPr>
          <w:p w14:paraId="418259E3" w14:textId="7777777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5</w:t>
            </w:r>
          </w:p>
        </w:tc>
        <w:tc>
          <w:tcPr>
            <w:tcW w:w="2452" w:type="dxa"/>
            <w:vAlign w:val="center"/>
          </w:tcPr>
          <w:p w14:paraId="40BF3028" w14:textId="77777777" w:rsidR="00B31F6F" w:rsidRDefault="00B31F6F" w:rsidP="009B7182">
            <w:pPr>
              <w:spacing w:after="0" w:line="240" w:lineRule="auto"/>
              <w:rPr>
                <w:sz w:val="20"/>
                <w:szCs w:val="20"/>
              </w:rPr>
            </w:pPr>
            <w:r>
              <w:rPr>
                <w:sz w:val="20"/>
                <w:szCs w:val="20"/>
              </w:rPr>
              <w:t>Koszyk na kabel pod biurko</w:t>
            </w:r>
          </w:p>
        </w:tc>
        <w:tc>
          <w:tcPr>
            <w:tcW w:w="651" w:type="dxa"/>
            <w:vAlign w:val="center"/>
          </w:tcPr>
          <w:p w14:paraId="01A74E72" w14:textId="77777777" w:rsidR="00B31F6F" w:rsidRDefault="00B31F6F" w:rsidP="009B7182">
            <w:pPr>
              <w:spacing w:after="0" w:line="240" w:lineRule="auto"/>
              <w:jc w:val="center"/>
              <w:rPr>
                <w:sz w:val="20"/>
                <w:szCs w:val="20"/>
              </w:rPr>
            </w:pPr>
            <w:r>
              <w:rPr>
                <w:sz w:val="20"/>
                <w:szCs w:val="20"/>
              </w:rPr>
              <w:t>15</w:t>
            </w:r>
          </w:p>
        </w:tc>
        <w:tc>
          <w:tcPr>
            <w:tcW w:w="1294" w:type="dxa"/>
            <w:vAlign w:val="center"/>
          </w:tcPr>
          <w:p w14:paraId="0A790BB6" w14:textId="77777777" w:rsidR="00B31F6F" w:rsidRPr="00507CA6" w:rsidRDefault="00B31F6F" w:rsidP="009B7182">
            <w:pPr>
              <w:spacing w:after="0" w:line="240" w:lineRule="auto"/>
              <w:jc w:val="center"/>
              <w:rPr>
                <w:color w:val="000000"/>
                <w:sz w:val="20"/>
                <w:szCs w:val="20"/>
              </w:rPr>
            </w:pPr>
          </w:p>
        </w:tc>
        <w:tc>
          <w:tcPr>
            <w:tcW w:w="961" w:type="dxa"/>
            <w:vAlign w:val="center"/>
          </w:tcPr>
          <w:p w14:paraId="60C3039B" w14:textId="77777777" w:rsidR="00B31F6F" w:rsidRPr="00507CA6" w:rsidRDefault="00B31F6F" w:rsidP="009B7182">
            <w:pPr>
              <w:spacing w:after="0" w:line="240" w:lineRule="auto"/>
              <w:jc w:val="center"/>
              <w:rPr>
                <w:color w:val="000000"/>
                <w:sz w:val="20"/>
                <w:szCs w:val="20"/>
              </w:rPr>
            </w:pPr>
          </w:p>
        </w:tc>
        <w:tc>
          <w:tcPr>
            <w:tcW w:w="934" w:type="dxa"/>
            <w:vAlign w:val="center"/>
          </w:tcPr>
          <w:p w14:paraId="346E4962" w14:textId="77777777" w:rsidR="00B31F6F" w:rsidRPr="00B31F6F" w:rsidRDefault="00B31F6F" w:rsidP="00B31F6F">
            <w:pPr>
              <w:spacing w:after="0" w:line="240" w:lineRule="auto"/>
              <w:jc w:val="center"/>
              <w:rPr>
                <w:color w:val="000000"/>
                <w:sz w:val="20"/>
                <w:szCs w:val="20"/>
              </w:rPr>
            </w:pPr>
            <w:r w:rsidRPr="00B31F6F">
              <w:rPr>
                <w:color w:val="000000"/>
                <w:sz w:val="20"/>
                <w:szCs w:val="20"/>
              </w:rPr>
              <w:t>23</w:t>
            </w:r>
          </w:p>
        </w:tc>
        <w:tc>
          <w:tcPr>
            <w:tcW w:w="1294" w:type="dxa"/>
            <w:vAlign w:val="center"/>
          </w:tcPr>
          <w:p w14:paraId="0601FE56" w14:textId="77777777" w:rsidR="00B31F6F" w:rsidRPr="00507CA6" w:rsidRDefault="00B31F6F" w:rsidP="009B7182">
            <w:pPr>
              <w:spacing w:after="0" w:line="240" w:lineRule="auto"/>
              <w:jc w:val="center"/>
              <w:rPr>
                <w:color w:val="000000"/>
                <w:sz w:val="20"/>
                <w:szCs w:val="20"/>
              </w:rPr>
            </w:pPr>
          </w:p>
        </w:tc>
        <w:tc>
          <w:tcPr>
            <w:tcW w:w="962" w:type="dxa"/>
            <w:vAlign w:val="center"/>
          </w:tcPr>
          <w:p w14:paraId="1586D288" w14:textId="77777777" w:rsidR="00B31F6F" w:rsidRPr="00507CA6" w:rsidRDefault="00B31F6F" w:rsidP="009B7182">
            <w:pPr>
              <w:spacing w:after="0" w:line="240" w:lineRule="auto"/>
              <w:jc w:val="center"/>
              <w:rPr>
                <w:color w:val="000000"/>
                <w:sz w:val="20"/>
                <w:szCs w:val="20"/>
              </w:rPr>
            </w:pPr>
          </w:p>
        </w:tc>
      </w:tr>
      <w:tr w:rsidR="00B31F6F" w:rsidRPr="00507CA6" w14:paraId="3C939E8C" w14:textId="77777777" w:rsidTr="002D6642">
        <w:tc>
          <w:tcPr>
            <w:tcW w:w="512" w:type="dxa"/>
            <w:vAlign w:val="center"/>
          </w:tcPr>
          <w:p w14:paraId="7D8B7035" w14:textId="137E2887" w:rsidR="00B31F6F" w:rsidRPr="00B31F6F" w:rsidRDefault="00B31F6F" w:rsidP="00B31F6F">
            <w:pPr>
              <w:pStyle w:val="Akapitzlist"/>
              <w:spacing w:after="0" w:line="240" w:lineRule="auto"/>
              <w:ind w:left="28"/>
              <w:rPr>
                <w:rFonts w:ascii="Times New Roman" w:hAnsi="Times New Roman" w:cs="Times New Roman"/>
                <w:sz w:val="20"/>
                <w:szCs w:val="20"/>
              </w:rPr>
            </w:pPr>
            <w:r w:rsidRPr="00B31F6F">
              <w:rPr>
                <w:rFonts w:ascii="Times New Roman" w:hAnsi="Times New Roman" w:cs="Times New Roman"/>
                <w:sz w:val="20"/>
                <w:szCs w:val="20"/>
              </w:rPr>
              <w:t>6</w:t>
            </w:r>
          </w:p>
        </w:tc>
        <w:tc>
          <w:tcPr>
            <w:tcW w:w="2452" w:type="dxa"/>
            <w:vAlign w:val="center"/>
          </w:tcPr>
          <w:p w14:paraId="695CAFB1" w14:textId="77777777" w:rsidR="00B31F6F" w:rsidRDefault="00B31F6F" w:rsidP="009B7182">
            <w:pPr>
              <w:spacing w:after="0" w:line="240" w:lineRule="auto"/>
              <w:rPr>
                <w:sz w:val="20"/>
                <w:szCs w:val="20"/>
              </w:rPr>
            </w:pPr>
            <w:r>
              <w:rPr>
                <w:sz w:val="20"/>
                <w:szCs w:val="20"/>
              </w:rPr>
              <w:t xml:space="preserve">Szafa laboratoryjna z nadstawką </w:t>
            </w:r>
          </w:p>
        </w:tc>
        <w:tc>
          <w:tcPr>
            <w:tcW w:w="651" w:type="dxa"/>
            <w:vAlign w:val="center"/>
          </w:tcPr>
          <w:p w14:paraId="23CCFEAE" w14:textId="77777777" w:rsidR="00B31F6F" w:rsidRDefault="00B31F6F" w:rsidP="009B7182">
            <w:pPr>
              <w:spacing w:after="0" w:line="240" w:lineRule="auto"/>
              <w:jc w:val="center"/>
              <w:rPr>
                <w:sz w:val="20"/>
                <w:szCs w:val="20"/>
              </w:rPr>
            </w:pPr>
            <w:r>
              <w:rPr>
                <w:sz w:val="20"/>
                <w:szCs w:val="20"/>
              </w:rPr>
              <w:t>6</w:t>
            </w:r>
          </w:p>
        </w:tc>
        <w:tc>
          <w:tcPr>
            <w:tcW w:w="1294" w:type="dxa"/>
            <w:vAlign w:val="center"/>
          </w:tcPr>
          <w:p w14:paraId="0A5329D6" w14:textId="77777777" w:rsidR="00B31F6F" w:rsidRPr="00507CA6" w:rsidRDefault="00B31F6F" w:rsidP="009B7182">
            <w:pPr>
              <w:spacing w:after="0" w:line="240" w:lineRule="auto"/>
              <w:jc w:val="center"/>
              <w:rPr>
                <w:color w:val="000000"/>
                <w:sz w:val="20"/>
                <w:szCs w:val="20"/>
              </w:rPr>
            </w:pPr>
          </w:p>
        </w:tc>
        <w:tc>
          <w:tcPr>
            <w:tcW w:w="961" w:type="dxa"/>
            <w:vAlign w:val="center"/>
          </w:tcPr>
          <w:p w14:paraId="3378BB4D" w14:textId="77777777" w:rsidR="00B31F6F" w:rsidRPr="00507CA6" w:rsidRDefault="00B31F6F" w:rsidP="009B7182">
            <w:pPr>
              <w:spacing w:after="0" w:line="240" w:lineRule="auto"/>
              <w:jc w:val="center"/>
              <w:rPr>
                <w:color w:val="000000"/>
                <w:sz w:val="20"/>
                <w:szCs w:val="20"/>
              </w:rPr>
            </w:pPr>
          </w:p>
        </w:tc>
        <w:tc>
          <w:tcPr>
            <w:tcW w:w="934" w:type="dxa"/>
            <w:vAlign w:val="center"/>
          </w:tcPr>
          <w:p w14:paraId="39B65A88" w14:textId="77777777" w:rsidR="00B31F6F" w:rsidRPr="00B31F6F" w:rsidRDefault="00B31F6F" w:rsidP="00B31F6F">
            <w:pPr>
              <w:spacing w:after="0" w:line="240" w:lineRule="auto"/>
              <w:jc w:val="center"/>
              <w:rPr>
                <w:color w:val="000000"/>
                <w:sz w:val="20"/>
                <w:szCs w:val="20"/>
              </w:rPr>
            </w:pPr>
            <w:r w:rsidRPr="00B31F6F">
              <w:rPr>
                <w:color w:val="000000"/>
                <w:sz w:val="20"/>
                <w:szCs w:val="20"/>
              </w:rPr>
              <w:t>23</w:t>
            </w:r>
          </w:p>
        </w:tc>
        <w:tc>
          <w:tcPr>
            <w:tcW w:w="1294" w:type="dxa"/>
            <w:vAlign w:val="center"/>
          </w:tcPr>
          <w:p w14:paraId="23BBD9EA" w14:textId="77777777" w:rsidR="00B31F6F" w:rsidRPr="00507CA6" w:rsidRDefault="00B31F6F" w:rsidP="009B7182">
            <w:pPr>
              <w:spacing w:after="0" w:line="240" w:lineRule="auto"/>
              <w:jc w:val="center"/>
              <w:rPr>
                <w:color w:val="000000"/>
                <w:sz w:val="20"/>
                <w:szCs w:val="20"/>
              </w:rPr>
            </w:pPr>
          </w:p>
        </w:tc>
        <w:tc>
          <w:tcPr>
            <w:tcW w:w="962" w:type="dxa"/>
            <w:vAlign w:val="center"/>
          </w:tcPr>
          <w:p w14:paraId="78A3BCEC" w14:textId="77777777" w:rsidR="00B31F6F" w:rsidRPr="00507CA6" w:rsidRDefault="00B31F6F" w:rsidP="009B7182">
            <w:pPr>
              <w:spacing w:after="0" w:line="240" w:lineRule="auto"/>
              <w:jc w:val="center"/>
              <w:rPr>
                <w:color w:val="000000"/>
                <w:sz w:val="20"/>
                <w:szCs w:val="20"/>
              </w:rPr>
            </w:pPr>
          </w:p>
        </w:tc>
      </w:tr>
      <w:tr w:rsidR="00B31F6F" w:rsidRPr="00507CA6" w14:paraId="2D51E2DC" w14:textId="77777777" w:rsidTr="00B31F6F">
        <w:trPr>
          <w:trHeight w:val="427"/>
        </w:trPr>
        <w:tc>
          <w:tcPr>
            <w:tcW w:w="4909" w:type="dxa"/>
            <w:gridSpan w:val="4"/>
            <w:vAlign w:val="center"/>
          </w:tcPr>
          <w:p w14:paraId="79FAAA80" w14:textId="2A74BEAB" w:rsidR="00B31F6F" w:rsidRPr="00507CA6" w:rsidRDefault="00B31F6F" w:rsidP="00B31F6F">
            <w:pPr>
              <w:spacing w:after="0" w:line="240" w:lineRule="auto"/>
              <w:jc w:val="right"/>
              <w:rPr>
                <w:color w:val="000000"/>
                <w:sz w:val="20"/>
                <w:szCs w:val="20"/>
              </w:rPr>
            </w:pPr>
            <w:r>
              <w:rPr>
                <w:color w:val="000000"/>
                <w:sz w:val="20"/>
                <w:szCs w:val="20"/>
              </w:rPr>
              <w:t>RAZEM</w:t>
            </w:r>
          </w:p>
        </w:tc>
        <w:tc>
          <w:tcPr>
            <w:tcW w:w="961" w:type="dxa"/>
            <w:vAlign w:val="center"/>
          </w:tcPr>
          <w:p w14:paraId="206BEA69" w14:textId="77777777" w:rsidR="00B31F6F" w:rsidRPr="00507CA6" w:rsidRDefault="00B31F6F" w:rsidP="009B7182">
            <w:pPr>
              <w:spacing w:after="0" w:line="240" w:lineRule="auto"/>
              <w:jc w:val="center"/>
              <w:rPr>
                <w:color w:val="000000"/>
                <w:sz w:val="20"/>
                <w:szCs w:val="20"/>
              </w:rPr>
            </w:pPr>
          </w:p>
        </w:tc>
        <w:tc>
          <w:tcPr>
            <w:tcW w:w="2228" w:type="dxa"/>
            <w:gridSpan w:val="2"/>
            <w:vAlign w:val="center"/>
          </w:tcPr>
          <w:p w14:paraId="667D8F41" w14:textId="30785EE6" w:rsidR="00B31F6F" w:rsidRPr="00507CA6" w:rsidRDefault="00B31F6F" w:rsidP="009B7182">
            <w:pPr>
              <w:spacing w:after="0" w:line="240" w:lineRule="auto"/>
              <w:jc w:val="center"/>
              <w:rPr>
                <w:color w:val="000000"/>
                <w:sz w:val="20"/>
                <w:szCs w:val="20"/>
              </w:rPr>
            </w:pPr>
            <w:r>
              <w:rPr>
                <w:color w:val="000000"/>
                <w:sz w:val="20"/>
                <w:szCs w:val="20"/>
              </w:rPr>
              <w:t>X</w:t>
            </w:r>
          </w:p>
        </w:tc>
        <w:tc>
          <w:tcPr>
            <w:tcW w:w="962" w:type="dxa"/>
            <w:vAlign w:val="center"/>
          </w:tcPr>
          <w:p w14:paraId="79EDA7F9" w14:textId="77777777" w:rsidR="00B31F6F" w:rsidRPr="00507CA6" w:rsidRDefault="00B31F6F" w:rsidP="009B7182">
            <w:pPr>
              <w:spacing w:after="0" w:line="240" w:lineRule="auto"/>
              <w:jc w:val="center"/>
              <w:rPr>
                <w:color w:val="000000"/>
                <w:sz w:val="20"/>
                <w:szCs w:val="20"/>
              </w:rPr>
            </w:pPr>
          </w:p>
        </w:tc>
      </w:tr>
    </w:tbl>
    <w:p w14:paraId="06364198" w14:textId="77777777" w:rsidR="00B31F6F" w:rsidRDefault="00B31F6F" w:rsidP="00B31F6F">
      <w:pPr>
        <w:spacing w:after="0" w:line="240" w:lineRule="auto"/>
        <w:ind w:left="360"/>
        <w:rPr>
          <w:sz w:val="24"/>
          <w:szCs w:val="24"/>
        </w:rPr>
      </w:pPr>
    </w:p>
    <w:p w14:paraId="6A7F2ACD" w14:textId="77777777" w:rsidR="00B31F6F" w:rsidRDefault="00B31F6F" w:rsidP="00B31F6F">
      <w:pPr>
        <w:spacing w:after="0" w:line="240" w:lineRule="auto"/>
        <w:ind w:left="360"/>
        <w:rPr>
          <w:sz w:val="24"/>
          <w:szCs w:val="24"/>
        </w:rPr>
      </w:pPr>
    </w:p>
    <w:p w14:paraId="480E0BC0" w14:textId="725BD5AC" w:rsidR="00B31F6F" w:rsidRPr="00B74F03" w:rsidRDefault="000406EA" w:rsidP="00B31F6F">
      <w:pPr>
        <w:spacing w:after="0" w:line="240" w:lineRule="auto"/>
        <w:rPr>
          <w:b/>
          <w:sz w:val="24"/>
          <w:szCs w:val="24"/>
        </w:rPr>
      </w:pPr>
      <w:r>
        <w:rPr>
          <w:b/>
          <w:sz w:val="24"/>
          <w:szCs w:val="24"/>
        </w:rPr>
        <w:t xml:space="preserve">Załącznik nr </w:t>
      </w:r>
      <w:r w:rsidR="00B31F6F">
        <w:rPr>
          <w:b/>
          <w:sz w:val="24"/>
          <w:szCs w:val="24"/>
        </w:rPr>
        <w:t>3</w:t>
      </w:r>
    </w:p>
    <w:p w14:paraId="5DE5A5C8" w14:textId="77777777" w:rsidR="00B31F6F" w:rsidRPr="00B31F6F" w:rsidRDefault="00B31F6F" w:rsidP="00B31F6F">
      <w:pPr>
        <w:spacing w:after="0" w:line="240" w:lineRule="auto"/>
        <w:ind w:left="360"/>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2"/>
        <w:gridCol w:w="651"/>
        <w:gridCol w:w="1294"/>
        <w:gridCol w:w="961"/>
        <w:gridCol w:w="934"/>
        <w:gridCol w:w="1294"/>
        <w:gridCol w:w="962"/>
      </w:tblGrid>
      <w:tr w:rsidR="002D6642" w:rsidRPr="001C5F0A" w14:paraId="3728BA74" w14:textId="77777777" w:rsidTr="002D6642">
        <w:tc>
          <w:tcPr>
            <w:tcW w:w="512" w:type="dxa"/>
            <w:vMerge w:val="restart"/>
            <w:vAlign w:val="center"/>
          </w:tcPr>
          <w:p w14:paraId="4E15CC1D" w14:textId="77777777" w:rsidR="002D6642" w:rsidRPr="001C5F0A" w:rsidRDefault="002D6642" w:rsidP="009B7182">
            <w:pPr>
              <w:spacing w:after="0" w:line="240" w:lineRule="auto"/>
              <w:jc w:val="center"/>
              <w:rPr>
                <w:b/>
                <w:sz w:val="20"/>
                <w:szCs w:val="20"/>
              </w:rPr>
            </w:pPr>
            <w:r w:rsidRPr="001C5F0A">
              <w:rPr>
                <w:b/>
                <w:sz w:val="20"/>
                <w:szCs w:val="20"/>
              </w:rPr>
              <w:t>Lp.</w:t>
            </w:r>
          </w:p>
        </w:tc>
        <w:tc>
          <w:tcPr>
            <w:tcW w:w="2452" w:type="dxa"/>
            <w:vAlign w:val="center"/>
          </w:tcPr>
          <w:p w14:paraId="354441F0" w14:textId="77777777" w:rsidR="002D6642" w:rsidRPr="001C5F0A" w:rsidRDefault="002D6642" w:rsidP="009B7182">
            <w:pPr>
              <w:spacing w:after="0" w:line="240" w:lineRule="auto"/>
              <w:jc w:val="center"/>
              <w:rPr>
                <w:b/>
                <w:sz w:val="20"/>
                <w:szCs w:val="20"/>
              </w:rPr>
            </w:pPr>
            <w:r w:rsidRPr="001C5F0A">
              <w:rPr>
                <w:b/>
                <w:sz w:val="20"/>
                <w:szCs w:val="20"/>
              </w:rPr>
              <w:t>Sprzęt</w:t>
            </w:r>
          </w:p>
        </w:tc>
        <w:tc>
          <w:tcPr>
            <w:tcW w:w="651" w:type="dxa"/>
            <w:vAlign w:val="center"/>
          </w:tcPr>
          <w:p w14:paraId="16A26005" w14:textId="77777777" w:rsidR="002D6642" w:rsidRPr="001C5F0A" w:rsidRDefault="002D6642" w:rsidP="009B7182">
            <w:pPr>
              <w:spacing w:after="0" w:line="240" w:lineRule="auto"/>
              <w:jc w:val="center"/>
              <w:rPr>
                <w:b/>
                <w:sz w:val="20"/>
                <w:szCs w:val="20"/>
              </w:rPr>
            </w:pPr>
            <w:r w:rsidRPr="001C5F0A">
              <w:rPr>
                <w:b/>
                <w:sz w:val="20"/>
                <w:szCs w:val="20"/>
              </w:rPr>
              <w:t>Ilość</w:t>
            </w:r>
          </w:p>
        </w:tc>
        <w:tc>
          <w:tcPr>
            <w:tcW w:w="1294" w:type="dxa"/>
            <w:vAlign w:val="center"/>
          </w:tcPr>
          <w:p w14:paraId="6E4A4C65" w14:textId="77777777" w:rsidR="002D6642" w:rsidRPr="001C5F0A" w:rsidRDefault="002D6642" w:rsidP="009B7182">
            <w:pPr>
              <w:spacing w:after="0" w:line="240" w:lineRule="auto"/>
              <w:jc w:val="center"/>
              <w:rPr>
                <w:b/>
                <w:sz w:val="20"/>
                <w:szCs w:val="20"/>
              </w:rPr>
            </w:pPr>
            <w:r w:rsidRPr="001C5F0A">
              <w:rPr>
                <w:b/>
                <w:sz w:val="20"/>
                <w:szCs w:val="20"/>
              </w:rPr>
              <w:t>Cena jednostkowa netto</w:t>
            </w:r>
          </w:p>
        </w:tc>
        <w:tc>
          <w:tcPr>
            <w:tcW w:w="961" w:type="dxa"/>
            <w:vAlign w:val="center"/>
          </w:tcPr>
          <w:p w14:paraId="3361C1D1" w14:textId="77777777" w:rsidR="002D6642" w:rsidRPr="001C5F0A" w:rsidRDefault="002D6642" w:rsidP="009B7182">
            <w:pPr>
              <w:spacing w:after="0" w:line="240" w:lineRule="auto"/>
              <w:jc w:val="center"/>
              <w:rPr>
                <w:b/>
                <w:sz w:val="20"/>
                <w:szCs w:val="20"/>
              </w:rPr>
            </w:pPr>
            <w:r w:rsidRPr="001C5F0A">
              <w:rPr>
                <w:b/>
                <w:sz w:val="20"/>
                <w:szCs w:val="20"/>
              </w:rPr>
              <w:t>Wartość netto</w:t>
            </w:r>
          </w:p>
        </w:tc>
        <w:tc>
          <w:tcPr>
            <w:tcW w:w="934" w:type="dxa"/>
            <w:vAlign w:val="center"/>
          </w:tcPr>
          <w:p w14:paraId="485543F8" w14:textId="77777777" w:rsidR="002D6642" w:rsidRPr="001C5F0A" w:rsidRDefault="002D6642" w:rsidP="009B7182">
            <w:pPr>
              <w:spacing w:after="0" w:line="240" w:lineRule="auto"/>
              <w:jc w:val="center"/>
              <w:rPr>
                <w:b/>
                <w:sz w:val="20"/>
                <w:szCs w:val="20"/>
              </w:rPr>
            </w:pPr>
            <w:r w:rsidRPr="001C5F0A">
              <w:rPr>
                <w:b/>
                <w:sz w:val="20"/>
                <w:szCs w:val="20"/>
              </w:rPr>
              <w:t>Stawka VAT</w:t>
            </w:r>
          </w:p>
        </w:tc>
        <w:tc>
          <w:tcPr>
            <w:tcW w:w="1294" w:type="dxa"/>
            <w:vAlign w:val="center"/>
          </w:tcPr>
          <w:p w14:paraId="0A1D6128" w14:textId="77777777" w:rsidR="002D6642" w:rsidRPr="001C5F0A" w:rsidRDefault="002D6642" w:rsidP="009B7182">
            <w:pPr>
              <w:spacing w:after="0" w:line="240" w:lineRule="auto"/>
              <w:jc w:val="center"/>
              <w:rPr>
                <w:b/>
                <w:sz w:val="20"/>
                <w:szCs w:val="20"/>
              </w:rPr>
            </w:pPr>
            <w:r w:rsidRPr="001C5F0A">
              <w:rPr>
                <w:b/>
                <w:sz w:val="20"/>
                <w:szCs w:val="20"/>
              </w:rPr>
              <w:t>Cena jednostkowa brutto</w:t>
            </w:r>
          </w:p>
        </w:tc>
        <w:tc>
          <w:tcPr>
            <w:tcW w:w="962" w:type="dxa"/>
            <w:vAlign w:val="center"/>
          </w:tcPr>
          <w:p w14:paraId="2424E9C4" w14:textId="77777777" w:rsidR="002D6642" w:rsidRPr="001C5F0A" w:rsidRDefault="002D6642" w:rsidP="009B7182">
            <w:pPr>
              <w:spacing w:after="0" w:line="240" w:lineRule="auto"/>
              <w:jc w:val="center"/>
              <w:rPr>
                <w:b/>
                <w:sz w:val="20"/>
                <w:szCs w:val="20"/>
              </w:rPr>
            </w:pPr>
            <w:r w:rsidRPr="001C5F0A">
              <w:rPr>
                <w:b/>
                <w:sz w:val="20"/>
                <w:szCs w:val="20"/>
              </w:rPr>
              <w:t>Wartość brutto</w:t>
            </w:r>
          </w:p>
        </w:tc>
      </w:tr>
      <w:tr w:rsidR="002D6642" w:rsidRPr="001C5F0A" w14:paraId="5DCDE23A" w14:textId="77777777" w:rsidTr="002D6642">
        <w:tc>
          <w:tcPr>
            <w:tcW w:w="512" w:type="dxa"/>
            <w:vMerge/>
            <w:vAlign w:val="center"/>
          </w:tcPr>
          <w:p w14:paraId="3085BB19" w14:textId="6D182A16" w:rsidR="002D6642" w:rsidRPr="001C5F0A" w:rsidRDefault="002D6642" w:rsidP="009B7182">
            <w:pPr>
              <w:spacing w:after="0" w:line="240" w:lineRule="auto"/>
              <w:ind w:left="29"/>
              <w:jc w:val="center"/>
              <w:rPr>
                <w:sz w:val="20"/>
                <w:szCs w:val="20"/>
              </w:rPr>
            </w:pPr>
          </w:p>
        </w:tc>
        <w:tc>
          <w:tcPr>
            <w:tcW w:w="2452" w:type="dxa"/>
            <w:vAlign w:val="center"/>
          </w:tcPr>
          <w:p w14:paraId="15678873" w14:textId="5313729F" w:rsidR="002D6642" w:rsidRPr="001C5F0A" w:rsidRDefault="002D6642" w:rsidP="009B7182">
            <w:pPr>
              <w:spacing w:after="0" w:line="240" w:lineRule="auto"/>
              <w:jc w:val="center"/>
              <w:rPr>
                <w:sz w:val="20"/>
                <w:szCs w:val="20"/>
              </w:rPr>
            </w:pPr>
            <w:r w:rsidRPr="001C5F0A">
              <w:rPr>
                <w:sz w:val="20"/>
                <w:szCs w:val="20"/>
              </w:rPr>
              <w:t>A</w:t>
            </w:r>
          </w:p>
        </w:tc>
        <w:tc>
          <w:tcPr>
            <w:tcW w:w="651" w:type="dxa"/>
            <w:vAlign w:val="center"/>
          </w:tcPr>
          <w:p w14:paraId="3FEA5980" w14:textId="77777777" w:rsidR="002D6642" w:rsidRPr="001C5F0A" w:rsidRDefault="002D6642" w:rsidP="009B7182">
            <w:pPr>
              <w:spacing w:after="0" w:line="240" w:lineRule="auto"/>
              <w:jc w:val="center"/>
              <w:rPr>
                <w:sz w:val="20"/>
                <w:szCs w:val="20"/>
              </w:rPr>
            </w:pPr>
            <w:r w:rsidRPr="001C5F0A">
              <w:rPr>
                <w:sz w:val="20"/>
                <w:szCs w:val="20"/>
              </w:rPr>
              <w:t>B</w:t>
            </w:r>
          </w:p>
        </w:tc>
        <w:tc>
          <w:tcPr>
            <w:tcW w:w="1294" w:type="dxa"/>
            <w:vAlign w:val="center"/>
          </w:tcPr>
          <w:p w14:paraId="1C786668" w14:textId="77777777" w:rsidR="002D6642" w:rsidRPr="001C5F0A" w:rsidRDefault="002D6642" w:rsidP="009B7182">
            <w:pPr>
              <w:spacing w:after="0" w:line="240" w:lineRule="auto"/>
              <w:jc w:val="center"/>
              <w:rPr>
                <w:sz w:val="20"/>
                <w:szCs w:val="20"/>
              </w:rPr>
            </w:pPr>
            <w:r w:rsidRPr="001C5F0A">
              <w:rPr>
                <w:sz w:val="20"/>
                <w:szCs w:val="20"/>
              </w:rPr>
              <w:t>C</w:t>
            </w:r>
          </w:p>
        </w:tc>
        <w:tc>
          <w:tcPr>
            <w:tcW w:w="961" w:type="dxa"/>
            <w:vAlign w:val="center"/>
          </w:tcPr>
          <w:p w14:paraId="51FD74A1" w14:textId="77777777" w:rsidR="002D6642" w:rsidRPr="001C5F0A" w:rsidRDefault="002D6642" w:rsidP="009B7182">
            <w:pPr>
              <w:spacing w:after="0" w:line="240" w:lineRule="auto"/>
              <w:jc w:val="center"/>
              <w:rPr>
                <w:sz w:val="20"/>
                <w:szCs w:val="20"/>
              </w:rPr>
            </w:pPr>
            <w:r w:rsidRPr="001C5F0A">
              <w:rPr>
                <w:sz w:val="20"/>
                <w:szCs w:val="20"/>
              </w:rPr>
              <w:t>=B*C</w:t>
            </w:r>
          </w:p>
        </w:tc>
        <w:tc>
          <w:tcPr>
            <w:tcW w:w="934" w:type="dxa"/>
            <w:vAlign w:val="center"/>
          </w:tcPr>
          <w:p w14:paraId="03701DF5" w14:textId="77777777" w:rsidR="002D6642" w:rsidRPr="001C5F0A" w:rsidRDefault="002D6642" w:rsidP="009B7182">
            <w:pPr>
              <w:spacing w:after="0" w:line="240" w:lineRule="auto"/>
              <w:jc w:val="center"/>
              <w:rPr>
                <w:sz w:val="20"/>
                <w:szCs w:val="20"/>
              </w:rPr>
            </w:pPr>
            <w:r w:rsidRPr="001C5F0A">
              <w:rPr>
                <w:sz w:val="20"/>
                <w:szCs w:val="20"/>
              </w:rPr>
              <w:t>D</w:t>
            </w:r>
          </w:p>
        </w:tc>
        <w:tc>
          <w:tcPr>
            <w:tcW w:w="1294" w:type="dxa"/>
            <w:vAlign w:val="center"/>
          </w:tcPr>
          <w:p w14:paraId="7F39EED5" w14:textId="77777777" w:rsidR="002D6642" w:rsidRPr="001C5F0A" w:rsidRDefault="002D6642" w:rsidP="009B7182">
            <w:pPr>
              <w:spacing w:after="0" w:line="240" w:lineRule="auto"/>
              <w:jc w:val="center"/>
              <w:rPr>
                <w:sz w:val="20"/>
                <w:szCs w:val="20"/>
              </w:rPr>
            </w:pPr>
            <w:r w:rsidRPr="001C5F0A">
              <w:rPr>
                <w:sz w:val="20"/>
                <w:szCs w:val="20"/>
              </w:rPr>
              <w:t>=C*D</w:t>
            </w:r>
          </w:p>
        </w:tc>
        <w:tc>
          <w:tcPr>
            <w:tcW w:w="962" w:type="dxa"/>
            <w:vAlign w:val="center"/>
          </w:tcPr>
          <w:p w14:paraId="6C8C4F5F" w14:textId="77777777" w:rsidR="002D6642" w:rsidRPr="001C5F0A" w:rsidRDefault="002D6642" w:rsidP="009B7182">
            <w:pPr>
              <w:spacing w:after="0" w:line="240" w:lineRule="auto"/>
              <w:jc w:val="center"/>
              <w:rPr>
                <w:sz w:val="20"/>
                <w:szCs w:val="20"/>
              </w:rPr>
            </w:pPr>
            <w:r w:rsidRPr="001C5F0A">
              <w:rPr>
                <w:sz w:val="20"/>
                <w:szCs w:val="20"/>
              </w:rPr>
              <w:t>=B*C*D</w:t>
            </w:r>
          </w:p>
        </w:tc>
      </w:tr>
      <w:tr w:rsidR="00B31F6F" w:rsidRPr="001C5F0A" w14:paraId="557BFD2F" w14:textId="77777777" w:rsidTr="002D6642">
        <w:trPr>
          <w:trHeight w:val="298"/>
        </w:trPr>
        <w:tc>
          <w:tcPr>
            <w:tcW w:w="512" w:type="dxa"/>
            <w:vAlign w:val="center"/>
          </w:tcPr>
          <w:p w14:paraId="3E6CA882" w14:textId="77777777" w:rsidR="00B31F6F" w:rsidRPr="001C5F0A" w:rsidRDefault="00B31F6F" w:rsidP="009B7182">
            <w:pPr>
              <w:spacing w:after="0" w:line="240" w:lineRule="auto"/>
              <w:ind w:left="29"/>
              <w:contextualSpacing/>
              <w:rPr>
                <w:sz w:val="20"/>
                <w:szCs w:val="20"/>
                <w:lang w:eastAsia="pl-PL"/>
              </w:rPr>
            </w:pPr>
            <w:r w:rsidRPr="001C5F0A">
              <w:rPr>
                <w:sz w:val="20"/>
                <w:szCs w:val="20"/>
                <w:lang w:eastAsia="pl-PL"/>
              </w:rPr>
              <w:t>1</w:t>
            </w:r>
          </w:p>
        </w:tc>
        <w:tc>
          <w:tcPr>
            <w:tcW w:w="2452" w:type="dxa"/>
            <w:vAlign w:val="center"/>
          </w:tcPr>
          <w:p w14:paraId="69894A1B" w14:textId="77777777" w:rsidR="00B31F6F" w:rsidRPr="001C5F0A" w:rsidRDefault="00B31F6F" w:rsidP="009B7182">
            <w:pPr>
              <w:spacing w:after="0" w:line="240" w:lineRule="auto"/>
              <w:rPr>
                <w:sz w:val="20"/>
                <w:szCs w:val="20"/>
              </w:rPr>
            </w:pPr>
            <w:r>
              <w:rPr>
                <w:sz w:val="20"/>
                <w:szCs w:val="20"/>
              </w:rPr>
              <w:t xml:space="preserve">Krzesło tapicerowane </w:t>
            </w:r>
          </w:p>
        </w:tc>
        <w:tc>
          <w:tcPr>
            <w:tcW w:w="651" w:type="dxa"/>
            <w:vAlign w:val="center"/>
          </w:tcPr>
          <w:p w14:paraId="52ECE791" w14:textId="77777777" w:rsidR="00B31F6F" w:rsidRPr="001C5F0A" w:rsidRDefault="00B31F6F" w:rsidP="009B7182">
            <w:pPr>
              <w:spacing w:after="0" w:line="240" w:lineRule="auto"/>
              <w:jc w:val="center"/>
              <w:rPr>
                <w:sz w:val="20"/>
                <w:szCs w:val="20"/>
              </w:rPr>
            </w:pPr>
            <w:r>
              <w:rPr>
                <w:sz w:val="20"/>
                <w:szCs w:val="20"/>
              </w:rPr>
              <w:t>66</w:t>
            </w:r>
          </w:p>
        </w:tc>
        <w:tc>
          <w:tcPr>
            <w:tcW w:w="1294" w:type="dxa"/>
            <w:vAlign w:val="center"/>
          </w:tcPr>
          <w:p w14:paraId="657C85E2" w14:textId="77777777" w:rsidR="00B31F6F" w:rsidRPr="001C5F0A" w:rsidRDefault="00B31F6F" w:rsidP="009B7182">
            <w:pPr>
              <w:spacing w:after="0" w:line="240" w:lineRule="auto"/>
              <w:jc w:val="center"/>
              <w:rPr>
                <w:color w:val="000000"/>
                <w:sz w:val="20"/>
                <w:szCs w:val="20"/>
              </w:rPr>
            </w:pPr>
          </w:p>
        </w:tc>
        <w:tc>
          <w:tcPr>
            <w:tcW w:w="961" w:type="dxa"/>
            <w:vAlign w:val="center"/>
          </w:tcPr>
          <w:p w14:paraId="752911A1" w14:textId="77777777" w:rsidR="00B31F6F" w:rsidRPr="001C5F0A" w:rsidRDefault="00B31F6F" w:rsidP="009B7182">
            <w:pPr>
              <w:spacing w:after="0" w:line="240" w:lineRule="auto"/>
              <w:jc w:val="center"/>
              <w:rPr>
                <w:color w:val="000000"/>
                <w:sz w:val="20"/>
                <w:szCs w:val="20"/>
              </w:rPr>
            </w:pPr>
          </w:p>
        </w:tc>
        <w:tc>
          <w:tcPr>
            <w:tcW w:w="934" w:type="dxa"/>
            <w:vAlign w:val="center"/>
          </w:tcPr>
          <w:p w14:paraId="43964839" w14:textId="77777777" w:rsidR="00B31F6F" w:rsidRPr="001C5F0A" w:rsidRDefault="00B31F6F" w:rsidP="009B7182">
            <w:pPr>
              <w:spacing w:after="0" w:line="240" w:lineRule="auto"/>
              <w:jc w:val="center"/>
              <w:rPr>
                <w:color w:val="000000"/>
                <w:sz w:val="20"/>
                <w:szCs w:val="20"/>
              </w:rPr>
            </w:pPr>
            <w:r w:rsidRPr="001C5F0A">
              <w:rPr>
                <w:color w:val="000000"/>
                <w:sz w:val="20"/>
                <w:szCs w:val="20"/>
              </w:rPr>
              <w:t>23</w:t>
            </w:r>
          </w:p>
        </w:tc>
        <w:tc>
          <w:tcPr>
            <w:tcW w:w="1294" w:type="dxa"/>
            <w:vAlign w:val="center"/>
          </w:tcPr>
          <w:p w14:paraId="775D7A8F" w14:textId="77777777" w:rsidR="00B31F6F" w:rsidRPr="001C5F0A" w:rsidRDefault="00B31F6F" w:rsidP="009B7182">
            <w:pPr>
              <w:spacing w:after="0" w:line="240" w:lineRule="auto"/>
              <w:jc w:val="center"/>
              <w:rPr>
                <w:color w:val="000000"/>
                <w:sz w:val="20"/>
                <w:szCs w:val="20"/>
              </w:rPr>
            </w:pPr>
          </w:p>
        </w:tc>
        <w:tc>
          <w:tcPr>
            <w:tcW w:w="962" w:type="dxa"/>
            <w:vAlign w:val="center"/>
          </w:tcPr>
          <w:p w14:paraId="5833C791" w14:textId="77777777" w:rsidR="00B31F6F" w:rsidRPr="001C5F0A" w:rsidRDefault="00B31F6F" w:rsidP="009B7182">
            <w:pPr>
              <w:spacing w:after="0" w:line="240" w:lineRule="auto"/>
              <w:jc w:val="center"/>
              <w:rPr>
                <w:color w:val="000000"/>
                <w:sz w:val="20"/>
                <w:szCs w:val="20"/>
              </w:rPr>
            </w:pPr>
          </w:p>
        </w:tc>
      </w:tr>
    </w:tbl>
    <w:p w14:paraId="10ACE96A" w14:textId="77777777" w:rsidR="00B31F6F" w:rsidRDefault="00B31F6F" w:rsidP="00B31F6F">
      <w:pPr>
        <w:spacing w:after="0" w:line="240" w:lineRule="auto"/>
        <w:ind w:left="360"/>
        <w:rPr>
          <w:b/>
          <w:sz w:val="24"/>
          <w:szCs w:val="24"/>
        </w:rPr>
      </w:pPr>
    </w:p>
    <w:p w14:paraId="54834C37" w14:textId="3F4F000C" w:rsidR="00B31F6F" w:rsidRDefault="00B31F6F" w:rsidP="00B31F6F">
      <w:pPr>
        <w:spacing w:after="0" w:line="240" w:lineRule="auto"/>
        <w:ind w:left="360"/>
        <w:rPr>
          <w:b/>
          <w:sz w:val="24"/>
          <w:szCs w:val="24"/>
        </w:rPr>
      </w:pPr>
    </w:p>
    <w:p w14:paraId="54C19A95" w14:textId="77777777" w:rsidR="00B62968" w:rsidRDefault="00B62968" w:rsidP="00B31F6F">
      <w:pPr>
        <w:spacing w:after="0" w:line="240" w:lineRule="auto"/>
        <w:ind w:left="360"/>
        <w:rPr>
          <w:b/>
          <w:sz w:val="24"/>
          <w:szCs w:val="24"/>
        </w:rPr>
      </w:pPr>
    </w:p>
    <w:p w14:paraId="4C0FC979" w14:textId="43EE4FFA" w:rsidR="00B31F6F" w:rsidRDefault="000406EA" w:rsidP="00B31F6F">
      <w:pPr>
        <w:spacing w:after="0" w:line="240" w:lineRule="auto"/>
        <w:rPr>
          <w:b/>
          <w:sz w:val="24"/>
          <w:szCs w:val="24"/>
        </w:rPr>
      </w:pPr>
      <w:r>
        <w:rPr>
          <w:b/>
          <w:sz w:val="24"/>
          <w:szCs w:val="24"/>
        </w:rPr>
        <w:t xml:space="preserve">Załącznik nr </w:t>
      </w:r>
      <w:r w:rsidR="00B31F6F">
        <w:rPr>
          <w:b/>
          <w:sz w:val="24"/>
          <w:szCs w:val="24"/>
        </w:rPr>
        <w:t>4</w:t>
      </w:r>
    </w:p>
    <w:p w14:paraId="14B10B97" w14:textId="77777777" w:rsidR="00B31F6F" w:rsidRPr="00B31F6F" w:rsidRDefault="00B31F6F" w:rsidP="00B31F6F">
      <w:pPr>
        <w:spacing w:after="0" w:line="240" w:lineRule="auto"/>
        <w:ind w:left="36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2"/>
        <w:gridCol w:w="651"/>
        <w:gridCol w:w="1294"/>
        <w:gridCol w:w="961"/>
        <w:gridCol w:w="934"/>
        <w:gridCol w:w="1294"/>
        <w:gridCol w:w="962"/>
      </w:tblGrid>
      <w:tr w:rsidR="002D6642" w:rsidRPr="00507CA6" w14:paraId="1A6BDCD2" w14:textId="77777777" w:rsidTr="00B31F6F">
        <w:tc>
          <w:tcPr>
            <w:tcW w:w="512" w:type="dxa"/>
            <w:vMerge w:val="restart"/>
            <w:vAlign w:val="center"/>
          </w:tcPr>
          <w:p w14:paraId="67165128" w14:textId="77777777" w:rsidR="002D6642" w:rsidRPr="00507CA6" w:rsidRDefault="002D6642" w:rsidP="009B7182">
            <w:pPr>
              <w:spacing w:after="0" w:line="240" w:lineRule="auto"/>
              <w:jc w:val="center"/>
              <w:rPr>
                <w:b/>
                <w:sz w:val="20"/>
                <w:szCs w:val="20"/>
              </w:rPr>
            </w:pPr>
            <w:r w:rsidRPr="00507CA6">
              <w:rPr>
                <w:b/>
                <w:sz w:val="20"/>
                <w:szCs w:val="20"/>
              </w:rPr>
              <w:t>Lp.</w:t>
            </w:r>
          </w:p>
        </w:tc>
        <w:tc>
          <w:tcPr>
            <w:tcW w:w="2452" w:type="dxa"/>
            <w:vAlign w:val="center"/>
          </w:tcPr>
          <w:p w14:paraId="5E34594D" w14:textId="77777777" w:rsidR="002D6642" w:rsidRPr="00507CA6" w:rsidRDefault="002D6642" w:rsidP="009B7182">
            <w:pPr>
              <w:spacing w:after="0" w:line="240" w:lineRule="auto"/>
              <w:jc w:val="center"/>
              <w:rPr>
                <w:b/>
                <w:sz w:val="20"/>
                <w:szCs w:val="20"/>
              </w:rPr>
            </w:pPr>
            <w:r w:rsidRPr="00507CA6">
              <w:rPr>
                <w:b/>
                <w:sz w:val="20"/>
                <w:szCs w:val="20"/>
              </w:rPr>
              <w:t>Sprzęt</w:t>
            </w:r>
          </w:p>
        </w:tc>
        <w:tc>
          <w:tcPr>
            <w:tcW w:w="651" w:type="dxa"/>
            <w:vAlign w:val="center"/>
          </w:tcPr>
          <w:p w14:paraId="1952BCC9" w14:textId="77777777" w:rsidR="002D6642" w:rsidRPr="00507CA6" w:rsidRDefault="002D6642" w:rsidP="009B7182">
            <w:pPr>
              <w:spacing w:after="0" w:line="240" w:lineRule="auto"/>
              <w:jc w:val="center"/>
              <w:rPr>
                <w:b/>
                <w:sz w:val="20"/>
                <w:szCs w:val="20"/>
              </w:rPr>
            </w:pPr>
            <w:r w:rsidRPr="00507CA6">
              <w:rPr>
                <w:b/>
                <w:sz w:val="20"/>
                <w:szCs w:val="20"/>
              </w:rPr>
              <w:t>Ilość</w:t>
            </w:r>
          </w:p>
        </w:tc>
        <w:tc>
          <w:tcPr>
            <w:tcW w:w="1294" w:type="dxa"/>
            <w:vAlign w:val="center"/>
          </w:tcPr>
          <w:p w14:paraId="16212E62" w14:textId="77777777" w:rsidR="002D6642" w:rsidRPr="00507CA6" w:rsidRDefault="002D6642" w:rsidP="009B7182">
            <w:pPr>
              <w:spacing w:after="0" w:line="240" w:lineRule="auto"/>
              <w:jc w:val="center"/>
              <w:rPr>
                <w:b/>
                <w:sz w:val="20"/>
                <w:szCs w:val="20"/>
              </w:rPr>
            </w:pPr>
            <w:r w:rsidRPr="00507CA6">
              <w:rPr>
                <w:b/>
                <w:sz w:val="20"/>
                <w:szCs w:val="20"/>
              </w:rPr>
              <w:t>Cena jednostkowa netto</w:t>
            </w:r>
          </w:p>
        </w:tc>
        <w:tc>
          <w:tcPr>
            <w:tcW w:w="961" w:type="dxa"/>
            <w:vAlign w:val="center"/>
          </w:tcPr>
          <w:p w14:paraId="11FD2465" w14:textId="77777777" w:rsidR="002D6642" w:rsidRPr="00507CA6" w:rsidRDefault="002D6642" w:rsidP="009B7182">
            <w:pPr>
              <w:spacing w:after="0" w:line="240" w:lineRule="auto"/>
              <w:jc w:val="center"/>
              <w:rPr>
                <w:b/>
                <w:sz w:val="20"/>
                <w:szCs w:val="20"/>
              </w:rPr>
            </w:pPr>
            <w:r w:rsidRPr="00507CA6">
              <w:rPr>
                <w:b/>
                <w:sz w:val="20"/>
                <w:szCs w:val="20"/>
              </w:rPr>
              <w:t>Wartość netto</w:t>
            </w:r>
          </w:p>
        </w:tc>
        <w:tc>
          <w:tcPr>
            <w:tcW w:w="934" w:type="dxa"/>
            <w:vAlign w:val="center"/>
          </w:tcPr>
          <w:p w14:paraId="3769F269" w14:textId="77777777" w:rsidR="002D6642" w:rsidRPr="00507CA6" w:rsidRDefault="002D6642" w:rsidP="009B7182">
            <w:pPr>
              <w:spacing w:after="0" w:line="240" w:lineRule="auto"/>
              <w:jc w:val="center"/>
              <w:rPr>
                <w:b/>
                <w:sz w:val="20"/>
                <w:szCs w:val="20"/>
              </w:rPr>
            </w:pPr>
            <w:r w:rsidRPr="00507CA6">
              <w:rPr>
                <w:b/>
                <w:sz w:val="20"/>
                <w:szCs w:val="20"/>
              </w:rPr>
              <w:t>Stawka VAT</w:t>
            </w:r>
          </w:p>
        </w:tc>
        <w:tc>
          <w:tcPr>
            <w:tcW w:w="1294" w:type="dxa"/>
            <w:vAlign w:val="center"/>
          </w:tcPr>
          <w:p w14:paraId="76857710" w14:textId="77777777" w:rsidR="002D6642" w:rsidRPr="00507CA6" w:rsidRDefault="002D6642" w:rsidP="009B7182">
            <w:pPr>
              <w:spacing w:after="0" w:line="240" w:lineRule="auto"/>
              <w:jc w:val="center"/>
              <w:rPr>
                <w:b/>
                <w:sz w:val="20"/>
                <w:szCs w:val="20"/>
              </w:rPr>
            </w:pPr>
            <w:r w:rsidRPr="00507CA6">
              <w:rPr>
                <w:b/>
                <w:sz w:val="20"/>
                <w:szCs w:val="20"/>
              </w:rPr>
              <w:t>Cena jednostkowa brutto</w:t>
            </w:r>
          </w:p>
        </w:tc>
        <w:tc>
          <w:tcPr>
            <w:tcW w:w="962" w:type="dxa"/>
            <w:vAlign w:val="center"/>
          </w:tcPr>
          <w:p w14:paraId="7935A79B" w14:textId="77777777" w:rsidR="002D6642" w:rsidRPr="00507CA6" w:rsidRDefault="002D6642" w:rsidP="009B7182">
            <w:pPr>
              <w:spacing w:after="0" w:line="240" w:lineRule="auto"/>
              <w:jc w:val="center"/>
              <w:rPr>
                <w:b/>
                <w:sz w:val="20"/>
                <w:szCs w:val="20"/>
              </w:rPr>
            </w:pPr>
            <w:r w:rsidRPr="00507CA6">
              <w:rPr>
                <w:b/>
                <w:sz w:val="20"/>
                <w:szCs w:val="20"/>
              </w:rPr>
              <w:t>Wartość brutto</w:t>
            </w:r>
          </w:p>
        </w:tc>
      </w:tr>
      <w:tr w:rsidR="002D6642" w:rsidRPr="00507CA6" w14:paraId="27B86C4B" w14:textId="77777777" w:rsidTr="00B31F6F">
        <w:tc>
          <w:tcPr>
            <w:tcW w:w="512" w:type="dxa"/>
            <w:vMerge/>
            <w:vAlign w:val="center"/>
          </w:tcPr>
          <w:p w14:paraId="37033357" w14:textId="40E75DA4" w:rsidR="002D6642" w:rsidRPr="00507CA6" w:rsidRDefault="002D6642" w:rsidP="009B7182">
            <w:pPr>
              <w:spacing w:after="0" w:line="240" w:lineRule="auto"/>
              <w:ind w:left="29"/>
              <w:jc w:val="center"/>
              <w:rPr>
                <w:sz w:val="20"/>
                <w:szCs w:val="20"/>
              </w:rPr>
            </w:pPr>
          </w:p>
        </w:tc>
        <w:tc>
          <w:tcPr>
            <w:tcW w:w="2452" w:type="dxa"/>
            <w:vAlign w:val="center"/>
          </w:tcPr>
          <w:p w14:paraId="10D55C49" w14:textId="07002C15" w:rsidR="002D6642" w:rsidRPr="00507CA6" w:rsidRDefault="002D6642" w:rsidP="009B7182">
            <w:pPr>
              <w:spacing w:after="0" w:line="240" w:lineRule="auto"/>
              <w:jc w:val="center"/>
              <w:rPr>
                <w:sz w:val="20"/>
                <w:szCs w:val="20"/>
              </w:rPr>
            </w:pPr>
            <w:r w:rsidRPr="00507CA6">
              <w:rPr>
                <w:sz w:val="20"/>
                <w:szCs w:val="20"/>
              </w:rPr>
              <w:t>A</w:t>
            </w:r>
          </w:p>
        </w:tc>
        <w:tc>
          <w:tcPr>
            <w:tcW w:w="651" w:type="dxa"/>
            <w:vAlign w:val="center"/>
          </w:tcPr>
          <w:p w14:paraId="64422187" w14:textId="77777777" w:rsidR="002D6642" w:rsidRPr="00507CA6" w:rsidRDefault="002D6642" w:rsidP="009B7182">
            <w:pPr>
              <w:spacing w:after="0" w:line="240" w:lineRule="auto"/>
              <w:jc w:val="center"/>
              <w:rPr>
                <w:sz w:val="20"/>
                <w:szCs w:val="20"/>
              </w:rPr>
            </w:pPr>
            <w:r>
              <w:rPr>
                <w:sz w:val="20"/>
                <w:szCs w:val="20"/>
              </w:rPr>
              <w:t>B</w:t>
            </w:r>
          </w:p>
        </w:tc>
        <w:tc>
          <w:tcPr>
            <w:tcW w:w="1294" w:type="dxa"/>
            <w:vAlign w:val="center"/>
          </w:tcPr>
          <w:p w14:paraId="580D1D0C" w14:textId="77777777" w:rsidR="002D6642" w:rsidRPr="00507CA6" w:rsidRDefault="002D6642" w:rsidP="009B7182">
            <w:pPr>
              <w:spacing w:after="0" w:line="240" w:lineRule="auto"/>
              <w:jc w:val="center"/>
              <w:rPr>
                <w:sz w:val="20"/>
                <w:szCs w:val="20"/>
              </w:rPr>
            </w:pPr>
            <w:r w:rsidRPr="00507CA6">
              <w:rPr>
                <w:sz w:val="20"/>
                <w:szCs w:val="20"/>
              </w:rPr>
              <w:t>C</w:t>
            </w:r>
          </w:p>
        </w:tc>
        <w:tc>
          <w:tcPr>
            <w:tcW w:w="961" w:type="dxa"/>
            <w:vAlign w:val="center"/>
          </w:tcPr>
          <w:p w14:paraId="0A202982" w14:textId="77777777" w:rsidR="002D6642" w:rsidRPr="00507CA6" w:rsidRDefault="002D6642" w:rsidP="009B7182">
            <w:pPr>
              <w:spacing w:after="0" w:line="240" w:lineRule="auto"/>
              <w:jc w:val="center"/>
              <w:rPr>
                <w:sz w:val="20"/>
                <w:szCs w:val="20"/>
              </w:rPr>
            </w:pPr>
            <w:r w:rsidRPr="00507CA6">
              <w:rPr>
                <w:sz w:val="20"/>
                <w:szCs w:val="20"/>
              </w:rPr>
              <w:t>=B*C</w:t>
            </w:r>
          </w:p>
        </w:tc>
        <w:tc>
          <w:tcPr>
            <w:tcW w:w="934" w:type="dxa"/>
            <w:vAlign w:val="center"/>
          </w:tcPr>
          <w:p w14:paraId="0EE51308" w14:textId="77777777" w:rsidR="002D6642" w:rsidRPr="00507CA6" w:rsidRDefault="002D6642" w:rsidP="009B7182">
            <w:pPr>
              <w:spacing w:after="0" w:line="240" w:lineRule="auto"/>
              <w:jc w:val="center"/>
              <w:rPr>
                <w:sz w:val="20"/>
                <w:szCs w:val="20"/>
              </w:rPr>
            </w:pPr>
            <w:r w:rsidRPr="00507CA6">
              <w:rPr>
                <w:sz w:val="20"/>
                <w:szCs w:val="20"/>
              </w:rPr>
              <w:t>D</w:t>
            </w:r>
          </w:p>
        </w:tc>
        <w:tc>
          <w:tcPr>
            <w:tcW w:w="1294" w:type="dxa"/>
            <w:vAlign w:val="center"/>
          </w:tcPr>
          <w:p w14:paraId="0517D33B" w14:textId="77777777" w:rsidR="002D6642" w:rsidRPr="00507CA6" w:rsidRDefault="002D6642" w:rsidP="009B7182">
            <w:pPr>
              <w:spacing w:after="0" w:line="240" w:lineRule="auto"/>
              <w:jc w:val="center"/>
              <w:rPr>
                <w:sz w:val="20"/>
                <w:szCs w:val="20"/>
              </w:rPr>
            </w:pPr>
            <w:r w:rsidRPr="00507CA6">
              <w:rPr>
                <w:sz w:val="20"/>
                <w:szCs w:val="20"/>
              </w:rPr>
              <w:t>=C*D</w:t>
            </w:r>
          </w:p>
        </w:tc>
        <w:tc>
          <w:tcPr>
            <w:tcW w:w="962" w:type="dxa"/>
            <w:vAlign w:val="center"/>
          </w:tcPr>
          <w:p w14:paraId="7E0F302F" w14:textId="77777777" w:rsidR="002D6642" w:rsidRPr="00507CA6" w:rsidRDefault="002D6642" w:rsidP="009B7182">
            <w:pPr>
              <w:spacing w:after="0" w:line="240" w:lineRule="auto"/>
              <w:jc w:val="center"/>
              <w:rPr>
                <w:sz w:val="20"/>
                <w:szCs w:val="20"/>
              </w:rPr>
            </w:pPr>
            <w:r>
              <w:rPr>
                <w:sz w:val="20"/>
                <w:szCs w:val="20"/>
              </w:rPr>
              <w:t>=B*</w:t>
            </w:r>
            <w:r w:rsidRPr="00507CA6">
              <w:rPr>
                <w:sz w:val="20"/>
                <w:szCs w:val="20"/>
              </w:rPr>
              <w:t>C*D</w:t>
            </w:r>
          </w:p>
        </w:tc>
      </w:tr>
      <w:tr w:rsidR="00B31F6F" w:rsidRPr="00507CA6" w14:paraId="09BD17F8" w14:textId="77777777" w:rsidTr="002D6642">
        <w:trPr>
          <w:trHeight w:val="298"/>
        </w:trPr>
        <w:tc>
          <w:tcPr>
            <w:tcW w:w="512" w:type="dxa"/>
            <w:vAlign w:val="center"/>
          </w:tcPr>
          <w:p w14:paraId="691F3E67" w14:textId="77777777" w:rsidR="00B31F6F" w:rsidRPr="00734156" w:rsidRDefault="00B31F6F" w:rsidP="00734156">
            <w:pPr>
              <w:pStyle w:val="Akapitzlist"/>
              <w:spacing w:after="0" w:line="240" w:lineRule="auto"/>
              <w:ind w:left="28"/>
              <w:rPr>
                <w:rFonts w:ascii="Times New Roman" w:hAnsi="Times New Roman" w:cs="Times New Roman"/>
                <w:sz w:val="20"/>
                <w:szCs w:val="20"/>
              </w:rPr>
            </w:pPr>
            <w:r w:rsidRPr="00734156">
              <w:rPr>
                <w:rFonts w:ascii="Times New Roman" w:hAnsi="Times New Roman" w:cs="Times New Roman"/>
                <w:sz w:val="20"/>
                <w:szCs w:val="20"/>
              </w:rPr>
              <w:t>1</w:t>
            </w:r>
          </w:p>
        </w:tc>
        <w:tc>
          <w:tcPr>
            <w:tcW w:w="2452" w:type="dxa"/>
            <w:vAlign w:val="center"/>
          </w:tcPr>
          <w:p w14:paraId="6EA9E85B" w14:textId="77777777" w:rsidR="00B31F6F" w:rsidRPr="0043701A" w:rsidRDefault="00B31F6F" w:rsidP="009B7182">
            <w:pPr>
              <w:spacing w:after="0" w:line="240" w:lineRule="auto"/>
              <w:rPr>
                <w:sz w:val="20"/>
                <w:szCs w:val="20"/>
              </w:rPr>
            </w:pPr>
            <w:r>
              <w:rPr>
                <w:sz w:val="20"/>
                <w:szCs w:val="20"/>
              </w:rPr>
              <w:t>Szafa ubraniowa 3000x600x600</w:t>
            </w:r>
          </w:p>
        </w:tc>
        <w:tc>
          <w:tcPr>
            <w:tcW w:w="651" w:type="dxa"/>
            <w:vAlign w:val="center"/>
          </w:tcPr>
          <w:p w14:paraId="0743DD54" w14:textId="77777777" w:rsidR="00B31F6F" w:rsidRPr="00507CA6" w:rsidRDefault="00B31F6F" w:rsidP="009B7182">
            <w:pPr>
              <w:spacing w:after="0" w:line="240" w:lineRule="auto"/>
              <w:jc w:val="center"/>
              <w:rPr>
                <w:sz w:val="20"/>
                <w:szCs w:val="20"/>
              </w:rPr>
            </w:pPr>
            <w:r>
              <w:rPr>
                <w:sz w:val="20"/>
                <w:szCs w:val="20"/>
              </w:rPr>
              <w:t>1</w:t>
            </w:r>
          </w:p>
        </w:tc>
        <w:tc>
          <w:tcPr>
            <w:tcW w:w="1294" w:type="dxa"/>
            <w:vAlign w:val="center"/>
          </w:tcPr>
          <w:p w14:paraId="518E9324" w14:textId="77777777" w:rsidR="00B31F6F" w:rsidRPr="00507CA6" w:rsidRDefault="00B31F6F" w:rsidP="009B7182">
            <w:pPr>
              <w:spacing w:after="0" w:line="240" w:lineRule="auto"/>
              <w:jc w:val="center"/>
              <w:rPr>
                <w:color w:val="000000"/>
                <w:sz w:val="20"/>
                <w:szCs w:val="20"/>
              </w:rPr>
            </w:pPr>
          </w:p>
        </w:tc>
        <w:tc>
          <w:tcPr>
            <w:tcW w:w="961" w:type="dxa"/>
            <w:vAlign w:val="center"/>
          </w:tcPr>
          <w:p w14:paraId="65AFABAF" w14:textId="77777777" w:rsidR="00B31F6F" w:rsidRPr="00507CA6" w:rsidRDefault="00B31F6F" w:rsidP="009B7182">
            <w:pPr>
              <w:spacing w:after="0" w:line="240" w:lineRule="auto"/>
              <w:jc w:val="center"/>
              <w:rPr>
                <w:color w:val="000000"/>
                <w:sz w:val="20"/>
                <w:szCs w:val="20"/>
              </w:rPr>
            </w:pPr>
          </w:p>
        </w:tc>
        <w:tc>
          <w:tcPr>
            <w:tcW w:w="934" w:type="dxa"/>
            <w:vAlign w:val="center"/>
          </w:tcPr>
          <w:p w14:paraId="1F5A5016" w14:textId="77777777" w:rsidR="00B31F6F" w:rsidRPr="00507CA6" w:rsidRDefault="00B31F6F" w:rsidP="009B7182">
            <w:pPr>
              <w:spacing w:after="0" w:line="240" w:lineRule="auto"/>
              <w:jc w:val="center"/>
              <w:rPr>
                <w:color w:val="000000"/>
                <w:sz w:val="20"/>
                <w:szCs w:val="20"/>
              </w:rPr>
            </w:pPr>
            <w:r w:rsidRPr="00507CA6">
              <w:rPr>
                <w:color w:val="000000"/>
                <w:sz w:val="20"/>
                <w:szCs w:val="20"/>
              </w:rPr>
              <w:t>23</w:t>
            </w:r>
          </w:p>
        </w:tc>
        <w:tc>
          <w:tcPr>
            <w:tcW w:w="1294" w:type="dxa"/>
            <w:vAlign w:val="center"/>
          </w:tcPr>
          <w:p w14:paraId="66BF2AF7" w14:textId="77777777" w:rsidR="00B31F6F" w:rsidRPr="00507CA6" w:rsidRDefault="00B31F6F" w:rsidP="009B7182">
            <w:pPr>
              <w:spacing w:after="0" w:line="240" w:lineRule="auto"/>
              <w:jc w:val="center"/>
              <w:rPr>
                <w:color w:val="000000"/>
                <w:sz w:val="20"/>
                <w:szCs w:val="20"/>
              </w:rPr>
            </w:pPr>
          </w:p>
        </w:tc>
        <w:tc>
          <w:tcPr>
            <w:tcW w:w="962" w:type="dxa"/>
            <w:vAlign w:val="center"/>
          </w:tcPr>
          <w:p w14:paraId="4EE030CD" w14:textId="77777777" w:rsidR="00B31F6F" w:rsidRPr="00507CA6" w:rsidRDefault="00B31F6F" w:rsidP="009B7182">
            <w:pPr>
              <w:spacing w:after="0" w:line="240" w:lineRule="auto"/>
              <w:jc w:val="center"/>
              <w:rPr>
                <w:color w:val="000000"/>
                <w:sz w:val="20"/>
                <w:szCs w:val="20"/>
              </w:rPr>
            </w:pPr>
          </w:p>
        </w:tc>
      </w:tr>
      <w:tr w:rsidR="00B31F6F" w:rsidRPr="00507CA6" w14:paraId="4959CB22" w14:textId="77777777" w:rsidTr="002D6642">
        <w:trPr>
          <w:trHeight w:val="564"/>
        </w:trPr>
        <w:tc>
          <w:tcPr>
            <w:tcW w:w="512" w:type="dxa"/>
            <w:vAlign w:val="center"/>
          </w:tcPr>
          <w:p w14:paraId="364D435C" w14:textId="77777777" w:rsidR="00B31F6F" w:rsidRPr="00734156" w:rsidRDefault="00B31F6F" w:rsidP="00734156">
            <w:pPr>
              <w:pStyle w:val="Akapitzlist"/>
              <w:spacing w:after="0" w:line="240" w:lineRule="auto"/>
              <w:ind w:left="28"/>
              <w:rPr>
                <w:rFonts w:ascii="Times New Roman" w:hAnsi="Times New Roman" w:cs="Times New Roman"/>
                <w:sz w:val="20"/>
                <w:szCs w:val="20"/>
              </w:rPr>
            </w:pPr>
            <w:r w:rsidRPr="00734156">
              <w:rPr>
                <w:rFonts w:ascii="Times New Roman" w:hAnsi="Times New Roman" w:cs="Times New Roman"/>
                <w:sz w:val="20"/>
                <w:szCs w:val="20"/>
              </w:rPr>
              <w:t>2</w:t>
            </w:r>
          </w:p>
        </w:tc>
        <w:tc>
          <w:tcPr>
            <w:tcW w:w="2452" w:type="dxa"/>
            <w:vAlign w:val="center"/>
          </w:tcPr>
          <w:p w14:paraId="4D1DF816" w14:textId="77777777" w:rsidR="00B31F6F" w:rsidRPr="00507CA6" w:rsidRDefault="00B31F6F" w:rsidP="009B7182">
            <w:pPr>
              <w:spacing w:after="0" w:line="240" w:lineRule="auto"/>
              <w:rPr>
                <w:sz w:val="20"/>
                <w:szCs w:val="20"/>
              </w:rPr>
            </w:pPr>
            <w:r>
              <w:rPr>
                <w:sz w:val="20"/>
                <w:szCs w:val="20"/>
              </w:rPr>
              <w:t>Komoda 1100x800x405</w:t>
            </w:r>
          </w:p>
        </w:tc>
        <w:tc>
          <w:tcPr>
            <w:tcW w:w="651" w:type="dxa"/>
            <w:vAlign w:val="center"/>
          </w:tcPr>
          <w:p w14:paraId="11C351C4" w14:textId="77777777" w:rsidR="00B31F6F" w:rsidRPr="00507CA6" w:rsidRDefault="00B31F6F" w:rsidP="009B7182">
            <w:pPr>
              <w:spacing w:after="0" w:line="240" w:lineRule="auto"/>
              <w:jc w:val="center"/>
              <w:rPr>
                <w:sz w:val="20"/>
                <w:szCs w:val="20"/>
              </w:rPr>
            </w:pPr>
            <w:r>
              <w:rPr>
                <w:sz w:val="20"/>
                <w:szCs w:val="20"/>
              </w:rPr>
              <w:t>1</w:t>
            </w:r>
          </w:p>
        </w:tc>
        <w:tc>
          <w:tcPr>
            <w:tcW w:w="1294" w:type="dxa"/>
            <w:vAlign w:val="center"/>
          </w:tcPr>
          <w:p w14:paraId="0D2483A7" w14:textId="77777777" w:rsidR="00B31F6F" w:rsidRPr="00507CA6" w:rsidRDefault="00B31F6F" w:rsidP="009B7182">
            <w:pPr>
              <w:spacing w:after="0" w:line="240" w:lineRule="auto"/>
              <w:jc w:val="center"/>
              <w:rPr>
                <w:color w:val="000000"/>
                <w:sz w:val="20"/>
                <w:szCs w:val="20"/>
              </w:rPr>
            </w:pPr>
          </w:p>
        </w:tc>
        <w:tc>
          <w:tcPr>
            <w:tcW w:w="961" w:type="dxa"/>
            <w:vAlign w:val="center"/>
          </w:tcPr>
          <w:p w14:paraId="4CDB6107" w14:textId="77777777" w:rsidR="00B31F6F" w:rsidRPr="00507CA6" w:rsidRDefault="00B31F6F" w:rsidP="009B7182">
            <w:pPr>
              <w:spacing w:after="0" w:line="240" w:lineRule="auto"/>
              <w:jc w:val="center"/>
              <w:rPr>
                <w:color w:val="000000"/>
                <w:sz w:val="20"/>
                <w:szCs w:val="20"/>
              </w:rPr>
            </w:pPr>
          </w:p>
        </w:tc>
        <w:tc>
          <w:tcPr>
            <w:tcW w:w="934" w:type="dxa"/>
            <w:vAlign w:val="center"/>
          </w:tcPr>
          <w:p w14:paraId="17262EB3" w14:textId="77777777" w:rsidR="00B31F6F" w:rsidRDefault="00B31F6F" w:rsidP="00734156">
            <w:pPr>
              <w:spacing w:after="0" w:line="240" w:lineRule="auto"/>
              <w:jc w:val="center"/>
            </w:pPr>
            <w:r w:rsidRPr="00BD0FB5">
              <w:rPr>
                <w:color w:val="000000"/>
                <w:sz w:val="20"/>
                <w:szCs w:val="20"/>
              </w:rPr>
              <w:t>23</w:t>
            </w:r>
          </w:p>
        </w:tc>
        <w:tc>
          <w:tcPr>
            <w:tcW w:w="1294" w:type="dxa"/>
            <w:vAlign w:val="center"/>
          </w:tcPr>
          <w:p w14:paraId="2EDA44BF" w14:textId="77777777" w:rsidR="00B31F6F" w:rsidRPr="00507CA6" w:rsidRDefault="00B31F6F" w:rsidP="009B7182">
            <w:pPr>
              <w:spacing w:after="0" w:line="240" w:lineRule="auto"/>
              <w:jc w:val="center"/>
              <w:rPr>
                <w:color w:val="000000"/>
                <w:sz w:val="20"/>
                <w:szCs w:val="20"/>
              </w:rPr>
            </w:pPr>
          </w:p>
        </w:tc>
        <w:tc>
          <w:tcPr>
            <w:tcW w:w="962" w:type="dxa"/>
            <w:vAlign w:val="center"/>
          </w:tcPr>
          <w:p w14:paraId="068C2450" w14:textId="77777777" w:rsidR="00B31F6F" w:rsidRPr="00507CA6" w:rsidRDefault="00B31F6F" w:rsidP="009B7182">
            <w:pPr>
              <w:spacing w:after="0" w:line="240" w:lineRule="auto"/>
              <w:jc w:val="center"/>
              <w:rPr>
                <w:color w:val="000000"/>
                <w:sz w:val="20"/>
                <w:szCs w:val="20"/>
              </w:rPr>
            </w:pPr>
          </w:p>
        </w:tc>
      </w:tr>
      <w:tr w:rsidR="00B31F6F" w:rsidRPr="00507CA6" w14:paraId="39425D44" w14:textId="77777777" w:rsidTr="002D6642">
        <w:trPr>
          <w:trHeight w:val="557"/>
        </w:trPr>
        <w:tc>
          <w:tcPr>
            <w:tcW w:w="512" w:type="dxa"/>
            <w:vAlign w:val="center"/>
          </w:tcPr>
          <w:p w14:paraId="14D2A86D" w14:textId="77777777" w:rsidR="00B31F6F" w:rsidRPr="00734156" w:rsidRDefault="00B31F6F" w:rsidP="00734156">
            <w:pPr>
              <w:pStyle w:val="Akapitzlist"/>
              <w:spacing w:after="0" w:line="240" w:lineRule="auto"/>
              <w:ind w:left="28"/>
              <w:rPr>
                <w:rFonts w:ascii="Times New Roman" w:hAnsi="Times New Roman" w:cs="Times New Roman"/>
                <w:sz w:val="20"/>
                <w:szCs w:val="20"/>
              </w:rPr>
            </w:pPr>
            <w:r w:rsidRPr="00734156">
              <w:rPr>
                <w:rFonts w:ascii="Times New Roman" w:hAnsi="Times New Roman" w:cs="Times New Roman"/>
                <w:sz w:val="20"/>
                <w:szCs w:val="20"/>
              </w:rPr>
              <w:t>3</w:t>
            </w:r>
          </w:p>
        </w:tc>
        <w:tc>
          <w:tcPr>
            <w:tcW w:w="2452" w:type="dxa"/>
            <w:vAlign w:val="center"/>
          </w:tcPr>
          <w:p w14:paraId="7094259A" w14:textId="77777777" w:rsidR="00B31F6F" w:rsidRPr="00507CA6" w:rsidRDefault="00B31F6F" w:rsidP="009B7182">
            <w:pPr>
              <w:spacing w:after="0" w:line="240" w:lineRule="auto"/>
              <w:rPr>
                <w:sz w:val="20"/>
                <w:szCs w:val="20"/>
              </w:rPr>
            </w:pPr>
            <w:r>
              <w:rPr>
                <w:sz w:val="20"/>
                <w:szCs w:val="20"/>
              </w:rPr>
              <w:t>Biurko lewe 2500x560x820</w:t>
            </w:r>
          </w:p>
        </w:tc>
        <w:tc>
          <w:tcPr>
            <w:tcW w:w="651" w:type="dxa"/>
            <w:vAlign w:val="center"/>
          </w:tcPr>
          <w:p w14:paraId="7E737423" w14:textId="77777777" w:rsidR="00B31F6F" w:rsidRPr="00507CA6" w:rsidRDefault="00B31F6F" w:rsidP="009B7182">
            <w:pPr>
              <w:spacing w:after="0" w:line="240" w:lineRule="auto"/>
              <w:jc w:val="center"/>
              <w:rPr>
                <w:sz w:val="20"/>
                <w:szCs w:val="20"/>
              </w:rPr>
            </w:pPr>
            <w:r>
              <w:rPr>
                <w:sz w:val="20"/>
                <w:szCs w:val="20"/>
              </w:rPr>
              <w:t>1</w:t>
            </w:r>
          </w:p>
        </w:tc>
        <w:tc>
          <w:tcPr>
            <w:tcW w:w="1294" w:type="dxa"/>
            <w:vAlign w:val="center"/>
          </w:tcPr>
          <w:p w14:paraId="2E3B51D6" w14:textId="77777777" w:rsidR="00B31F6F" w:rsidRPr="00507CA6" w:rsidRDefault="00B31F6F" w:rsidP="009B7182">
            <w:pPr>
              <w:spacing w:after="0" w:line="240" w:lineRule="auto"/>
              <w:jc w:val="center"/>
              <w:rPr>
                <w:color w:val="000000"/>
                <w:sz w:val="20"/>
                <w:szCs w:val="20"/>
              </w:rPr>
            </w:pPr>
          </w:p>
        </w:tc>
        <w:tc>
          <w:tcPr>
            <w:tcW w:w="961" w:type="dxa"/>
            <w:vAlign w:val="center"/>
          </w:tcPr>
          <w:p w14:paraId="34BF409B" w14:textId="77777777" w:rsidR="00B31F6F" w:rsidRPr="00507CA6" w:rsidRDefault="00B31F6F" w:rsidP="009B7182">
            <w:pPr>
              <w:spacing w:after="0" w:line="240" w:lineRule="auto"/>
              <w:jc w:val="center"/>
              <w:rPr>
                <w:color w:val="000000"/>
                <w:sz w:val="20"/>
                <w:szCs w:val="20"/>
              </w:rPr>
            </w:pPr>
          </w:p>
        </w:tc>
        <w:tc>
          <w:tcPr>
            <w:tcW w:w="934" w:type="dxa"/>
            <w:vAlign w:val="center"/>
          </w:tcPr>
          <w:p w14:paraId="281E4730" w14:textId="77777777" w:rsidR="00B31F6F" w:rsidRDefault="00B31F6F" w:rsidP="00734156">
            <w:pPr>
              <w:spacing w:after="0" w:line="240" w:lineRule="auto"/>
              <w:jc w:val="center"/>
            </w:pPr>
            <w:r w:rsidRPr="00A46B5A">
              <w:rPr>
                <w:color w:val="000000"/>
                <w:sz w:val="20"/>
                <w:szCs w:val="20"/>
              </w:rPr>
              <w:t>23</w:t>
            </w:r>
          </w:p>
        </w:tc>
        <w:tc>
          <w:tcPr>
            <w:tcW w:w="1294" w:type="dxa"/>
            <w:vAlign w:val="center"/>
          </w:tcPr>
          <w:p w14:paraId="2C9DBDDA" w14:textId="77777777" w:rsidR="00B31F6F" w:rsidRPr="00507CA6" w:rsidRDefault="00B31F6F" w:rsidP="009B7182">
            <w:pPr>
              <w:spacing w:after="0" w:line="240" w:lineRule="auto"/>
              <w:jc w:val="center"/>
              <w:rPr>
                <w:color w:val="000000"/>
                <w:sz w:val="20"/>
                <w:szCs w:val="20"/>
              </w:rPr>
            </w:pPr>
          </w:p>
        </w:tc>
        <w:tc>
          <w:tcPr>
            <w:tcW w:w="962" w:type="dxa"/>
            <w:vAlign w:val="center"/>
          </w:tcPr>
          <w:p w14:paraId="3A891DA0" w14:textId="77777777" w:rsidR="00B31F6F" w:rsidRPr="00507CA6" w:rsidRDefault="00B31F6F" w:rsidP="009B7182">
            <w:pPr>
              <w:spacing w:after="0" w:line="240" w:lineRule="auto"/>
              <w:jc w:val="center"/>
              <w:rPr>
                <w:color w:val="000000"/>
                <w:sz w:val="20"/>
                <w:szCs w:val="20"/>
              </w:rPr>
            </w:pPr>
          </w:p>
        </w:tc>
      </w:tr>
      <w:tr w:rsidR="00B31F6F" w:rsidRPr="00507CA6" w14:paraId="579D3396" w14:textId="77777777" w:rsidTr="002D6642">
        <w:trPr>
          <w:trHeight w:val="566"/>
        </w:trPr>
        <w:tc>
          <w:tcPr>
            <w:tcW w:w="512" w:type="dxa"/>
            <w:vAlign w:val="center"/>
          </w:tcPr>
          <w:p w14:paraId="4200C0E3" w14:textId="77777777" w:rsidR="00B31F6F" w:rsidRPr="00734156" w:rsidRDefault="00B31F6F" w:rsidP="00734156">
            <w:pPr>
              <w:pStyle w:val="Akapitzlist"/>
              <w:spacing w:after="0" w:line="240" w:lineRule="auto"/>
              <w:ind w:left="28"/>
              <w:rPr>
                <w:rFonts w:ascii="Times New Roman" w:hAnsi="Times New Roman" w:cs="Times New Roman"/>
                <w:sz w:val="20"/>
                <w:szCs w:val="20"/>
              </w:rPr>
            </w:pPr>
            <w:r w:rsidRPr="00734156">
              <w:rPr>
                <w:rFonts w:ascii="Times New Roman" w:hAnsi="Times New Roman" w:cs="Times New Roman"/>
                <w:sz w:val="20"/>
                <w:szCs w:val="20"/>
              </w:rPr>
              <w:t>4</w:t>
            </w:r>
          </w:p>
        </w:tc>
        <w:tc>
          <w:tcPr>
            <w:tcW w:w="2452" w:type="dxa"/>
            <w:vAlign w:val="center"/>
          </w:tcPr>
          <w:p w14:paraId="31F48D5F" w14:textId="77777777" w:rsidR="00B31F6F" w:rsidRDefault="00B31F6F" w:rsidP="009B7182">
            <w:pPr>
              <w:spacing w:after="0" w:line="240" w:lineRule="auto"/>
              <w:rPr>
                <w:sz w:val="20"/>
                <w:szCs w:val="20"/>
              </w:rPr>
            </w:pPr>
            <w:r>
              <w:rPr>
                <w:sz w:val="20"/>
                <w:szCs w:val="20"/>
              </w:rPr>
              <w:t>Biurko prawe</w:t>
            </w:r>
            <w:r w:rsidRPr="003543D3">
              <w:rPr>
                <w:sz w:val="20"/>
                <w:szCs w:val="20"/>
              </w:rPr>
              <w:t>2500x560x820</w:t>
            </w:r>
          </w:p>
        </w:tc>
        <w:tc>
          <w:tcPr>
            <w:tcW w:w="651" w:type="dxa"/>
            <w:vAlign w:val="center"/>
          </w:tcPr>
          <w:p w14:paraId="0DE0453D" w14:textId="77777777" w:rsidR="00B31F6F" w:rsidRDefault="00B31F6F" w:rsidP="009B7182">
            <w:pPr>
              <w:spacing w:after="0" w:line="240" w:lineRule="auto"/>
              <w:jc w:val="center"/>
              <w:rPr>
                <w:sz w:val="20"/>
                <w:szCs w:val="20"/>
              </w:rPr>
            </w:pPr>
            <w:r>
              <w:rPr>
                <w:sz w:val="20"/>
                <w:szCs w:val="20"/>
              </w:rPr>
              <w:t>1</w:t>
            </w:r>
          </w:p>
        </w:tc>
        <w:tc>
          <w:tcPr>
            <w:tcW w:w="1294" w:type="dxa"/>
            <w:vAlign w:val="center"/>
          </w:tcPr>
          <w:p w14:paraId="6FCCF2D3" w14:textId="77777777" w:rsidR="00B31F6F" w:rsidRPr="00507CA6" w:rsidRDefault="00B31F6F" w:rsidP="009B7182">
            <w:pPr>
              <w:spacing w:after="0" w:line="240" w:lineRule="auto"/>
              <w:jc w:val="center"/>
              <w:rPr>
                <w:color w:val="000000"/>
                <w:sz w:val="20"/>
                <w:szCs w:val="20"/>
              </w:rPr>
            </w:pPr>
          </w:p>
        </w:tc>
        <w:tc>
          <w:tcPr>
            <w:tcW w:w="961" w:type="dxa"/>
            <w:vAlign w:val="center"/>
          </w:tcPr>
          <w:p w14:paraId="248C754D" w14:textId="77777777" w:rsidR="00B31F6F" w:rsidRPr="00507CA6" w:rsidRDefault="00B31F6F" w:rsidP="009B7182">
            <w:pPr>
              <w:spacing w:after="0" w:line="240" w:lineRule="auto"/>
              <w:jc w:val="center"/>
              <w:rPr>
                <w:color w:val="000000"/>
                <w:sz w:val="20"/>
                <w:szCs w:val="20"/>
              </w:rPr>
            </w:pPr>
          </w:p>
        </w:tc>
        <w:tc>
          <w:tcPr>
            <w:tcW w:w="934" w:type="dxa"/>
            <w:vAlign w:val="center"/>
          </w:tcPr>
          <w:p w14:paraId="3B7CCD23" w14:textId="77777777" w:rsidR="00B31F6F" w:rsidRPr="00A46B5A" w:rsidRDefault="00B31F6F" w:rsidP="00734156">
            <w:pPr>
              <w:spacing w:after="0" w:line="240" w:lineRule="auto"/>
              <w:jc w:val="center"/>
              <w:rPr>
                <w:color w:val="000000"/>
                <w:sz w:val="20"/>
                <w:szCs w:val="20"/>
              </w:rPr>
            </w:pPr>
            <w:r>
              <w:rPr>
                <w:color w:val="000000"/>
                <w:sz w:val="20"/>
                <w:szCs w:val="20"/>
              </w:rPr>
              <w:t>23</w:t>
            </w:r>
          </w:p>
        </w:tc>
        <w:tc>
          <w:tcPr>
            <w:tcW w:w="1294" w:type="dxa"/>
            <w:vAlign w:val="center"/>
          </w:tcPr>
          <w:p w14:paraId="3DD67A1A" w14:textId="77777777" w:rsidR="00B31F6F" w:rsidRPr="00507CA6" w:rsidRDefault="00B31F6F" w:rsidP="009B7182">
            <w:pPr>
              <w:spacing w:after="0" w:line="240" w:lineRule="auto"/>
              <w:jc w:val="center"/>
              <w:rPr>
                <w:color w:val="000000"/>
                <w:sz w:val="20"/>
                <w:szCs w:val="20"/>
              </w:rPr>
            </w:pPr>
          </w:p>
        </w:tc>
        <w:tc>
          <w:tcPr>
            <w:tcW w:w="962" w:type="dxa"/>
            <w:vAlign w:val="center"/>
          </w:tcPr>
          <w:p w14:paraId="68170EBC" w14:textId="77777777" w:rsidR="00B31F6F" w:rsidRPr="00507CA6" w:rsidRDefault="00B31F6F" w:rsidP="009B7182">
            <w:pPr>
              <w:spacing w:after="0" w:line="240" w:lineRule="auto"/>
              <w:jc w:val="center"/>
              <w:rPr>
                <w:color w:val="000000"/>
                <w:sz w:val="20"/>
                <w:szCs w:val="20"/>
              </w:rPr>
            </w:pPr>
          </w:p>
        </w:tc>
      </w:tr>
      <w:tr w:rsidR="00B31F6F" w:rsidRPr="00507CA6" w14:paraId="3107DA92" w14:textId="77777777" w:rsidTr="002D6642">
        <w:trPr>
          <w:trHeight w:val="531"/>
        </w:trPr>
        <w:tc>
          <w:tcPr>
            <w:tcW w:w="512" w:type="dxa"/>
            <w:vAlign w:val="center"/>
          </w:tcPr>
          <w:p w14:paraId="44D0F3E8" w14:textId="77777777" w:rsidR="00B31F6F" w:rsidRPr="00734156" w:rsidRDefault="00B31F6F" w:rsidP="00734156">
            <w:pPr>
              <w:pStyle w:val="Akapitzlist"/>
              <w:spacing w:after="0" w:line="240" w:lineRule="auto"/>
              <w:ind w:left="28"/>
              <w:rPr>
                <w:rFonts w:ascii="Times New Roman" w:hAnsi="Times New Roman" w:cs="Times New Roman"/>
                <w:sz w:val="20"/>
                <w:szCs w:val="20"/>
              </w:rPr>
            </w:pPr>
            <w:r w:rsidRPr="00734156">
              <w:rPr>
                <w:rFonts w:ascii="Times New Roman" w:hAnsi="Times New Roman" w:cs="Times New Roman"/>
                <w:sz w:val="20"/>
                <w:szCs w:val="20"/>
              </w:rPr>
              <w:t>5</w:t>
            </w:r>
          </w:p>
        </w:tc>
        <w:tc>
          <w:tcPr>
            <w:tcW w:w="2452" w:type="dxa"/>
            <w:vAlign w:val="center"/>
          </w:tcPr>
          <w:p w14:paraId="1F29F322" w14:textId="77777777" w:rsidR="00B31F6F" w:rsidRPr="00507CA6" w:rsidRDefault="00B31F6F" w:rsidP="009B7182">
            <w:pPr>
              <w:spacing w:after="0" w:line="240" w:lineRule="auto"/>
              <w:rPr>
                <w:sz w:val="20"/>
                <w:szCs w:val="20"/>
              </w:rPr>
            </w:pPr>
            <w:r>
              <w:rPr>
                <w:sz w:val="20"/>
                <w:szCs w:val="20"/>
              </w:rPr>
              <w:t>Szafka 800x405x400</w:t>
            </w:r>
          </w:p>
        </w:tc>
        <w:tc>
          <w:tcPr>
            <w:tcW w:w="651" w:type="dxa"/>
            <w:vAlign w:val="center"/>
          </w:tcPr>
          <w:p w14:paraId="27612FC0" w14:textId="77777777" w:rsidR="00B31F6F" w:rsidRPr="00507CA6" w:rsidRDefault="00B31F6F" w:rsidP="009B7182">
            <w:pPr>
              <w:spacing w:after="0" w:line="240" w:lineRule="auto"/>
              <w:jc w:val="center"/>
              <w:rPr>
                <w:sz w:val="20"/>
                <w:szCs w:val="20"/>
              </w:rPr>
            </w:pPr>
            <w:r>
              <w:rPr>
                <w:sz w:val="20"/>
                <w:szCs w:val="20"/>
              </w:rPr>
              <w:t>1</w:t>
            </w:r>
          </w:p>
        </w:tc>
        <w:tc>
          <w:tcPr>
            <w:tcW w:w="1294" w:type="dxa"/>
            <w:vAlign w:val="center"/>
          </w:tcPr>
          <w:p w14:paraId="5671AEC4" w14:textId="77777777" w:rsidR="00B31F6F" w:rsidRPr="00507CA6" w:rsidRDefault="00B31F6F" w:rsidP="009B7182">
            <w:pPr>
              <w:spacing w:after="0" w:line="240" w:lineRule="auto"/>
              <w:jc w:val="center"/>
              <w:rPr>
                <w:color w:val="000000"/>
                <w:sz w:val="20"/>
                <w:szCs w:val="20"/>
              </w:rPr>
            </w:pPr>
          </w:p>
        </w:tc>
        <w:tc>
          <w:tcPr>
            <w:tcW w:w="961" w:type="dxa"/>
            <w:vAlign w:val="center"/>
          </w:tcPr>
          <w:p w14:paraId="624A831F" w14:textId="77777777" w:rsidR="00B31F6F" w:rsidRPr="00507CA6" w:rsidRDefault="00B31F6F" w:rsidP="009B7182">
            <w:pPr>
              <w:spacing w:after="0" w:line="240" w:lineRule="auto"/>
              <w:jc w:val="center"/>
              <w:rPr>
                <w:color w:val="000000"/>
                <w:sz w:val="20"/>
                <w:szCs w:val="20"/>
              </w:rPr>
            </w:pPr>
          </w:p>
        </w:tc>
        <w:tc>
          <w:tcPr>
            <w:tcW w:w="934" w:type="dxa"/>
            <w:vAlign w:val="center"/>
          </w:tcPr>
          <w:p w14:paraId="5F952802" w14:textId="77777777" w:rsidR="00B31F6F" w:rsidRDefault="00B31F6F" w:rsidP="00734156">
            <w:pPr>
              <w:spacing w:after="0" w:line="240" w:lineRule="auto"/>
              <w:jc w:val="center"/>
            </w:pPr>
            <w:r w:rsidRPr="00A46B5A">
              <w:rPr>
                <w:color w:val="000000"/>
                <w:sz w:val="20"/>
                <w:szCs w:val="20"/>
              </w:rPr>
              <w:t>23</w:t>
            </w:r>
          </w:p>
        </w:tc>
        <w:tc>
          <w:tcPr>
            <w:tcW w:w="1294" w:type="dxa"/>
            <w:vAlign w:val="center"/>
          </w:tcPr>
          <w:p w14:paraId="782CB635" w14:textId="77777777" w:rsidR="00B31F6F" w:rsidRPr="00507CA6" w:rsidRDefault="00B31F6F" w:rsidP="009B7182">
            <w:pPr>
              <w:spacing w:after="0" w:line="240" w:lineRule="auto"/>
              <w:jc w:val="center"/>
              <w:rPr>
                <w:color w:val="000000"/>
                <w:sz w:val="20"/>
                <w:szCs w:val="20"/>
              </w:rPr>
            </w:pPr>
          </w:p>
        </w:tc>
        <w:tc>
          <w:tcPr>
            <w:tcW w:w="962" w:type="dxa"/>
            <w:vAlign w:val="center"/>
          </w:tcPr>
          <w:p w14:paraId="6656F528" w14:textId="77777777" w:rsidR="00B31F6F" w:rsidRPr="00507CA6" w:rsidRDefault="00B31F6F" w:rsidP="009B7182">
            <w:pPr>
              <w:spacing w:after="0" w:line="240" w:lineRule="auto"/>
              <w:jc w:val="center"/>
              <w:rPr>
                <w:color w:val="000000"/>
                <w:sz w:val="20"/>
                <w:szCs w:val="20"/>
              </w:rPr>
            </w:pPr>
          </w:p>
        </w:tc>
      </w:tr>
      <w:tr w:rsidR="00B31F6F" w:rsidRPr="00507CA6" w14:paraId="11AE4814" w14:textId="77777777" w:rsidTr="002D6642">
        <w:tc>
          <w:tcPr>
            <w:tcW w:w="512" w:type="dxa"/>
            <w:vAlign w:val="center"/>
          </w:tcPr>
          <w:p w14:paraId="1558E11E" w14:textId="6323D3D3" w:rsidR="00B31F6F" w:rsidRPr="00734156" w:rsidRDefault="00B31F6F" w:rsidP="00734156">
            <w:pPr>
              <w:pStyle w:val="Akapitzlist"/>
              <w:spacing w:after="0" w:line="240" w:lineRule="auto"/>
              <w:ind w:left="28"/>
              <w:rPr>
                <w:rFonts w:ascii="Times New Roman" w:hAnsi="Times New Roman" w:cs="Times New Roman"/>
                <w:sz w:val="20"/>
                <w:szCs w:val="20"/>
              </w:rPr>
            </w:pPr>
            <w:r w:rsidRPr="00734156">
              <w:rPr>
                <w:rFonts w:ascii="Times New Roman" w:hAnsi="Times New Roman" w:cs="Times New Roman"/>
                <w:sz w:val="20"/>
                <w:szCs w:val="20"/>
              </w:rPr>
              <w:t>6</w:t>
            </w:r>
          </w:p>
        </w:tc>
        <w:tc>
          <w:tcPr>
            <w:tcW w:w="2452" w:type="dxa"/>
            <w:vAlign w:val="center"/>
          </w:tcPr>
          <w:p w14:paraId="0DC0F9B8" w14:textId="77777777" w:rsidR="00B31F6F" w:rsidRPr="00507CA6" w:rsidRDefault="00B31F6F" w:rsidP="009B7182">
            <w:pPr>
              <w:spacing w:after="0" w:line="240" w:lineRule="auto"/>
              <w:rPr>
                <w:sz w:val="20"/>
                <w:szCs w:val="20"/>
              </w:rPr>
            </w:pPr>
            <w:r>
              <w:rPr>
                <w:sz w:val="20"/>
                <w:szCs w:val="20"/>
              </w:rPr>
              <w:t>Nadstawka na szafkę 800x405x400</w:t>
            </w:r>
          </w:p>
        </w:tc>
        <w:tc>
          <w:tcPr>
            <w:tcW w:w="651" w:type="dxa"/>
            <w:vAlign w:val="center"/>
          </w:tcPr>
          <w:p w14:paraId="3F38B5B3" w14:textId="77777777" w:rsidR="00B31F6F" w:rsidRPr="00507CA6" w:rsidRDefault="00B31F6F" w:rsidP="009B7182">
            <w:pPr>
              <w:spacing w:after="0" w:line="240" w:lineRule="auto"/>
              <w:jc w:val="center"/>
              <w:rPr>
                <w:sz w:val="20"/>
                <w:szCs w:val="20"/>
              </w:rPr>
            </w:pPr>
            <w:r>
              <w:rPr>
                <w:sz w:val="20"/>
                <w:szCs w:val="20"/>
              </w:rPr>
              <w:t>4</w:t>
            </w:r>
          </w:p>
        </w:tc>
        <w:tc>
          <w:tcPr>
            <w:tcW w:w="1294" w:type="dxa"/>
            <w:vAlign w:val="center"/>
          </w:tcPr>
          <w:p w14:paraId="7D9F7428" w14:textId="77777777" w:rsidR="00B31F6F" w:rsidRPr="00507CA6" w:rsidRDefault="00B31F6F" w:rsidP="009B7182">
            <w:pPr>
              <w:spacing w:after="0" w:line="240" w:lineRule="auto"/>
              <w:jc w:val="center"/>
              <w:rPr>
                <w:color w:val="000000"/>
                <w:sz w:val="20"/>
                <w:szCs w:val="20"/>
              </w:rPr>
            </w:pPr>
          </w:p>
        </w:tc>
        <w:tc>
          <w:tcPr>
            <w:tcW w:w="961" w:type="dxa"/>
            <w:vAlign w:val="center"/>
          </w:tcPr>
          <w:p w14:paraId="69382474" w14:textId="77777777" w:rsidR="00B31F6F" w:rsidRPr="00507CA6" w:rsidRDefault="00B31F6F" w:rsidP="009B7182">
            <w:pPr>
              <w:spacing w:after="0" w:line="240" w:lineRule="auto"/>
              <w:jc w:val="center"/>
              <w:rPr>
                <w:color w:val="000000"/>
                <w:sz w:val="20"/>
                <w:szCs w:val="20"/>
              </w:rPr>
            </w:pPr>
          </w:p>
        </w:tc>
        <w:tc>
          <w:tcPr>
            <w:tcW w:w="934" w:type="dxa"/>
            <w:vAlign w:val="center"/>
          </w:tcPr>
          <w:p w14:paraId="29DB7525" w14:textId="77777777" w:rsidR="00B31F6F" w:rsidRDefault="00B31F6F" w:rsidP="00734156">
            <w:pPr>
              <w:spacing w:after="0" w:line="240" w:lineRule="auto"/>
              <w:jc w:val="center"/>
            </w:pPr>
            <w:r w:rsidRPr="00A46B5A">
              <w:rPr>
                <w:color w:val="000000"/>
                <w:sz w:val="20"/>
                <w:szCs w:val="20"/>
              </w:rPr>
              <w:t>23</w:t>
            </w:r>
          </w:p>
        </w:tc>
        <w:tc>
          <w:tcPr>
            <w:tcW w:w="1294" w:type="dxa"/>
            <w:vAlign w:val="center"/>
          </w:tcPr>
          <w:p w14:paraId="6329E1B5" w14:textId="77777777" w:rsidR="00B31F6F" w:rsidRPr="00507CA6" w:rsidRDefault="00B31F6F" w:rsidP="009B7182">
            <w:pPr>
              <w:spacing w:after="0" w:line="240" w:lineRule="auto"/>
              <w:jc w:val="center"/>
              <w:rPr>
                <w:color w:val="000000"/>
                <w:sz w:val="20"/>
                <w:szCs w:val="20"/>
              </w:rPr>
            </w:pPr>
          </w:p>
        </w:tc>
        <w:tc>
          <w:tcPr>
            <w:tcW w:w="962" w:type="dxa"/>
            <w:vAlign w:val="center"/>
          </w:tcPr>
          <w:p w14:paraId="58C4D1B7" w14:textId="77777777" w:rsidR="00B31F6F" w:rsidRPr="00507CA6" w:rsidRDefault="00B31F6F" w:rsidP="009B7182">
            <w:pPr>
              <w:spacing w:after="0" w:line="240" w:lineRule="auto"/>
              <w:jc w:val="center"/>
              <w:rPr>
                <w:color w:val="000000"/>
                <w:sz w:val="20"/>
                <w:szCs w:val="20"/>
              </w:rPr>
            </w:pPr>
          </w:p>
        </w:tc>
      </w:tr>
      <w:tr w:rsidR="00B31F6F" w:rsidRPr="00507CA6" w14:paraId="04A721F0" w14:textId="77777777" w:rsidTr="00BA43CC">
        <w:trPr>
          <w:trHeight w:val="501"/>
        </w:trPr>
        <w:tc>
          <w:tcPr>
            <w:tcW w:w="4909" w:type="dxa"/>
            <w:gridSpan w:val="4"/>
            <w:vAlign w:val="center"/>
          </w:tcPr>
          <w:p w14:paraId="420CBACE" w14:textId="3B6AB46E" w:rsidR="00B31F6F" w:rsidRPr="00507CA6" w:rsidRDefault="00BA43CC" w:rsidP="00BA43CC">
            <w:pPr>
              <w:spacing w:after="0" w:line="240" w:lineRule="auto"/>
              <w:jc w:val="right"/>
              <w:rPr>
                <w:color w:val="000000"/>
                <w:sz w:val="20"/>
                <w:szCs w:val="20"/>
              </w:rPr>
            </w:pPr>
            <w:r>
              <w:rPr>
                <w:color w:val="000000"/>
                <w:sz w:val="20"/>
                <w:szCs w:val="20"/>
              </w:rPr>
              <w:t>RAZEM</w:t>
            </w:r>
          </w:p>
        </w:tc>
        <w:tc>
          <w:tcPr>
            <w:tcW w:w="961" w:type="dxa"/>
            <w:vAlign w:val="center"/>
          </w:tcPr>
          <w:p w14:paraId="7D6739E3" w14:textId="77777777" w:rsidR="00B31F6F" w:rsidRPr="00507CA6" w:rsidRDefault="00B31F6F" w:rsidP="009B7182">
            <w:pPr>
              <w:spacing w:after="0" w:line="240" w:lineRule="auto"/>
              <w:jc w:val="center"/>
              <w:rPr>
                <w:color w:val="000000"/>
                <w:sz w:val="20"/>
                <w:szCs w:val="20"/>
              </w:rPr>
            </w:pPr>
          </w:p>
        </w:tc>
        <w:tc>
          <w:tcPr>
            <w:tcW w:w="2228" w:type="dxa"/>
            <w:gridSpan w:val="2"/>
            <w:vAlign w:val="center"/>
          </w:tcPr>
          <w:p w14:paraId="28864059" w14:textId="08FC492F" w:rsidR="00B31F6F" w:rsidRPr="00507CA6" w:rsidRDefault="00734156" w:rsidP="009B7182">
            <w:pPr>
              <w:spacing w:after="0" w:line="240" w:lineRule="auto"/>
              <w:jc w:val="center"/>
              <w:rPr>
                <w:color w:val="000000"/>
                <w:sz w:val="20"/>
                <w:szCs w:val="20"/>
              </w:rPr>
            </w:pPr>
            <w:r>
              <w:rPr>
                <w:color w:val="000000"/>
                <w:sz w:val="20"/>
                <w:szCs w:val="20"/>
              </w:rPr>
              <w:t>X</w:t>
            </w:r>
          </w:p>
        </w:tc>
        <w:tc>
          <w:tcPr>
            <w:tcW w:w="962" w:type="dxa"/>
            <w:vAlign w:val="center"/>
          </w:tcPr>
          <w:p w14:paraId="415F6B60" w14:textId="77777777" w:rsidR="00B31F6F" w:rsidRPr="00507CA6" w:rsidRDefault="00B31F6F" w:rsidP="009B7182">
            <w:pPr>
              <w:spacing w:after="0" w:line="240" w:lineRule="auto"/>
              <w:jc w:val="center"/>
              <w:rPr>
                <w:color w:val="000000"/>
                <w:sz w:val="20"/>
                <w:szCs w:val="20"/>
              </w:rPr>
            </w:pPr>
          </w:p>
        </w:tc>
      </w:tr>
    </w:tbl>
    <w:p w14:paraId="660FDEA3" w14:textId="77777777" w:rsidR="00B31F6F" w:rsidRDefault="00B31F6F" w:rsidP="00B31F6F">
      <w:pPr>
        <w:spacing w:after="0" w:line="240" w:lineRule="auto"/>
        <w:ind w:left="360"/>
        <w:rPr>
          <w:b/>
          <w:sz w:val="24"/>
          <w:szCs w:val="24"/>
        </w:rPr>
      </w:pPr>
    </w:p>
    <w:p w14:paraId="7CD5145D" w14:textId="7876EC15" w:rsidR="00B31F6F" w:rsidRPr="00734156" w:rsidRDefault="00B31F6F" w:rsidP="00734156">
      <w:pPr>
        <w:spacing w:after="0" w:line="240" w:lineRule="auto"/>
        <w:rPr>
          <w:b/>
          <w:sz w:val="12"/>
          <w:szCs w:val="12"/>
        </w:rPr>
      </w:pPr>
    </w:p>
    <w:p w14:paraId="157B3BDC" w14:textId="2094E23D" w:rsidR="00B31F6F" w:rsidRDefault="00B31F6F" w:rsidP="00B31F6F">
      <w:pPr>
        <w:spacing w:after="0" w:line="240" w:lineRule="auto"/>
        <w:rPr>
          <w:b/>
          <w:sz w:val="24"/>
          <w:szCs w:val="24"/>
        </w:rPr>
      </w:pPr>
      <w:r>
        <w:rPr>
          <w:b/>
          <w:sz w:val="24"/>
          <w:szCs w:val="24"/>
        </w:rPr>
        <w:t xml:space="preserve"> Załącznik </w:t>
      </w:r>
      <w:r w:rsidR="000406EA">
        <w:rPr>
          <w:b/>
          <w:sz w:val="24"/>
          <w:szCs w:val="24"/>
        </w:rPr>
        <w:t xml:space="preserve">nr </w:t>
      </w:r>
      <w:r>
        <w:rPr>
          <w:b/>
          <w:sz w:val="24"/>
          <w:szCs w:val="24"/>
        </w:rPr>
        <w:t>5</w:t>
      </w:r>
    </w:p>
    <w:p w14:paraId="33B41501" w14:textId="77777777" w:rsidR="00B31F6F" w:rsidRPr="00B31F6F" w:rsidRDefault="00B31F6F" w:rsidP="00B31F6F">
      <w:pPr>
        <w:spacing w:after="0" w:line="240" w:lineRule="auto"/>
        <w:ind w:left="36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2"/>
        <w:gridCol w:w="651"/>
        <w:gridCol w:w="1294"/>
        <w:gridCol w:w="961"/>
        <w:gridCol w:w="934"/>
        <w:gridCol w:w="1294"/>
        <w:gridCol w:w="962"/>
      </w:tblGrid>
      <w:tr w:rsidR="002D6642" w:rsidRPr="00507CA6" w14:paraId="60AE306B" w14:textId="77777777" w:rsidTr="00734156">
        <w:tc>
          <w:tcPr>
            <w:tcW w:w="512" w:type="dxa"/>
            <w:vMerge w:val="restart"/>
            <w:vAlign w:val="center"/>
          </w:tcPr>
          <w:p w14:paraId="1E96960A" w14:textId="77777777" w:rsidR="002D6642" w:rsidRPr="00507CA6" w:rsidRDefault="002D6642" w:rsidP="009B7182">
            <w:pPr>
              <w:spacing w:after="0" w:line="240" w:lineRule="auto"/>
              <w:jc w:val="center"/>
              <w:rPr>
                <w:b/>
                <w:sz w:val="20"/>
                <w:szCs w:val="20"/>
              </w:rPr>
            </w:pPr>
            <w:r w:rsidRPr="00507CA6">
              <w:rPr>
                <w:b/>
                <w:sz w:val="20"/>
                <w:szCs w:val="20"/>
              </w:rPr>
              <w:t>Lp.</w:t>
            </w:r>
          </w:p>
        </w:tc>
        <w:tc>
          <w:tcPr>
            <w:tcW w:w="2452" w:type="dxa"/>
            <w:vAlign w:val="center"/>
          </w:tcPr>
          <w:p w14:paraId="1206CCD6" w14:textId="77777777" w:rsidR="002D6642" w:rsidRPr="00507CA6" w:rsidRDefault="002D6642" w:rsidP="009B7182">
            <w:pPr>
              <w:spacing w:after="0" w:line="240" w:lineRule="auto"/>
              <w:jc w:val="center"/>
              <w:rPr>
                <w:b/>
                <w:sz w:val="20"/>
                <w:szCs w:val="20"/>
              </w:rPr>
            </w:pPr>
            <w:r w:rsidRPr="00507CA6">
              <w:rPr>
                <w:b/>
                <w:sz w:val="20"/>
                <w:szCs w:val="20"/>
              </w:rPr>
              <w:t>Sprzęt</w:t>
            </w:r>
          </w:p>
        </w:tc>
        <w:tc>
          <w:tcPr>
            <w:tcW w:w="651" w:type="dxa"/>
            <w:vAlign w:val="center"/>
          </w:tcPr>
          <w:p w14:paraId="29ECE0FF" w14:textId="77777777" w:rsidR="002D6642" w:rsidRPr="00507CA6" w:rsidRDefault="002D6642" w:rsidP="009B7182">
            <w:pPr>
              <w:spacing w:after="0" w:line="240" w:lineRule="auto"/>
              <w:jc w:val="center"/>
              <w:rPr>
                <w:b/>
                <w:sz w:val="20"/>
                <w:szCs w:val="20"/>
              </w:rPr>
            </w:pPr>
            <w:r w:rsidRPr="00507CA6">
              <w:rPr>
                <w:b/>
                <w:sz w:val="20"/>
                <w:szCs w:val="20"/>
              </w:rPr>
              <w:t>Ilość</w:t>
            </w:r>
          </w:p>
        </w:tc>
        <w:tc>
          <w:tcPr>
            <w:tcW w:w="1294" w:type="dxa"/>
            <w:vAlign w:val="center"/>
          </w:tcPr>
          <w:p w14:paraId="7F805366" w14:textId="77777777" w:rsidR="002D6642" w:rsidRPr="00507CA6" w:rsidRDefault="002D6642" w:rsidP="009B7182">
            <w:pPr>
              <w:spacing w:after="0" w:line="240" w:lineRule="auto"/>
              <w:jc w:val="center"/>
              <w:rPr>
                <w:b/>
                <w:sz w:val="20"/>
                <w:szCs w:val="20"/>
              </w:rPr>
            </w:pPr>
            <w:r w:rsidRPr="00507CA6">
              <w:rPr>
                <w:b/>
                <w:sz w:val="20"/>
                <w:szCs w:val="20"/>
              </w:rPr>
              <w:t>Cena jednostkowa netto</w:t>
            </w:r>
          </w:p>
        </w:tc>
        <w:tc>
          <w:tcPr>
            <w:tcW w:w="961" w:type="dxa"/>
            <w:vAlign w:val="center"/>
          </w:tcPr>
          <w:p w14:paraId="790C7C2B" w14:textId="77777777" w:rsidR="002D6642" w:rsidRPr="00507CA6" w:rsidRDefault="002D6642" w:rsidP="009B7182">
            <w:pPr>
              <w:spacing w:after="0" w:line="240" w:lineRule="auto"/>
              <w:jc w:val="center"/>
              <w:rPr>
                <w:b/>
                <w:sz w:val="20"/>
                <w:szCs w:val="20"/>
              </w:rPr>
            </w:pPr>
            <w:r w:rsidRPr="00507CA6">
              <w:rPr>
                <w:b/>
                <w:sz w:val="20"/>
                <w:szCs w:val="20"/>
              </w:rPr>
              <w:t>Wartość netto</w:t>
            </w:r>
          </w:p>
        </w:tc>
        <w:tc>
          <w:tcPr>
            <w:tcW w:w="934" w:type="dxa"/>
            <w:vAlign w:val="center"/>
          </w:tcPr>
          <w:p w14:paraId="6F04713C" w14:textId="77777777" w:rsidR="002D6642" w:rsidRPr="00507CA6" w:rsidRDefault="002D6642" w:rsidP="009B7182">
            <w:pPr>
              <w:spacing w:after="0" w:line="240" w:lineRule="auto"/>
              <w:jc w:val="center"/>
              <w:rPr>
                <w:b/>
                <w:sz w:val="20"/>
                <w:szCs w:val="20"/>
              </w:rPr>
            </w:pPr>
            <w:r w:rsidRPr="00507CA6">
              <w:rPr>
                <w:b/>
                <w:sz w:val="20"/>
                <w:szCs w:val="20"/>
              </w:rPr>
              <w:t>Stawka VAT</w:t>
            </w:r>
          </w:p>
        </w:tc>
        <w:tc>
          <w:tcPr>
            <w:tcW w:w="1294" w:type="dxa"/>
            <w:vAlign w:val="center"/>
          </w:tcPr>
          <w:p w14:paraId="1878EF21" w14:textId="77777777" w:rsidR="002D6642" w:rsidRPr="00507CA6" w:rsidRDefault="002D6642" w:rsidP="009B7182">
            <w:pPr>
              <w:spacing w:after="0" w:line="240" w:lineRule="auto"/>
              <w:jc w:val="center"/>
              <w:rPr>
                <w:b/>
                <w:sz w:val="20"/>
                <w:szCs w:val="20"/>
              </w:rPr>
            </w:pPr>
            <w:r w:rsidRPr="00507CA6">
              <w:rPr>
                <w:b/>
                <w:sz w:val="20"/>
                <w:szCs w:val="20"/>
              </w:rPr>
              <w:t>Cena jednostkowa brutto</w:t>
            </w:r>
          </w:p>
        </w:tc>
        <w:tc>
          <w:tcPr>
            <w:tcW w:w="962" w:type="dxa"/>
            <w:vAlign w:val="center"/>
          </w:tcPr>
          <w:p w14:paraId="727A80DA" w14:textId="77777777" w:rsidR="002D6642" w:rsidRPr="00507CA6" w:rsidRDefault="002D6642" w:rsidP="009B7182">
            <w:pPr>
              <w:spacing w:after="0" w:line="240" w:lineRule="auto"/>
              <w:jc w:val="center"/>
              <w:rPr>
                <w:b/>
                <w:sz w:val="20"/>
                <w:szCs w:val="20"/>
              </w:rPr>
            </w:pPr>
            <w:r w:rsidRPr="00507CA6">
              <w:rPr>
                <w:b/>
                <w:sz w:val="20"/>
                <w:szCs w:val="20"/>
              </w:rPr>
              <w:t>Wartość brutto</w:t>
            </w:r>
          </w:p>
        </w:tc>
      </w:tr>
      <w:tr w:rsidR="002D6642" w:rsidRPr="00507CA6" w14:paraId="001064EF" w14:textId="77777777" w:rsidTr="00734156">
        <w:tc>
          <w:tcPr>
            <w:tcW w:w="512" w:type="dxa"/>
            <w:vMerge/>
            <w:vAlign w:val="center"/>
          </w:tcPr>
          <w:p w14:paraId="15845137" w14:textId="6AB57682" w:rsidR="002D6642" w:rsidRPr="00507CA6" w:rsidRDefault="002D6642" w:rsidP="009B7182">
            <w:pPr>
              <w:spacing w:after="0" w:line="240" w:lineRule="auto"/>
              <w:ind w:left="29"/>
              <w:jc w:val="center"/>
              <w:rPr>
                <w:sz w:val="20"/>
                <w:szCs w:val="20"/>
              </w:rPr>
            </w:pPr>
          </w:p>
        </w:tc>
        <w:tc>
          <w:tcPr>
            <w:tcW w:w="2452" w:type="dxa"/>
            <w:vAlign w:val="center"/>
          </w:tcPr>
          <w:p w14:paraId="102C6461" w14:textId="4E903F6E" w:rsidR="002D6642" w:rsidRPr="00507CA6" w:rsidRDefault="002D6642" w:rsidP="009B7182">
            <w:pPr>
              <w:spacing w:after="0" w:line="240" w:lineRule="auto"/>
              <w:jc w:val="center"/>
              <w:rPr>
                <w:sz w:val="20"/>
                <w:szCs w:val="20"/>
              </w:rPr>
            </w:pPr>
            <w:r w:rsidRPr="00507CA6">
              <w:rPr>
                <w:sz w:val="20"/>
                <w:szCs w:val="20"/>
              </w:rPr>
              <w:t>A</w:t>
            </w:r>
          </w:p>
        </w:tc>
        <w:tc>
          <w:tcPr>
            <w:tcW w:w="651" w:type="dxa"/>
            <w:vAlign w:val="center"/>
          </w:tcPr>
          <w:p w14:paraId="121395F6" w14:textId="77777777" w:rsidR="002D6642" w:rsidRPr="00507CA6" w:rsidRDefault="002D6642" w:rsidP="009B7182">
            <w:pPr>
              <w:spacing w:after="0" w:line="240" w:lineRule="auto"/>
              <w:jc w:val="center"/>
              <w:rPr>
                <w:sz w:val="20"/>
                <w:szCs w:val="20"/>
              </w:rPr>
            </w:pPr>
            <w:r>
              <w:rPr>
                <w:sz w:val="20"/>
                <w:szCs w:val="20"/>
              </w:rPr>
              <w:t>B</w:t>
            </w:r>
          </w:p>
        </w:tc>
        <w:tc>
          <w:tcPr>
            <w:tcW w:w="1294" w:type="dxa"/>
            <w:vAlign w:val="center"/>
          </w:tcPr>
          <w:p w14:paraId="146CC51A" w14:textId="77777777" w:rsidR="002D6642" w:rsidRPr="00507CA6" w:rsidRDefault="002D6642" w:rsidP="009B7182">
            <w:pPr>
              <w:spacing w:after="0" w:line="240" w:lineRule="auto"/>
              <w:jc w:val="center"/>
              <w:rPr>
                <w:sz w:val="20"/>
                <w:szCs w:val="20"/>
              </w:rPr>
            </w:pPr>
            <w:r w:rsidRPr="00507CA6">
              <w:rPr>
                <w:sz w:val="20"/>
                <w:szCs w:val="20"/>
              </w:rPr>
              <w:t>C</w:t>
            </w:r>
          </w:p>
        </w:tc>
        <w:tc>
          <w:tcPr>
            <w:tcW w:w="961" w:type="dxa"/>
            <w:vAlign w:val="center"/>
          </w:tcPr>
          <w:p w14:paraId="2BD23BE8" w14:textId="77777777" w:rsidR="002D6642" w:rsidRPr="00507CA6" w:rsidRDefault="002D6642" w:rsidP="009B7182">
            <w:pPr>
              <w:spacing w:after="0" w:line="240" w:lineRule="auto"/>
              <w:jc w:val="center"/>
              <w:rPr>
                <w:sz w:val="20"/>
                <w:szCs w:val="20"/>
              </w:rPr>
            </w:pPr>
            <w:r w:rsidRPr="00507CA6">
              <w:rPr>
                <w:sz w:val="20"/>
                <w:szCs w:val="20"/>
              </w:rPr>
              <w:t>=B*C</w:t>
            </w:r>
          </w:p>
        </w:tc>
        <w:tc>
          <w:tcPr>
            <w:tcW w:w="934" w:type="dxa"/>
            <w:vAlign w:val="center"/>
          </w:tcPr>
          <w:p w14:paraId="3B50F55E" w14:textId="77777777" w:rsidR="002D6642" w:rsidRPr="00507CA6" w:rsidRDefault="002D6642" w:rsidP="009B7182">
            <w:pPr>
              <w:spacing w:after="0" w:line="240" w:lineRule="auto"/>
              <w:jc w:val="center"/>
              <w:rPr>
                <w:sz w:val="20"/>
                <w:szCs w:val="20"/>
              </w:rPr>
            </w:pPr>
            <w:r w:rsidRPr="00507CA6">
              <w:rPr>
                <w:sz w:val="20"/>
                <w:szCs w:val="20"/>
              </w:rPr>
              <w:t>D</w:t>
            </w:r>
          </w:p>
        </w:tc>
        <w:tc>
          <w:tcPr>
            <w:tcW w:w="1294" w:type="dxa"/>
            <w:vAlign w:val="center"/>
          </w:tcPr>
          <w:p w14:paraId="2BE1F8EE" w14:textId="77777777" w:rsidR="002D6642" w:rsidRPr="00507CA6" w:rsidRDefault="002D6642" w:rsidP="009B7182">
            <w:pPr>
              <w:spacing w:after="0" w:line="240" w:lineRule="auto"/>
              <w:jc w:val="center"/>
              <w:rPr>
                <w:sz w:val="20"/>
                <w:szCs w:val="20"/>
              </w:rPr>
            </w:pPr>
            <w:r w:rsidRPr="00507CA6">
              <w:rPr>
                <w:sz w:val="20"/>
                <w:szCs w:val="20"/>
              </w:rPr>
              <w:t>=C*D</w:t>
            </w:r>
          </w:p>
        </w:tc>
        <w:tc>
          <w:tcPr>
            <w:tcW w:w="962" w:type="dxa"/>
            <w:vAlign w:val="center"/>
          </w:tcPr>
          <w:p w14:paraId="17179DE0" w14:textId="77777777" w:rsidR="002D6642" w:rsidRPr="00507CA6" w:rsidRDefault="002D6642" w:rsidP="009B7182">
            <w:pPr>
              <w:spacing w:after="0" w:line="240" w:lineRule="auto"/>
              <w:jc w:val="center"/>
              <w:rPr>
                <w:sz w:val="20"/>
                <w:szCs w:val="20"/>
              </w:rPr>
            </w:pPr>
            <w:r>
              <w:rPr>
                <w:sz w:val="20"/>
                <w:szCs w:val="20"/>
              </w:rPr>
              <w:t>=B*</w:t>
            </w:r>
            <w:r w:rsidRPr="00507CA6">
              <w:rPr>
                <w:sz w:val="20"/>
                <w:szCs w:val="20"/>
              </w:rPr>
              <w:t>C*D</w:t>
            </w:r>
          </w:p>
        </w:tc>
      </w:tr>
      <w:tr w:rsidR="00B31F6F" w:rsidRPr="00507CA6" w14:paraId="6B14001D" w14:textId="77777777" w:rsidTr="002D6642">
        <w:trPr>
          <w:trHeight w:val="298"/>
        </w:trPr>
        <w:tc>
          <w:tcPr>
            <w:tcW w:w="512" w:type="dxa"/>
            <w:vAlign w:val="center"/>
          </w:tcPr>
          <w:p w14:paraId="0FFCCE0A" w14:textId="77777777" w:rsidR="00B31F6F" w:rsidRPr="002D6642" w:rsidRDefault="00B31F6F" w:rsidP="00734156">
            <w:pPr>
              <w:pStyle w:val="Akapitzlist"/>
              <w:spacing w:after="0" w:line="240" w:lineRule="auto"/>
              <w:ind w:left="28"/>
              <w:rPr>
                <w:rFonts w:ascii="Times New Roman" w:hAnsi="Times New Roman" w:cs="Times New Roman"/>
                <w:sz w:val="20"/>
                <w:szCs w:val="20"/>
              </w:rPr>
            </w:pPr>
            <w:r w:rsidRPr="002D6642">
              <w:rPr>
                <w:rFonts w:ascii="Times New Roman" w:hAnsi="Times New Roman" w:cs="Times New Roman"/>
                <w:sz w:val="20"/>
                <w:szCs w:val="20"/>
              </w:rPr>
              <w:t>1</w:t>
            </w:r>
          </w:p>
        </w:tc>
        <w:tc>
          <w:tcPr>
            <w:tcW w:w="2452" w:type="dxa"/>
            <w:vAlign w:val="center"/>
          </w:tcPr>
          <w:p w14:paraId="7079055C" w14:textId="77777777" w:rsidR="00B31F6F" w:rsidRPr="0043701A" w:rsidRDefault="00B31F6F" w:rsidP="009B7182">
            <w:pPr>
              <w:spacing w:after="0" w:line="240" w:lineRule="auto"/>
              <w:rPr>
                <w:sz w:val="20"/>
                <w:szCs w:val="20"/>
              </w:rPr>
            </w:pPr>
            <w:r>
              <w:rPr>
                <w:sz w:val="20"/>
                <w:szCs w:val="20"/>
              </w:rPr>
              <w:t xml:space="preserve">Biurko z </w:t>
            </w:r>
            <w:proofErr w:type="spellStart"/>
            <w:r>
              <w:rPr>
                <w:sz w:val="20"/>
                <w:szCs w:val="20"/>
              </w:rPr>
              <w:t>kontenerkiem</w:t>
            </w:r>
            <w:proofErr w:type="spellEnd"/>
            <w:r>
              <w:rPr>
                <w:sz w:val="20"/>
                <w:szCs w:val="20"/>
              </w:rPr>
              <w:t xml:space="preserve"> 1500x700x750</w:t>
            </w:r>
          </w:p>
        </w:tc>
        <w:tc>
          <w:tcPr>
            <w:tcW w:w="651" w:type="dxa"/>
            <w:vAlign w:val="center"/>
          </w:tcPr>
          <w:p w14:paraId="6DCF9CF7" w14:textId="77777777" w:rsidR="00B31F6F" w:rsidRPr="00507CA6" w:rsidRDefault="00B31F6F" w:rsidP="009B7182">
            <w:pPr>
              <w:spacing w:after="0" w:line="240" w:lineRule="auto"/>
              <w:jc w:val="center"/>
              <w:rPr>
                <w:sz w:val="20"/>
                <w:szCs w:val="20"/>
              </w:rPr>
            </w:pPr>
            <w:r>
              <w:rPr>
                <w:sz w:val="20"/>
                <w:szCs w:val="20"/>
              </w:rPr>
              <w:t>4</w:t>
            </w:r>
          </w:p>
        </w:tc>
        <w:tc>
          <w:tcPr>
            <w:tcW w:w="1294" w:type="dxa"/>
            <w:vAlign w:val="center"/>
          </w:tcPr>
          <w:p w14:paraId="50C591D0" w14:textId="77777777" w:rsidR="00B31F6F" w:rsidRPr="00507CA6" w:rsidRDefault="00B31F6F" w:rsidP="009B7182">
            <w:pPr>
              <w:spacing w:after="0" w:line="240" w:lineRule="auto"/>
              <w:jc w:val="center"/>
              <w:rPr>
                <w:color w:val="000000"/>
                <w:sz w:val="20"/>
                <w:szCs w:val="20"/>
              </w:rPr>
            </w:pPr>
          </w:p>
        </w:tc>
        <w:tc>
          <w:tcPr>
            <w:tcW w:w="961" w:type="dxa"/>
            <w:vAlign w:val="center"/>
          </w:tcPr>
          <w:p w14:paraId="4677A98F" w14:textId="77777777" w:rsidR="00B31F6F" w:rsidRPr="00507CA6" w:rsidRDefault="00B31F6F" w:rsidP="009B7182">
            <w:pPr>
              <w:spacing w:after="0" w:line="240" w:lineRule="auto"/>
              <w:jc w:val="center"/>
              <w:rPr>
                <w:color w:val="000000"/>
                <w:sz w:val="20"/>
                <w:szCs w:val="20"/>
              </w:rPr>
            </w:pPr>
          </w:p>
        </w:tc>
        <w:tc>
          <w:tcPr>
            <w:tcW w:w="934" w:type="dxa"/>
            <w:vAlign w:val="center"/>
          </w:tcPr>
          <w:p w14:paraId="77B0BA59" w14:textId="77777777" w:rsidR="00B31F6F" w:rsidRPr="00507CA6" w:rsidRDefault="00B31F6F" w:rsidP="009B7182">
            <w:pPr>
              <w:spacing w:after="0" w:line="240" w:lineRule="auto"/>
              <w:jc w:val="center"/>
              <w:rPr>
                <w:color w:val="000000"/>
                <w:sz w:val="20"/>
                <w:szCs w:val="20"/>
              </w:rPr>
            </w:pPr>
            <w:r w:rsidRPr="00507CA6">
              <w:rPr>
                <w:color w:val="000000"/>
                <w:sz w:val="20"/>
                <w:szCs w:val="20"/>
              </w:rPr>
              <w:t>23</w:t>
            </w:r>
          </w:p>
        </w:tc>
        <w:tc>
          <w:tcPr>
            <w:tcW w:w="1294" w:type="dxa"/>
            <w:vAlign w:val="center"/>
          </w:tcPr>
          <w:p w14:paraId="51E9DBA5" w14:textId="77777777" w:rsidR="00B31F6F" w:rsidRPr="00507CA6" w:rsidRDefault="00B31F6F" w:rsidP="009B7182">
            <w:pPr>
              <w:spacing w:after="0" w:line="240" w:lineRule="auto"/>
              <w:jc w:val="center"/>
              <w:rPr>
                <w:color w:val="000000"/>
                <w:sz w:val="20"/>
                <w:szCs w:val="20"/>
              </w:rPr>
            </w:pPr>
          </w:p>
        </w:tc>
        <w:tc>
          <w:tcPr>
            <w:tcW w:w="962" w:type="dxa"/>
            <w:vAlign w:val="center"/>
          </w:tcPr>
          <w:p w14:paraId="139C37C3" w14:textId="77777777" w:rsidR="00B31F6F" w:rsidRPr="00507CA6" w:rsidRDefault="00B31F6F" w:rsidP="009B7182">
            <w:pPr>
              <w:spacing w:after="0" w:line="240" w:lineRule="auto"/>
              <w:jc w:val="center"/>
              <w:rPr>
                <w:color w:val="000000"/>
                <w:sz w:val="20"/>
                <w:szCs w:val="20"/>
              </w:rPr>
            </w:pPr>
          </w:p>
        </w:tc>
      </w:tr>
      <w:tr w:rsidR="00B31F6F" w:rsidRPr="00507CA6" w14:paraId="3E4C0172" w14:textId="77777777" w:rsidTr="002D6642">
        <w:tc>
          <w:tcPr>
            <w:tcW w:w="512" w:type="dxa"/>
            <w:vAlign w:val="center"/>
          </w:tcPr>
          <w:p w14:paraId="7955554A" w14:textId="77777777" w:rsidR="00B31F6F" w:rsidRPr="002D6642" w:rsidRDefault="00B31F6F" w:rsidP="00734156">
            <w:pPr>
              <w:pStyle w:val="Akapitzlist"/>
              <w:spacing w:after="0" w:line="240" w:lineRule="auto"/>
              <w:ind w:left="28"/>
              <w:rPr>
                <w:rFonts w:ascii="Times New Roman" w:hAnsi="Times New Roman" w:cs="Times New Roman"/>
                <w:sz w:val="20"/>
                <w:szCs w:val="20"/>
              </w:rPr>
            </w:pPr>
            <w:r w:rsidRPr="002D6642">
              <w:rPr>
                <w:rFonts w:ascii="Times New Roman" w:hAnsi="Times New Roman" w:cs="Times New Roman"/>
                <w:sz w:val="20"/>
                <w:szCs w:val="20"/>
              </w:rPr>
              <w:t>2</w:t>
            </w:r>
          </w:p>
        </w:tc>
        <w:tc>
          <w:tcPr>
            <w:tcW w:w="2452" w:type="dxa"/>
            <w:vAlign w:val="center"/>
          </w:tcPr>
          <w:p w14:paraId="59B5E25B" w14:textId="77777777" w:rsidR="00B31F6F" w:rsidRPr="00507CA6" w:rsidRDefault="00B31F6F" w:rsidP="009B7182">
            <w:pPr>
              <w:spacing w:after="0" w:line="240" w:lineRule="auto"/>
              <w:rPr>
                <w:sz w:val="20"/>
                <w:szCs w:val="20"/>
              </w:rPr>
            </w:pPr>
            <w:r>
              <w:rPr>
                <w:sz w:val="20"/>
                <w:szCs w:val="20"/>
              </w:rPr>
              <w:t>Szafa trzy drzwiowa 2200x1400x600</w:t>
            </w:r>
          </w:p>
        </w:tc>
        <w:tc>
          <w:tcPr>
            <w:tcW w:w="651" w:type="dxa"/>
            <w:vAlign w:val="center"/>
          </w:tcPr>
          <w:p w14:paraId="31B99B3F" w14:textId="77777777" w:rsidR="00B31F6F" w:rsidRPr="00507CA6" w:rsidRDefault="00B31F6F" w:rsidP="009B7182">
            <w:pPr>
              <w:spacing w:after="0" w:line="240" w:lineRule="auto"/>
              <w:jc w:val="center"/>
              <w:rPr>
                <w:sz w:val="20"/>
                <w:szCs w:val="20"/>
              </w:rPr>
            </w:pPr>
            <w:r>
              <w:rPr>
                <w:sz w:val="20"/>
                <w:szCs w:val="20"/>
              </w:rPr>
              <w:t>2</w:t>
            </w:r>
          </w:p>
        </w:tc>
        <w:tc>
          <w:tcPr>
            <w:tcW w:w="1294" w:type="dxa"/>
            <w:vAlign w:val="center"/>
          </w:tcPr>
          <w:p w14:paraId="38857FBA" w14:textId="77777777" w:rsidR="00B31F6F" w:rsidRPr="00507CA6" w:rsidRDefault="00B31F6F" w:rsidP="009B7182">
            <w:pPr>
              <w:spacing w:after="0" w:line="240" w:lineRule="auto"/>
              <w:jc w:val="center"/>
              <w:rPr>
                <w:color w:val="000000"/>
                <w:sz w:val="20"/>
                <w:szCs w:val="20"/>
              </w:rPr>
            </w:pPr>
          </w:p>
        </w:tc>
        <w:tc>
          <w:tcPr>
            <w:tcW w:w="961" w:type="dxa"/>
            <w:vAlign w:val="center"/>
          </w:tcPr>
          <w:p w14:paraId="7481D31E" w14:textId="77777777" w:rsidR="00B31F6F" w:rsidRPr="00507CA6" w:rsidRDefault="00B31F6F" w:rsidP="009B7182">
            <w:pPr>
              <w:spacing w:after="0" w:line="240" w:lineRule="auto"/>
              <w:jc w:val="center"/>
              <w:rPr>
                <w:color w:val="000000"/>
                <w:sz w:val="20"/>
                <w:szCs w:val="20"/>
              </w:rPr>
            </w:pPr>
          </w:p>
        </w:tc>
        <w:tc>
          <w:tcPr>
            <w:tcW w:w="934" w:type="dxa"/>
            <w:vAlign w:val="center"/>
          </w:tcPr>
          <w:p w14:paraId="338D09DB" w14:textId="77777777" w:rsidR="00B31F6F" w:rsidRDefault="00B31F6F" w:rsidP="00734156">
            <w:pPr>
              <w:spacing w:after="0" w:line="240" w:lineRule="auto"/>
              <w:jc w:val="center"/>
            </w:pPr>
            <w:r w:rsidRPr="00BD0FB5">
              <w:rPr>
                <w:color w:val="000000"/>
                <w:sz w:val="20"/>
                <w:szCs w:val="20"/>
              </w:rPr>
              <w:t>23</w:t>
            </w:r>
          </w:p>
        </w:tc>
        <w:tc>
          <w:tcPr>
            <w:tcW w:w="1294" w:type="dxa"/>
            <w:vAlign w:val="center"/>
          </w:tcPr>
          <w:p w14:paraId="44BFD606" w14:textId="77777777" w:rsidR="00B31F6F" w:rsidRPr="00507CA6" w:rsidRDefault="00B31F6F" w:rsidP="009B7182">
            <w:pPr>
              <w:spacing w:after="0" w:line="240" w:lineRule="auto"/>
              <w:jc w:val="center"/>
              <w:rPr>
                <w:color w:val="000000"/>
                <w:sz w:val="20"/>
                <w:szCs w:val="20"/>
              </w:rPr>
            </w:pPr>
          </w:p>
        </w:tc>
        <w:tc>
          <w:tcPr>
            <w:tcW w:w="962" w:type="dxa"/>
            <w:vAlign w:val="center"/>
          </w:tcPr>
          <w:p w14:paraId="0E827841" w14:textId="77777777" w:rsidR="00B31F6F" w:rsidRPr="00507CA6" w:rsidRDefault="00B31F6F" w:rsidP="009B7182">
            <w:pPr>
              <w:spacing w:after="0" w:line="240" w:lineRule="auto"/>
              <w:jc w:val="center"/>
              <w:rPr>
                <w:color w:val="000000"/>
                <w:sz w:val="20"/>
                <w:szCs w:val="20"/>
              </w:rPr>
            </w:pPr>
          </w:p>
        </w:tc>
      </w:tr>
      <w:tr w:rsidR="00B31F6F" w:rsidRPr="00507CA6" w14:paraId="494DF46A" w14:textId="77777777" w:rsidTr="002D6642">
        <w:tc>
          <w:tcPr>
            <w:tcW w:w="512" w:type="dxa"/>
            <w:vAlign w:val="center"/>
          </w:tcPr>
          <w:p w14:paraId="04E05639" w14:textId="77777777" w:rsidR="00B31F6F" w:rsidRPr="002D6642" w:rsidRDefault="00B31F6F" w:rsidP="00734156">
            <w:pPr>
              <w:pStyle w:val="Akapitzlist"/>
              <w:spacing w:after="0" w:line="240" w:lineRule="auto"/>
              <w:ind w:left="28"/>
              <w:rPr>
                <w:rFonts w:ascii="Times New Roman" w:hAnsi="Times New Roman" w:cs="Times New Roman"/>
                <w:sz w:val="20"/>
                <w:szCs w:val="20"/>
              </w:rPr>
            </w:pPr>
            <w:r w:rsidRPr="002D6642">
              <w:rPr>
                <w:rFonts w:ascii="Times New Roman" w:hAnsi="Times New Roman" w:cs="Times New Roman"/>
                <w:sz w:val="20"/>
                <w:szCs w:val="20"/>
              </w:rPr>
              <w:t>3</w:t>
            </w:r>
          </w:p>
        </w:tc>
        <w:tc>
          <w:tcPr>
            <w:tcW w:w="2452" w:type="dxa"/>
            <w:vAlign w:val="center"/>
          </w:tcPr>
          <w:p w14:paraId="2D587A16" w14:textId="77777777" w:rsidR="00B31F6F" w:rsidRPr="00507CA6" w:rsidRDefault="00B31F6F" w:rsidP="009B7182">
            <w:pPr>
              <w:spacing w:after="0" w:line="240" w:lineRule="auto"/>
              <w:rPr>
                <w:sz w:val="20"/>
                <w:szCs w:val="20"/>
              </w:rPr>
            </w:pPr>
            <w:r>
              <w:rPr>
                <w:sz w:val="20"/>
                <w:szCs w:val="20"/>
              </w:rPr>
              <w:t>Biblioteczka z półkami 2200x300x800</w:t>
            </w:r>
          </w:p>
        </w:tc>
        <w:tc>
          <w:tcPr>
            <w:tcW w:w="651" w:type="dxa"/>
            <w:vAlign w:val="center"/>
          </w:tcPr>
          <w:p w14:paraId="36506C5E" w14:textId="77777777" w:rsidR="00B31F6F" w:rsidRPr="00507CA6" w:rsidRDefault="00B31F6F" w:rsidP="009B7182">
            <w:pPr>
              <w:spacing w:after="0" w:line="240" w:lineRule="auto"/>
              <w:jc w:val="center"/>
              <w:rPr>
                <w:sz w:val="20"/>
                <w:szCs w:val="20"/>
              </w:rPr>
            </w:pPr>
            <w:r>
              <w:rPr>
                <w:sz w:val="20"/>
                <w:szCs w:val="20"/>
              </w:rPr>
              <w:t>2</w:t>
            </w:r>
          </w:p>
        </w:tc>
        <w:tc>
          <w:tcPr>
            <w:tcW w:w="1294" w:type="dxa"/>
            <w:vAlign w:val="center"/>
          </w:tcPr>
          <w:p w14:paraId="465A2BD6" w14:textId="77777777" w:rsidR="00B31F6F" w:rsidRPr="00507CA6" w:rsidRDefault="00B31F6F" w:rsidP="009B7182">
            <w:pPr>
              <w:spacing w:after="0" w:line="240" w:lineRule="auto"/>
              <w:jc w:val="center"/>
              <w:rPr>
                <w:color w:val="000000"/>
                <w:sz w:val="20"/>
                <w:szCs w:val="20"/>
              </w:rPr>
            </w:pPr>
          </w:p>
        </w:tc>
        <w:tc>
          <w:tcPr>
            <w:tcW w:w="961" w:type="dxa"/>
            <w:vAlign w:val="center"/>
          </w:tcPr>
          <w:p w14:paraId="0C509AD8" w14:textId="77777777" w:rsidR="00B31F6F" w:rsidRPr="00507CA6" w:rsidRDefault="00B31F6F" w:rsidP="009B7182">
            <w:pPr>
              <w:spacing w:after="0" w:line="240" w:lineRule="auto"/>
              <w:jc w:val="center"/>
              <w:rPr>
                <w:color w:val="000000"/>
                <w:sz w:val="20"/>
                <w:szCs w:val="20"/>
              </w:rPr>
            </w:pPr>
          </w:p>
        </w:tc>
        <w:tc>
          <w:tcPr>
            <w:tcW w:w="934" w:type="dxa"/>
            <w:vAlign w:val="center"/>
          </w:tcPr>
          <w:p w14:paraId="0B510BBE" w14:textId="77777777" w:rsidR="00B31F6F" w:rsidRDefault="00B31F6F" w:rsidP="00734156">
            <w:pPr>
              <w:spacing w:after="0" w:line="240" w:lineRule="auto"/>
              <w:jc w:val="center"/>
            </w:pPr>
            <w:r w:rsidRPr="00BD0FB5">
              <w:rPr>
                <w:color w:val="000000"/>
                <w:sz w:val="20"/>
                <w:szCs w:val="20"/>
              </w:rPr>
              <w:t>23</w:t>
            </w:r>
          </w:p>
        </w:tc>
        <w:tc>
          <w:tcPr>
            <w:tcW w:w="1294" w:type="dxa"/>
            <w:vAlign w:val="center"/>
          </w:tcPr>
          <w:p w14:paraId="3F3C1F23" w14:textId="77777777" w:rsidR="00B31F6F" w:rsidRPr="00507CA6" w:rsidRDefault="00B31F6F" w:rsidP="009B7182">
            <w:pPr>
              <w:spacing w:after="0" w:line="240" w:lineRule="auto"/>
              <w:jc w:val="center"/>
              <w:rPr>
                <w:color w:val="000000"/>
                <w:sz w:val="20"/>
                <w:szCs w:val="20"/>
              </w:rPr>
            </w:pPr>
          </w:p>
        </w:tc>
        <w:tc>
          <w:tcPr>
            <w:tcW w:w="962" w:type="dxa"/>
            <w:vAlign w:val="center"/>
          </w:tcPr>
          <w:p w14:paraId="00835484" w14:textId="77777777" w:rsidR="00B31F6F" w:rsidRPr="00507CA6" w:rsidRDefault="00B31F6F" w:rsidP="009B7182">
            <w:pPr>
              <w:spacing w:after="0" w:line="240" w:lineRule="auto"/>
              <w:jc w:val="center"/>
              <w:rPr>
                <w:color w:val="000000"/>
                <w:sz w:val="20"/>
                <w:szCs w:val="20"/>
              </w:rPr>
            </w:pPr>
          </w:p>
        </w:tc>
      </w:tr>
      <w:tr w:rsidR="00B31F6F" w:rsidRPr="00507CA6" w14:paraId="10DB3BEA" w14:textId="77777777" w:rsidTr="002D6642">
        <w:tc>
          <w:tcPr>
            <w:tcW w:w="512" w:type="dxa"/>
            <w:vAlign w:val="center"/>
          </w:tcPr>
          <w:p w14:paraId="4EA663A5" w14:textId="77777777" w:rsidR="00B31F6F" w:rsidRPr="002D6642" w:rsidRDefault="00B31F6F" w:rsidP="00734156">
            <w:pPr>
              <w:pStyle w:val="Akapitzlist"/>
              <w:spacing w:after="0" w:line="240" w:lineRule="auto"/>
              <w:ind w:left="28"/>
              <w:rPr>
                <w:rFonts w:ascii="Times New Roman" w:hAnsi="Times New Roman" w:cs="Times New Roman"/>
                <w:sz w:val="20"/>
                <w:szCs w:val="20"/>
              </w:rPr>
            </w:pPr>
            <w:r w:rsidRPr="002D6642">
              <w:rPr>
                <w:rFonts w:ascii="Times New Roman" w:hAnsi="Times New Roman" w:cs="Times New Roman"/>
                <w:sz w:val="20"/>
                <w:szCs w:val="20"/>
              </w:rPr>
              <w:t>4</w:t>
            </w:r>
          </w:p>
        </w:tc>
        <w:tc>
          <w:tcPr>
            <w:tcW w:w="2452" w:type="dxa"/>
            <w:vAlign w:val="center"/>
          </w:tcPr>
          <w:p w14:paraId="60498DC7" w14:textId="77777777" w:rsidR="00B31F6F" w:rsidRPr="00507CA6" w:rsidRDefault="00B31F6F" w:rsidP="009B7182">
            <w:pPr>
              <w:spacing w:after="0" w:line="240" w:lineRule="auto"/>
              <w:rPr>
                <w:sz w:val="20"/>
                <w:szCs w:val="20"/>
              </w:rPr>
            </w:pPr>
            <w:r>
              <w:rPr>
                <w:sz w:val="20"/>
                <w:szCs w:val="20"/>
              </w:rPr>
              <w:t>Regał z półkami 2200800x300</w:t>
            </w:r>
          </w:p>
        </w:tc>
        <w:tc>
          <w:tcPr>
            <w:tcW w:w="651" w:type="dxa"/>
            <w:vAlign w:val="center"/>
          </w:tcPr>
          <w:p w14:paraId="00D0E729" w14:textId="77777777" w:rsidR="00B31F6F" w:rsidRPr="00507CA6" w:rsidRDefault="00B31F6F" w:rsidP="009B7182">
            <w:pPr>
              <w:spacing w:after="0" w:line="240" w:lineRule="auto"/>
              <w:jc w:val="center"/>
              <w:rPr>
                <w:sz w:val="20"/>
                <w:szCs w:val="20"/>
              </w:rPr>
            </w:pPr>
            <w:r>
              <w:rPr>
                <w:sz w:val="20"/>
                <w:szCs w:val="20"/>
              </w:rPr>
              <w:t>4</w:t>
            </w:r>
          </w:p>
        </w:tc>
        <w:tc>
          <w:tcPr>
            <w:tcW w:w="1294" w:type="dxa"/>
            <w:vAlign w:val="center"/>
          </w:tcPr>
          <w:p w14:paraId="6940B788" w14:textId="77777777" w:rsidR="00B31F6F" w:rsidRPr="00507CA6" w:rsidRDefault="00B31F6F" w:rsidP="009B7182">
            <w:pPr>
              <w:spacing w:after="0" w:line="240" w:lineRule="auto"/>
              <w:jc w:val="center"/>
              <w:rPr>
                <w:color w:val="000000"/>
                <w:sz w:val="20"/>
                <w:szCs w:val="20"/>
              </w:rPr>
            </w:pPr>
          </w:p>
        </w:tc>
        <w:tc>
          <w:tcPr>
            <w:tcW w:w="961" w:type="dxa"/>
            <w:vAlign w:val="center"/>
          </w:tcPr>
          <w:p w14:paraId="72CDB99E" w14:textId="77777777" w:rsidR="00B31F6F" w:rsidRPr="00507CA6" w:rsidRDefault="00B31F6F" w:rsidP="009B7182">
            <w:pPr>
              <w:spacing w:after="0" w:line="240" w:lineRule="auto"/>
              <w:jc w:val="center"/>
              <w:rPr>
                <w:color w:val="000000"/>
                <w:sz w:val="20"/>
                <w:szCs w:val="20"/>
              </w:rPr>
            </w:pPr>
          </w:p>
        </w:tc>
        <w:tc>
          <w:tcPr>
            <w:tcW w:w="934" w:type="dxa"/>
            <w:vAlign w:val="center"/>
          </w:tcPr>
          <w:p w14:paraId="5956C634" w14:textId="77777777" w:rsidR="00B31F6F" w:rsidRDefault="00B31F6F" w:rsidP="00734156">
            <w:pPr>
              <w:spacing w:after="0" w:line="240" w:lineRule="auto"/>
              <w:jc w:val="center"/>
            </w:pPr>
            <w:r w:rsidRPr="00BD0FB5">
              <w:rPr>
                <w:color w:val="000000"/>
                <w:sz w:val="20"/>
                <w:szCs w:val="20"/>
              </w:rPr>
              <w:t>23</w:t>
            </w:r>
          </w:p>
        </w:tc>
        <w:tc>
          <w:tcPr>
            <w:tcW w:w="1294" w:type="dxa"/>
            <w:vAlign w:val="center"/>
          </w:tcPr>
          <w:p w14:paraId="70FE90A1" w14:textId="77777777" w:rsidR="00B31F6F" w:rsidRPr="00507CA6" w:rsidRDefault="00B31F6F" w:rsidP="009B7182">
            <w:pPr>
              <w:spacing w:after="0" w:line="240" w:lineRule="auto"/>
              <w:jc w:val="center"/>
              <w:rPr>
                <w:color w:val="000000"/>
                <w:sz w:val="20"/>
                <w:szCs w:val="20"/>
              </w:rPr>
            </w:pPr>
          </w:p>
        </w:tc>
        <w:tc>
          <w:tcPr>
            <w:tcW w:w="962" w:type="dxa"/>
            <w:vAlign w:val="center"/>
          </w:tcPr>
          <w:p w14:paraId="70FF6539" w14:textId="77777777" w:rsidR="00B31F6F" w:rsidRPr="00507CA6" w:rsidRDefault="00B31F6F" w:rsidP="009B7182">
            <w:pPr>
              <w:spacing w:after="0" w:line="240" w:lineRule="auto"/>
              <w:jc w:val="center"/>
              <w:rPr>
                <w:color w:val="000000"/>
                <w:sz w:val="20"/>
                <w:szCs w:val="20"/>
              </w:rPr>
            </w:pPr>
          </w:p>
        </w:tc>
      </w:tr>
      <w:tr w:rsidR="00B31F6F" w:rsidRPr="00507CA6" w14:paraId="0FDCD33F" w14:textId="77777777" w:rsidTr="002D6642">
        <w:tc>
          <w:tcPr>
            <w:tcW w:w="512" w:type="dxa"/>
            <w:vAlign w:val="center"/>
          </w:tcPr>
          <w:p w14:paraId="45962B64" w14:textId="77777777" w:rsidR="00B31F6F" w:rsidRPr="002D6642" w:rsidRDefault="00B31F6F" w:rsidP="00734156">
            <w:pPr>
              <w:pStyle w:val="Akapitzlist"/>
              <w:spacing w:after="0" w:line="240" w:lineRule="auto"/>
              <w:ind w:left="28"/>
              <w:rPr>
                <w:rFonts w:ascii="Times New Roman" w:hAnsi="Times New Roman" w:cs="Times New Roman"/>
                <w:sz w:val="20"/>
                <w:szCs w:val="20"/>
              </w:rPr>
            </w:pPr>
            <w:r w:rsidRPr="002D6642">
              <w:rPr>
                <w:rFonts w:ascii="Times New Roman" w:hAnsi="Times New Roman" w:cs="Times New Roman"/>
                <w:sz w:val="20"/>
                <w:szCs w:val="20"/>
              </w:rPr>
              <w:t>5</w:t>
            </w:r>
          </w:p>
        </w:tc>
        <w:tc>
          <w:tcPr>
            <w:tcW w:w="2452" w:type="dxa"/>
            <w:vAlign w:val="center"/>
          </w:tcPr>
          <w:p w14:paraId="2D0B7BB0" w14:textId="77777777" w:rsidR="00B31F6F" w:rsidRPr="00507CA6" w:rsidRDefault="00B31F6F" w:rsidP="009B7182">
            <w:pPr>
              <w:spacing w:after="0" w:line="240" w:lineRule="auto"/>
              <w:rPr>
                <w:sz w:val="20"/>
                <w:szCs w:val="20"/>
              </w:rPr>
            </w:pPr>
            <w:r>
              <w:rPr>
                <w:sz w:val="20"/>
                <w:szCs w:val="20"/>
              </w:rPr>
              <w:t>Regał pomocniczy 220x600x600</w:t>
            </w:r>
          </w:p>
        </w:tc>
        <w:tc>
          <w:tcPr>
            <w:tcW w:w="651" w:type="dxa"/>
            <w:vAlign w:val="center"/>
          </w:tcPr>
          <w:p w14:paraId="2C94D90B" w14:textId="77777777" w:rsidR="00B31F6F" w:rsidRPr="00507CA6" w:rsidRDefault="00B31F6F" w:rsidP="009B7182">
            <w:pPr>
              <w:spacing w:after="0" w:line="240" w:lineRule="auto"/>
              <w:jc w:val="center"/>
              <w:rPr>
                <w:sz w:val="20"/>
                <w:szCs w:val="20"/>
              </w:rPr>
            </w:pPr>
            <w:r>
              <w:rPr>
                <w:sz w:val="20"/>
                <w:szCs w:val="20"/>
              </w:rPr>
              <w:t>2</w:t>
            </w:r>
          </w:p>
        </w:tc>
        <w:tc>
          <w:tcPr>
            <w:tcW w:w="1294" w:type="dxa"/>
            <w:vAlign w:val="center"/>
          </w:tcPr>
          <w:p w14:paraId="6557471F" w14:textId="77777777" w:rsidR="00B31F6F" w:rsidRPr="00507CA6" w:rsidRDefault="00B31F6F" w:rsidP="009B7182">
            <w:pPr>
              <w:spacing w:after="0" w:line="240" w:lineRule="auto"/>
              <w:jc w:val="center"/>
              <w:rPr>
                <w:color w:val="000000"/>
                <w:sz w:val="20"/>
                <w:szCs w:val="20"/>
              </w:rPr>
            </w:pPr>
          </w:p>
        </w:tc>
        <w:tc>
          <w:tcPr>
            <w:tcW w:w="961" w:type="dxa"/>
            <w:vAlign w:val="center"/>
          </w:tcPr>
          <w:p w14:paraId="60505F14" w14:textId="77777777" w:rsidR="00B31F6F" w:rsidRPr="00507CA6" w:rsidRDefault="00B31F6F" w:rsidP="009B7182">
            <w:pPr>
              <w:spacing w:after="0" w:line="240" w:lineRule="auto"/>
              <w:jc w:val="center"/>
              <w:rPr>
                <w:color w:val="000000"/>
                <w:sz w:val="20"/>
                <w:szCs w:val="20"/>
              </w:rPr>
            </w:pPr>
          </w:p>
        </w:tc>
        <w:tc>
          <w:tcPr>
            <w:tcW w:w="934" w:type="dxa"/>
            <w:vAlign w:val="center"/>
          </w:tcPr>
          <w:p w14:paraId="065C74E9" w14:textId="77777777" w:rsidR="00B31F6F" w:rsidRDefault="00B31F6F" w:rsidP="00734156">
            <w:pPr>
              <w:spacing w:after="0" w:line="240" w:lineRule="auto"/>
              <w:jc w:val="center"/>
            </w:pPr>
            <w:r w:rsidRPr="00A46B5A">
              <w:rPr>
                <w:color w:val="000000"/>
                <w:sz w:val="20"/>
                <w:szCs w:val="20"/>
              </w:rPr>
              <w:t>23</w:t>
            </w:r>
          </w:p>
        </w:tc>
        <w:tc>
          <w:tcPr>
            <w:tcW w:w="1294" w:type="dxa"/>
            <w:vAlign w:val="center"/>
          </w:tcPr>
          <w:p w14:paraId="23FDBEAD" w14:textId="77777777" w:rsidR="00B31F6F" w:rsidRPr="00507CA6" w:rsidRDefault="00B31F6F" w:rsidP="009B7182">
            <w:pPr>
              <w:spacing w:after="0" w:line="240" w:lineRule="auto"/>
              <w:jc w:val="center"/>
              <w:rPr>
                <w:color w:val="000000"/>
                <w:sz w:val="20"/>
                <w:szCs w:val="20"/>
              </w:rPr>
            </w:pPr>
          </w:p>
        </w:tc>
        <w:tc>
          <w:tcPr>
            <w:tcW w:w="962" w:type="dxa"/>
            <w:vAlign w:val="center"/>
          </w:tcPr>
          <w:p w14:paraId="5888B6E2" w14:textId="77777777" w:rsidR="00B31F6F" w:rsidRPr="00507CA6" w:rsidRDefault="00B31F6F" w:rsidP="009B7182">
            <w:pPr>
              <w:spacing w:after="0" w:line="240" w:lineRule="auto"/>
              <w:jc w:val="center"/>
              <w:rPr>
                <w:color w:val="000000"/>
                <w:sz w:val="20"/>
                <w:szCs w:val="20"/>
              </w:rPr>
            </w:pPr>
          </w:p>
        </w:tc>
      </w:tr>
      <w:tr w:rsidR="00B31F6F" w:rsidRPr="00507CA6" w14:paraId="502C223C" w14:textId="77777777" w:rsidTr="002D6642">
        <w:tc>
          <w:tcPr>
            <w:tcW w:w="512" w:type="dxa"/>
            <w:vAlign w:val="center"/>
          </w:tcPr>
          <w:p w14:paraId="25A0D4E1" w14:textId="77777777" w:rsidR="00B31F6F" w:rsidRPr="002D6642" w:rsidRDefault="00B31F6F" w:rsidP="00734156">
            <w:pPr>
              <w:pStyle w:val="Akapitzlist"/>
              <w:spacing w:after="0" w:line="240" w:lineRule="auto"/>
              <w:ind w:left="28"/>
              <w:rPr>
                <w:rFonts w:ascii="Times New Roman" w:hAnsi="Times New Roman" w:cs="Times New Roman"/>
                <w:sz w:val="20"/>
                <w:szCs w:val="20"/>
              </w:rPr>
            </w:pPr>
            <w:r w:rsidRPr="002D6642">
              <w:rPr>
                <w:rFonts w:ascii="Times New Roman" w:hAnsi="Times New Roman" w:cs="Times New Roman"/>
                <w:sz w:val="20"/>
                <w:szCs w:val="20"/>
              </w:rPr>
              <w:t>6</w:t>
            </w:r>
          </w:p>
        </w:tc>
        <w:tc>
          <w:tcPr>
            <w:tcW w:w="2452" w:type="dxa"/>
            <w:vAlign w:val="center"/>
          </w:tcPr>
          <w:p w14:paraId="26139009" w14:textId="77777777" w:rsidR="00B31F6F" w:rsidRPr="00507CA6" w:rsidRDefault="00B31F6F" w:rsidP="009B7182">
            <w:pPr>
              <w:spacing w:after="0" w:line="240" w:lineRule="auto"/>
              <w:rPr>
                <w:sz w:val="20"/>
                <w:szCs w:val="20"/>
              </w:rPr>
            </w:pPr>
            <w:r>
              <w:rPr>
                <w:sz w:val="20"/>
                <w:szCs w:val="20"/>
              </w:rPr>
              <w:t>Regał pomocniczy na kółkach 1000x750x400</w:t>
            </w:r>
          </w:p>
        </w:tc>
        <w:tc>
          <w:tcPr>
            <w:tcW w:w="651" w:type="dxa"/>
            <w:vAlign w:val="center"/>
          </w:tcPr>
          <w:p w14:paraId="57896A02" w14:textId="77777777" w:rsidR="00B31F6F" w:rsidRPr="00507CA6" w:rsidRDefault="00B31F6F" w:rsidP="009B7182">
            <w:pPr>
              <w:spacing w:after="0" w:line="240" w:lineRule="auto"/>
              <w:jc w:val="center"/>
              <w:rPr>
                <w:sz w:val="20"/>
                <w:szCs w:val="20"/>
              </w:rPr>
            </w:pPr>
            <w:r>
              <w:rPr>
                <w:sz w:val="20"/>
                <w:szCs w:val="20"/>
              </w:rPr>
              <w:t>2</w:t>
            </w:r>
          </w:p>
        </w:tc>
        <w:tc>
          <w:tcPr>
            <w:tcW w:w="1294" w:type="dxa"/>
            <w:vAlign w:val="center"/>
          </w:tcPr>
          <w:p w14:paraId="4DB4A62B" w14:textId="77777777" w:rsidR="00B31F6F" w:rsidRPr="00507CA6" w:rsidRDefault="00B31F6F" w:rsidP="009B7182">
            <w:pPr>
              <w:spacing w:after="0" w:line="240" w:lineRule="auto"/>
              <w:jc w:val="center"/>
              <w:rPr>
                <w:color w:val="000000"/>
                <w:sz w:val="20"/>
                <w:szCs w:val="20"/>
              </w:rPr>
            </w:pPr>
          </w:p>
        </w:tc>
        <w:tc>
          <w:tcPr>
            <w:tcW w:w="961" w:type="dxa"/>
            <w:vAlign w:val="center"/>
          </w:tcPr>
          <w:p w14:paraId="2657987D" w14:textId="77777777" w:rsidR="00B31F6F" w:rsidRPr="00507CA6" w:rsidRDefault="00B31F6F" w:rsidP="009B7182">
            <w:pPr>
              <w:spacing w:after="0" w:line="240" w:lineRule="auto"/>
              <w:jc w:val="center"/>
              <w:rPr>
                <w:color w:val="000000"/>
                <w:sz w:val="20"/>
                <w:szCs w:val="20"/>
              </w:rPr>
            </w:pPr>
          </w:p>
        </w:tc>
        <w:tc>
          <w:tcPr>
            <w:tcW w:w="934" w:type="dxa"/>
            <w:vAlign w:val="center"/>
          </w:tcPr>
          <w:p w14:paraId="0981B739" w14:textId="77777777" w:rsidR="00B31F6F" w:rsidRDefault="00B31F6F" w:rsidP="00734156">
            <w:pPr>
              <w:spacing w:after="0" w:line="240" w:lineRule="auto"/>
              <w:jc w:val="center"/>
            </w:pPr>
            <w:r w:rsidRPr="00A46B5A">
              <w:rPr>
                <w:color w:val="000000"/>
                <w:sz w:val="20"/>
                <w:szCs w:val="20"/>
              </w:rPr>
              <w:t>23</w:t>
            </w:r>
          </w:p>
        </w:tc>
        <w:tc>
          <w:tcPr>
            <w:tcW w:w="1294" w:type="dxa"/>
            <w:vAlign w:val="center"/>
          </w:tcPr>
          <w:p w14:paraId="505EC7F1" w14:textId="77777777" w:rsidR="00B31F6F" w:rsidRPr="00507CA6" w:rsidRDefault="00B31F6F" w:rsidP="009B7182">
            <w:pPr>
              <w:spacing w:after="0" w:line="240" w:lineRule="auto"/>
              <w:jc w:val="center"/>
              <w:rPr>
                <w:color w:val="000000"/>
                <w:sz w:val="20"/>
                <w:szCs w:val="20"/>
              </w:rPr>
            </w:pPr>
          </w:p>
        </w:tc>
        <w:tc>
          <w:tcPr>
            <w:tcW w:w="962" w:type="dxa"/>
            <w:vAlign w:val="center"/>
          </w:tcPr>
          <w:p w14:paraId="5F295844" w14:textId="77777777" w:rsidR="00B31F6F" w:rsidRPr="00507CA6" w:rsidRDefault="00B31F6F" w:rsidP="009B7182">
            <w:pPr>
              <w:spacing w:after="0" w:line="240" w:lineRule="auto"/>
              <w:jc w:val="center"/>
              <w:rPr>
                <w:color w:val="000000"/>
                <w:sz w:val="20"/>
                <w:szCs w:val="20"/>
              </w:rPr>
            </w:pPr>
          </w:p>
        </w:tc>
      </w:tr>
      <w:tr w:rsidR="00B31F6F" w:rsidRPr="00507CA6" w14:paraId="2C85F7A6" w14:textId="77777777" w:rsidTr="002D6642">
        <w:tc>
          <w:tcPr>
            <w:tcW w:w="512" w:type="dxa"/>
            <w:vAlign w:val="center"/>
          </w:tcPr>
          <w:p w14:paraId="482A4977" w14:textId="77777777" w:rsidR="00B31F6F" w:rsidRPr="002D6642" w:rsidRDefault="00B31F6F" w:rsidP="00734156">
            <w:pPr>
              <w:pStyle w:val="Akapitzlist"/>
              <w:spacing w:after="0" w:line="240" w:lineRule="auto"/>
              <w:ind w:left="28"/>
              <w:rPr>
                <w:rFonts w:ascii="Times New Roman" w:hAnsi="Times New Roman" w:cs="Times New Roman"/>
                <w:sz w:val="20"/>
                <w:szCs w:val="20"/>
              </w:rPr>
            </w:pPr>
            <w:r w:rsidRPr="002D6642">
              <w:rPr>
                <w:rFonts w:ascii="Times New Roman" w:hAnsi="Times New Roman" w:cs="Times New Roman"/>
                <w:sz w:val="20"/>
                <w:szCs w:val="20"/>
              </w:rPr>
              <w:t>7</w:t>
            </w:r>
          </w:p>
        </w:tc>
        <w:tc>
          <w:tcPr>
            <w:tcW w:w="2452" w:type="dxa"/>
            <w:vAlign w:val="center"/>
          </w:tcPr>
          <w:p w14:paraId="195122C4" w14:textId="77777777" w:rsidR="00B31F6F" w:rsidRPr="00507CA6" w:rsidRDefault="00B31F6F" w:rsidP="009B7182">
            <w:pPr>
              <w:spacing w:after="0" w:line="240" w:lineRule="auto"/>
              <w:rPr>
                <w:sz w:val="20"/>
                <w:szCs w:val="20"/>
              </w:rPr>
            </w:pPr>
            <w:r>
              <w:rPr>
                <w:sz w:val="20"/>
                <w:szCs w:val="20"/>
              </w:rPr>
              <w:t>Stolik okrągły fi700 wys.750</w:t>
            </w:r>
          </w:p>
        </w:tc>
        <w:tc>
          <w:tcPr>
            <w:tcW w:w="651" w:type="dxa"/>
            <w:vAlign w:val="center"/>
          </w:tcPr>
          <w:p w14:paraId="58AF6616" w14:textId="77777777" w:rsidR="00B31F6F" w:rsidRPr="00507CA6" w:rsidRDefault="00B31F6F" w:rsidP="009B7182">
            <w:pPr>
              <w:spacing w:after="0" w:line="240" w:lineRule="auto"/>
              <w:jc w:val="center"/>
              <w:rPr>
                <w:sz w:val="20"/>
                <w:szCs w:val="20"/>
              </w:rPr>
            </w:pPr>
            <w:r>
              <w:rPr>
                <w:sz w:val="20"/>
                <w:szCs w:val="20"/>
              </w:rPr>
              <w:t>2</w:t>
            </w:r>
          </w:p>
        </w:tc>
        <w:tc>
          <w:tcPr>
            <w:tcW w:w="1294" w:type="dxa"/>
            <w:vAlign w:val="center"/>
          </w:tcPr>
          <w:p w14:paraId="5BEC2C43" w14:textId="77777777" w:rsidR="00B31F6F" w:rsidRPr="00507CA6" w:rsidRDefault="00B31F6F" w:rsidP="009B7182">
            <w:pPr>
              <w:spacing w:after="0" w:line="240" w:lineRule="auto"/>
              <w:jc w:val="center"/>
              <w:rPr>
                <w:color w:val="000000"/>
                <w:sz w:val="20"/>
                <w:szCs w:val="20"/>
              </w:rPr>
            </w:pPr>
          </w:p>
        </w:tc>
        <w:tc>
          <w:tcPr>
            <w:tcW w:w="961" w:type="dxa"/>
            <w:vAlign w:val="center"/>
          </w:tcPr>
          <w:p w14:paraId="0E6AF11E" w14:textId="77777777" w:rsidR="00B31F6F" w:rsidRPr="00507CA6" w:rsidRDefault="00B31F6F" w:rsidP="009B7182">
            <w:pPr>
              <w:spacing w:after="0" w:line="240" w:lineRule="auto"/>
              <w:jc w:val="center"/>
              <w:rPr>
                <w:color w:val="000000"/>
                <w:sz w:val="20"/>
                <w:szCs w:val="20"/>
              </w:rPr>
            </w:pPr>
          </w:p>
        </w:tc>
        <w:tc>
          <w:tcPr>
            <w:tcW w:w="934" w:type="dxa"/>
            <w:vAlign w:val="center"/>
          </w:tcPr>
          <w:p w14:paraId="37B0B928" w14:textId="77777777" w:rsidR="00B31F6F" w:rsidRDefault="00B31F6F" w:rsidP="00734156">
            <w:pPr>
              <w:spacing w:after="0" w:line="240" w:lineRule="auto"/>
              <w:jc w:val="center"/>
            </w:pPr>
            <w:r w:rsidRPr="00A46B5A">
              <w:rPr>
                <w:color w:val="000000"/>
                <w:sz w:val="20"/>
                <w:szCs w:val="20"/>
              </w:rPr>
              <w:t>23</w:t>
            </w:r>
          </w:p>
        </w:tc>
        <w:tc>
          <w:tcPr>
            <w:tcW w:w="1294" w:type="dxa"/>
            <w:vAlign w:val="center"/>
          </w:tcPr>
          <w:p w14:paraId="11BC0249" w14:textId="77777777" w:rsidR="00B31F6F" w:rsidRPr="00507CA6" w:rsidRDefault="00B31F6F" w:rsidP="009B7182">
            <w:pPr>
              <w:spacing w:after="0" w:line="240" w:lineRule="auto"/>
              <w:jc w:val="center"/>
              <w:rPr>
                <w:color w:val="000000"/>
                <w:sz w:val="20"/>
                <w:szCs w:val="20"/>
              </w:rPr>
            </w:pPr>
          </w:p>
        </w:tc>
        <w:tc>
          <w:tcPr>
            <w:tcW w:w="962" w:type="dxa"/>
            <w:vAlign w:val="center"/>
          </w:tcPr>
          <w:p w14:paraId="74B05A52" w14:textId="77777777" w:rsidR="00B31F6F" w:rsidRPr="00507CA6" w:rsidRDefault="00B31F6F" w:rsidP="009B7182">
            <w:pPr>
              <w:spacing w:after="0" w:line="240" w:lineRule="auto"/>
              <w:jc w:val="center"/>
              <w:rPr>
                <w:color w:val="000000"/>
                <w:sz w:val="20"/>
                <w:szCs w:val="20"/>
              </w:rPr>
            </w:pPr>
          </w:p>
        </w:tc>
      </w:tr>
      <w:tr w:rsidR="00B31F6F" w:rsidRPr="00507CA6" w14:paraId="5223C1ED" w14:textId="77777777" w:rsidTr="002D6642">
        <w:trPr>
          <w:trHeight w:val="486"/>
        </w:trPr>
        <w:tc>
          <w:tcPr>
            <w:tcW w:w="512" w:type="dxa"/>
            <w:vAlign w:val="center"/>
          </w:tcPr>
          <w:p w14:paraId="2A7A5886" w14:textId="77777777" w:rsidR="00B31F6F" w:rsidRPr="002D6642" w:rsidRDefault="00B31F6F" w:rsidP="00734156">
            <w:pPr>
              <w:pStyle w:val="Akapitzlist"/>
              <w:spacing w:after="0" w:line="240" w:lineRule="auto"/>
              <w:ind w:left="28"/>
              <w:rPr>
                <w:rFonts w:ascii="Times New Roman" w:hAnsi="Times New Roman" w:cs="Times New Roman"/>
                <w:sz w:val="20"/>
                <w:szCs w:val="20"/>
              </w:rPr>
            </w:pPr>
            <w:r w:rsidRPr="002D6642">
              <w:rPr>
                <w:rFonts w:ascii="Times New Roman" w:hAnsi="Times New Roman" w:cs="Times New Roman"/>
                <w:sz w:val="20"/>
                <w:szCs w:val="20"/>
              </w:rPr>
              <w:t>8</w:t>
            </w:r>
          </w:p>
        </w:tc>
        <w:tc>
          <w:tcPr>
            <w:tcW w:w="2452" w:type="dxa"/>
            <w:vAlign w:val="center"/>
          </w:tcPr>
          <w:p w14:paraId="32A2CF84" w14:textId="77777777" w:rsidR="00B31F6F" w:rsidRPr="00507CA6" w:rsidRDefault="00B31F6F" w:rsidP="009B7182">
            <w:pPr>
              <w:spacing w:after="0" w:line="240" w:lineRule="auto"/>
              <w:rPr>
                <w:sz w:val="20"/>
                <w:szCs w:val="20"/>
              </w:rPr>
            </w:pPr>
            <w:r>
              <w:rPr>
                <w:sz w:val="20"/>
                <w:szCs w:val="20"/>
              </w:rPr>
              <w:t xml:space="preserve">Fotel biurowy </w:t>
            </w:r>
          </w:p>
        </w:tc>
        <w:tc>
          <w:tcPr>
            <w:tcW w:w="651" w:type="dxa"/>
            <w:vAlign w:val="center"/>
          </w:tcPr>
          <w:p w14:paraId="2AFFD5B1" w14:textId="77777777" w:rsidR="00B31F6F" w:rsidRPr="00507CA6" w:rsidRDefault="00B31F6F" w:rsidP="009B7182">
            <w:pPr>
              <w:spacing w:after="0" w:line="240" w:lineRule="auto"/>
              <w:jc w:val="center"/>
              <w:rPr>
                <w:sz w:val="20"/>
                <w:szCs w:val="20"/>
              </w:rPr>
            </w:pPr>
            <w:r>
              <w:rPr>
                <w:sz w:val="20"/>
                <w:szCs w:val="20"/>
              </w:rPr>
              <w:t>4</w:t>
            </w:r>
          </w:p>
        </w:tc>
        <w:tc>
          <w:tcPr>
            <w:tcW w:w="1294" w:type="dxa"/>
            <w:vAlign w:val="center"/>
          </w:tcPr>
          <w:p w14:paraId="33B5BFDE" w14:textId="77777777" w:rsidR="00B31F6F" w:rsidRPr="00507CA6" w:rsidRDefault="00B31F6F" w:rsidP="009B7182">
            <w:pPr>
              <w:spacing w:after="0" w:line="240" w:lineRule="auto"/>
              <w:jc w:val="center"/>
              <w:rPr>
                <w:color w:val="000000"/>
                <w:sz w:val="20"/>
                <w:szCs w:val="20"/>
              </w:rPr>
            </w:pPr>
          </w:p>
        </w:tc>
        <w:tc>
          <w:tcPr>
            <w:tcW w:w="961" w:type="dxa"/>
            <w:vAlign w:val="center"/>
          </w:tcPr>
          <w:p w14:paraId="5E8E75F2" w14:textId="77777777" w:rsidR="00B31F6F" w:rsidRPr="00507CA6" w:rsidRDefault="00B31F6F" w:rsidP="009B7182">
            <w:pPr>
              <w:spacing w:after="0" w:line="240" w:lineRule="auto"/>
              <w:jc w:val="center"/>
              <w:rPr>
                <w:color w:val="000000"/>
                <w:sz w:val="20"/>
                <w:szCs w:val="20"/>
              </w:rPr>
            </w:pPr>
          </w:p>
        </w:tc>
        <w:tc>
          <w:tcPr>
            <w:tcW w:w="934" w:type="dxa"/>
            <w:vAlign w:val="center"/>
          </w:tcPr>
          <w:p w14:paraId="1A4FBE00" w14:textId="77777777" w:rsidR="00B31F6F" w:rsidRDefault="00B31F6F" w:rsidP="00734156">
            <w:pPr>
              <w:spacing w:after="0" w:line="240" w:lineRule="auto"/>
              <w:jc w:val="center"/>
            </w:pPr>
            <w:r w:rsidRPr="00A46B5A">
              <w:rPr>
                <w:color w:val="000000"/>
                <w:sz w:val="20"/>
                <w:szCs w:val="20"/>
              </w:rPr>
              <w:t>23</w:t>
            </w:r>
          </w:p>
        </w:tc>
        <w:tc>
          <w:tcPr>
            <w:tcW w:w="1294" w:type="dxa"/>
            <w:vAlign w:val="center"/>
          </w:tcPr>
          <w:p w14:paraId="0038CDDC" w14:textId="77777777" w:rsidR="00B31F6F" w:rsidRPr="00507CA6" w:rsidRDefault="00B31F6F" w:rsidP="009B7182">
            <w:pPr>
              <w:spacing w:after="0" w:line="240" w:lineRule="auto"/>
              <w:jc w:val="center"/>
              <w:rPr>
                <w:color w:val="000000"/>
                <w:sz w:val="20"/>
                <w:szCs w:val="20"/>
              </w:rPr>
            </w:pPr>
          </w:p>
        </w:tc>
        <w:tc>
          <w:tcPr>
            <w:tcW w:w="962" w:type="dxa"/>
            <w:vAlign w:val="center"/>
          </w:tcPr>
          <w:p w14:paraId="1E3E2BD1" w14:textId="77777777" w:rsidR="00B31F6F" w:rsidRPr="00507CA6" w:rsidRDefault="00B31F6F" w:rsidP="009B7182">
            <w:pPr>
              <w:spacing w:after="0" w:line="240" w:lineRule="auto"/>
              <w:jc w:val="center"/>
              <w:rPr>
                <w:color w:val="000000"/>
                <w:sz w:val="20"/>
                <w:szCs w:val="20"/>
              </w:rPr>
            </w:pPr>
          </w:p>
        </w:tc>
      </w:tr>
      <w:tr w:rsidR="00734156" w:rsidRPr="00507CA6" w14:paraId="015DA802" w14:textId="77777777" w:rsidTr="009B7182">
        <w:trPr>
          <w:trHeight w:val="486"/>
        </w:trPr>
        <w:tc>
          <w:tcPr>
            <w:tcW w:w="4909" w:type="dxa"/>
            <w:gridSpan w:val="4"/>
            <w:vAlign w:val="center"/>
          </w:tcPr>
          <w:p w14:paraId="2716AF54" w14:textId="419C6738" w:rsidR="00734156" w:rsidRPr="00507CA6" w:rsidRDefault="00734156" w:rsidP="00734156">
            <w:pPr>
              <w:spacing w:after="0" w:line="240" w:lineRule="auto"/>
              <w:jc w:val="right"/>
              <w:rPr>
                <w:color w:val="000000"/>
                <w:sz w:val="20"/>
                <w:szCs w:val="20"/>
              </w:rPr>
            </w:pPr>
            <w:r>
              <w:rPr>
                <w:color w:val="000000"/>
                <w:sz w:val="20"/>
                <w:szCs w:val="20"/>
              </w:rPr>
              <w:t>RAZEM</w:t>
            </w:r>
          </w:p>
        </w:tc>
        <w:tc>
          <w:tcPr>
            <w:tcW w:w="961" w:type="dxa"/>
            <w:vAlign w:val="center"/>
          </w:tcPr>
          <w:p w14:paraId="2C50F079" w14:textId="77777777" w:rsidR="00734156" w:rsidRPr="00507CA6" w:rsidRDefault="00734156" w:rsidP="009B7182">
            <w:pPr>
              <w:spacing w:after="0" w:line="240" w:lineRule="auto"/>
              <w:jc w:val="center"/>
              <w:rPr>
                <w:color w:val="000000"/>
                <w:sz w:val="20"/>
                <w:szCs w:val="20"/>
              </w:rPr>
            </w:pPr>
          </w:p>
        </w:tc>
        <w:tc>
          <w:tcPr>
            <w:tcW w:w="2228" w:type="dxa"/>
            <w:gridSpan w:val="2"/>
            <w:vAlign w:val="center"/>
          </w:tcPr>
          <w:p w14:paraId="2B7F21E1" w14:textId="5171A221" w:rsidR="00734156" w:rsidRPr="00507CA6" w:rsidRDefault="00734156" w:rsidP="009B7182">
            <w:pPr>
              <w:spacing w:after="0" w:line="240" w:lineRule="auto"/>
              <w:jc w:val="center"/>
              <w:rPr>
                <w:color w:val="000000"/>
                <w:sz w:val="20"/>
                <w:szCs w:val="20"/>
              </w:rPr>
            </w:pPr>
            <w:r>
              <w:rPr>
                <w:color w:val="000000"/>
                <w:sz w:val="20"/>
                <w:szCs w:val="20"/>
              </w:rPr>
              <w:t>X</w:t>
            </w:r>
          </w:p>
        </w:tc>
        <w:tc>
          <w:tcPr>
            <w:tcW w:w="962" w:type="dxa"/>
            <w:vAlign w:val="center"/>
          </w:tcPr>
          <w:p w14:paraId="47437148" w14:textId="77777777" w:rsidR="00734156" w:rsidRPr="00507CA6" w:rsidRDefault="00734156" w:rsidP="009B7182">
            <w:pPr>
              <w:spacing w:after="0" w:line="240" w:lineRule="auto"/>
              <w:jc w:val="center"/>
              <w:rPr>
                <w:color w:val="000000"/>
                <w:sz w:val="20"/>
                <w:szCs w:val="20"/>
              </w:rPr>
            </w:pPr>
          </w:p>
        </w:tc>
      </w:tr>
    </w:tbl>
    <w:p w14:paraId="40D37086" w14:textId="77777777" w:rsidR="00B31F6F" w:rsidRDefault="00B31F6F" w:rsidP="00B31F6F">
      <w:pPr>
        <w:spacing w:after="0" w:line="240" w:lineRule="auto"/>
        <w:ind w:left="360"/>
        <w:rPr>
          <w:b/>
          <w:sz w:val="24"/>
          <w:szCs w:val="24"/>
        </w:rPr>
      </w:pPr>
    </w:p>
    <w:p w14:paraId="0A908CD7" w14:textId="77777777" w:rsidR="00B31F6F" w:rsidRPr="00734156" w:rsidRDefault="00B31F6F" w:rsidP="00B31F6F">
      <w:pPr>
        <w:spacing w:after="0" w:line="240" w:lineRule="auto"/>
        <w:ind w:left="360"/>
        <w:rPr>
          <w:b/>
          <w:sz w:val="12"/>
          <w:szCs w:val="12"/>
        </w:rPr>
      </w:pPr>
    </w:p>
    <w:p w14:paraId="6677C482" w14:textId="4412DB58" w:rsidR="00B31F6F" w:rsidRDefault="00B31F6F" w:rsidP="00B31F6F">
      <w:pPr>
        <w:spacing w:after="0" w:line="240" w:lineRule="auto"/>
        <w:rPr>
          <w:b/>
          <w:sz w:val="24"/>
          <w:szCs w:val="24"/>
        </w:rPr>
      </w:pPr>
      <w:r>
        <w:rPr>
          <w:b/>
          <w:sz w:val="24"/>
          <w:szCs w:val="24"/>
        </w:rPr>
        <w:t xml:space="preserve"> Załącznik </w:t>
      </w:r>
      <w:r w:rsidR="000406EA">
        <w:rPr>
          <w:b/>
          <w:sz w:val="24"/>
          <w:szCs w:val="24"/>
        </w:rPr>
        <w:t xml:space="preserve">nr </w:t>
      </w:r>
      <w:r>
        <w:rPr>
          <w:b/>
          <w:sz w:val="24"/>
          <w:szCs w:val="24"/>
        </w:rPr>
        <w:t>6</w:t>
      </w:r>
    </w:p>
    <w:p w14:paraId="1BBA961B" w14:textId="77777777" w:rsidR="00B31F6F" w:rsidRPr="00B31F6F" w:rsidRDefault="00B31F6F" w:rsidP="00B31F6F">
      <w:pPr>
        <w:spacing w:after="0" w:line="240" w:lineRule="auto"/>
        <w:ind w:left="36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3"/>
        <w:gridCol w:w="651"/>
        <w:gridCol w:w="1294"/>
        <w:gridCol w:w="961"/>
        <w:gridCol w:w="933"/>
        <w:gridCol w:w="1294"/>
        <w:gridCol w:w="962"/>
      </w:tblGrid>
      <w:tr w:rsidR="002D6642" w:rsidRPr="00CE196A" w14:paraId="527554C6" w14:textId="77777777" w:rsidTr="00734156">
        <w:tc>
          <w:tcPr>
            <w:tcW w:w="512" w:type="dxa"/>
            <w:vMerge w:val="restart"/>
            <w:vAlign w:val="center"/>
          </w:tcPr>
          <w:p w14:paraId="601D4C58" w14:textId="77777777" w:rsidR="002D6642" w:rsidRPr="00CE196A" w:rsidRDefault="002D6642" w:rsidP="009B7182">
            <w:pPr>
              <w:spacing w:after="0" w:line="240" w:lineRule="auto"/>
              <w:jc w:val="center"/>
              <w:rPr>
                <w:b/>
                <w:sz w:val="20"/>
                <w:szCs w:val="20"/>
              </w:rPr>
            </w:pPr>
            <w:r w:rsidRPr="00CE196A">
              <w:rPr>
                <w:b/>
                <w:sz w:val="20"/>
                <w:szCs w:val="20"/>
              </w:rPr>
              <w:t>Lp.</w:t>
            </w:r>
          </w:p>
        </w:tc>
        <w:tc>
          <w:tcPr>
            <w:tcW w:w="2453" w:type="dxa"/>
            <w:vAlign w:val="center"/>
          </w:tcPr>
          <w:p w14:paraId="5F06B132" w14:textId="77777777" w:rsidR="002D6642" w:rsidRPr="00CE196A" w:rsidRDefault="002D6642" w:rsidP="009B7182">
            <w:pPr>
              <w:spacing w:after="0" w:line="240" w:lineRule="auto"/>
              <w:jc w:val="center"/>
              <w:rPr>
                <w:b/>
                <w:sz w:val="20"/>
                <w:szCs w:val="20"/>
              </w:rPr>
            </w:pPr>
            <w:r w:rsidRPr="00CE196A">
              <w:rPr>
                <w:b/>
                <w:sz w:val="20"/>
                <w:szCs w:val="20"/>
              </w:rPr>
              <w:t>Sprzęt</w:t>
            </w:r>
          </w:p>
        </w:tc>
        <w:tc>
          <w:tcPr>
            <w:tcW w:w="651" w:type="dxa"/>
            <w:vAlign w:val="center"/>
          </w:tcPr>
          <w:p w14:paraId="1EC8B437" w14:textId="77777777" w:rsidR="002D6642" w:rsidRPr="00CE196A" w:rsidRDefault="002D6642" w:rsidP="009B7182">
            <w:pPr>
              <w:spacing w:after="0" w:line="240" w:lineRule="auto"/>
              <w:jc w:val="center"/>
              <w:rPr>
                <w:b/>
                <w:sz w:val="20"/>
                <w:szCs w:val="20"/>
              </w:rPr>
            </w:pPr>
            <w:r w:rsidRPr="00CE196A">
              <w:rPr>
                <w:b/>
                <w:sz w:val="20"/>
                <w:szCs w:val="20"/>
              </w:rPr>
              <w:t>Ilość</w:t>
            </w:r>
          </w:p>
        </w:tc>
        <w:tc>
          <w:tcPr>
            <w:tcW w:w="1294" w:type="dxa"/>
            <w:vAlign w:val="center"/>
          </w:tcPr>
          <w:p w14:paraId="14B66EC9" w14:textId="77777777" w:rsidR="002D6642" w:rsidRPr="00CE196A" w:rsidRDefault="002D6642" w:rsidP="009B7182">
            <w:pPr>
              <w:spacing w:after="0" w:line="240" w:lineRule="auto"/>
              <w:jc w:val="center"/>
              <w:rPr>
                <w:b/>
                <w:sz w:val="20"/>
                <w:szCs w:val="20"/>
              </w:rPr>
            </w:pPr>
            <w:r w:rsidRPr="00CE196A">
              <w:rPr>
                <w:b/>
                <w:sz w:val="20"/>
                <w:szCs w:val="20"/>
              </w:rPr>
              <w:t>Cena jednostkowa netto</w:t>
            </w:r>
          </w:p>
        </w:tc>
        <w:tc>
          <w:tcPr>
            <w:tcW w:w="961" w:type="dxa"/>
            <w:vAlign w:val="center"/>
          </w:tcPr>
          <w:p w14:paraId="35C4CF77" w14:textId="77777777" w:rsidR="002D6642" w:rsidRPr="00CE196A" w:rsidRDefault="002D6642" w:rsidP="009B7182">
            <w:pPr>
              <w:spacing w:after="0" w:line="240" w:lineRule="auto"/>
              <w:jc w:val="center"/>
              <w:rPr>
                <w:b/>
                <w:sz w:val="20"/>
                <w:szCs w:val="20"/>
              </w:rPr>
            </w:pPr>
            <w:r w:rsidRPr="00CE196A">
              <w:rPr>
                <w:b/>
                <w:sz w:val="20"/>
                <w:szCs w:val="20"/>
              </w:rPr>
              <w:t>Wartość netto</w:t>
            </w:r>
          </w:p>
        </w:tc>
        <w:tc>
          <w:tcPr>
            <w:tcW w:w="933" w:type="dxa"/>
            <w:vAlign w:val="center"/>
          </w:tcPr>
          <w:p w14:paraId="5A57D5C8" w14:textId="77777777" w:rsidR="002D6642" w:rsidRPr="00CE196A" w:rsidRDefault="002D6642" w:rsidP="009B7182">
            <w:pPr>
              <w:spacing w:after="0" w:line="240" w:lineRule="auto"/>
              <w:jc w:val="center"/>
              <w:rPr>
                <w:b/>
                <w:sz w:val="20"/>
                <w:szCs w:val="20"/>
              </w:rPr>
            </w:pPr>
            <w:r w:rsidRPr="00CE196A">
              <w:rPr>
                <w:b/>
                <w:sz w:val="20"/>
                <w:szCs w:val="20"/>
              </w:rPr>
              <w:t>Stawka VAT</w:t>
            </w:r>
          </w:p>
        </w:tc>
        <w:tc>
          <w:tcPr>
            <w:tcW w:w="1294" w:type="dxa"/>
            <w:vAlign w:val="center"/>
          </w:tcPr>
          <w:p w14:paraId="76B1336B" w14:textId="77777777" w:rsidR="002D6642" w:rsidRPr="00CE196A" w:rsidRDefault="002D6642" w:rsidP="009B7182">
            <w:pPr>
              <w:spacing w:after="0" w:line="240" w:lineRule="auto"/>
              <w:jc w:val="center"/>
              <w:rPr>
                <w:b/>
                <w:sz w:val="20"/>
                <w:szCs w:val="20"/>
              </w:rPr>
            </w:pPr>
            <w:r w:rsidRPr="00CE196A">
              <w:rPr>
                <w:b/>
                <w:sz w:val="20"/>
                <w:szCs w:val="20"/>
              </w:rPr>
              <w:t>Cena jednostkowa brutto</w:t>
            </w:r>
          </w:p>
        </w:tc>
        <w:tc>
          <w:tcPr>
            <w:tcW w:w="962" w:type="dxa"/>
            <w:vAlign w:val="center"/>
          </w:tcPr>
          <w:p w14:paraId="070E80F1" w14:textId="77777777" w:rsidR="002D6642" w:rsidRPr="00CE196A" w:rsidRDefault="002D6642" w:rsidP="009B7182">
            <w:pPr>
              <w:spacing w:after="0" w:line="240" w:lineRule="auto"/>
              <w:jc w:val="center"/>
              <w:rPr>
                <w:b/>
                <w:sz w:val="20"/>
                <w:szCs w:val="20"/>
              </w:rPr>
            </w:pPr>
            <w:r w:rsidRPr="00CE196A">
              <w:rPr>
                <w:b/>
                <w:sz w:val="20"/>
                <w:szCs w:val="20"/>
              </w:rPr>
              <w:t>Wartość brutto</w:t>
            </w:r>
          </w:p>
        </w:tc>
      </w:tr>
      <w:tr w:rsidR="002D6642" w:rsidRPr="00CE196A" w14:paraId="6512BD04" w14:textId="77777777" w:rsidTr="00734156">
        <w:tc>
          <w:tcPr>
            <w:tcW w:w="512" w:type="dxa"/>
            <w:vMerge/>
            <w:vAlign w:val="center"/>
          </w:tcPr>
          <w:p w14:paraId="7A4204BF" w14:textId="59846388" w:rsidR="002D6642" w:rsidRPr="00CE196A" w:rsidRDefault="002D6642" w:rsidP="009B7182">
            <w:pPr>
              <w:spacing w:after="0" w:line="240" w:lineRule="auto"/>
              <w:ind w:left="29"/>
              <w:jc w:val="center"/>
              <w:rPr>
                <w:sz w:val="20"/>
                <w:szCs w:val="20"/>
              </w:rPr>
            </w:pPr>
          </w:p>
        </w:tc>
        <w:tc>
          <w:tcPr>
            <w:tcW w:w="2453" w:type="dxa"/>
            <w:vAlign w:val="center"/>
          </w:tcPr>
          <w:p w14:paraId="51BD04E7" w14:textId="46EB4607" w:rsidR="002D6642" w:rsidRPr="00CE196A" w:rsidRDefault="002D6642" w:rsidP="009B7182">
            <w:pPr>
              <w:spacing w:after="0" w:line="240" w:lineRule="auto"/>
              <w:jc w:val="center"/>
              <w:rPr>
                <w:sz w:val="20"/>
                <w:szCs w:val="20"/>
              </w:rPr>
            </w:pPr>
            <w:r w:rsidRPr="00CE196A">
              <w:rPr>
                <w:sz w:val="20"/>
                <w:szCs w:val="20"/>
              </w:rPr>
              <w:t>A</w:t>
            </w:r>
          </w:p>
        </w:tc>
        <w:tc>
          <w:tcPr>
            <w:tcW w:w="651" w:type="dxa"/>
            <w:vAlign w:val="center"/>
          </w:tcPr>
          <w:p w14:paraId="5B71F2F3" w14:textId="77777777" w:rsidR="002D6642" w:rsidRPr="00CE196A" w:rsidRDefault="002D6642" w:rsidP="009B7182">
            <w:pPr>
              <w:spacing w:after="0" w:line="240" w:lineRule="auto"/>
              <w:jc w:val="center"/>
              <w:rPr>
                <w:sz w:val="20"/>
                <w:szCs w:val="20"/>
              </w:rPr>
            </w:pPr>
            <w:r w:rsidRPr="00CE196A">
              <w:rPr>
                <w:sz w:val="20"/>
                <w:szCs w:val="20"/>
              </w:rPr>
              <w:t>B</w:t>
            </w:r>
          </w:p>
        </w:tc>
        <w:tc>
          <w:tcPr>
            <w:tcW w:w="1294" w:type="dxa"/>
            <w:vAlign w:val="center"/>
          </w:tcPr>
          <w:p w14:paraId="3D8236BC" w14:textId="77777777" w:rsidR="002D6642" w:rsidRPr="00CE196A" w:rsidRDefault="002D6642" w:rsidP="009B7182">
            <w:pPr>
              <w:spacing w:after="0" w:line="240" w:lineRule="auto"/>
              <w:jc w:val="center"/>
              <w:rPr>
                <w:sz w:val="20"/>
                <w:szCs w:val="20"/>
              </w:rPr>
            </w:pPr>
            <w:r w:rsidRPr="00CE196A">
              <w:rPr>
                <w:sz w:val="20"/>
                <w:szCs w:val="20"/>
              </w:rPr>
              <w:t>C</w:t>
            </w:r>
          </w:p>
        </w:tc>
        <w:tc>
          <w:tcPr>
            <w:tcW w:w="961" w:type="dxa"/>
            <w:vAlign w:val="center"/>
          </w:tcPr>
          <w:p w14:paraId="477A97B3" w14:textId="77777777" w:rsidR="002D6642" w:rsidRPr="00CE196A" w:rsidRDefault="002D6642" w:rsidP="009B7182">
            <w:pPr>
              <w:spacing w:after="0" w:line="240" w:lineRule="auto"/>
              <w:jc w:val="center"/>
              <w:rPr>
                <w:sz w:val="20"/>
                <w:szCs w:val="20"/>
              </w:rPr>
            </w:pPr>
            <w:r w:rsidRPr="00CE196A">
              <w:rPr>
                <w:sz w:val="20"/>
                <w:szCs w:val="20"/>
              </w:rPr>
              <w:t>=B*C</w:t>
            </w:r>
          </w:p>
        </w:tc>
        <w:tc>
          <w:tcPr>
            <w:tcW w:w="933" w:type="dxa"/>
            <w:vAlign w:val="center"/>
          </w:tcPr>
          <w:p w14:paraId="451A79DB" w14:textId="77777777" w:rsidR="002D6642" w:rsidRPr="00CE196A" w:rsidRDefault="002D6642" w:rsidP="009B7182">
            <w:pPr>
              <w:spacing w:after="0" w:line="240" w:lineRule="auto"/>
              <w:jc w:val="center"/>
              <w:rPr>
                <w:sz w:val="20"/>
                <w:szCs w:val="20"/>
              </w:rPr>
            </w:pPr>
            <w:r w:rsidRPr="00CE196A">
              <w:rPr>
                <w:sz w:val="20"/>
                <w:szCs w:val="20"/>
              </w:rPr>
              <w:t>D</w:t>
            </w:r>
          </w:p>
        </w:tc>
        <w:tc>
          <w:tcPr>
            <w:tcW w:w="1294" w:type="dxa"/>
            <w:vAlign w:val="center"/>
          </w:tcPr>
          <w:p w14:paraId="23C19982" w14:textId="77777777" w:rsidR="002D6642" w:rsidRPr="00CE196A" w:rsidRDefault="002D6642" w:rsidP="009B7182">
            <w:pPr>
              <w:spacing w:after="0" w:line="240" w:lineRule="auto"/>
              <w:jc w:val="center"/>
              <w:rPr>
                <w:sz w:val="20"/>
                <w:szCs w:val="20"/>
              </w:rPr>
            </w:pPr>
            <w:r w:rsidRPr="00CE196A">
              <w:rPr>
                <w:sz w:val="20"/>
                <w:szCs w:val="20"/>
              </w:rPr>
              <w:t>=C*D</w:t>
            </w:r>
          </w:p>
        </w:tc>
        <w:tc>
          <w:tcPr>
            <w:tcW w:w="962" w:type="dxa"/>
            <w:vAlign w:val="center"/>
          </w:tcPr>
          <w:p w14:paraId="552AC6A0" w14:textId="77777777" w:rsidR="002D6642" w:rsidRPr="00CE196A" w:rsidRDefault="002D6642" w:rsidP="009B7182">
            <w:pPr>
              <w:spacing w:after="0" w:line="240" w:lineRule="auto"/>
              <w:jc w:val="center"/>
              <w:rPr>
                <w:sz w:val="20"/>
                <w:szCs w:val="20"/>
              </w:rPr>
            </w:pPr>
            <w:r w:rsidRPr="00CE196A">
              <w:rPr>
                <w:sz w:val="20"/>
                <w:szCs w:val="20"/>
              </w:rPr>
              <w:t>=B*C*D</w:t>
            </w:r>
          </w:p>
        </w:tc>
      </w:tr>
      <w:tr w:rsidR="00B31F6F" w:rsidRPr="00CE196A" w14:paraId="3AA3FAE8" w14:textId="77777777" w:rsidTr="002D6642">
        <w:trPr>
          <w:trHeight w:val="298"/>
        </w:trPr>
        <w:tc>
          <w:tcPr>
            <w:tcW w:w="512" w:type="dxa"/>
            <w:vAlign w:val="center"/>
          </w:tcPr>
          <w:p w14:paraId="1AEA3AF1" w14:textId="77777777" w:rsidR="00B31F6F" w:rsidRPr="00CE196A" w:rsidRDefault="00B31F6F" w:rsidP="009B7182">
            <w:pPr>
              <w:spacing w:after="0" w:line="240" w:lineRule="auto"/>
              <w:ind w:left="29"/>
              <w:contextualSpacing/>
              <w:rPr>
                <w:sz w:val="20"/>
                <w:szCs w:val="20"/>
                <w:lang w:eastAsia="pl-PL"/>
              </w:rPr>
            </w:pPr>
            <w:r w:rsidRPr="00CE196A">
              <w:rPr>
                <w:sz w:val="20"/>
                <w:szCs w:val="20"/>
                <w:lang w:eastAsia="pl-PL"/>
              </w:rPr>
              <w:t>1</w:t>
            </w:r>
          </w:p>
        </w:tc>
        <w:tc>
          <w:tcPr>
            <w:tcW w:w="2453" w:type="dxa"/>
            <w:vAlign w:val="center"/>
          </w:tcPr>
          <w:p w14:paraId="26E3E607" w14:textId="77777777" w:rsidR="00B31F6F" w:rsidRPr="00CE196A" w:rsidRDefault="00B31F6F" w:rsidP="009B7182">
            <w:pPr>
              <w:spacing w:after="0" w:line="240" w:lineRule="auto"/>
              <w:rPr>
                <w:sz w:val="20"/>
                <w:szCs w:val="20"/>
              </w:rPr>
            </w:pPr>
            <w:r>
              <w:rPr>
                <w:sz w:val="20"/>
                <w:szCs w:val="20"/>
              </w:rPr>
              <w:t>Szafa na akta 2200x1000x425</w:t>
            </w:r>
          </w:p>
        </w:tc>
        <w:tc>
          <w:tcPr>
            <w:tcW w:w="651" w:type="dxa"/>
            <w:vAlign w:val="center"/>
          </w:tcPr>
          <w:p w14:paraId="0FFC500C" w14:textId="77777777" w:rsidR="00B31F6F" w:rsidRPr="00CE196A" w:rsidRDefault="00B31F6F" w:rsidP="009B7182">
            <w:pPr>
              <w:spacing w:after="0" w:line="240" w:lineRule="auto"/>
              <w:jc w:val="center"/>
              <w:rPr>
                <w:sz w:val="20"/>
                <w:szCs w:val="20"/>
              </w:rPr>
            </w:pPr>
            <w:r>
              <w:rPr>
                <w:sz w:val="20"/>
                <w:szCs w:val="20"/>
              </w:rPr>
              <w:t>1</w:t>
            </w:r>
          </w:p>
        </w:tc>
        <w:tc>
          <w:tcPr>
            <w:tcW w:w="1294" w:type="dxa"/>
            <w:vAlign w:val="center"/>
          </w:tcPr>
          <w:p w14:paraId="5D9783FF" w14:textId="77777777" w:rsidR="00B31F6F" w:rsidRPr="00CE196A" w:rsidRDefault="00B31F6F" w:rsidP="009B7182">
            <w:pPr>
              <w:spacing w:after="0" w:line="240" w:lineRule="auto"/>
              <w:jc w:val="center"/>
              <w:rPr>
                <w:color w:val="000000"/>
                <w:sz w:val="20"/>
                <w:szCs w:val="20"/>
              </w:rPr>
            </w:pPr>
          </w:p>
        </w:tc>
        <w:tc>
          <w:tcPr>
            <w:tcW w:w="961" w:type="dxa"/>
            <w:vAlign w:val="center"/>
          </w:tcPr>
          <w:p w14:paraId="18AFAADA" w14:textId="77777777" w:rsidR="00B31F6F" w:rsidRPr="00CE196A" w:rsidRDefault="00B31F6F" w:rsidP="009B7182">
            <w:pPr>
              <w:spacing w:after="0" w:line="240" w:lineRule="auto"/>
              <w:jc w:val="center"/>
              <w:rPr>
                <w:color w:val="000000"/>
                <w:sz w:val="20"/>
                <w:szCs w:val="20"/>
              </w:rPr>
            </w:pPr>
          </w:p>
        </w:tc>
        <w:tc>
          <w:tcPr>
            <w:tcW w:w="933" w:type="dxa"/>
            <w:vAlign w:val="center"/>
          </w:tcPr>
          <w:p w14:paraId="263A1F2D" w14:textId="77777777" w:rsidR="00B31F6F" w:rsidRPr="00CE196A" w:rsidRDefault="00B31F6F" w:rsidP="009B7182">
            <w:pPr>
              <w:spacing w:after="0" w:line="240" w:lineRule="auto"/>
              <w:jc w:val="center"/>
              <w:rPr>
                <w:color w:val="000000"/>
                <w:sz w:val="20"/>
                <w:szCs w:val="20"/>
              </w:rPr>
            </w:pPr>
            <w:r w:rsidRPr="00CE196A">
              <w:rPr>
                <w:color w:val="000000"/>
                <w:sz w:val="20"/>
                <w:szCs w:val="20"/>
              </w:rPr>
              <w:t>23</w:t>
            </w:r>
          </w:p>
        </w:tc>
        <w:tc>
          <w:tcPr>
            <w:tcW w:w="1294" w:type="dxa"/>
            <w:vAlign w:val="center"/>
          </w:tcPr>
          <w:p w14:paraId="1ECABABF" w14:textId="77777777" w:rsidR="00B31F6F" w:rsidRPr="00CE196A" w:rsidRDefault="00B31F6F" w:rsidP="009B7182">
            <w:pPr>
              <w:spacing w:after="0" w:line="240" w:lineRule="auto"/>
              <w:jc w:val="center"/>
              <w:rPr>
                <w:color w:val="000000"/>
                <w:sz w:val="20"/>
                <w:szCs w:val="20"/>
              </w:rPr>
            </w:pPr>
          </w:p>
        </w:tc>
        <w:tc>
          <w:tcPr>
            <w:tcW w:w="962" w:type="dxa"/>
            <w:vAlign w:val="center"/>
          </w:tcPr>
          <w:p w14:paraId="626AEA1B" w14:textId="77777777" w:rsidR="00B31F6F" w:rsidRPr="00CE196A" w:rsidRDefault="00B31F6F" w:rsidP="009B7182">
            <w:pPr>
              <w:spacing w:after="0" w:line="240" w:lineRule="auto"/>
              <w:jc w:val="center"/>
              <w:rPr>
                <w:color w:val="000000"/>
                <w:sz w:val="20"/>
                <w:szCs w:val="20"/>
              </w:rPr>
            </w:pPr>
          </w:p>
        </w:tc>
      </w:tr>
      <w:tr w:rsidR="00B31F6F" w:rsidRPr="00CE196A" w14:paraId="4B47971D" w14:textId="77777777" w:rsidTr="002D6642">
        <w:tc>
          <w:tcPr>
            <w:tcW w:w="512" w:type="dxa"/>
            <w:vAlign w:val="center"/>
          </w:tcPr>
          <w:p w14:paraId="3FDD5BBD" w14:textId="77777777" w:rsidR="00B31F6F" w:rsidRPr="00CE196A" w:rsidRDefault="00B31F6F" w:rsidP="009B7182">
            <w:pPr>
              <w:spacing w:after="0" w:line="240" w:lineRule="auto"/>
              <w:ind w:left="29"/>
              <w:contextualSpacing/>
              <w:rPr>
                <w:sz w:val="20"/>
                <w:szCs w:val="20"/>
                <w:lang w:eastAsia="pl-PL"/>
              </w:rPr>
            </w:pPr>
            <w:r w:rsidRPr="00CE196A">
              <w:rPr>
                <w:sz w:val="20"/>
                <w:szCs w:val="20"/>
                <w:lang w:eastAsia="pl-PL"/>
              </w:rPr>
              <w:t>2</w:t>
            </w:r>
          </w:p>
        </w:tc>
        <w:tc>
          <w:tcPr>
            <w:tcW w:w="2453" w:type="dxa"/>
            <w:vAlign w:val="center"/>
          </w:tcPr>
          <w:p w14:paraId="2A154A1D" w14:textId="77777777" w:rsidR="00B31F6F" w:rsidRPr="00CE196A" w:rsidRDefault="00B31F6F" w:rsidP="009B7182">
            <w:pPr>
              <w:spacing w:after="0" w:line="240" w:lineRule="auto"/>
              <w:rPr>
                <w:sz w:val="20"/>
                <w:szCs w:val="20"/>
              </w:rPr>
            </w:pPr>
            <w:r>
              <w:rPr>
                <w:sz w:val="20"/>
                <w:szCs w:val="20"/>
              </w:rPr>
              <w:t>Lada do dziekanatu1200x350x300</w:t>
            </w:r>
          </w:p>
        </w:tc>
        <w:tc>
          <w:tcPr>
            <w:tcW w:w="651" w:type="dxa"/>
            <w:vAlign w:val="center"/>
          </w:tcPr>
          <w:p w14:paraId="0DC8F5F5" w14:textId="77777777" w:rsidR="00B31F6F" w:rsidRPr="00CE196A" w:rsidRDefault="00B31F6F" w:rsidP="009B7182">
            <w:pPr>
              <w:spacing w:after="0" w:line="240" w:lineRule="auto"/>
              <w:jc w:val="center"/>
              <w:rPr>
                <w:sz w:val="20"/>
                <w:szCs w:val="20"/>
              </w:rPr>
            </w:pPr>
            <w:r>
              <w:rPr>
                <w:sz w:val="20"/>
                <w:szCs w:val="20"/>
              </w:rPr>
              <w:t>2</w:t>
            </w:r>
          </w:p>
        </w:tc>
        <w:tc>
          <w:tcPr>
            <w:tcW w:w="1294" w:type="dxa"/>
            <w:vAlign w:val="center"/>
          </w:tcPr>
          <w:p w14:paraId="71906D0D" w14:textId="77777777" w:rsidR="00B31F6F" w:rsidRPr="00CE196A" w:rsidRDefault="00B31F6F" w:rsidP="009B7182">
            <w:pPr>
              <w:spacing w:after="0" w:line="240" w:lineRule="auto"/>
              <w:jc w:val="center"/>
              <w:rPr>
                <w:color w:val="000000"/>
                <w:sz w:val="20"/>
                <w:szCs w:val="20"/>
              </w:rPr>
            </w:pPr>
          </w:p>
        </w:tc>
        <w:tc>
          <w:tcPr>
            <w:tcW w:w="961" w:type="dxa"/>
            <w:vAlign w:val="center"/>
          </w:tcPr>
          <w:p w14:paraId="4CB47CA4" w14:textId="77777777" w:rsidR="00B31F6F" w:rsidRPr="00CE196A" w:rsidRDefault="00B31F6F" w:rsidP="009B7182">
            <w:pPr>
              <w:spacing w:after="0" w:line="240" w:lineRule="auto"/>
              <w:jc w:val="center"/>
              <w:rPr>
                <w:color w:val="000000"/>
                <w:sz w:val="20"/>
                <w:szCs w:val="20"/>
              </w:rPr>
            </w:pPr>
          </w:p>
        </w:tc>
        <w:tc>
          <w:tcPr>
            <w:tcW w:w="933" w:type="dxa"/>
            <w:vAlign w:val="center"/>
          </w:tcPr>
          <w:p w14:paraId="431E6F3A" w14:textId="77777777" w:rsidR="00B31F6F" w:rsidRPr="00CE196A" w:rsidRDefault="00B31F6F" w:rsidP="00734156">
            <w:pPr>
              <w:spacing w:after="0" w:line="240" w:lineRule="auto"/>
              <w:jc w:val="center"/>
            </w:pPr>
            <w:r w:rsidRPr="00CE196A">
              <w:rPr>
                <w:color w:val="000000"/>
                <w:sz w:val="20"/>
                <w:szCs w:val="20"/>
              </w:rPr>
              <w:t>23</w:t>
            </w:r>
          </w:p>
        </w:tc>
        <w:tc>
          <w:tcPr>
            <w:tcW w:w="1294" w:type="dxa"/>
            <w:vAlign w:val="center"/>
          </w:tcPr>
          <w:p w14:paraId="019DE123" w14:textId="77777777" w:rsidR="00B31F6F" w:rsidRPr="00CE196A" w:rsidRDefault="00B31F6F" w:rsidP="009B7182">
            <w:pPr>
              <w:spacing w:after="0" w:line="240" w:lineRule="auto"/>
              <w:jc w:val="center"/>
              <w:rPr>
                <w:color w:val="000000"/>
                <w:sz w:val="20"/>
                <w:szCs w:val="20"/>
              </w:rPr>
            </w:pPr>
          </w:p>
        </w:tc>
        <w:tc>
          <w:tcPr>
            <w:tcW w:w="962" w:type="dxa"/>
            <w:vAlign w:val="center"/>
          </w:tcPr>
          <w:p w14:paraId="20D29FC2" w14:textId="77777777" w:rsidR="00B31F6F" w:rsidRPr="00CE196A" w:rsidRDefault="00B31F6F" w:rsidP="009B7182">
            <w:pPr>
              <w:spacing w:after="0" w:line="240" w:lineRule="auto"/>
              <w:jc w:val="center"/>
              <w:rPr>
                <w:color w:val="000000"/>
                <w:sz w:val="20"/>
                <w:szCs w:val="20"/>
              </w:rPr>
            </w:pPr>
          </w:p>
        </w:tc>
      </w:tr>
      <w:tr w:rsidR="00734156" w:rsidRPr="00CE196A" w14:paraId="40C70F35" w14:textId="77777777" w:rsidTr="00734156">
        <w:trPr>
          <w:trHeight w:val="412"/>
        </w:trPr>
        <w:tc>
          <w:tcPr>
            <w:tcW w:w="4910" w:type="dxa"/>
            <w:gridSpan w:val="4"/>
            <w:vAlign w:val="center"/>
          </w:tcPr>
          <w:p w14:paraId="1E11854C" w14:textId="539A60CF" w:rsidR="00734156" w:rsidRPr="00CE196A" w:rsidRDefault="00734156" w:rsidP="00734156">
            <w:pPr>
              <w:spacing w:after="0" w:line="240" w:lineRule="auto"/>
              <w:jc w:val="right"/>
              <w:rPr>
                <w:color w:val="000000"/>
                <w:sz w:val="20"/>
                <w:szCs w:val="20"/>
              </w:rPr>
            </w:pPr>
            <w:r>
              <w:rPr>
                <w:color w:val="000000"/>
                <w:sz w:val="20"/>
                <w:szCs w:val="20"/>
              </w:rPr>
              <w:t>RAZEM</w:t>
            </w:r>
          </w:p>
        </w:tc>
        <w:tc>
          <w:tcPr>
            <w:tcW w:w="961" w:type="dxa"/>
            <w:vAlign w:val="center"/>
          </w:tcPr>
          <w:p w14:paraId="213378A5" w14:textId="77777777" w:rsidR="00734156" w:rsidRPr="00CE196A" w:rsidRDefault="00734156" w:rsidP="009B7182">
            <w:pPr>
              <w:spacing w:after="0" w:line="240" w:lineRule="auto"/>
              <w:jc w:val="center"/>
              <w:rPr>
                <w:color w:val="000000"/>
                <w:sz w:val="20"/>
                <w:szCs w:val="20"/>
              </w:rPr>
            </w:pPr>
          </w:p>
        </w:tc>
        <w:tc>
          <w:tcPr>
            <w:tcW w:w="2227" w:type="dxa"/>
            <w:gridSpan w:val="2"/>
            <w:vAlign w:val="center"/>
          </w:tcPr>
          <w:p w14:paraId="243CEDFC" w14:textId="78B1EAF9" w:rsidR="00734156" w:rsidRPr="00CE196A" w:rsidRDefault="00734156" w:rsidP="00734156">
            <w:pPr>
              <w:spacing w:after="0" w:line="240" w:lineRule="auto"/>
              <w:jc w:val="center"/>
              <w:rPr>
                <w:color w:val="000000"/>
                <w:sz w:val="20"/>
                <w:szCs w:val="20"/>
              </w:rPr>
            </w:pPr>
            <w:r>
              <w:rPr>
                <w:color w:val="000000"/>
                <w:sz w:val="20"/>
                <w:szCs w:val="20"/>
              </w:rPr>
              <w:t>X</w:t>
            </w:r>
          </w:p>
        </w:tc>
        <w:tc>
          <w:tcPr>
            <w:tcW w:w="962" w:type="dxa"/>
            <w:vAlign w:val="center"/>
          </w:tcPr>
          <w:p w14:paraId="5082B0D7" w14:textId="77777777" w:rsidR="00734156" w:rsidRPr="00CE196A" w:rsidRDefault="00734156" w:rsidP="009B7182">
            <w:pPr>
              <w:spacing w:after="0" w:line="240" w:lineRule="auto"/>
              <w:jc w:val="center"/>
              <w:rPr>
                <w:color w:val="000000"/>
                <w:sz w:val="20"/>
                <w:szCs w:val="20"/>
              </w:rPr>
            </w:pPr>
          </w:p>
        </w:tc>
      </w:tr>
    </w:tbl>
    <w:p w14:paraId="113EACD8" w14:textId="63793089" w:rsidR="00B31F6F" w:rsidRPr="00F47E6F" w:rsidRDefault="00B31F6F" w:rsidP="00B31F6F">
      <w:pPr>
        <w:spacing w:after="0" w:line="240" w:lineRule="auto"/>
        <w:rPr>
          <w:b/>
          <w:sz w:val="24"/>
          <w:szCs w:val="24"/>
        </w:rPr>
      </w:pPr>
      <w:r>
        <w:rPr>
          <w:b/>
          <w:sz w:val="24"/>
          <w:szCs w:val="24"/>
        </w:rPr>
        <w:t xml:space="preserve">Załącznik </w:t>
      </w:r>
      <w:r w:rsidR="000406EA">
        <w:rPr>
          <w:b/>
          <w:sz w:val="24"/>
          <w:szCs w:val="24"/>
        </w:rPr>
        <w:t xml:space="preserve">nr </w:t>
      </w:r>
      <w:r>
        <w:rPr>
          <w:b/>
          <w:sz w:val="24"/>
          <w:szCs w:val="24"/>
        </w:rPr>
        <w:t>7</w:t>
      </w:r>
    </w:p>
    <w:p w14:paraId="4F979F74" w14:textId="77777777" w:rsidR="00B31F6F" w:rsidRPr="00B62968" w:rsidRDefault="00B31F6F" w:rsidP="00B31F6F">
      <w:pPr>
        <w:spacing w:after="0" w:line="240" w:lineRule="auto"/>
        <w:ind w:left="360"/>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2"/>
        <w:gridCol w:w="651"/>
        <w:gridCol w:w="1294"/>
        <w:gridCol w:w="961"/>
        <w:gridCol w:w="934"/>
        <w:gridCol w:w="1294"/>
        <w:gridCol w:w="962"/>
      </w:tblGrid>
      <w:tr w:rsidR="002D6642" w:rsidRPr="00CE196A" w14:paraId="2C62E6D0" w14:textId="77777777" w:rsidTr="00B62968">
        <w:tc>
          <w:tcPr>
            <w:tcW w:w="512" w:type="dxa"/>
            <w:vMerge w:val="restart"/>
            <w:vAlign w:val="center"/>
          </w:tcPr>
          <w:p w14:paraId="06CD0F18" w14:textId="77777777" w:rsidR="002D6642" w:rsidRPr="00CE196A" w:rsidRDefault="002D6642" w:rsidP="009B7182">
            <w:pPr>
              <w:spacing w:after="0" w:line="240" w:lineRule="auto"/>
              <w:jc w:val="center"/>
              <w:rPr>
                <w:b/>
                <w:sz w:val="20"/>
                <w:szCs w:val="20"/>
              </w:rPr>
            </w:pPr>
            <w:r w:rsidRPr="00CE196A">
              <w:rPr>
                <w:b/>
                <w:sz w:val="20"/>
                <w:szCs w:val="20"/>
              </w:rPr>
              <w:t>Lp.</w:t>
            </w:r>
          </w:p>
        </w:tc>
        <w:tc>
          <w:tcPr>
            <w:tcW w:w="2452" w:type="dxa"/>
            <w:vAlign w:val="center"/>
          </w:tcPr>
          <w:p w14:paraId="03C8B90E" w14:textId="77777777" w:rsidR="002D6642" w:rsidRPr="00CE196A" w:rsidRDefault="002D6642" w:rsidP="009B7182">
            <w:pPr>
              <w:spacing w:after="0" w:line="240" w:lineRule="auto"/>
              <w:jc w:val="center"/>
              <w:rPr>
                <w:b/>
                <w:sz w:val="20"/>
                <w:szCs w:val="20"/>
              </w:rPr>
            </w:pPr>
            <w:r w:rsidRPr="00CE196A">
              <w:rPr>
                <w:b/>
                <w:sz w:val="20"/>
                <w:szCs w:val="20"/>
              </w:rPr>
              <w:t>Sprzęt</w:t>
            </w:r>
          </w:p>
        </w:tc>
        <w:tc>
          <w:tcPr>
            <w:tcW w:w="651" w:type="dxa"/>
            <w:vAlign w:val="center"/>
          </w:tcPr>
          <w:p w14:paraId="466FFD71" w14:textId="77777777" w:rsidR="002D6642" w:rsidRPr="00CE196A" w:rsidRDefault="002D6642" w:rsidP="009B7182">
            <w:pPr>
              <w:spacing w:after="0" w:line="240" w:lineRule="auto"/>
              <w:jc w:val="center"/>
              <w:rPr>
                <w:b/>
                <w:sz w:val="20"/>
                <w:szCs w:val="20"/>
              </w:rPr>
            </w:pPr>
            <w:r w:rsidRPr="00CE196A">
              <w:rPr>
                <w:b/>
                <w:sz w:val="20"/>
                <w:szCs w:val="20"/>
              </w:rPr>
              <w:t>Ilość</w:t>
            </w:r>
          </w:p>
        </w:tc>
        <w:tc>
          <w:tcPr>
            <w:tcW w:w="1294" w:type="dxa"/>
            <w:vAlign w:val="center"/>
          </w:tcPr>
          <w:p w14:paraId="515AAA19" w14:textId="77777777" w:rsidR="002D6642" w:rsidRPr="00CE196A" w:rsidRDefault="002D6642" w:rsidP="009B7182">
            <w:pPr>
              <w:spacing w:after="0" w:line="240" w:lineRule="auto"/>
              <w:jc w:val="center"/>
              <w:rPr>
                <w:b/>
                <w:sz w:val="20"/>
                <w:szCs w:val="20"/>
              </w:rPr>
            </w:pPr>
            <w:r w:rsidRPr="00CE196A">
              <w:rPr>
                <w:b/>
                <w:sz w:val="20"/>
                <w:szCs w:val="20"/>
              </w:rPr>
              <w:t>Cena jednostkowa netto</w:t>
            </w:r>
          </w:p>
        </w:tc>
        <w:tc>
          <w:tcPr>
            <w:tcW w:w="961" w:type="dxa"/>
            <w:vAlign w:val="center"/>
          </w:tcPr>
          <w:p w14:paraId="1E3C56F4" w14:textId="77777777" w:rsidR="002D6642" w:rsidRPr="00CE196A" w:rsidRDefault="002D6642" w:rsidP="009B7182">
            <w:pPr>
              <w:spacing w:after="0" w:line="240" w:lineRule="auto"/>
              <w:jc w:val="center"/>
              <w:rPr>
                <w:b/>
                <w:sz w:val="20"/>
                <w:szCs w:val="20"/>
              </w:rPr>
            </w:pPr>
            <w:r w:rsidRPr="00CE196A">
              <w:rPr>
                <w:b/>
                <w:sz w:val="20"/>
                <w:szCs w:val="20"/>
              </w:rPr>
              <w:t>Wartość netto</w:t>
            </w:r>
          </w:p>
        </w:tc>
        <w:tc>
          <w:tcPr>
            <w:tcW w:w="934" w:type="dxa"/>
            <w:vAlign w:val="center"/>
          </w:tcPr>
          <w:p w14:paraId="0BE08844" w14:textId="77777777" w:rsidR="002D6642" w:rsidRPr="00CE196A" w:rsidRDefault="002D6642" w:rsidP="009B7182">
            <w:pPr>
              <w:spacing w:after="0" w:line="240" w:lineRule="auto"/>
              <w:jc w:val="center"/>
              <w:rPr>
                <w:b/>
                <w:sz w:val="20"/>
                <w:szCs w:val="20"/>
              </w:rPr>
            </w:pPr>
            <w:r w:rsidRPr="00CE196A">
              <w:rPr>
                <w:b/>
                <w:sz w:val="20"/>
                <w:szCs w:val="20"/>
              </w:rPr>
              <w:t>Stawka VAT</w:t>
            </w:r>
          </w:p>
        </w:tc>
        <w:tc>
          <w:tcPr>
            <w:tcW w:w="1294" w:type="dxa"/>
            <w:vAlign w:val="center"/>
          </w:tcPr>
          <w:p w14:paraId="3FD83FF7" w14:textId="77777777" w:rsidR="002D6642" w:rsidRPr="00CE196A" w:rsidRDefault="002D6642" w:rsidP="009B7182">
            <w:pPr>
              <w:spacing w:after="0" w:line="240" w:lineRule="auto"/>
              <w:jc w:val="center"/>
              <w:rPr>
                <w:b/>
                <w:sz w:val="20"/>
                <w:szCs w:val="20"/>
              </w:rPr>
            </w:pPr>
            <w:r w:rsidRPr="00CE196A">
              <w:rPr>
                <w:b/>
                <w:sz w:val="20"/>
                <w:szCs w:val="20"/>
              </w:rPr>
              <w:t>Cena jednostkowa brutto</w:t>
            </w:r>
          </w:p>
        </w:tc>
        <w:tc>
          <w:tcPr>
            <w:tcW w:w="962" w:type="dxa"/>
            <w:vAlign w:val="center"/>
          </w:tcPr>
          <w:p w14:paraId="661AC776" w14:textId="77777777" w:rsidR="002D6642" w:rsidRPr="00CE196A" w:rsidRDefault="002D6642" w:rsidP="009B7182">
            <w:pPr>
              <w:spacing w:after="0" w:line="240" w:lineRule="auto"/>
              <w:jc w:val="center"/>
              <w:rPr>
                <w:b/>
                <w:sz w:val="20"/>
                <w:szCs w:val="20"/>
              </w:rPr>
            </w:pPr>
            <w:r w:rsidRPr="00CE196A">
              <w:rPr>
                <w:b/>
                <w:sz w:val="20"/>
                <w:szCs w:val="20"/>
              </w:rPr>
              <w:t>Wartość brutto</w:t>
            </w:r>
          </w:p>
        </w:tc>
      </w:tr>
      <w:tr w:rsidR="002D6642" w:rsidRPr="00CE196A" w14:paraId="38184B6A" w14:textId="77777777" w:rsidTr="00B62968">
        <w:tc>
          <w:tcPr>
            <w:tcW w:w="512" w:type="dxa"/>
            <w:vMerge/>
            <w:vAlign w:val="center"/>
          </w:tcPr>
          <w:p w14:paraId="693D9772" w14:textId="32CBAD24" w:rsidR="002D6642" w:rsidRPr="00CE196A" w:rsidRDefault="002D6642" w:rsidP="009B7182">
            <w:pPr>
              <w:spacing w:after="0" w:line="240" w:lineRule="auto"/>
              <w:ind w:left="29"/>
              <w:jc w:val="center"/>
              <w:rPr>
                <w:sz w:val="20"/>
                <w:szCs w:val="20"/>
              </w:rPr>
            </w:pPr>
          </w:p>
        </w:tc>
        <w:tc>
          <w:tcPr>
            <w:tcW w:w="2452" w:type="dxa"/>
            <w:vAlign w:val="center"/>
          </w:tcPr>
          <w:p w14:paraId="7AE7E11A" w14:textId="4ABDFD9E" w:rsidR="002D6642" w:rsidRPr="00CE196A" w:rsidRDefault="002D6642" w:rsidP="009B7182">
            <w:pPr>
              <w:spacing w:after="0" w:line="240" w:lineRule="auto"/>
              <w:jc w:val="center"/>
              <w:rPr>
                <w:sz w:val="20"/>
                <w:szCs w:val="20"/>
              </w:rPr>
            </w:pPr>
            <w:r w:rsidRPr="00CE196A">
              <w:rPr>
                <w:sz w:val="20"/>
                <w:szCs w:val="20"/>
              </w:rPr>
              <w:t>A</w:t>
            </w:r>
          </w:p>
        </w:tc>
        <w:tc>
          <w:tcPr>
            <w:tcW w:w="651" w:type="dxa"/>
            <w:vAlign w:val="center"/>
          </w:tcPr>
          <w:p w14:paraId="2CB3A9D8" w14:textId="77777777" w:rsidR="002D6642" w:rsidRPr="00CE196A" w:rsidRDefault="002D6642" w:rsidP="009B7182">
            <w:pPr>
              <w:spacing w:after="0" w:line="240" w:lineRule="auto"/>
              <w:jc w:val="center"/>
              <w:rPr>
                <w:sz w:val="20"/>
                <w:szCs w:val="20"/>
              </w:rPr>
            </w:pPr>
            <w:r w:rsidRPr="00CE196A">
              <w:rPr>
                <w:sz w:val="20"/>
                <w:szCs w:val="20"/>
              </w:rPr>
              <w:t>B</w:t>
            </w:r>
          </w:p>
        </w:tc>
        <w:tc>
          <w:tcPr>
            <w:tcW w:w="1294" w:type="dxa"/>
            <w:vAlign w:val="center"/>
          </w:tcPr>
          <w:p w14:paraId="03877FA4" w14:textId="77777777" w:rsidR="002D6642" w:rsidRPr="00CE196A" w:rsidRDefault="002D6642" w:rsidP="009B7182">
            <w:pPr>
              <w:spacing w:after="0" w:line="240" w:lineRule="auto"/>
              <w:jc w:val="center"/>
              <w:rPr>
                <w:sz w:val="20"/>
                <w:szCs w:val="20"/>
              </w:rPr>
            </w:pPr>
            <w:r w:rsidRPr="00CE196A">
              <w:rPr>
                <w:sz w:val="20"/>
                <w:szCs w:val="20"/>
              </w:rPr>
              <w:t>C</w:t>
            </w:r>
          </w:p>
        </w:tc>
        <w:tc>
          <w:tcPr>
            <w:tcW w:w="961" w:type="dxa"/>
            <w:vAlign w:val="center"/>
          </w:tcPr>
          <w:p w14:paraId="00386497" w14:textId="77777777" w:rsidR="002D6642" w:rsidRPr="00CE196A" w:rsidRDefault="002D6642" w:rsidP="009B7182">
            <w:pPr>
              <w:spacing w:after="0" w:line="240" w:lineRule="auto"/>
              <w:jc w:val="center"/>
              <w:rPr>
                <w:sz w:val="20"/>
                <w:szCs w:val="20"/>
              </w:rPr>
            </w:pPr>
            <w:r w:rsidRPr="00CE196A">
              <w:rPr>
                <w:sz w:val="20"/>
                <w:szCs w:val="20"/>
              </w:rPr>
              <w:t>=B*C</w:t>
            </w:r>
          </w:p>
        </w:tc>
        <w:tc>
          <w:tcPr>
            <w:tcW w:w="934" w:type="dxa"/>
            <w:vAlign w:val="center"/>
          </w:tcPr>
          <w:p w14:paraId="0E779634" w14:textId="77777777" w:rsidR="002D6642" w:rsidRPr="00CE196A" w:rsidRDefault="002D6642" w:rsidP="009B7182">
            <w:pPr>
              <w:spacing w:after="0" w:line="240" w:lineRule="auto"/>
              <w:jc w:val="center"/>
              <w:rPr>
                <w:sz w:val="20"/>
                <w:szCs w:val="20"/>
              </w:rPr>
            </w:pPr>
            <w:r w:rsidRPr="00CE196A">
              <w:rPr>
                <w:sz w:val="20"/>
                <w:szCs w:val="20"/>
              </w:rPr>
              <w:t>D</w:t>
            </w:r>
          </w:p>
        </w:tc>
        <w:tc>
          <w:tcPr>
            <w:tcW w:w="1294" w:type="dxa"/>
            <w:vAlign w:val="center"/>
          </w:tcPr>
          <w:p w14:paraId="1CC9F5DA" w14:textId="77777777" w:rsidR="002D6642" w:rsidRPr="00CE196A" w:rsidRDefault="002D6642" w:rsidP="009B7182">
            <w:pPr>
              <w:spacing w:after="0" w:line="240" w:lineRule="auto"/>
              <w:jc w:val="center"/>
              <w:rPr>
                <w:sz w:val="20"/>
                <w:szCs w:val="20"/>
              </w:rPr>
            </w:pPr>
            <w:r w:rsidRPr="00CE196A">
              <w:rPr>
                <w:sz w:val="20"/>
                <w:szCs w:val="20"/>
              </w:rPr>
              <w:t>=C*D</w:t>
            </w:r>
          </w:p>
        </w:tc>
        <w:tc>
          <w:tcPr>
            <w:tcW w:w="962" w:type="dxa"/>
            <w:vAlign w:val="center"/>
          </w:tcPr>
          <w:p w14:paraId="0AE96D71" w14:textId="77777777" w:rsidR="002D6642" w:rsidRPr="00CE196A" w:rsidRDefault="002D6642" w:rsidP="009B7182">
            <w:pPr>
              <w:spacing w:after="0" w:line="240" w:lineRule="auto"/>
              <w:jc w:val="center"/>
              <w:rPr>
                <w:sz w:val="20"/>
                <w:szCs w:val="20"/>
              </w:rPr>
            </w:pPr>
            <w:r w:rsidRPr="00CE196A">
              <w:rPr>
                <w:sz w:val="20"/>
                <w:szCs w:val="20"/>
              </w:rPr>
              <w:t>=B*C*D</w:t>
            </w:r>
          </w:p>
        </w:tc>
      </w:tr>
      <w:tr w:rsidR="00B31F6F" w:rsidRPr="00CE196A" w14:paraId="70FEB9BF" w14:textId="77777777" w:rsidTr="002D6642">
        <w:trPr>
          <w:trHeight w:val="473"/>
        </w:trPr>
        <w:tc>
          <w:tcPr>
            <w:tcW w:w="512" w:type="dxa"/>
            <w:vAlign w:val="center"/>
          </w:tcPr>
          <w:p w14:paraId="1711E04D" w14:textId="77777777" w:rsidR="00B31F6F" w:rsidRPr="00CE196A" w:rsidRDefault="00B31F6F" w:rsidP="00B62968">
            <w:pPr>
              <w:spacing w:after="0" w:line="240" w:lineRule="auto"/>
              <w:ind w:left="29"/>
              <w:contextualSpacing/>
              <w:rPr>
                <w:sz w:val="20"/>
                <w:szCs w:val="20"/>
                <w:lang w:eastAsia="pl-PL"/>
              </w:rPr>
            </w:pPr>
            <w:r w:rsidRPr="00CE196A">
              <w:rPr>
                <w:sz w:val="20"/>
                <w:szCs w:val="20"/>
                <w:lang w:eastAsia="pl-PL"/>
              </w:rPr>
              <w:t>1</w:t>
            </w:r>
          </w:p>
        </w:tc>
        <w:tc>
          <w:tcPr>
            <w:tcW w:w="2452" w:type="dxa"/>
            <w:vAlign w:val="center"/>
          </w:tcPr>
          <w:p w14:paraId="23D6A5B1" w14:textId="77777777" w:rsidR="00B31F6F" w:rsidRPr="00CE196A" w:rsidRDefault="00B31F6F" w:rsidP="00B62968">
            <w:pPr>
              <w:spacing w:after="0" w:line="240" w:lineRule="auto"/>
              <w:rPr>
                <w:sz w:val="20"/>
                <w:szCs w:val="20"/>
              </w:rPr>
            </w:pPr>
            <w:r>
              <w:rPr>
                <w:sz w:val="20"/>
                <w:szCs w:val="20"/>
              </w:rPr>
              <w:t xml:space="preserve">Fotel obrotowy </w:t>
            </w:r>
          </w:p>
        </w:tc>
        <w:tc>
          <w:tcPr>
            <w:tcW w:w="651" w:type="dxa"/>
            <w:vAlign w:val="center"/>
          </w:tcPr>
          <w:p w14:paraId="7C9F4838" w14:textId="77777777" w:rsidR="00B31F6F" w:rsidRPr="00CE196A" w:rsidRDefault="00B31F6F" w:rsidP="00B62968">
            <w:pPr>
              <w:spacing w:after="0" w:line="240" w:lineRule="auto"/>
              <w:jc w:val="center"/>
              <w:rPr>
                <w:sz w:val="20"/>
                <w:szCs w:val="20"/>
              </w:rPr>
            </w:pPr>
            <w:r>
              <w:rPr>
                <w:sz w:val="20"/>
                <w:szCs w:val="20"/>
              </w:rPr>
              <w:t>2</w:t>
            </w:r>
          </w:p>
        </w:tc>
        <w:tc>
          <w:tcPr>
            <w:tcW w:w="1294" w:type="dxa"/>
            <w:vAlign w:val="center"/>
          </w:tcPr>
          <w:p w14:paraId="05A29325" w14:textId="77777777" w:rsidR="00B31F6F" w:rsidRPr="00CE196A" w:rsidRDefault="00B31F6F" w:rsidP="00B62968">
            <w:pPr>
              <w:spacing w:after="0" w:line="240" w:lineRule="auto"/>
              <w:jc w:val="center"/>
              <w:rPr>
                <w:color w:val="000000"/>
                <w:sz w:val="20"/>
                <w:szCs w:val="20"/>
              </w:rPr>
            </w:pPr>
          </w:p>
        </w:tc>
        <w:tc>
          <w:tcPr>
            <w:tcW w:w="961" w:type="dxa"/>
            <w:vAlign w:val="center"/>
          </w:tcPr>
          <w:p w14:paraId="48F39D3A" w14:textId="77777777" w:rsidR="00B31F6F" w:rsidRPr="00CE196A" w:rsidRDefault="00B31F6F" w:rsidP="00B62968">
            <w:pPr>
              <w:spacing w:after="0" w:line="240" w:lineRule="auto"/>
              <w:jc w:val="center"/>
              <w:rPr>
                <w:color w:val="000000"/>
                <w:sz w:val="20"/>
                <w:szCs w:val="20"/>
              </w:rPr>
            </w:pPr>
          </w:p>
        </w:tc>
        <w:tc>
          <w:tcPr>
            <w:tcW w:w="934" w:type="dxa"/>
            <w:vAlign w:val="center"/>
          </w:tcPr>
          <w:p w14:paraId="44E3890B" w14:textId="77777777" w:rsidR="00B31F6F" w:rsidRPr="00CE196A" w:rsidRDefault="00B31F6F" w:rsidP="00B62968">
            <w:pPr>
              <w:spacing w:after="0" w:line="240" w:lineRule="auto"/>
              <w:jc w:val="center"/>
              <w:rPr>
                <w:color w:val="000000"/>
                <w:sz w:val="20"/>
                <w:szCs w:val="20"/>
              </w:rPr>
            </w:pPr>
            <w:r w:rsidRPr="00CE196A">
              <w:rPr>
                <w:color w:val="000000"/>
                <w:sz w:val="20"/>
                <w:szCs w:val="20"/>
              </w:rPr>
              <w:t>23</w:t>
            </w:r>
          </w:p>
        </w:tc>
        <w:tc>
          <w:tcPr>
            <w:tcW w:w="1294" w:type="dxa"/>
            <w:vAlign w:val="center"/>
          </w:tcPr>
          <w:p w14:paraId="680D5611" w14:textId="77777777" w:rsidR="00B31F6F" w:rsidRPr="00CE196A" w:rsidRDefault="00B31F6F" w:rsidP="00B62968">
            <w:pPr>
              <w:spacing w:after="0" w:line="240" w:lineRule="auto"/>
              <w:jc w:val="center"/>
              <w:rPr>
                <w:color w:val="000000"/>
                <w:sz w:val="20"/>
                <w:szCs w:val="20"/>
              </w:rPr>
            </w:pPr>
          </w:p>
        </w:tc>
        <w:tc>
          <w:tcPr>
            <w:tcW w:w="962" w:type="dxa"/>
            <w:vAlign w:val="center"/>
          </w:tcPr>
          <w:p w14:paraId="62ABB9AB" w14:textId="77777777" w:rsidR="00B31F6F" w:rsidRPr="00CE196A" w:rsidRDefault="00B31F6F" w:rsidP="00B62968">
            <w:pPr>
              <w:spacing w:after="0" w:line="240" w:lineRule="auto"/>
              <w:jc w:val="center"/>
              <w:rPr>
                <w:color w:val="000000"/>
                <w:sz w:val="20"/>
                <w:szCs w:val="20"/>
              </w:rPr>
            </w:pPr>
          </w:p>
        </w:tc>
      </w:tr>
      <w:tr w:rsidR="00B31F6F" w:rsidRPr="00CE196A" w14:paraId="1AAB343D" w14:textId="77777777" w:rsidTr="002D6642">
        <w:trPr>
          <w:trHeight w:val="409"/>
        </w:trPr>
        <w:tc>
          <w:tcPr>
            <w:tcW w:w="512" w:type="dxa"/>
            <w:vAlign w:val="center"/>
          </w:tcPr>
          <w:p w14:paraId="7728D26A" w14:textId="77777777" w:rsidR="00B31F6F" w:rsidRPr="00CE196A" w:rsidRDefault="00B31F6F" w:rsidP="00B62968">
            <w:pPr>
              <w:spacing w:after="0" w:line="240" w:lineRule="auto"/>
              <w:ind w:left="29"/>
              <w:contextualSpacing/>
              <w:rPr>
                <w:sz w:val="20"/>
                <w:szCs w:val="20"/>
                <w:lang w:eastAsia="pl-PL"/>
              </w:rPr>
            </w:pPr>
            <w:r w:rsidRPr="00CE196A">
              <w:rPr>
                <w:sz w:val="20"/>
                <w:szCs w:val="20"/>
                <w:lang w:eastAsia="pl-PL"/>
              </w:rPr>
              <w:t>2</w:t>
            </w:r>
          </w:p>
        </w:tc>
        <w:tc>
          <w:tcPr>
            <w:tcW w:w="2452" w:type="dxa"/>
            <w:vAlign w:val="center"/>
          </w:tcPr>
          <w:p w14:paraId="741D1A6D" w14:textId="77777777" w:rsidR="00B31F6F" w:rsidRPr="00CE196A" w:rsidRDefault="00B31F6F" w:rsidP="00B62968">
            <w:pPr>
              <w:spacing w:after="0" w:line="240" w:lineRule="auto"/>
              <w:rPr>
                <w:sz w:val="20"/>
                <w:szCs w:val="20"/>
              </w:rPr>
            </w:pPr>
            <w:r>
              <w:rPr>
                <w:sz w:val="20"/>
                <w:szCs w:val="20"/>
              </w:rPr>
              <w:t>Fotel obrotowy</w:t>
            </w:r>
          </w:p>
        </w:tc>
        <w:tc>
          <w:tcPr>
            <w:tcW w:w="651" w:type="dxa"/>
            <w:vAlign w:val="center"/>
          </w:tcPr>
          <w:p w14:paraId="1B8BB36C" w14:textId="77777777" w:rsidR="00B31F6F" w:rsidRPr="00CE196A" w:rsidRDefault="00B31F6F" w:rsidP="00B62968">
            <w:pPr>
              <w:spacing w:after="0" w:line="240" w:lineRule="auto"/>
              <w:jc w:val="center"/>
              <w:rPr>
                <w:sz w:val="20"/>
                <w:szCs w:val="20"/>
              </w:rPr>
            </w:pPr>
            <w:r>
              <w:rPr>
                <w:sz w:val="20"/>
                <w:szCs w:val="20"/>
              </w:rPr>
              <w:t>2</w:t>
            </w:r>
          </w:p>
        </w:tc>
        <w:tc>
          <w:tcPr>
            <w:tcW w:w="1294" w:type="dxa"/>
            <w:vAlign w:val="center"/>
          </w:tcPr>
          <w:p w14:paraId="596EF865" w14:textId="77777777" w:rsidR="00B31F6F" w:rsidRPr="00CE196A" w:rsidRDefault="00B31F6F" w:rsidP="00B62968">
            <w:pPr>
              <w:spacing w:after="0" w:line="240" w:lineRule="auto"/>
              <w:jc w:val="center"/>
              <w:rPr>
                <w:color w:val="000000"/>
                <w:sz w:val="20"/>
                <w:szCs w:val="20"/>
              </w:rPr>
            </w:pPr>
          </w:p>
        </w:tc>
        <w:tc>
          <w:tcPr>
            <w:tcW w:w="961" w:type="dxa"/>
            <w:vAlign w:val="center"/>
          </w:tcPr>
          <w:p w14:paraId="113C2372" w14:textId="77777777" w:rsidR="00B31F6F" w:rsidRPr="00CE196A" w:rsidRDefault="00B31F6F" w:rsidP="00B62968">
            <w:pPr>
              <w:spacing w:after="0" w:line="240" w:lineRule="auto"/>
              <w:jc w:val="center"/>
              <w:rPr>
                <w:color w:val="000000"/>
                <w:sz w:val="20"/>
                <w:szCs w:val="20"/>
              </w:rPr>
            </w:pPr>
          </w:p>
        </w:tc>
        <w:tc>
          <w:tcPr>
            <w:tcW w:w="934" w:type="dxa"/>
            <w:vAlign w:val="center"/>
          </w:tcPr>
          <w:p w14:paraId="4B287D58" w14:textId="77777777" w:rsidR="00B31F6F" w:rsidRPr="00CE196A" w:rsidRDefault="00B31F6F" w:rsidP="00B62968">
            <w:pPr>
              <w:spacing w:after="0" w:line="240" w:lineRule="auto"/>
              <w:jc w:val="center"/>
            </w:pPr>
            <w:r w:rsidRPr="00CE196A">
              <w:rPr>
                <w:color w:val="000000"/>
                <w:sz w:val="20"/>
                <w:szCs w:val="20"/>
              </w:rPr>
              <w:t>23</w:t>
            </w:r>
          </w:p>
        </w:tc>
        <w:tc>
          <w:tcPr>
            <w:tcW w:w="1294" w:type="dxa"/>
            <w:vAlign w:val="center"/>
          </w:tcPr>
          <w:p w14:paraId="6B5D63E5" w14:textId="77777777" w:rsidR="00B31F6F" w:rsidRPr="00CE196A" w:rsidRDefault="00B31F6F" w:rsidP="00B62968">
            <w:pPr>
              <w:spacing w:after="0" w:line="240" w:lineRule="auto"/>
              <w:jc w:val="center"/>
              <w:rPr>
                <w:color w:val="000000"/>
                <w:sz w:val="20"/>
                <w:szCs w:val="20"/>
              </w:rPr>
            </w:pPr>
          </w:p>
        </w:tc>
        <w:tc>
          <w:tcPr>
            <w:tcW w:w="962" w:type="dxa"/>
            <w:vAlign w:val="center"/>
          </w:tcPr>
          <w:p w14:paraId="78CE3A9B" w14:textId="77777777" w:rsidR="00B31F6F" w:rsidRPr="00CE196A" w:rsidRDefault="00B31F6F" w:rsidP="00B62968">
            <w:pPr>
              <w:spacing w:after="0" w:line="240" w:lineRule="auto"/>
              <w:jc w:val="center"/>
              <w:rPr>
                <w:color w:val="000000"/>
                <w:sz w:val="20"/>
                <w:szCs w:val="20"/>
              </w:rPr>
            </w:pPr>
          </w:p>
        </w:tc>
      </w:tr>
      <w:tr w:rsidR="00B62968" w:rsidRPr="00CE196A" w14:paraId="0D17C9BB" w14:textId="77777777" w:rsidTr="009B7182">
        <w:trPr>
          <w:trHeight w:val="409"/>
        </w:trPr>
        <w:tc>
          <w:tcPr>
            <w:tcW w:w="4909" w:type="dxa"/>
            <w:gridSpan w:val="4"/>
            <w:vAlign w:val="center"/>
          </w:tcPr>
          <w:p w14:paraId="74A08DB7" w14:textId="27D20837" w:rsidR="00B62968" w:rsidRPr="00CE196A" w:rsidRDefault="00B62968" w:rsidP="00B62968">
            <w:pPr>
              <w:spacing w:after="0" w:line="240" w:lineRule="auto"/>
              <w:jc w:val="right"/>
              <w:rPr>
                <w:color w:val="000000"/>
                <w:sz w:val="20"/>
                <w:szCs w:val="20"/>
              </w:rPr>
            </w:pPr>
            <w:r>
              <w:rPr>
                <w:color w:val="000000"/>
                <w:sz w:val="20"/>
                <w:szCs w:val="20"/>
              </w:rPr>
              <w:t>RAZEM</w:t>
            </w:r>
          </w:p>
        </w:tc>
        <w:tc>
          <w:tcPr>
            <w:tcW w:w="961" w:type="dxa"/>
            <w:vAlign w:val="center"/>
          </w:tcPr>
          <w:p w14:paraId="4E69A409" w14:textId="77777777" w:rsidR="00B62968" w:rsidRPr="00CE196A" w:rsidRDefault="00B62968" w:rsidP="00B62968">
            <w:pPr>
              <w:spacing w:after="0" w:line="240" w:lineRule="auto"/>
              <w:jc w:val="center"/>
              <w:rPr>
                <w:color w:val="000000"/>
                <w:sz w:val="20"/>
                <w:szCs w:val="20"/>
              </w:rPr>
            </w:pPr>
          </w:p>
        </w:tc>
        <w:tc>
          <w:tcPr>
            <w:tcW w:w="2228" w:type="dxa"/>
            <w:gridSpan w:val="2"/>
            <w:vAlign w:val="center"/>
          </w:tcPr>
          <w:p w14:paraId="74A09C8D" w14:textId="06C427A6" w:rsidR="00B62968" w:rsidRPr="00CE196A" w:rsidRDefault="00B62968" w:rsidP="00B62968">
            <w:pPr>
              <w:spacing w:after="0" w:line="240" w:lineRule="auto"/>
              <w:jc w:val="center"/>
              <w:rPr>
                <w:color w:val="000000"/>
                <w:sz w:val="20"/>
                <w:szCs w:val="20"/>
              </w:rPr>
            </w:pPr>
            <w:r>
              <w:rPr>
                <w:color w:val="000000"/>
                <w:sz w:val="20"/>
                <w:szCs w:val="20"/>
              </w:rPr>
              <w:t>X</w:t>
            </w:r>
          </w:p>
        </w:tc>
        <w:tc>
          <w:tcPr>
            <w:tcW w:w="962" w:type="dxa"/>
            <w:vAlign w:val="center"/>
          </w:tcPr>
          <w:p w14:paraId="50A2B572" w14:textId="77777777" w:rsidR="00B62968" w:rsidRPr="00CE196A" w:rsidRDefault="00B62968" w:rsidP="00B62968">
            <w:pPr>
              <w:spacing w:after="0" w:line="240" w:lineRule="auto"/>
              <w:jc w:val="center"/>
              <w:rPr>
                <w:color w:val="000000"/>
                <w:sz w:val="20"/>
                <w:szCs w:val="20"/>
              </w:rPr>
            </w:pPr>
          </w:p>
        </w:tc>
      </w:tr>
    </w:tbl>
    <w:p w14:paraId="34FFB93D" w14:textId="77777777" w:rsidR="00B31F6F" w:rsidRDefault="00B31F6F" w:rsidP="00B31F6F">
      <w:pPr>
        <w:spacing w:after="0" w:line="240" w:lineRule="auto"/>
        <w:jc w:val="both"/>
        <w:rPr>
          <w:b/>
          <w:sz w:val="24"/>
          <w:szCs w:val="24"/>
        </w:rPr>
      </w:pPr>
    </w:p>
    <w:p w14:paraId="0E0347E8" w14:textId="77777777" w:rsidR="002D6642" w:rsidRDefault="002D6642" w:rsidP="00B31F6F">
      <w:pPr>
        <w:spacing w:after="0" w:line="240" w:lineRule="auto"/>
        <w:rPr>
          <w:b/>
          <w:sz w:val="24"/>
          <w:szCs w:val="24"/>
        </w:rPr>
      </w:pPr>
    </w:p>
    <w:p w14:paraId="51723206" w14:textId="5A517419" w:rsidR="00B31F6F" w:rsidRDefault="00B31F6F" w:rsidP="00B31F6F">
      <w:pPr>
        <w:spacing w:after="0" w:line="240" w:lineRule="auto"/>
        <w:rPr>
          <w:b/>
          <w:sz w:val="24"/>
          <w:szCs w:val="24"/>
        </w:rPr>
      </w:pPr>
      <w:r>
        <w:rPr>
          <w:b/>
          <w:sz w:val="24"/>
          <w:szCs w:val="24"/>
        </w:rPr>
        <w:t xml:space="preserve">Załącznik </w:t>
      </w:r>
      <w:r w:rsidR="000406EA">
        <w:rPr>
          <w:b/>
          <w:sz w:val="24"/>
          <w:szCs w:val="24"/>
        </w:rPr>
        <w:t xml:space="preserve">nr </w:t>
      </w:r>
      <w:r>
        <w:rPr>
          <w:b/>
          <w:sz w:val="24"/>
          <w:szCs w:val="24"/>
        </w:rPr>
        <w:t>8</w:t>
      </w:r>
    </w:p>
    <w:p w14:paraId="036027F8" w14:textId="77BDC2BC" w:rsidR="00B31F6F" w:rsidRPr="002D6642" w:rsidRDefault="00B31F6F" w:rsidP="00B31F6F">
      <w:pPr>
        <w:spacing w:after="0" w:line="240" w:lineRule="auto"/>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2"/>
        <w:gridCol w:w="651"/>
        <w:gridCol w:w="1294"/>
        <w:gridCol w:w="961"/>
        <w:gridCol w:w="934"/>
        <w:gridCol w:w="1294"/>
        <w:gridCol w:w="962"/>
      </w:tblGrid>
      <w:tr w:rsidR="002D6642" w:rsidRPr="00CE196A" w14:paraId="0BABFBE4" w14:textId="77777777" w:rsidTr="002D6642">
        <w:tc>
          <w:tcPr>
            <w:tcW w:w="512" w:type="dxa"/>
            <w:vMerge w:val="restart"/>
            <w:vAlign w:val="center"/>
          </w:tcPr>
          <w:p w14:paraId="1AEA01E7" w14:textId="77777777" w:rsidR="002D6642" w:rsidRPr="00CE196A" w:rsidRDefault="002D6642" w:rsidP="009B7182">
            <w:pPr>
              <w:spacing w:after="0" w:line="240" w:lineRule="auto"/>
              <w:jc w:val="center"/>
              <w:rPr>
                <w:b/>
                <w:sz w:val="20"/>
                <w:szCs w:val="20"/>
              </w:rPr>
            </w:pPr>
            <w:r w:rsidRPr="00CE196A">
              <w:rPr>
                <w:b/>
                <w:sz w:val="20"/>
                <w:szCs w:val="20"/>
              </w:rPr>
              <w:t>Lp.</w:t>
            </w:r>
          </w:p>
        </w:tc>
        <w:tc>
          <w:tcPr>
            <w:tcW w:w="2452" w:type="dxa"/>
            <w:vAlign w:val="center"/>
          </w:tcPr>
          <w:p w14:paraId="1E57C639" w14:textId="77777777" w:rsidR="002D6642" w:rsidRPr="00CE196A" w:rsidRDefault="002D6642" w:rsidP="009B7182">
            <w:pPr>
              <w:spacing w:after="0" w:line="240" w:lineRule="auto"/>
              <w:jc w:val="center"/>
              <w:rPr>
                <w:b/>
                <w:sz w:val="20"/>
                <w:szCs w:val="20"/>
              </w:rPr>
            </w:pPr>
            <w:r w:rsidRPr="00CE196A">
              <w:rPr>
                <w:b/>
                <w:sz w:val="20"/>
                <w:szCs w:val="20"/>
              </w:rPr>
              <w:t>Sprzęt</w:t>
            </w:r>
          </w:p>
        </w:tc>
        <w:tc>
          <w:tcPr>
            <w:tcW w:w="651" w:type="dxa"/>
            <w:vAlign w:val="center"/>
          </w:tcPr>
          <w:p w14:paraId="285C413D" w14:textId="77777777" w:rsidR="002D6642" w:rsidRPr="00CE196A" w:rsidRDefault="002D6642" w:rsidP="009B7182">
            <w:pPr>
              <w:spacing w:after="0" w:line="240" w:lineRule="auto"/>
              <w:jc w:val="center"/>
              <w:rPr>
                <w:b/>
                <w:sz w:val="20"/>
                <w:szCs w:val="20"/>
              </w:rPr>
            </w:pPr>
            <w:r w:rsidRPr="00CE196A">
              <w:rPr>
                <w:b/>
                <w:sz w:val="20"/>
                <w:szCs w:val="20"/>
              </w:rPr>
              <w:t>Ilość</w:t>
            </w:r>
          </w:p>
        </w:tc>
        <w:tc>
          <w:tcPr>
            <w:tcW w:w="1294" w:type="dxa"/>
            <w:vAlign w:val="center"/>
          </w:tcPr>
          <w:p w14:paraId="763F9467" w14:textId="77777777" w:rsidR="002D6642" w:rsidRPr="00CE196A" w:rsidRDefault="002D6642" w:rsidP="009B7182">
            <w:pPr>
              <w:spacing w:after="0" w:line="240" w:lineRule="auto"/>
              <w:jc w:val="center"/>
              <w:rPr>
                <w:b/>
                <w:sz w:val="20"/>
                <w:szCs w:val="20"/>
              </w:rPr>
            </w:pPr>
            <w:r w:rsidRPr="00CE196A">
              <w:rPr>
                <w:b/>
                <w:sz w:val="20"/>
                <w:szCs w:val="20"/>
              </w:rPr>
              <w:t>Cena jednostkowa netto</w:t>
            </w:r>
          </w:p>
        </w:tc>
        <w:tc>
          <w:tcPr>
            <w:tcW w:w="961" w:type="dxa"/>
            <w:vAlign w:val="center"/>
          </w:tcPr>
          <w:p w14:paraId="002D2C0F" w14:textId="77777777" w:rsidR="002D6642" w:rsidRPr="00CE196A" w:rsidRDefault="002D6642" w:rsidP="009B7182">
            <w:pPr>
              <w:spacing w:after="0" w:line="240" w:lineRule="auto"/>
              <w:jc w:val="center"/>
              <w:rPr>
                <w:b/>
                <w:sz w:val="20"/>
                <w:szCs w:val="20"/>
              </w:rPr>
            </w:pPr>
            <w:r w:rsidRPr="00CE196A">
              <w:rPr>
                <w:b/>
                <w:sz w:val="20"/>
                <w:szCs w:val="20"/>
              </w:rPr>
              <w:t>Wartość netto</w:t>
            </w:r>
          </w:p>
        </w:tc>
        <w:tc>
          <w:tcPr>
            <w:tcW w:w="934" w:type="dxa"/>
            <w:vAlign w:val="center"/>
          </w:tcPr>
          <w:p w14:paraId="5FFFD9A5" w14:textId="77777777" w:rsidR="002D6642" w:rsidRPr="00CE196A" w:rsidRDefault="002D6642" w:rsidP="009B7182">
            <w:pPr>
              <w:spacing w:after="0" w:line="240" w:lineRule="auto"/>
              <w:jc w:val="center"/>
              <w:rPr>
                <w:b/>
                <w:sz w:val="20"/>
                <w:szCs w:val="20"/>
              </w:rPr>
            </w:pPr>
            <w:r w:rsidRPr="00CE196A">
              <w:rPr>
                <w:b/>
                <w:sz w:val="20"/>
                <w:szCs w:val="20"/>
              </w:rPr>
              <w:t>Stawka VAT</w:t>
            </w:r>
          </w:p>
        </w:tc>
        <w:tc>
          <w:tcPr>
            <w:tcW w:w="1294" w:type="dxa"/>
            <w:vAlign w:val="center"/>
          </w:tcPr>
          <w:p w14:paraId="754D707F" w14:textId="77777777" w:rsidR="002D6642" w:rsidRPr="00CE196A" w:rsidRDefault="002D6642" w:rsidP="009B7182">
            <w:pPr>
              <w:spacing w:after="0" w:line="240" w:lineRule="auto"/>
              <w:jc w:val="center"/>
              <w:rPr>
                <w:b/>
                <w:sz w:val="20"/>
                <w:szCs w:val="20"/>
              </w:rPr>
            </w:pPr>
            <w:r w:rsidRPr="00CE196A">
              <w:rPr>
                <w:b/>
                <w:sz w:val="20"/>
                <w:szCs w:val="20"/>
              </w:rPr>
              <w:t>Cena jednostkowa brutto</w:t>
            </w:r>
          </w:p>
        </w:tc>
        <w:tc>
          <w:tcPr>
            <w:tcW w:w="962" w:type="dxa"/>
            <w:vAlign w:val="center"/>
          </w:tcPr>
          <w:p w14:paraId="36E1B365" w14:textId="77777777" w:rsidR="002D6642" w:rsidRPr="00CE196A" w:rsidRDefault="002D6642" w:rsidP="009B7182">
            <w:pPr>
              <w:spacing w:after="0" w:line="240" w:lineRule="auto"/>
              <w:jc w:val="center"/>
              <w:rPr>
                <w:b/>
                <w:sz w:val="20"/>
                <w:szCs w:val="20"/>
              </w:rPr>
            </w:pPr>
            <w:r w:rsidRPr="00CE196A">
              <w:rPr>
                <w:b/>
                <w:sz w:val="20"/>
                <w:szCs w:val="20"/>
              </w:rPr>
              <w:t>Wartość brutto</w:t>
            </w:r>
          </w:p>
        </w:tc>
      </w:tr>
      <w:tr w:rsidR="002D6642" w:rsidRPr="00CE196A" w14:paraId="551A2D1C" w14:textId="77777777" w:rsidTr="002D6642">
        <w:tc>
          <w:tcPr>
            <w:tcW w:w="512" w:type="dxa"/>
            <w:vMerge/>
            <w:vAlign w:val="center"/>
          </w:tcPr>
          <w:p w14:paraId="5FEB1745" w14:textId="3B868A11" w:rsidR="002D6642" w:rsidRPr="00CE196A" w:rsidRDefault="002D6642" w:rsidP="009B7182">
            <w:pPr>
              <w:spacing w:after="0" w:line="240" w:lineRule="auto"/>
              <w:ind w:left="29"/>
              <w:jc w:val="center"/>
              <w:rPr>
                <w:sz w:val="20"/>
                <w:szCs w:val="20"/>
              </w:rPr>
            </w:pPr>
          </w:p>
        </w:tc>
        <w:tc>
          <w:tcPr>
            <w:tcW w:w="2452" w:type="dxa"/>
            <w:vAlign w:val="center"/>
          </w:tcPr>
          <w:p w14:paraId="58E889CE" w14:textId="336B7E33" w:rsidR="002D6642" w:rsidRPr="00CE196A" w:rsidRDefault="002D6642" w:rsidP="009B7182">
            <w:pPr>
              <w:spacing w:after="0" w:line="240" w:lineRule="auto"/>
              <w:jc w:val="center"/>
              <w:rPr>
                <w:sz w:val="20"/>
                <w:szCs w:val="20"/>
              </w:rPr>
            </w:pPr>
            <w:r w:rsidRPr="00CE196A">
              <w:rPr>
                <w:sz w:val="20"/>
                <w:szCs w:val="20"/>
              </w:rPr>
              <w:t>A</w:t>
            </w:r>
          </w:p>
        </w:tc>
        <w:tc>
          <w:tcPr>
            <w:tcW w:w="651" w:type="dxa"/>
            <w:vAlign w:val="center"/>
          </w:tcPr>
          <w:p w14:paraId="6BFB9892" w14:textId="77777777" w:rsidR="002D6642" w:rsidRPr="00CE196A" w:rsidRDefault="002D6642" w:rsidP="009B7182">
            <w:pPr>
              <w:spacing w:after="0" w:line="240" w:lineRule="auto"/>
              <w:jc w:val="center"/>
              <w:rPr>
                <w:sz w:val="20"/>
                <w:szCs w:val="20"/>
              </w:rPr>
            </w:pPr>
            <w:r w:rsidRPr="00CE196A">
              <w:rPr>
                <w:sz w:val="20"/>
                <w:szCs w:val="20"/>
              </w:rPr>
              <w:t>B</w:t>
            </w:r>
          </w:p>
        </w:tc>
        <w:tc>
          <w:tcPr>
            <w:tcW w:w="1294" w:type="dxa"/>
            <w:vAlign w:val="center"/>
          </w:tcPr>
          <w:p w14:paraId="2E191918" w14:textId="77777777" w:rsidR="002D6642" w:rsidRPr="00CE196A" w:rsidRDefault="002D6642" w:rsidP="009B7182">
            <w:pPr>
              <w:spacing w:after="0" w:line="240" w:lineRule="auto"/>
              <w:jc w:val="center"/>
              <w:rPr>
                <w:sz w:val="20"/>
                <w:szCs w:val="20"/>
              </w:rPr>
            </w:pPr>
            <w:r w:rsidRPr="00CE196A">
              <w:rPr>
                <w:sz w:val="20"/>
                <w:szCs w:val="20"/>
              </w:rPr>
              <w:t>C</w:t>
            </w:r>
          </w:p>
        </w:tc>
        <w:tc>
          <w:tcPr>
            <w:tcW w:w="961" w:type="dxa"/>
            <w:vAlign w:val="center"/>
          </w:tcPr>
          <w:p w14:paraId="13E47188" w14:textId="77777777" w:rsidR="002D6642" w:rsidRPr="00CE196A" w:rsidRDefault="002D6642" w:rsidP="009B7182">
            <w:pPr>
              <w:spacing w:after="0" w:line="240" w:lineRule="auto"/>
              <w:jc w:val="center"/>
              <w:rPr>
                <w:sz w:val="20"/>
                <w:szCs w:val="20"/>
              </w:rPr>
            </w:pPr>
            <w:r w:rsidRPr="00CE196A">
              <w:rPr>
                <w:sz w:val="20"/>
                <w:szCs w:val="20"/>
              </w:rPr>
              <w:t>=B*C</w:t>
            </w:r>
          </w:p>
        </w:tc>
        <w:tc>
          <w:tcPr>
            <w:tcW w:w="934" w:type="dxa"/>
            <w:vAlign w:val="center"/>
          </w:tcPr>
          <w:p w14:paraId="3DE430A5" w14:textId="77777777" w:rsidR="002D6642" w:rsidRPr="00CE196A" w:rsidRDefault="002D6642" w:rsidP="009B7182">
            <w:pPr>
              <w:spacing w:after="0" w:line="240" w:lineRule="auto"/>
              <w:jc w:val="center"/>
              <w:rPr>
                <w:sz w:val="20"/>
                <w:szCs w:val="20"/>
              </w:rPr>
            </w:pPr>
            <w:r w:rsidRPr="00CE196A">
              <w:rPr>
                <w:sz w:val="20"/>
                <w:szCs w:val="20"/>
              </w:rPr>
              <w:t>D</w:t>
            </w:r>
          </w:p>
        </w:tc>
        <w:tc>
          <w:tcPr>
            <w:tcW w:w="1294" w:type="dxa"/>
            <w:vAlign w:val="center"/>
          </w:tcPr>
          <w:p w14:paraId="762AF34B" w14:textId="77777777" w:rsidR="002D6642" w:rsidRPr="00CE196A" w:rsidRDefault="002D6642" w:rsidP="009B7182">
            <w:pPr>
              <w:spacing w:after="0" w:line="240" w:lineRule="auto"/>
              <w:jc w:val="center"/>
              <w:rPr>
                <w:sz w:val="20"/>
                <w:szCs w:val="20"/>
              </w:rPr>
            </w:pPr>
            <w:r w:rsidRPr="00CE196A">
              <w:rPr>
                <w:sz w:val="20"/>
                <w:szCs w:val="20"/>
              </w:rPr>
              <w:t>=C*D</w:t>
            </w:r>
          </w:p>
        </w:tc>
        <w:tc>
          <w:tcPr>
            <w:tcW w:w="962" w:type="dxa"/>
            <w:vAlign w:val="center"/>
          </w:tcPr>
          <w:p w14:paraId="68C47DC7" w14:textId="77777777" w:rsidR="002D6642" w:rsidRPr="00CE196A" w:rsidRDefault="002D6642" w:rsidP="009B7182">
            <w:pPr>
              <w:spacing w:after="0" w:line="240" w:lineRule="auto"/>
              <w:jc w:val="center"/>
              <w:rPr>
                <w:sz w:val="20"/>
                <w:szCs w:val="20"/>
              </w:rPr>
            </w:pPr>
            <w:r w:rsidRPr="00CE196A">
              <w:rPr>
                <w:sz w:val="20"/>
                <w:szCs w:val="20"/>
              </w:rPr>
              <w:t>=B*C*D</w:t>
            </w:r>
          </w:p>
        </w:tc>
      </w:tr>
      <w:tr w:rsidR="00B31F6F" w:rsidRPr="00CE196A" w14:paraId="53A09CA8" w14:textId="77777777" w:rsidTr="002D6642">
        <w:trPr>
          <w:trHeight w:val="505"/>
        </w:trPr>
        <w:tc>
          <w:tcPr>
            <w:tcW w:w="512" w:type="dxa"/>
            <w:vAlign w:val="center"/>
          </w:tcPr>
          <w:p w14:paraId="684161A3" w14:textId="77777777" w:rsidR="00B31F6F" w:rsidRPr="00CE196A" w:rsidRDefault="00B31F6F" w:rsidP="002D6642">
            <w:pPr>
              <w:spacing w:after="0" w:line="240" w:lineRule="auto"/>
              <w:ind w:left="29"/>
              <w:contextualSpacing/>
              <w:rPr>
                <w:sz w:val="20"/>
                <w:szCs w:val="20"/>
                <w:lang w:eastAsia="pl-PL"/>
              </w:rPr>
            </w:pPr>
            <w:r w:rsidRPr="00CE196A">
              <w:rPr>
                <w:sz w:val="20"/>
                <w:szCs w:val="20"/>
                <w:lang w:eastAsia="pl-PL"/>
              </w:rPr>
              <w:t>1</w:t>
            </w:r>
          </w:p>
        </w:tc>
        <w:tc>
          <w:tcPr>
            <w:tcW w:w="2452" w:type="dxa"/>
            <w:vAlign w:val="center"/>
          </w:tcPr>
          <w:p w14:paraId="2F4B9B95" w14:textId="77777777" w:rsidR="00B31F6F" w:rsidRPr="00CE196A" w:rsidRDefault="00B31F6F" w:rsidP="002D6642">
            <w:pPr>
              <w:spacing w:after="0" w:line="240" w:lineRule="auto"/>
              <w:rPr>
                <w:sz w:val="20"/>
                <w:szCs w:val="20"/>
              </w:rPr>
            </w:pPr>
            <w:r>
              <w:rPr>
                <w:sz w:val="20"/>
                <w:szCs w:val="20"/>
              </w:rPr>
              <w:t xml:space="preserve">Fotel obrotowy </w:t>
            </w:r>
          </w:p>
        </w:tc>
        <w:tc>
          <w:tcPr>
            <w:tcW w:w="651" w:type="dxa"/>
            <w:vAlign w:val="center"/>
          </w:tcPr>
          <w:p w14:paraId="029C7627" w14:textId="77777777" w:rsidR="00B31F6F" w:rsidRPr="00CE196A" w:rsidRDefault="00B31F6F" w:rsidP="002D6642">
            <w:pPr>
              <w:spacing w:after="0" w:line="240" w:lineRule="auto"/>
              <w:jc w:val="center"/>
              <w:rPr>
                <w:sz w:val="20"/>
                <w:szCs w:val="20"/>
              </w:rPr>
            </w:pPr>
            <w:r>
              <w:rPr>
                <w:sz w:val="20"/>
                <w:szCs w:val="20"/>
              </w:rPr>
              <w:t>17</w:t>
            </w:r>
          </w:p>
        </w:tc>
        <w:tc>
          <w:tcPr>
            <w:tcW w:w="1294" w:type="dxa"/>
            <w:vAlign w:val="center"/>
          </w:tcPr>
          <w:p w14:paraId="476D7389" w14:textId="77777777" w:rsidR="00B31F6F" w:rsidRPr="00CE196A" w:rsidRDefault="00B31F6F" w:rsidP="002D6642">
            <w:pPr>
              <w:spacing w:after="0" w:line="240" w:lineRule="auto"/>
              <w:jc w:val="center"/>
              <w:rPr>
                <w:color w:val="000000"/>
                <w:sz w:val="20"/>
                <w:szCs w:val="20"/>
              </w:rPr>
            </w:pPr>
          </w:p>
        </w:tc>
        <w:tc>
          <w:tcPr>
            <w:tcW w:w="961" w:type="dxa"/>
            <w:vAlign w:val="center"/>
          </w:tcPr>
          <w:p w14:paraId="4CF61F8B" w14:textId="77777777" w:rsidR="00B31F6F" w:rsidRPr="00CE196A" w:rsidRDefault="00B31F6F" w:rsidP="002D6642">
            <w:pPr>
              <w:spacing w:after="0" w:line="240" w:lineRule="auto"/>
              <w:jc w:val="center"/>
              <w:rPr>
                <w:color w:val="000000"/>
                <w:sz w:val="20"/>
                <w:szCs w:val="20"/>
              </w:rPr>
            </w:pPr>
          </w:p>
        </w:tc>
        <w:tc>
          <w:tcPr>
            <w:tcW w:w="934" w:type="dxa"/>
            <w:vAlign w:val="center"/>
          </w:tcPr>
          <w:p w14:paraId="192500FF" w14:textId="77777777" w:rsidR="00B31F6F" w:rsidRPr="00CE196A" w:rsidRDefault="00B31F6F" w:rsidP="002D6642">
            <w:pPr>
              <w:spacing w:after="0" w:line="240" w:lineRule="auto"/>
              <w:jc w:val="center"/>
              <w:rPr>
                <w:color w:val="000000"/>
                <w:sz w:val="20"/>
                <w:szCs w:val="20"/>
              </w:rPr>
            </w:pPr>
            <w:r w:rsidRPr="00CE196A">
              <w:rPr>
                <w:color w:val="000000"/>
                <w:sz w:val="20"/>
                <w:szCs w:val="20"/>
              </w:rPr>
              <w:t>23</w:t>
            </w:r>
          </w:p>
        </w:tc>
        <w:tc>
          <w:tcPr>
            <w:tcW w:w="1294" w:type="dxa"/>
            <w:vAlign w:val="center"/>
          </w:tcPr>
          <w:p w14:paraId="3BA406E3" w14:textId="77777777" w:rsidR="00B31F6F" w:rsidRPr="00CE196A" w:rsidRDefault="00B31F6F" w:rsidP="002D6642">
            <w:pPr>
              <w:spacing w:after="0" w:line="240" w:lineRule="auto"/>
              <w:jc w:val="center"/>
              <w:rPr>
                <w:color w:val="000000"/>
                <w:sz w:val="20"/>
                <w:szCs w:val="20"/>
              </w:rPr>
            </w:pPr>
          </w:p>
        </w:tc>
        <w:tc>
          <w:tcPr>
            <w:tcW w:w="962" w:type="dxa"/>
            <w:vAlign w:val="center"/>
          </w:tcPr>
          <w:p w14:paraId="1EA8FA8C" w14:textId="77777777" w:rsidR="00B31F6F" w:rsidRPr="00CE196A" w:rsidRDefault="00B31F6F" w:rsidP="002D6642">
            <w:pPr>
              <w:spacing w:after="0" w:line="240" w:lineRule="auto"/>
              <w:jc w:val="center"/>
              <w:rPr>
                <w:color w:val="000000"/>
                <w:sz w:val="20"/>
                <w:szCs w:val="20"/>
              </w:rPr>
            </w:pPr>
          </w:p>
        </w:tc>
      </w:tr>
      <w:tr w:rsidR="00B31F6F" w:rsidRPr="00CE196A" w14:paraId="2C6DFA60" w14:textId="77777777" w:rsidTr="002D6642">
        <w:tc>
          <w:tcPr>
            <w:tcW w:w="512" w:type="dxa"/>
            <w:vAlign w:val="center"/>
          </w:tcPr>
          <w:p w14:paraId="53A6C407" w14:textId="77777777" w:rsidR="00B31F6F" w:rsidRPr="00CE196A" w:rsidRDefault="00B31F6F" w:rsidP="002D6642">
            <w:pPr>
              <w:spacing w:after="0" w:line="240" w:lineRule="auto"/>
              <w:ind w:left="29"/>
              <w:contextualSpacing/>
              <w:rPr>
                <w:sz w:val="20"/>
                <w:szCs w:val="20"/>
                <w:lang w:eastAsia="pl-PL"/>
              </w:rPr>
            </w:pPr>
            <w:r w:rsidRPr="00CE196A">
              <w:rPr>
                <w:sz w:val="20"/>
                <w:szCs w:val="20"/>
                <w:lang w:eastAsia="pl-PL"/>
              </w:rPr>
              <w:t>2</w:t>
            </w:r>
          </w:p>
        </w:tc>
        <w:tc>
          <w:tcPr>
            <w:tcW w:w="2452" w:type="dxa"/>
            <w:vAlign w:val="center"/>
          </w:tcPr>
          <w:p w14:paraId="3FBB2911" w14:textId="77777777" w:rsidR="00B31F6F" w:rsidRPr="00CE196A" w:rsidRDefault="00B31F6F" w:rsidP="002D6642">
            <w:pPr>
              <w:spacing w:after="0" w:line="240" w:lineRule="auto"/>
              <w:rPr>
                <w:sz w:val="20"/>
                <w:szCs w:val="20"/>
              </w:rPr>
            </w:pPr>
            <w:r>
              <w:rPr>
                <w:sz w:val="20"/>
                <w:szCs w:val="20"/>
              </w:rPr>
              <w:t>Fotel obrotowy ergonomiczny</w:t>
            </w:r>
          </w:p>
        </w:tc>
        <w:tc>
          <w:tcPr>
            <w:tcW w:w="651" w:type="dxa"/>
            <w:vAlign w:val="center"/>
          </w:tcPr>
          <w:p w14:paraId="0A2359EE" w14:textId="77777777" w:rsidR="00B31F6F" w:rsidRPr="00CE196A" w:rsidRDefault="00B31F6F" w:rsidP="002D6642">
            <w:pPr>
              <w:spacing w:after="0" w:line="240" w:lineRule="auto"/>
              <w:jc w:val="center"/>
              <w:rPr>
                <w:sz w:val="20"/>
                <w:szCs w:val="20"/>
              </w:rPr>
            </w:pPr>
            <w:r>
              <w:rPr>
                <w:sz w:val="20"/>
                <w:szCs w:val="20"/>
              </w:rPr>
              <w:t>6</w:t>
            </w:r>
          </w:p>
        </w:tc>
        <w:tc>
          <w:tcPr>
            <w:tcW w:w="1294" w:type="dxa"/>
            <w:vAlign w:val="center"/>
          </w:tcPr>
          <w:p w14:paraId="093DB065" w14:textId="77777777" w:rsidR="00B31F6F" w:rsidRPr="00CE196A" w:rsidRDefault="00B31F6F" w:rsidP="002D6642">
            <w:pPr>
              <w:spacing w:after="0" w:line="240" w:lineRule="auto"/>
              <w:jc w:val="center"/>
              <w:rPr>
                <w:color w:val="000000"/>
                <w:sz w:val="20"/>
                <w:szCs w:val="20"/>
              </w:rPr>
            </w:pPr>
          </w:p>
        </w:tc>
        <w:tc>
          <w:tcPr>
            <w:tcW w:w="961" w:type="dxa"/>
            <w:vAlign w:val="center"/>
          </w:tcPr>
          <w:p w14:paraId="1EA4B742" w14:textId="77777777" w:rsidR="00B31F6F" w:rsidRPr="00CE196A" w:rsidRDefault="00B31F6F" w:rsidP="002D6642">
            <w:pPr>
              <w:spacing w:after="0" w:line="240" w:lineRule="auto"/>
              <w:jc w:val="center"/>
              <w:rPr>
                <w:color w:val="000000"/>
                <w:sz w:val="20"/>
                <w:szCs w:val="20"/>
              </w:rPr>
            </w:pPr>
          </w:p>
        </w:tc>
        <w:tc>
          <w:tcPr>
            <w:tcW w:w="934" w:type="dxa"/>
            <w:vAlign w:val="center"/>
          </w:tcPr>
          <w:p w14:paraId="30172B08" w14:textId="77777777" w:rsidR="00B31F6F" w:rsidRPr="00CE196A" w:rsidRDefault="00B31F6F" w:rsidP="002D6642">
            <w:pPr>
              <w:spacing w:after="0" w:line="240" w:lineRule="auto"/>
              <w:jc w:val="center"/>
            </w:pPr>
            <w:r w:rsidRPr="00CE196A">
              <w:rPr>
                <w:color w:val="000000"/>
                <w:sz w:val="20"/>
                <w:szCs w:val="20"/>
              </w:rPr>
              <w:t>23</w:t>
            </w:r>
          </w:p>
        </w:tc>
        <w:tc>
          <w:tcPr>
            <w:tcW w:w="1294" w:type="dxa"/>
            <w:vAlign w:val="center"/>
          </w:tcPr>
          <w:p w14:paraId="03DA9366" w14:textId="77777777" w:rsidR="00B31F6F" w:rsidRPr="00CE196A" w:rsidRDefault="00B31F6F" w:rsidP="002D6642">
            <w:pPr>
              <w:spacing w:after="0" w:line="240" w:lineRule="auto"/>
              <w:jc w:val="center"/>
              <w:rPr>
                <w:color w:val="000000"/>
                <w:sz w:val="20"/>
                <w:szCs w:val="20"/>
              </w:rPr>
            </w:pPr>
          </w:p>
        </w:tc>
        <w:tc>
          <w:tcPr>
            <w:tcW w:w="962" w:type="dxa"/>
            <w:vAlign w:val="center"/>
          </w:tcPr>
          <w:p w14:paraId="73555A16" w14:textId="77777777" w:rsidR="00B31F6F" w:rsidRPr="00CE196A" w:rsidRDefault="00B31F6F" w:rsidP="002D6642">
            <w:pPr>
              <w:spacing w:after="0" w:line="240" w:lineRule="auto"/>
              <w:jc w:val="center"/>
              <w:rPr>
                <w:color w:val="000000"/>
                <w:sz w:val="20"/>
                <w:szCs w:val="20"/>
              </w:rPr>
            </w:pPr>
          </w:p>
        </w:tc>
      </w:tr>
      <w:tr w:rsidR="00B31F6F" w:rsidRPr="00CE196A" w14:paraId="3D9D66D8" w14:textId="77777777" w:rsidTr="002D6642">
        <w:trPr>
          <w:trHeight w:val="519"/>
        </w:trPr>
        <w:tc>
          <w:tcPr>
            <w:tcW w:w="512" w:type="dxa"/>
            <w:vAlign w:val="center"/>
          </w:tcPr>
          <w:p w14:paraId="122AFC6F" w14:textId="77777777" w:rsidR="00B31F6F" w:rsidRPr="00CE196A" w:rsidRDefault="00B31F6F" w:rsidP="002D6642">
            <w:pPr>
              <w:spacing w:after="0" w:line="240" w:lineRule="auto"/>
              <w:ind w:left="29"/>
              <w:contextualSpacing/>
              <w:rPr>
                <w:sz w:val="20"/>
                <w:szCs w:val="20"/>
                <w:lang w:eastAsia="pl-PL"/>
              </w:rPr>
            </w:pPr>
            <w:r w:rsidRPr="00CE196A">
              <w:rPr>
                <w:sz w:val="20"/>
                <w:szCs w:val="20"/>
                <w:lang w:eastAsia="pl-PL"/>
              </w:rPr>
              <w:t>3</w:t>
            </w:r>
          </w:p>
        </w:tc>
        <w:tc>
          <w:tcPr>
            <w:tcW w:w="2452" w:type="dxa"/>
            <w:vAlign w:val="center"/>
          </w:tcPr>
          <w:p w14:paraId="1622F3B6" w14:textId="77777777" w:rsidR="00B31F6F" w:rsidRPr="00CE196A" w:rsidRDefault="00B31F6F" w:rsidP="002D6642">
            <w:pPr>
              <w:spacing w:after="0" w:line="240" w:lineRule="auto"/>
              <w:rPr>
                <w:sz w:val="20"/>
                <w:szCs w:val="20"/>
              </w:rPr>
            </w:pPr>
            <w:r>
              <w:rPr>
                <w:sz w:val="20"/>
                <w:szCs w:val="20"/>
              </w:rPr>
              <w:t xml:space="preserve">Fotel </w:t>
            </w:r>
          </w:p>
        </w:tc>
        <w:tc>
          <w:tcPr>
            <w:tcW w:w="651" w:type="dxa"/>
            <w:vAlign w:val="center"/>
          </w:tcPr>
          <w:p w14:paraId="55EC483C" w14:textId="77777777" w:rsidR="00B31F6F" w:rsidRPr="00CE196A" w:rsidRDefault="00B31F6F" w:rsidP="002D6642">
            <w:pPr>
              <w:spacing w:after="0" w:line="240" w:lineRule="auto"/>
              <w:jc w:val="center"/>
              <w:rPr>
                <w:sz w:val="20"/>
                <w:szCs w:val="20"/>
              </w:rPr>
            </w:pPr>
            <w:r>
              <w:rPr>
                <w:sz w:val="20"/>
                <w:szCs w:val="20"/>
              </w:rPr>
              <w:t>1</w:t>
            </w:r>
          </w:p>
        </w:tc>
        <w:tc>
          <w:tcPr>
            <w:tcW w:w="1294" w:type="dxa"/>
            <w:vAlign w:val="center"/>
          </w:tcPr>
          <w:p w14:paraId="649C0BB3" w14:textId="77777777" w:rsidR="00B31F6F" w:rsidRPr="00CE196A" w:rsidRDefault="00B31F6F" w:rsidP="002D6642">
            <w:pPr>
              <w:spacing w:after="0" w:line="240" w:lineRule="auto"/>
              <w:jc w:val="center"/>
              <w:rPr>
                <w:color w:val="000000"/>
                <w:sz w:val="20"/>
                <w:szCs w:val="20"/>
              </w:rPr>
            </w:pPr>
          </w:p>
        </w:tc>
        <w:tc>
          <w:tcPr>
            <w:tcW w:w="961" w:type="dxa"/>
            <w:vAlign w:val="center"/>
          </w:tcPr>
          <w:p w14:paraId="5179AD11" w14:textId="77777777" w:rsidR="00B31F6F" w:rsidRPr="00CE196A" w:rsidRDefault="00B31F6F" w:rsidP="002D6642">
            <w:pPr>
              <w:spacing w:after="0" w:line="240" w:lineRule="auto"/>
              <w:jc w:val="center"/>
              <w:rPr>
                <w:color w:val="000000"/>
                <w:sz w:val="20"/>
                <w:szCs w:val="20"/>
              </w:rPr>
            </w:pPr>
          </w:p>
        </w:tc>
        <w:tc>
          <w:tcPr>
            <w:tcW w:w="934" w:type="dxa"/>
            <w:vAlign w:val="center"/>
          </w:tcPr>
          <w:p w14:paraId="43F13340" w14:textId="77777777" w:rsidR="00B31F6F" w:rsidRPr="00CE196A" w:rsidRDefault="00B31F6F" w:rsidP="002D6642">
            <w:pPr>
              <w:spacing w:after="0" w:line="240" w:lineRule="auto"/>
              <w:jc w:val="center"/>
            </w:pPr>
            <w:r w:rsidRPr="00CE196A">
              <w:rPr>
                <w:color w:val="000000"/>
                <w:sz w:val="20"/>
                <w:szCs w:val="20"/>
              </w:rPr>
              <w:t>23</w:t>
            </w:r>
          </w:p>
        </w:tc>
        <w:tc>
          <w:tcPr>
            <w:tcW w:w="1294" w:type="dxa"/>
            <w:vAlign w:val="center"/>
          </w:tcPr>
          <w:p w14:paraId="1748026F" w14:textId="77777777" w:rsidR="00B31F6F" w:rsidRPr="00CE196A" w:rsidRDefault="00B31F6F" w:rsidP="002D6642">
            <w:pPr>
              <w:spacing w:after="0" w:line="240" w:lineRule="auto"/>
              <w:jc w:val="center"/>
              <w:rPr>
                <w:color w:val="000000"/>
                <w:sz w:val="20"/>
                <w:szCs w:val="20"/>
              </w:rPr>
            </w:pPr>
          </w:p>
        </w:tc>
        <w:tc>
          <w:tcPr>
            <w:tcW w:w="962" w:type="dxa"/>
            <w:vAlign w:val="center"/>
          </w:tcPr>
          <w:p w14:paraId="40920A2E" w14:textId="77777777" w:rsidR="00B31F6F" w:rsidRPr="00CE196A" w:rsidRDefault="00B31F6F" w:rsidP="002D6642">
            <w:pPr>
              <w:spacing w:after="0" w:line="240" w:lineRule="auto"/>
              <w:jc w:val="center"/>
              <w:rPr>
                <w:color w:val="000000"/>
                <w:sz w:val="20"/>
                <w:szCs w:val="20"/>
              </w:rPr>
            </w:pPr>
          </w:p>
        </w:tc>
      </w:tr>
      <w:tr w:rsidR="00B31F6F" w:rsidRPr="00CE196A" w14:paraId="74D6A9AD" w14:textId="77777777" w:rsidTr="002D6642">
        <w:trPr>
          <w:trHeight w:val="411"/>
        </w:trPr>
        <w:tc>
          <w:tcPr>
            <w:tcW w:w="512" w:type="dxa"/>
            <w:vAlign w:val="center"/>
          </w:tcPr>
          <w:p w14:paraId="5A7F4808" w14:textId="77777777" w:rsidR="00B31F6F" w:rsidRPr="00CE196A" w:rsidRDefault="00B31F6F" w:rsidP="002D6642">
            <w:pPr>
              <w:spacing w:after="0" w:line="240" w:lineRule="auto"/>
              <w:ind w:left="29"/>
              <w:contextualSpacing/>
              <w:rPr>
                <w:sz w:val="20"/>
                <w:szCs w:val="20"/>
                <w:lang w:eastAsia="pl-PL"/>
              </w:rPr>
            </w:pPr>
            <w:r w:rsidRPr="00CE196A">
              <w:rPr>
                <w:sz w:val="20"/>
                <w:szCs w:val="20"/>
                <w:lang w:eastAsia="pl-PL"/>
              </w:rPr>
              <w:t>4</w:t>
            </w:r>
          </w:p>
        </w:tc>
        <w:tc>
          <w:tcPr>
            <w:tcW w:w="2452" w:type="dxa"/>
            <w:vAlign w:val="center"/>
          </w:tcPr>
          <w:p w14:paraId="5FFB3365" w14:textId="77777777" w:rsidR="00B31F6F" w:rsidRPr="00CE196A" w:rsidRDefault="00B31F6F" w:rsidP="002D6642">
            <w:pPr>
              <w:spacing w:after="0" w:line="240" w:lineRule="auto"/>
              <w:rPr>
                <w:sz w:val="20"/>
                <w:szCs w:val="20"/>
              </w:rPr>
            </w:pPr>
            <w:r>
              <w:rPr>
                <w:sz w:val="20"/>
                <w:szCs w:val="20"/>
              </w:rPr>
              <w:t xml:space="preserve">Fotel rehabilitacyjny </w:t>
            </w:r>
          </w:p>
        </w:tc>
        <w:tc>
          <w:tcPr>
            <w:tcW w:w="651" w:type="dxa"/>
            <w:vAlign w:val="center"/>
          </w:tcPr>
          <w:p w14:paraId="42EF9763" w14:textId="77777777" w:rsidR="00B31F6F" w:rsidRPr="00CE196A" w:rsidRDefault="00B31F6F" w:rsidP="002D6642">
            <w:pPr>
              <w:spacing w:after="0" w:line="240" w:lineRule="auto"/>
              <w:jc w:val="center"/>
              <w:rPr>
                <w:sz w:val="20"/>
                <w:szCs w:val="20"/>
              </w:rPr>
            </w:pPr>
            <w:r>
              <w:rPr>
                <w:sz w:val="20"/>
                <w:szCs w:val="20"/>
              </w:rPr>
              <w:t>1</w:t>
            </w:r>
          </w:p>
        </w:tc>
        <w:tc>
          <w:tcPr>
            <w:tcW w:w="1294" w:type="dxa"/>
            <w:vAlign w:val="center"/>
          </w:tcPr>
          <w:p w14:paraId="7C8F87CE" w14:textId="77777777" w:rsidR="00B31F6F" w:rsidRPr="00CE196A" w:rsidRDefault="00B31F6F" w:rsidP="002D6642">
            <w:pPr>
              <w:spacing w:after="0" w:line="240" w:lineRule="auto"/>
              <w:jc w:val="center"/>
              <w:rPr>
                <w:color w:val="000000"/>
                <w:sz w:val="20"/>
                <w:szCs w:val="20"/>
              </w:rPr>
            </w:pPr>
          </w:p>
        </w:tc>
        <w:tc>
          <w:tcPr>
            <w:tcW w:w="961" w:type="dxa"/>
            <w:vAlign w:val="center"/>
          </w:tcPr>
          <w:p w14:paraId="2959D7AF" w14:textId="77777777" w:rsidR="00B31F6F" w:rsidRPr="00CE196A" w:rsidRDefault="00B31F6F" w:rsidP="002D6642">
            <w:pPr>
              <w:spacing w:after="0" w:line="240" w:lineRule="auto"/>
              <w:jc w:val="center"/>
              <w:rPr>
                <w:color w:val="000000"/>
                <w:sz w:val="20"/>
                <w:szCs w:val="20"/>
              </w:rPr>
            </w:pPr>
          </w:p>
        </w:tc>
        <w:tc>
          <w:tcPr>
            <w:tcW w:w="934" w:type="dxa"/>
            <w:vAlign w:val="center"/>
          </w:tcPr>
          <w:p w14:paraId="76B41323" w14:textId="77777777" w:rsidR="00B31F6F" w:rsidRPr="00CE196A" w:rsidRDefault="00B31F6F" w:rsidP="002D6642">
            <w:pPr>
              <w:spacing w:after="0" w:line="240" w:lineRule="auto"/>
              <w:jc w:val="center"/>
            </w:pPr>
            <w:r>
              <w:rPr>
                <w:color w:val="000000"/>
                <w:sz w:val="20"/>
                <w:szCs w:val="20"/>
              </w:rPr>
              <w:t>8</w:t>
            </w:r>
          </w:p>
        </w:tc>
        <w:tc>
          <w:tcPr>
            <w:tcW w:w="1294" w:type="dxa"/>
            <w:vAlign w:val="center"/>
          </w:tcPr>
          <w:p w14:paraId="754F1940" w14:textId="77777777" w:rsidR="00B31F6F" w:rsidRPr="00CE196A" w:rsidRDefault="00B31F6F" w:rsidP="002D6642">
            <w:pPr>
              <w:spacing w:after="0" w:line="240" w:lineRule="auto"/>
              <w:jc w:val="center"/>
              <w:rPr>
                <w:color w:val="000000"/>
                <w:sz w:val="20"/>
                <w:szCs w:val="20"/>
              </w:rPr>
            </w:pPr>
          </w:p>
        </w:tc>
        <w:tc>
          <w:tcPr>
            <w:tcW w:w="962" w:type="dxa"/>
            <w:vAlign w:val="center"/>
          </w:tcPr>
          <w:p w14:paraId="7688B00C" w14:textId="77777777" w:rsidR="00B31F6F" w:rsidRPr="00CE196A" w:rsidRDefault="00B31F6F" w:rsidP="002D6642">
            <w:pPr>
              <w:spacing w:after="0" w:line="240" w:lineRule="auto"/>
              <w:jc w:val="center"/>
              <w:rPr>
                <w:color w:val="000000"/>
                <w:sz w:val="20"/>
                <w:szCs w:val="20"/>
              </w:rPr>
            </w:pPr>
          </w:p>
        </w:tc>
      </w:tr>
      <w:tr w:rsidR="00B31F6F" w:rsidRPr="00CE196A" w14:paraId="6832F1B8" w14:textId="77777777" w:rsidTr="002D6642">
        <w:trPr>
          <w:trHeight w:val="405"/>
        </w:trPr>
        <w:tc>
          <w:tcPr>
            <w:tcW w:w="512" w:type="dxa"/>
            <w:vAlign w:val="center"/>
          </w:tcPr>
          <w:p w14:paraId="6A3852A6" w14:textId="77777777" w:rsidR="00B31F6F" w:rsidRPr="00CE196A" w:rsidRDefault="00B31F6F" w:rsidP="002D6642">
            <w:pPr>
              <w:spacing w:after="0" w:line="240" w:lineRule="auto"/>
              <w:ind w:left="29"/>
              <w:contextualSpacing/>
              <w:rPr>
                <w:sz w:val="20"/>
                <w:szCs w:val="20"/>
                <w:lang w:eastAsia="pl-PL"/>
              </w:rPr>
            </w:pPr>
            <w:r w:rsidRPr="00CE196A">
              <w:rPr>
                <w:sz w:val="20"/>
                <w:szCs w:val="20"/>
                <w:lang w:eastAsia="pl-PL"/>
              </w:rPr>
              <w:t>5</w:t>
            </w:r>
          </w:p>
        </w:tc>
        <w:tc>
          <w:tcPr>
            <w:tcW w:w="2452" w:type="dxa"/>
            <w:vAlign w:val="center"/>
          </w:tcPr>
          <w:p w14:paraId="0DC78D70" w14:textId="77777777" w:rsidR="00B31F6F" w:rsidRPr="00CE196A" w:rsidRDefault="00B31F6F" w:rsidP="002D6642">
            <w:pPr>
              <w:spacing w:after="0" w:line="240" w:lineRule="auto"/>
              <w:rPr>
                <w:sz w:val="20"/>
                <w:szCs w:val="20"/>
              </w:rPr>
            </w:pPr>
            <w:r>
              <w:rPr>
                <w:sz w:val="20"/>
                <w:szCs w:val="20"/>
              </w:rPr>
              <w:t>Fotel obrotowy</w:t>
            </w:r>
          </w:p>
        </w:tc>
        <w:tc>
          <w:tcPr>
            <w:tcW w:w="651" w:type="dxa"/>
            <w:vAlign w:val="center"/>
          </w:tcPr>
          <w:p w14:paraId="3B89C114" w14:textId="77777777" w:rsidR="00B31F6F" w:rsidRPr="00CE196A" w:rsidRDefault="00B31F6F" w:rsidP="002D6642">
            <w:pPr>
              <w:spacing w:after="0" w:line="240" w:lineRule="auto"/>
              <w:jc w:val="center"/>
              <w:rPr>
                <w:sz w:val="20"/>
                <w:szCs w:val="20"/>
              </w:rPr>
            </w:pPr>
            <w:r>
              <w:rPr>
                <w:sz w:val="20"/>
                <w:szCs w:val="20"/>
              </w:rPr>
              <w:t>1</w:t>
            </w:r>
          </w:p>
        </w:tc>
        <w:tc>
          <w:tcPr>
            <w:tcW w:w="1294" w:type="dxa"/>
            <w:vAlign w:val="center"/>
          </w:tcPr>
          <w:p w14:paraId="2EC0E95E" w14:textId="77777777" w:rsidR="00B31F6F" w:rsidRPr="00CE196A" w:rsidRDefault="00B31F6F" w:rsidP="002D6642">
            <w:pPr>
              <w:spacing w:after="0" w:line="240" w:lineRule="auto"/>
              <w:jc w:val="center"/>
              <w:rPr>
                <w:color w:val="000000"/>
                <w:sz w:val="20"/>
                <w:szCs w:val="20"/>
              </w:rPr>
            </w:pPr>
          </w:p>
        </w:tc>
        <w:tc>
          <w:tcPr>
            <w:tcW w:w="961" w:type="dxa"/>
            <w:vAlign w:val="center"/>
          </w:tcPr>
          <w:p w14:paraId="39C59177" w14:textId="77777777" w:rsidR="00B31F6F" w:rsidRPr="00CE196A" w:rsidRDefault="00B31F6F" w:rsidP="002D6642">
            <w:pPr>
              <w:spacing w:after="0" w:line="240" w:lineRule="auto"/>
              <w:jc w:val="center"/>
              <w:rPr>
                <w:color w:val="000000"/>
                <w:sz w:val="20"/>
                <w:szCs w:val="20"/>
              </w:rPr>
            </w:pPr>
          </w:p>
        </w:tc>
        <w:tc>
          <w:tcPr>
            <w:tcW w:w="934" w:type="dxa"/>
            <w:vAlign w:val="center"/>
          </w:tcPr>
          <w:p w14:paraId="6B6A65A8" w14:textId="77777777" w:rsidR="00B31F6F" w:rsidRPr="00CE196A" w:rsidRDefault="00B31F6F" w:rsidP="002D6642">
            <w:pPr>
              <w:spacing w:after="0" w:line="240" w:lineRule="auto"/>
              <w:jc w:val="center"/>
            </w:pPr>
            <w:r w:rsidRPr="00CE196A">
              <w:rPr>
                <w:color w:val="000000"/>
                <w:sz w:val="20"/>
                <w:szCs w:val="20"/>
              </w:rPr>
              <w:t>23</w:t>
            </w:r>
          </w:p>
        </w:tc>
        <w:tc>
          <w:tcPr>
            <w:tcW w:w="1294" w:type="dxa"/>
            <w:vAlign w:val="center"/>
          </w:tcPr>
          <w:p w14:paraId="6BCADFA8" w14:textId="77777777" w:rsidR="00B31F6F" w:rsidRPr="00CE196A" w:rsidRDefault="00B31F6F" w:rsidP="002D6642">
            <w:pPr>
              <w:spacing w:after="0" w:line="240" w:lineRule="auto"/>
              <w:jc w:val="center"/>
              <w:rPr>
                <w:color w:val="000000"/>
                <w:sz w:val="20"/>
                <w:szCs w:val="20"/>
              </w:rPr>
            </w:pPr>
          </w:p>
        </w:tc>
        <w:tc>
          <w:tcPr>
            <w:tcW w:w="962" w:type="dxa"/>
            <w:vAlign w:val="center"/>
          </w:tcPr>
          <w:p w14:paraId="60F31329" w14:textId="77777777" w:rsidR="00B31F6F" w:rsidRPr="00CE196A" w:rsidRDefault="00B31F6F" w:rsidP="002D6642">
            <w:pPr>
              <w:spacing w:after="0" w:line="240" w:lineRule="auto"/>
              <w:jc w:val="center"/>
              <w:rPr>
                <w:color w:val="000000"/>
                <w:sz w:val="20"/>
                <w:szCs w:val="20"/>
              </w:rPr>
            </w:pPr>
          </w:p>
        </w:tc>
      </w:tr>
      <w:tr w:rsidR="00B31F6F" w:rsidRPr="00CE196A" w14:paraId="38D3ED9D" w14:textId="77777777" w:rsidTr="002D6642">
        <w:trPr>
          <w:trHeight w:val="438"/>
        </w:trPr>
        <w:tc>
          <w:tcPr>
            <w:tcW w:w="512" w:type="dxa"/>
            <w:vAlign w:val="center"/>
          </w:tcPr>
          <w:p w14:paraId="05701A48" w14:textId="77777777" w:rsidR="00B31F6F" w:rsidRPr="00CE196A" w:rsidRDefault="00B31F6F" w:rsidP="002D6642">
            <w:pPr>
              <w:spacing w:after="0" w:line="240" w:lineRule="auto"/>
              <w:ind w:left="29"/>
              <w:contextualSpacing/>
              <w:rPr>
                <w:sz w:val="20"/>
                <w:szCs w:val="20"/>
                <w:lang w:eastAsia="pl-PL"/>
              </w:rPr>
            </w:pPr>
            <w:r>
              <w:rPr>
                <w:sz w:val="20"/>
                <w:szCs w:val="20"/>
                <w:lang w:eastAsia="pl-PL"/>
              </w:rPr>
              <w:t>6</w:t>
            </w:r>
          </w:p>
        </w:tc>
        <w:tc>
          <w:tcPr>
            <w:tcW w:w="2452" w:type="dxa"/>
            <w:vAlign w:val="center"/>
          </w:tcPr>
          <w:p w14:paraId="38ACE7FD" w14:textId="77777777" w:rsidR="00B31F6F" w:rsidRDefault="00B31F6F" w:rsidP="002D6642">
            <w:pPr>
              <w:spacing w:after="0" w:line="240" w:lineRule="auto"/>
              <w:rPr>
                <w:sz w:val="20"/>
                <w:szCs w:val="20"/>
              </w:rPr>
            </w:pPr>
            <w:r>
              <w:rPr>
                <w:sz w:val="20"/>
                <w:szCs w:val="20"/>
              </w:rPr>
              <w:t xml:space="preserve">Fotel ergonomiczny </w:t>
            </w:r>
          </w:p>
        </w:tc>
        <w:tc>
          <w:tcPr>
            <w:tcW w:w="651" w:type="dxa"/>
            <w:vAlign w:val="center"/>
          </w:tcPr>
          <w:p w14:paraId="5C4CB8B7" w14:textId="77777777" w:rsidR="00B31F6F" w:rsidRDefault="00B31F6F" w:rsidP="002D6642">
            <w:pPr>
              <w:spacing w:after="0" w:line="240" w:lineRule="auto"/>
              <w:jc w:val="center"/>
              <w:rPr>
                <w:sz w:val="20"/>
                <w:szCs w:val="20"/>
              </w:rPr>
            </w:pPr>
            <w:r>
              <w:rPr>
                <w:sz w:val="20"/>
                <w:szCs w:val="20"/>
              </w:rPr>
              <w:t>3</w:t>
            </w:r>
          </w:p>
        </w:tc>
        <w:tc>
          <w:tcPr>
            <w:tcW w:w="1294" w:type="dxa"/>
            <w:vAlign w:val="center"/>
          </w:tcPr>
          <w:p w14:paraId="06571C3A" w14:textId="77777777" w:rsidR="00B31F6F" w:rsidRPr="00CE196A" w:rsidRDefault="00B31F6F" w:rsidP="002D6642">
            <w:pPr>
              <w:spacing w:after="0" w:line="240" w:lineRule="auto"/>
              <w:jc w:val="center"/>
              <w:rPr>
                <w:color w:val="000000"/>
                <w:sz w:val="20"/>
                <w:szCs w:val="20"/>
              </w:rPr>
            </w:pPr>
          </w:p>
        </w:tc>
        <w:tc>
          <w:tcPr>
            <w:tcW w:w="961" w:type="dxa"/>
            <w:vAlign w:val="center"/>
          </w:tcPr>
          <w:p w14:paraId="56E28515" w14:textId="77777777" w:rsidR="00B31F6F" w:rsidRPr="00CE196A" w:rsidRDefault="00B31F6F" w:rsidP="002D6642">
            <w:pPr>
              <w:spacing w:after="0" w:line="240" w:lineRule="auto"/>
              <w:jc w:val="center"/>
              <w:rPr>
                <w:color w:val="000000"/>
                <w:sz w:val="20"/>
                <w:szCs w:val="20"/>
              </w:rPr>
            </w:pPr>
          </w:p>
        </w:tc>
        <w:tc>
          <w:tcPr>
            <w:tcW w:w="934" w:type="dxa"/>
            <w:vAlign w:val="center"/>
          </w:tcPr>
          <w:p w14:paraId="4B185051" w14:textId="77777777" w:rsidR="00B31F6F" w:rsidRPr="00CE196A" w:rsidRDefault="00B31F6F" w:rsidP="002D6642">
            <w:pPr>
              <w:spacing w:after="0" w:line="240" w:lineRule="auto"/>
              <w:jc w:val="center"/>
              <w:rPr>
                <w:color w:val="000000"/>
                <w:sz w:val="20"/>
                <w:szCs w:val="20"/>
              </w:rPr>
            </w:pPr>
            <w:r>
              <w:rPr>
                <w:color w:val="000000"/>
                <w:sz w:val="20"/>
                <w:szCs w:val="20"/>
              </w:rPr>
              <w:t>23</w:t>
            </w:r>
          </w:p>
        </w:tc>
        <w:tc>
          <w:tcPr>
            <w:tcW w:w="1294" w:type="dxa"/>
            <w:vAlign w:val="center"/>
          </w:tcPr>
          <w:p w14:paraId="7ECE1D85" w14:textId="77777777" w:rsidR="00B31F6F" w:rsidRPr="00CE196A" w:rsidRDefault="00B31F6F" w:rsidP="002D6642">
            <w:pPr>
              <w:spacing w:after="0" w:line="240" w:lineRule="auto"/>
              <w:jc w:val="center"/>
              <w:rPr>
                <w:color w:val="000000"/>
                <w:sz w:val="20"/>
                <w:szCs w:val="20"/>
              </w:rPr>
            </w:pPr>
          </w:p>
        </w:tc>
        <w:tc>
          <w:tcPr>
            <w:tcW w:w="962" w:type="dxa"/>
            <w:vAlign w:val="center"/>
          </w:tcPr>
          <w:p w14:paraId="444F7F50" w14:textId="77777777" w:rsidR="00B31F6F" w:rsidRPr="00CE196A" w:rsidRDefault="00B31F6F" w:rsidP="002D6642">
            <w:pPr>
              <w:spacing w:after="0" w:line="240" w:lineRule="auto"/>
              <w:jc w:val="center"/>
              <w:rPr>
                <w:color w:val="000000"/>
                <w:sz w:val="20"/>
                <w:szCs w:val="20"/>
              </w:rPr>
            </w:pPr>
          </w:p>
        </w:tc>
      </w:tr>
      <w:tr w:rsidR="002D6642" w:rsidRPr="00CE196A" w14:paraId="79C9A30A" w14:textId="77777777" w:rsidTr="009B7182">
        <w:trPr>
          <w:trHeight w:val="438"/>
        </w:trPr>
        <w:tc>
          <w:tcPr>
            <w:tcW w:w="4909" w:type="dxa"/>
            <w:gridSpan w:val="4"/>
            <w:vAlign w:val="center"/>
          </w:tcPr>
          <w:p w14:paraId="4F8E1CAF" w14:textId="377F1D08" w:rsidR="002D6642" w:rsidRPr="00CE196A" w:rsidRDefault="002D6642" w:rsidP="002D6642">
            <w:pPr>
              <w:spacing w:after="0" w:line="240" w:lineRule="auto"/>
              <w:jc w:val="right"/>
              <w:rPr>
                <w:color w:val="000000"/>
                <w:sz w:val="20"/>
                <w:szCs w:val="20"/>
              </w:rPr>
            </w:pPr>
            <w:r>
              <w:rPr>
                <w:color w:val="000000"/>
                <w:sz w:val="20"/>
                <w:szCs w:val="20"/>
              </w:rPr>
              <w:t>RAZEM</w:t>
            </w:r>
          </w:p>
        </w:tc>
        <w:tc>
          <w:tcPr>
            <w:tcW w:w="961" w:type="dxa"/>
            <w:vAlign w:val="center"/>
          </w:tcPr>
          <w:p w14:paraId="19EF561F" w14:textId="77777777" w:rsidR="002D6642" w:rsidRPr="00CE196A" w:rsidRDefault="002D6642" w:rsidP="002D6642">
            <w:pPr>
              <w:spacing w:after="0" w:line="240" w:lineRule="auto"/>
              <w:jc w:val="center"/>
              <w:rPr>
                <w:color w:val="000000"/>
                <w:sz w:val="20"/>
                <w:szCs w:val="20"/>
              </w:rPr>
            </w:pPr>
          </w:p>
        </w:tc>
        <w:tc>
          <w:tcPr>
            <w:tcW w:w="2228" w:type="dxa"/>
            <w:gridSpan w:val="2"/>
            <w:vAlign w:val="center"/>
          </w:tcPr>
          <w:p w14:paraId="3BEBEDF9" w14:textId="4E7D9529" w:rsidR="002D6642" w:rsidRPr="00CE196A" w:rsidRDefault="002D6642" w:rsidP="002D6642">
            <w:pPr>
              <w:spacing w:after="0" w:line="240" w:lineRule="auto"/>
              <w:jc w:val="center"/>
              <w:rPr>
                <w:color w:val="000000"/>
                <w:sz w:val="20"/>
                <w:szCs w:val="20"/>
              </w:rPr>
            </w:pPr>
            <w:r>
              <w:rPr>
                <w:color w:val="000000"/>
                <w:sz w:val="20"/>
                <w:szCs w:val="20"/>
              </w:rPr>
              <w:t>X</w:t>
            </w:r>
          </w:p>
        </w:tc>
        <w:tc>
          <w:tcPr>
            <w:tcW w:w="962" w:type="dxa"/>
            <w:vAlign w:val="center"/>
          </w:tcPr>
          <w:p w14:paraId="6515361B" w14:textId="77777777" w:rsidR="002D6642" w:rsidRPr="00CE196A" w:rsidRDefault="002D6642" w:rsidP="002D6642">
            <w:pPr>
              <w:spacing w:after="0" w:line="240" w:lineRule="auto"/>
              <w:jc w:val="center"/>
              <w:rPr>
                <w:color w:val="000000"/>
                <w:sz w:val="20"/>
                <w:szCs w:val="20"/>
              </w:rPr>
            </w:pPr>
          </w:p>
        </w:tc>
      </w:tr>
    </w:tbl>
    <w:p w14:paraId="6B49D142" w14:textId="77777777" w:rsidR="002D6642" w:rsidRDefault="002D6642" w:rsidP="00B31F6F">
      <w:pPr>
        <w:spacing w:after="0" w:line="240" w:lineRule="auto"/>
        <w:rPr>
          <w:b/>
          <w:sz w:val="24"/>
          <w:szCs w:val="24"/>
        </w:rPr>
      </w:pPr>
    </w:p>
    <w:p w14:paraId="34D3A681" w14:textId="77777777" w:rsidR="002D6642" w:rsidRDefault="002D6642" w:rsidP="00B31F6F">
      <w:pPr>
        <w:spacing w:after="0" w:line="240" w:lineRule="auto"/>
        <w:rPr>
          <w:b/>
          <w:sz w:val="24"/>
          <w:szCs w:val="24"/>
        </w:rPr>
      </w:pPr>
    </w:p>
    <w:p w14:paraId="6A5E9B81" w14:textId="6FD0F32A" w:rsidR="00B31F6F" w:rsidRDefault="00B31F6F" w:rsidP="00B31F6F">
      <w:pPr>
        <w:spacing w:after="0" w:line="240" w:lineRule="auto"/>
        <w:rPr>
          <w:b/>
          <w:sz w:val="24"/>
          <w:szCs w:val="24"/>
        </w:rPr>
      </w:pPr>
      <w:r>
        <w:rPr>
          <w:b/>
          <w:sz w:val="24"/>
          <w:szCs w:val="24"/>
        </w:rPr>
        <w:t xml:space="preserve">Załącznik </w:t>
      </w:r>
      <w:r w:rsidR="00F121B1">
        <w:rPr>
          <w:b/>
          <w:sz w:val="24"/>
          <w:szCs w:val="24"/>
        </w:rPr>
        <w:t xml:space="preserve">nr </w:t>
      </w:r>
      <w:r>
        <w:rPr>
          <w:b/>
          <w:sz w:val="24"/>
          <w:szCs w:val="24"/>
        </w:rPr>
        <w:t>9</w:t>
      </w:r>
    </w:p>
    <w:p w14:paraId="3F298B24" w14:textId="77777777" w:rsidR="00B31F6F" w:rsidRPr="002D6642" w:rsidRDefault="00B31F6F" w:rsidP="00B31F6F">
      <w:pPr>
        <w:spacing w:after="0" w:line="240" w:lineRule="auto"/>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2475"/>
        <w:gridCol w:w="646"/>
        <w:gridCol w:w="1294"/>
        <w:gridCol w:w="958"/>
        <w:gridCol w:w="923"/>
        <w:gridCol w:w="1294"/>
        <w:gridCol w:w="959"/>
      </w:tblGrid>
      <w:tr w:rsidR="002D6642" w:rsidRPr="00CE196A" w14:paraId="425FB317" w14:textId="77777777" w:rsidTr="002D6642">
        <w:tc>
          <w:tcPr>
            <w:tcW w:w="511" w:type="dxa"/>
            <w:vMerge w:val="restart"/>
            <w:vAlign w:val="center"/>
          </w:tcPr>
          <w:p w14:paraId="37CBADA9" w14:textId="77777777" w:rsidR="002D6642" w:rsidRPr="00CE196A" w:rsidRDefault="002D6642" w:rsidP="009B7182">
            <w:pPr>
              <w:spacing w:after="0" w:line="240" w:lineRule="auto"/>
              <w:jc w:val="center"/>
              <w:rPr>
                <w:b/>
                <w:sz w:val="20"/>
                <w:szCs w:val="20"/>
              </w:rPr>
            </w:pPr>
            <w:r w:rsidRPr="00CE196A">
              <w:rPr>
                <w:b/>
                <w:sz w:val="20"/>
                <w:szCs w:val="20"/>
              </w:rPr>
              <w:t>Lp.</w:t>
            </w:r>
          </w:p>
        </w:tc>
        <w:tc>
          <w:tcPr>
            <w:tcW w:w="2475" w:type="dxa"/>
            <w:vAlign w:val="center"/>
          </w:tcPr>
          <w:p w14:paraId="1BD1EE1C" w14:textId="77777777" w:rsidR="002D6642" w:rsidRPr="00CE196A" w:rsidRDefault="002D6642" w:rsidP="009B7182">
            <w:pPr>
              <w:spacing w:after="0" w:line="240" w:lineRule="auto"/>
              <w:jc w:val="center"/>
              <w:rPr>
                <w:b/>
                <w:sz w:val="20"/>
                <w:szCs w:val="20"/>
              </w:rPr>
            </w:pPr>
            <w:r w:rsidRPr="00CE196A">
              <w:rPr>
                <w:b/>
                <w:sz w:val="20"/>
                <w:szCs w:val="20"/>
              </w:rPr>
              <w:t>Sprzęt</w:t>
            </w:r>
          </w:p>
        </w:tc>
        <w:tc>
          <w:tcPr>
            <w:tcW w:w="646" w:type="dxa"/>
            <w:vAlign w:val="center"/>
          </w:tcPr>
          <w:p w14:paraId="5FA8671C" w14:textId="77777777" w:rsidR="002D6642" w:rsidRPr="00CE196A" w:rsidRDefault="002D6642" w:rsidP="009B7182">
            <w:pPr>
              <w:spacing w:after="0" w:line="240" w:lineRule="auto"/>
              <w:jc w:val="center"/>
              <w:rPr>
                <w:b/>
                <w:sz w:val="20"/>
                <w:szCs w:val="20"/>
              </w:rPr>
            </w:pPr>
            <w:r w:rsidRPr="00CE196A">
              <w:rPr>
                <w:b/>
                <w:sz w:val="20"/>
                <w:szCs w:val="20"/>
              </w:rPr>
              <w:t>Ilość</w:t>
            </w:r>
          </w:p>
        </w:tc>
        <w:tc>
          <w:tcPr>
            <w:tcW w:w="1294" w:type="dxa"/>
            <w:vAlign w:val="center"/>
          </w:tcPr>
          <w:p w14:paraId="5A888D30" w14:textId="77777777" w:rsidR="002D6642" w:rsidRPr="00CE196A" w:rsidRDefault="002D6642" w:rsidP="009B7182">
            <w:pPr>
              <w:spacing w:after="0" w:line="240" w:lineRule="auto"/>
              <w:jc w:val="center"/>
              <w:rPr>
                <w:b/>
                <w:sz w:val="20"/>
                <w:szCs w:val="20"/>
              </w:rPr>
            </w:pPr>
            <w:r w:rsidRPr="00CE196A">
              <w:rPr>
                <w:b/>
                <w:sz w:val="20"/>
                <w:szCs w:val="20"/>
              </w:rPr>
              <w:t>Cena jednostkowa netto</w:t>
            </w:r>
          </w:p>
        </w:tc>
        <w:tc>
          <w:tcPr>
            <w:tcW w:w="958" w:type="dxa"/>
            <w:vAlign w:val="center"/>
          </w:tcPr>
          <w:p w14:paraId="439D597B" w14:textId="77777777" w:rsidR="002D6642" w:rsidRPr="00CE196A" w:rsidRDefault="002D6642" w:rsidP="009B7182">
            <w:pPr>
              <w:spacing w:after="0" w:line="240" w:lineRule="auto"/>
              <w:jc w:val="center"/>
              <w:rPr>
                <w:b/>
                <w:sz w:val="20"/>
                <w:szCs w:val="20"/>
              </w:rPr>
            </w:pPr>
            <w:r w:rsidRPr="00CE196A">
              <w:rPr>
                <w:b/>
                <w:sz w:val="20"/>
                <w:szCs w:val="20"/>
              </w:rPr>
              <w:t>Wartość netto</w:t>
            </w:r>
          </w:p>
        </w:tc>
        <w:tc>
          <w:tcPr>
            <w:tcW w:w="923" w:type="dxa"/>
            <w:vAlign w:val="center"/>
          </w:tcPr>
          <w:p w14:paraId="067EA4DF" w14:textId="77777777" w:rsidR="002D6642" w:rsidRPr="00CE196A" w:rsidRDefault="002D6642" w:rsidP="009B7182">
            <w:pPr>
              <w:spacing w:after="0" w:line="240" w:lineRule="auto"/>
              <w:jc w:val="center"/>
              <w:rPr>
                <w:b/>
                <w:sz w:val="20"/>
                <w:szCs w:val="20"/>
              </w:rPr>
            </w:pPr>
            <w:r w:rsidRPr="00CE196A">
              <w:rPr>
                <w:b/>
                <w:sz w:val="20"/>
                <w:szCs w:val="20"/>
              </w:rPr>
              <w:t>Stawka VAT</w:t>
            </w:r>
          </w:p>
        </w:tc>
        <w:tc>
          <w:tcPr>
            <w:tcW w:w="1294" w:type="dxa"/>
            <w:vAlign w:val="center"/>
          </w:tcPr>
          <w:p w14:paraId="4387A2AD" w14:textId="77777777" w:rsidR="002D6642" w:rsidRPr="00CE196A" w:rsidRDefault="002D6642" w:rsidP="009B7182">
            <w:pPr>
              <w:spacing w:after="0" w:line="240" w:lineRule="auto"/>
              <w:jc w:val="center"/>
              <w:rPr>
                <w:b/>
                <w:sz w:val="20"/>
                <w:szCs w:val="20"/>
              </w:rPr>
            </w:pPr>
            <w:r w:rsidRPr="00CE196A">
              <w:rPr>
                <w:b/>
                <w:sz w:val="20"/>
                <w:szCs w:val="20"/>
              </w:rPr>
              <w:t>Cena jednostkowa brutto</w:t>
            </w:r>
          </w:p>
        </w:tc>
        <w:tc>
          <w:tcPr>
            <w:tcW w:w="959" w:type="dxa"/>
            <w:vAlign w:val="center"/>
          </w:tcPr>
          <w:p w14:paraId="4578B25F" w14:textId="77777777" w:rsidR="002D6642" w:rsidRPr="00CE196A" w:rsidRDefault="002D6642" w:rsidP="009B7182">
            <w:pPr>
              <w:spacing w:after="0" w:line="240" w:lineRule="auto"/>
              <w:jc w:val="center"/>
              <w:rPr>
                <w:b/>
                <w:sz w:val="20"/>
                <w:szCs w:val="20"/>
              </w:rPr>
            </w:pPr>
            <w:r w:rsidRPr="00CE196A">
              <w:rPr>
                <w:b/>
                <w:sz w:val="20"/>
                <w:szCs w:val="20"/>
              </w:rPr>
              <w:t>Wartość brutto</w:t>
            </w:r>
          </w:p>
        </w:tc>
      </w:tr>
      <w:tr w:rsidR="002D6642" w:rsidRPr="00CE196A" w14:paraId="377A5BFA" w14:textId="77777777" w:rsidTr="002D6642">
        <w:tc>
          <w:tcPr>
            <w:tcW w:w="511" w:type="dxa"/>
            <w:vMerge/>
            <w:vAlign w:val="center"/>
          </w:tcPr>
          <w:p w14:paraId="6C664541" w14:textId="481D2826" w:rsidR="002D6642" w:rsidRPr="00CE196A" w:rsidRDefault="002D6642" w:rsidP="009B7182">
            <w:pPr>
              <w:spacing w:after="0" w:line="240" w:lineRule="auto"/>
              <w:ind w:left="29"/>
              <w:jc w:val="center"/>
              <w:rPr>
                <w:sz w:val="20"/>
                <w:szCs w:val="20"/>
              </w:rPr>
            </w:pPr>
          </w:p>
        </w:tc>
        <w:tc>
          <w:tcPr>
            <w:tcW w:w="2475" w:type="dxa"/>
            <w:vAlign w:val="center"/>
          </w:tcPr>
          <w:p w14:paraId="2A7BCEE4" w14:textId="219A1D29" w:rsidR="002D6642" w:rsidRPr="00CE196A" w:rsidRDefault="002D6642" w:rsidP="009B7182">
            <w:pPr>
              <w:spacing w:after="0" w:line="240" w:lineRule="auto"/>
              <w:jc w:val="center"/>
              <w:rPr>
                <w:sz w:val="20"/>
                <w:szCs w:val="20"/>
              </w:rPr>
            </w:pPr>
            <w:r w:rsidRPr="00CE196A">
              <w:rPr>
                <w:sz w:val="20"/>
                <w:szCs w:val="20"/>
              </w:rPr>
              <w:t>A</w:t>
            </w:r>
          </w:p>
        </w:tc>
        <w:tc>
          <w:tcPr>
            <w:tcW w:w="646" w:type="dxa"/>
            <w:vAlign w:val="center"/>
          </w:tcPr>
          <w:p w14:paraId="6ABCD977" w14:textId="77777777" w:rsidR="002D6642" w:rsidRPr="00CE196A" w:rsidRDefault="002D6642" w:rsidP="009B7182">
            <w:pPr>
              <w:spacing w:after="0" w:line="240" w:lineRule="auto"/>
              <w:jc w:val="center"/>
              <w:rPr>
                <w:sz w:val="20"/>
                <w:szCs w:val="20"/>
              </w:rPr>
            </w:pPr>
            <w:r w:rsidRPr="00CE196A">
              <w:rPr>
                <w:sz w:val="20"/>
                <w:szCs w:val="20"/>
              </w:rPr>
              <w:t>B</w:t>
            </w:r>
          </w:p>
        </w:tc>
        <w:tc>
          <w:tcPr>
            <w:tcW w:w="1294" w:type="dxa"/>
            <w:vAlign w:val="center"/>
          </w:tcPr>
          <w:p w14:paraId="69EFA5DC" w14:textId="77777777" w:rsidR="002D6642" w:rsidRPr="00CE196A" w:rsidRDefault="002D6642" w:rsidP="009B7182">
            <w:pPr>
              <w:spacing w:after="0" w:line="240" w:lineRule="auto"/>
              <w:jc w:val="center"/>
              <w:rPr>
                <w:sz w:val="20"/>
                <w:szCs w:val="20"/>
              </w:rPr>
            </w:pPr>
            <w:r w:rsidRPr="00CE196A">
              <w:rPr>
                <w:sz w:val="20"/>
                <w:szCs w:val="20"/>
              </w:rPr>
              <w:t>C</w:t>
            </w:r>
          </w:p>
        </w:tc>
        <w:tc>
          <w:tcPr>
            <w:tcW w:w="958" w:type="dxa"/>
            <w:vAlign w:val="center"/>
          </w:tcPr>
          <w:p w14:paraId="29BADDE3" w14:textId="77777777" w:rsidR="002D6642" w:rsidRPr="00CE196A" w:rsidRDefault="002D6642" w:rsidP="009B7182">
            <w:pPr>
              <w:spacing w:after="0" w:line="240" w:lineRule="auto"/>
              <w:jc w:val="center"/>
              <w:rPr>
                <w:sz w:val="20"/>
                <w:szCs w:val="20"/>
              </w:rPr>
            </w:pPr>
            <w:r w:rsidRPr="00CE196A">
              <w:rPr>
                <w:sz w:val="20"/>
                <w:szCs w:val="20"/>
              </w:rPr>
              <w:t>=B*C</w:t>
            </w:r>
          </w:p>
        </w:tc>
        <w:tc>
          <w:tcPr>
            <w:tcW w:w="923" w:type="dxa"/>
            <w:vAlign w:val="center"/>
          </w:tcPr>
          <w:p w14:paraId="00DF15B3" w14:textId="77777777" w:rsidR="002D6642" w:rsidRPr="00CE196A" w:rsidRDefault="002D6642" w:rsidP="009B7182">
            <w:pPr>
              <w:spacing w:after="0" w:line="240" w:lineRule="auto"/>
              <w:jc w:val="center"/>
              <w:rPr>
                <w:sz w:val="20"/>
                <w:szCs w:val="20"/>
              </w:rPr>
            </w:pPr>
            <w:r w:rsidRPr="00CE196A">
              <w:rPr>
                <w:sz w:val="20"/>
                <w:szCs w:val="20"/>
              </w:rPr>
              <w:t>D</w:t>
            </w:r>
          </w:p>
        </w:tc>
        <w:tc>
          <w:tcPr>
            <w:tcW w:w="1294" w:type="dxa"/>
            <w:vAlign w:val="center"/>
          </w:tcPr>
          <w:p w14:paraId="09502B67" w14:textId="77777777" w:rsidR="002D6642" w:rsidRPr="00CE196A" w:rsidRDefault="002D6642" w:rsidP="009B7182">
            <w:pPr>
              <w:spacing w:after="0" w:line="240" w:lineRule="auto"/>
              <w:jc w:val="center"/>
              <w:rPr>
                <w:sz w:val="20"/>
                <w:szCs w:val="20"/>
              </w:rPr>
            </w:pPr>
            <w:r w:rsidRPr="00CE196A">
              <w:rPr>
                <w:sz w:val="20"/>
                <w:szCs w:val="20"/>
              </w:rPr>
              <w:t>=C*D</w:t>
            </w:r>
          </w:p>
        </w:tc>
        <w:tc>
          <w:tcPr>
            <w:tcW w:w="959" w:type="dxa"/>
            <w:vAlign w:val="center"/>
          </w:tcPr>
          <w:p w14:paraId="639DCACF" w14:textId="77777777" w:rsidR="002D6642" w:rsidRPr="00CE196A" w:rsidRDefault="002D6642" w:rsidP="009B7182">
            <w:pPr>
              <w:spacing w:after="0" w:line="240" w:lineRule="auto"/>
              <w:jc w:val="center"/>
              <w:rPr>
                <w:sz w:val="20"/>
                <w:szCs w:val="20"/>
              </w:rPr>
            </w:pPr>
            <w:r w:rsidRPr="00CE196A">
              <w:rPr>
                <w:sz w:val="20"/>
                <w:szCs w:val="20"/>
              </w:rPr>
              <w:t>=B*C*D</w:t>
            </w:r>
          </w:p>
        </w:tc>
      </w:tr>
      <w:tr w:rsidR="00B31F6F" w:rsidRPr="00CE196A" w14:paraId="4AC8DE86" w14:textId="77777777" w:rsidTr="002D6642">
        <w:trPr>
          <w:trHeight w:val="436"/>
        </w:trPr>
        <w:tc>
          <w:tcPr>
            <w:tcW w:w="511" w:type="dxa"/>
            <w:vAlign w:val="center"/>
          </w:tcPr>
          <w:p w14:paraId="6C274FD9" w14:textId="77777777" w:rsidR="00B31F6F" w:rsidRPr="00CE196A" w:rsidRDefault="00B31F6F" w:rsidP="002D6642">
            <w:pPr>
              <w:spacing w:after="0" w:line="240" w:lineRule="auto"/>
              <w:ind w:left="29"/>
              <w:contextualSpacing/>
              <w:rPr>
                <w:sz w:val="20"/>
                <w:szCs w:val="20"/>
                <w:lang w:eastAsia="pl-PL"/>
              </w:rPr>
            </w:pPr>
            <w:r w:rsidRPr="00CE196A">
              <w:rPr>
                <w:sz w:val="20"/>
                <w:szCs w:val="20"/>
                <w:lang w:eastAsia="pl-PL"/>
              </w:rPr>
              <w:t>1</w:t>
            </w:r>
          </w:p>
        </w:tc>
        <w:tc>
          <w:tcPr>
            <w:tcW w:w="2475" w:type="dxa"/>
            <w:vAlign w:val="center"/>
          </w:tcPr>
          <w:p w14:paraId="3B2F235B" w14:textId="77777777" w:rsidR="00B31F6F" w:rsidRPr="00CE196A" w:rsidRDefault="00B31F6F" w:rsidP="002D6642">
            <w:pPr>
              <w:spacing w:after="0" w:line="240" w:lineRule="auto"/>
              <w:rPr>
                <w:sz w:val="20"/>
                <w:szCs w:val="20"/>
              </w:rPr>
            </w:pPr>
            <w:r>
              <w:rPr>
                <w:sz w:val="20"/>
                <w:szCs w:val="20"/>
              </w:rPr>
              <w:t xml:space="preserve">Stolik biurowy </w:t>
            </w:r>
          </w:p>
        </w:tc>
        <w:tc>
          <w:tcPr>
            <w:tcW w:w="646" w:type="dxa"/>
            <w:vAlign w:val="center"/>
          </w:tcPr>
          <w:p w14:paraId="1A6C26B6" w14:textId="77777777" w:rsidR="00B31F6F" w:rsidRPr="00CE196A" w:rsidRDefault="00B31F6F" w:rsidP="002D6642">
            <w:pPr>
              <w:spacing w:after="0" w:line="240" w:lineRule="auto"/>
              <w:jc w:val="center"/>
              <w:rPr>
                <w:sz w:val="20"/>
                <w:szCs w:val="20"/>
              </w:rPr>
            </w:pPr>
            <w:r>
              <w:rPr>
                <w:sz w:val="20"/>
                <w:szCs w:val="20"/>
              </w:rPr>
              <w:t>1</w:t>
            </w:r>
          </w:p>
        </w:tc>
        <w:tc>
          <w:tcPr>
            <w:tcW w:w="1294" w:type="dxa"/>
            <w:vAlign w:val="center"/>
          </w:tcPr>
          <w:p w14:paraId="4215E6FD" w14:textId="77777777" w:rsidR="00B31F6F" w:rsidRPr="00CE196A" w:rsidRDefault="00B31F6F" w:rsidP="002D6642">
            <w:pPr>
              <w:spacing w:after="0" w:line="240" w:lineRule="auto"/>
              <w:jc w:val="center"/>
              <w:rPr>
                <w:color w:val="000000"/>
                <w:sz w:val="20"/>
                <w:szCs w:val="20"/>
              </w:rPr>
            </w:pPr>
          </w:p>
        </w:tc>
        <w:tc>
          <w:tcPr>
            <w:tcW w:w="958" w:type="dxa"/>
            <w:vAlign w:val="center"/>
          </w:tcPr>
          <w:p w14:paraId="5D4B4DB4" w14:textId="77777777" w:rsidR="00B31F6F" w:rsidRPr="00CE196A" w:rsidRDefault="00B31F6F" w:rsidP="002D6642">
            <w:pPr>
              <w:spacing w:after="0" w:line="240" w:lineRule="auto"/>
              <w:jc w:val="center"/>
              <w:rPr>
                <w:color w:val="000000"/>
                <w:sz w:val="20"/>
                <w:szCs w:val="20"/>
              </w:rPr>
            </w:pPr>
          </w:p>
        </w:tc>
        <w:tc>
          <w:tcPr>
            <w:tcW w:w="923" w:type="dxa"/>
            <w:vAlign w:val="center"/>
          </w:tcPr>
          <w:p w14:paraId="2CF0CB68" w14:textId="77777777" w:rsidR="00B31F6F" w:rsidRPr="00CE196A" w:rsidRDefault="00B31F6F" w:rsidP="002D6642">
            <w:pPr>
              <w:spacing w:after="0" w:line="240" w:lineRule="auto"/>
              <w:jc w:val="center"/>
              <w:rPr>
                <w:color w:val="000000"/>
                <w:sz w:val="20"/>
                <w:szCs w:val="20"/>
              </w:rPr>
            </w:pPr>
            <w:r w:rsidRPr="00CE196A">
              <w:rPr>
                <w:color w:val="000000"/>
                <w:sz w:val="20"/>
                <w:szCs w:val="20"/>
              </w:rPr>
              <w:t>23</w:t>
            </w:r>
          </w:p>
        </w:tc>
        <w:tc>
          <w:tcPr>
            <w:tcW w:w="1294" w:type="dxa"/>
            <w:vAlign w:val="center"/>
          </w:tcPr>
          <w:p w14:paraId="2CB82688" w14:textId="77777777" w:rsidR="00B31F6F" w:rsidRPr="00CE196A" w:rsidRDefault="00B31F6F" w:rsidP="002D6642">
            <w:pPr>
              <w:spacing w:after="0" w:line="240" w:lineRule="auto"/>
              <w:jc w:val="center"/>
              <w:rPr>
                <w:color w:val="000000"/>
                <w:sz w:val="20"/>
                <w:szCs w:val="20"/>
              </w:rPr>
            </w:pPr>
          </w:p>
        </w:tc>
        <w:tc>
          <w:tcPr>
            <w:tcW w:w="959" w:type="dxa"/>
            <w:vAlign w:val="center"/>
          </w:tcPr>
          <w:p w14:paraId="2FAAE967" w14:textId="77777777" w:rsidR="00B31F6F" w:rsidRPr="00CE196A" w:rsidRDefault="00B31F6F" w:rsidP="002D6642">
            <w:pPr>
              <w:spacing w:after="0" w:line="240" w:lineRule="auto"/>
              <w:jc w:val="center"/>
              <w:rPr>
                <w:color w:val="000000"/>
                <w:sz w:val="20"/>
                <w:szCs w:val="20"/>
              </w:rPr>
            </w:pPr>
          </w:p>
        </w:tc>
      </w:tr>
      <w:tr w:rsidR="00B31F6F" w:rsidRPr="00CE196A" w14:paraId="34CD1A46" w14:textId="77777777" w:rsidTr="002D6642">
        <w:trPr>
          <w:trHeight w:val="429"/>
        </w:trPr>
        <w:tc>
          <w:tcPr>
            <w:tcW w:w="511" w:type="dxa"/>
            <w:vAlign w:val="center"/>
          </w:tcPr>
          <w:p w14:paraId="170D86CF" w14:textId="77777777" w:rsidR="00B31F6F" w:rsidRPr="00CE196A" w:rsidRDefault="00B31F6F" w:rsidP="002D6642">
            <w:pPr>
              <w:spacing w:after="0" w:line="240" w:lineRule="auto"/>
              <w:ind w:left="29"/>
              <w:contextualSpacing/>
              <w:rPr>
                <w:sz w:val="20"/>
                <w:szCs w:val="20"/>
                <w:lang w:eastAsia="pl-PL"/>
              </w:rPr>
            </w:pPr>
            <w:r w:rsidRPr="00CE196A">
              <w:rPr>
                <w:sz w:val="20"/>
                <w:szCs w:val="20"/>
                <w:lang w:eastAsia="pl-PL"/>
              </w:rPr>
              <w:t>2</w:t>
            </w:r>
          </w:p>
        </w:tc>
        <w:tc>
          <w:tcPr>
            <w:tcW w:w="2475" w:type="dxa"/>
            <w:vAlign w:val="center"/>
          </w:tcPr>
          <w:p w14:paraId="7CF97BA7" w14:textId="77777777" w:rsidR="00B31F6F" w:rsidRPr="00CE196A" w:rsidRDefault="00B31F6F" w:rsidP="002D6642">
            <w:pPr>
              <w:spacing w:after="0" w:line="240" w:lineRule="auto"/>
              <w:rPr>
                <w:sz w:val="20"/>
                <w:szCs w:val="20"/>
              </w:rPr>
            </w:pPr>
            <w:r>
              <w:rPr>
                <w:sz w:val="20"/>
                <w:szCs w:val="20"/>
              </w:rPr>
              <w:t>Biurko 100x75x75</w:t>
            </w:r>
          </w:p>
        </w:tc>
        <w:tc>
          <w:tcPr>
            <w:tcW w:w="646" w:type="dxa"/>
            <w:vAlign w:val="center"/>
          </w:tcPr>
          <w:p w14:paraId="0A09A850" w14:textId="77777777" w:rsidR="00B31F6F" w:rsidRPr="00CE196A" w:rsidRDefault="00B31F6F" w:rsidP="002D6642">
            <w:pPr>
              <w:spacing w:after="0" w:line="240" w:lineRule="auto"/>
              <w:jc w:val="center"/>
              <w:rPr>
                <w:sz w:val="20"/>
                <w:szCs w:val="20"/>
              </w:rPr>
            </w:pPr>
            <w:r>
              <w:rPr>
                <w:sz w:val="20"/>
                <w:szCs w:val="20"/>
              </w:rPr>
              <w:t>1</w:t>
            </w:r>
          </w:p>
        </w:tc>
        <w:tc>
          <w:tcPr>
            <w:tcW w:w="1294" w:type="dxa"/>
            <w:vAlign w:val="center"/>
          </w:tcPr>
          <w:p w14:paraId="2F8AB53E" w14:textId="77777777" w:rsidR="00B31F6F" w:rsidRPr="00CE196A" w:rsidRDefault="00B31F6F" w:rsidP="002D6642">
            <w:pPr>
              <w:spacing w:after="0" w:line="240" w:lineRule="auto"/>
              <w:jc w:val="center"/>
              <w:rPr>
                <w:color w:val="000000"/>
                <w:sz w:val="20"/>
                <w:szCs w:val="20"/>
              </w:rPr>
            </w:pPr>
          </w:p>
        </w:tc>
        <w:tc>
          <w:tcPr>
            <w:tcW w:w="958" w:type="dxa"/>
            <w:vAlign w:val="center"/>
          </w:tcPr>
          <w:p w14:paraId="7757DD7E" w14:textId="77777777" w:rsidR="00B31F6F" w:rsidRPr="00CE196A" w:rsidRDefault="00B31F6F" w:rsidP="002D6642">
            <w:pPr>
              <w:spacing w:after="0" w:line="240" w:lineRule="auto"/>
              <w:jc w:val="center"/>
              <w:rPr>
                <w:color w:val="000000"/>
                <w:sz w:val="20"/>
                <w:szCs w:val="20"/>
              </w:rPr>
            </w:pPr>
          </w:p>
        </w:tc>
        <w:tc>
          <w:tcPr>
            <w:tcW w:w="923" w:type="dxa"/>
            <w:vAlign w:val="center"/>
          </w:tcPr>
          <w:p w14:paraId="00D9200A" w14:textId="77777777" w:rsidR="00B31F6F" w:rsidRPr="00CE196A" w:rsidRDefault="00B31F6F" w:rsidP="002D6642">
            <w:pPr>
              <w:spacing w:after="0" w:line="240" w:lineRule="auto"/>
              <w:jc w:val="center"/>
            </w:pPr>
            <w:r w:rsidRPr="00CE196A">
              <w:rPr>
                <w:color w:val="000000"/>
                <w:sz w:val="20"/>
                <w:szCs w:val="20"/>
              </w:rPr>
              <w:t>23</w:t>
            </w:r>
          </w:p>
        </w:tc>
        <w:tc>
          <w:tcPr>
            <w:tcW w:w="1294" w:type="dxa"/>
            <w:vAlign w:val="center"/>
          </w:tcPr>
          <w:p w14:paraId="24AEDD73" w14:textId="77777777" w:rsidR="00B31F6F" w:rsidRPr="00CE196A" w:rsidRDefault="00B31F6F" w:rsidP="002D6642">
            <w:pPr>
              <w:spacing w:after="0" w:line="240" w:lineRule="auto"/>
              <w:jc w:val="center"/>
              <w:rPr>
                <w:color w:val="000000"/>
                <w:sz w:val="20"/>
                <w:szCs w:val="20"/>
              </w:rPr>
            </w:pPr>
          </w:p>
        </w:tc>
        <w:tc>
          <w:tcPr>
            <w:tcW w:w="959" w:type="dxa"/>
            <w:vAlign w:val="center"/>
          </w:tcPr>
          <w:p w14:paraId="637258FF" w14:textId="77777777" w:rsidR="00B31F6F" w:rsidRPr="00CE196A" w:rsidRDefault="00B31F6F" w:rsidP="002D6642">
            <w:pPr>
              <w:spacing w:after="0" w:line="240" w:lineRule="auto"/>
              <w:jc w:val="center"/>
              <w:rPr>
                <w:color w:val="000000"/>
                <w:sz w:val="20"/>
                <w:szCs w:val="20"/>
              </w:rPr>
            </w:pPr>
          </w:p>
        </w:tc>
      </w:tr>
      <w:tr w:rsidR="00B31F6F" w:rsidRPr="00CE196A" w14:paraId="269A8E0F" w14:textId="77777777" w:rsidTr="002D6642">
        <w:trPr>
          <w:trHeight w:val="393"/>
        </w:trPr>
        <w:tc>
          <w:tcPr>
            <w:tcW w:w="511" w:type="dxa"/>
            <w:vAlign w:val="center"/>
          </w:tcPr>
          <w:p w14:paraId="3B75B351" w14:textId="77777777" w:rsidR="00B31F6F" w:rsidRPr="00CE196A" w:rsidRDefault="00B31F6F" w:rsidP="002D6642">
            <w:pPr>
              <w:spacing w:after="0" w:line="240" w:lineRule="auto"/>
              <w:ind w:left="29"/>
              <w:contextualSpacing/>
              <w:rPr>
                <w:sz w:val="20"/>
                <w:szCs w:val="20"/>
                <w:lang w:eastAsia="pl-PL"/>
              </w:rPr>
            </w:pPr>
            <w:r>
              <w:rPr>
                <w:sz w:val="20"/>
                <w:szCs w:val="20"/>
                <w:lang w:eastAsia="pl-PL"/>
              </w:rPr>
              <w:t>3</w:t>
            </w:r>
          </w:p>
        </w:tc>
        <w:tc>
          <w:tcPr>
            <w:tcW w:w="2475" w:type="dxa"/>
            <w:vAlign w:val="center"/>
          </w:tcPr>
          <w:p w14:paraId="2D6CF3A2" w14:textId="77777777" w:rsidR="00B31F6F" w:rsidRDefault="00B31F6F" w:rsidP="002D6642">
            <w:pPr>
              <w:spacing w:after="0" w:line="240" w:lineRule="auto"/>
              <w:rPr>
                <w:sz w:val="20"/>
                <w:szCs w:val="20"/>
              </w:rPr>
            </w:pPr>
            <w:r>
              <w:rPr>
                <w:sz w:val="20"/>
                <w:szCs w:val="20"/>
              </w:rPr>
              <w:t xml:space="preserve">Fotel </w:t>
            </w:r>
          </w:p>
        </w:tc>
        <w:tc>
          <w:tcPr>
            <w:tcW w:w="646" w:type="dxa"/>
            <w:vAlign w:val="center"/>
          </w:tcPr>
          <w:p w14:paraId="47CB5316" w14:textId="77777777" w:rsidR="00B31F6F" w:rsidRDefault="00B31F6F" w:rsidP="002D6642">
            <w:pPr>
              <w:spacing w:after="0" w:line="240" w:lineRule="auto"/>
              <w:jc w:val="center"/>
              <w:rPr>
                <w:sz w:val="20"/>
                <w:szCs w:val="20"/>
              </w:rPr>
            </w:pPr>
            <w:r>
              <w:rPr>
                <w:sz w:val="20"/>
                <w:szCs w:val="20"/>
              </w:rPr>
              <w:t>1</w:t>
            </w:r>
          </w:p>
        </w:tc>
        <w:tc>
          <w:tcPr>
            <w:tcW w:w="1294" w:type="dxa"/>
            <w:vAlign w:val="center"/>
          </w:tcPr>
          <w:p w14:paraId="5E3F4689" w14:textId="77777777" w:rsidR="00B31F6F" w:rsidRPr="00CE196A" w:rsidRDefault="00B31F6F" w:rsidP="002D6642">
            <w:pPr>
              <w:spacing w:after="0" w:line="240" w:lineRule="auto"/>
              <w:jc w:val="center"/>
              <w:rPr>
                <w:color w:val="000000"/>
                <w:sz w:val="20"/>
                <w:szCs w:val="20"/>
              </w:rPr>
            </w:pPr>
          </w:p>
        </w:tc>
        <w:tc>
          <w:tcPr>
            <w:tcW w:w="958" w:type="dxa"/>
            <w:vAlign w:val="center"/>
          </w:tcPr>
          <w:p w14:paraId="3C81E3EA" w14:textId="77777777" w:rsidR="00B31F6F" w:rsidRPr="00CE196A" w:rsidRDefault="00B31F6F" w:rsidP="002D6642">
            <w:pPr>
              <w:spacing w:after="0" w:line="240" w:lineRule="auto"/>
              <w:jc w:val="center"/>
              <w:rPr>
                <w:color w:val="000000"/>
                <w:sz w:val="20"/>
                <w:szCs w:val="20"/>
              </w:rPr>
            </w:pPr>
          </w:p>
        </w:tc>
        <w:tc>
          <w:tcPr>
            <w:tcW w:w="923" w:type="dxa"/>
            <w:vAlign w:val="center"/>
          </w:tcPr>
          <w:p w14:paraId="5E11624B" w14:textId="77777777" w:rsidR="00B31F6F" w:rsidRPr="00CE196A" w:rsidRDefault="00B31F6F" w:rsidP="002D6642">
            <w:pPr>
              <w:spacing w:after="0" w:line="240" w:lineRule="auto"/>
              <w:jc w:val="center"/>
              <w:rPr>
                <w:color w:val="000000"/>
                <w:sz w:val="20"/>
                <w:szCs w:val="20"/>
              </w:rPr>
            </w:pPr>
            <w:r>
              <w:rPr>
                <w:color w:val="000000"/>
                <w:sz w:val="20"/>
                <w:szCs w:val="20"/>
              </w:rPr>
              <w:t>23</w:t>
            </w:r>
          </w:p>
        </w:tc>
        <w:tc>
          <w:tcPr>
            <w:tcW w:w="1294" w:type="dxa"/>
            <w:vAlign w:val="center"/>
          </w:tcPr>
          <w:p w14:paraId="5BF4D2BA" w14:textId="77777777" w:rsidR="00B31F6F" w:rsidRPr="00CE196A" w:rsidRDefault="00B31F6F" w:rsidP="002D6642">
            <w:pPr>
              <w:spacing w:after="0" w:line="240" w:lineRule="auto"/>
              <w:jc w:val="center"/>
              <w:rPr>
                <w:color w:val="000000"/>
                <w:sz w:val="20"/>
                <w:szCs w:val="20"/>
              </w:rPr>
            </w:pPr>
          </w:p>
        </w:tc>
        <w:tc>
          <w:tcPr>
            <w:tcW w:w="959" w:type="dxa"/>
            <w:vAlign w:val="center"/>
          </w:tcPr>
          <w:p w14:paraId="5A451098" w14:textId="77777777" w:rsidR="00B31F6F" w:rsidRPr="00CE196A" w:rsidRDefault="00B31F6F" w:rsidP="002D6642">
            <w:pPr>
              <w:spacing w:after="0" w:line="240" w:lineRule="auto"/>
              <w:jc w:val="center"/>
              <w:rPr>
                <w:color w:val="000000"/>
                <w:sz w:val="20"/>
                <w:szCs w:val="20"/>
              </w:rPr>
            </w:pPr>
          </w:p>
        </w:tc>
      </w:tr>
      <w:tr w:rsidR="00B31F6F" w:rsidRPr="00CE196A" w14:paraId="6DD38CFB" w14:textId="77777777" w:rsidTr="002D6642">
        <w:trPr>
          <w:trHeight w:val="413"/>
        </w:trPr>
        <w:tc>
          <w:tcPr>
            <w:tcW w:w="511" w:type="dxa"/>
            <w:vAlign w:val="center"/>
          </w:tcPr>
          <w:p w14:paraId="12488C13" w14:textId="77777777" w:rsidR="00B31F6F" w:rsidRPr="00CE196A" w:rsidRDefault="00B31F6F" w:rsidP="002D6642">
            <w:pPr>
              <w:spacing w:after="0" w:line="240" w:lineRule="auto"/>
              <w:ind w:left="29"/>
              <w:contextualSpacing/>
              <w:rPr>
                <w:sz w:val="20"/>
                <w:szCs w:val="20"/>
                <w:lang w:eastAsia="pl-PL"/>
              </w:rPr>
            </w:pPr>
            <w:r>
              <w:rPr>
                <w:sz w:val="20"/>
                <w:szCs w:val="20"/>
                <w:lang w:eastAsia="pl-PL"/>
              </w:rPr>
              <w:t>4</w:t>
            </w:r>
          </w:p>
        </w:tc>
        <w:tc>
          <w:tcPr>
            <w:tcW w:w="2475" w:type="dxa"/>
            <w:vAlign w:val="center"/>
          </w:tcPr>
          <w:p w14:paraId="04327857" w14:textId="77777777" w:rsidR="00B31F6F" w:rsidRDefault="00B31F6F" w:rsidP="002D6642">
            <w:pPr>
              <w:spacing w:after="0" w:line="240" w:lineRule="auto"/>
              <w:rPr>
                <w:sz w:val="20"/>
                <w:szCs w:val="20"/>
              </w:rPr>
            </w:pPr>
            <w:r>
              <w:rPr>
                <w:sz w:val="20"/>
                <w:szCs w:val="20"/>
              </w:rPr>
              <w:t>Stolik</w:t>
            </w:r>
          </w:p>
        </w:tc>
        <w:tc>
          <w:tcPr>
            <w:tcW w:w="646" w:type="dxa"/>
            <w:vAlign w:val="center"/>
          </w:tcPr>
          <w:p w14:paraId="1F3F675E" w14:textId="77777777" w:rsidR="00B31F6F" w:rsidRDefault="00B31F6F" w:rsidP="002D6642">
            <w:pPr>
              <w:spacing w:after="0" w:line="240" w:lineRule="auto"/>
              <w:jc w:val="center"/>
              <w:rPr>
                <w:sz w:val="20"/>
                <w:szCs w:val="20"/>
              </w:rPr>
            </w:pPr>
            <w:r>
              <w:rPr>
                <w:sz w:val="20"/>
                <w:szCs w:val="20"/>
              </w:rPr>
              <w:t>1</w:t>
            </w:r>
          </w:p>
        </w:tc>
        <w:tc>
          <w:tcPr>
            <w:tcW w:w="1294" w:type="dxa"/>
            <w:vAlign w:val="center"/>
          </w:tcPr>
          <w:p w14:paraId="5E6D38BE" w14:textId="77777777" w:rsidR="00B31F6F" w:rsidRPr="00CE196A" w:rsidRDefault="00B31F6F" w:rsidP="002D6642">
            <w:pPr>
              <w:spacing w:after="0" w:line="240" w:lineRule="auto"/>
              <w:jc w:val="center"/>
              <w:rPr>
                <w:color w:val="000000"/>
                <w:sz w:val="20"/>
                <w:szCs w:val="20"/>
              </w:rPr>
            </w:pPr>
          </w:p>
        </w:tc>
        <w:tc>
          <w:tcPr>
            <w:tcW w:w="958" w:type="dxa"/>
            <w:vAlign w:val="center"/>
          </w:tcPr>
          <w:p w14:paraId="1F26C8B0" w14:textId="77777777" w:rsidR="00B31F6F" w:rsidRPr="00CE196A" w:rsidRDefault="00B31F6F" w:rsidP="002D6642">
            <w:pPr>
              <w:spacing w:after="0" w:line="240" w:lineRule="auto"/>
              <w:jc w:val="center"/>
              <w:rPr>
                <w:color w:val="000000"/>
                <w:sz w:val="20"/>
                <w:szCs w:val="20"/>
              </w:rPr>
            </w:pPr>
          </w:p>
        </w:tc>
        <w:tc>
          <w:tcPr>
            <w:tcW w:w="923" w:type="dxa"/>
            <w:vAlign w:val="center"/>
          </w:tcPr>
          <w:p w14:paraId="2DEDBE7D" w14:textId="77777777" w:rsidR="00B31F6F" w:rsidRPr="00CE196A" w:rsidRDefault="00B31F6F" w:rsidP="002D6642">
            <w:pPr>
              <w:spacing w:after="0" w:line="240" w:lineRule="auto"/>
              <w:jc w:val="center"/>
              <w:rPr>
                <w:color w:val="000000"/>
                <w:sz w:val="20"/>
                <w:szCs w:val="20"/>
              </w:rPr>
            </w:pPr>
            <w:r>
              <w:rPr>
                <w:color w:val="000000"/>
                <w:sz w:val="20"/>
                <w:szCs w:val="20"/>
              </w:rPr>
              <w:t>23</w:t>
            </w:r>
          </w:p>
        </w:tc>
        <w:tc>
          <w:tcPr>
            <w:tcW w:w="1294" w:type="dxa"/>
            <w:vAlign w:val="center"/>
          </w:tcPr>
          <w:p w14:paraId="14B17DE1" w14:textId="77777777" w:rsidR="00B31F6F" w:rsidRPr="00CE196A" w:rsidRDefault="00B31F6F" w:rsidP="002D6642">
            <w:pPr>
              <w:spacing w:after="0" w:line="240" w:lineRule="auto"/>
              <w:jc w:val="center"/>
              <w:rPr>
                <w:color w:val="000000"/>
                <w:sz w:val="20"/>
                <w:szCs w:val="20"/>
              </w:rPr>
            </w:pPr>
          </w:p>
        </w:tc>
        <w:tc>
          <w:tcPr>
            <w:tcW w:w="959" w:type="dxa"/>
            <w:vAlign w:val="center"/>
          </w:tcPr>
          <w:p w14:paraId="7836EA9D" w14:textId="77777777" w:rsidR="00B31F6F" w:rsidRPr="00CE196A" w:rsidRDefault="00B31F6F" w:rsidP="002D6642">
            <w:pPr>
              <w:spacing w:after="0" w:line="240" w:lineRule="auto"/>
              <w:jc w:val="center"/>
              <w:rPr>
                <w:color w:val="000000"/>
                <w:sz w:val="20"/>
                <w:szCs w:val="20"/>
              </w:rPr>
            </w:pPr>
          </w:p>
        </w:tc>
      </w:tr>
      <w:tr w:rsidR="00B31F6F" w:rsidRPr="00CE196A" w14:paraId="349E1207" w14:textId="77777777" w:rsidTr="002D6642">
        <w:trPr>
          <w:trHeight w:val="418"/>
        </w:trPr>
        <w:tc>
          <w:tcPr>
            <w:tcW w:w="511" w:type="dxa"/>
            <w:vAlign w:val="center"/>
          </w:tcPr>
          <w:p w14:paraId="67D47470" w14:textId="77777777" w:rsidR="00B31F6F" w:rsidRPr="00CE196A" w:rsidRDefault="00B31F6F" w:rsidP="002D6642">
            <w:pPr>
              <w:spacing w:after="0" w:line="240" w:lineRule="auto"/>
              <w:ind w:left="29"/>
              <w:contextualSpacing/>
              <w:rPr>
                <w:sz w:val="20"/>
                <w:szCs w:val="20"/>
                <w:lang w:eastAsia="pl-PL"/>
              </w:rPr>
            </w:pPr>
            <w:r>
              <w:rPr>
                <w:sz w:val="20"/>
                <w:szCs w:val="20"/>
                <w:lang w:eastAsia="pl-PL"/>
              </w:rPr>
              <w:t>5</w:t>
            </w:r>
          </w:p>
        </w:tc>
        <w:tc>
          <w:tcPr>
            <w:tcW w:w="2475" w:type="dxa"/>
            <w:vAlign w:val="center"/>
          </w:tcPr>
          <w:p w14:paraId="5C83E53F" w14:textId="77777777" w:rsidR="00B31F6F" w:rsidRDefault="00B31F6F" w:rsidP="002D6642">
            <w:pPr>
              <w:spacing w:after="0" w:line="240" w:lineRule="auto"/>
              <w:rPr>
                <w:sz w:val="20"/>
                <w:szCs w:val="20"/>
              </w:rPr>
            </w:pPr>
            <w:r>
              <w:rPr>
                <w:sz w:val="20"/>
                <w:szCs w:val="20"/>
              </w:rPr>
              <w:t>Kanapa</w:t>
            </w:r>
          </w:p>
        </w:tc>
        <w:tc>
          <w:tcPr>
            <w:tcW w:w="646" w:type="dxa"/>
            <w:vAlign w:val="center"/>
          </w:tcPr>
          <w:p w14:paraId="4AFE85B1" w14:textId="77777777" w:rsidR="00B31F6F" w:rsidRDefault="00B31F6F" w:rsidP="002D6642">
            <w:pPr>
              <w:spacing w:after="0" w:line="240" w:lineRule="auto"/>
              <w:jc w:val="center"/>
              <w:rPr>
                <w:sz w:val="20"/>
                <w:szCs w:val="20"/>
              </w:rPr>
            </w:pPr>
            <w:r>
              <w:rPr>
                <w:sz w:val="20"/>
                <w:szCs w:val="20"/>
              </w:rPr>
              <w:t>1</w:t>
            </w:r>
          </w:p>
        </w:tc>
        <w:tc>
          <w:tcPr>
            <w:tcW w:w="1294" w:type="dxa"/>
            <w:vAlign w:val="center"/>
          </w:tcPr>
          <w:p w14:paraId="215BAF0B" w14:textId="77777777" w:rsidR="00B31F6F" w:rsidRPr="00CE196A" w:rsidRDefault="00B31F6F" w:rsidP="002D6642">
            <w:pPr>
              <w:spacing w:after="0" w:line="240" w:lineRule="auto"/>
              <w:jc w:val="center"/>
              <w:rPr>
                <w:color w:val="000000"/>
                <w:sz w:val="20"/>
                <w:szCs w:val="20"/>
              </w:rPr>
            </w:pPr>
          </w:p>
        </w:tc>
        <w:tc>
          <w:tcPr>
            <w:tcW w:w="958" w:type="dxa"/>
            <w:vAlign w:val="center"/>
          </w:tcPr>
          <w:p w14:paraId="5557075F" w14:textId="77777777" w:rsidR="00B31F6F" w:rsidRPr="00CE196A" w:rsidRDefault="00B31F6F" w:rsidP="002D6642">
            <w:pPr>
              <w:spacing w:after="0" w:line="240" w:lineRule="auto"/>
              <w:jc w:val="center"/>
              <w:rPr>
                <w:color w:val="000000"/>
                <w:sz w:val="20"/>
                <w:szCs w:val="20"/>
              </w:rPr>
            </w:pPr>
          </w:p>
        </w:tc>
        <w:tc>
          <w:tcPr>
            <w:tcW w:w="923" w:type="dxa"/>
            <w:vAlign w:val="center"/>
          </w:tcPr>
          <w:p w14:paraId="06C2A134" w14:textId="77777777" w:rsidR="00B31F6F" w:rsidRPr="00CE196A" w:rsidRDefault="00B31F6F" w:rsidP="002D6642">
            <w:pPr>
              <w:spacing w:after="0" w:line="240" w:lineRule="auto"/>
              <w:jc w:val="center"/>
              <w:rPr>
                <w:color w:val="000000"/>
                <w:sz w:val="20"/>
                <w:szCs w:val="20"/>
              </w:rPr>
            </w:pPr>
            <w:r>
              <w:rPr>
                <w:color w:val="000000"/>
                <w:sz w:val="20"/>
                <w:szCs w:val="20"/>
              </w:rPr>
              <w:t>23</w:t>
            </w:r>
          </w:p>
        </w:tc>
        <w:tc>
          <w:tcPr>
            <w:tcW w:w="1294" w:type="dxa"/>
            <w:vAlign w:val="center"/>
          </w:tcPr>
          <w:p w14:paraId="73AF0B9F" w14:textId="77777777" w:rsidR="00B31F6F" w:rsidRPr="00CE196A" w:rsidRDefault="00B31F6F" w:rsidP="002D6642">
            <w:pPr>
              <w:spacing w:after="0" w:line="240" w:lineRule="auto"/>
              <w:jc w:val="center"/>
              <w:rPr>
                <w:color w:val="000000"/>
                <w:sz w:val="20"/>
                <w:szCs w:val="20"/>
              </w:rPr>
            </w:pPr>
          </w:p>
        </w:tc>
        <w:tc>
          <w:tcPr>
            <w:tcW w:w="959" w:type="dxa"/>
            <w:vAlign w:val="center"/>
          </w:tcPr>
          <w:p w14:paraId="1D5DDAC2" w14:textId="77777777" w:rsidR="00B31F6F" w:rsidRPr="00CE196A" w:rsidRDefault="00B31F6F" w:rsidP="002D6642">
            <w:pPr>
              <w:spacing w:after="0" w:line="240" w:lineRule="auto"/>
              <w:jc w:val="center"/>
              <w:rPr>
                <w:color w:val="000000"/>
                <w:sz w:val="20"/>
                <w:szCs w:val="20"/>
              </w:rPr>
            </w:pPr>
          </w:p>
        </w:tc>
      </w:tr>
      <w:tr w:rsidR="002D6642" w:rsidRPr="00CE196A" w14:paraId="60B20D14" w14:textId="77777777" w:rsidTr="002D6642">
        <w:trPr>
          <w:trHeight w:val="418"/>
        </w:trPr>
        <w:tc>
          <w:tcPr>
            <w:tcW w:w="4926" w:type="dxa"/>
            <w:gridSpan w:val="4"/>
            <w:vAlign w:val="center"/>
          </w:tcPr>
          <w:p w14:paraId="0F7694DF" w14:textId="6F2757ED" w:rsidR="002D6642" w:rsidRPr="00CE196A" w:rsidRDefault="002D6642" w:rsidP="002D6642">
            <w:pPr>
              <w:spacing w:after="0" w:line="240" w:lineRule="auto"/>
              <w:jc w:val="right"/>
              <w:rPr>
                <w:color w:val="000000"/>
                <w:sz w:val="20"/>
                <w:szCs w:val="20"/>
              </w:rPr>
            </w:pPr>
            <w:r>
              <w:rPr>
                <w:color w:val="000000"/>
                <w:sz w:val="20"/>
                <w:szCs w:val="20"/>
              </w:rPr>
              <w:t>RAZEM</w:t>
            </w:r>
          </w:p>
        </w:tc>
        <w:tc>
          <w:tcPr>
            <w:tcW w:w="958" w:type="dxa"/>
            <w:vAlign w:val="center"/>
          </w:tcPr>
          <w:p w14:paraId="5339F8E4" w14:textId="77777777" w:rsidR="002D6642" w:rsidRPr="00CE196A" w:rsidRDefault="002D6642" w:rsidP="002D6642">
            <w:pPr>
              <w:spacing w:after="0" w:line="240" w:lineRule="auto"/>
              <w:jc w:val="center"/>
              <w:rPr>
                <w:color w:val="000000"/>
                <w:sz w:val="20"/>
                <w:szCs w:val="20"/>
              </w:rPr>
            </w:pPr>
          </w:p>
        </w:tc>
        <w:tc>
          <w:tcPr>
            <w:tcW w:w="2217" w:type="dxa"/>
            <w:gridSpan w:val="2"/>
            <w:vAlign w:val="center"/>
          </w:tcPr>
          <w:p w14:paraId="22FE5754" w14:textId="01856434" w:rsidR="002D6642" w:rsidRPr="00CE196A" w:rsidRDefault="002D6642" w:rsidP="002D6642">
            <w:pPr>
              <w:spacing w:after="0" w:line="240" w:lineRule="auto"/>
              <w:jc w:val="center"/>
              <w:rPr>
                <w:color w:val="000000"/>
                <w:sz w:val="20"/>
                <w:szCs w:val="20"/>
              </w:rPr>
            </w:pPr>
            <w:r>
              <w:rPr>
                <w:color w:val="000000"/>
                <w:sz w:val="20"/>
                <w:szCs w:val="20"/>
              </w:rPr>
              <w:t>X</w:t>
            </w:r>
          </w:p>
        </w:tc>
        <w:tc>
          <w:tcPr>
            <w:tcW w:w="959" w:type="dxa"/>
            <w:vAlign w:val="center"/>
          </w:tcPr>
          <w:p w14:paraId="1268FCAC" w14:textId="77777777" w:rsidR="002D6642" w:rsidRPr="00CE196A" w:rsidRDefault="002D6642" w:rsidP="002D6642">
            <w:pPr>
              <w:spacing w:after="0" w:line="240" w:lineRule="auto"/>
              <w:jc w:val="center"/>
              <w:rPr>
                <w:color w:val="000000"/>
                <w:sz w:val="20"/>
                <w:szCs w:val="20"/>
              </w:rPr>
            </w:pPr>
          </w:p>
        </w:tc>
      </w:tr>
    </w:tbl>
    <w:p w14:paraId="68C2A26D" w14:textId="77777777" w:rsidR="00B31F6F" w:rsidRDefault="00B31F6F" w:rsidP="00E52678">
      <w:pPr>
        <w:spacing w:after="0" w:line="240" w:lineRule="auto"/>
        <w:rPr>
          <w:b/>
          <w:u w:val="single"/>
        </w:rPr>
      </w:pPr>
    </w:p>
    <w:p w14:paraId="32D24D29" w14:textId="4ECA1D1B" w:rsidR="006F544D" w:rsidRDefault="006F544D" w:rsidP="00E52678">
      <w:pPr>
        <w:spacing w:after="0" w:line="240" w:lineRule="auto"/>
        <w:rPr>
          <w:b/>
          <w:u w:val="single"/>
        </w:rPr>
      </w:pPr>
    </w:p>
    <w:p w14:paraId="3613227D" w14:textId="77777777" w:rsidR="002D6642" w:rsidRDefault="002D6642" w:rsidP="006F544D">
      <w:pPr>
        <w:spacing w:after="0" w:line="240" w:lineRule="auto"/>
        <w:rPr>
          <w:b/>
        </w:rPr>
      </w:pPr>
    </w:p>
    <w:p w14:paraId="7FC2B246" w14:textId="77777777" w:rsidR="002D6642" w:rsidRDefault="002D6642" w:rsidP="006F544D">
      <w:pPr>
        <w:spacing w:after="0" w:line="240" w:lineRule="auto"/>
        <w:rPr>
          <w:b/>
        </w:rPr>
      </w:pPr>
    </w:p>
    <w:p w14:paraId="53C862AD" w14:textId="77777777" w:rsidR="002D6642" w:rsidRDefault="002D6642" w:rsidP="006F544D">
      <w:pPr>
        <w:spacing w:after="0" w:line="240" w:lineRule="auto"/>
        <w:rPr>
          <w:b/>
        </w:rPr>
      </w:pPr>
    </w:p>
    <w:p w14:paraId="737F79D9" w14:textId="77777777" w:rsidR="002D6642" w:rsidRDefault="002D6642" w:rsidP="006F544D">
      <w:pPr>
        <w:spacing w:after="0" w:line="240" w:lineRule="auto"/>
        <w:rPr>
          <w:b/>
        </w:rPr>
      </w:pPr>
    </w:p>
    <w:p w14:paraId="0A86C44C" w14:textId="77777777" w:rsidR="002D6642" w:rsidRDefault="002D6642" w:rsidP="006F544D">
      <w:pPr>
        <w:spacing w:after="0" w:line="240" w:lineRule="auto"/>
        <w:rPr>
          <w:b/>
        </w:rPr>
      </w:pPr>
    </w:p>
    <w:p w14:paraId="0F72A328" w14:textId="1DA6292F" w:rsidR="006F544D" w:rsidRPr="002D6642" w:rsidRDefault="006F544D" w:rsidP="006F544D">
      <w:pPr>
        <w:spacing w:after="0" w:line="240" w:lineRule="auto"/>
        <w:rPr>
          <w:b/>
        </w:rPr>
      </w:pPr>
      <w:r w:rsidRPr="006F544D">
        <w:rPr>
          <w:b/>
        </w:rPr>
        <w:t>Część I</w:t>
      </w:r>
      <w:r>
        <w:rPr>
          <w:b/>
        </w:rPr>
        <w:t>I</w:t>
      </w:r>
      <w:r w:rsidRPr="006F544D">
        <w:rPr>
          <w:b/>
          <w:sz w:val="24"/>
          <w:szCs w:val="24"/>
          <w:lang w:eastAsia="en-US"/>
        </w:rPr>
        <w:t xml:space="preserve"> </w:t>
      </w:r>
      <w:r w:rsidR="002D6642">
        <w:rPr>
          <w:b/>
          <w:sz w:val="24"/>
          <w:szCs w:val="24"/>
          <w:lang w:eastAsia="en-US"/>
        </w:rPr>
        <w:t xml:space="preserve">   </w:t>
      </w:r>
      <w:r w:rsidR="002D6642" w:rsidRPr="002D6642">
        <w:rPr>
          <w:b/>
          <w:sz w:val="24"/>
          <w:szCs w:val="24"/>
          <w:lang w:eastAsia="en-US"/>
        </w:rPr>
        <w:t>meble laboratoryjne</w:t>
      </w:r>
    </w:p>
    <w:p w14:paraId="3BE9DC1F" w14:textId="77777777" w:rsidR="006F544D" w:rsidRPr="006F544D" w:rsidRDefault="006F544D" w:rsidP="006F544D">
      <w:pPr>
        <w:spacing w:after="0" w:line="240" w:lineRule="auto"/>
        <w:rPr>
          <w:b/>
        </w:rPr>
      </w:pPr>
    </w:p>
    <w:p w14:paraId="5690C1B1" w14:textId="77777777" w:rsidR="002D6642" w:rsidRDefault="002D6642" w:rsidP="006F544D">
      <w:pPr>
        <w:spacing w:after="0" w:line="240" w:lineRule="auto"/>
      </w:pPr>
    </w:p>
    <w:p w14:paraId="15AE59A5" w14:textId="5C9B8D83" w:rsidR="006F544D" w:rsidRPr="00C66737" w:rsidRDefault="006F544D" w:rsidP="006F544D">
      <w:pPr>
        <w:spacing w:after="0" w:line="240" w:lineRule="auto"/>
      </w:pPr>
      <w:r>
        <w:t>cena netto........</w:t>
      </w:r>
      <w:r w:rsidRPr="00C66737">
        <w:t>..</w:t>
      </w:r>
      <w:r>
        <w:t>........................</w:t>
      </w:r>
      <w:r w:rsidRPr="00C66737">
        <w:t xml:space="preserve">...............PLN </w:t>
      </w:r>
      <w:r w:rsidRPr="00C66737">
        <w:cr/>
      </w:r>
    </w:p>
    <w:p w14:paraId="5CB1D440" w14:textId="77777777" w:rsidR="006F544D" w:rsidRPr="00C66737" w:rsidRDefault="006F544D" w:rsidP="006F544D">
      <w:pPr>
        <w:spacing w:after="0" w:line="240" w:lineRule="auto"/>
      </w:pPr>
      <w:r w:rsidRPr="00C66737">
        <w:t>(słownie: ...........................................</w:t>
      </w:r>
      <w:r>
        <w:t>..</w:t>
      </w:r>
      <w:r w:rsidRPr="00C66737">
        <w:t>.....................................</w:t>
      </w:r>
      <w:r>
        <w:t>.....</w:t>
      </w:r>
      <w:r w:rsidRPr="00C66737">
        <w:t>.....................................................)</w:t>
      </w:r>
    </w:p>
    <w:p w14:paraId="2D2875C4" w14:textId="77777777" w:rsidR="006F544D" w:rsidRPr="001D2BA5" w:rsidRDefault="006F544D" w:rsidP="006F544D">
      <w:pPr>
        <w:spacing w:after="0" w:line="240" w:lineRule="auto"/>
        <w:rPr>
          <w:sz w:val="12"/>
          <w:szCs w:val="12"/>
        </w:rPr>
      </w:pPr>
    </w:p>
    <w:p w14:paraId="043AA3DE" w14:textId="77777777" w:rsidR="006F544D" w:rsidRDefault="006F544D" w:rsidP="006F544D">
      <w:pPr>
        <w:spacing w:after="0" w:line="240" w:lineRule="auto"/>
      </w:pPr>
    </w:p>
    <w:p w14:paraId="58AD2FF2" w14:textId="77777777" w:rsidR="006F544D" w:rsidRPr="00C66737" w:rsidRDefault="006F544D" w:rsidP="006F544D">
      <w:pPr>
        <w:spacing w:after="0" w:line="240" w:lineRule="auto"/>
      </w:pPr>
      <w:r w:rsidRPr="00C66737">
        <w:t>podatek VAT...........................................PLN</w:t>
      </w:r>
      <w:r w:rsidRPr="00C66737">
        <w:cr/>
      </w:r>
    </w:p>
    <w:p w14:paraId="07154EE1" w14:textId="77777777" w:rsidR="006F544D" w:rsidRDefault="006F544D" w:rsidP="006F544D">
      <w:pPr>
        <w:spacing w:after="0" w:line="240" w:lineRule="auto"/>
        <w:rPr>
          <w:b/>
        </w:rPr>
      </w:pPr>
    </w:p>
    <w:p w14:paraId="577FB9CC" w14:textId="77777777" w:rsidR="006F544D" w:rsidRDefault="006F544D" w:rsidP="006F544D">
      <w:pPr>
        <w:spacing w:after="0" w:line="240" w:lineRule="auto"/>
      </w:pPr>
      <w:r w:rsidRPr="00932004">
        <w:rPr>
          <w:b/>
        </w:rPr>
        <w:t>cena brutto</w:t>
      </w:r>
      <w:r w:rsidRPr="00932004">
        <w:t>.............................</w:t>
      </w:r>
      <w:r>
        <w:t>........</w:t>
      </w:r>
      <w:r w:rsidRPr="00932004">
        <w:t>.</w:t>
      </w:r>
      <w:r>
        <w:t>.......PLN</w:t>
      </w:r>
    </w:p>
    <w:p w14:paraId="5A079974" w14:textId="77777777" w:rsidR="006F544D" w:rsidRDefault="006F544D" w:rsidP="006F544D">
      <w:pPr>
        <w:spacing w:after="0" w:line="240" w:lineRule="auto"/>
        <w:jc w:val="both"/>
      </w:pPr>
    </w:p>
    <w:p w14:paraId="7096E8E1" w14:textId="77777777" w:rsidR="006F544D" w:rsidRPr="00932004" w:rsidRDefault="006F544D" w:rsidP="006F544D">
      <w:pPr>
        <w:spacing w:after="0" w:line="240" w:lineRule="auto"/>
        <w:jc w:val="both"/>
        <w:rPr>
          <w:b/>
        </w:rPr>
      </w:pPr>
      <w:r w:rsidRPr="00932004">
        <w:t>(słownie: ......................................................................</w:t>
      </w:r>
      <w:r>
        <w:t>.........</w:t>
      </w:r>
      <w:r w:rsidRPr="00932004">
        <w:t>...............................................................)</w:t>
      </w:r>
    </w:p>
    <w:p w14:paraId="6870F599" w14:textId="77777777" w:rsidR="006F544D" w:rsidRDefault="006F544D" w:rsidP="006F544D">
      <w:pPr>
        <w:spacing w:after="0" w:line="240" w:lineRule="auto"/>
        <w:jc w:val="both"/>
        <w:rPr>
          <w:rFonts w:eastAsia="Times New Roman"/>
          <w:b/>
          <w:lang w:eastAsia="pl-PL"/>
        </w:rPr>
      </w:pPr>
    </w:p>
    <w:p w14:paraId="508AE425" w14:textId="77777777" w:rsidR="006F544D" w:rsidRPr="006F544D" w:rsidRDefault="006F544D" w:rsidP="006F544D">
      <w:pPr>
        <w:suppressAutoHyphens w:val="0"/>
        <w:spacing w:before="120" w:after="0" w:line="240" w:lineRule="auto"/>
        <w:jc w:val="both"/>
        <w:rPr>
          <w:b/>
          <w:sz w:val="24"/>
          <w:szCs w:val="24"/>
          <w:u w:val="single"/>
          <w:lang w:eastAsia="en-US"/>
        </w:rPr>
      </w:pPr>
      <w:r w:rsidRPr="006F544D">
        <w:rPr>
          <w:b/>
          <w:bCs/>
          <w:sz w:val="24"/>
          <w:szCs w:val="24"/>
          <w:u w:val="single"/>
        </w:rPr>
        <w:t>Udzielam ………miesięcy okresu gwarancji.</w:t>
      </w:r>
    </w:p>
    <w:p w14:paraId="3ACB7F0F" w14:textId="21AB31A8" w:rsidR="006F544D" w:rsidRDefault="006F544D" w:rsidP="00E52678">
      <w:pPr>
        <w:spacing w:after="0" w:line="240" w:lineRule="auto"/>
        <w:rPr>
          <w:b/>
          <w:u w:val="single"/>
        </w:rPr>
      </w:pPr>
    </w:p>
    <w:p w14:paraId="3F9CAE12" w14:textId="7A874B7A" w:rsidR="002D6642" w:rsidRDefault="002D6642" w:rsidP="00E52678">
      <w:pPr>
        <w:spacing w:after="0" w:line="24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2"/>
        <w:gridCol w:w="651"/>
        <w:gridCol w:w="1294"/>
        <w:gridCol w:w="961"/>
        <w:gridCol w:w="934"/>
        <w:gridCol w:w="1294"/>
        <w:gridCol w:w="962"/>
      </w:tblGrid>
      <w:tr w:rsidR="002D6642" w:rsidRPr="00CE196A" w14:paraId="1807A4CF" w14:textId="77777777" w:rsidTr="002D6642">
        <w:tc>
          <w:tcPr>
            <w:tcW w:w="512" w:type="dxa"/>
            <w:vMerge w:val="restart"/>
            <w:vAlign w:val="center"/>
          </w:tcPr>
          <w:p w14:paraId="677468D1" w14:textId="77777777" w:rsidR="002D6642" w:rsidRPr="00CE196A" w:rsidRDefault="002D6642" w:rsidP="009B7182">
            <w:pPr>
              <w:spacing w:after="0" w:line="240" w:lineRule="auto"/>
              <w:jc w:val="center"/>
              <w:rPr>
                <w:b/>
                <w:sz w:val="20"/>
                <w:szCs w:val="20"/>
              </w:rPr>
            </w:pPr>
            <w:r w:rsidRPr="00CE196A">
              <w:rPr>
                <w:b/>
                <w:sz w:val="20"/>
                <w:szCs w:val="20"/>
              </w:rPr>
              <w:t>Lp.</w:t>
            </w:r>
          </w:p>
        </w:tc>
        <w:tc>
          <w:tcPr>
            <w:tcW w:w="2452" w:type="dxa"/>
            <w:vAlign w:val="center"/>
          </w:tcPr>
          <w:p w14:paraId="77E6187A" w14:textId="77777777" w:rsidR="002D6642" w:rsidRPr="00CE196A" w:rsidRDefault="002D6642" w:rsidP="009B7182">
            <w:pPr>
              <w:spacing w:after="0" w:line="240" w:lineRule="auto"/>
              <w:jc w:val="center"/>
              <w:rPr>
                <w:b/>
                <w:sz w:val="20"/>
                <w:szCs w:val="20"/>
              </w:rPr>
            </w:pPr>
            <w:r w:rsidRPr="00CE196A">
              <w:rPr>
                <w:b/>
                <w:sz w:val="20"/>
                <w:szCs w:val="20"/>
              </w:rPr>
              <w:t>Sprzęt</w:t>
            </w:r>
          </w:p>
        </w:tc>
        <w:tc>
          <w:tcPr>
            <w:tcW w:w="651" w:type="dxa"/>
            <w:vAlign w:val="center"/>
          </w:tcPr>
          <w:p w14:paraId="5145F881" w14:textId="77777777" w:rsidR="002D6642" w:rsidRPr="00CE196A" w:rsidRDefault="002D6642" w:rsidP="009B7182">
            <w:pPr>
              <w:spacing w:after="0" w:line="240" w:lineRule="auto"/>
              <w:jc w:val="center"/>
              <w:rPr>
                <w:b/>
                <w:sz w:val="20"/>
                <w:szCs w:val="20"/>
              </w:rPr>
            </w:pPr>
            <w:r w:rsidRPr="00CE196A">
              <w:rPr>
                <w:b/>
                <w:sz w:val="20"/>
                <w:szCs w:val="20"/>
              </w:rPr>
              <w:t>Ilość</w:t>
            </w:r>
          </w:p>
        </w:tc>
        <w:tc>
          <w:tcPr>
            <w:tcW w:w="1294" w:type="dxa"/>
            <w:vAlign w:val="center"/>
          </w:tcPr>
          <w:p w14:paraId="045B5432" w14:textId="77777777" w:rsidR="002D6642" w:rsidRPr="00CE196A" w:rsidRDefault="002D6642" w:rsidP="009B7182">
            <w:pPr>
              <w:spacing w:after="0" w:line="240" w:lineRule="auto"/>
              <w:jc w:val="center"/>
              <w:rPr>
                <w:b/>
                <w:sz w:val="20"/>
                <w:szCs w:val="20"/>
              </w:rPr>
            </w:pPr>
            <w:r w:rsidRPr="00CE196A">
              <w:rPr>
                <w:b/>
                <w:sz w:val="20"/>
                <w:szCs w:val="20"/>
              </w:rPr>
              <w:t>Cena jednostkowa netto</w:t>
            </w:r>
          </w:p>
        </w:tc>
        <w:tc>
          <w:tcPr>
            <w:tcW w:w="961" w:type="dxa"/>
            <w:vAlign w:val="center"/>
          </w:tcPr>
          <w:p w14:paraId="3EB9A1C9" w14:textId="77777777" w:rsidR="002D6642" w:rsidRPr="00CE196A" w:rsidRDefault="002D6642" w:rsidP="009B7182">
            <w:pPr>
              <w:spacing w:after="0" w:line="240" w:lineRule="auto"/>
              <w:jc w:val="center"/>
              <w:rPr>
                <w:b/>
                <w:sz w:val="20"/>
                <w:szCs w:val="20"/>
              </w:rPr>
            </w:pPr>
            <w:r w:rsidRPr="00CE196A">
              <w:rPr>
                <w:b/>
                <w:sz w:val="20"/>
                <w:szCs w:val="20"/>
              </w:rPr>
              <w:t>Wartość netto</w:t>
            </w:r>
          </w:p>
        </w:tc>
        <w:tc>
          <w:tcPr>
            <w:tcW w:w="934" w:type="dxa"/>
            <w:vAlign w:val="center"/>
          </w:tcPr>
          <w:p w14:paraId="72806885" w14:textId="77777777" w:rsidR="002D6642" w:rsidRPr="00CE196A" w:rsidRDefault="002D6642" w:rsidP="009B7182">
            <w:pPr>
              <w:spacing w:after="0" w:line="240" w:lineRule="auto"/>
              <w:jc w:val="center"/>
              <w:rPr>
                <w:b/>
                <w:sz w:val="20"/>
                <w:szCs w:val="20"/>
              </w:rPr>
            </w:pPr>
            <w:r w:rsidRPr="00CE196A">
              <w:rPr>
                <w:b/>
                <w:sz w:val="20"/>
                <w:szCs w:val="20"/>
              </w:rPr>
              <w:t>Stawka VAT</w:t>
            </w:r>
          </w:p>
        </w:tc>
        <w:tc>
          <w:tcPr>
            <w:tcW w:w="1294" w:type="dxa"/>
            <w:vAlign w:val="center"/>
          </w:tcPr>
          <w:p w14:paraId="4336A19D" w14:textId="77777777" w:rsidR="002D6642" w:rsidRPr="00CE196A" w:rsidRDefault="002D6642" w:rsidP="009B7182">
            <w:pPr>
              <w:spacing w:after="0" w:line="240" w:lineRule="auto"/>
              <w:jc w:val="center"/>
              <w:rPr>
                <w:b/>
                <w:sz w:val="20"/>
                <w:szCs w:val="20"/>
              </w:rPr>
            </w:pPr>
            <w:r w:rsidRPr="00CE196A">
              <w:rPr>
                <w:b/>
                <w:sz w:val="20"/>
                <w:szCs w:val="20"/>
              </w:rPr>
              <w:t>Cena jednostkowa brutto</w:t>
            </w:r>
          </w:p>
        </w:tc>
        <w:tc>
          <w:tcPr>
            <w:tcW w:w="962" w:type="dxa"/>
            <w:vAlign w:val="center"/>
          </w:tcPr>
          <w:p w14:paraId="21E2E213" w14:textId="77777777" w:rsidR="002D6642" w:rsidRPr="00CE196A" w:rsidRDefault="002D6642" w:rsidP="009B7182">
            <w:pPr>
              <w:spacing w:after="0" w:line="240" w:lineRule="auto"/>
              <w:jc w:val="center"/>
              <w:rPr>
                <w:b/>
                <w:sz w:val="20"/>
                <w:szCs w:val="20"/>
              </w:rPr>
            </w:pPr>
            <w:r w:rsidRPr="00CE196A">
              <w:rPr>
                <w:b/>
                <w:sz w:val="20"/>
                <w:szCs w:val="20"/>
              </w:rPr>
              <w:t>Wartość brutto</w:t>
            </w:r>
          </w:p>
        </w:tc>
      </w:tr>
      <w:tr w:rsidR="002D6642" w:rsidRPr="00CE196A" w14:paraId="0D3F3046" w14:textId="77777777" w:rsidTr="002D6642">
        <w:tc>
          <w:tcPr>
            <w:tcW w:w="512" w:type="dxa"/>
            <w:vMerge/>
            <w:vAlign w:val="center"/>
          </w:tcPr>
          <w:p w14:paraId="784A4B9F" w14:textId="52432733" w:rsidR="002D6642" w:rsidRPr="00CE196A" w:rsidRDefault="002D6642" w:rsidP="009B7182">
            <w:pPr>
              <w:spacing w:after="0" w:line="240" w:lineRule="auto"/>
              <w:ind w:left="29"/>
              <w:jc w:val="center"/>
              <w:rPr>
                <w:sz w:val="20"/>
                <w:szCs w:val="20"/>
              </w:rPr>
            </w:pPr>
          </w:p>
        </w:tc>
        <w:tc>
          <w:tcPr>
            <w:tcW w:w="2452" w:type="dxa"/>
            <w:vAlign w:val="center"/>
          </w:tcPr>
          <w:p w14:paraId="55441C54" w14:textId="7543B32E" w:rsidR="002D6642" w:rsidRPr="00CE196A" w:rsidRDefault="002D6642" w:rsidP="009B7182">
            <w:pPr>
              <w:spacing w:after="0" w:line="240" w:lineRule="auto"/>
              <w:jc w:val="center"/>
              <w:rPr>
                <w:sz w:val="20"/>
                <w:szCs w:val="20"/>
              </w:rPr>
            </w:pPr>
            <w:r w:rsidRPr="00CE196A">
              <w:rPr>
                <w:sz w:val="20"/>
                <w:szCs w:val="20"/>
              </w:rPr>
              <w:t>A</w:t>
            </w:r>
          </w:p>
        </w:tc>
        <w:tc>
          <w:tcPr>
            <w:tcW w:w="651" w:type="dxa"/>
            <w:vAlign w:val="center"/>
          </w:tcPr>
          <w:p w14:paraId="30FFAF3D" w14:textId="77777777" w:rsidR="002D6642" w:rsidRPr="00CE196A" w:rsidRDefault="002D6642" w:rsidP="009B7182">
            <w:pPr>
              <w:spacing w:after="0" w:line="240" w:lineRule="auto"/>
              <w:jc w:val="center"/>
              <w:rPr>
                <w:sz w:val="20"/>
                <w:szCs w:val="20"/>
              </w:rPr>
            </w:pPr>
            <w:r w:rsidRPr="00CE196A">
              <w:rPr>
                <w:sz w:val="20"/>
                <w:szCs w:val="20"/>
              </w:rPr>
              <w:t>B</w:t>
            </w:r>
          </w:p>
        </w:tc>
        <w:tc>
          <w:tcPr>
            <w:tcW w:w="1294" w:type="dxa"/>
            <w:vAlign w:val="center"/>
          </w:tcPr>
          <w:p w14:paraId="5BF28024" w14:textId="77777777" w:rsidR="002D6642" w:rsidRPr="00CE196A" w:rsidRDefault="002D6642" w:rsidP="009B7182">
            <w:pPr>
              <w:spacing w:after="0" w:line="240" w:lineRule="auto"/>
              <w:jc w:val="center"/>
              <w:rPr>
                <w:sz w:val="20"/>
                <w:szCs w:val="20"/>
              </w:rPr>
            </w:pPr>
            <w:r w:rsidRPr="00CE196A">
              <w:rPr>
                <w:sz w:val="20"/>
                <w:szCs w:val="20"/>
              </w:rPr>
              <w:t>C</w:t>
            </w:r>
          </w:p>
        </w:tc>
        <w:tc>
          <w:tcPr>
            <w:tcW w:w="961" w:type="dxa"/>
            <w:vAlign w:val="center"/>
          </w:tcPr>
          <w:p w14:paraId="012ABBC6" w14:textId="77777777" w:rsidR="002D6642" w:rsidRPr="00CE196A" w:rsidRDefault="002D6642" w:rsidP="009B7182">
            <w:pPr>
              <w:spacing w:after="0" w:line="240" w:lineRule="auto"/>
              <w:jc w:val="center"/>
              <w:rPr>
                <w:sz w:val="20"/>
                <w:szCs w:val="20"/>
              </w:rPr>
            </w:pPr>
            <w:r w:rsidRPr="00CE196A">
              <w:rPr>
                <w:sz w:val="20"/>
                <w:szCs w:val="20"/>
              </w:rPr>
              <w:t>=B*C</w:t>
            </w:r>
          </w:p>
        </w:tc>
        <w:tc>
          <w:tcPr>
            <w:tcW w:w="934" w:type="dxa"/>
            <w:vAlign w:val="center"/>
          </w:tcPr>
          <w:p w14:paraId="5F725479" w14:textId="77777777" w:rsidR="002D6642" w:rsidRPr="00CE196A" w:rsidRDefault="002D6642" w:rsidP="009B7182">
            <w:pPr>
              <w:spacing w:after="0" w:line="240" w:lineRule="auto"/>
              <w:jc w:val="center"/>
              <w:rPr>
                <w:sz w:val="20"/>
                <w:szCs w:val="20"/>
              </w:rPr>
            </w:pPr>
            <w:r w:rsidRPr="00CE196A">
              <w:rPr>
                <w:sz w:val="20"/>
                <w:szCs w:val="20"/>
              </w:rPr>
              <w:t>D</w:t>
            </w:r>
          </w:p>
        </w:tc>
        <w:tc>
          <w:tcPr>
            <w:tcW w:w="1294" w:type="dxa"/>
            <w:vAlign w:val="center"/>
          </w:tcPr>
          <w:p w14:paraId="401F92FB" w14:textId="77777777" w:rsidR="002D6642" w:rsidRPr="00CE196A" w:rsidRDefault="002D6642" w:rsidP="009B7182">
            <w:pPr>
              <w:spacing w:after="0" w:line="240" w:lineRule="auto"/>
              <w:jc w:val="center"/>
              <w:rPr>
                <w:sz w:val="20"/>
                <w:szCs w:val="20"/>
              </w:rPr>
            </w:pPr>
            <w:r w:rsidRPr="00CE196A">
              <w:rPr>
                <w:sz w:val="20"/>
                <w:szCs w:val="20"/>
              </w:rPr>
              <w:t>=C*D</w:t>
            </w:r>
          </w:p>
        </w:tc>
        <w:tc>
          <w:tcPr>
            <w:tcW w:w="962" w:type="dxa"/>
            <w:vAlign w:val="center"/>
          </w:tcPr>
          <w:p w14:paraId="16567124" w14:textId="77777777" w:rsidR="002D6642" w:rsidRPr="00CE196A" w:rsidRDefault="002D6642" w:rsidP="009B7182">
            <w:pPr>
              <w:spacing w:after="0" w:line="240" w:lineRule="auto"/>
              <w:jc w:val="center"/>
              <w:rPr>
                <w:sz w:val="20"/>
                <w:szCs w:val="20"/>
              </w:rPr>
            </w:pPr>
            <w:r w:rsidRPr="00CE196A">
              <w:rPr>
                <w:sz w:val="20"/>
                <w:szCs w:val="20"/>
              </w:rPr>
              <w:t>=B*C*D</w:t>
            </w:r>
          </w:p>
        </w:tc>
      </w:tr>
      <w:tr w:rsidR="002D6642" w:rsidRPr="00CE196A" w14:paraId="11A13300" w14:textId="77777777" w:rsidTr="002D6642">
        <w:trPr>
          <w:trHeight w:val="533"/>
        </w:trPr>
        <w:tc>
          <w:tcPr>
            <w:tcW w:w="512" w:type="dxa"/>
            <w:vAlign w:val="center"/>
          </w:tcPr>
          <w:p w14:paraId="4C2B97C4" w14:textId="77777777" w:rsidR="002D6642" w:rsidRPr="00CE196A" w:rsidRDefault="002D6642" w:rsidP="009B7182">
            <w:pPr>
              <w:spacing w:after="0" w:line="240" w:lineRule="auto"/>
              <w:ind w:left="29"/>
              <w:contextualSpacing/>
              <w:rPr>
                <w:sz w:val="20"/>
                <w:szCs w:val="20"/>
                <w:lang w:eastAsia="pl-PL"/>
              </w:rPr>
            </w:pPr>
            <w:r w:rsidRPr="00CE196A">
              <w:rPr>
                <w:sz w:val="20"/>
                <w:szCs w:val="20"/>
                <w:lang w:eastAsia="pl-PL"/>
              </w:rPr>
              <w:t>1</w:t>
            </w:r>
          </w:p>
        </w:tc>
        <w:tc>
          <w:tcPr>
            <w:tcW w:w="2452" w:type="dxa"/>
            <w:vAlign w:val="center"/>
          </w:tcPr>
          <w:p w14:paraId="3F6A05BB" w14:textId="63DE1C50" w:rsidR="002D6642" w:rsidRPr="00CE196A" w:rsidRDefault="002D6642" w:rsidP="009B7182">
            <w:pPr>
              <w:spacing w:after="0" w:line="240" w:lineRule="auto"/>
              <w:rPr>
                <w:sz w:val="20"/>
                <w:szCs w:val="20"/>
              </w:rPr>
            </w:pPr>
            <w:r>
              <w:rPr>
                <w:sz w:val="20"/>
                <w:szCs w:val="20"/>
              </w:rPr>
              <w:t xml:space="preserve">Krzesło laboratoryjne </w:t>
            </w:r>
          </w:p>
        </w:tc>
        <w:tc>
          <w:tcPr>
            <w:tcW w:w="651" w:type="dxa"/>
            <w:vAlign w:val="center"/>
          </w:tcPr>
          <w:p w14:paraId="616AB45E" w14:textId="77777777" w:rsidR="002D6642" w:rsidRPr="00CE196A" w:rsidRDefault="002D6642" w:rsidP="009B7182">
            <w:pPr>
              <w:spacing w:after="0" w:line="240" w:lineRule="auto"/>
              <w:jc w:val="center"/>
              <w:rPr>
                <w:sz w:val="20"/>
                <w:szCs w:val="20"/>
              </w:rPr>
            </w:pPr>
            <w:r>
              <w:rPr>
                <w:sz w:val="20"/>
                <w:szCs w:val="20"/>
              </w:rPr>
              <w:t>30</w:t>
            </w:r>
          </w:p>
        </w:tc>
        <w:tc>
          <w:tcPr>
            <w:tcW w:w="1294" w:type="dxa"/>
            <w:vAlign w:val="center"/>
          </w:tcPr>
          <w:p w14:paraId="55966765" w14:textId="77777777" w:rsidR="002D6642" w:rsidRPr="00CE196A" w:rsidRDefault="002D6642" w:rsidP="009B7182">
            <w:pPr>
              <w:spacing w:after="0" w:line="240" w:lineRule="auto"/>
              <w:jc w:val="center"/>
              <w:rPr>
                <w:color w:val="000000"/>
                <w:sz w:val="20"/>
                <w:szCs w:val="20"/>
              </w:rPr>
            </w:pPr>
          </w:p>
        </w:tc>
        <w:tc>
          <w:tcPr>
            <w:tcW w:w="961" w:type="dxa"/>
            <w:vAlign w:val="center"/>
          </w:tcPr>
          <w:p w14:paraId="06096117" w14:textId="77777777" w:rsidR="002D6642" w:rsidRPr="00CE196A" w:rsidRDefault="002D6642" w:rsidP="009B7182">
            <w:pPr>
              <w:spacing w:after="0" w:line="240" w:lineRule="auto"/>
              <w:jc w:val="center"/>
              <w:rPr>
                <w:color w:val="000000"/>
                <w:sz w:val="20"/>
                <w:szCs w:val="20"/>
              </w:rPr>
            </w:pPr>
          </w:p>
        </w:tc>
        <w:tc>
          <w:tcPr>
            <w:tcW w:w="934" w:type="dxa"/>
            <w:vAlign w:val="center"/>
          </w:tcPr>
          <w:p w14:paraId="30DE6934" w14:textId="77777777" w:rsidR="002D6642" w:rsidRPr="00CE196A" w:rsidRDefault="002D6642" w:rsidP="009B7182">
            <w:pPr>
              <w:spacing w:after="0" w:line="240" w:lineRule="auto"/>
              <w:jc w:val="center"/>
              <w:rPr>
                <w:color w:val="000000"/>
                <w:sz w:val="20"/>
                <w:szCs w:val="20"/>
              </w:rPr>
            </w:pPr>
            <w:r w:rsidRPr="00CE196A">
              <w:rPr>
                <w:color w:val="000000"/>
                <w:sz w:val="20"/>
                <w:szCs w:val="20"/>
              </w:rPr>
              <w:t>23</w:t>
            </w:r>
          </w:p>
        </w:tc>
        <w:tc>
          <w:tcPr>
            <w:tcW w:w="1294" w:type="dxa"/>
            <w:vAlign w:val="center"/>
          </w:tcPr>
          <w:p w14:paraId="5F76AC0E" w14:textId="77777777" w:rsidR="002D6642" w:rsidRPr="00CE196A" w:rsidRDefault="002D6642" w:rsidP="009B7182">
            <w:pPr>
              <w:spacing w:after="0" w:line="240" w:lineRule="auto"/>
              <w:jc w:val="center"/>
              <w:rPr>
                <w:color w:val="000000"/>
                <w:sz w:val="20"/>
                <w:szCs w:val="20"/>
              </w:rPr>
            </w:pPr>
          </w:p>
        </w:tc>
        <w:tc>
          <w:tcPr>
            <w:tcW w:w="962" w:type="dxa"/>
            <w:vAlign w:val="center"/>
          </w:tcPr>
          <w:p w14:paraId="66B38FD1" w14:textId="77777777" w:rsidR="002D6642" w:rsidRPr="00CE196A" w:rsidRDefault="002D6642" w:rsidP="009B7182">
            <w:pPr>
              <w:spacing w:after="0" w:line="240" w:lineRule="auto"/>
              <w:jc w:val="center"/>
              <w:rPr>
                <w:color w:val="000000"/>
                <w:sz w:val="20"/>
                <w:szCs w:val="20"/>
              </w:rPr>
            </w:pPr>
          </w:p>
        </w:tc>
      </w:tr>
    </w:tbl>
    <w:p w14:paraId="336791DD" w14:textId="67A5469D" w:rsidR="002D6642" w:rsidRDefault="002D6642" w:rsidP="00E52678">
      <w:pPr>
        <w:spacing w:after="0" w:line="240" w:lineRule="auto"/>
        <w:rPr>
          <w:b/>
          <w:u w:val="single"/>
        </w:rPr>
      </w:pPr>
    </w:p>
    <w:p w14:paraId="4A92D432" w14:textId="77777777" w:rsidR="002D6642" w:rsidRDefault="002D6642" w:rsidP="00E52678">
      <w:pPr>
        <w:spacing w:after="0" w:line="240" w:lineRule="auto"/>
        <w:rPr>
          <w:b/>
          <w:u w:val="single"/>
        </w:rPr>
      </w:pPr>
    </w:p>
    <w:p w14:paraId="48B4EDE7" w14:textId="660E587D" w:rsidR="00345FCD" w:rsidRPr="00345FCD" w:rsidRDefault="00345FCD" w:rsidP="002D6642">
      <w:pPr>
        <w:pStyle w:val="Akapitzlist"/>
        <w:widowControl w:val="0"/>
        <w:numPr>
          <w:ilvl w:val="0"/>
          <w:numId w:val="43"/>
        </w:numPr>
        <w:suppressAutoHyphens w:val="0"/>
        <w:spacing w:after="0" w:line="240" w:lineRule="auto"/>
        <w:ind w:left="426"/>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25D13C35" w:rsidR="00345FCD" w:rsidRPr="00345FCD" w:rsidRDefault="00345FCD" w:rsidP="002D6642">
      <w:pPr>
        <w:widowControl w:val="0"/>
        <w:numPr>
          <w:ilvl w:val="0"/>
          <w:numId w:val="42"/>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nie będzie prowadził do powstania u Zamawiającego obowiązku podatkowego zgodnie </w:t>
      </w:r>
      <w:r w:rsidR="00E52678">
        <w:rPr>
          <w:rFonts w:eastAsia="Times New Roman"/>
          <w:lang w:eastAsia="pl-PL"/>
        </w:rPr>
        <w:br/>
      </w:r>
      <w:r w:rsidRPr="00345FCD">
        <w:rPr>
          <w:rFonts w:eastAsia="Times New Roman"/>
          <w:lang w:eastAsia="pl-PL"/>
        </w:rPr>
        <w:t>z przepisami o podatku od towarów i usług.</w:t>
      </w:r>
    </w:p>
    <w:p w14:paraId="01B1E451" w14:textId="7BFBE5BA" w:rsidR="00345FCD" w:rsidRPr="00345FCD" w:rsidRDefault="00345FCD" w:rsidP="002D6642">
      <w:pPr>
        <w:widowControl w:val="0"/>
        <w:numPr>
          <w:ilvl w:val="0"/>
          <w:numId w:val="42"/>
        </w:numPr>
        <w:suppressAutoHyphens w:val="0"/>
        <w:spacing w:after="0" w:line="240" w:lineRule="auto"/>
        <w:ind w:left="426" w:hanging="284"/>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 xml:space="preserve">z przepisami o podatku od towarów i usług. Powyższy obowiązek podatkowy będzie dotyczył ……………………………………… </w:t>
      </w:r>
      <w:r w:rsidRPr="00C04ED8">
        <w:rPr>
          <w:rFonts w:eastAsia="Times New Roman"/>
          <w:sz w:val="18"/>
          <w:szCs w:val="18"/>
          <w:lang w:eastAsia="pl-PL"/>
        </w:rPr>
        <w:t>(</w:t>
      </w:r>
      <w:r w:rsidRPr="00C04ED8">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C04ED8">
        <w:rPr>
          <w:rFonts w:eastAsia="Times New Roman"/>
          <w:i/>
          <w:sz w:val="18"/>
          <w:szCs w:val="18"/>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2D6642">
      <w:pPr>
        <w:widowControl w:val="0"/>
        <w:numPr>
          <w:ilvl w:val="0"/>
          <w:numId w:val="43"/>
        </w:numPr>
        <w:suppressAutoHyphens w:val="0"/>
        <w:spacing w:after="0" w:line="240" w:lineRule="auto"/>
        <w:ind w:left="426"/>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3AC12BB4" w14:textId="77777777" w:rsidR="00161BB2" w:rsidRDefault="00161BB2" w:rsidP="002D6642">
      <w:pPr>
        <w:numPr>
          <w:ilvl w:val="0"/>
          <w:numId w:val="43"/>
        </w:numPr>
        <w:suppressAutoHyphens w:val="0"/>
        <w:spacing w:after="0"/>
        <w:ind w:left="426"/>
        <w:contextualSpacing/>
        <w:jc w:val="both"/>
      </w:pPr>
      <w:r w:rsidRPr="00345FCD">
        <w:t xml:space="preserve">oferta liczy </w:t>
      </w:r>
      <w:r w:rsidRPr="00345FCD">
        <w:rPr>
          <w:b/>
          <w:u w:val="single"/>
        </w:rPr>
        <w:t>........................</w:t>
      </w:r>
      <w:r w:rsidRPr="00345FCD">
        <w:t xml:space="preserve"> kolejno ponumerowanych kart,</w:t>
      </w:r>
    </w:p>
    <w:p w14:paraId="16B1B6DE" w14:textId="77777777" w:rsidR="00161BB2" w:rsidRDefault="00161BB2" w:rsidP="00161BB2">
      <w:pPr>
        <w:suppressAutoHyphens w:val="0"/>
        <w:spacing w:after="0"/>
        <w:ind w:left="720"/>
        <w:contextualSpacing/>
        <w:jc w:val="both"/>
      </w:pPr>
    </w:p>
    <w:p w14:paraId="7B8678F5" w14:textId="3BBC61D2" w:rsidR="00345FCD" w:rsidRPr="00345FCD" w:rsidRDefault="00345FCD" w:rsidP="007812FF">
      <w:pPr>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75DA5963" w14:textId="473D4E13" w:rsidR="008F5370" w:rsidRDefault="008F5370" w:rsidP="00CF55AF">
      <w:pPr>
        <w:rPr>
          <w:b/>
          <w:i/>
          <w:u w:val="single"/>
        </w:rPr>
      </w:pPr>
    </w:p>
    <w:p w14:paraId="15E8FF27" w14:textId="184A7E3B" w:rsidR="002D6642" w:rsidRDefault="002D6642" w:rsidP="00CF55AF">
      <w:pPr>
        <w:rPr>
          <w:b/>
          <w:i/>
          <w:u w:val="single"/>
        </w:rPr>
      </w:pPr>
    </w:p>
    <w:p w14:paraId="7CD969DB" w14:textId="1861151A" w:rsidR="002D6642" w:rsidRDefault="002D6642" w:rsidP="00CF55AF">
      <w:pPr>
        <w:rPr>
          <w:b/>
          <w:i/>
          <w:u w:val="single"/>
        </w:rPr>
      </w:pPr>
    </w:p>
    <w:p w14:paraId="5F7340BD" w14:textId="0BA93585" w:rsidR="002D6642" w:rsidRDefault="002D6642" w:rsidP="00CF55AF">
      <w:pPr>
        <w:rPr>
          <w:b/>
          <w:i/>
          <w:u w:val="single"/>
        </w:rPr>
      </w:pPr>
    </w:p>
    <w:p w14:paraId="7576D6F3" w14:textId="77777777" w:rsidR="002D6642" w:rsidRDefault="002D6642" w:rsidP="00CF55AF">
      <w:pPr>
        <w:rPr>
          <w:b/>
          <w:i/>
          <w:u w:val="single"/>
        </w:rPr>
      </w:pPr>
    </w:p>
    <w:p w14:paraId="26CE828B" w14:textId="27CB4FE6" w:rsidR="00AF6E6F" w:rsidRDefault="00AF6E6F" w:rsidP="00AF6E6F">
      <w:pPr>
        <w:ind w:left="6372"/>
        <w:jc w:val="right"/>
        <w:rPr>
          <w:b/>
          <w:i/>
          <w:u w:val="single"/>
        </w:rPr>
      </w:pPr>
      <w:r w:rsidRPr="00CF7419">
        <w:rPr>
          <w:b/>
          <w:i/>
          <w:u w:val="single"/>
        </w:rPr>
        <w:t xml:space="preserve">ZAŁĄCZNIK NR </w:t>
      </w:r>
      <w:r>
        <w:rPr>
          <w:b/>
          <w:i/>
          <w:u w:val="single"/>
        </w:rPr>
        <w:t>2</w:t>
      </w:r>
    </w:p>
    <w:p w14:paraId="0C4117D9" w14:textId="77777777" w:rsidR="00161BB2" w:rsidRPr="00644AAE" w:rsidRDefault="00161BB2" w:rsidP="00C04ED8">
      <w:pPr>
        <w:pStyle w:val="Bezodstpw"/>
        <w:numPr>
          <w:ilvl w:val="0"/>
          <w:numId w:val="88"/>
        </w:numPr>
        <w:suppressAutoHyphens w:val="0"/>
        <w:ind w:left="425" w:hanging="357"/>
        <w:rPr>
          <w:rFonts w:ascii="Times New Roman" w:hAnsi="Times New Roman" w:cs="Times New Roman"/>
          <w:b/>
          <w:lang w:eastAsia="pl-PL"/>
        </w:rPr>
      </w:pPr>
      <w:r w:rsidRPr="00644AAE">
        <w:rPr>
          <w:rFonts w:ascii="Times New Roman" w:hAnsi="Times New Roman" w:cs="Times New Roman"/>
          <w:b/>
          <w:lang w:eastAsia="pl-PL"/>
        </w:rPr>
        <w:t>Opis przedmiotu zamówienia:</w:t>
      </w:r>
    </w:p>
    <w:p w14:paraId="06C3D805" w14:textId="1C33E062" w:rsidR="007812FF" w:rsidRDefault="00C04ED8" w:rsidP="00AD37A4">
      <w:pPr>
        <w:spacing w:after="0" w:line="240" w:lineRule="auto"/>
        <w:ind w:left="426" w:right="-428"/>
        <w:contextualSpacing/>
        <w:rPr>
          <w:b/>
          <w:sz w:val="24"/>
          <w:szCs w:val="24"/>
          <w:lang w:eastAsia="en-US"/>
        </w:rPr>
      </w:pPr>
      <w:bookmarkStart w:id="6" w:name="_Hlk81573614"/>
      <w:r>
        <w:rPr>
          <w:rFonts w:eastAsia="Times New Roman"/>
          <w:b/>
          <w:lang w:eastAsia="pl-PL"/>
        </w:rPr>
        <w:t xml:space="preserve">Dostawa </w:t>
      </w:r>
      <w:r w:rsidRPr="00C04ED8">
        <w:rPr>
          <w:b/>
          <w:sz w:val="24"/>
          <w:szCs w:val="24"/>
          <w:lang w:eastAsia="en-US"/>
        </w:rPr>
        <w:t>oraz montaż biurek, krzeseł, szaf, foteli i mebli różnych</w:t>
      </w:r>
    </w:p>
    <w:p w14:paraId="0D33DE48" w14:textId="18EEC52B" w:rsidR="009B7182" w:rsidRPr="009B7182" w:rsidRDefault="009B7182" w:rsidP="00AD37A4">
      <w:pPr>
        <w:spacing w:after="0" w:line="240" w:lineRule="auto"/>
        <w:ind w:left="426" w:right="-428"/>
        <w:contextualSpacing/>
        <w:rPr>
          <w:b/>
          <w:sz w:val="12"/>
          <w:szCs w:val="12"/>
          <w:lang w:eastAsia="en-US"/>
        </w:rPr>
      </w:pPr>
    </w:p>
    <w:p w14:paraId="02D96DBA" w14:textId="77777777" w:rsidR="009B7182" w:rsidRPr="009B7182" w:rsidRDefault="009B7182" w:rsidP="00AD37A4">
      <w:pPr>
        <w:pStyle w:val="Akapitzlist"/>
        <w:numPr>
          <w:ilvl w:val="1"/>
          <w:numId w:val="88"/>
        </w:numPr>
        <w:suppressAutoHyphens w:val="0"/>
        <w:spacing w:after="0" w:line="240" w:lineRule="auto"/>
        <w:ind w:left="426" w:right="-428"/>
        <w:rPr>
          <w:rFonts w:ascii="Times New Roman" w:hAnsi="Times New Roman" w:cs="Times New Roman"/>
          <w:lang w:eastAsia="en-US"/>
        </w:rPr>
      </w:pPr>
      <w:r w:rsidRPr="009B7182">
        <w:rPr>
          <w:rFonts w:ascii="Times New Roman" w:hAnsi="Times New Roman" w:cs="Times New Roman"/>
          <w:lang w:eastAsia="en-US"/>
        </w:rPr>
        <w:t>Dostarczenie mebli we wskazane przez Zamawiającego miejsce, rozładunek, ich montaż oraz ustawienie we wskazanych pomieszczeniach i przystosowanie do użytkowania.</w:t>
      </w:r>
    </w:p>
    <w:p w14:paraId="34AA46CD" w14:textId="0B7F8199" w:rsidR="009B7182" w:rsidRPr="009B7182" w:rsidRDefault="009B7182" w:rsidP="00AD37A4">
      <w:pPr>
        <w:pStyle w:val="Akapitzlist"/>
        <w:numPr>
          <w:ilvl w:val="1"/>
          <w:numId w:val="88"/>
        </w:numPr>
        <w:suppressAutoHyphens w:val="0"/>
        <w:spacing w:after="0" w:line="240" w:lineRule="auto"/>
        <w:ind w:left="426" w:right="-428"/>
        <w:rPr>
          <w:rFonts w:ascii="Times New Roman" w:hAnsi="Times New Roman" w:cs="Times New Roman"/>
          <w:lang w:eastAsia="en-US"/>
        </w:rPr>
      </w:pPr>
      <w:r w:rsidRPr="009B7182">
        <w:rPr>
          <w:rFonts w:ascii="Times New Roman" w:hAnsi="Times New Roman" w:cs="Times New Roman"/>
          <w:lang w:eastAsia="en-US"/>
        </w:rPr>
        <w:t>Dostawa obejmuje meble fabrycznie nowe, nieużywane, wolne od wad.</w:t>
      </w:r>
    </w:p>
    <w:p w14:paraId="036AEAF6" w14:textId="2D5BB594" w:rsidR="009B7182" w:rsidRPr="009B7182" w:rsidRDefault="009B7182" w:rsidP="00AD37A4">
      <w:pPr>
        <w:pStyle w:val="Akapitzlist"/>
        <w:numPr>
          <w:ilvl w:val="1"/>
          <w:numId w:val="88"/>
        </w:numPr>
        <w:suppressAutoHyphens w:val="0"/>
        <w:spacing w:after="0" w:line="240" w:lineRule="auto"/>
        <w:ind w:left="426" w:right="-428"/>
        <w:rPr>
          <w:rFonts w:ascii="Times New Roman" w:hAnsi="Times New Roman" w:cs="Times New Roman"/>
          <w:lang w:eastAsia="en-US"/>
        </w:rPr>
      </w:pPr>
      <w:r w:rsidRPr="009B7182">
        <w:rPr>
          <w:rFonts w:ascii="Times New Roman" w:hAnsi="Times New Roman" w:cs="Times New Roman"/>
          <w:lang w:eastAsia="en-US"/>
        </w:rPr>
        <w:t>Poinformowanie Zamawiającego o dostawie przedmiotu umowy na 48 godzin przed dostawą.</w:t>
      </w:r>
    </w:p>
    <w:p w14:paraId="37C49398" w14:textId="28B5A654" w:rsidR="009B7182" w:rsidRPr="009B7182" w:rsidRDefault="009B7182" w:rsidP="00AD37A4">
      <w:pPr>
        <w:pStyle w:val="Akapitzlist"/>
        <w:numPr>
          <w:ilvl w:val="1"/>
          <w:numId w:val="88"/>
        </w:numPr>
        <w:suppressAutoHyphens w:val="0"/>
        <w:spacing w:after="0" w:line="240" w:lineRule="auto"/>
        <w:ind w:left="426" w:right="-428"/>
        <w:rPr>
          <w:rFonts w:ascii="Times New Roman" w:hAnsi="Times New Roman" w:cs="Times New Roman"/>
          <w:lang w:eastAsia="en-US"/>
        </w:rPr>
      </w:pPr>
      <w:r w:rsidRPr="009B7182">
        <w:rPr>
          <w:rFonts w:ascii="Times New Roman" w:hAnsi="Times New Roman" w:cs="Times New Roman"/>
          <w:lang w:eastAsia="pl-PL"/>
        </w:rPr>
        <w:t>materiały i surowce użyte do produkcji mebli i krzeseł muszą być wysokiej jakości i trwałości - zgodnie z wymogami PN, EN  i spełniać warunki p.poż.;</w:t>
      </w:r>
    </w:p>
    <w:p w14:paraId="0B5EF8DA" w14:textId="084A9E1E" w:rsidR="009B7182" w:rsidRPr="009B7182" w:rsidRDefault="009B7182" w:rsidP="00AD37A4">
      <w:pPr>
        <w:pStyle w:val="Akapitzlist"/>
        <w:numPr>
          <w:ilvl w:val="1"/>
          <w:numId w:val="88"/>
        </w:numPr>
        <w:suppressAutoHyphens w:val="0"/>
        <w:spacing w:after="0" w:line="240" w:lineRule="auto"/>
        <w:ind w:left="426" w:right="-428"/>
        <w:rPr>
          <w:rFonts w:ascii="Times New Roman" w:hAnsi="Times New Roman" w:cs="Times New Roman"/>
          <w:lang w:eastAsia="en-US"/>
        </w:rPr>
      </w:pPr>
      <w:r w:rsidRPr="009B7182">
        <w:rPr>
          <w:rFonts w:ascii="Times New Roman" w:hAnsi="Times New Roman" w:cs="Times New Roman"/>
          <w:lang w:eastAsia="pl-PL"/>
        </w:rPr>
        <w:t xml:space="preserve">biurka należy wykonać z jednolitej płyty wiórowej obustronnie </w:t>
      </w:r>
      <w:proofErr w:type="spellStart"/>
      <w:r w:rsidRPr="009B7182">
        <w:rPr>
          <w:rFonts w:ascii="Times New Roman" w:hAnsi="Times New Roman" w:cs="Times New Roman"/>
          <w:lang w:eastAsia="pl-PL"/>
        </w:rPr>
        <w:t>melaminowanej</w:t>
      </w:r>
      <w:proofErr w:type="spellEnd"/>
      <w:r w:rsidRPr="009B7182">
        <w:rPr>
          <w:rFonts w:ascii="Times New Roman" w:hAnsi="Times New Roman" w:cs="Times New Roman"/>
          <w:lang w:eastAsia="pl-PL"/>
        </w:rPr>
        <w:t xml:space="preserve"> o grubości nie mniejszej niż 18mm, jeśli nie została wskazana inna - nie dotyczy to blatów;</w:t>
      </w:r>
    </w:p>
    <w:p w14:paraId="557D7360" w14:textId="38CC5754" w:rsidR="009B7182" w:rsidRPr="009B7182" w:rsidRDefault="009B7182" w:rsidP="00AD37A4">
      <w:pPr>
        <w:pStyle w:val="Akapitzlist"/>
        <w:numPr>
          <w:ilvl w:val="1"/>
          <w:numId w:val="88"/>
        </w:numPr>
        <w:suppressAutoHyphens w:val="0"/>
        <w:spacing w:after="0" w:line="240" w:lineRule="auto"/>
        <w:ind w:left="426" w:right="-428"/>
        <w:rPr>
          <w:rFonts w:ascii="Times New Roman" w:hAnsi="Times New Roman" w:cs="Times New Roman"/>
          <w:lang w:eastAsia="en-US"/>
        </w:rPr>
      </w:pPr>
      <w:r w:rsidRPr="009B7182">
        <w:rPr>
          <w:rFonts w:ascii="Times New Roman" w:hAnsi="Times New Roman" w:cs="Times New Roman"/>
          <w:lang w:eastAsia="pl-PL"/>
        </w:rPr>
        <w:t xml:space="preserve">blaty w biurkach stołach i ławach  muszą być wykonane z płyty wiórowej obustronnie </w:t>
      </w:r>
      <w:proofErr w:type="spellStart"/>
      <w:r w:rsidRPr="009B7182">
        <w:rPr>
          <w:rFonts w:ascii="Times New Roman" w:hAnsi="Times New Roman" w:cs="Times New Roman"/>
          <w:lang w:eastAsia="pl-PL"/>
        </w:rPr>
        <w:t>melaminowanej</w:t>
      </w:r>
      <w:proofErr w:type="spellEnd"/>
      <w:r w:rsidRPr="009B7182">
        <w:rPr>
          <w:rFonts w:ascii="Times New Roman" w:hAnsi="Times New Roman" w:cs="Times New Roman"/>
          <w:lang w:eastAsia="pl-PL"/>
        </w:rPr>
        <w:t xml:space="preserve"> o grubości min. 35 mm,</w:t>
      </w:r>
    </w:p>
    <w:p w14:paraId="48BFFBD9" w14:textId="77BC604E" w:rsidR="009B7182" w:rsidRPr="009B7182" w:rsidRDefault="009B7182" w:rsidP="00AD37A4">
      <w:pPr>
        <w:pStyle w:val="Akapitzlist"/>
        <w:numPr>
          <w:ilvl w:val="1"/>
          <w:numId w:val="88"/>
        </w:numPr>
        <w:suppressAutoHyphens w:val="0"/>
        <w:spacing w:after="0" w:line="240" w:lineRule="auto"/>
        <w:ind w:left="426" w:right="-428"/>
        <w:rPr>
          <w:rFonts w:ascii="Times New Roman" w:hAnsi="Times New Roman" w:cs="Times New Roman"/>
          <w:lang w:eastAsia="en-US"/>
        </w:rPr>
      </w:pPr>
      <w:r w:rsidRPr="009B7182">
        <w:rPr>
          <w:rFonts w:ascii="Times New Roman" w:hAnsi="Times New Roman" w:cs="Times New Roman"/>
          <w:lang w:eastAsia="pl-PL"/>
        </w:rPr>
        <w:t>wykonania nawierceń (otwory) w meblach na przewody elektryczne i komputerowe (przelotki) w miejscach wskazanych przez odbiorcę finalnego (użytkownika mebli),</w:t>
      </w:r>
    </w:p>
    <w:p w14:paraId="082D82BC" w14:textId="42044930" w:rsidR="009B7182" w:rsidRPr="009B7182" w:rsidRDefault="009B7182" w:rsidP="00AD37A4">
      <w:pPr>
        <w:pStyle w:val="Akapitzlist"/>
        <w:numPr>
          <w:ilvl w:val="1"/>
          <w:numId w:val="88"/>
        </w:numPr>
        <w:suppressAutoHyphens w:val="0"/>
        <w:spacing w:after="0" w:line="240" w:lineRule="auto"/>
        <w:ind w:left="426" w:right="-428"/>
        <w:rPr>
          <w:rFonts w:ascii="Times New Roman" w:hAnsi="Times New Roman" w:cs="Times New Roman"/>
          <w:lang w:eastAsia="en-US"/>
        </w:rPr>
      </w:pPr>
      <w:r w:rsidRPr="009B7182">
        <w:rPr>
          <w:rFonts w:ascii="Times New Roman" w:hAnsi="Times New Roman" w:cs="Times New Roman"/>
          <w:lang w:eastAsia="pl-PL"/>
        </w:rPr>
        <w:t>kolorystyka mebli zostanie ustalona po wyborze Wykonawcy,</w:t>
      </w:r>
    </w:p>
    <w:p w14:paraId="54FD2409" w14:textId="3A705F1B" w:rsidR="009B7182" w:rsidRPr="009B7182" w:rsidRDefault="009B7182" w:rsidP="00AD37A4">
      <w:pPr>
        <w:pStyle w:val="Akapitzlist"/>
        <w:numPr>
          <w:ilvl w:val="1"/>
          <w:numId w:val="88"/>
        </w:numPr>
        <w:suppressAutoHyphens w:val="0"/>
        <w:spacing w:after="0" w:line="240" w:lineRule="auto"/>
        <w:ind w:left="426" w:right="-428"/>
        <w:rPr>
          <w:rFonts w:ascii="Times New Roman" w:hAnsi="Times New Roman" w:cs="Times New Roman"/>
          <w:lang w:eastAsia="en-US"/>
        </w:rPr>
      </w:pPr>
      <w:r w:rsidRPr="009B7182">
        <w:rPr>
          <w:rFonts w:ascii="Times New Roman" w:hAnsi="Times New Roman" w:cs="Times New Roman"/>
          <w:lang w:eastAsia="pl-PL"/>
        </w:rPr>
        <w:t>wszystkie krawędzie mebli zabezpieczone ABS o grubości 2mm w kolorach płyty,</w:t>
      </w:r>
    </w:p>
    <w:p w14:paraId="0E5C60E3" w14:textId="5465E54D" w:rsidR="009B7182" w:rsidRPr="009B7182" w:rsidRDefault="009B7182" w:rsidP="00AD37A4">
      <w:pPr>
        <w:pStyle w:val="Akapitzlist"/>
        <w:numPr>
          <w:ilvl w:val="1"/>
          <w:numId w:val="88"/>
        </w:numPr>
        <w:suppressAutoHyphens w:val="0"/>
        <w:spacing w:after="0" w:line="240" w:lineRule="auto"/>
        <w:ind w:left="426" w:right="-428"/>
        <w:rPr>
          <w:rFonts w:ascii="Times New Roman" w:hAnsi="Times New Roman" w:cs="Times New Roman"/>
          <w:lang w:eastAsia="en-US"/>
        </w:rPr>
      </w:pPr>
      <w:r w:rsidRPr="009B7182">
        <w:rPr>
          <w:rFonts w:ascii="Times New Roman" w:hAnsi="Times New Roman" w:cs="Times New Roman"/>
          <w:lang w:eastAsia="pl-PL"/>
        </w:rPr>
        <w:t>szuflady należy wykonać na metalowych prowadnicach rolkowych z wysuwem min.75%;</w:t>
      </w:r>
    </w:p>
    <w:p w14:paraId="08FDA25C" w14:textId="35D29E27" w:rsidR="009B7182" w:rsidRPr="009B7182" w:rsidRDefault="009B7182" w:rsidP="00AD37A4">
      <w:pPr>
        <w:pStyle w:val="Akapitzlist"/>
        <w:numPr>
          <w:ilvl w:val="1"/>
          <w:numId w:val="88"/>
        </w:numPr>
        <w:suppressAutoHyphens w:val="0"/>
        <w:spacing w:after="0" w:line="240" w:lineRule="auto"/>
        <w:ind w:left="426" w:right="-428"/>
        <w:rPr>
          <w:rFonts w:ascii="Times New Roman" w:hAnsi="Times New Roman" w:cs="Times New Roman"/>
          <w:lang w:eastAsia="en-US"/>
        </w:rPr>
      </w:pPr>
      <w:r w:rsidRPr="009B7182">
        <w:rPr>
          <w:rFonts w:ascii="Times New Roman" w:hAnsi="Times New Roman" w:cs="Times New Roman"/>
          <w:lang w:eastAsia="pl-PL"/>
        </w:rPr>
        <w:t>wszystkie uchwyty meblowe winny być metalowe dwupunktowe, o rozstawie otworów 128mm, jeśli Zamawiający nie określi inaczej,</w:t>
      </w:r>
    </w:p>
    <w:p w14:paraId="054A5840" w14:textId="4988563F" w:rsidR="009B7182" w:rsidRPr="009B7182" w:rsidRDefault="009B7182" w:rsidP="00AD37A4">
      <w:pPr>
        <w:pStyle w:val="Akapitzlist"/>
        <w:numPr>
          <w:ilvl w:val="1"/>
          <w:numId w:val="88"/>
        </w:numPr>
        <w:suppressAutoHyphens w:val="0"/>
        <w:spacing w:after="0" w:line="240" w:lineRule="auto"/>
        <w:ind w:left="426" w:right="-428"/>
        <w:rPr>
          <w:rFonts w:ascii="Times New Roman" w:hAnsi="Times New Roman" w:cs="Times New Roman"/>
          <w:lang w:eastAsia="en-US"/>
        </w:rPr>
      </w:pPr>
      <w:r w:rsidRPr="009B7182">
        <w:rPr>
          <w:rFonts w:ascii="Times New Roman" w:hAnsi="Times New Roman" w:cs="Times New Roman"/>
          <w:lang w:eastAsia="pl-PL"/>
        </w:rPr>
        <w:t>zawiasy puszkowe, metalowe, samozamykające,</w:t>
      </w:r>
    </w:p>
    <w:p w14:paraId="102844E7" w14:textId="5AB8D25C" w:rsidR="009B7182" w:rsidRPr="009B7182" w:rsidRDefault="009B7182" w:rsidP="00AD37A4">
      <w:pPr>
        <w:pStyle w:val="Akapitzlist"/>
        <w:numPr>
          <w:ilvl w:val="1"/>
          <w:numId w:val="88"/>
        </w:numPr>
        <w:suppressAutoHyphens w:val="0"/>
        <w:spacing w:after="0" w:line="240" w:lineRule="auto"/>
        <w:ind w:left="426" w:right="-428"/>
        <w:rPr>
          <w:rFonts w:ascii="Times New Roman" w:hAnsi="Times New Roman" w:cs="Times New Roman"/>
          <w:lang w:eastAsia="en-US"/>
        </w:rPr>
      </w:pPr>
      <w:r w:rsidRPr="009B7182">
        <w:rPr>
          <w:rFonts w:ascii="Times New Roman" w:hAnsi="Times New Roman" w:cs="Times New Roman"/>
          <w:lang w:eastAsia="pl-PL"/>
        </w:rPr>
        <w:t>biurka muszą posiadać otwory pozwalające na doprowadzenie przewodów do komputera, tzw. przelotki - miejsce montażu przelotki należy ustalić z odbiorcą finalnym.</w:t>
      </w:r>
    </w:p>
    <w:p w14:paraId="1B0EAF35" w14:textId="77777777" w:rsidR="009B7182" w:rsidRDefault="009B7182" w:rsidP="00C04ED8">
      <w:pPr>
        <w:tabs>
          <w:tab w:val="left" w:pos="360"/>
        </w:tabs>
        <w:spacing w:after="0" w:line="240" w:lineRule="auto"/>
        <w:ind w:left="720"/>
        <w:contextualSpacing/>
        <w:rPr>
          <w:b/>
          <w:sz w:val="24"/>
          <w:szCs w:val="24"/>
          <w:lang w:eastAsia="en-US"/>
        </w:rPr>
      </w:pPr>
    </w:p>
    <w:p w14:paraId="5E5189AA" w14:textId="77777777" w:rsidR="00C04ED8" w:rsidRPr="00C04ED8" w:rsidRDefault="00C04ED8" w:rsidP="00C04ED8">
      <w:pPr>
        <w:tabs>
          <w:tab w:val="left" w:pos="360"/>
        </w:tabs>
        <w:spacing w:after="0" w:line="240" w:lineRule="auto"/>
        <w:ind w:left="720"/>
        <w:contextualSpacing/>
        <w:rPr>
          <w:rFonts w:eastAsia="Times New Roman"/>
          <w:b/>
          <w:sz w:val="10"/>
          <w:szCs w:val="10"/>
          <w:lang w:eastAsia="pl-PL"/>
        </w:rPr>
      </w:pPr>
    </w:p>
    <w:p w14:paraId="2CD8BFC0" w14:textId="4AE512A1" w:rsidR="00C04ED8" w:rsidRPr="0015312B" w:rsidRDefault="00C04ED8" w:rsidP="009B7182">
      <w:pPr>
        <w:spacing w:after="0" w:line="240" w:lineRule="auto"/>
        <w:ind w:left="426"/>
        <w:contextualSpacing/>
        <w:rPr>
          <w:rFonts w:eastAsia="Times New Roman"/>
          <w:b/>
          <w:u w:val="single"/>
          <w:lang w:eastAsia="pl-PL"/>
        </w:rPr>
      </w:pPr>
      <w:r w:rsidRPr="0015312B">
        <w:rPr>
          <w:rFonts w:eastAsia="Times New Roman"/>
          <w:b/>
          <w:u w:val="single"/>
          <w:lang w:eastAsia="pl-PL"/>
        </w:rPr>
        <w:t xml:space="preserve">Część I </w:t>
      </w:r>
      <w:r w:rsidR="006402D8" w:rsidRPr="0015312B">
        <w:rPr>
          <w:rFonts w:eastAsia="Times New Roman"/>
          <w:b/>
          <w:u w:val="single"/>
          <w:lang w:eastAsia="pl-PL"/>
        </w:rPr>
        <w:t xml:space="preserve">   </w:t>
      </w:r>
      <w:r w:rsidRPr="0015312B">
        <w:rPr>
          <w:rFonts w:eastAsia="Times New Roman"/>
          <w:b/>
          <w:u w:val="single"/>
          <w:lang w:eastAsia="pl-PL"/>
        </w:rPr>
        <w:t>krzesła, szafy, fotele i meble różne</w:t>
      </w:r>
    </w:p>
    <w:p w14:paraId="2D87F56D" w14:textId="77777777" w:rsidR="009B7182" w:rsidRDefault="009B7182" w:rsidP="009B7182">
      <w:pPr>
        <w:tabs>
          <w:tab w:val="left" w:pos="360"/>
        </w:tabs>
        <w:spacing w:after="0" w:line="240" w:lineRule="auto"/>
        <w:contextualSpacing/>
        <w:rPr>
          <w:b/>
          <w:color w:val="FF0000"/>
          <w:sz w:val="24"/>
          <w:szCs w:val="24"/>
          <w:lang w:eastAsia="en-US"/>
        </w:rPr>
      </w:pPr>
    </w:p>
    <w:p w14:paraId="7A8FD295" w14:textId="0A2B4684" w:rsidR="009B7182" w:rsidRPr="006402D8" w:rsidRDefault="009B7182" w:rsidP="009B7182">
      <w:pPr>
        <w:spacing w:after="0" w:line="240" w:lineRule="auto"/>
        <w:ind w:left="426"/>
        <w:contextualSpacing/>
        <w:rPr>
          <w:b/>
          <w:sz w:val="24"/>
          <w:szCs w:val="24"/>
          <w:lang w:eastAsia="en-US"/>
        </w:rPr>
      </w:pPr>
      <w:r w:rsidRPr="006402D8">
        <w:rPr>
          <w:b/>
          <w:sz w:val="24"/>
          <w:szCs w:val="24"/>
          <w:lang w:eastAsia="en-US"/>
        </w:rPr>
        <w:t>Załącznik nr 1 (Załącznik 1 do SWZ)</w:t>
      </w:r>
    </w:p>
    <w:p w14:paraId="679E823A" w14:textId="77777777" w:rsidR="009B7182" w:rsidRPr="006402D8" w:rsidRDefault="009B7182" w:rsidP="009B7182">
      <w:pPr>
        <w:spacing w:after="0" w:line="240" w:lineRule="auto"/>
        <w:contextualSpacing/>
        <w:rPr>
          <w:rFonts w:eastAsia="Times New Roman"/>
          <w:b/>
          <w:sz w:val="12"/>
          <w:szCs w:val="1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4038"/>
        <w:gridCol w:w="616"/>
      </w:tblGrid>
      <w:tr w:rsidR="009B7182" w:rsidRPr="006402D8" w14:paraId="59177D81" w14:textId="77777777" w:rsidTr="009B7182">
        <w:tc>
          <w:tcPr>
            <w:tcW w:w="512" w:type="dxa"/>
            <w:vAlign w:val="center"/>
          </w:tcPr>
          <w:p w14:paraId="498E7E7F" w14:textId="77777777" w:rsidR="009B7182" w:rsidRPr="006402D8" w:rsidRDefault="009B7182" w:rsidP="009B7182">
            <w:pPr>
              <w:suppressAutoHyphens w:val="0"/>
              <w:spacing w:after="0" w:line="240" w:lineRule="auto"/>
              <w:jc w:val="center"/>
              <w:rPr>
                <w:b/>
                <w:sz w:val="20"/>
                <w:szCs w:val="20"/>
                <w:lang w:eastAsia="en-US"/>
              </w:rPr>
            </w:pPr>
            <w:r w:rsidRPr="006402D8">
              <w:rPr>
                <w:b/>
                <w:sz w:val="20"/>
                <w:szCs w:val="20"/>
                <w:lang w:eastAsia="en-US"/>
              </w:rPr>
              <w:t>Lp.</w:t>
            </w:r>
          </w:p>
        </w:tc>
        <w:tc>
          <w:tcPr>
            <w:tcW w:w="4038" w:type="dxa"/>
            <w:vAlign w:val="center"/>
          </w:tcPr>
          <w:p w14:paraId="7A97A86C" w14:textId="77777777" w:rsidR="009B7182" w:rsidRPr="006402D8" w:rsidRDefault="009B7182" w:rsidP="009B7182">
            <w:pPr>
              <w:suppressAutoHyphens w:val="0"/>
              <w:spacing w:after="0" w:line="240" w:lineRule="auto"/>
              <w:jc w:val="center"/>
              <w:rPr>
                <w:b/>
                <w:sz w:val="20"/>
                <w:szCs w:val="20"/>
                <w:lang w:eastAsia="en-US"/>
              </w:rPr>
            </w:pPr>
            <w:r w:rsidRPr="006402D8">
              <w:rPr>
                <w:b/>
                <w:sz w:val="20"/>
                <w:szCs w:val="20"/>
                <w:lang w:eastAsia="en-US"/>
              </w:rPr>
              <w:t>Sprzęt</w:t>
            </w:r>
          </w:p>
        </w:tc>
        <w:tc>
          <w:tcPr>
            <w:tcW w:w="616" w:type="dxa"/>
            <w:vAlign w:val="center"/>
          </w:tcPr>
          <w:p w14:paraId="272532B8" w14:textId="77777777" w:rsidR="009B7182" w:rsidRPr="006402D8" w:rsidRDefault="009B7182" w:rsidP="009B7182">
            <w:pPr>
              <w:suppressAutoHyphens w:val="0"/>
              <w:spacing w:after="0" w:line="240" w:lineRule="auto"/>
              <w:jc w:val="center"/>
              <w:rPr>
                <w:b/>
                <w:sz w:val="20"/>
                <w:szCs w:val="20"/>
                <w:lang w:eastAsia="en-US"/>
              </w:rPr>
            </w:pPr>
            <w:r w:rsidRPr="006402D8">
              <w:rPr>
                <w:b/>
                <w:sz w:val="20"/>
                <w:szCs w:val="20"/>
                <w:lang w:eastAsia="en-US"/>
              </w:rPr>
              <w:t>Ilość</w:t>
            </w:r>
          </w:p>
        </w:tc>
      </w:tr>
      <w:tr w:rsidR="009B7182" w:rsidRPr="006402D8" w14:paraId="3F599710" w14:textId="77777777" w:rsidTr="009B7182">
        <w:trPr>
          <w:trHeight w:val="298"/>
        </w:trPr>
        <w:tc>
          <w:tcPr>
            <w:tcW w:w="512" w:type="dxa"/>
            <w:vAlign w:val="center"/>
          </w:tcPr>
          <w:p w14:paraId="6CDB9257"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1</w:t>
            </w:r>
          </w:p>
        </w:tc>
        <w:tc>
          <w:tcPr>
            <w:tcW w:w="4038" w:type="dxa"/>
            <w:vAlign w:val="center"/>
          </w:tcPr>
          <w:p w14:paraId="3E8A0BA4"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Szafa ubraniowa 2000x600x600mm</w:t>
            </w:r>
          </w:p>
        </w:tc>
        <w:tc>
          <w:tcPr>
            <w:tcW w:w="616" w:type="dxa"/>
            <w:vAlign w:val="center"/>
          </w:tcPr>
          <w:p w14:paraId="50ED6C1E"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1</w:t>
            </w:r>
          </w:p>
        </w:tc>
      </w:tr>
      <w:tr w:rsidR="009B7182" w:rsidRPr="006402D8" w14:paraId="5EE8DC70" w14:textId="77777777" w:rsidTr="009B7182">
        <w:tc>
          <w:tcPr>
            <w:tcW w:w="512" w:type="dxa"/>
            <w:vAlign w:val="center"/>
          </w:tcPr>
          <w:p w14:paraId="6B050452"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2</w:t>
            </w:r>
          </w:p>
        </w:tc>
        <w:tc>
          <w:tcPr>
            <w:tcW w:w="4038" w:type="dxa"/>
            <w:vAlign w:val="center"/>
          </w:tcPr>
          <w:p w14:paraId="3A83B0E1"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Regał na akta2000x600x600</w:t>
            </w:r>
          </w:p>
        </w:tc>
        <w:tc>
          <w:tcPr>
            <w:tcW w:w="616" w:type="dxa"/>
            <w:vAlign w:val="center"/>
          </w:tcPr>
          <w:p w14:paraId="69258193"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1</w:t>
            </w:r>
          </w:p>
        </w:tc>
      </w:tr>
      <w:tr w:rsidR="009B7182" w:rsidRPr="006402D8" w14:paraId="66D59B18" w14:textId="77777777" w:rsidTr="009B7182">
        <w:tc>
          <w:tcPr>
            <w:tcW w:w="512" w:type="dxa"/>
            <w:vAlign w:val="center"/>
          </w:tcPr>
          <w:p w14:paraId="265D8E14"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3</w:t>
            </w:r>
          </w:p>
        </w:tc>
        <w:tc>
          <w:tcPr>
            <w:tcW w:w="4038" w:type="dxa"/>
            <w:vAlign w:val="center"/>
          </w:tcPr>
          <w:p w14:paraId="6E20637D"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Szafa dwudrzwiowa z półkami 2000x900x400</w:t>
            </w:r>
          </w:p>
        </w:tc>
        <w:tc>
          <w:tcPr>
            <w:tcW w:w="616" w:type="dxa"/>
            <w:vAlign w:val="center"/>
          </w:tcPr>
          <w:p w14:paraId="6B95A486"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1</w:t>
            </w:r>
          </w:p>
        </w:tc>
      </w:tr>
      <w:tr w:rsidR="009B7182" w:rsidRPr="006402D8" w14:paraId="08A7A198" w14:textId="77777777" w:rsidTr="009B7182">
        <w:tc>
          <w:tcPr>
            <w:tcW w:w="512" w:type="dxa"/>
            <w:vAlign w:val="center"/>
          </w:tcPr>
          <w:p w14:paraId="2BABCFA5"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4</w:t>
            </w:r>
          </w:p>
        </w:tc>
        <w:tc>
          <w:tcPr>
            <w:tcW w:w="4038" w:type="dxa"/>
            <w:vAlign w:val="center"/>
          </w:tcPr>
          <w:p w14:paraId="7949C44E"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Szafka dwudrzwiowa 750x400x550</w:t>
            </w:r>
          </w:p>
        </w:tc>
        <w:tc>
          <w:tcPr>
            <w:tcW w:w="616" w:type="dxa"/>
            <w:vAlign w:val="center"/>
          </w:tcPr>
          <w:p w14:paraId="1DFCDC99"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1</w:t>
            </w:r>
          </w:p>
        </w:tc>
      </w:tr>
      <w:tr w:rsidR="009B7182" w:rsidRPr="006402D8" w14:paraId="4466040C" w14:textId="77777777" w:rsidTr="009B7182">
        <w:tc>
          <w:tcPr>
            <w:tcW w:w="512" w:type="dxa"/>
            <w:vAlign w:val="center"/>
          </w:tcPr>
          <w:p w14:paraId="21EEE6B0"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5</w:t>
            </w:r>
          </w:p>
        </w:tc>
        <w:tc>
          <w:tcPr>
            <w:tcW w:w="4038" w:type="dxa"/>
            <w:vAlign w:val="center"/>
          </w:tcPr>
          <w:p w14:paraId="6514B6B1"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 xml:space="preserve">Wieszak ubraniowy 500x2000 </w:t>
            </w:r>
          </w:p>
        </w:tc>
        <w:tc>
          <w:tcPr>
            <w:tcW w:w="616" w:type="dxa"/>
            <w:vAlign w:val="center"/>
          </w:tcPr>
          <w:p w14:paraId="66B18C73"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1</w:t>
            </w:r>
          </w:p>
        </w:tc>
      </w:tr>
      <w:tr w:rsidR="009B7182" w:rsidRPr="006402D8" w14:paraId="2D141777" w14:textId="77777777" w:rsidTr="009B7182">
        <w:tc>
          <w:tcPr>
            <w:tcW w:w="512" w:type="dxa"/>
            <w:vAlign w:val="center"/>
          </w:tcPr>
          <w:p w14:paraId="18B62C42"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6</w:t>
            </w:r>
          </w:p>
        </w:tc>
        <w:tc>
          <w:tcPr>
            <w:tcW w:w="4038" w:type="dxa"/>
            <w:vAlign w:val="center"/>
          </w:tcPr>
          <w:p w14:paraId="1FCCA909"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Półka wisząca 1800x330x300</w:t>
            </w:r>
          </w:p>
        </w:tc>
        <w:tc>
          <w:tcPr>
            <w:tcW w:w="616" w:type="dxa"/>
            <w:vAlign w:val="center"/>
          </w:tcPr>
          <w:p w14:paraId="097D7592"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1</w:t>
            </w:r>
          </w:p>
        </w:tc>
      </w:tr>
      <w:tr w:rsidR="009B7182" w:rsidRPr="006402D8" w14:paraId="013ABAEF" w14:textId="77777777" w:rsidTr="009B7182">
        <w:tc>
          <w:tcPr>
            <w:tcW w:w="512" w:type="dxa"/>
            <w:vAlign w:val="center"/>
          </w:tcPr>
          <w:p w14:paraId="76D4F742"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7</w:t>
            </w:r>
          </w:p>
        </w:tc>
        <w:tc>
          <w:tcPr>
            <w:tcW w:w="4038" w:type="dxa"/>
            <w:vAlign w:val="center"/>
          </w:tcPr>
          <w:p w14:paraId="631EA6AB"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 xml:space="preserve">Biurko narożne 1650x1650x700x750 </w:t>
            </w:r>
          </w:p>
        </w:tc>
        <w:tc>
          <w:tcPr>
            <w:tcW w:w="616" w:type="dxa"/>
            <w:vAlign w:val="center"/>
          </w:tcPr>
          <w:p w14:paraId="29ECEC87"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1</w:t>
            </w:r>
          </w:p>
        </w:tc>
      </w:tr>
      <w:tr w:rsidR="009B7182" w:rsidRPr="006402D8" w14:paraId="7445124D" w14:textId="77777777" w:rsidTr="009B7182">
        <w:tc>
          <w:tcPr>
            <w:tcW w:w="512" w:type="dxa"/>
            <w:vAlign w:val="center"/>
          </w:tcPr>
          <w:p w14:paraId="452205AA"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8</w:t>
            </w:r>
          </w:p>
        </w:tc>
        <w:tc>
          <w:tcPr>
            <w:tcW w:w="4038" w:type="dxa"/>
            <w:vAlign w:val="center"/>
          </w:tcPr>
          <w:p w14:paraId="4540365B"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Stolik okrągły 900x750</w:t>
            </w:r>
          </w:p>
        </w:tc>
        <w:tc>
          <w:tcPr>
            <w:tcW w:w="616" w:type="dxa"/>
            <w:vAlign w:val="center"/>
          </w:tcPr>
          <w:p w14:paraId="4B722011"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1</w:t>
            </w:r>
          </w:p>
        </w:tc>
      </w:tr>
      <w:tr w:rsidR="009B7182" w:rsidRPr="006402D8" w14:paraId="1030A043" w14:textId="77777777" w:rsidTr="009B7182">
        <w:tc>
          <w:tcPr>
            <w:tcW w:w="512" w:type="dxa"/>
            <w:vAlign w:val="center"/>
          </w:tcPr>
          <w:p w14:paraId="18DC03EB"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9</w:t>
            </w:r>
          </w:p>
        </w:tc>
        <w:tc>
          <w:tcPr>
            <w:tcW w:w="4038" w:type="dxa"/>
            <w:vAlign w:val="center"/>
          </w:tcPr>
          <w:p w14:paraId="4B8F103C"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Fotel biurowy</w:t>
            </w:r>
          </w:p>
        </w:tc>
        <w:tc>
          <w:tcPr>
            <w:tcW w:w="616" w:type="dxa"/>
            <w:vAlign w:val="center"/>
          </w:tcPr>
          <w:p w14:paraId="4A6E9AAC"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1</w:t>
            </w:r>
          </w:p>
        </w:tc>
      </w:tr>
      <w:tr w:rsidR="009B7182" w:rsidRPr="006402D8" w14:paraId="6F97A417" w14:textId="77777777" w:rsidTr="009B7182">
        <w:tc>
          <w:tcPr>
            <w:tcW w:w="512" w:type="dxa"/>
            <w:vAlign w:val="center"/>
          </w:tcPr>
          <w:p w14:paraId="3480F3C5"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10</w:t>
            </w:r>
          </w:p>
        </w:tc>
        <w:tc>
          <w:tcPr>
            <w:tcW w:w="4038" w:type="dxa"/>
            <w:vAlign w:val="center"/>
          </w:tcPr>
          <w:p w14:paraId="5214A6B4"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Krzesło biurowe</w:t>
            </w:r>
          </w:p>
        </w:tc>
        <w:tc>
          <w:tcPr>
            <w:tcW w:w="616" w:type="dxa"/>
            <w:vAlign w:val="center"/>
          </w:tcPr>
          <w:p w14:paraId="7D4C34EF"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2</w:t>
            </w:r>
          </w:p>
        </w:tc>
      </w:tr>
    </w:tbl>
    <w:p w14:paraId="1BE049C0" w14:textId="77777777" w:rsidR="009B7182" w:rsidRPr="006402D8" w:rsidRDefault="009B7182" w:rsidP="009B7182">
      <w:pPr>
        <w:spacing w:after="0" w:line="240" w:lineRule="auto"/>
        <w:contextualSpacing/>
        <w:rPr>
          <w:b/>
          <w:sz w:val="24"/>
          <w:szCs w:val="24"/>
          <w:lang w:eastAsia="en-US"/>
        </w:rPr>
      </w:pPr>
    </w:p>
    <w:p w14:paraId="18C7C3ED" w14:textId="578D13EF" w:rsidR="009B7182" w:rsidRPr="006402D8" w:rsidRDefault="009B7182" w:rsidP="009B7182">
      <w:pPr>
        <w:spacing w:after="0" w:line="240" w:lineRule="auto"/>
        <w:ind w:left="426"/>
        <w:contextualSpacing/>
        <w:rPr>
          <w:rFonts w:eastAsia="Times New Roman"/>
          <w:b/>
          <w:lang w:eastAsia="pl-PL"/>
        </w:rPr>
      </w:pPr>
      <w:r w:rsidRPr="006402D8">
        <w:rPr>
          <w:b/>
          <w:sz w:val="24"/>
          <w:szCs w:val="24"/>
          <w:lang w:eastAsia="en-US"/>
        </w:rPr>
        <w:t>Załącznik nr 2 (Załącznik 2 do SWZ)</w:t>
      </w:r>
    </w:p>
    <w:p w14:paraId="4416D7BD" w14:textId="77777777" w:rsidR="009B7182" w:rsidRPr="006402D8" w:rsidRDefault="009B7182" w:rsidP="009B7182">
      <w:pPr>
        <w:spacing w:after="0" w:line="240" w:lineRule="auto"/>
        <w:contextualSpacing/>
        <w:rPr>
          <w:rFonts w:eastAsia="Times New Roman"/>
          <w:b/>
          <w:sz w:val="12"/>
          <w:szCs w:val="12"/>
          <w:lang w:eastAsia="pl-P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3194"/>
        <w:gridCol w:w="616"/>
      </w:tblGrid>
      <w:tr w:rsidR="009B7182" w:rsidRPr="006402D8" w14:paraId="1E899947" w14:textId="77777777" w:rsidTr="009B7182">
        <w:tc>
          <w:tcPr>
            <w:tcW w:w="512" w:type="dxa"/>
            <w:vAlign w:val="center"/>
          </w:tcPr>
          <w:p w14:paraId="70036769" w14:textId="77777777" w:rsidR="009B7182" w:rsidRPr="006402D8" w:rsidRDefault="009B7182" w:rsidP="009B7182">
            <w:pPr>
              <w:suppressAutoHyphens w:val="0"/>
              <w:spacing w:after="0" w:line="240" w:lineRule="auto"/>
              <w:jc w:val="center"/>
              <w:rPr>
                <w:b/>
                <w:sz w:val="20"/>
                <w:szCs w:val="20"/>
                <w:lang w:eastAsia="en-US"/>
              </w:rPr>
            </w:pPr>
            <w:r w:rsidRPr="006402D8">
              <w:rPr>
                <w:b/>
                <w:sz w:val="20"/>
                <w:szCs w:val="20"/>
                <w:lang w:eastAsia="en-US"/>
              </w:rPr>
              <w:t>Lp.</w:t>
            </w:r>
          </w:p>
        </w:tc>
        <w:tc>
          <w:tcPr>
            <w:tcW w:w="3194" w:type="dxa"/>
            <w:vAlign w:val="center"/>
          </w:tcPr>
          <w:p w14:paraId="4DA31D4E" w14:textId="77777777" w:rsidR="009B7182" w:rsidRPr="006402D8" w:rsidRDefault="009B7182" w:rsidP="009B7182">
            <w:pPr>
              <w:suppressAutoHyphens w:val="0"/>
              <w:spacing w:after="0" w:line="240" w:lineRule="auto"/>
              <w:jc w:val="center"/>
              <w:rPr>
                <w:b/>
                <w:sz w:val="20"/>
                <w:szCs w:val="20"/>
                <w:lang w:eastAsia="en-US"/>
              </w:rPr>
            </w:pPr>
            <w:r w:rsidRPr="006402D8">
              <w:rPr>
                <w:b/>
                <w:sz w:val="20"/>
                <w:szCs w:val="20"/>
                <w:lang w:eastAsia="en-US"/>
              </w:rPr>
              <w:t>Sprzęt</w:t>
            </w:r>
          </w:p>
        </w:tc>
        <w:tc>
          <w:tcPr>
            <w:tcW w:w="616" w:type="dxa"/>
            <w:vAlign w:val="center"/>
          </w:tcPr>
          <w:p w14:paraId="05A8246A" w14:textId="77777777" w:rsidR="009B7182" w:rsidRPr="006402D8" w:rsidRDefault="009B7182" w:rsidP="009B7182">
            <w:pPr>
              <w:suppressAutoHyphens w:val="0"/>
              <w:spacing w:after="0" w:line="240" w:lineRule="auto"/>
              <w:jc w:val="center"/>
              <w:rPr>
                <w:b/>
                <w:sz w:val="20"/>
                <w:szCs w:val="20"/>
                <w:lang w:eastAsia="en-US"/>
              </w:rPr>
            </w:pPr>
            <w:r w:rsidRPr="006402D8">
              <w:rPr>
                <w:b/>
                <w:sz w:val="20"/>
                <w:szCs w:val="20"/>
                <w:lang w:eastAsia="en-US"/>
              </w:rPr>
              <w:t>Ilość</w:t>
            </w:r>
          </w:p>
        </w:tc>
      </w:tr>
      <w:tr w:rsidR="009B7182" w:rsidRPr="006402D8" w14:paraId="2DBB1EFF" w14:textId="77777777" w:rsidTr="009B7182">
        <w:trPr>
          <w:trHeight w:val="298"/>
        </w:trPr>
        <w:tc>
          <w:tcPr>
            <w:tcW w:w="512" w:type="dxa"/>
            <w:vAlign w:val="center"/>
          </w:tcPr>
          <w:p w14:paraId="2FD71B2B"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1</w:t>
            </w:r>
          </w:p>
        </w:tc>
        <w:tc>
          <w:tcPr>
            <w:tcW w:w="3194" w:type="dxa"/>
            <w:vAlign w:val="center"/>
          </w:tcPr>
          <w:p w14:paraId="6A39FF69"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Biurko do sali wykładowej studenta</w:t>
            </w:r>
          </w:p>
        </w:tc>
        <w:tc>
          <w:tcPr>
            <w:tcW w:w="616" w:type="dxa"/>
            <w:vAlign w:val="center"/>
          </w:tcPr>
          <w:p w14:paraId="4E08413A"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15</w:t>
            </w:r>
          </w:p>
        </w:tc>
      </w:tr>
      <w:tr w:rsidR="009B7182" w:rsidRPr="006402D8" w14:paraId="781045D3" w14:textId="77777777" w:rsidTr="009B7182">
        <w:tc>
          <w:tcPr>
            <w:tcW w:w="512" w:type="dxa"/>
            <w:vAlign w:val="center"/>
          </w:tcPr>
          <w:p w14:paraId="7EA0D6B4"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2</w:t>
            </w:r>
          </w:p>
        </w:tc>
        <w:tc>
          <w:tcPr>
            <w:tcW w:w="3194" w:type="dxa"/>
            <w:vAlign w:val="center"/>
          </w:tcPr>
          <w:p w14:paraId="7B59AED3"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 xml:space="preserve">Krzesło studenta </w:t>
            </w:r>
          </w:p>
        </w:tc>
        <w:tc>
          <w:tcPr>
            <w:tcW w:w="616" w:type="dxa"/>
            <w:vAlign w:val="center"/>
          </w:tcPr>
          <w:p w14:paraId="3A94C32C"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30</w:t>
            </w:r>
          </w:p>
        </w:tc>
      </w:tr>
      <w:tr w:rsidR="009B7182" w:rsidRPr="006402D8" w14:paraId="5237D4FB" w14:textId="77777777" w:rsidTr="009B7182">
        <w:tc>
          <w:tcPr>
            <w:tcW w:w="512" w:type="dxa"/>
            <w:vAlign w:val="center"/>
          </w:tcPr>
          <w:p w14:paraId="23539D80"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3</w:t>
            </w:r>
          </w:p>
        </w:tc>
        <w:tc>
          <w:tcPr>
            <w:tcW w:w="3194" w:type="dxa"/>
            <w:vAlign w:val="center"/>
          </w:tcPr>
          <w:p w14:paraId="59CDF610"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Fotel biurowy</w:t>
            </w:r>
          </w:p>
        </w:tc>
        <w:tc>
          <w:tcPr>
            <w:tcW w:w="616" w:type="dxa"/>
            <w:vAlign w:val="center"/>
          </w:tcPr>
          <w:p w14:paraId="4D65B75A"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15</w:t>
            </w:r>
          </w:p>
        </w:tc>
      </w:tr>
      <w:tr w:rsidR="009B7182" w:rsidRPr="006402D8" w14:paraId="33BB31AC" w14:textId="77777777" w:rsidTr="009B7182">
        <w:tc>
          <w:tcPr>
            <w:tcW w:w="512" w:type="dxa"/>
            <w:vAlign w:val="center"/>
          </w:tcPr>
          <w:p w14:paraId="42F2807E"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4</w:t>
            </w:r>
          </w:p>
        </w:tc>
        <w:tc>
          <w:tcPr>
            <w:tcW w:w="3194" w:type="dxa"/>
            <w:vAlign w:val="center"/>
          </w:tcPr>
          <w:p w14:paraId="6C383D69"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 xml:space="preserve">Uchwyt podwieszany na komputer </w:t>
            </w:r>
          </w:p>
        </w:tc>
        <w:tc>
          <w:tcPr>
            <w:tcW w:w="616" w:type="dxa"/>
            <w:vAlign w:val="center"/>
          </w:tcPr>
          <w:p w14:paraId="4498C49A"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15</w:t>
            </w:r>
          </w:p>
        </w:tc>
      </w:tr>
      <w:tr w:rsidR="009B7182" w:rsidRPr="006402D8" w14:paraId="19851D06" w14:textId="77777777" w:rsidTr="009B7182">
        <w:tc>
          <w:tcPr>
            <w:tcW w:w="512" w:type="dxa"/>
            <w:vAlign w:val="center"/>
          </w:tcPr>
          <w:p w14:paraId="2F6D5247"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5</w:t>
            </w:r>
          </w:p>
        </w:tc>
        <w:tc>
          <w:tcPr>
            <w:tcW w:w="3194" w:type="dxa"/>
            <w:vAlign w:val="center"/>
          </w:tcPr>
          <w:p w14:paraId="0FFA2984"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Koszyk na kabel pod biurko</w:t>
            </w:r>
          </w:p>
        </w:tc>
        <w:tc>
          <w:tcPr>
            <w:tcW w:w="616" w:type="dxa"/>
            <w:vAlign w:val="center"/>
          </w:tcPr>
          <w:p w14:paraId="0B175784"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15</w:t>
            </w:r>
          </w:p>
        </w:tc>
      </w:tr>
      <w:tr w:rsidR="009B7182" w:rsidRPr="006402D8" w14:paraId="1E0BE8FA" w14:textId="77777777" w:rsidTr="009B7182">
        <w:tc>
          <w:tcPr>
            <w:tcW w:w="512" w:type="dxa"/>
            <w:vAlign w:val="center"/>
          </w:tcPr>
          <w:p w14:paraId="22B74041" w14:textId="77A38F2A"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6</w:t>
            </w:r>
          </w:p>
        </w:tc>
        <w:tc>
          <w:tcPr>
            <w:tcW w:w="3194" w:type="dxa"/>
            <w:vAlign w:val="center"/>
          </w:tcPr>
          <w:p w14:paraId="6B28C59E"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 xml:space="preserve">Szafa laboratoryjna z nadstawką </w:t>
            </w:r>
          </w:p>
        </w:tc>
        <w:tc>
          <w:tcPr>
            <w:tcW w:w="616" w:type="dxa"/>
            <w:vAlign w:val="center"/>
          </w:tcPr>
          <w:p w14:paraId="16322D98"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6</w:t>
            </w:r>
          </w:p>
        </w:tc>
      </w:tr>
    </w:tbl>
    <w:p w14:paraId="6113BDCA" w14:textId="77777777" w:rsidR="009B7182" w:rsidRPr="006402D8" w:rsidRDefault="009B7182" w:rsidP="009B7182">
      <w:pPr>
        <w:spacing w:after="0" w:line="240" w:lineRule="auto"/>
        <w:contextualSpacing/>
        <w:rPr>
          <w:rFonts w:eastAsia="Times New Roman"/>
          <w:b/>
          <w:lang w:eastAsia="pl-PL"/>
        </w:rPr>
      </w:pPr>
    </w:p>
    <w:p w14:paraId="42EED84E" w14:textId="00BD8797" w:rsidR="009B7182" w:rsidRPr="006402D8" w:rsidRDefault="009B7182" w:rsidP="009B7182">
      <w:pPr>
        <w:spacing w:after="0" w:line="240" w:lineRule="auto"/>
        <w:ind w:left="426"/>
        <w:contextualSpacing/>
        <w:rPr>
          <w:b/>
          <w:sz w:val="24"/>
          <w:szCs w:val="24"/>
          <w:lang w:eastAsia="en-US"/>
        </w:rPr>
      </w:pPr>
      <w:r w:rsidRPr="006402D8">
        <w:rPr>
          <w:b/>
          <w:sz w:val="24"/>
          <w:szCs w:val="24"/>
          <w:lang w:eastAsia="en-US"/>
        </w:rPr>
        <w:t xml:space="preserve">Załącznik nr 3 (Załącznik </w:t>
      </w:r>
      <w:r w:rsidR="006402D8" w:rsidRPr="006402D8">
        <w:rPr>
          <w:b/>
          <w:sz w:val="24"/>
          <w:szCs w:val="24"/>
          <w:lang w:eastAsia="en-US"/>
        </w:rPr>
        <w:t>3</w:t>
      </w:r>
      <w:r w:rsidRPr="006402D8">
        <w:rPr>
          <w:b/>
          <w:sz w:val="24"/>
          <w:szCs w:val="24"/>
          <w:lang w:eastAsia="en-US"/>
        </w:rPr>
        <w:t xml:space="preserve"> do SWZ)</w:t>
      </w:r>
    </w:p>
    <w:p w14:paraId="68FA206B" w14:textId="51EC37B0" w:rsidR="009B7182" w:rsidRPr="006402D8" w:rsidRDefault="009B7182" w:rsidP="009B7182">
      <w:pPr>
        <w:spacing w:after="0" w:line="240" w:lineRule="auto"/>
        <w:contextualSpacing/>
        <w:rPr>
          <w:b/>
          <w:sz w:val="12"/>
          <w:szCs w:val="12"/>
          <w:lang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4"/>
        <w:gridCol w:w="651"/>
      </w:tblGrid>
      <w:tr w:rsidR="009B7182" w:rsidRPr="006402D8" w14:paraId="7F249984" w14:textId="77777777" w:rsidTr="009B7182">
        <w:tc>
          <w:tcPr>
            <w:tcW w:w="512" w:type="dxa"/>
            <w:vAlign w:val="center"/>
          </w:tcPr>
          <w:p w14:paraId="2130DFD0" w14:textId="77777777" w:rsidR="009B7182" w:rsidRPr="006402D8" w:rsidRDefault="009B7182" w:rsidP="009B7182">
            <w:pPr>
              <w:suppressAutoHyphens w:val="0"/>
              <w:spacing w:after="0" w:line="240" w:lineRule="auto"/>
              <w:jc w:val="center"/>
              <w:rPr>
                <w:b/>
                <w:sz w:val="20"/>
                <w:szCs w:val="20"/>
                <w:lang w:eastAsia="en-US"/>
              </w:rPr>
            </w:pPr>
            <w:r w:rsidRPr="006402D8">
              <w:rPr>
                <w:b/>
                <w:sz w:val="20"/>
                <w:szCs w:val="20"/>
                <w:lang w:eastAsia="en-US"/>
              </w:rPr>
              <w:t>Lp.</w:t>
            </w:r>
          </w:p>
        </w:tc>
        <w:tc>
          <w:tcPr>
            <w:tcW w:w="2454" w:type="dxa"/>
            <w:vAlign w:val="center"/>
          </w:tcPr>
          <w:p w14:paraId="6B06FA2A" w14:textId="77777777" w:rsidR="009B7182" w:rsidRPr="006402D8" w:rsidRDefault="009B7182" w:rsidP="009B7182">
            <w:pPr>
              <w:suppressAutoHyphens w:val="0"/>
              <w:spacing w:after="0" w:line="240" w:lineRule="auto"/>
              <w:jc w:val="center"/>
              <w:rPr>
                <w:b/>
                <w:sz w:val="20"/>
                <w:szCs w:val="20"/>
                <w:lang w:eastAsia="en-US"/>
              </w:rPr>
            </w:pPr>
            <w:r w:rsidRPr="006402D8">
              <w:rPr>
                <w:b/>
                <w:sz w:val="20"/>
                <w:szCs w:val="20"/>
                <w:lang w:eastAsia="en-US"/>
              </w:rPr>
              <w:t>Sprzęt</w:t>
            </w:r>
          </w:p>
        </w:tc>
        <w:tc>
          <w:tcPr>
            <w:tcW w:w="651" w:type="dxa"/>
            <w:vAlign w:val="center"/>
          </w:tcPr>
          <w:p w14:paraId="05B801AA" w14:textId="77777777" w:rsidR="009B7182" w:rsidRPr="006402D8" w:rsidRDefault="009B7182" w:rsidP="009B7182">
            <w:pPr>
              <w:suppressAutoHyphens w:val="0"/>
              <w:spacing w:after="0" w:line="240" w:lineRule="auto"/>
              <w:jc w:val="center"/>
              <w:rPr>
                <w:b/>
                <w:sz w:val="20"/>
                <w:szCs w:val="20"/>
                <w:lang w:eastAsia="en-US"/>
              </w:rPr>
            </w:pPr>
            <w:r w:rsidRPr="006402D8">
              <w:rPr>
                <w:b/>
                <w:sz w:val="20"/>
                <w:szCs w:val="20"/>
                <w:lang w:eastAsia="en-US"/>
              </w:rPr>
              <w:t>Ilość</w:t>
            </w:r>
          </w:p>
        </w:tc>
      </w:tr>
      <w:tr w:rsidR="009B7182" w:rsidRPr="006402D8" w14:paraId="6BB4F339" w14:textId="77777777" w:rsidTr="009B7182">
        <w:trPr>
          <w:trHeight w:val="298"/>
        </w:trPr>
        <w:tc>
          <w:tcPr>
            <w:tcW w:w="512" w:type="dxa"/>
            <w:vAlign w:val="center"/>
          </w:tcPr>
          <w:p w14:paraId="5091EFDF" w14:textId="77777777" w:rsidR="009B7182" w:rsidRPr="006402D8" w:rsidRDefault="009B7182" w:rsidP="009B7182">
            <w:pPr>
              <w:suppressAutoHyphens w:val="0"/>
              <w:spacing w:after="0" w:line="240" w:lineRule="auto"/>
              <w:contextualSpacing/>
              <w:rPr>
                <w:sz w:val="20"/>
                <w:szCs w:val="20"/>
                <w:lang w:eastAsia="pl-PL"/>
              </w:rPr>
            </w:pPr>
            <w:r w:rsidRPr="006402D8">
              <w:rPr>
                <w:sz w:val="20"/>
                <w:szCs w:val="20"/>
                <w:lang w:eastAsia="pl-PL"/>
              </w:rPr>
              <w:t>1</w:t>
            </w:r>
          </w:p>
        </w:tc>
        <w:tc>
          <w:tcPr>
            <w:tcW w:w="2454" w:type="dxa"/>
            <w:vAlign w:val="center"/>
          </w:tcPr>
          <w:p w14:paraId="09AC165B" w14:textId="77777777" w:rsidR="009B7182" w:rsidRPr="006402D8" w:rsidRDefault="009B7182" w:rsidP="009B7182">
            <w:pPr>
              <w:suppressAutoHyphens w:val="0"/>
              <w:spacing w:after="0" w:line="240" w:lineRule="auto"/>
              <w:rPr>
                <w:sz w:val="20"/>
                <w:szCs w:val="20"/>
                <w:lang w:eastAsia="en-US"/>
              </w:rPr>
            </w:pPr>
            <w:r w:rsidRPr="006402D8">
              <w:rPr>
                <w:sz w:val="20"/>
                <w:szCs w:val="20"/>
                <w:lang w:eastAsia="en-US"/>
              </w:rPr>
              <w:t xml:space="preserve">Krzesło tapicerowane </w:t>
            </w:r>
          </w:p>
        </w:tc>
        <w:tc>
          <w:tcPr>
            <w:tcW w:w="651" w:type="dxa"/>
            <w:vAlign w:val="center"/>
          </w:tcPr>
          <w:p w14:paraId="29E25A75" w14:textId="77777777" w:rsidR="009B7182" w:rsidRPr="006402D8" w:rsidRDefault="009B7182" w:rsidP="009B7182">
            <w:pPr>
              <w:suppressAutoHyphens w:val="0"/>
              <w:spacing w:after="0" w:line="240" w:lineRule="auto"/>
              <w:jc w:val="center"/>
              <w:rPr>
                <w:sz w:val="20"/>
                <w:szCs w:val="20"/>
                <w:lang w:eastAsia="en-US"/>
              </w:rPr>
            </w:pPr>
            <w:r w:rsidRPr="006402D8">
              <w:rPr>
                <w:sz w:val="20"/>
                <w:szCs w:val="20"/>
                <w:lang w:eastAsia="en-US"/>
              </w:rPr>
              <w:t>66</w:t>
            </w:r>
          </w:p>
        </w:tc>
      </w:tr>
    </w:tbl>
    <w:p w14:paraId="20719855" w14:textId="77777777" w:rsidR="00AD37A4" w:rsidRDefault="00AD37A4" w:rsidP="009B7182">
      <w:pPr>
        <w:spacing w:after="0" w:line="240" w:lineRule="auto"/>
        <w:contextualSpacing/>
        <w:rPr>
          <w:b/>
          <w:sz w:val="24"/>
          <w:szCs w:val="24"/>
          <w:lang w:eastAsia="en-US"/>
        </w:rPr>
      </w:pPr>
    </w:p>
    <w:p w14:paraId="02E2F4B2" w14:textId="2DAB51E5" w:rsidR="009B7182" w:rsidRPr="006402D8" w:rsidRDefault="009B7182" w:rsidP="009B7182">
      <w:pPr>
        <w:spacing w:after="0" w:line="240" w:lineRule="auto"/>
        <w:contextualSpacing/>
        <w:rPr>
          <w:b/>
          <w:sz w:val="24"/>
          <w:szCs w:val="24"/>
          <w:lang w:eastAsia="en-US"/>
        </w:rPr>
      </w:pPr>
      <w:r w:rsidRPr="006402D8">
        <w:rPr>
          <w:b/>
          <w:sz w:val="24"/>
          <w:szCs w:val="24"/>
          <w:lang w:eastAsia="en-US"/>
        </w:rPr>
        <w:t xml:space="preserve">Załącznik nr 4 (Załącznik </w:t>
      </w:r>
      <w:r w:rsidR="006402D8" w:rsidRPr="006402D8">
        <w:rPr>
          <w:b/>
          <w:sz w:val="24"/>
          <w:szCs w:val="24"/>
          <w:lang w:eastAsia="en-US"/>
        </w:rPr>
        <w:t>4</w:t>
      </w:r>
      <w:r w:rsidRPr="006402D8">
        <w:rPr>
          <w:b/>
          <w:sz w:val="24"/>
          <w:szCs w:val="24"/>
          <w:lang w:eastAsia="en-US"/>
        </w:rPr>
        <w:t xml:space="preserve"> do SWZ)</w:t>
      </w:r>
    </w:p>
    <w:p w14:paraId="65FE97D6" w14:textId="6142C459" w:rsidR="009B7182" w:rsidRPr="006402D8" w:rsidRDefault="009B7182" w:rsidP="009B7182">
      <w:pPr>
        <w:spacing w:after="0" w:line="240" w:lineRule="auto"/>
        <w:contextualSpacing/>
        <w:rPr>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3155"/>
        <w:gridCol w:w="651"/>
      </w:tblGrid>
      <w:tr w:rsidR="009B7182" w:rsidRPr="006402D8" w14:paraId="14CE4FBA" w14:textId="77777777" w:rsidTr="009B7182">
        <w:tc>
          <w:tcPr>
            <w:tcW w:w="512" w:type="dxa"/>
            <w:vAlign w:val="center"/>
          </w:tcPr>
          <w:p w14:paraId="4CFE58F8" w14:textId="77777777" w:rsidR="009B7182" w:rsidRPr="006402D8" w:rsidRDefault="009B7182" w:rsidP="009B7182">
            <w:pPr>
              <w:spacing w:after="0" w:line="240" w:lineRule="auto"/>
              <w:jc w:val="center"/>
              <w:rPr>
                <w:b/>
                <w:sz w:val="20"/>
                <w:szCs w:val="20"/>
              </w:rPr>
            </w:pPr>
            <w:r w:rsidRPr="006402D8">
              <w:rPr>
                <w:b/>
                <w:sz w:val="20"/>
                <w:szCs w:val="20"/>
              </w:rPr>
              <w:t>Lp.</w:t>
            </w:r>
          </w:p>
        </w:tc>
        <w:tc>
          <w:tcPr>
            <w:tcW w:w="3155" w:type="dxa"/>
            <w:vAlign w:val="center"/>
          </w:tcPr>
          <w:p w14:paraId="54A7F184" w14:textId="77777777" w:rsidR="009B7182" w:rsidRPr="006402D8" w:rsidRDefault="009B7182" w:rsidP="009B7182">
            <w:pPr>
              <w:spacing w:after="0" w:line="240" w:lineRule="auto"/>
              <w:jc w:val="center"/>
              <w:rPr>
                <w:b/>
                <w:sz w:val="20"/>
                <w:szCs w:val="20"/>
              </w:rPr>
            </w:pPr>
            <w:r w:rsidRPr="006402D8">
              <w:rPr>
                <w:b/>
                <w:sz w:val="20"/>
                <w:szCs w:val="20"/>
              </w:rPr>
              <w:t>Sprzęt</w:t>
            </w:r>
          </w:p>
        </w:tc>
        <w:tc>
          <w:tcPr>
            <w:tcW w:w="651" w:type="dxa"/>
            <w:vAlign w:val="center"/>
          </w:tcPr>
          <w:p w14:paraId="49E94379" w14:textId="77777777" w:rsidR="009B7182" w:rsidRPr="006402D8" w:rsidRDefault="009B7182" w:rsidP="009B7182">
            <w:pPr>
              <w:spacing w:after="0" w:line="240" w:lineRule="auto"/>
              <w:jc w:val="center"/>
              <w:rPr>
                <w:b/>
                <w:sz w:val="20"/>
                <w:szCs w:val="20"/>
              </w:rPr>
            </w:pPr>
            <w:r w:rsidRPr="006402D8">
              <w:rPr>
                <w:b/>
                <w:sz w:val="20"/>
                <w:szCs w:val="20"/>
              </w:rPr>
              <w:t>Ilość</w:t>
            </w:r>
          </w:p>
        </w:tc>
      </w:tr>
      <w:tr w:rsidR="009B7182" w:rsidRPr="006402D8" w14:paraId="1DFA92E7" w14:textId="77777777" w:rsidTr="009B7182">
        <w:trPr>
          <w:trHeight w:val="298"/>
        </w:trPr>
        <w:tc>
          <w:tcPr>
            <w:tcW w:w="512" w:type="dxa"/>
            <w:vAlign w:val="center"/>
          </w:tcPr>
          <w:p w14:paraId="1F73B4B4" w14:textId="77777777" w:rsidR="009B7182" w:rsidRPr="006402D8" w:rsidRDefault="009B7182" w:rsidP="009B7182">
            <w:pPr>
              <w:pStyle w:val="Akapitzlist"/>
              <w:spacing w:after="0" w:line="240" w:lineRule="auto"/>
              <w:ind w:left="29"/>
              <w:rPr>
                <w:rFonts w:ascii="Times New Roman" w:hAnsi="Times New Roman" w:cs="Times New Roman"/>
                <w:sz w:val="20"/>
                <w:szCs w:val="20"/>
              </w:rPr>
            </w:pPr>
            <w:r w:rsidRPr="006402D8">
              <w:rPr>
                <w:rFonts w:ascii="Times New Roman" w:hAnsi="Times New Roman" w:cs="Times New Roman"/>
                <w:sz w:val="20"/>
                <w:szCs w:val="20"/>
              </w:rPr>
              <w:t>1</w:t>
            </w:r>
          </w:p>
        </w:tc>
        <w:tc>
          <w:tcPr>
            <w:tcW w:w="3155" w:type="dxa"/>
            <w:vAlign w:val="center"/>
          </w:tcPr>
          <w:p w14:paraId="34E817E9" w14:textId="77777777" w:rsidR="009B7182" w:rsidRPr="006402D8" w:rsidRDefault="009B7182" w:rsidP="009B7182">
            <w:pPr>
              <w:spacing w:after="0" w:line="240" w:lineRule="auto"/>
              <w:rPr>
                <w:sz w:val="20"/>
                <w:szCs w:val="20"/>
              </w:rPr>
            </w:pPr>
            <w:r w:rsidRPr="006402D8">
              <w:rPr>
                <w:sz w:val="20"/>
                <w:szCs w:val="20"/>
              </w:rPr>
              <w:t>Szafa ubraniowa 3000x600x600</w:t>
            </w:r>
          </w:p>
        </w:tc>
        <w:tc>
          <w:tcPr>
            <w:tcW w:w="651" w:type="dxa"/>
            <w:vAlign w:val="center"/>
          </w:tcPr>
          <w:p w14:paraId="46EA1A2A" w14:textId="77777777" w:rsidR="009B7182" w:rsidRPr="006402D8" w:rsidRDefault="009B7182" w:rsidP="009B7182">
            <w:pPr>
              <w:spacing w:after="0" w:line="240" w:lineRule="auto"/>
              <w:jc w:val="center"/>
              <w:rPr>
                <w:sz w:val="20"/>
                <w:szCs w:val="20"/>
              </w:rPr>
            </w:pPr>
            <w:r w:rsidRPr="006402D8">
              <w:rPr>
                <w:sz w:val="20"/>
                <w:szCs w:val="20"/>
              </w:rPr>
              <w:t>1</w:t>
            </w:r>
          </w:p>
        </w:tc>
      </w:tr>
      <w:tr w:rsidR="009B7182" w:rsidRPr="006402D8" w14:paraId="41259C72" w14:textId="77777777" w:rsidTr="009B7182">
        <w:tc>
          <w:tcPr>
            <w:tcW w:w="512" w:type="dxa"/>
            <w:vAlign w:val="center"/>
          </w:tcPr>
          <w:p w14:paraId="30E272FF" w14:textId="77777777" w:rsidR="009B7182" w:rsidRPr="006402D8" w:rsidRDefault="009B7182" w:rsidP="009B7182">
            <w:pPr>
              <w:pStyle w:val="Akapitzlist"/>
              <w:spacing w:after="0" w:line="240" w:lineRule="auto"/>
              <w:ind w:left="29"/>
              <w:rPr>
                <w:rFonts w:ascii="Times New Roman" w:hAnsi="Times New Roman" w:cs="Times New Roman"/>
                <w:sz w:val="20"/>
                <w:szCs w:val="20"/>
              </w:rPr>
            </w:pPr>
            <w:r w:rsidRPr="006402D8">
              <w:rPr>
                <w:rFonts w:ascii="Times New Roman" w:hAnsi="Times New Roman" w:cs="Times New Roman"/>
                <w:sz w:val="20"/>
                <w:szCs w:val="20"/>
              </w:rPr>
              <w:t>2</w:t>
            </w:r>
          </w:p>
        </w:tc>
        <w:tc>
          <w:tcPr>
            <w:tcW w:w="3155" w:type="dxa"/>
            <w:vAlign w:val="center"/>
          </w:tcPr>
          <w:p w14:paraId="7A627A9F" w14:textId="77777777" w:rsidR="009B7182" w:rsidRPr="006402D8" w:rsidRDefault="009B7182" w:rsidP="009B7182">
            <w:pPr>
              <w:spacing w:after="0" w:line="240" w:lineRule="auto"/>
              <w:rPr>
                <w:sz w:val="20"/>
                <w:szCs w:val="20"/>
              </w:rPr>
            </w:pPr>
            <w:r w:rsidRPr="006402D8">
              <w:rPr>
                <w:sz w:val="20"/>
                <w:szCs w:val="20"/>
              </w:rPr>
              <w:t>Komoda 1100x800x405</w:t>
            </w:r>
          </w:p>
        </w:tc>
        <w:tc>
          <w:tcPr>
            <w:tcW w:w="651" w:type="dxa"/>
            <w:vAlign w:val="center"/>
          </w:tcPr>
          <w:p w14:paraId="2F072BBC" w14:textId="77777777" w:rsidR="009B7182" w:rsidRPr="006402D8" w:rsidRDefault="009B7182" w:rsidP="009B7182">
            <w:pPr>
              <w:spacing w:after="0" w:line="240" w:lineRule="auto"/>
              <w:jc w:val="center"/>
              <w:rPr>
                <w:sz w:val="20"/>
                <w:szCs w:val="20"/>
              </w:rPr>
            </w:pPr>
            <w:r w:rsidRPr="006402D8">
              <w:rPr>
                <w:sz w:val="20"/>
                <w:szCs w:val="20"/>
              </w:rPr>
              <w:t>1</w:t>
            </w:r>
          </w:p>
        </w:tc>
      </w:tr>
      <w:tr w:rsidR="009B7182" w:rsidRPr="006402D8" w14:paraId="727F9E77" w14:textId="77777777" w:rsidTr="009B7182">
        <w:tc>
          <w:tcPr>
            <w:tcW w:w="512" w:type="dxa"/>
            <w:vAlign w:val="center"/>
          </w:tcPr>
          <w:p w14:paraId="5AEF9063" w14:textId="77777777" w:rsidR="009B7182" w:rsidRPr="006402D8" w:rsidRDefault="009B7182" w:rsidP="009B7182">
            <w:pPr>
              <w:pStyle w:val="Akapitzlist"/>
              <w:spacing w:after="0" w:line="240" w:lineRule="auto"/>
              <w:ind w:left="29"/>
              <w:rPr>
                <w:rFonts w:ascii="Times New Roman" w:hAnsi="Times New Roman" w:cs="Times New Roman"/>
                <w:sz w:val="20"/>
                <w:szCs w:val="20"/>
              </w:rPr>
            </w:pPr>
            <w:r w:rsidRPr="006402D8">
              <w:rPr>
                <w:rFonts w:ascii="Times New Roman" w:hAnsi="Times New Roman" w:cs="Times New Roman"/>
                <w:sz w:val="20"/>
                <w:szCs w:val="20"/>
              </w:rPr>
              <w:t>3</w:t>
            </w:r>
          </w:p>
        </w:tc>
        <w:tc>
          <w:tcPr>
            <w:tcW w:w="3155" w:type="dxa"/>
            <w:vAlign w:val="center"/>
          </w:tcPr>
          <w:p w14:paraId="3383110A" w14:textId="77777777" w:rsidR="009B7182" w:rsidRPr="006402D8" w:rsidRDefault="009B7182" w:rsidP="009B7182">
            <w:pPr>
              <w:spacing w:after="0" w:line="240" w:lineRule="auto"/>
              <w:rPr>
                <w:sz w:val="20"/>
                <w:szCs w:val="20"/>
              </w:rPr>
            </w:pPr>
            <w:r w:rsidRPr="006402D8">
              <w:rPr>
                <w:sz w:val="20"/>
                <w:szCs w:val="20"/>
              </w:rPr>
              <w:t>Biurko lewe 2500x560x820</w:t>
            </w:r>
          </w:p>
        </w:tc>
        <w:tc>
          <w:tcPr>
            <w:tcW w:w="651" w:type="dxa"/>
            <w:vAlign w:val="center"/>
          </w:tcPr>
          <w:p w14:paraId="463175C3" w14:textId="77777777" w:rsidR="009B7182" w:rsidRPr="006402D8" w:rsidRDefault="009B7182" w:rsidP="009B7182">
            <w:pPr>
              <w:spacing w:after="0" w:line="240" w:lineRule="auto"/>
              <w:jc w:val="center"/>
              <w:rPr>
                <w:sz w:val="20"/>
                <w:szCs w:val="20"/>
              </w:rPr>
            </w:pPr>
            <w:r w:rsidRPr="006402D8">
              <w:rPr>
                <w:sz w:val="20"/>
                <w:szCs w:val="20"/>
              </w:rPr>
              <w:t>1</w:t>
            </w:r>
          </w:p>
        </w:tc>
      </w:tr>
      <w:tr w:rsidR="009B7182" w:rsidRPr="006402D8" w14:paraId="22ACDAAC" w14:textId="77777777" w:rsidTr="009B7182">
        <w:tc>
          <w:tcPr>
            <w:tcW w:w="512" w:type="dxa"/>
            <w:vAlign w:val="center"/>
          </w:tcPr>
          <w:p w14:paraId="24EF3943" w14:textId="77777777" w:rsidR="009B7182" w:rsidRPr="006402D8" w:rsidRDefault="009B7182" w:rsidP="009B7182">
            <w:pPr>
              <w:pStyle w:val="Akapitzlist"/>
              <w:spacing w:after="0" w:line="240" w:lineRule="auto"/>
              <w:ind w:left="29"/>
              <w:rPr>
                <w:rFonts w:ascii="Times New Roman" w:hAnsi="Times New Roman" w:cs="Times New Roman"/>
                <w:sz w:val="20"/>
                <w:szCs w:val="20"/>
              </w:rPr>
            </w:pPr>
            <w:r w:rsidRPr="006402D8">
              <w:rPr>
                <w:rFonts w:ascii="Times New Roman" w:hAnsi="Times New Roman" w:cs="Times New Roman"/>
                <w:sz w:val="20"/>
                <w:szCs w:val="20"/>
              </w:rPr>
              <w:t>4</w:t>
            </w:r>
          </w:p>
        </w:tc>
        <w:tc>
          <w:tcPr>
            <w:tcW w:w="3155" w:type="dxa"/>
            <w:vAlign w:val="center"/>
          </w:tcPr>
          <w:p w14:paraId="087486E6" w14:textId="77777777" w:rsidR="009B7182" w:rsidRPr="006402D8" w:rsidRDefault="009B7182" w:rsidP="009B7182">
            <w:pPr>
              <w:spacing w:after="0" w:line="240" w:lineRule="auto"/>
              <w:rPr>
                <w:sz w:val="20"/>
                <w:szCs w:val="20"/>
              </w:rPr>
            </w:pPr>
            <w:r w:rsidRPr="006402D8">
              <w:rPr>
                <w:sz w:val="20"/>
                <w:szCs w:val="20"/>
              </w:rPr>
              <w:t>Biurko prawe2500x560x820</w:t>
            </w:r>
          </w:p>
        </w:tc>
        <w:tc>
          <w:tcPr>
            <w:tcW w:w="651" w:type="dxa"/>
            <w:vAlign w:val="center"/>
          </w:tcPr>
          <w:p w14:paraId="7967EAEF" w14:textId="77777777" w:rsidR="009B7182" w:rsidRPr="006402D8" w:rsidRDefault="009B7182" w:rsidP="009B7182">
            <w:pPr>
              <w:spacing w:after="0" w:line="240" w:lineRule="auto"/>
              <w:jc w:val="center"/>
              <w:rPr>
                <w:sz w:val="20"/>
                <w:szCs w:val="20"/>
              </w:rPr>
            </w:pPr>
            <w:r w:rsidRPr="006402D8">
              <w:rPr>
                <w:sz w:val="20"/>
                <w:szCs w:val="20"/>
              </w:rPr>
              <w:t>1</w:t>
            </w:r>
          </w:p>
        </w:tc>
      </w:tr>
      <w:tr w:rsidR="009B7182" w:rsidRPr="006402D8" w14:paraId="2C168841" w14:textId="77777777" w:rsidTr="009B7182">
        <w:tc>
          <w:tcPr>
            <w:tcW w:w="512" w:type="dxa"/>
            <w:vAlign w:val="center"/>
          </w:tcPr>
          <w:p w14:paraId="5C4DB819" w14:textId="77777777" w:rsidR="009B7182" w:rsidRPr="006402D8" w:rsidRDefault="009B7182" w:rsidP="009B7182">
            <w:pPr>
              <w:pStyle w:val="Akapitzlist"/>
              <w:spacing w:after="0" w:line="240" w:lineRule="auto"/>
              <w:ind w:left="29"/>
              <w:rPr>
                <w:rFonts w:ascii="Times New Roman" w:hAnsi="Times New Roman" w:cs="Times New Roman"/>
                <w:sz w:val="20"/>
                <w:szCs w:val="20"/>
              </w:rPr>
            </w:pPr>
            <w:r w:rsidRPr="006402D8">
              <w:rPr>
                <w:rFonts w:ascii="Times New Roman" w:hAnsi="Times New Roman" w:cs="Times New Roman"/>
                <w:sz w:val="20"/>
                <w:szCs w:val="20"/>
              </w:rPr>
              <w:t>5</w:t>
            </w:r>
          </w:p>
        </w:tc>
        <w:tc>
          <w:tcPr>
            <w:tcW w:w="3155" w:type="dxa"/>
            <w:vAlign w:val="center"/>
          </w:tcPr>
          <w:p w14:paraId="2C9C7917" w14:textId="77777777" w:rsidR="009B7182" w:rsidRPr="006402D8" w:rsidRDefault="009B7182" w:rsidP="009B7182">
            <w:pPr>
              <w:spacing w:after="0" w:line="240" w:lineRule="auto"/>
              <w:rPr>
                <w:sz w:val="20"/>
                <w:szCs w:val="20"/>
              </w:rPr>
            </w:pPr>
            <w:r w:rsidRPr="006402D8">
              <w:rPr>
                <w:sz w:val="20"/>
                <w:szCs w:val="20"/>
              </w:rPr>
              <w:t>Szafka 800x405x400</w:t>
            </w:r>
          </w:p>
        </w:tc>
        <w:tc>
          <w:tcPr>
            <w:tcW w:w="651" w:type="dxa"/>
            <w:vAlign w:val="center"/>
          </w:tcPr>
          <w:p w14:paraId="09DE3150" w14:textId="77777777" w:rsidR="009B7182" w:rsidRPr="006402D8" w:rsidRDefault="009B7182" w:rsidP="009B7182">
            <w:pPr>
              <w:spacing w:after="0" w:line="240" w:lineRule="auto"/>
              <w:jc w:val="center"/>
              <w:rPr>
                <w:sz w:val="20"/>
                <w:szCs w:val="20"/>
              </w:rPr>
            </w:pPr>
            <w:r w:rsidRPr="006402D8">
              <w:rPr>
                <w:sz w:val="20"/>
                <w:szCs w:val="20"/>
              </w:rPr>
              <w:t>1</w:t>
            </w:r>
          </w:p>
        </w:tc>
      </w:tr>
      <w:tr w:rsidR="009B7182" w:rsidRPr="006402D8" w14:paraId="454BA021" w14:textId="77777777" w:rsidTr="009B7182">
        <w:tc>
          <w:tcPr>
            <w:tcW w:w="512" w:type="dxa"/>
            <w:vAlign w:val="center"/>
          </w:tcPr>
          <w:p w14:paraId="7775F64F" w14:textId="1D3383C8" w:rsidR="009B7182" w:rsidRPr="006402D8" w:rsidRDefault="009B7182" w:rsidP="009B7182">
            <w:pPr>
              <w:pStyle w:val="Akapitzlist"/>
              <w:spacing w:after="0" w:line="240" w:lineRule="auto"/>
              <w:ind w:left="29"/>
              <w:rPr>
                <w:rFonts w:ascii="Times New Roman" w:hAnsi="Times New Roman" w:cs="Times New Roman"/>
                <w:sz w:val="20"/>
                <w:szCs w:val="20"/>
              </w:rPr>
            </w:pPr>
            <w:r w:rsidRPr="006402D8">
              <w:rPr>
                <w:rFonts w:ascii="Times New Roman" w:hAnsi="Times New Roman" w:cs="Times New Roman"/>
                <w:sz w:val="20"/>
                <w:szCs w:val="20"/>
              </w:rPr>
              <w:t>6</w:t>
            </w:r>
          </w:p>
        </w:tc>
        <w:tc>
          <w:tcPr>
            <w:tcW w:w="3155" w:type="dxa"/>
            <w:vAlign w:val="center"/>
          </w:tcPr>
          <w:p w14:paraId="03772698" w14:textId="77777777" w:rsidR="009B7182" w:rsidRPr="006402D8" w:rsidRDefault="009B7182" w:rsidP="009B7182">
            <w:pPr>
              <w:spacing w:after="0" w:line="240" w:lineRule="auto"/>
              <w:rPr>
                <w:sz w:val="20"/>
                <w:szCs w:val="20"/>
              </w:rPr>
            </w:pPr>
            <w:r w:rsidRPr="006402D8">
              <w:rPr>
                <w:sz w:val="20"/>
                <w:szCs w:val="20"/>
              </w:rPr>
              <w:t>Nadstawka na szafkę 800x405x400</w:t>
            </w:r>
          </w:p>
        </w:tc>
        <w:tc>
          <w:tcPr>
            <w:tcW w:w="651" w:type="dxa"/>
            <w:vAlign w:val="center"/>
          </w:tcPr>
          <w:p w14:paraId="0D104C4B" w14:textId="77777777" w:rsidR="009B7182" w:rsidRPr="006402D8" w:rsidRDefault="009B7182" w:rsidP="009B7182">
            <w:pPr>
              <w:spacing w:after="0" w:line="240" w:lineRule="auto"/>
              <w:jc w:val="center"/>
              <w:rPr>
                <w:sz w:val="20"/>
                <w:szCs w:val="20"/>
              </w:rPr>
            </w:pPr>
            <w:r w:rsidRPr="006402D8">
              <w:rPr>
                <w:sz w:val="20"/>
                <w:szCs w:val="20"/>
              </w:rPr>
              <w:t>4</w:t>
            </w:r>
          </w:p>
        </w:tc>
      </w:tr>
    </w:tbl>
    <w:p w14:paraId="7AE7E1C9" w14:textId="00DBAFBB" w:rsidR="006402D8" w:rsidRPr="00661BEB" w:rsidRDefault="006402D8" w:rsidP="009B7182">
      <w:pPr>
        <w:spacing w:after="0" w:line="240" w:lineRule="auto"/>
        <w:contextualSpacing/>
        <w:rPr>
          <w:b/>
          <w:sz w:val="12"/>
          <w:szCs w:val="12"/>
          <w:lang w:eastAsia="en-US"/>
        </w:rPr>
      </w:pPr>
    </w:p>
    <w:p w14:paraId="413ACDFB" w14:textId="553BBC14" w:rsidR="009B7182" w:rsidRPr="006402D8" w:rsidRDefault="009B7182" w:rsidP="009B7182">
      <w:pPr>
        <w:spacing w:after="0" w:line="240" w:lineRule="auto"/>
        <w:contextualSpacing/>
        <w:rPr>
          <w:b/>
          <w:sz w:val="24"/>
          <w:szCs w:val="24"/>
          <w:lang w:eastAsia="en-US"/>
        </w:rPr>
      </w:pPr>
      <w:r w:rsidRPr="006402D8">
        <w:rPr>
          <w:b/>
          <w:sz w:val="24"/>
          <w:szCs w:val="24"/>
          <w:lang w:eastAsia="en-US"/>
        </w:rPr>
        <w:t xml:space="preserve">Załącznik nr 5 (Załącznik </w:t>
      </w:r>
      <w:r w:rsidR="006402D8" w:rsidRPr="006402D8">
        <w:rPr>
          <w:b/>
          <w:sz w:val="24"/>
          <w:szCs w:val="24"/>
          <w:lang w:eastAsia="en-US"/>
        </w:rPr>
        <w:t>5</w:t>
      </w:r>
      <w:r w:rsidRPr="006402D8">
        <w:rPr>
          <w:b/>
          <w:sz w:val="24"/>
          <w:szCs w:val="24"/>
          <w:lang w:eastAsia="en-US"/>
        </w:rPr>
        <w:t xml:space="preserve"> do SWZ)</w:t>
      </w:r>
    </w:p>
    <w:p w14:paraId="7F970BC3" w14:textId="486DC674" w:rsidR="009B7182" w:rsidRPr="006402D8" w:rsidRDefault="009B7182" w:rsidP="009B7182">
      <w:pPr>
        <w:spacing w:after="0" w:line="240" w:lineRule="auto"/>
        <w:contextualSpacing/>
        <w:rPr>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3982"/>
        <w:gridCol w:w="651"/>
      </w:tblGrid>
      <w:tr w:rsidR="006402D8" w:rsidRPr="006402D8" w14:paraId="16DC31C6" w14:textId="77777777" w:rsidTr="006402D8">
        <w:tc>
          <w:tcPr>
            <w:tcW w:w="512" w:type="dxa"/>
            <w:vAlign w:val="center"/>
          </w:tcPr>
          <w:p w14:paraId="3640C6E0" w14:textId="77777777" w:rsidR="009B7182" w:rsidRPr="006402D8" w:rsidRDefault="009B7182" w:rsidP="009B7182">
            <w:pPr>
              <w:spacing w:after="0" w:line="240" w:lineRule="auto"/>
              <w:jc w:val="center"/>
              <w:rPr>
                <w:b/>
                <w:sz w:val="20"/>
                <w:szCs w:val="20"/>
              </w:rPr>
            </w:pPr>
            <w:r w:rsidRPr="006402D8">
              <w:rPr>
                <w:b/>
                <w:sz w:val="20"/>
                <w:szCs w:val="20"/>
              </w:rPr>
              <w:t>Lp.</w:t>
            </w:r>
          </w:p>
        </w:tc>
        <w:tc>
          <w:tcPr>
            <w:tcW w:w="3982" w:type="dxa"/>
            <w:vAlign w:val="center"/>
          </w:tcPr>
          <w:p w14:paraId="6E1A4D13" w14:textId="77777777" w:rsidR="009B7182" w:rsidRPr="006402D8" w:rsidRDefault="009B7182" w:rsidP="009B7182">
            <w:pPr>
              <w:spacing w:after="0" w:line="240" w:lineRule="auto"/>
              <w:jc w:val="center"/>
              <w:rPr>
                <w:b/>
                <w:sz w:val="20"/>
                <w:szCs w:val="20"/>
              </w:rPr>
            </w:pPr>
            <w:r w:rsidRPr="006402D8">
              <w:rPr>
                <w:b/>
                <w:sz w:val="20"/>
                <w:szCs w:val="20"/>
              </w:rPr>
              <w:t>Sprzęt</w:t>
            </w:r>
          </w:p>
        </w:tc>
        <w:tc>
          <w:tcPr>
            <w:tcW w:w="651" w:type="dxa"/>
            <w:vAlign w:val="center"/>
          </w:tcPr>
          <w:p w14:paraId="020BB99B" w14:textId="77777777" w:rsidR="009B7182" w:rsidRPr="006402D8" w:rsidRDefault="009B7182" w:rsidP="009B7182">
            <w:pPr>
              <w:spacing w:after="0" w:line="240" w:lineRule="auto"/>
              <w:jc w:val="center"/>
              <w:rPr>
                <w:b/>
                <w:sz w:val="20"/>
                <w:szCs w:val="20"/>
              </w:rPr>
            </w:pPr>
            <w:r w:rsidRPr="006402D8">
              <w:rPr>
                <w:b/>
                <w:sz w:val="20"/>
                <w:szCs w:val="20"/>
              </w:rPr>
              <w:t>Ilość</w:t>
            </w:r>
          </w:p>
        </w:tc>
      </w:tr>
      <w:tr w:rsidR="006402D8" w:rsidRPr="006402D8" w14:paraId="23C5D43A" w14:textId="77777777" w:rsidTr="006402D8">
        <w:trPr>
          <w:trHeight w:val="298"/>
        </w:trPr>
        <w:tc>
          <w:tcPr>
            <w:tcW w:w="512" w:type="dxa"/>
            <w:vAlign w:val="center"/>
          </w:tcPr>
          <w:p w14:paraId="62BA38C6" w14:textId="77777777" w:rsidR="009B7182" w:rsidRPr="006402D8" w:rsidRDefault="009B7182" w:rsidP="009B7182">
            <w:pPr>
              <w:pStyle w:val="Akapitzlist"/>
              <w:spacing w:after="0" w:line="240" w:lineRule="auto"/>
              <w:ind w:left="28"/>
              <w:rPr>
                <w:rFonts w:ascii="Times New Roman" w:hAnsi="Times New Roman" w:cs="Times New Roman"/>
                <w:sz w:val="20"/>
                <w:szCs w:val="20"/>
              </w:rPr>
            </w:pPr>
            <w:r w:rsidRPr="006402D8">
              <w:rPr>
                <w:rFonts w:ascii="Times New Roman" w:hAnsi="Times New Roman" w:cs="Times New Roman"/>
                <w:sz w:val="20"/>
                <w:szCs w:val="20"/>
              </w:rPr>
              <w:t>1</w:t>
            </w:r>
          </w:p>
        </w:tc>
        <w:tc>
          <w:tcPr>
            <w:tcW w:w="3982" w:type="dxa"/>
            <w:vAlign w:val="center"/>
          </w:tcPr>
          <w:p w14:paraId="1D20E2CB" w14:textId="77777777" w:rsidR="009B7182" w:rsidRPr="006402D8" w:rsidRDefault="009B7182" w:rsidP="009B7182">
            <w:pPr>
              <w:spacing w:after="0" w:line="240" w:lineRule="auto"/>
              <w:rPr>
                <w:sz w:val="20"/>
                <w:szCs w:val="20"/>
              </w:rPr>
            </w:pPr>
            <w:r w:rsidRPr="006402D8">
              <w:rPr>
                <w:sz w:val="20"/>
                <w:szCs w:val="20"/>
              </w:rPr>
              <w:t xml:space="preserve">Biurko z </w:t>
            </w:r>
            <w:proofErr w:type="spellStart"/>
            <w:r w:rsidRPr="006402D8">
              <w:rPr>
                <w:sz w:val="20"/>
                <w:szCs w:val="20"/>
              </w:rPr>
              <w:t>kontenerkiem</w:t>
            </w:r>
            <w:proofErr w:type="spellEnd"/>
            <w:r w:rsidRPr="006402D8">
              <w:rPr>
                <w:sz w:val="20"/>
                <w:szCs w:val="20"/>
              </w:rPr>
              <w:t xml:space="preserve"> 1500x700x750</w:t>
            </w:r>
          </w:p>
        </w:tc>
        <w:tc>
          <w:tcPr>
            <w:tcW w:w="651" w:type="dxa"/>
            <w:vAlign w:val="center"/>
          </w:tcPr>
          <w:p w14:paraId="11A93794" w14:textId="77777777" w:rsidR="009B7182" w:rsidRPr="006402D8" w:rsidRDefault="009B7182" w:rsidP="009B7182">
            <w:pPr>
              <w:spacing w:after="0" w:line="240" w:lineRule="auto"/>
              <w:jc w:val="center"/>
              <w:rPr>
                <w:sz w:val="20"/>
                <w:szCs w:val="20"/>
              </w:rPr>
            </w:pPr>
            <w:r w:rsidRPr="006402D8">
              <w:rPr>
                <w:sz w:val="20"/>
                <w:szCs w:val="20"/>
              </w:rPr>
              <w:t>4</w:t>
            </w:r>
          </w:p>
        </w:tc>
      </w:tr>
      <w:tr w:rsidR="006402D8" w:rsidRPr="006402D8" w14:paraId="2205CAA7" w14:textId="77777777" w:rsidTr="006402D8">
        <w:tc>
          <w:tcPr>
            <w:tcW w:w="512" w:type="dxa"/>
            <w:vAlign w:val="center"/>
          </w:tcPr>
          <w:p w14:paraId="776B7608" w14:textId="77777777" w:rsidR="009B7182" w:rsidRPr="006402D8" w:rsidRDefault="009B7182" w:rsidP="009B7182">
            <w:pPr>
              <w:pStyle w:val="Akapitzlist"/>
              <w:spacing w:after="0" w:line="240" w:lineRule="auto"/>
              <w:ind w:left="28"/>
              <w:rPr>
                <w:rFonts w:ascii="Times New Roman" w:hAnsi="Times New Roman" w:cs="Times New Roman"/>
                <w:sz w:val="20"/>
                <w:szCs w:val="20"/>
              </w:rPr>
            </w:pPr>
            <w:r w:rsidRPr="006402D8">
              <w:rPr>
                <w:rFonts w:ascii="Times New Roman" w:hAnsi="Times New Roman" w:cs="Times New Roman"/>
                <w:sz w:val="20"/>
                <w:szCs w:val="20"/>
              </w:rPr>
              <w:t>2</w:t>
            </w:r>
          </w:p>
        </w:tc>
        <w:tc>
          <w:tcPr>
            <w:tcW w:w="3982" w:type="dxa"/>
            <w:vAlign w:val="center"/>
          </w:tcPr>
          <w:p w14:paraId="709BFD40" w14:textId="77777777" w:rsidR="009B7182" w:rsidRPr="006402D8" w:rsidRDefault="009B7182" w:rsidP="009B7182">
            <w:pPr>
              <w:spacing w:after="0" w:line="240" w:lineRule="auto"/>
              <w:rPr>
                <w:sz w:val="20"/>
                <w:szCs w:val="20"/>
              </w:rPr>
            </w:pPr>
            <w:r w:rsidRPr="006402D8">
              <w:rPr>
                <w:sz w:val="20"/>
                <w:szCs w:val="20"/>
              </w:rPr>
              <w:t>Szafa trzy drzwiowa 2200x1400x600</w:t>
            </w:r>
          </w:p>
        </w:tc>
        <w:tc>
          <w:tcPr>
            <w:tcW w:w="651" w:type="dxa"/>
            <w:vAlign w:val="center"/>
          </w:tcPr>
          <w:p w14:paraId="2B4F7344" w14:textId="77777777" w:rsidR="009B7182" w:rsidRPr="006402D8" w:rsidRDefault="009B7182" w:rsidP="009B7182">
            <w:pPr>
              <w:spacing w:after="0" w:line="240" w:lineRule="auto"/>
              <w:jc w:val="center"/>
              <w:rPr>
                <w:sz w:val="20"/>
                <w:szCs w:val="20"/>
              </w:rPr>
            </w:pPr>
            <w:r w:rsidRPr="006402D8">
              <w:rPr>
                <w:sz w:val="20"/>
                <w:szCs w:val="20"/>
              </w:rPr>
              <w:t>2</w:t>
            </w:r>
          </w:p>
        </w:tc>
      </w:tr>
      <w:tr w:rsidR="006402D8" w:rsidRPr="006402D8" w14:paraId="5B75E83B" w14:textId="77777777" w:rsidTr="006402D8">
        <w:tc>
          <w:tcPr>
            <w:tcW w:w="512" w:type="dxa"/>
            <w:vAlign w:val="center"/>
          </w:tcPr>
          <w:p w14:paraId="533C1F11" w14:textId="77777777" w:rsidR="009B7182" w:rsidRPr="006402D8" w:rsidRDefault="009B7182" w:rsidP="009B7182">
            <w:pPr>
              <w:pStyle w:val="Akapitzlist"/>
              <w:spacing w:after="0" w:line="240" w:lineRule="auto"/>
              <w:ind w:left="28"/>
              <w:rPr>
                <w:rFonts w:ascii="Times New Roman" w:hAnsi="Times New Roman" w:cs="Times New Roman"/>
                <w:sz w:val="20"/>
                <w:szCs w:val="20"/>
              </w:rPr>
            </w:pPr>
            <w:r w:rsidRPr="006402D8">
              <w:rPr>
                <w:rFonts w:ascii="Times New Roman" w:hAnsi="Times New Roman" w:cs="Times New Roman"/>
                <w:sz w:val="20"/>
                <w:szCs w:val="20"/>
              </w:rPr>
              <w:t>3</w:t>
            </w:r>
          </w:p>
        </w:tc>
        <w:tc>
          <w:tcPr>
            <w:tcW w:w="3982" w:type="dxa"/>
            <w:vAlign w:val="center"/>
          </w:tcPr>
          <w:p w14:paraId="4480A412" w14:textId="77777777" w:rsidR="009B7182" w:rsidRPr="006402D8" w:rsidRDefault="009B7182" w:rsidP="009B7182">
            <w:pPr>
              <w:spacing w:after="0" w:line="240" w:lineRule="auto"/>
              <w:rPr>
                <w:sz w:val="20"/>
                <w:szCs w:val="20"/>
              </w:rPr>
            </w:pPr>
            <w:r w:rsidRPr="006402D8">
              <w:rPr>
                <w:sz w:val="20"/>
                <w:szCs w:val="20"/>
              </w:rPr>
              <w:t>Biblioteczka z półkami 2200x300x800</w:t>
            </w:r>
          </w:p>
        </w:tc>
        <w:tc>
          <w:tcPr>
            <w:tcW w:w="651" w:type="dxa"/>
            <w:vAlign w:val="center"/>
          </w:tcPr>
          <w:p w14:paraId="162318AA" w14:textId="77777777" w:rsidR="009B7182" w:rsidRPr="006402D8" w:rsidRDefault="009B7182" w:rsidP="009B7182">
            <w:pPr>
              <w:spacing w:after="0" w:line="240" w:lineRule="auto"/>
              <w:jc w:val="center"/>
              <w:rPr>
                <w:sz w:val="20"/>
                <w:szCs w:val="20"/>
              </w:rPr>
            </w:pPr>
            <w:r w:rsidRPr="006402D8">
              <w:rPr>
                <w:sz w:val="20"/>
                <w:szCs w:val="20"/>
              </w:rPr>
              <w:t>2</w:t>
            </w:r>
          </w:p>
        </w:tc>
      </w:tr>
      <w:tr w:rsidR="006402D8" w:rsidRPr="006402D8" w14:paraId="29713F72" w14:textId="77777777" w:rsidTr="006402D8">
        <w:tc>
          <w:tcPr>
            <w:tcW w:w="512" w:type="dxa"/>
            <w:vAlign w:val="center"/>
          </w:tcPr>
          <w:p w14:paraId="555AFB4B" w14:textId="77777777" w:rsidR="009B7182" w:rsidRPr="006402D8" w:rsidRDefault="009B7182" w:rsidP="009B7182">
            <w:pPr>
              <w:pStyle w:val="Akapitzlist"/>
              <w:spacing w:after="0" w:line="240" w:lineRule="auto"/>
              <w:ind w:left="28"/>
              <w:rPr>
                <w:rFonts w:ascii="Times New Roman" w:hAnsi="Times New Roman" w:cs="Times New Roman"/>
                <w:sz w:val="20"/>
                <w:szCs w:val="20"/>
              </w:rPr>
            </w:pPr>
            <w:r w:rsidRPr="006402D8">
              <w:rPr>
                <w:rFonts w:ascii="Times New Roman" w:hAnsi="Times New Roman" w:cs="Times New Roman"/>
                <w:sz w:val="20"/>
                <w:szCs w:val="20"/>
              </w:rPr>
              <w:t>4</w:t>
            </w:r>
          </w:p>
        </w:tc>
        <w:tc>
          <w:tcPr>
            <w:tcW w:w="3982" w:type="dxa"/>
            <w:vAlign w:val="center"/>
          </w:tcPr>
          <w:p w14:paraId="1E67609D" w14:textId="77777777" w:rsidR="009B7182" w:rsidRPr="006402D8" w:rsidRDefault="009B7182" w:rsidP="009B7182">
            <w:pPr>
              <w:spacing w:after="0" w:line="240" w:lineRule="auto"/>
              <w:rPr>
                <w:sz w:val="20"/>
                <w:szCs w:val="20"/>
              </w:rPr>
            </w:pPr>
            <w:r w:rsidRPr="006402D8">
              <w:rPr>
                <w:sz w:val="20"/>
                <w:szCs w:val="20"/>
              </w:rPr>
              <w:t>Regał z półkami 2200800x300</w:t>
            </w:r>
          </w:p>
        </w:tc>
        <w:tc>
          <w:tcPr>
            <w:tcW w:w="651" w:type="dxa"/>
            <w:vAlign w:val="center"/>
          </w:tcPr>
          <w:p w14:paraId="7EF21DE1" w14:textId="77777777" w:rsidR="009B7182" w:rsidRPr="006402D8" w:rsidRDefault="009B7182" w:rsidP="009B7182">
            <w:pPr>
              <w:spacing w:after="0" w:line="240" w:lineRule="auto"/>
              <w:jc w:val="center"/>
              <w:rPr>
                <w:sz w:val="20"/>
                <w:szCs w:val="20"/>
              </w:rPr>
            </w:pPr>
            <w:r w:rsidRPr="006402D8">
              <w:rPr>
                <w:sz w:val="20"/>
                <w:szCs w:val="20"/>
              </w:rPr>
              <w:t>4</w:t>
            </w:r>
          </w:p>
        </w:tc>
      </w:tr>
      <w:tr w:rsidR="006402D8" w:rsidRPr="006402D8" w14:paraId="344C8704" w14:textId="77777777" w:rsidTr="006402D8">
        <w:tc>
          <w:tcPr>
            <w:tcW w:w="512" w:type="dxa"/>
            <w:vAlign w:val="center"/>
          </w:tcPr>
          <w:p w14:paraId="789BB1E2" w14:textId="77777777" w:rsidR="009B7182" w:rsidRPr="006402D8" w:rsidRDefault="009B7182" w:rsidP="009B7182">
            <w:pPr>
              <w:pStyle w:val="Akapitzlist"/>
              <w:spacing w:after="0" w:line="240" w:lineRule="auto"/>
              <w:ind w:left="28"/>
              <w:rPr>
                <w:rFonts w:ascii="Times New Roman" w:hAnsi="Times New Roman" w:cs="Times New Roman"/>
                <w:sz w:val="20"/>
                <w:szCs w:val="20"/>
              </w:rPr>
            </w:pPr>
            <w:r w:rsidRPr="006402D8">
              <w:rPr>
                <w:rFonts w:ascii="Times New Roman" w:hAnsi="Times New Roman" w:cs="Times New Roman"/>
                <w:sz w:val="20"/>
                <w:szCs w:val="20"/>
              </w:rPr>
              <w:t>5</w:t>
            </w:r>
          </w:p>
        </w:tc>
        <w:tc>
          <w:tcPr>
            <w:tcW w:w="3982" w:type="dxa"/>
            <w:vAlign w:val="center"/>
          </w:tcPr>
          <w:p w14:paraId="08041128" w14:textId="77777777" w:rsidR="009B7182" w:rsidRPr="006402D8" w:rsidRDefault="009B7182" w:rsidP="009B7182">
            <w:pPr>
              <w:spacing w:after="0" w:line="240" w:lineRule="auto"/>
              <w:rPr>
                <w:sz w:val="20"/>
                <w:szCs w:val="20"/>
              </w:rPr>
            </w:pPr>
            <w:r w:rsidRPr="006402D8">
              <w:rPr>
                <w:sz w:val="20"/>
                <w:szCs w:val="20"/>
              </w:rPr>
              <w:t>Regał pomocniczy 220x600x600</w:t>
            </w:r>
          </w:p>
        </w:tc>
        <w:tc>
          <w:tcPr>
            <w:tcW w:w="651" w:type="dxa"/>
            <w:vAlign w:val="center"/>
          </w:tcPr>
          <w:p w14:paraId="1F12EE4B" w14:textId="77777777" w:rsidR="009B7182" w:rsidRPr="006402D8" w:rsidRDefault="009B7182" w:rsidP="009B7182">
            <w:pPr>
              <w:spacing w:after="0" w:line="240" w:lineRule="auto"/>
              <w:jc w:val="center"/>
              <w:rPr>
                <w:sz w:val="20"/>
                <w:szCs w:val="20"/>
              </w:rPr>
            </w:pPr>
            <w:r w:rsidRPr="006402D8">
              <w:rPr>
                <w:sz w:val="20"/>
                <w:szCs w:val="20"/>
              </w:rPr>
              <w:t>2</w:t>
            </w:r>
          </w:p>
        </w:tc>
      </w:tr>
      <w:tr w:rsidR="006402D8" w:rsidRPr="006402D8" w14:paraId="447332C5" w14:textId="77777777" w:rsidTr="006402D8">
        <w:tc>
          <w:tcPr>
            <w:tcW w:w="512" w:type="dxa"/>
            <w:vAlign w:val="center"/>
          </w:tcPr>
          <w:p w14:paraId="76E48123" w14:textId="77777777" w:rsidR="009B7182" w:rsidRPr="006402D8" w:rsidRDefault="009B7182" w:rsidP="009B7182">
            <w:pPr>
              <w:pStyle w:val="Akapitzlist"/>
              <w:spacing w:after="0" w:line="240" w:lineRule="auto"/>
              <w:ind w:left="28"/>
              <w:rPr>
                <w:rFonts w:ascii="Times New Roman" w:hAnsi="Times New Roman" w:cs="Times New Roman"/>
                <w:sz w:val="20"/>
                <w:szCs w:val="20"/>
              </w:rPr>
            </w:pPr>
            <w:r w:rsidRPr="006402D8">
              <w:rPr>
                <w:rFonts w:ascii="Times New Roman" w:hAnsi="Times New Roman" w:cs="Times New Roman"/>
                <w:sz w:val="20"/>
                <w:szCs w:val="20"/>
              </w:rPr>
              <w:t>6</w:t>
            </w:r>
          </w:p>
        </w:tc>
        <w:tc>
          <w:tcPr>
            <w:tcW w:w="3982" w:type="dxa"/>
            <w:vAlign w:val="center"/>
          </w:tcPr>
          <w:p w14:paraId="373B1001" w14:textId="77777777" w:rsidR="009B7182" w:rsidRPr="006402D8" w:rsidRDefault="009B7182" w:rsidP="009B7182">
            <w:pPr>
              <w:spacing w:after="0" w:line="240" w:lineRule="auto"/>
              <w:rPr>
                <w:sz w:val="20"/>
                <w:szCs w:val="20"/>
              </w:rPr>
            </w:pPr>
            <w:r w:rsidRPr="006402D8">
              <w:rPr>
                <w:sz w:val="20"/>
                <w:szCs w:val="20"/>
              </w:rPr>
              <w:t>Regał pomocniczy na kółkach 1000x750x400</w:t>
            </w:r>
          </w:p>
        </w:tc>
        <w:tc>
          <w:tcPr>
            <w:tcW w:w="651" w:type="dxa"/>
            <w:vAlign w:val="center"/>
          </w:tcPr>
          <w:p w14:paraId="6FE1CC9A" w14:textId="77777777" w:rsidR="009B7182" w:rsidRPr="006402D8" w:rsidRDefault="009B7182" w:rsidP="009B7182">
            <w:pPr>
              <w:spacing w:after="0" w:line="240" w:lineRule="auto"/>
              <w:jc w:val="center"/>
              <w:rPr>
                <w:sz w:val="20"/>
                <w:szCs w:val="20"/>
              </w:rPr>
            </w:pPr>
            <w:r w:rsidRPr="006402D8">
              <w:rPr>
                <w:sz w:val="20"/>
                <w:szCs w:val="20"/>
              </w:rPr>
              <w:t>2</w:t>
            </w:r>
          </w:p>
        </w:tc>
      </w:tr>
      <w:tr w:rsidR="006402D8" w:rsidRPr="006402D8" w14:paraId="7113FA0A" w14:textId="77777777" w:rsidTr="006402D8">
        <w:tc>
          <w:tcPr>
            <w:tcW w:w="512" w:type="dxa"/>
            <w:vAlign w:val="center"/>
          </w:tcPr>
          <w:p w14:paraId="126F8F1A" w14:textId="77777777" w:rsidR="009B7182" w:rsidRPr="006402D8" w:rsidRDefault="009B7182" w:rsidP="009B7182">
            <w:pPr>
              <w:pStyle w:val="Akapitzlist"/>
              <w:spacing w:after="0" w:line="240" w:lineRule="auto"/>
              <w:ind w:left="28"/>
              <w:rPr>
                <w:rFonts w:ascii="Times New Roman" w:hAnsi="Times New Roman" w:cs="Times New Roman"/>
                <w:sz w:val="20"/>
                <w:szCs w:val="20"/>
              </w:rPr>
            </w:pPr>
            <w:r w:rsidRPr="006402D8">
              <w:rPr>
                <w:rFonts w:ascii="Times New Roman" w:hAnsi="Times New Roman" w:cs="Times New Roman"/>
                <w:sz w:val="20"/>
                <w:szCs w:val="20"/>
              </w:rPr>
              <w:t>7</w:t>
            </w:r>
          </w:p>
        </w:tc>
        <w:tc>
          <w:tcPr>
            <w:tcW w:w="3982" w:type="dxa"/>
            <w:vAlign w:val="center"/>
          </w:tcPr>
          <w:p w14:paraId="5CD1A29F" w14:textId="77777777" w:rsidR="009B7182" w:rsidRPr="006402D8" w:rsidRDefault="009B7182" w:rsidP="009B7182">
            <w:pPr>
              <w:spacing w:after="0" w:line="240" w:lineRule="auto"/>
              <w:rPr>
                <w:sz w:val="20"/>
                <w:szCs w:val="20"/>
              </w:rPr>
            </w:pPr>
            <w:r w:rsidRPr="006402D8">
              <w:rPr>
                <w:sz w:val="20"/>
                <w:szCs w:val="20"/>
              </w:rPr>
              <w:t>Stolik okrągły fi700 wys.750</w:t>
            </w:r>
          </w:p>
        </w:tc>
        <w:tc>
          <w:tcPr>
            <w:tcW w:w="651" w:type="dxa"/>
            <w:vAlign w:val="center"/>
          </w:tcPr>
          <w:p w14:paraId="7158A738" w14:textId="77777777" w:rsidR="009B7182" w:rsidRPr="006402D8" w:rsidRDefault="009B7182" w:rsidP="009B7182">
            <w:pPr>
              <w:spacing w:after="0" w:line="240" w:lineRule="auto"/>
              <w:jc w:val="center"/>
              <w:rPr>
                <w:sz w:val="20"/>
                <w:szCs w:val="20"/>
              </w:rPr>
            </w:pPr>
            <w:r w:rsidRPr="006402D8">
              <w:rPr>
                <w:sz w:val="20"/>
                <w:szCs w:val="20"/>
              </w:rPr>
              <w:t>2</w:t>
            </w:r>
          </w:p>
        </w:tc>
      </w:tr>
      <w:tr w:rsidR="006402D8" w:rsidRPr="006402D8" w14:paraId="5B6B4AFB" w14:textId="77777777" w:rsidTr="006402D8">
        <w:tc>
          <w:tcPr>
            <w:tcW w:w="512" w:type="dxa"/>
            <w:vAlign w:val="center"/>
          </w:tcPr>
          <w:p w14:paraId="266C44A6" w14:textId="77777777" w:rsidR="009B7182" w:rsidRPr="006402D8" w:rsidRDefault="009B7182" w:rsidP="009B7182">
            <w:pPr>
              <w:pStyle w:val="Akapitzlist"/>
              <w:spacing w:after="0" w:line="240" w:lineRule="auto"/>
              <w:ind w:left="28"/>
              <w:rPr>
                <w:rFonts w:ascii="Times New Roman" w:hAnsi="Times New Roman" w:cs="Times New Roman"/>
                <w:sz w:val="20"/>
                <w:szCs w:val="20"/>
              </w:rPr>
            </w:pPr>
            <w:r w:rsidRPr="006402D8">
              <w:rPr>
                <w:rFonts w:ascii="Times New Roman" w:hAnsi="Times New Roman" w:cs="Times New Roman"/>
                <w:sz w:val="20"/>
                <w:szCs w:val="20"/>
              </w:rPr>
              <w:t>8</w:t>
            </w:r>
          </w:p>
        </w:tc>
        <w:tc>
          <w:tcPr>
            <w:tcW w:w="3982" w:type="dxa"/>
            <w:vAlign w:val="center"/>
          </w:tcPr>
          <w:p w14:paraId="22926741" w14:textId="77777777" w:rsidR="009B7182" w:rsidRPr="006402D8" w:rsidRDefault="009B7182" w:rsidP="009B7182">
            <w:pPr>
              <w:spacing w:after="0" w:line="240" w:lineRule="auto"/>
              <w:rPr>
                <w:sz w:val="20"/>
                <w:szCs w:val="20"/>
              </w:rPr>
            </w:pPr>
            <w:r w:rsidRPr="006402D8">
              <w:rPr>
                <w:sz w:val="20"/>
                <w:szCs w:val="20"/>
              </w:rPr>
              <w:t xml:space="preserve">Fotel biurowy </w:t>
            </w:r>
          </w:p>
        </w:tc>
        <w:tc>
          <w:tcPr>
            <w:tcW w:w="651" w:type="dxa"/>
            <w:vAlign w:val="center"/>
          </w:tcPr>
          <w:p w14:paraId="658FDF02" w14:textId="77777777" w:rsidR="009B7182" w:rsidRPr="006402D8" w:rsidRDefault="009B7182" w:rsidP="009B7182">
            <w:pPr>
              <w:spacing w:after="0" w:line="240" w:lineRule="auto"/>
              <w:jc w:val="center"/>
              <w:rPr>
                <w:sz w:val="20"/>
                <w:szCs w:val="20"/>
              </w:rPr>
            </w:pPr>
            <w:r w:rsidRPr="006402D8">
              <w:rPr>
                <w:sz w:val="20"/>
                <w:szCs w:val="20"/>
              </w:rPr>
              <w:t>4</w:t>
            </w:r>
          </w:p>
        </w:tc>
      </w:tr>
    </w:tbl>
    <w:p w14:paraId="25018132" w14:textId="642FA7D4" w:rsidR="009B7182" w:rsidRPr="00661BEB" w:rsidRDefault="009B7182" w:rsidP="009B7182">
      <w:pPr>
        <w:spacing w:after="0" w:line="240" w:lineRule="auto"/>
        <w:contextualSpacing/>
        <w:rPr>
          <w:b/>
          <w:sz w:val="12"/>
          <w:szCs w:val="12"/>
          <w:lang w:eastAsia="en-US"/>
        </w:rPr>
      </w:pPr>
    </w:p>
    <w:p w14:paraId="6EC9C2CE" w14:textId="61441FBC" w:rsidR="009B7182" w:rsidRPr="006402D8" w:rsidRDefault="009B7182" w:rsidP="009B7182">
      <w:pPr>
        <w:spacing w:after="0" w:line="240" w:lineRule="auto"/>
        <w:contextualSpacing/>
        <w:rPr>
          <w:b/>
          <w:sz w:val="24"/>
          <w:szCs w:val="24"/>
          <w:lang w:eastAsia="en-US"/>
        </w:rPr>
      </w:pPr>
      <w:r w:rsidRPr="006402D8">
        <w:rPr>
          <w:b/>
          <w:sz w:val="24"/>
          <w:szCs w:val="24"/>
          <w:lang w:eastAsia="en-US"/>
        </w:rPr>
        <w:t xml:space="preserve">Załącznik nr 6 (Załącznik </w:t>
      </w:r>
      <w:r w:rsidR="006402D8" w:rsidRPr="006402D8">
        <w:rPr>
          <w:b/>
          <w:sz w:val="24"/>
          <w:szCs w:val="24"/>
          <w:lang w:eastAsia="en-US"/>
        </w:rPr>
        <w:t>6</w:t>
      </w:r>
      <w:r w:rsidRPr="006402D8">
        <w:rPr>
          <w:b/>
          <w:sz w:val="24"/>
          <w:szCs w:val="24"/>
          <w:lang w:eastAsia="en-US"/>
        </w:rPr>
        <w:t xml:space="preserve"> do SWZ)</w:t>
      </w:r>
    </w:p>
    <w:p w14:paraId="27CE2FF3" w14:textId="77777777" w:rsidR="006402D8" w:rsidRPr="006402D8" w:rsidRDefault="006402D8" w:rsidP="009B7182">
      <w:pPr>
        <w:spacing w:after="0" w:line="240" w:lineRule="auto"/>
        <w:contextualSpacing/>
        <w:rPr>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3082"/>
        <w:gridCol w:w="651"/>
      </w:tblGrid>
      <w:tr w:rsidR="006402D8" w:rsidRPr="006402D8" w14:paraId="111FFCB8" w14:textId="77777777" w:rsidTr="006402D8">
        <w:tc>
          <w:tcPr>
            <w:tcW w:w="512" w:type="dxa"/>
            <w:vAlign w:val="center"/>
          </w:tcPr>
          <w:p w14:paraId="7970FFF5" w14:textId="77777777" w:rsidR="006402D8" w:rsidRPr="006402D8" w:rsidRDefault="006402D8" w:rsidP="006402D8">
            <w:pPr>
              <w:suppressAutoHyphens w:val="0"/>
              <w:spacing w:after="0" w:line="240" w:lineRule="auto"/>
              <w:jc w:val="center"/>
              <w:rPr>
                <w:b/>
                <w:sz w:val="20"/>
                <w:szCs w:val="20"/>
                <w:lang w:eastAsia="en-US"/>
              </w:rPr>
            </w:pPr>
            <w:r w:rsidRPr="006402D8">
              <w:rPr>
                <w:b/>
                <w:sz w:val="20"/>
                <w:szCs w:val="20"/>
                <w:lang w:eastAsia="en-US"/>
              </w:rPr>
              <w:t>Lp.</w:t>
            </w:r>
          </w:p>
        </w:tc>
        <w:tc>
          <w:tcPr>
            <w:tcW w:w="3082" w:type="dxa"/>
            <w:vAlign w:val="center"/>
          </w:tcPr>
          <w:p w14:paraId="7F18460C" w14:textId="77777777" w:rsidR="006402D8" w:rsidRPr="006402D8" w:rsidRDefault="006402D8" w:rsidP="006402D8">
            <w:pPr>
              <w:suppressAutoHyphens w:val="0"/>
              <w:spacing w:after="0" w:line="240" w:lineRule="auto"/>
              <w:jc w:val="center"/>
              <w:rPr>
                <w:b/>
                <w:sz w:val="20"/>
                <w:szCs w:val="20"/>
                <w:lang w:eastAsia="en-US"/>
              </w:rPr>
            </w:pPr>
            <w:r w:rsidRPr="006402D8">
              <w:rPr>
                <w:b/>
                <w:sz w:val="20"/>
                <w:szCs w:val="20"/>
                <w:lang w:eastAsia="en-US"/>
              </w:rPr>
              <w:t>Sprzęt</w:t>
            </w:r>
          </w:p>
        </w:tc>
        <w:tc>
          <w:tcPr>
            <w:tcW w:w="651" w:type="dxa"/>
            <w:vAlign w:val="center"/>
          </w:tcPr>
          <w:p w14:paraId="614437DD" w14:textId="77777777" w:rsidR="006402D8" w:rsidRPr="006402D8" w:rsidRDefault="006402D8" w:rsidP="006402D8">
            <w:pPr>
              <w:suppressAutoHyphens w:val="0"/>
              <w:spacing w:after="0" w:line="240" w:lineRule="auto"/>
              <w:jc w:val="center"/>
              <w:rPr>
                <w:b/>
                <w:sz w:val="20"/>
                <w:szCs w:val="20"/>
                <w:lang w:eastAsia="en-US"/>
              </w:rPr>
            </w:pPr>
            <w:r w:rsidRPr="006402D8">
              <w:rPr>
                <w:b/>
                <w:sz w:val="20"/>
                <w:szCs w:val="20"/>
                <w:lang w:eastAsia="en-US"/>
              </w:rPr>
              <w:t>Ilość</w:t>
            </w:r>
          </w:p>
        </w:tc>
      </w:tr>
      <w:tr w:rsidR="006402D8" w:rsidRPr="006402D8" w14:paraId="3CD891AC" w14:textId="77777777" w:rsidTr="006402D8">
        <w:trPr>
          <w:trHeight w:val="298"/>
        </w:trPr>
        <w:tc>
          <w:tcPr>
            <w:tcW w:w="512" w:type="dxa"/>
            <w:vAlign w:val="center"/>
          </w:tcPr>
          <w:p w14:paraId="415CFDA7" w14:textId="77777777" w:rsidR="006402D8" w:rsidRPr="006402D8" w:rsidRDefault="006402D8" w:rsidP="006402D8">
            <w:pPr>
              <w:suppressAutoHyphens w:val="0"/>
              <w:spacing w:after="0" w:line="240" w:lineRule="auto"/>
              <w:ind w:left="29"/>
              <w:contextualSpacing/>
              <w:rPr>
                <w:sz w:val="20"/>
                <w:szCs w:val="20"/>
                <w:lang w:eastAsia="pl-PL"/>
              </w:rPr>
            </w:pPr>
            <w:r w:rsidRPr="006402D8">
              <w:rPr>
                <w:sz w:val="20"/>
                <w:szCs w:val="20"/>
                <w:lang w:eastAsia="pl-PL"/>
              </w:rPr>
              <w:t>1</w:t>
            </w:r>
          </w:p>
        </w:tc>
        <w:tc>
          <w:tcPr>
            <w:tcW w:w="3082" w:type="dxa"/>
            <w:vAlign w:val="center"/>
          </w:tcPr>
          <w:p w14:paraId="277BDA25" w14:textId="77777777" w:rsidR="006402D8" w:rsidRPr="006402D8" w:rsidRDefault="006402D8" w:rsidP="006402D8">
            <w:pPr>
              <w:suppressAutoHyphens w:val="0"/>
              <w:spacing w:after="0" w:line="240" w:lineRule="auto"/>
              <w:rPr>
                <w:sz w:val="20"/>
                <w:szCs w:val="20"/>
                <w:lang w:eastAsia="en-US"/>
              </w:rPr>
            </w:pPr>
            <w:r w:rsidRPr="006402D8">
              <w:rPr>
                <w:sz w:val="20"/>
                <w:szCs w:val="20"/>
                <w:lang w:eastAsia="en-US"/>
              </w:rPr>
              <w:t>Szafa na akta 2200x1000x425</w:t>
            </w:r>
          </w:p>
        </w:tc>
        <w:tc>
          <w:tcPr>
            <w:tcW w:w="651" w:type="dxa"/>
            <w:vAlign w:val="center"/>
          </w:tcPr>
          <w:p w14:paraId="556C7530" w14:textId="77777777" w:rsidR="006402D8" w:rsidRPr="006402D8" w:rsidRDefault="006402D8" w:rsidP="006402D8">
            <w:pPr>
              <w:suppressAutoHyphens w:val="0"/>
              <w:spacing w:after="0" w:line="240" w:lineRule="auto"/>
              <w:jc w:val="center"/>
              <w:rPr>
                <w:sz w:val="20"/>
                <w:szCs w:val="20"/>
                <w:lang w:eastAsia="en-US"/>
              </w:rPr>
            </w:pPr>
            <w:r w:rsidRPr="006402D8">
              <w:rPr>
                <w:sz w:val="20"/>
                <w:szCs w:val="20"/>
                <w:lang w:eastAsia="en-US"/>
              </w:rPr>
              <w:t>1</w:t>
            </w:r>
          </w:p>
        </w:tc>
      </w:tr>
      <w:tr w:rsidR="006402D8" w:rsidRPr="006402D8" w14:paraId="1F2BF83C" w14:textId="77777777" w:rsidTr="006402D8">
        <w:tc>
          <w:tcPr>
            <w:tcW w:w="512" w:type="dxa"/>
            <w:vAlign w:val="center"/>
          </w:tcPr>
          <w:p w14:paraId="5B594827" w14:textId="77777777" w:rsidR="006402D8" w:rsidRPr="006402D8" w:rsidRDefault="006402D8" w:rsidP="006402D8">
            <w:pPr>
              <w:suppressAutoHyphens w:val="0"/>
              <w:spacing w:after="0" w:line="240" w:lineRule="auto"/>
              <w:ind w:left="29"/>
              <w:contextualSpacing/>
              <w:rPr>
                <w:sz w:val="20"/>
                <w:szCs w:val="20"/>
                <w:lang w:eastAsia="pl-PL"/>
              </w:rPr>
            </w:pPr>
            <w:r w:rsidRPr="006402D8">
              <w:rPr>
                <w:sz w:val="20"/>
                <w:szCs w:val="20"/>
                <w:lang w:eastAsia="pl-PL"/>
              </w:rPr>
              <w:t>2</w:t>
            </w:r>
          </w:p>
        </w:tc>
        <w:tc>
          <w:tcPr>
            <w:tcW w:w="3082" w:type="dxa"/>
            <w:vAlign w:val="center"/>
          </w:tcPr>
          <w:p w14:paraId="0B31E3C0" w14:textId="77777777" w:rsidR="006402D8" w:rsidRPr="006402D8" w:rsidRDefault="006402D8" w:rsidP="006402D8">
            <w:pPr>
              <w:suppressAutoHyphens w:val="0"/>
              <w:spacing w:after="0" w:line="240" w:lineRule="auto"/>
              <w:rPr>
                <w:sz w:val="20"/>
                <w:szCs w:val="20"/>
                <w:lang w:eastAsia="en-US"/>
              </w:rPr>
            </w:pPr>
            <w:r w:rsidRPr="006402D8">
              <w:rPr>
                <w:sz w:val="20"/>
                <w:szCs w:val="20"/>
                <w:lang w:eastAsia="en-US"/>
              </w:rPr>
              <w:t>Lada do dziekanatu1200x350x300</w:t>
            </w:r>
          </w:p>
        </w:tc>
        <w:tc>
          <w:tcPr>
            <w:tcW w:w="651" w:type="dxa"/>
            <w:vAlign w:val="center"/>
          </w:tcPr>
          <w:p w14:paraId="13FAFF97" w14:textId="77777777" w:rsidR="006402D8" w:rsidRPr="006402D8" w:rsidRDefault="006402D8" w:rsidP="006402D8">
            <w:pPr>
              <w:suppressAutoHyphens w:val="0"/>
              <w:spacing w:after="0" w:line="240" w:lineRule="auto"/>
              <w:jc w:val="center"/>
              <w:rPr>
                <w:sz w:val="20"/>
                <w:szCs w:val="20"/>
                <w:lang w:eastAsia="en-US"/>
              </w:rPr>
            </w:pPr>
            <w:r w:rsidRPr="006402D8">
              <w:rPr>
                <w:sz w:val="20"/>
                <w:szCs w:val="20"/>
                <w:lang w:eastAsia="en-US"/>
              </w:rPr>
              <w:t>2</w:t>
            </w:r>
          </w:p>
        </w:tc>
      </w:tr>
    </w:tbl>
    <w:p w14:paraId="0FC642B2" w14:textId="4B3F58B4" w:rsidR="006402D8" w:rsidRPr="00661BEB" w:rsidRDefault="006402D8" w:rsidP="009B7182">
      <w:pPr>
        <w:spacing w:after="0" w:line="240" w:lineRule="auto"/>
        <w:contextualSpacing/>
        <w:rPr>
          <w:b/>
          <w:sz w:val="12"/>
          <w:szCs w:val="12"/>
          <w:lang w:eastAsia="en-US"/>
        </w:rPr>
      </w:pPr>
    </w:p>
    <w:p w14:paraId="34A0C074" w14:textId="1FC192FA" w:rsidR="009B7182" w:rsidRPr="006402D8" w:rsidRDefault="009B7182" w:rsidP="009B7182">
      <w:pPr>
        <w:spacing w:after="0" w:line="240" w:lineRule="auto"/>
        <w:contextualSpacing/>
        <w:rPr>
          <w:b/>
          <w:sz w:val="24"/>
          <w:szCs w:val="24"/>
          <w:lang w:eastAsia="en-US"/>
        </w:rPr>
      </w:pPr>
      <w:r w:rsidRPr="006402D8">
        <w:rPr>
          <w:b/>
          <w:sz w:val="24"/>
          <w:szCs w:val="24"/>
          <w:lang w:eastAsia="en-US"/>
        </w:rPr>
        <w:t xml:space="preserve">Załącznik nr 7 (Załącznik </w:t>
      </w:r>
      <w:r w:rsidR="006402D8" w:rsidRPr="006402D8">
        <w:rPr>
          <w:b/>
          <w:sz w:val="24"/>
          <w:szCs w:val="24"/>
          <w:lang w:eastAsia="en-US"/>
        </w:rPr>
        <w:t>7</w:t>
      </w:r>
      <w:r w:rsidRPr="006402D8">
        <w:rPr>
          <w:b/>
          <w:sz w:val="24"/>
          <w:szCs w:val="24"/>
          <w:lang w:eastAsia="en-US"/>
        </w:rPr>
        <w:t xml:space="preserve"> do SWZ)</w:t>
      </w:r>
    </w:p>
    <w:p w14:paraId="6CD02CC8" w14:textId="6D91FD8F" w:rsidR="009B7182" w:rsidRPr="006402D8" w:rsidRDefault="009B7182" w:rsidP="009B7182">
      <w:pPr>
        <w:spacing w:after="0" w:line="240" w:lineRule="auto"/>
        <w:contextualSpacing/>
        <w:rPr>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4"/>
        <w:gridCol w:w="651"/>
      </w:tblGrid>
      <w:tr w:rsidR="006402D8" w:rsidRPr="006402D8" w14:paraId="5751E08A" w14:textId="77777777" w:rsidTr="00C1360C">
        <w:tc>
          <w:tcPr>
            <w:tcW w:w="512" w:type="dxa"/>
            <w:vAlign w:val="center"/>
          </w:tcPr>
          <w:p w14:paraId="5368B91E" w14:textId="77777777" w:rsidR="006402D8" w:rsidRPr="006402D8" w:rsidRDefault="006402D8" w:rsidP="006402D8">
            <w:pPr>
              <w:suppressAutoHyphens w:val="0"/>
              <w:spacing w:after="0" w:line="240" w:lineRule="auto"/>
              <w:jc w:val="center"/>
              <w:rPr>
                <w:b/>
                <w:sz w:val="20"/>
                <w:szCs w:val="20"/>
                <w:lang w:eastAsia="en-US"/>
              </w:rPr>
            </w:pPr>
            <w:r w:rsidRPr="006402D8">
              <w:rPr>
                <w:b/>
                <w:sz w:val="20"/>
                <w:szCs w:val="20"/>
                <w:lang w:eastAsia="en-US"/>
              </w:rPr>
              <w:t>Lp.</w:t>
            </w:r>
          </w:p>
        </w:tc>
        <w:tc>
          <w:tcPr>
            <w:tcW w:w="2454" w:type="dxa"/>
            <w:vAlign w:val="center"/>
          </w:tcPr>
          <w:p w14:paraId="73928352" w14:textId="77777777" w:rsidR="006402D8" w:rsidRPr="006402D8" w:rsidRDefault="006402D8" w:rsidP="006402D8">
            <w:pPr>
              <w:suppressAutoHyphens w:val="0"/>
              <w:spacing w:after="0" w:line="240" w:lineRule="auto"/>
              <w:jc w:val="center"/>
              <w:rPr>
                <w:b/>
                <w:sz w:val="20"/>
                <w:szCs w:val="20"/>
                <w:lang w:eastAsia="en-US"/>
              </w:rPr>
            </w:pPr>
            <w:r w:rsidRPr="006402D8">
              <w:rPr>
                <w:b/>
                <w:sz w:val="20"/>
                <w:szCs w:val="20"/>
                <w:lang w:eastAsia="en-US"/>
              </w:rPr>
              <w:t>Sprzęt</w:t>
            </w:r>
          </w:p>
        </w:tc>
        <w:tc>
          <w:tcPr>
            <w:tcW w:w="651" w:type="dxa"/>
            <w:vAlign w:val="center"/>
          </w:tcPr>
          <w:p w14:paraId="56C4CF4F" w14:textId="77777777" w:rsidR="006402D8" w:rsidRPr="006402D8" w:rsidRDefault="006402D8" w:rsidP="006402D8">
            <w:pPr>
              <w:suppressAutoHyphens w:val="0"/>
              <w:spacing w:after="0" w:line="240" w:lineRule="auto"/>
              <w:jc w:val="center"/>
              <w:rPr>
                <w:b/>
                <w:sz w:val="20"/>
                <w:szCs w:val="20"/>
                <w:lang w:eastAsia="en-US"/>
              </w:rPr>
            </w:pPr>
            <w:r w:rsidRPr="006402D8">
              <w:rPr>
                <w:b/>
                <w:sz w:val="20"/>
                <w:szCs w:val="20"/>
                <w:lang w:eastAsia="en-US"/>
              </w:rPr>
              <w:t>Ilość</w:t>
            </w:r>
          </w:p>
        </w:tc>
      </w:tr>
      <w:tr w:rsidR="006402D8" w:rsidRPr="006402D8" w14:paraId="29AA1319" w14:textId="77777777" w:rsidTr="00C1360C">
        <w:trPr>
          <w:trHeight w:val="298"/>
        </w:trPr>
        <w:tc>
          <w:tcPr>
            <w:tcW w:w="512" w:type="dxa"/>
            <w:vAlign w:val="center"/>
          </w:tcPr>
          <w:p w14:paraId="275CE966" w14:textId="77777777" w:rsidR="006402D8" w:rsidRPr="006402D8" w:rsidRDefault="006402D8" w:rsidP="006402D8">
            <w:pPr>
              <w:suppressAutoHyphens w:val="0"/>
              <w:spacing w:after="0" w:line="240" w:lineRule="auto"/>
              <w:ind w:left="29"/>
              <w:contextualSpacing/>
              <w:rPr>
                <w:sz w:val="20"/>
                <w:szCs w:val="20"/>
                <w:lang w:eastAsia="pl-PL"/>
              </w:rPr>
            </w:pPr>
            <w:r w:rsidRPr="006402D8">
              <w:rPr>
                <w:sz w:val="20"/>
                <w:szCs w:val="20"/>
                <w:lang w:eastAsia="pl-PL"/>
              </w:rPr>
              <w:t>1</w:t>
            </w:r>
          </w:p>
        </w:tc>
        <w:tc>
          <w:tcPr>
            <w:tcW w:w="2454" w:type="dxa"/>
            <w:vAlign w:val="center"/>
          </w:tcPr>
          <w:p w14:paraId="3272AAD3" w14:textId="77777777" w:rsidR="006402D8" w:rsidRPr="006402D8" w:rsidRDefault="006402D8" w:rsidP="006402D8">
            <w:pPr>
              <w:suppressAutoHyphens w:val="0"/>
              <w:spacing w:after="0" w:line="240" w:lineRule="auto"/>
              <w:rPr>
                <w:sz w:val="20"/>
                <w:szCs w:val="20"/>
                <w:lang w:eastAsia="en-US"/>
              </w:rPr>
            </w:pPr>
            <w:r w:rsidRPr="006402D8">
              <w:rPr>
                <w:sz w:val="20"/>
                <w:szCs w:val="20"/>
                <w:lang w:eastAsia="en-US"/>
              </w:rPr>
              <w:t xml:space="preserve">Fotel obrotowy </w:t>
            </w:r>
          </w:p>
        </w:tc>
        <w:tc>
          <w:tcPr>
            <w:tcW w:w="651" w:type="dxa"/>
            <w:vAlign w:val="center"/>
          </w:tcPr>
          <w:p w14:paraId="7410200A" w14:textId="77777777" w:rsidR="006402D8" w:rsidRPr="006402D8" w:rsidRDefault="006402D8" w:rsidP="006402D8">
            <w:pPr>
              <w:suppressAutoHyphens w:val="0"/>
              <w:spacing w:after="0" w:line="240" w:lineRule="auto"/>
              <w:jc w:val="center"/>
              <w:rPr>
                <w:sz w:val="20"/>
                <w:szCs w:val="20"/>
                <w:lang w:eastAsia="en-US"/>
              </w:rPr>
            </w:pPr>
            <w:r w:rsidRPr="006402D8">
              <w:rPr>
                <w:sz w:val="20"/>
                <w:szCs w:val="20"/>
                <w:lang w:eastAsia="en-US"/>
              </w:rPr>
              <w:t>2</w:t>
            </w:r>
          </w:p>
        </w:tc>
      </w:tr>
      <w:tr w:rsidR="006402D8" w:rsidRPr="006402D8" w14:paraId="2944B1E2" w14:textId="77777777" w:rsidTr="00C1360C">
        <w:tc>
          <w:tcPr>
            <w:tcW w:w="512" w:type="dxa"/>
            <w:vAlign w:val="center"/>
          </w:tcPr>
          <w:p w14:paraId="7CAB7C79" w14:textId="77777777" w:rsidR="006402D8" w:rsidRPr="006402D8" w:rsidRDefault="006402D8" w:rsidP="006402D8">
            <w:pPr>
              <w:suppressAutoHyphens w:val="0"/>
              <w:spacing w:after="0" w:line="240" w:lineRule="auto"/>
              <w:ind w:left="29"/>
              <w:contextualSpacing/>
              <w:rPr>
                <w:sz w:val="20"/>
                <w:szCs w:val="20"/>
                <w:lang w:eastAsia="pl-PL"/>
              </w:rPr>
            </w:pPr>
            <w:r w:rsidRPr="006402D8">
              <w:rPr>
                <w:sz w:val="20"/>
                <w:szCs w:val="20"/>
                <w:lang w:eastAsia="pl-PL"/>
              </w:rPr>
              <w:t>2</w:t>
            </w:r>
          </w:p>
        </w:tc>
        <w:tc>
          <w:tcPr>
            <w:tcW w:w="2454" w:type="dxa"/>
            <w:vAlign w:val="center"/>
          </w:tcPr>
          <w:p w14:paraId="59D3185B" w14:textId="77777777" w:rsidR="006402D8" w:rsidRPr="006402D8" w:rsidRDefault="006402D8" w:rsidP="006402D8">
            <w:pPr>
              <w:suppressAutoHyphens w:val="0"/>
              <w:spacing w:after="0" w:line="240" w:lineRule="auto"/>
              <w:rPr>
                <w:sz w:val="20"/>
                <w:szCs w:val="20"/>
                <w:lang w:eastAsia="en-US"/>
              </w:rPr>
            </w:pPr>
            <w:r w:rsidRPr="006402D8">
              <w:rPr>
                <w:sz w:val="20"/>
                <w:szCs w:val="20"/>
                <w:lang w:eastAsia="en-US"/>
              </w:rPr>
              <w:t>Fotel obrotowy</w:t>
            </w:r>
          </w:p>
        </w:tc>
        <w:tc>
          <w:tcPr>
            <w:tcW w:w="651" w:type="dxa"/>
            <w:vAlign w:val="center"/>
          </w:tcPr>
          <w:p w14:paraId="125A3234" w14:textId="77777777" w:rsidR="006402D8" w:rsidRPr="006402D8" w:rsidRDefault="006402D8" w:rsidP="006402D8">
            <w:pPr>
              <w:suppressAutoHyphens w:val="0"/>
              <w:spacing w:after="0" w:line="240" w:lineRule="auto"/>
              <w:jc w:val="center"/>
              <w:rPr>
                <w:sz w:val="20"/>
                <w:szCs w:val="20"/>
                <w:lang w:eastAsia="en-US"/>
              </w:rPr>
            </w:pPr>
            <w:r w:rsidRPr="006402D8">
              <w:rPr>
                <w:sz w:val="20"/>
                <w:szCs w:val="20"/>
                <w:lang w:eastAsia="en-US"/>
              </w:rPr>
              <w:t>2</w:t>
            </w:r>
          </w:p>
        </w:tc>
      </w:tr>
    </w:tbl>
    <w:p w14:paraId="03E0C6EC" w14:textId="04D01AEF" w:rsidR="006402D8" w:rsidRPr="00661BEB" w:rsidRDefault="006402D8" w:rsidP="009B7182">
      <w:pPr>
        <w:spacing w:after="0" w:line="240" w:lineRule="auto"/>
        <w:contextualSpacing/>
        <w:rPr>
          <w:b/>
          <w:sz w:val="12"/>
          <w:szCs w:val="12"/>
          <w:lang w:eastAsia="en-US"/>
        </w:rPr>
      </w:pPr>
    </w:p>
    <w:p w14:paraId="1965BC70" w14:textId="6000C90A" w:rsidR="009B7182" w:rsidRPr="006402D8" w:rsidRDefault="009B7182" w:rsidP="009B7182">
      <w:pPr>
        <w:spacing w:after="0" w:line="240" w:lineRule="auto"/>
        <w:contextualSpacing/>
        <w:rPr>
          <w:b/>
          <w:sz w:val="24"/>
          <w:szCs w:val="24"/>
          <w:lang w:eastAsia="en-US"/>
        </w:rPr>
      </w:pPr>
      <w:r w:rsidRPr="006402D8">
        <w:rPr>
          <w:b/>
          <w:sz w:val="24"/>
          <w:szCs w:val="24"/>
          <w:lang w:eastAsia="en-US"/>
        </w:rPr>
        <w:t xml:space="preserve">Załącznik nr 8 (Załącznik </w:t>
      </w:r>
      <w:r w:rsidR="006402D8" w:rsidRPr="006402D8">
        <w:rPr>
          <w:b/>
          <w:sz w:val="24"/>
          <w:szCs w:val="24"/>
          <w:lang w:eastAsia="en-US"/>
        </w:rPr>
        <w:t>8</w:t>
      </w:r>
      <w:r w:rsidRPr="006402D8">
        <w:rPr>
          <w:b/>
          <w:sz w:val="24"/>
          <w:szCs w:val="24"/>
          <w:lang w:eastAsia="en-US"/>
        </w:rPr>
        <w:t xml:space="preserve"> do SWZ)</w:t>
      </w:r>
    </w:p>
    <w:p w14:paraId="192D5C38" w14:textId="77777777" w:rsidR="006402D8" w:rsidRPr="006402D8" w:rsidRDefault="006402D8" w:rsidP="009B7182">
      <w:pPr>
        <w:spacing w:after="0" w:line="240" w:lineRule="auto"/>
        <w:contextualSpacing/>
        <w:rPr>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738"/>
        <w:gridCol w:w="651"/>
      </w:tblGrid>
      <w:tr w:rsidR="006402D8" w:rsidRPr="006402D8" w14:paraId="30C76A0C" w14:textId="77777777" w:rsidTr="006402D8">
        <w:tc>
          <w:tcPr>
            <w:tcW w:w="512" w:type="dxa"/>
            <w:vAlign w:val="center"/>
          </w:tcPr>
          <w:p w14:paraId="28FB69D7" w14:textId="77777777" w:rsidR="006402D8" w:rsidRPr="006402D8" w:rsidRDefault="006402D8" w:rsidP="00C1360C">
            <w:pPr>
              <w:spacing w:after="0" w:line="240" w:lineRule="auto"/>
              <w:jc w:val="center"/>
              <w:rPr>
                <w:b/>
                <w:sz w:val="20"/>
                <w:szCs w:val="20"/>
              </w:rPr>
            </w:pPr>
            <w:r w:rsidRPr="006402D8">
              <w:rPr>
                <w:b/>
                <w:sz w:val="20"/>
                <w:szCs w:val="20"/>
              </w:rPr>
              <w:t>Lp.</w:t>
            </w:r>
          </w:p>
        </w:tc>
        <w:tc>
          <w:tcPr>
            <w:tcW w:w="2738" w:type="dxa"/>
            <w:vAlign w:val="center"/>
          </w:tcPr>
          <w:p w14:paraId="50182B2E" w14:textId="77777777" w:rsidR="006402D8" w:rsidRPr="006402D8" w:rsidRDefault="006402D8" w:rsidP="00C1360C">
            <w:pPr>
              <w:spacing w:after="0" w:line="240" w:lineRule="auto"/>
              <w:jc w:val="center"/>
              <w:rPr>
                <w:b/>
                <w:sz w:val="20"/>
                <w:szCs w:val="20"/>
              </w:rPr>
            </w:pPr>
            <w:r w:rsidRPr="006402D8">
              <w:rPr>
                <w:b/>
                <w:sz w:val="20"/>
                <w:szCs w:val="20"/>
              </w:rPr>
              <w:t>Sprzęt</w:t>
            </w:r>
          </w:p>
        </w:tc>
        <w:tc>
          <w:tcPr>
            <w:tcW w:w="651" w:type="dxa"/>
            <w:vAlign w:val="center"/>
          </w:tcPr>
          <w:p w14:paraId="4A3D67E4" w14:textId="77777777" w:rsidR="006402D8" w:rsidRPr="006402D8" w:rsidRDefault="006402D8" w:rsidP="00C1360C">
            <w:pPr>
              <w:spacing w:after="0" w:line="240" w:lineRule="auto"/>
              <w:jc w:val="center"/>
              <w:rPr>
                <w:b/>
                <w:sz w:val="20"/>
                <w:szCs w:val="20"/>
              </w:rPr>
            </w:pPr>
            <w:r w:rsidRPr="006402D8">
              <w:rPr>
                <w:b/>
                <w:sz w:val="20"/>
                <w:szCs w:val="20"/>
              </w:rPr>
              <w:t>Ilość</w:t>
            </w:r>
          </w:p>
        </w:tc>
      </w:tr>
      <w:tr w:rsidR="006402D8" w:rsidRPr="006402D8" w14:paraId="56B879F1" w14:textId="77777777" w:rsidTr="006402D8">
        <w:trPr>
          <w:trHeight w:val="298"/>
        </w:trPr>
        <w:tc>
          <w:tcPr>
            <w:tcW w:w="512" w:type="dxa"/>
            <w:vAlign w:val="center"/>
          </w:tcPr>
          <w:p w14:paraId="73D1241C" w14:textId="77777777" w:rsidR="006402D8" w:rsidRPr="006402D8" w:rsidRDefault="006402D8" w:rsidP="00C1360C">
            <w:pPr>
              <w:spacing w:after="0" w:line="240" w:lineRule="auto"/>
              <w:ind w:left="29"/>
              <w:contextualSpacing/>
              <w:rPr>
                <w:sz w:val="20"/>
                <w:szCs w:val="20"/>
                <w:lang w:eastAsia="pl-PL"/>
              </w:rPr>
            </w:pPr>
            <w:r w:rsidRPr="006402D8">
              <w:rPr>
                <w:sz w:val="20"/>
                <w:szCs w:val="20"/>
                <w:lang w:eastAsia="pl-PL"/>
              </w:rPr>
              <w:t>1</w:t>
            </w:r>
          </w:p>
        </w:tc>
        <w:tc>
          <w:tcPr>
            <w:tcW w:w="2738" w:type="dxa"/>
            <w:vAlign w:val="center"/>
          </w:tcPr>
          <w:p w14:paraId="396334C4" w14:textId="77777777" w:rsidR="006402D8" w:rsidRPr="006402D8" w:rsidRDefault="006402D8" w:rsidP="00C1360C">
            <w:pPr>
              <w:spacing w:after="0" w:line="240" w:lineRule="auto"/>
              <w:rPr>
                <w:sz w:val="20"/>
                <w:szCs w:val="20"/>
              </w:rPr>
            </w:pPr>
            <w:r w:rsidRPr="006402D8">
              <w:rPr>
                <w:sz w:val="20"/>
                <w:szCs w:val="20"/>
              </w:rPr>
              <w:t xml:space="preserve">Fotel obrotowy </w:t>
            </w:r>
          </w:p>
        </w:tc>
        <w:tc>
          <w:tcPr>
            <w:tcW w:w="651" w:type="dxa"/>
            <w:vAlign w:val="center"/>
          </w:tcPr>
          <w:p w14:paraId="2DEC20F1" w14:textId="77777777" w:rsidR="006402D8" w:rsidRPr="006402D8" w:rsidRDefault="006402D8" w:rsidP="00C1360C">
            <w:pPr>
              <w:spacing w:after="0" w:line="240" w:lineRule="auto"/>
              <w:jc w:val="center"/>
              <w:rPr>
                <w:sz w:val="20"/>
                <w:szCs w:val="20"/>
              </w:rPr>
            </w:pPr>
            <w:r w:rsidRPr="006402D8">
              <w:rPr>
                <w:sz w:val="20"/>
                <w:szCs w:val="20"/>
              </w:rPr>
              <w:t>17</w:t>
            </w:r>
          </w:p>
        </w:tc>
      </w:tr>
      <w:tr w:rsidR="006402D8" w:rsidRPr="006402D8" w14:paraId="03868354" w14:textId="77777777" w:rsidTr="006402D8">
        <w:tc>
          <w:tcPr>
            <w:tcW w:w="512" w:type="dxa"/>
            <w:vAlign w:val="center"/>
          </w:tcPr>
          <w:p w14:paraId="7E2AFBD2" w14:textId="77777777" w:rsidR="006402D8" w:rsidRPr="006402D8" w:rsidRDefault="006402D8" w:rsidP="00C1360C">
            <w:pPr>
              <w:spacing w:after="0" w:line="240" w:lineRule="auto"/>
              <w:ind w:left="29"/>
              <w:contextualSpacing/>
              <w:rPr>
                <w:sz w:val="20"/>
                <w:szCs w:val="20"/>
                <w:lang w:eastAsia="pl-PL"/>
              </w:rPr>
            </w:pPr>
            <w:r w:rsidRPr="006402D8">
              <w:rPr>
                <w:sz w:val="20"/>
                <w:szCs w:val="20"/>
                <w:lang w:eastAsia="pl-PL"/>
              </w:rPr>
              <w:t>2</w:t>
            </w:r>
          </w:p>
        </w:tc>
        <w:tc>
          <w:tcPr>
            <w:tcW w:w="2738" w:type="dxa"/>
            <w:vAlign w:val="center"/>
          </w:tcPr>
          <w:p w14:paraId="520BAF5C" w14:textId="77777777" w:rsidR="006402D8" w:rsidRPr="006402D8" w:rsidRDefault="006402D8" w:rsidP="00C1360C">
            <w:pPr>
              <w:spacing w:after="0" w:line="240" w:lineRule="auto"/>
              <w:rPr>
                <w:sz w:val="20"/>
                <w:szCs w:val="20"/>
              </w:rPr>
            </w:pPr>
            <w:r w:rsidRPr="006402D8">
              <w:rPr>
                <w:sz w:val="20"/>
                <w:szCs w:val="20"/>
              </w:rPr>
              <w:t>Fotel obrotowy ergonomiczny</w:t>
            </w:r>
          </w:p>
        </w:tc>
        <w:tc>
          <w:tcPr>
            <w:tcW w:w="651" w:type="dxa"/>
            <w:vAlign w:val="center"/>
          </w:tcPr>
          <w:p w14:paraId="255330DE" w14:textId="77777777" w:rsidR="006402D8" w:rsidRPr="006402D8" w:rsidRDefault="006402D8" w:rsidP="00C1360C">
            <w:pPr>
              <w:spacing w:after="0" w:line="240" w:lineRule="auto"/>
              <w:jc w:val="center"/>
              <w:rPr>
                <w:sz w:val="20"/>
                <w:szCs w:val="20"/>
              </w:rPr>
            </w:pPr>
            <w:r w:rsidRPr="006402D8">
              <w:rPr>
                <w:sz w:val="20"/>
                <w:szCs w:val="20"/>
              </w:rPr>
              <w:t>6</w:t>
            </w:r>
          </w:p>
        </w:tc>
      </w:tr>
      <w:tr w:rsidR="006402D8" w:rsidRPr="006402D8" w14:paraId="0F0593C6" w14:textId="77777777" w:rsidTr="006402D8">
        <w:tc>
          <w:tcPr>
            <w:tcW w:w="512" w:type="dxa"/>
            <w:vAlign w:val="center"/>
          </w:tcPr>
          <w:p w14:paraId="5A68D65A" w14:textId="77777777" w:rsidR="006402D8" w:rsidRPr="006402D8" w:rsidRDefault="006402D8" w:rsidP="00C1360C">
            <w:pPr>
              <w:spacing w:after="0" w:line="240" w:lineRule="auto"/>
              <w:ind w:left="29"/>
              <w:contextualSpacing/>
              <w:rPr>
                <w:sz w:val="20"/>
                <w:szCs w:val="20"/>
                <w:lang w:eastAsia="pl-PL"/>
              </w:rPr>
            </w:pPr>
            <w:r w:rsidRPr="006402D8">
              <w:rPr>
                <w:sz w:val="20"/>
                <w:szCs w:val="20"/>
                <w:lang w:eastAsia="pl-PL"/>
              </w:rPr>
              <w:t>3</w:t>
            </w:r>
          </w:p>
        </w:tc>
        <w:tc>
          <w:tcPr>
            <w:tcW w:w="2738" w:type="dxa"/>
            <w:vAlign w:val="center"/>
          </w:tcPr>
          <w:p w14:paraId="02F41450" w14:textId="77777777" w:rsidR="006402D8" w:rsidRPr="006402D8" w:rsidRDefault="006402D8" w:rsidP="00C1360C">
            <w:pPr>
              <w:spacing w:after="0" w:line="240" w:lineRule="auto"/>
              <w:rPr>
                <w:sz w:val="20"/>
                <w:szCs w:val="20"/>
              </w:rPr>
            </w:pPr>
            <w:r w:rsidRPr="006402D8">
              <w:rPr>
                <w:sz w:val="20"/>
                <w:szCs w:val="20"/>
              </w:rPr>
              <w:t xml:space="preserve">Fotel </w:t>
            </w:r>
          </w:p>
        </w:tc>
        <w:tc>
          <w:tcPr>
            <w:tcW w:w="651" w:type="dxa"/>
            <w:vAlign w:val="center"/>
          </w:tcPr>
          <w:p w14:paraId="68BBFDD4" w14:textId="77777777" w:rsidR="006402D8" w:rsidRPr="006402D8" w:rsidRDefault="006402D8" w:rsidP="00C1360C">
            <w:pPr>
              <w:spacing w:after="0" w:line="240" w:lineRule="auto"/>
              <w:jc w:val="center"/>
              <w:rPr>
                <w:sz w:val="20"/>
                <w:szCs w:val="20"/>
              </w:rPr>
            </w:pPr>
            <w:r w:rsidRPr="006402D8">
              <w:rPr>
                <w:sz w:val="20"/>
                <w:szCs w:val="20"/>
              </w:rPr>
              <w:t>1</w:t>
            </w:r>
          </w:p>
        </w:tc>
      </w:tr>
      <w:tr w:rsidR="006402D8" w:rsidRPr="006402D8" w14:paraId="20CB476A" w14:textId="77777777" w:rsidTr="006402D8">
        <w:tc>
          <w:tcPr>
            <w:tcW w:w="512" w:type="dxa"/>
            <w:vAlign w:val="center"/>
          </w:tcPr>
          <w:p w14:paraId="6402D0AB" w14:textId="77777777" w:rsidR="006402D8" w:rsidRPr="006402D8" w:rsidRDefault="006402D8" w:rsidP="00C1360C">
            <w:pPr>
              <w:spacing w:after="0" w:line="240" w:lineRule="auto"/>
              <w:ind w:left="29"/>
              <w:contextualSpacing/>
              <w:rPr>
                <w:sz w:val="20"/>
                <w:szCs w:val="20"/>
                <w:lang w:eastAsia="pl-PL"/>
              </w:rPr>
            </w:pPr>
            <w:r w:rsidRPr="006402D8">
              <w:rPr>
                <w:sz w:val="20"/>
                <w:szCs w:val="20"/>
                <w:lang w:eastAsia="pl-PL"/>
              </w:rPr>
              <w:t>4</w:t>
            </w:r>
          </w:p>
        </w:tc>
        <w:tc>
          <w:tcPr>
            <w:tcW w:w="2738" w:type="dxa"/>
            <w:vAlign w:val="center"/>
          </w:tcPr>
          <w:p w14:paraId="5B0C23BC" w14:textId="77777777" w:rsidR="006402D8" w:rsidRPr="006402D8" w:rsidRDefault="006402D8" w:rsidP="00C1360C">
            <w:pPr>
              <w:spacing w:after="0" w:line="240" w:lineRule="auto"/>
              <w:rPr>
                <w:sz w:val="20"/>
                <w:szCs w:val="20"/>
              </w:rPr>
            </w:pPr>
            <w:r w:rsidRPr="006402D8">
              <w:rPr>
                <w:sz w:val="20"/>
                <w:szCs w:val="20"/>
              </w:rPr>
              <w:t xml:space="preserve">Fotel rehabilitacyjny </w:t>
            </w:r>
          </w:p>
        </w:tc>
        <w:tc>
          <w:tcPr>
            <w:tcW w:w="651" w:type="dxa"/>
            <w:vAlign w:val="center"/>
          </w:tcPr>
          <w:p w14:paraId="7BC3C78C" w14:textId="77777777" w:rsidR="006402D8" w:rsidRPr="006402D8" w:rsidRDefault="006402D8" w:rsidP="00C1360C">
            <w:pPr>
              <w:spacing w:after="0" w:line="240" w:lineRule="auto"/>
              <w:jc w:val="center"/>
              <w:rPr>
                <w:sz w:val="20"/>
                <w:szCs w:val="20"/>
              </w:rPr>
            </w:pPr>
            <w:r w:rsidRPr="006402D8">
              <w:rPr>
                <w:sz w:val="20"/>
                <w:szCs w:val="20"/>
              </w:rPr>
              <w:t>1</w:t>
            </w:r>
          </w:p>
        </w:tc>
      </w:tr>
      <w:tr w:rsidR="006402D8" w:rsidRPr="006402D8" w14:paraId="741466AD" w14:textId="77777777" w:rsidTr="006402D8">
        <w:tc>
          <w:tcPr>
            <w:tcW w:w="512" w:type="dxa"/>
            <w:vAlign w:val="center"/>
          </w:tcPr>
          <w:p w14:paraId="317F633C" w14:textId="77777777" w:rsidR="006402D8" w:rsidRPr="006402D8" w:rsidRDefault="006402D8" w:rsidP="00C1360C">
            <w:pPr>
              <w:spacing w:after="0" w:line="240" w:lineRule="auto"/>
              <w:ind w:left="29"/>
              <w:contextualSpacing/>
              <w:rPr>
                <w:sz w:val="20"/>
                <w:szCs w:val="20"/>
                <w:lang w:eastAsia="pl-PL"/>
              </w:rPr>
            </w:pPr>
            <w:r w:rsidRPr="006402D8">
              <w:rPr>
                <w:sz w:val="20"/>
                <w:szCs w:val="20"/>
                <w:lang w:eastAsia="pl-PL"/>
              </w:rPr>
              <w:t>5</w:t>
            </w:r>
          </w:p>
        </w:tc>
        <w:tc>
          <w:tcPr>
            <w:tcW w:w="2738" w:type="dxa"/>
            <w:vAlign w:val="center"/>
          </w:tcPr>
          <w:p w14:paraId="7F0EB156" w14:textId="77777777" w:rsidR="006402D8" w:rsidRPr="006402D8" w:rsidRDefault="006402D8" w:rsidP="00C1360C">
            <w:pPr>
              <w:spacing w:after="0" w:line="240" w:lineRule="auto"/>
              <w:rPr>
                <w:sz w:val="20"/>
                <w:szCs w:val="20"/>
              </w:rPr>
            </w:pPr>
            <w:r w:rsidRPr="006402D8">
              <w:rPr>
                <w:sz w:val="20"/>
                <w:szCs w:val="20"/>
              </w:rPr>
              <w:t>Fotel obrotowy</w:t>
            </w:r>
          </w:p>
        </w:tc>
        <w:tc>
          <w:tcPr>
            <w:tcW w:w="651" w:type="dxa"/>
            <w:vAlign w:val="center"/>
          </w:tcPr>
          <w:p w14:paraId="71B62773" w14:textId="77777777" w:rsidR="006402D8" w:rsidRPr="006402D8" w:rsidRDefault="006402D8" w:rsidP="00C1360C">
            <w:pPr>
              <w:spacing w:after="0" w:line="240" w:lineRule="auto"/>
              <w:jc w:val="center"/>
              <w:rPr>
                <w:sz w:val="20"/>
                <w:szCs w:val="20"/>
              </w:rPr>
            </w:pPr>
            <w:r w:rsidRPr="006402D8">
              <w:rPr>
                <w:sz w:val="20"/>
                <w:szCs w:val="20"/>
              </w:rPr>
              <w:t>1</w:t>
            </w:r>
          </w:p>
        </w:tc>
      </w:tr>
      <w:tr w:rsidR="006402D8" w:rsidRPr="006402D8" w14:paraId="565ABB3B" w14:textId="77777777" w:rsidTr="006402D8">
        <w:tc>
          <w:tcPr>
            <w:tcW w:w="512" w:type="dxa"/>
            <w:vAlign w:val="center"/>
          </w:tcPr>
          <w:p w14:paraId="4DB3FD72" w14:textId="77777777" w:rsidR="006402D8" w:rsidRPr="006402D8" w:rsidRDefault="006402D8" w:rsidP="00C1360C">
            <w:pPr>
              <w:spacing w:after="0" w:line="240" w:lineRule="auto"/>
              <w:ind w:left="29"/>
              <w:contextualSpacing/>
              <w:rPr>
                <w:sz w:val="20"/>
                <w:szCs w:val="20"/>
                <w:lang w:eastAsia="pl-PL"/>
              </w:rPr>
            </w:pPr>
            <w:r w:rsidRPr="006402D8">
              <w:rPr>
                <w:sz w:val="20"/>
                <w:szCs w:val="20"/>
                <w:lang w:eastAsia="pl-PL"/>
              </w:rPr>
              <w:t>6</w:t>
            </w:r>
          </w:p>
        </w:tc>
        <w:tc>
          <w:tcPr>
            <w:tcW w:w="2738" w:type="dxa"/>
            <w:vAlign w:val="center"/>
          </w:tcPr>
          <w:p w14:paraId="0D0EEF56" w14:textId="77777777" w:rsidR="006402D8" w:rsidRPr="006402D8" w:rsidRDefault="006402D8" w:rsidP="00C1360C">
            <w:pPr>
              <w:spacing w:after="0" w:line="240" w:lineRule="auto"/>
              <w:rPr>
                <w:sz w:val="20"/>
                <w:szCs w:val="20"/>
              </w:rPr>
            </w:pPr>
            <w:r w:rsidRPr="006402D8">
              <w:rPr>
                <w:sz w:val="20"/>
                <w:szCs w:val="20"/>
              </w:rPr>
              <w:t xml:space="preserve">Fotel ergonomiczny </w:t>
            </w:r>
          </w:p>
        </w:tc>
        <w:tc>
          <w:tcPr>
            <w:tcW w:w="651" w:type="dxa"/>
            <w:vAlign w:val="center"/>
          </w:tcPr>
          <w:p w14:paraId="11005F75" w14:textId="77777777" w:rsidR="006402D8" w:rsidRPr="006402D8" w:rsidRDefault="006402D8" w:rsidP="00C1360C">
            <w:pPr>
              <w:spacing w:after="0" w:line="240" w:lineRule="auto"/>
              <w:jc w:val="center"/>
              <w:rPr>
                <w:sz w:val="20"/>
                <w:szCs w:val="20"/>
              </w:rPr>
            </w:pPr>
            <w:r w:rsidRPr="006402D8">
              <w:rPr>
                <w:sz w:val="20"/>
                <w:szCs w:val="20"/>
              </w:rPr>
              <w:t>3</w:t>
            </w:r>
          </w:p>
        </w:tc>
      </w:tr>
    </w:tbl>
    <w:p w14:paraId="4D8E8B20" w14:textId="77777777" w:rsidR="00661BEB" w:rsidRPr="00661BEB" w:rsidRDefault="00661BEB" w:rsidP="009B7182">
      <w:pPr>
        <w:spacing w:after="0" w:line="240" w:lineRule="auto"/>
        <w:contextualSpacing/>
        <w:rPr>
          <w:b/>
          <w:sz w:val="12"/>
          <w:szCs w:val="12"/>
          <w:lang w:eastAsia="en-US"/>
        </w:rPr>
      </w:pPr>
    </w:p>
    <w:p w14:paraId="3E3C6E70" w14:textId="7AA4969E" w:rsidR="009B7182" w:rsidRPr="006402D8" w:rsidRDefault="009B7182" w:rsidP="009B7182">
      <w:pPr>
        <w:spacing w:after="0" w:line="240" w:lineRule="auto"/>
        <w:contextualSpacing/>
        <w:rPr>
          <w:rFonts w:eastAsia="Times New Roman"/>
          <w:b/>
          <w:lang w:eastAsia="pl-PL"/>
        </w:rPr>
      </w:pPr>
      <w:r w:rsidRPr="006402D8">
        <w:rPr>
          <w:b/>
          <w:sz w:val="24"/>
          <w:szCs w:val="24"/>
          <w:lang w:eastAsia="en-US"/>
        </w:rPr>
        <w:t xml:space="preserve">Załącznik nr 9 (Załącznik </w:t>
      </w:r>
      <w:r w:rsidR="006402D8" w:rsidRPr="006402D8">
        <w:rPr>
          <w:b/>
          <w:sz w:val="24"/>
          <w:szCs w:val="24"/>
          <w:lang w:eastAsia="en-US"/>
        </w:rPr>
        <w:t>9</w:t>
      </w:r>
      <w:r w:rsidRPr="006402D8">
        <w:rPr>
          <w:b/>
          <w:sz w:val="24"/>
          <w:szCs w:val="24"/>
          <w:lang w:eastAsia="en-US"/>
        </w:rPr>
        <w:t xml:space="preserve"> do SWZ)</w:t>
      </w:r>
    </w:p>
    <w:p w14:paraId="3112DDAA" w14:textId="77777777" w:rsidR="009B7182" w:rsidRPr="006402D8" w:rsidRDefault="009B7182" w:rsidP="009B7182">
      <w:pPr>
        <w:spacing w:after="0" w:line="240" w:lineRule="auto"/>
        <w:contextualSpacing/>
        <w:rPr>
          <w:rFonts w:eastAsia="Times New Roman"/>
          <w:b/>
          <w:sz w:val="12"/>
          <w:szCs w:val="12"/>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4"/>
        <w:gridCol w:w="651"/>
      </w:tblGrid>
      <w:tr w:rsidR="006402D8" w:rsidRPr="006402D8" w14:paraId="367FAB37" w14:textId="77777777" w:rsidTr="00C1360C">
        <w:tc>
          <w:tcPr>
            <w:tcW w:w="512" w:type="dxa"/>
            <w:vAlign w:val="center"/>
          </w:tcPr>
          <w:p w14:paraId="21F26E24" w14:textId="77777777" w:rsidR="006402D8" w:rsidRPr="006402D8" w:rsidRDefault="006402D8" w:rsidP="00C1360C">
            <w:pPr>
              <w:spacing w:after="0" w:line="240" w:lineRule="auto"/>
              <w:jc w:val="center"/>
              <w:rPr>
                <w:b/>
                <w:sz w:val="20"/>
                <w:szCs w:val="20"/>
              </w:rPr>
            </w:pPr>
            <w:r w:rsidRPr="006402D8">
              <w:rPr>
                <w:b/>
                <w:sz w:val="20"/>
                <w:szCs w:val="20"/>
              </w:rPr>
              <w:t>Lp.</w:t>
            </w:r>
          </w:p>
        </w:tc>
        <w:tc>
          <w:tcPr>
            <w:tcW w:w="2454" w:type="dxa"/>
            <w:vAlign w:val="center"/>
          </w:tcPr>
          <w:p w14:paraId="6C7822A2" w14:textId="77777777" w:rsidR="006402D8" w:rsidRPr="006402D8" w:rsidRDefault="006402D8" w:rsidP="00C1360C">
            <w:pPr>
              <w:spacing w:after="0" w:line="240" w:lineRule="auto"/>
              <w:jc w:val="center"/>
              <w:rPr>
                <w:b/>
                <w:sz w:val="20"/>
                <w:szCs w:val="20"/>
              </w:rPr>
            </w:pPr>
            <w:r w:rsidRPr="006402D8">
              <w:rPr>
                <w:b/>
                <w:sz w:val="20"/>
                <w:szCs w:val="20"/>
              </w:rPr>
              <w:t>Sprzęt</w:t>
            </w:r>
          </w:p>
        </w:tc>
        <w:tc>
          <w:tcPr>
            <w:tcW w:w="651" w:type="dxa"/>
            <w:vAlign w:val="center"/>
          </w:tcPr>
          <w:p w14:paraId="57D58C99" w14:textId="77777777" w:rsidR="006402D8" w:rsidRPr="006402D8" w:rsidRDefault="006402D8" w:rsidP="00C1360C">
            <w:pPr>
              <w:spacing w:after="0" w:line="240" w:lineRule="auto"/>
              <w:jc w:val="center"/>
              <w:rPr>
                <w:b/>
                <w:sz w:val="20"/>
                <w:szCs w:val="20"/>
              </w:rPr>
            </w:pPr>
            <w:r w:rsidRPr="006402D8">
              <w:rPr>
                <w:b/>
                <w:sz w:val="20"/>
                <w:szCs w:val="20"/>
              </w:rPr>
              <w:t>Ilość</w:t>
            </w:r>
          </w:p>
        </w:tc>
      </w:tr>
      <w:tr w:rsidR="006402D8" w:rsidRPr="006402D8" w14:paraId="0D0CB9FA" w14:textId="77777777" w:rsidTr="00C1360C">
        <w:trPr>
          <w:trHeight w:val="298"/>
        </w:trPr>
        <w:tc>
          <w:tcPr>
            <w:tcW w:w="512" w:type="dxa"/>
            <w:vAlign w:val="center"/>
          </w:tcPr>
          <w:p w14:paraId="767CBE42" w14:textId="77777777" w:rsidR="006402D8" w:rsidRPr="006402D8" w:rsidRDefault="006402D8" w:rsidP="00C1360C">
            <w:pPr>
              <w:spacing w:after="0" w:line="240" w:lineRule="auto"/>
              <w:ind w:left="29"/>
              <w:contextualSpacing/>
              <w:rPr>
                <w:sz w:val="20"/>
                <w:szCs w:val="20"/>
                <w:lang w:eastAsia="pl-PL"/>
              </w:rPr>
            </w:pPr>
            <w:r w:rsidRPr="006402D8">
              <w:rPr>
                <w:sz w:val="20"/>
                <w:szCs w:val="20"/>
                <w:lang w:eastAsia="pl-PL"/>
              </w:rPr>
              <w:t>1</w:t>
            </w:r>
          </w:p>
        </w:tc>
        <w:tc>
          <w:tcPr>
            <w:tcW w:w="2454" w:type="dxa"/>
            <w:vAlign w:val="center"/>
          </w:tcPr>
          <w:p w14:paraId="2A9BCE02" w14:textId="77777777" w:rsidR="006402D8" w:rsidRPr="006402D8" w:rsidRDefault="006402D8" w:rsidP="00C1360C">
            <w:pPr>
              <w:spacing w:after="0" w:line="240" w:lineRule="auto"/>
              <w:rPr>
                <w:sz w:val="20"/>
                <w:szCs w:val="20"/>
              </w:rPr>
            </w:pPr>
            <w:r w:rsidRPr="006402D8">
              <w:rPr>
                <w:sz w:val="20"/>
                <w:szCs w:val="20"/>
              </w:rPr>
              <w:t xml:space="preserve">Stolik biurowy </w:t>
            </w:r>
          </w:p>
        </w:tc>
        <w:tc>
          <w:tcPr>
            <w:tcW w:w="651" w:type="dxa"/>
            <w:vAlign w:val="center"/>
          </w:tcPr>
          <w:p w14:paraId="363AE916" w14:textId="77777777" w:rsidR="006402D8" w:rsidRPr="006402D8" w:rsidRDefault="006402D8" w:rsidP="00C1360C">
            <w:pPr>
              <w:spacing w:after="0" w:line="240" w:lineRule="auto"/>
              <w:jc w:val="center"/>
              <w:rPr>
                <w:sz w:val="20"/>
                <w:szCs w:val="20"/>
              </w:rPr>
            </w:pPr>
            <w:r w:rsidRPr="006402D8">
              <w:rPr>
                <w:sz w:val="20"/>
                <w:szCs w:val="20"/>
              </w:rPr>
              <w:t>1</w:t>
            </w:r>
          </w:p>
        </w:tc>
      </w:tr>
      <w:tr w:rsidR="006402D8" w:rsidRPr="006402D8" w14:paraId="57244F91" w14:textId="77777777" w:rsidTr="00C1360C">
        <w:tc>
          <w:tcPr>
            <w:tcW w:w="512" w:type="dxa"/>
            <w:vAlign w:val="center"/>
          </w:tcPr>
          <w:p w14:paraId="3C475C26" w14:textId="77777777" w:rsidR="006402D8" w:rsidRPr="006402D8" w:rsidRDefault="006402D8" w:rsidP="00C1360C">
            <w:pPr>
              <w:spacing w:after="0" w:line="240" w:lineRule="auto"/>
              <w:ind w:left="29"/>
              <w:contextualSpacing/>
              <w:rPr>
                <w:sz w:val="20"/>
                <w:szCs w:val="20"/>
                <w:lang w:eastAsia="pl-PL"/>
              </w:rPr>
            </w:pPr>
            <w:r w:rsidRPr="006402D8">
              <w:rPr>
                <w:sz w:val="20"/>
                <w:szCs w:val="20"/>
                <w:lang w:eastAsia="pl-PL"/>
              </w:rPr>
              <w:t>2</w:t>
            </w:r>
          </w:p>
        </w:tc>
        <w:tc>
          <w:tcPr>
            <w:tcW w:w="2454" w:type="dxa"/>
            <w:vAlign w:val="center"/>
          </w:tcPr>
          <w:p w14:paraId="18A6FDB7" w14:textId="77777777" w:rsidR="006402D8" w:rsidRPr="006402D8" w:rsidRDefault="006402D8" w:rsidP="00C1360C">
            <w:pPr>
              <w:spacing w:after="0" w:line="240" w:lineRule="auto"/>
              <w:rPr>
                <w:sz w:val="20"/>
                <w:szCs w:val="20"/>
              </w:rPr>
            </w:pPr>
            <w:r w:rsidRPr="006402D8">
              <w:rPr>
                <w:sz w:val="20"/>
                <w:szCs w:val="20"/>
              </w:rPr>
              <w:t>Biurko 100x75x75</w:t>
            </w:r>
          </w:p>
        </w:tc>
        <w:tc>
          <w:tcPr>
            <w:tcW w:w="651" w:type="dxa"/>
            <w:vAlign w:val="center"/>
          </w:tcPr>
          <w:p w14:paraId="59601C23" w14:textId="77777777" w:rsidR="006402D8" w:rsidRPr="006402D8" w:rsidRDefault="006402D8" w:rsidP="00C1360C">
            <w:pPr>
              <w:spacing w:after="0" w:line="240" w:lineRule="auto"/>
              <w:jc w:val="center"/>
              <w:rPr>
                <w:sz w:val="20"/>
                <w:szCs w:val="20"/>
              </w:rPr>
            </w:pPr>
            <w:r w:rsidRPr="006402D8">
              <w:rPr>
                <w:sz w:val="20"/>
                <w:szCs w:val="20"/>
              </w:rPr>
              <w:t>1</w:t>
            </w:r>
          </w:p>
        </w:tc>
      </w:tr>
      <w:tr w:rsidR="006402D8" w:rsidRPr="006402D8" w14:paraId="53A113DE" w14:textId="77777777" w:rsidTr="00C1360C">
        <w:tc>
          <w:tcPr>
            <w:tcW w:w="512" w:type="dxa"/>
            <w:vAlign w:val="center"/>
          </w:tcPr>
          <w:p w14:paraId="270D5A40" w14:textId="77777777" w:rsidR="006402D8" w:rsidRPr="006402D8" w:rsidRDefault="006402D8" w:rsidP="00C1360C">
            <w:pPr>
              <w:spacing w:after="0" w:line="240" w:lineRule="auto"/>
              <w:ind w:left="29"/>
              <w:contextualSpacing/>
              <w:rPr>
                <w:sz w:val="20"/>
                <w:szCs w:val="20"/>
                <w:lang w:eastAsia="pl-PL"/>
              </w:rPr>
            </w:pPr>
            <w:r w:rsidRPr="006402D8">
              <w:rPr>
                <w:sz w:val="20"/>
                <w:szCs w:val="20"/>
                <w:lang w:eastAsia="pl-PL"/>
              </w:rPr>
              <w:t>3</w:t>
            </w:r>
          </w:p>
        </w:tc>
        <w:tc>
          <w:tcPr>
            <w:tcW w:w="2454" w:type="dxa"/>
            <w:vAlign w:val="center"/>
          </w:tcPr>
          <w:p w14:paraId="464C044B" w14:textId="77777777" w:rsidR="006402D8" w:rsidRPr="006402D8" w:rsidRDefault="006402D8" w:rsidP="00C1360C">
            <w:pPr>
              <w:spacing w:after="0" w:line="240" w:lineRule="auto"/>
              <w:rPr>
                <w:sz w:val="20"/>
                <w:szCs w:val="20"/>
              </w:rPr>
            </w:pPr>
            <w:r w:rsidRPr="006402D8">
              <w:rPr>
                <w:sz w:val="20"/>
                <w:szCs w:val="20"/>
              </w:rPr>
              <w:t xml:space="preserve">Fotel </w:t>
            </w:r>
          </w:p>
        </w:tc>
        <w:tc>
          <w:tcPr>
            <w:tcW w:w="651" w:type="dxa"/>
            <w:vAlign w:val="center"/>
          </w:tcPr>
          <w:p w14:paraId="6D4D902E" w14:textId="77777777" w:rsidR="006402D8" w:rsidRPr="006402D8" w:rsidRDefault="006402D8" w:rsidP="00C1360C">
            <w:pPr>
              <w:spacing w:after="0" w:line="240" w:lineRule="auto"/>
              <w:jc w:val="center"/>
              <w:rPr>
                <w:sz w:val="20"/>
                <w:szCs w:val="20"/>
              </w:rPr>
            </w:pPr>
            <w:r w:rsidRPr="006402D8">
              <w:rPr>
                <w:sz w:val="20"/>
                <w:szCs w:val="20"/>
              </w:rPr>
              <w:t>1</w:t>
            </w:r>
          </w:p>
        </w:tc>
      </w:tr>
      <w:tr w:rsidR="006402D8" w:rsidRPr="006402D8" w14:paraId="6100466A" w14:textId="77777777" w:rsidTr="00C1360C">
        <w:tc>
          <w:tcPr>
            <w:tcW w:w="512" w:type="dxa"/>
            <w:vAlign w:val="center"/>
          </w:tcPr>
          <w:p w14:paraId="65841FDC" w14:textId="77777777" w:rsidR="006402D8" w:rsidRPr="006402D8" w:rsidRDefault="006402D8" w:rsidP="00C1360C">
            <w:pPr>
              <w:spacing w:after="0" w:line="240" w:lineRule="auto"/>
              <w:ind w:left="29"/>
              <w:contextualSpacing/>
              <w:rPr>
                <w:sz w:val="20"/>
                <w:szCs w:val="20"/>
                <w:lang w:eastAsia="pl-PL"/>
              </w:rPr>
            </w:pPr>
            <w:r w:rsidRPr="006402D8">
              <w:rPr>
                <w:sz w:val="20"/>
                <w:szCs w:val="20"/>
                <w:lang w:eastAsia="pl-PL"/>
              </w:rPr>
              <w:t>4</w:t>
            </w:r>
          </w:p>
        </w:tc>
        <w:tc>
          <w:tcPr>
            <w:tcW w:w="2454" w:type="dxa"/>
            <w:vAlign w:val="center"/>
          </w:tcPr>
          <w:p w14:paraId="18C73090" w14:textId="77777777" w:rsidR="006402D8" w:rsidRPr="006402D8" w:rsidRDefault="006402D8" w:rsidP="00C1360C">
            <w:pPr>
              <w:spacing w:after="0" w:line="240" w:lineRule="auto"/>
              <w:rPr>
                <w:sz w:val="20"/>
                <w:szCs w:val="20"/>
              </w:rPr>
            </w:pPr>
            <w:r w:rsidRPr="006402D8">
              <w:rPr>
                <w:sz w:val="20"/>
                <w:szCs w:val="20"/>
              </w:rPr>
              <w:t>Stolik</w:t>
            </w:r>
          </w:p>
        </w:tc>
        <w:tc>
          <w:tcPr>
            <w:tcW w:w="651" w:type="dxa"/>
            <w:vAlign w:val="center"/>
          </w:tcPr>
          <w:p w14:paraId="2C9EBE89" w14:textId="77777777" w:rsidR="006402D8" w:rsidRPr="006402D8" w:rsidRDefault="006402D8" w:rsidP="00C1360C">
            <w:pPr>
              <w:spacing w:after="0" w:line="240" w:lineRule="auto"/>
              <w:jc w:val="center"/>
              <w:rPr>
                <w:sz w:val="20"/>
                <w:szCs w:val="20"/>
              </w:rPr>
            </w:pPr>
            <w:r w:rsidRPr="006402D8">
              <w:rPr>
                <w:sz w:val="20"/>
                <w:szCs w:val="20"/>
              </w:rPr>
              <w:t>1</w:t>
            </w:r>
          </w:p>
        </w:tc>
      </w:tr>
      <w:tr w:rsidR="006402D8" w:rsidRPr="006402D8" w14:paraId="6483F897" w14:textId="77777777" w:rsidTr="00C1360C">
        <w:tc>
          <w:tcPr>
            <w:tcW w:w="512" w:type="dxa"/>
            <w:vAlign w:val="center"/>
          </w:tcPr>
          <w:p w14:paraId="629A36A2" w14:textId="77777777" w:rsidR="006402D8" w:rsidRPr="006402D8" w:rsidRDefault="006402D8" w:rsidP="00C1360C">
            <w:pPr>
              <w:spacing w:after="0" w:line="240" w:lineRule="auto"/>
              <w:ind w:left="29"/>
              <w:contextualSpacing/>
              <w:rPr>
                <w:sz w:val="20"/>
                <w:szCs w:val="20"/>
                <w:lang w:eastAsia="pl-PL"/>
              </w:rPr>
            </w:pPr>
            <w:r w:rsidRPr="006402D8">
              <w:rPr>
                <w:sz w:val="20"/>
                <w:szCs w:val="20"/>
                <w:lang w:eastAsia="pl-PL"/>
              </w:rPr>
              <w:t>5</w:t>
            </w:r>
          </w:p>
        </w:tc>
        <w:tc>
          <w:tcPr>
            <w:tcW w:w="2454" w:type="dxa"/>
            <w:vAlign w:val="center"/>
          </w:tcPr>
          <w:p w14:paraId="512ED4CB" w14:textId="77777777" w:rsidR="006402D8" w:rsidRPr="006402D8" w:rsidRDefault="006402D8" w:rsidP="00C1360C">
            <w:pPr>
              <w:spacing w:after="0" w:line="240" w:lineRule="auto"/>
              <w:rPr>
                <w:sz w:val="20"/>
                <w:szCs w:val="20"/>
              </w:rPr>
            </w:pPr>
            <w:r w:rsidRPr="006402D8">
              <w:rPr>
                <w:sz w:val="20"/>
                <w:szCs w:val="20"/>
              </w:rPr>
              <w:t>Kanapa</w:t>
            </w:r>
          </w:p>
        </w:tc>
        <w:tc>
          <w:tcPr>
            <w:tcW w:w="651" w:type="dxa"/>
            <w:vAlign w:val="center"/>
          </w:tcPr>
          <w:p w14:paraId="0CA657D3" w14:textId="77777777" w:rsidR="006402D8" w:rsidRPr="006402D8" w:rsidRDefault="006402D8" w:rsidP="00C1360C">
            <w:pPr>
              <w:spacing w:after="0" w:line="240" w:lineRule="auto"/>
              <w:jc w:val="center"/>
              <w:rPr>
                <w:sz w:val="20"/>
                <w:szCs w:val="20"/>
              </w:rPr>
            </w:pPr>
            <w:r w:rsidRPr="006402D8">
              <w:rPr>
                <w:sz w:val="20"/>
                <w:szCs w:val="20"/>
              </w:rPr>
              <w:t>1</w:t>
            </w:r>
          </w:p>
        </w:tc>
      </w:tr>
    </w:tbl>
    <w:p w14:paraId="7F5A42D6" w14:textId="77777777" w:rsidR="00661BEB" w:rsidRDefault="00661BEB" w:rsidP="009B7182">
      <w:pPr>
        <w:spacing w:after="0" w:line="240" w:lineRule="auto"/>
        <w:contextualSpacing/>
        <w:rPr>
          <w:rFonts w:eastAsia="Times New Roman"/>
          <w:b/>
          <w:u w:val="single"/>
          <w:lang w:eastAsia="pl-PL"/>
        </w:rPr>
      </w:pPr>
    </w:p>
    <w:p w14:paraId="6355B8A8" w14:textId="77777777" w:rsidR="00661BEB" w:rsidRDefault="00661BEB" w:rsidP="009B7182">
      <w:pPr>
        <w:spacing w:after="0" w:line="240" w:lineRule="auto"/>
        <w:contextualSpacing/>
        <w:rPr>
          <w:rFonts w:eastAsia="Times New Roman"/>
          <w:b/>
          <w:u w:val="single"/>
          <w:lang w:eastAsia="pl-PL"/>
        </w:rPr>
      </w:pPr>
    </w:p>
    <w:p w14:paraId="55B64C1B" w14:textId="0B7003FD" w:rsidR="00C04ED8" w:rsidRPr="0015312B" w:rsidRDefault="00C04ED8" w:rsidP="009B7182">
      <w:pPr>
        <w:spacing w:after="0" w:line="240" w:lineRule="auto"/>
        <w:contextualSpacing/>
        <w:rPr>
          <w:rFonts w:eastAsia="Times New Roman"/>
          <w:b/>
          <w:u w:val="single"/>
          <w:lang w:eastAsia="pl-PL"/>
        </w:rPr>
      </w:pPr>
      <w:r w:rsidRPr="0015312B">
        <w:rPr>
          <w:rFonts w:eastAsia="Times New Roman"/>
          <w:b/>
          <w:u w:val="single"/>
          <w:lang w:eastAsia="pl-PL"/>
        </w:rPr>
        <w:t xml:space="preserve">Część II </w:t>
      </w:r>
      <w:r w:rsidR="006402D8" w:rsidRPr="0015312B">
        <w:rPr>
          <w:rFonts w:eastAsia="Times New Roman"/>
          <w:b/>
          <w:u w:val="single"/>
          <w:lang w:eastAsia="pl-PL"/>
        </w:rPr>
        <w:t xml:space="preserve">  </w:t>
      </w:r>
      <w:r w:rsidRPr="0015312B">
        <w:rPr>
          <w:rFonts w:eastAsia="Times New Roman"/>
          <w:b/>
          <w:u w:val="single"/>
          <w:lang w:eastAsia="pl-PL"/>
        </w:rPr>
        <w:t>meble laboratoryjne</w:t>
      </w:r>
    </w:p>
    <w:bookmarkEnd w:id="6"/>
    <w:p w14:paraId="2242EAD8" w14:textId="7BC4B8E5" w:rsidR="007812FF" w:rsidRPr="006402D8" w:rsidRDefault="007812FF" w:rsidP="009B7182">
      <w:pPr>
        <w:pStyle w:val="KBText1"/>
        <w:spacing w:before="0" w:after="0" w:line="240" w:lineRule="auto"/>
        <w:rPr>
          <w:rFonts w:ascii="Times New Roman" w:hAnsi="Times New Roman"/>
          <w:b/>
          <w:sz w:val="10"/>
          <w:szCs w:val="10"/>
        </w:rPr>
      </w:pPr>
    </w:p>
    <w:p w14:paraId="20839422" w14:textId="77777777" w:rsidR="0015312B" w:rsidRPr="0015312B" w:rsidRDefault="0015312B" w:rsidP="009B7182">
      <w:pPr>
        <w:jc w:val="both"/>
        <w:rPr>
          <w:b/>
          <w:sz w:val="2"/>
          <w:szCs w:val="2"/>
          <w:lang w:eastAsia="en-US"/>
        </w:rPr>
      </w:pPr>
    </w:p>
    <w:p w14:paraId="2CABF281" w14:textId="00503811" w:rsidR="003E702E" w:rsidRPr="006402D8" w:rsidRDefault="009B7182" w:rsidP="0015312B">
      <w:pPr>
        <w:spacing w:after="120"/>
        <w:jc w:val="both"/>
        <w:rPr>
          <w:b/>
          <w:u w:val="single"/>
        </w:rPr>
      </w:pPr>
      <w:r w:rsidRPr="006402D8">
        <w:rPr>
          <w:b/>
          <w:sz w:val="24"/>
          <w:szCs w:val="24"/>
          <w:lang w:eastAsia="en-US"/>
        </w:rPr>
        <w:t>Załącznik nr 1 (Załącznik 1 na część II do SWZ)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2454"/>
        <w:gridCol w:w="651"/>
      </w:tblGrid>
      <w:tr w:rsidR="006402D8" w:rsidRPr="006402D8" w14:paraId="644769AF" w14:textId="77777777" w:rsidTr="00C1360C">
        <w:tc>
          <w:tcPr>
            <w:tcW w:w="512" w:type="dxa"/>
            <w:vAlign w:val="center"/>
          </w:tcPr>
          <w:p w14:paraId="42A17C88" w14:textId="77777777" w:rsidR="006402D8" w:rsidRPr="006402D8" w:rsidRDefault="006402D8" w:rsidP="00C1360C">
            <w:pPr>
              <w:spacing w:after="0" w:line="240" w:lineRule="auto"/>
              <w:jc w:val="center"/>
              <w:rPr>
                <w:b/>
                <w:sz w:val="20"/>
                <w:szCs w:val="20"/>
              </w:rPr>
            </w:pPr>
            <w:r w:rsidRPr="006402D8">
              <w:rPr>
                <w:b/>
                <w:sz w:val="20"/>
                <w:szCs w:val="20"/>
              </w:rPr>
              <w:t>Lp.</w:t>
            </w:r>
          </w:p>
        </w:tc>
        <w:tc>
          <w:tcPr>
            <w:tcW w:w="2454" w:type="dxa"/>
            <w:vAlign w:val="center"/>
          </w:tcPr>
          <w:p w14:paraId="48333A22" w14:textId="77777777" w:rsidR="006402D8" w:rsidRPr="006402D8" w:rsidRDefault="006402D8" w:rsidP="00C1360C">
            <w:pPr>
              <w:spacing w:after="0" w:line="240" w:lineRule="auto"/>
              <w:jc w:val="center"/>
              <w:rPr>
                <w:b/>
                <w:sz w:val="20"/>
                <w:szCs w:val="20"/>
              </w:rPr>
            </w:pPr>
            <w:r w:rsidRPr="006402D8">
              <w:rPr>
                <w:b/>
                <w:sz w:val="20"/>
                <w:szCs w:val="20"/>
              </w:rPr>
              <w:t>Sprzęt</w:t>
            </w:r>
          </w:p>
        </w:tc>
        <w:tc>
          <w:tcPr>
            <w:tcW w:w="651" w:type="dxa"/>
            <w:vAlign w:val="center"/>
          </w:tcPr>
          <w:p w14:paraId="704A0FA7" w14:textId="77777777" w:rsidR="006402D8" w:rsidRPr="006402D8" w:rsidRDefault="006402D8" w:rsidP="00C1360C">
            <w:pPr>
              <w:spacing w:after="0" w:line="240" w:lineRule="auto"/>
              <w:jc w:val="center"/>
              <w:rPr>
                <w:b/>
                <w:sz w:val="20"/>
                <w:szCs w:val="20"/>
              </w:rPr>
            </w:pPr>
            <w:r w:rsidRPr="006402D8">
              <w:rPr>
                <w:b/>
                <w:sz w:val="20"/>
                <w:szCs w:val="20"/>
              </w:rPr>
              <w:t>Ilość</w:t>
            </w:r>
          </w:p>
        </w:tc>
      </w:tr>
      <w:tr w:rsidR="006402D8" w:rsidRPr="006402D8" w14:paraId="6A075A56" w14:textId="77777777" w:rsidTr="00C1360C">
        <w:trPr>
          <w:trHeight w:val="298"/>
        </w:trPr>
        <w:tc>
          <w:tcPr>
            <w:tcW w:w="512" w:type="dxa"/>
            <w:vAlign w:val="center"/>
          </w:tcPr>
          <w:p w14:paraId="15F1F009" w14:textId="77777777" w:rsidR="006402D8" w:rsidRPr="006402D8" w:rsidRDefault="006402D8" w:rsidP="00C1360C">
            <w:pPr>
              <w:spacing w:after="0" w:line="240" w:lineRule="auto"/>
              <w:ind w:left="29"/>
              <w:contextualSpacing/>
              <w:rPr>
                <w:sz w:val="20"/>
                <w:szCs w:val="20"/>
                <w:lang w:eastAsia="pl-PL"/>
              </w:rPr>
            </w:pPr>
            <w:r w:rsidRPr="006402D8">
              <w:rPr>
                <w:sz w:val="20"/>
                <w:szCs w:val="20"/>
                <w:lang w:eastAsia="pl-PL"/>
              </w:rPr>
              <w:t>1</w:t>
            </w:r>
          </w:p>
        </w:tc>
        <w:tc>
          <w:tcPr>
            <w:tcW w:w="2454" w:type="dxa"/>
            <w:vAlign w:val="center"/>
          </w:tcPr>
          <w:p w14:paraId="7D924090" w14:textId="0E675FF2" w:rsidR="006402D8" w:rsidRPr="006402D8" w:rsidRDefault="006402D8" w:rsidP="00C1360C">
            <w:pPr>
              <w:spacing w:after="0" w:line="240" w:lineRule="auto"/>
              <w:rPr>
                <w:sz w:val="20"/>
                <w:szCs w:val="20"/>
              </w:rPr>
            </w:pPr>
            <w:r w:rsidRPr="006402D8">
              <w:rPr>
                <w:sz w:val="20"/>
                <w:szCs w:val="20"/>
              </w:rPr>
              <w:t xml:space="preserve">Krzesło laboratoryjne </w:t>
            </w:r>
          </w:p>
        </w:tc>
        <w:tc>
          <w:tcPr>
            <w:tcW w:w="651" w:type="dxa"/>
            <w:vAlign w:val="center"/>
          </w:tcPr>
          <w:p w14:paraId="6EC3D676" w14:textId="77777777" w:rsidR="006402D8" w:rsidRPr="006402D8" w:rsidRDefault="006402D8" w:rsidP="00C1360C">
            <w:pPr>
              <w:spacing w:after="0" w:line="240" w:lineRule="auto"/>
              <w:jc w:val="center"/>
              <w:rPr>
                <w:sz w:val="20"/>
                <w:szCs w:val="20"/>
              </w:rPr>
            </w:pPr>
            <w:r w:rsidRPr="006402D8">
              <w:rPr>
                <w:sz w:val="20"/>
                <w:szCs w:val="20"/>
              </w:rPr>
              <w:t>30</w:t>
            </w:r>
          </w:p>
        </w:tc>
      </w:tr>
    </w:tbl>
    <w:p w14:paraId="7F20013A" w14:textId="50FA2BCB" w:rsidR="00AF6E6F" w:rsidRPr="0008207D" w:rsidRDefault="0008207D" w:rsidP="0008207D">
      <w:pPr>
        <w:spacing w:after="0" w:line="240" w:lineRule="auto"/>
        <w:ind w:left="6379" w:firstLine="709"/>
        <w:jc w:val="both"/>
        <w:rPr>
          <w:b/>
          <w:i/>
          <w:u w:val="single"/>
        </w:rPr>
      </w:pPr>
      <w:r>
        <w:rPr>
          <w:b/>
          <w:i/>
        </w:rPr>
        <w:t xml:space="preserve">    </w:t>
      </w:r>
      <w:r w:rsidR="00AF6E6F" w:rsidRPr="0008207D">
        <w:rPr>
          <w:b/>
          <w:i/>
          <w:u w:val="single"/>
        </w:rPr>
        <w:t>ZAŁĄCZNIK NR 3</w:t>
      </w:r>
    </w:p>
    <w:p w14:paraId="0A8FBE97" w14:textId="10B976A0" w:rsidR="0008207D" w:rsidRPr="0008207D" w:rsidRDefault="0008207D" w:rsidP="00AB0831">
      <w:pPr>
        <w:ind w:left="6381" w:firstLine="709"/>
        <w:jc w:val="both"/>
        <w:rPr>
          <w:b/>
          <w:i/>
        </w:rPr>
      </w:pPr>
      <w:r w:rsidRPr="0008207D">
        <w:rPr>
          <w:b/>
          <w:i/>
        </w:rPr>
        <w:t xml:space="preserve">         </w:t>
      </w:r>
      <w:r>
        <w:rPr>
          <w:b/>
          <w:i/>
        </w:rPr>
        <w:t xml:space="preserve">   </w:t>
      </w:r>
      <w:r w:rsidRPr="0008207D">
        <w:rPr>
          <w:b/>
          <w:i/>
        </w:rPr>
        <w:t xml:space="preserve"> projekt</w:t>
      </w:r>
    </w:p>
    <w:p w14:paraId="157F6C4E" w14:textId="77777777" w:rsidR="00255988" w:rsidRPr="00A32F1B" w:rsidRDefault="00255988" w:rsidP="00255988">
      <w:pPr>
        <w:pBdr>
          <w:top w:val="nil"/>
          <w:left w:val="nil"/>
          <w:bottom w:val="nil"/>
          <w:right w:val="nil"/>
          <w:between w:val="nil"/>
          <w:bar w:val="nil"/>
        </w:pBdr>
        <w:suppressAutoHyphens w:val="0"/>
        <w:spacing w:after="0" w:line="240" w:lineRule="auto"/>
        <w:jc w:val="center"/>
        <w:rPr>
          <w:rFonts w:eastAsia="Arial Unicode MS" w:cs="Arial Unicode MS"/>
          <w:b/>
          <w:bCs/>
          <w:sz w:val="24"/>
          <w:szCs w:val="24"/>
          <w:u w:val="single" w:color="000000"/>
          <w:bdr w:val="nil"/>
          <w:lang w:eastAsia="pl-PL"/>
          <w14:textOutline w14:w="12700" w14:cap="flat" w14:cmpd="sng" w14:algn="ctr">
            <w14:noFill/>
            <w14:prstDash w14:val="solid"/>
            <w14:miter w14:lim="400000"/>
          </w14:textOutline>
        </w:rPr>
      </w:pPr>
    </w:p>
    <w:p w14:paraId="12ADFAD4" w14:textId="77777777" w:rsidR="0008207D" w:rsidRPr="00A32F1B" w:rsidRDefault="0008207D" w:rsidP="00661BEB">
      <w:pPr>
        <w:pBdr>
          <w:top w:val="nil"/>
          <w:left w:val="nil"/>
          <w:bottom w:val="nil"/>
          <w:right w:val="nil"/>
          <w:between w:val="nil"/>
          <w:bar w:val="nil"/>
        </w:pBdr>
        <w:suppressAutoHyphens w:val="0"/>
        <w:spacing w:after="0" w:line="240" w:lineRule="auto"/>
        <w:ind w:right="22"/>
        <w:jc w:val="center"/>
        <w:rPr>
          <w:rFonts w:eastAsia="Arial Unicode MS" w:cs="Arial Unicode MS"/>
          <w:b/>
          <w:bCs/>
          <w:sz w:val="24"/>
          <w:szCs w:val="24"/>
          <w:u w:color="000000"/>
          <w:bdr w:val="nil"/>
          <w:lang w:eastAsia="pl-PL"/>
        </w:rPr>
      </w:pPr>
      <w:r w:rsidRPr="00A32F1B">
        <w:rPr>
          <w:rFonts w:eastAsia="Arial Unicode MS" w:cs="Arial Unicode MS"/>
          <w:b/>
          <w:bCs/>
          <w:sz w:val="24"/>
          <w:szCs w:val="24"/>
          <w:u w:color="000000"/>
          <w:bdr w:val="nil"/>
          <w:lang w:eastAsia="pl-PL"/>
        </w:rPr>
        <w:t>UMOWA nr ………..………</w:t>
      </w:r>
    </w:p>
    <w:p w14:paraId="377C5AE7" w14:textId="77777777" w:rsidR="0008207D" w:rsidRPr="00A32F1B" w:rsidRDefault="0008207D" w:rsidP="00661BEB">
      <w:pPr>
        <w:pBdr>
          <w:top w:val="nil"/>
          <w:left w:val="nil"/>
          <w:bottom w:val="nil"/>
          <w:right w:val="nil"/>
          <w:between w:val="nil"/>
          <w:bar w:val="nil"/>
        </w:pBdr>
        <w:suppressAutoHyphens w:val="0"/>
        <w:spacing w:after="0" w:line="240" w:lineRule="auto"/>
        <w:ind w:right="22"/>
        <w:jc w:val="center"/>
        <w:rPr>
          <w:rFonts w:eastAsia="Arial Unicode MS" w:cs="Arial Unicode MS"/>
          <w:b/>
          <w:bCs/>
          <w:sz w:val="24"/>
          <w:szCs w:val="24"/>
          <w:u w:color="000000"/>
          <w:bdr w:val="nil"/>
          <w:lang w:eastAsia="pl-PL"/>
        </w:rPr>
      </w:pPr>
      <w:r w:rsidRPr="00A32F1B">
        <w:rPr>
          <w:rFonts w:eastAsia="Arial Unicode MS" w:cs="Arial Unicode MS"/>
          <w:b/>
          <w:bCs/>
          <w:sz w:val="24"/>
          <w:szCs w:val="24"/>
          <w:u w:color="000000"/>
          <w:bdr w:val="nil"/>
          <w:lang w:eastAsia="pl-PL"/>
        </w:rPr>
        <w:t xml:space="preserve">(zw. dalej „Umową”) </w:t>
      </w:r>
    </w:p>
    <w:p w14:paraId="38B81920" w14:textId="77777777" w:rsidR="0008207D" w:rsidRPr="00A32F1B" w:rsidRDefault="0008207D" w:rsidP="00661BEB">
      <w:pPr>
        <w:pBdr>
          <w:top w:val="nil"/>
          <w:left w:val="nil"/>
          <w:bottom w:val="nil"/>
          <w:right w:val="nil"/>
          <w:between w:val="nil"/>
          <w:bar w:val="nil"/>
        </w:pBdr>
        <w:suppressAutoHyphens w:val="0"/>
        <w:spacing w:after="0" w:line="240" w:lineRule="auto"/>
        <w:ind w:right="70"/>
        <w:rPr>
          <w:rFonts w:eastAsia="Arial Unicode MS" w:cs="Arial Unicode MS"/>
          <w:sz w:val="24"/>
          <w:szCs w:val="24"/>
          <w:u w:color="000000"/>
          <w:bdr w:val="nil"/>
          <w:lang w:eastAsia="pl-PL"/>
        </w:rPr>
      </w:pPr>
    </w:p>
    <w:p w14:paraId="09A8A5DD" w14:textId="77777777" w:rsidR="0008207D" w:rsidRPr="006402D8" w:rsidRDefault="0008207D" w:rsidP="00661BEB">
      <w:pPr>
        <w:pBdr>
          <w:top w:val="nil"/>
          <w:left w:val="nil"/>
          <w:bottom w:val="nil"/>
          <w:right w:val="nil"/>
          <w:between w:val="nil"/>
          <w:bar w:val="nil"/>
        </w:pBdr>
        <w:tabs>
          <w:tab w:val="left" w:pos="851"/>
        </w:tabs>
        <w:suppressAutoHyphens w:val="0"/>
        <w:spacing w:after="0" w:line="240" w:lineRule="auto"/>
        <w:ind w:right="70"/>
        <w:rPr>
          <w:rFonts w:eastAsia="Arial Unicode MS" w:cs="Arial Unicode MS"/>
          <w:color w:val="FF0000"/>
          <w:sz w:val="24"/>
          <w:szCs w:val="24"/>
          <w:u w:color="000000"/>
          <w:bdr w:val="nil"/>
          <w:lang w:eastAsia="pl-PL"/>
        </w:rPr>
      </w:pPr>
      <w:r w:rsidRPr="00A32F1B">
        <w:rPr>
          <w:rFonts w:eastAsia="Arial Unicode MS" w:cs="Arial Unicode MS"/>
          <w:sz w:val="24"/>
          <w:szCs w:val="24"/>
          <w:u w:color="000000"/>
          <w:bdr w:val="nil"/>
          <w:lang w:eastAsia="pl-PL"/>
        </w:rPr>
        <w:t>zawarta w dniu   …………………  r. w Gdyni pomiędzy</w:t>
      </w:r>
      <w:r w:rsidRPr="006402D8">
        <w:rPr>
          <w:rFonts w:eastAsia="Arial Unicode MS" w:cs="Arial Unicode MS"/>
          <w:color w:val="FF0000"/>
          <w:sz w:val="24"/>
          <w:szCs w:val="24"/>
          <w:u w:color="000000"/>
          <w:bdr w:val="nil"/>
          <w:lang w:eastAsia="pl-PL"/>
        </w:rPr>
        <w:t xml:space="preserve">: </w:t>
      </w:r>
    </w:p>
    <w:p w14:paraId="25EFBC78" w14:textId="77777777" w:rsidR="0008207D" w:rsidRPr="006402D8" w:rsidRDefault="0008207D" w:rsidP="00661BEB">
      <w:pPr>
        <w:pBdr>
          <w:top w:val="nil"/>
          <w:left w:val="nil"/>
          <w:bottom w:val="nil"/>
          <w:right w:val="nil"/>
          <w:between w:val="nil"/>
          <w:bar w:val="nil"/>
        </w:pBdr>
        <w:tabs>
          <w:tab w:val="left" w:pos="851"/>
        </w:tabs>
        <w:suppressAutoHyphens w:val="0"/>
        <w:spacing w:after="0" w:line="240" w:lineRule="auto"/>
        <w:ind w:right="68"/>
        <w:rPr>
          <w:rFonts w:eastAsia="Arial Unicode MS" w:cs="Arial Unicode MS"/>
          <w:color w:val="FF0000"/>
          <w:sz w:val="24"/>
          <w:szCs w:val="24"/>
          <w:u w:color="000000"/>
          <w:bdr w:val="nil"/>
          <w:lang w:eastAsia="pl-PL"/>
        </w:rPr>
      </w:pPr>
    </w:p>
    <w:p w14:paraId="1A8A7C45" w14:textId="77777777" w:rsidR="00661BEB" w:rsidRPr="00661BEB" w:rsidRDefault="00661BEB" w:rsidP="00661BEB">
      <w:pPr>
        <w:pBdr>
          <w:top w:val="nil"/>
          <w:left w:val="nil"/>
          <w:bottom w:val="nil"/>
          <w:right w:val="nil"/>
          <w:between w:val="nil"/>
          <w:bar w:val="nil"/>
        </w:pBdr>
        <w:tabs>
          <w:tab w:val="left" w:pos="851"/>
        </w:tabs>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b/>
          <w:bCs/>
          <w:color w:val="000000"/>
          <w:sz w:val="23"/>
          <w:szCs w:val="23"/>
          <w:u w:color="000000"/>
          <w:bdr w:val="nil"/>
          <w:lang w:eastAsia="pl-PL"/>
        </w:rPr>
        <w:t>Akademią Marynarki Wojennej</w:t>
      </w:r>
      <w:r w:rsidRPr="00661BEB">
        <w:rPr>
          <w:rFonts w:eastAsia="Arial Unicode MS"/>
          <w:color w:val="000000"/>
          <w:sz w:val="23"/>
          <w:szCs w:val="23"/>
          <w:u w:color="000000"/>
          <w:bdr w:val="nil"/>
          <w:lang w:eastAsia="pl-PL"/>
        </w:rPr>
        <w:t xml:space="preserve"> </w:t>
      </w:r>
      <w:r w:rsidRPr="00661BEB">
        <w:rPr>
          <w:rFonts w:eastAsia="Arial Unicode MS"/>
          <w:b/>
          <w:bCs/>
          <w:color w:val="000000"/>
          <w:sz w:val="23"/>
          <w:szCs w:val="23"/>
          <w:u w:color="000000"/>
          <w:bdr w:val="nil"/>
          <w:lang w:eastAsia="pl-PL"/>
        </w:rPr>
        <w:t>im. Bohater</w:t>
      </w:r>
      <w:r w:rsidRPr="00661BEB">
        <w:rPr>
          <w:rFonts w:eastAsia="Arial Unicode MS"/>
          <w:b/>
          <w:bCs/>
          <w:color w:val="000000"/>
          <w:sz w:val="23"/>
          <w:szCs w:val="23"/>
          <w:u w:color="000000"/>
          <w:bdr w:val="nil"/>
          <w:lang w:val="es-ES_tradnl" w:eastAsia="pl-PL"/>
        </w:rPr>
        <w:t>ó</w:t>
      </w:r>
      <w:r w:rsidRPr="00661BEB">
        <w:rPr>
          <w:rFonts w:eastAsia="Arial Unicode MS"/>
          <w:b/>
          <w:bCs/>
          <w:color w:val="000000"/>
          <w:sz w:val="23"/>
          <w:szCs w:val="23"/>
          <w:u w:color="000000"/>
          <w:bdr w:val="nil"/>
          <w:lang w:val="de-DE" w:eastAsia="pl-PL"/>
        </w:rPr>
        <w:t xml:space="preserve">w </w:t>
      </w:r>
      <w:proofErr w:type="spellStart"/>
      <w:r w:rsidRPr="00661BEB">
        <w:rPr>
          <w:rFonts w:eastAsia="Arial Unicode MS"/>
          <w:b/>
          <w:bCs/>
          <w:color w:val="000000"/>
          <w:sz w:val="23"/>
          <w:szCs w:val="23"/>
          <w:u w:color="000000"/>
          <w:bdr w:val="nil"/>
          <w:lang w:val="de-DE" w:eastAsia="pl-PL"/>
        </w:rPr>
        <w:t>Westerplatte</w:t>
      </w:r>
      <w:proofErr w:type="spellEnd"/>
      <w:r w:rsidRPr="00661BEB">
        <w:rPr>
          <w:rFonts w:eastAsia="Arial Unicode MS"/>
          <w:b/>
          <w:bCs/>
          <w:color w:val="000000"/>
          <w:sz w:val="23"/>
          <w:szCs w:val="23"/>
          <w:u w:color="000000"/>
          <w:bdr w:val="nil"/>
          <w:lang w:val="de-DE" w:eastAsia="pl-PL"/>
        </w:rPr>
        <w:t xml:space="preserve"> </w:t>
      </w:r>
      <w:r w:rsidRPr="00661BEB">
        <w:rPr>
          <w:rFonts w:eastAsia="Arial Unicode MS"/>
          <w:color w:val="000000"/>
          <w:sz w:val="23"/>
          <w:szCs w:val="23"/>
          <w:u w:color="000000"/>
          <w:bdr w:val="nil"/>
          <w:lang w:eastAsia="pl-PL"/>
        </w:rPr>
        <w:t xml:space="preserve">z siedzibą w Gdyni (81-127) przy ul. Śmidowicza 69, NIP 586-010-46-93, Regon: 190064136, </w:t>
      </w:r>
    </w:p>
    <w:p w14:paraId="4DCE2EF8" w14:textId="77777777" w:rsidR="00661BEB" w:rsidRPr="00661BEB" w:rsidRDefault="00661BEB" w:rsidP="00661BEB">
      <w:pPr>
        <w:pBdr>
          <w:top w:val="nil"/>
          <w:left w:val="nil"/>
          <w:bottom w:val="nil"/>
          <w:right w:val="nil"/>
          <w:between w:val="nil"/>
          <w:bar w:val="nil"/>
        </w:pBdr>
        <w:tabs>
          <w:tab w:val="left" w:pos="851"/>
        </w:tabs>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color w:val="000000"/>
          <w:sz w:val="23"/>
          <w:szCs w:val="23"/>
          <w:u w:color="000000"/>
          <w:bdr w:val="nil"/>
          <w:lang w:eastAsia="pl-PL"/>
        </w:rPr>
        <w:t xml:space="preserve">reprezentowaną przez: </w:t>
      </w:r>
    </w:p>
    <w:p w14:paraId="79ECBA01" w14:textId="77777777" w:rsidR="00661BEB" w:rsidRPr="00661BEB" w:rsidRDefault="00661BEB" w:rsidP="00661BEB">
      <w:pPr>
        <w:pBdr>
          <w:top w:val="nil"/>
          <w:left w:val="nil"/>
          <w:bottom w:val="nil"/>
          <w:right w:val="nil"/>
          <w:between w:val="nil"/>
          <w:bar w:val="nil"/>
        </w:pBdr>
        <w:tabs>
          <w:tab w:val="left" w:pos="851"/>
        </w:tabs>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b/>
          <w:bCs/>
          <w:color w:val="000000"/>
          <w:sz w:val="23"/>
          <w:szCs w:val="23"/>
          <w:u w:color="000000"/>
          <w:bdr w:val="nil"/>
          <w:lang w:val="de-DE" w:eastAsia="pl-PL"/>
        </w:rPr>
        <w:t xml:space="preserve">KANCLERZA – </w:t>
      </w:r>
      <w:proofErr w:type="spellStart"/>
      <w:r w:rsidRPr="00661BEB">
        <w:rPr>
          <w:rFonts w:eastAsia="Arial Unicode MS"/>
          <w:b/>
          <w:bCs/>
          <w:color w:val="000000"/>
          <w:sz w:val="23"/>
          <w:szCs w:val="23"/>
          <w:u w:color="000000"/>
          <w:bdr w:val="nil"/>
          <w:lang w:val="de-DE" w:eastAsia="pl-PL"/>
        </w:rPr>
        <w:t>Marka</w:t>
      </w:r>
      <w:proofErr w:type="spellEnd"/>
      <w:r w:rsidRPr="00661BEB">
        <w:rPr>
          <w:rFonts w:eastAsia="Arial Unicode MS"/>
          <w:b/>
          <w:bCs/>
          <w:color w:val="000000"/>
          <w:sz w:val="23"/>
          <w:szCs w:val="23"/>
          <w:u w:color="000000"/>
          <w:bdr w:val="nil"/>
          <w:lang w:val="de-DE" w:eastAsia="pl-PL"/>
        </w:rPr>
        <w:t xml:space="preserve"> DRYGASA, </w:t>
      </w:r>
      <w:proofErr w:type="spellStart"/>
      <w:r w:rsidRPr="00661BEB">
        <w:rPr>
          <w:rFonts w:eastAsia="Arial Unicode MS"/>
          <w:bCs/>
          <w:color w:val="000000"/>
          <w:sz w:val="23"/>
          <w:szCs w:val="23"/>
          <w:u w:color="000000"/>
          <w:bdr w:val="nil"/>
          <w:lang w:val="de-DE" w:eastAsia="pl-PL"/>
        </w:rPr>
        <w:t>działającego</w:t>
      </w:r>
      <w:proofErr w:type="spellEnd"/>
      <w:r w:rsidRPr="00661BEB">
        <w:rPr>
          <w:rFonts w:eastAsia="Arial Unicode MS"/>
          <w:bCs/>
          <w:color w:val="000000"/>
          <w:sz w:val="23"/>
          <w:szCs w:val="23"/>
          <w:u w:color="000000"/>
          <w:bdr w:val="nil"/>
          <w:lang w:val="de-DE" w:eastAsia="pl-PL"/>
        </w:rPr>
        <w:t xml:space="preserve"> na </w:t>
      </w:r>
      <w:proofErr w:type="spellStart"/>
      <w:r w:rsidRPr="00661BEB">
        <w:rPr>
          <w:rFonts w:eastAsia="Arial Unicode MS"/>
          <w:bCs/>
          <w:color w:val="000000"/>
          <w:sz w:val="23"/>
          <w:szCs w:val="23"/>
          <w:u w:color="000000"/>
          <w:bdr w:val="nil"/>
          <w:lang w:val="de-DE" w:eastAsia="pl-PL"/>
        </w:rPr>
        <w:t>mocy</w:t>
      </w:r>
      <w:proofErr w:type="spellEnd"/>
      <w:r w:rsidRPr="00661BEB">
        <w:rPr>
          <w:rFonts w:eastAsia="Arial Unicode MS"/>
          <w:bCs/>
          <w:color w:val="000000"/>
          <w:sz w:val="23"/>
          <w:szCs w:val="23"/>
          <w:u w:color="000000"/>
          <w:bdr w:val="nil"/>
          <w:lang w:val="de-DE" w:eastAsia="pl-PL"/>
        </w:rPr>
        <w:t xml:space="preserve"> </w:t>
      </w:r>
      <w:proofErr w:type="spellStart"/>
      <w:r w:rsidRPr="00661BEB">
        <w:rPr>
          <w:rFonts w:eastAsia="Arial Unicode MS"/>
          <w:bCs/>
          <w:color w:val="000000"/>
          <w:sz w:val="23"/>
          <w:szCs w:val="23"/>
          <w:u w:color="000000"/>
          <w:bdr w:val="nil"/>
          <w:lang w:val="de-DE" w:eastAsia="pl-PL"/>
        </w:rPr>
        <w:t>pełnomocnictwa</w:t>
      </w:r>
      <w:proofErr w:type="spellEnd"/>
      <w:r w:rsidRPr="00661BEB">
        <w:rPr>
          <w:rFonts w:eastAsia="Arial Unicode MS"/>
          <w:bCs/>
          <w:color w:val="000000"/>
          <w:sz w:val="23"/>
          <w:szCs w:val="23"/>
          <w:u w:color="000000"/>
          <w:bdr w:val="nil"/>
          <w:lang w:val="de-DE" w:eastAsia="pl-PL"/>
        </w:rPr>
        <w:t xml:space="preserve"> </w:t>
      </w:r>
      <w:proofErr w:type="spellStart"/>
      <w:r w:rsidRPr="00661BEB">
        <w:rPr>
          <w:rFonts w:eastAsia="Arial Unicode MS"/>
          <w:bCs/>
          <w:color w:val="000000"/>
          <w:sz w:val="23"/>
          <w:szCs w:val="23"/>
          <w:u w:color="000000"/>
          <w:bdr w:val="nil"/>
          <w:lang w:val="de-DE" w:eastAsia="pl-PL"/>
        </w:rPr>
        <w:t>Rektora</w:t>
      </w:r>
      <w:proofErr w:type="spellEnd"/>
      <w:r w:rsidRPr="00661BEB">
        <w:rPr>
          <w:rFonts w:eastAsia="Arial Unicode MS"/>
          <w:bCs/>
          <w:color w:val="000000"/>
          <w:sz w:val="23"/>
          <w:szCs w:val="23"/>
          <w:u w:color="000000"/>
          <w:bdr w:val="nil"/>
          <w:lang w:val="de-DE" w:eastAsia="pl-PL"/>
        </w:rPr>
        <w:t xml:space="preserve"> –</w:t>
      </w:r>
      <w:proofErr w:type="spellStart"/>
      <w:r w:rsidRPr="00661BEB">
        <w:rPr>
          <w:rFonts w:eastAsia="Arial Unicode MS"/>
          <w:bCs/>
          <w:color w:val="000000"/>
          <w:sz w:val="23"/>
          <w:szCs w:val="23"/>
          <w:u w:color="000000"/>
          <w:bdr w:val="nil"/>
          <w:lang w:val="de-DE" w:eastAsia="pl-PL"/>
        </w:rPr>
        <w:t>Komendanta</w:t>
      </w:r>
      <w:proofErr w:type="spellEnd"/>
      <w:r w:rsidRPr="00661BEB">
        <w:rPr>
          <w:rFonts w:eastAsia="Arial Unicode MS"/>
          <w:bCs/>
          <w:color w:val="000000"/>
          <w:sz w:val="23"/>
          <w:szCs w:val="23"/>
          <w:u w:color="000000"/>
          <w:bdr w:val="nil"/>
          <w:lang w:val="de-DE" w:eastAsia="pl-PL"/>
        </w:rPr>
        <w:t xml:space="preserve"> </w:t>
      </w:r>
      <w:r w:rsidRPr="00661BEB">
        <w:rPr>
          <w:rFonts w:eastAsia="Arial Unicode MS"/>
          <w:bCs/>
          <w:color w:val="000000"/>
          <w:sz w:val="23"/>
          <w:szCs w:val="23"/>
          <w:u w:color="000000"/>
          <w:bdr w:val="nil"/>
          <w:lang w:eastAsia="pl-PL"/>
        </w:rPr>
        <w:t xml:space="preserve">– </w:t>
      </w:r>
      <w:proofErr w:type="spellStart"/>
      <w:r w:rsidRPr="00661BEB">
        <w:rPr>
          <w:rFonts w:eastAsia="Arial Unicode MS"/>
          <w:bCs/>
          <w:color w:val="000000"/>
          <w:sz w:val="23"/>
          <w:szCs w:val="23"/>
          <w:u w:color="000000"/>
          <w:bdr w:val="nil"/>
          <w:lang w:val="de-DE" w:eastAsia="pl-PL"/>
        </w:rPr>
        <w:t>kadmr</w:t>
      </w:r>
      <w:proofErr w:type="spellEnd"/>
      <w:r w:rsidRPr="00661BEB">
        <w:rPr>
          <w:rFonts w:eastAsia="Arial Unicode MS"/>
          <w:bCs/>
          <w:color w:val="000000"/>
          <w:sz w:val="23"/>
          <w:szCs w:val="23"/>
          <w:u w:color="000000"/>
          <w:bdr w:val="nil"/>
          <w:lang w:val="de-DE" w:eastAsia="pl-PL"/>
        </w:rPr>
        <w:t xml:space="preserve">. prof. </w:t>
      </w:r>
      <w:proofErr w:type="spellStart"/>
      <w:r w:rsidRPr="00661BEB">
        <w:rPr>
          <w:rFonts w:eastAsia="Arial Unicode MS"/>
          <w:bCs/>
          <w:color w:val="000000"/>
          <w:sz w:val="23"/>
          <w:szCs w:val="23"/>
          <w:u w:color="000000"/>
          <w:bdr w:val="nil"/>
          <w:lang w:val="de-DE" w:eastAsia="pl-PL"/>
        </w:rPr>
        <w:t>dr.</w:t>
      </w:r>
      <w:proofErr w:type="spellEnd"/>
      <w:r w:rsidRPr="00661BEB">
        <w:rPr>
          <w:rFonts w:eastAsia="Arial Unicode MS"/>
          <w:bCs/>
          <w:color w:val="000000"/>
          <w:sz w:val="23"/>
          <w:szCs w:val="23"/>
          <w:u w:color="000000"/>
          <w:bdr w:val="nil"/>
          <w:lang w:val="de-DE" w:eastAsia="pl-PL"/>
        </w:rPr>
        <w:t xml:space="preserve"> hab. </w:t>
      </w:r>
      <w:proofErr w:type="spellStart"/>
      <w:r w:rsidRPr="00661BEB">
        <w:rPr>
          <w:rFonts w:eastAsia="Arial Unicode MS"/>
          <w:bCs/>
          <w:color w:val="000000"/>
          <w:sz w:val="23"/>
          <w:szCs w:val="23"/>
          <w:u w:color="000000"/>
          <w:bdr w:val="nil"/>
          <w:lang w:val="de-DE" w:eastAsia="pl-PL"/>
        </w:rPr>
        <w:t>Tomasza</w:t>
      </w:r>
      <w:proofErr w:type="spellEnd"/>
      <w:r w:rsidRPr="00661BEB">
        <w:rPr>
          <w:rFonts w:eastAsia="Arial Unicode MS"/>
          <w:bCs/>
          <w:color w:val="000000"/>
          <w:sz w:val="23"/>
          <w:szCs w:val="23"/>
          <w:u w:color="000000"/>
          <w:bdr w:val="nil"/>
          <w:lang w:val="de-DE" w:eastAsia="pl-PL"/>
        </w:rPr>
        <w:t xml:space="preserve"> SZUBRYCHTA, </w:t>
      </w:r>
    </w:p>
    <w:p w14:paraId="09A8B75F" w14:textId="77777777" w:rsidR="00661BEB" w:rsidRPr="00661BEB" w:rsidRDefault="00661BEB" w:rsidP="00661BEB">
      <w:pPr>
        <w:pBdr>
          <w:top w:val="nil"/>
          <w:left w:val="nil"/>
          <w:bottom w:val="nil"/>
          <w:right w:val="nil"/>
          <w:between w:val="nil"/>
          <w:bar w:val="nil"/>
        </w:pBdr>
        <w:tabs>
          <w:tab w:val="left" w:pos="851"/>
        </w:tabs>
        <w:suppressAutoHyphens w:val="0"/>
        <w:spacing w:after="0" w:line="240" w:lineRule="auto"/>
        <w:jc w:val="both"/>
        <w:rPr>
          <w:rFonts w:eastAsia="Arial Unicode MS"/>
          <w:b/>
          <w:bCs/>
          <w:color w:val="000000"/>
          <w:sz w:val="23"/>
          <w:szCs w:val="23"/>
          <w:u w:color="000000"/>
          <w:bdr w:val="nil"/>
          <w:lang w:eastAsia="pl-PL"/>
        </w:rPr>
      </w:pPr>
      <w:r w:rsidRPr="00661BEB">
        <w:rPr>
          <w:rFonts w:eastAsia="Arial Unicode MS"/>
          <w:color w:val="000000"/>
          <w:sz w:val="23"/>
          <w:szCs w:val="23"/>
          <w:u w:color="000000"/>
          <w:bdr w:val="nil"/>
          <w:lang w:eastAsia="pl-PL"/>
        </w:rPr>
        <w:t xml:space="preserve">zwaną w dalszej treści niniejszej Umowy </w:t>
      </w:r>
      <w:r w:rsidRPr="00661BEB">
        <w:rPr>
          <w:rFonts w:eastAsia="Arial Unicode MS"/>
          <w:b/>
          <w:color w:val="000000"/>
          <w:sz w:val="23"/>
          <w:szCs w:val="23"/>
          <w:u w:color="000000"/>
          <w:bdr w:val="nil"/>
          <w:lang w:eastAsia="pl-PL"/>
        </w:rPr>
        <w:t>„</w:t>
      </w:r>
      <w:r w:rsidRPr="00661BEB">
        <w:rPr>
          <w:rFonts w:eastAsia="Arial Unicode MS"/>
          <w:b/>
          <w:bCs/>
          <w:color w:val="000000"/>
          <w:sz w:val="23"/>
          <w:szCs w:val="23"/>
          <w:u w:color="000000"/>
          <w:bdr w:val="nil"/>
          <w:lang w:eastAsia="pl-PL"/>
        </w:rPr>
        <w:t xml:space="preserve">Zamawiającym”, </w:t>
      </w:r>
    </w:p>
    <w:p w14:paraId="288F667E" w14:textId="77777777" w:rsidR="00661BEB" w:rsidRPr="00661BEB" w:rsidRDefault="00661BEB" w:rsidP="00661BEB">
      <w:pPr>
        <w:pBdr>
          <w:top w:val="nil"/>
          <w:left w:val="nil"/>
          <w:bottom w:val="nil"/>
          <w:right w:val="nil"/>
          <w:between w:val="nil"/>
          <w:bar w:val="nil"/>
        </w:pBdr>
        <w:suppressAutoHyphens w:val="0"/>
        <w:spacing w:after="0" w:line="240" w:lineRule="auto"/>
        <w:jc w:val="both"/>
        <w:rPr>
          <w:rFonts w:eastAsia="Arial Unicode MS"/>
          <w:b/>
          <w:bCs/>
          <w:color w:val="000000"/>
          <w:sz w:val="23"/>
          <w:szCs w:val="23"/>
          <w:u w:color="000000"/>
          <w:bdr w:val="nil"/>
          <w:lang w:eastAsia="pl-PL"/>
        </w:rPr>
      </w:pPr>
      <w:r w:rsidRPr="00661BEB">
        <w:rPr>
          <w:rFonts w:eastAsia="Arial Unicode MS"/>
          <w:b/>
          <w:bCs/>
          <w:color w:val="000000"/>
          <w:sz w:val="23"/>
          <w:szCs w:val="23"/>
          <w:u w:color="000000"/>
          <w:bdr w:val="nil"/>
          <w:lang w:eastAsia="pl-PL"/>
        </w:rPr>
        <w:t xml:space="preserve">a </w:t>
      </w:r>
    </w:p>
    <w:p w14:paraId="205BC558" w14:textId="77777777" w:rsidR="00661BEB" w:rsidRPr="00661BEB" w:rsidRDefault="00661BEB" w:rsidP="00661BEB">
      <w:pPr>
        <w:pBdr>
          <w:top w:val="nil"/>
          <w:left w:val="nil"/>
          <w:bottom w:val="nil"/>
          <w:right w:val="nil"/>
          <w:between w:val="nil"/>
          <w:bar w:val="nil"/>
        </w:pBdr>
        <w:suppressAutoHyphens w:val="0"/>
        <w:spacing w:after="0" w:line="240" w:lineRule="auto"/>
        <w:jc w:val="both"/>
        <w:rPr>
          <w:rFonts w:eastAsia="Times New Roman"/>
          <w:b/>
          <w:bCs/>
          <w:color w:val="000000"/>
          <w:sz w:val="23"/>
          <w:szCs w:val="23"/>
          <w:u w:color="000000"/>
          <w:bdr w:val="nil"/>
          <w:lang w:eastAsia="pl-PL"/>
        </w:rPr>
      </w:pPr>
      <w:r w:rsidRPr="00661BEB">
        <w:rPr>
          <w:rFonts w:eastAsia="Times New Roman"/>
          <w:b/>
          <w:bCs/>
          <w:color w:val="000000"/>
          <w:sz w:val="23"/>
          <w:szCs w:val="23"/>
          <w:u w:color="000000"/>
          <w:bdr w:val="nil"/>
          <w:lang w:val="es-ES_tradnl" w:eastAsia="pl-PL"/>
        </w:rPr>
        <w:t>firm</w:t>
      </w:r>
      <w:r w:rsidRPr="00661BEB">
        <w:rPr>
          <w:rFonts w:eastAsia="Times New Roman"/>
          <w:b/>
          <w:bCs/>
          <w:color w:val="000000"/>
          <w:sz w:val="23"/>
          <w:szCs w:val="23"/>
          <w:u w:color="000000"/>
          <w:bdr w:val="nil"/>
          <w:lang w:eastAsia="pl-PL"/>
        </w:rPr>
        <w:t>ą</w:t>
      </w:r>
      <w:r w:rsidRPr="00661BEB">
        <w:rPr>
          <w:rFonts w:eastAsia="Times New Roman"/>
          <w:color w:val="000000"/>
          <w:sz w:val="23"/>
          <w:szCs w:val="23"/>
          <w:u w:color="000000"/>
          <w:bdr w:val="nil"/>
          <w:lang w:eastAsia="pl-PL"/>
        </w:rPr>
        <w:t>: ………………………………..  , wpis do rejestru działalności gospodarczej, NIP …………………</w:t>
      </w:r>
      <w:r w:rsidRPr="00661BEB">
        <w:rPr>
          <w:rFonts w:eastAsia="Times New Roman"/>
          <w:color w:val="000000"/>
          <w:sz w:val="23"/>
          <w:szCs w:val="23"/>
          <w:u w:color="000000"/>
          <w:bdr w:val="nil"/>
          <w:lang w:val="de-DE" w:eastAsia="pl-PL"/>
        </w:rPr>
        <w:t xml:space="preserve">. </w:t>
      </w:r>
      <w:proofErr w:type="spellStart"/>
      <w:r w:rsidRPr="00661BEB">
        <w:rPr>
          <w:rFonts w:eastAsia="Times New Roman"/>
          <w:color w:val="000000"/>
          <w:sz w:val="23"/>
          <w:szCs w:val="23"/>
          <w:u w:color="000000"/>
          <w:bdr w:val="nil"/>
          <w:lang w:val="de-DE" w:eastAsia="pl-PL"/>
        </w:rPr>
        <w:t>Regon</w:t>
      </w:r>
      <w:proofErr w:type="spellEnd"/>
      <w:r w:rsidRPr="00661BEB">
        <w:rPr>
          <w:rFonts w:eastAsia="Times New Roman"/>
          <w:color w:val="000000"/>
          <w:sz w:val="23"/>
          <w:szCs w:val="23"/>
          <w:u w:color="000000"/>
          <w:bdr w:val="nil"/>
          <w:lang w:eastAsia="pl-PL"/>
        </w:rPr>
        <w:t>……………..</w:t>
      </w:r>
    </w:p>
    <w:p w14:paraId="7BAE8513" w14:textId="77777777" w:rsidR="00661BEB" w:rsidRPr="00661BEB" w:rsidRDefault="00661BEB" w:rsidP="00661BEB">
      <w:p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reprezentowaną przez: </w:t>
      </w:r>
    </w:p>
    <w:p w14:paraId="71342E5F" w14:textId="77777777" w:rsidR="00661BEB" w:rsidRPr="00661BEB" w:rsidRDefault="00661BEB" w:rsidP="00661BEB">
      <w:p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w:t>
      </w:r>
    </w:p>
    <w:p w14:paraId="79E3F81B" w14:textId="77777777" w:rsidR="00661BEB" w:rsidRPr="00661BEB" w:rsidRDefault="00661BEB" w:rsidP="00661BEB">
      <w:pPr>
        <w:pBdr>
          <w:top w:val="nil"/>
          <w:left w:val="nil"/>
          <w:bottom w:val="nil"/>
          <w:right w:val="nil"/>
          <w:between w:val="nil"/>
          <w:bar w:val="nil"/>
        </w:pBdr>
        <w:suppressAutoHyphens w:val="0"/>
        <w:spacing w:after="0" w:line="240" w:lineRule="auto"/>
        <w:jc w:val="both"/>
        <w:rPr>
          <w:rFonts w:eastAsia="Times New Roman"/>
          <w:b/>
          <w:bCs/>
          <w:color w:val="000000"/>
          <w:sz w:val="23"/>
          <w:szCs w:val="23"/>
          <w:u w:color="000000"/>
          <w:bdr w:val="nil"/>
          <w:lang w:eastAsia="pl-PL"/>
        </w:rPr>
      </w:pPr>
      <w:r w:rsidRPr="00661BEB">
        <w:rPr>
          <w:rFonts w:eastAsia="Times New Roman"/>
          <w:color w:val="000000"/>
          <w:sz w:val="23"/>
          <w:szCs w:val="23"/>
          <w:u w:color="000000"/>
          <w:bdr w:val="nil"/>
          <w:lang w:eastAsia="pl-PL"/>
        </w:rPr>
        <w:t xml:space="preserve">zwaną w dalszej treści niniejszej Umowy </w:t>
      </w:r>
      <w:r w:rsidRPr="00661BEB">
        <w:rPr>
          <w:rFonts w:eastAsia="Times New Roman"/>
          <w:b/>
          <w:color w:val="000000"/>
          <w:sz w:val="23"/>
          <w:szCs w:val="23"/>
          <w:u w:color="000000"/>
          <w:bdr w:val="nil"/>
          <w:lang w:eastAsia="pl-PL"/>
        </w:rPr>
        <w:t>„</w:t>
      </w:r>
      <w:r w:rsidRPr="00661BEB">
        <w:rPr>
          <w:rFonts w:eastAsia="Times New Roman"/>
          <w:b/>
          <w:bCs/>
          <w:color w:val="000000"/>
          <w:sz w:val="23"/>
          <w:szCs w:val="23"/>
          <w:u w:color="000000"/>
          <w:bdr w:val="nil"/>
          <w:lang w:eastAsia="pl-PL"/>
        </w:rPr>
        <w:t xml:space="preserve">Wykonawcą”, </w:t>
      </w:r>
    </w:p>
    <w:p w14:paraId="39B21EEB" w14:textId="77777777" w:rsidR="00661BEB" w:rsidRPr="00661BEB" w:rsidRDefault="00661BEB" w:rsidP="00661BEB">
      <w:pPr>
        <w:pBdr>
          <w:top w:val="nil"/>
          <w:left w:val="nil"/>
          <w:bottom w:val="nil"/>
          <w:right w:val="nil"/>
          <w:between w:val="nil"/>
          <w:bar w:val="nil"/>
        </w:pBdr>
        <w:suppressAutoHyphens w:val="0"/>
        <w:spacing w:after="0" w:line="240" w:lineRule="auto"/>
        <w:jc w:val="both"/>
        <w:rPr>
          <w:rFonts w:eastAsia="Times New Roman"/>
          <w:b/>
          <w:bCs/>
          <w:color w:val="000000"/>
          <w:sz w:val="23"/>
          <w:szCs w:val="23"/>
          <w:u w:color="000000"/>
          <w:bdr w:val="nil"/>
          <w:lang w:eastAsia="pl-PL"/>
        </w:rPr>
      </w:pPr>
      <w:r w:rsidRPr="00661BEB">
        <w:rPr>
          <w:rFonts w:eastAsia="Times New Roman"/>
          <w:color w:val="000000"/>
          <w:sz w:val="23"/>
          <w:szCs w:val="23"/>
          <w:u w:color="000000"/>
          <w:bdr w:val="nil"/>
          <w:lang w:eastAsia="pl-PL"/>
        </w:rPr>
        <w:t>zwanymi dalej łącznie</w:t>
      </w:r>
      <w:r w:rsidRPr="00661BEB">
        <w:rPr>
          <w:rFonts w:eastAsia="Times New Roman"/>
          <w:b/>
          <w:bCs/>
          <w:color w:val="000000"/>
          <w:sz w:val="23"/>
          <w:szCs w:val="23"/>
          <w:u w:color="000000"/>
          <w:bdr w:val="nil"/>
          <w:lang w:eastAsia="pl-PL"/>
        </w:rPr>
        <w:t xml:space="preserve"> „</w:t>
      </w:r>
      <w:r w:rsidRPr="00661BEB">
        <w:rPr>
          <w:rFonts w:eastAsia="Times New Roman"/>
          <w:b/>
          <w:bCs/>
          <w:color w:val="000000"/>
          <w:sz w:val="23"/>
          <w:szCs w:val="23"/>
          <w:u w:color="000000"/>
          <w:bdr w:val="nil"/>
          <w:lang w:val="it-IT" w:eastAsia="pl-PL"/>
        </w:rPr>
        <w:t>Stronami</w:t>
      </w:r>
      <w:r w:rsidRPr="00661BEB">
        <w:rPr>
          <w:rFonts w:eastAsia="Times New Roman"/>
          <w:b/>
          <w:bCs/>
          <w:color w:val="000000"/>
          <w:sz w:val="23"/>
          <w:szCs w:val="23"/>
          <w:u w:color="000000"/>
          <w:bdr w:val="nil"/>
          <w:lang w:eastAsia="pl-PL"/>
        </w:rPr>
        <w:t xml:space="preserve">”, </w:t>
      </w:r>
      <w:r w:rsidRPr="00661BEB">
        <w:rPr>
          <w:rFonts w:eastAsia="Times New Roman"/>
          <w:color w:val="000000"/>
          <w:sz w:val="23"/>
          <w:szCs w:val="23"/>
          <w:u w:color="000000"/>
          <w:bdr w:val="nil"/>
          <w:lang w:eastAsia="pl-PL"/>
        </w:rPr>
        <w:t>a każdy indywidualnie</w:t>
      </w:r>
      <w:r w:rsidRPr="00661BEB">
        <w:rPr>
          <w:rFonts w:eastAsia="Times New Roman"/>
          <w:b/>
          <w:bCs/>
          <w:color w:val="000000"/>
          <w:sz w:val="23"/>
          <w:szCs w:val="23"/>
          <w:u w:color="000000"/>
          <w:bdr w:val="nil"/>
          <w:lang w:eastAsia="pl-PL"/>
        </w:rPr>
        <w:t xml:space="preserve"> „Stroną”</w:t>
      </w:r>
      <w:r w:rsidRPr="00661BEB">
        <w:rPr>
          <w:rFonts w:eastAsia="Times New Roman"/>
          <w:color w:val="000000"/>
          <w:sz w:val="23"/>
          <w:szCs w:val="23"/>
          <w:u w:color="000000"/>
          <w:bdr w:val="nil"/>
          <w:lang w:eastAsia="pl-PL"/>
        </w:rPr>
        <w:t xml:space="preserve">, </w:t>
      </w:r>
    </w:p>
    <w:p w14:paraId="0158E1A3" w14:textId="77777777" w:rsidR="00661BEB" w:rsidRPr="00661BEB" w:rsidRDefault="00661BEB" w:rsidP="00661BEB">
      <w:p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p>
    <w:p w14:paraId="49D4C989" w14:textId="77777777" w:rsidR="00661BEB" w:rsidRPr="00661BEB" w:rsidRDefault="00661BEB" w:rsidP="00661BEB">
      <w:p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o następującej </w:t>
      </w:r>
      <w:proofErr w:type="spellStart"/>
      <w:r w:rsidRPr="00661BEB">
        <w:rPr>
          <w:rFonts w:eastAsia="Times New Roman"/>
          <w:color w:val="000000"/>
          <w:sz w:val="23"/>
          <w:szCs w:val="23"/>
          <w:u w:color="000000"/>
          <w:bdr w:val="nil"/>
          <w:lang w:eastAsia="pl-PL"/>
        </w:rPr>
        <w:t>treś</w:t>
      </w:r>
      <w:proofErr w:type="spellEnd"/>
      <w:r w:rsidRPr="00661BEB">
        <w:rPr>
          <w:rFonts w:eastAsia="Times New Roman"/>
          <w:color w:val="000000"/>
          <w:sz w:val="23"/>
          <w:szCs w:val="23"/>
          <w:u w:color="000000"/>
          <w:bdr w:val="nil"/>
          <w:lang w:val="it-IT" w:eastAsia="pl-PL"/>
        </w:rPr>
        <w:t xml:space="preserve">ci: </w:t>
      </w:r>
    </w:p>
    <w:p w14:paraId="034463C4" w14:textId="77777777" w:rsidR="00661BEB" w:rsidRPr="00661BEB" w:rsidRDefault="00661BEB" w:rsidP="00661BEB">
      <w:p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p>
    <w:p w14:paraId="71B410B8" w14:textId="77777777" w:rsidR="00661BEB" w:rsidRPr="00661BEB" w:rsidRDefault="00661BEB" w:rsidP="00661BEB">
      <w:pPr>
        <w:pBdr>
          <w:top w:val="nil"/>
          <w:left w:val="nil"/>
          <w:bottom w:val="nil"/>
          <w:right w:val="nil"/>
          <w:between w:val="nil"/>
          <w:bar w:val="nil"/>
        </w:pBdr>
        <w:suppressAutoHyphens w:val="0"/>
        <w:spacing w:after="0" w:line="240" w:lineRule="auto"/>
        <w:jc w:val="center"/>
        <w:rPr>
          <w:rFonts w:eastAsia="Times New Roman"/>
          <w:b/>
          <w:bCs/>
          <w:color w:val="000000"/>
          <w:sz w:val="23"/>
          <w:szCs w:val="23"/>
          <w:u w:color="000000"/>
          <w:bdr w:val="nil"/>
          <w:lang w:eastAsia="pl-PL"/>
        </w:rPr>
      </w:pPr>
      <w:r w:rsidRPr="00661BEB">
        <w:rPr>
          <w:rFonts w:eastAsia="Times New Roman"/>
          <w:b/>
          <w:bCs/>
          <w:color w:val="000000"/>
          <w:sz w:val="23"/>
          <w:szCs w:val="23"/>
          <w:u w:color="000000"/>
          <w:bdr w:val="nil"/>
          <w:lang w:eastAsia="pl-PL"/>
        </w:rPr>
        <w:t>§ 1</w:t>
      </w:r>
    </w:p>
    <w:p w14:paraId="23F25DBB" w14:textId="77777777" w:rsidR="00661BEB" w:rsidRPr="00661BEB" w:rsidRDefault="00661BEB" w:rsidP="00661BEB">
      <w:p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14:textOutline w14:w="0" w14:cap="flat" w14:cmpd="sng" w14:algn="ctr">
            <w14:noFill/>
            <w14:prstDash w14:val="solid"/>
            <w14:bevel/>
          </w14:textOutline>
        </w:rPr>
      </w:pPr>
      <w:r w:rsidRPr="00661BEB">
        <w:rPr>
          <w:rFonts w:eastAsia="Arial Unicode MS"/>
          <w:color w:val="000000"/>
          <w:sz w:val="23"/>
          <w:szCs w:val="23"/>
          <w:u w:color="000000"/>
          <w:bdr w:val="nil"/>
          <w:lang w:eastAsia="pl-PL"/>
          <w14:textOutline w14:w="0" w14:cap="flat" w14:cmpd="sng" w14:algn="ctr">
            <w14:noFill/>
            <w14:prstDash w14:val="solid"/>
            <w14:bevel/>
          </w14:textOutline>
        </w:rPr>
        <w:t>W wyniku wyboru oferty Wykonawcy w postępowaniu o udzielenie zamówienia publicznego przeprowadzonego w trybie podstawowym zgodnie z art. 275 pkt 1 Ustawy z dnia 11 września 2019 r. (</w:t>
      </w:r>
      <w:proofErr w:type="spellStart"/>
      <w:r w:rsidRPr="00661BEB">
        <w:rPr>
          <w:rFonts w:eastAsia="Arial Unicode MS"/>
          <w:color w:val="000000"/>
          <w:sz w:val="23"/>
          <w:szCs w:val="23"/>
          <w:u w:color="000000"/>
          <w:bdr w:val="nil"/>
          <w:lang w:eastAsia="pl-PL"/>
          <w14:textOutline w14:w="0" w14:cap="flat" w14:cmpd="sng" w14:algn="ctr">
            <w14:noFill/>
            <w14:prstDash w14:val="solid"/>
            <w14:bevel/>
          </w14:textOutline>
        </w:rPr>
        <w:t>t.j</w:t>
      </w:r>
      <w:proofErr w:type="spellEnd"/>
      <w:r w:rsidRPr="00661BEB">
        <w:rPr>
          <w:rFonts w:eastAsia="Arial Unicode MS"/>
          <w:color w:val="000000"/>
          <w:sz w:val="23"/>
          <w:szCs w:val="23"/>
          <w:u w:color="000000"/>
          <w:bdr w:val="nil"/>
          <w:lang w:eastAsia="pl-PL"/>
          <w14:textOutline w14:w="0" w14:cap="flat" w14:cmpd="sng" w14:algn="ctr">
            <w14:noFill/>
            <w14:prstDash w14:val="solid"/>
            <w14:bevel/>
          </w14:textOutline>
        </w:rPr>
        <w:t xml:space="preserve">. Dz.U.2021.1129 z późn.zm.)- dalej zwaną „Pzp”,  ……………… w dniu …………………….. r. </w:t>
      </w:r>
      <w:r w:rsidRPr="00661BEB">
        <w:rPr>
          <w:rFonts w:eastAsia="Arial Unicode MS"/>
          <w:b/>
          <w:bCs/>
          <w:color w:val="000000"/>
          <w:sz w:val="23"/>
          <w:szCs w:val="23"/>
          <w:u w:color="000000"/>
          <w:bdr w:val="nil"/>
          <w:lang w:eastAsia="pl-PL"/>
          <w14:textOutline w14:w="0" w14:cap="flat" w14:cmpd="sng" w14:algn="ctr">
            <w14:noFill/>
            <w14:prstDash w14:val="solid"/>
            <w14:bevel/>
          </w14:textOutline>
        </w:rPr>
        <w:t xml:space="preserve">Wykonawca przenosi na Zamawiającego prawo własności mebli, </w:t>
      </w:r>
      <w:r w:rsidRPr="00661BEB">
        <w:rPr>
          <w:rFonts w:eastAsia="Arial Unicode MS"/>
          <w:color w:val="000000"/>
          <w:sz w:val="23"/>
          <w:szCs w:val="23"/>
          <w:u w:color="000000"/>
          <w:bdr w:val="nil"/>
          <w:lang w:eastAsia="pl-PL"/>
          <w14:textOutline w14:w="0" w14:cap="flat" w14:cmpd="sng" w14:algn="ctr">
            <w14:noFill/>
            <w14:prstDash w14:val="solid"/>
            <w14:bevel/>
          </w14:textOutline>
        </w:rPr>
        <w:t xml:space="preserve">zgodnie z formularzem ofertowym z dnia ……………………….. r., </w:t>
      </w:r>
      <w:proofErr w:type="spellStart"/>
      <w:r w:rsidRPr="00661BEB">
        <w:rPr>
          <w:rFonts w:eastAsia="Arial Unicode MS"/>
          <w:color w:val="000000"/>
          <w:sz w:val="23"/>
          <w:szCs w:val="23"/>
          <w:u w:color="000000"/>
          <w:bdr w:val="nil"/>
          <w:lang w:eastAsia="pl-PL"/>
          <w14:textOutline w14:w="0" w14:cap="flat" w14:cmpd="sng" w14:algn="ctr">
            <w14:noFill/>
            <w14:prstDash w14:val="solid"/>
            <w14:bevel/>
          </w14:textOutline>
        </w:rPr>
        <w:t>kt</w:t>
      </w:r>
      <w:proofErr w:type="spellEnd"/>
      <w:r w:rsidRPr="00661BEB">
        <w:rPr>
          <w:rFonts w:eastAsia="Arial Unicode MS"/>
          <w:color w:val="000000"/>
          <w:sz w:val="23"/>
          <w:szCs w:val="23"/>
          <w:u w:color="000000"/>
          <w:bdr w:val="nil"/>
          <w:lang w:val="es-ES_tradnl" w:eastAsia="pl-PL"/>
          <w14:textOutline w14:w="0" w14:cap="flat" w14:cmpd="sng" w14:algn="ctr">
            <w14:noFill/>
            <w14:prstDash w14:val="solid"/>
            <w14:bevel/>
          </w14:textOutline>
        </w:rPr>
        <w:t>ó</w:t>
      </w:r>
      <w:proofErr w:type="spellStart"/>
      <w:r w:rsidRPr="00661BEB">
        <w:rPr>
          <w:rFonts w:eastAsia="Arial Unicode MS"/>
          <w:color w:val="000000"/>
          <w:sz w:val="23"/>
          <w:szCs w:val="23"/>
          <w:u w:color="000000"/>
          <w:bdr w:val="nil"/>
          <w:lang w:eastAsia="pl-PL"/>
          <w14:textOutline w14:w="0" w14:cap="flat" w14:cmpd="sng" w14:algn="ctr">
            <w14:noFill/>
            <w14:prstDash w14:val="solid"/>
            <w14:bevel/>
          </w14:textOutline>
        </w:rPr>
        <w:t>ry</w:t>
      </w:r>
      <w:proofErr w:type="spellEnd"/>
      <w:r w:rsidRPr="00661BEB">
        <w:rPr>
          <w:rFonts w:eastAsia="Arial Unicode MS"/>
          <w:color w:val="000000"/>
          <w:sz w:val="23"/>
          <w:szCs w:val="23"/>
          <w:u w:color="000000"/>
          <w:bdr w:val="nil"/>
          <w:lang w:eastAsia="pl-PL"/>
          <w14:textOutline w14:w="0" w14:cap="flat" w14:cmpd="sng" w14:algn="ctr">
            <w14:noFill/>
            <w14:prstDash w14:val="solid"/>
            <w14:bevel/>
          </w14:textOutline>
        </w:rPr>
        <w:t xml:space="preserve"> stanowi integralną część Umowy, a także dokona ich dostawy oraz montażu, co w dalszej części Umowy określane będzie łącznie jako „Przedmiot umowy”, a Zamawiający to prawo odbiera i płaci na rzecz Wykonawcy cenę określoną w § 5 Umowy.</w:t>
      </w:r>
    </w:p>
    <w:p w14:paraId="2402954B" w14:textId="77777777" w:rsidR="00661BEB" w:rsidRPr="00661BEB" w:rsidRDefault="00661BEB" w:rsidP="00661BEB">
      <w:pPr>
        <w:pBdr>
          <w:top w:val="nil"/>
          <w:left w:val="nil"/>
          <w:bottom w:val="nil"/>
          <w:right w:val="nil"/>
          <w:between w:val="nil"/>
          <w:bar w:val="nil"/>
        </w:pBdr>
        <w:suppressAutoHyphens w:val="0"/>
        <w:spacing w:after="0" w:line="240" w:lineRule="auto"/>
        <w:jc w:val="center"/>
        <w:rPr>
          <w:rFonts w:eastAsia="Times New Roman"/>
          <w:b/>
          <w:bCs/>
          <w:color w:val="000000"/>
          <w:sz w:val="23"/>
          <w:szCs w:val="23"/>
          <w:u w:color="000000"/>
          <w:bdr w:val="nil"/>
          <w:lang w:eastAsia="pl-PL"/>
        </w:rPr>
      </w:pPr>
    </w:p>
    <w:p w14:paraId="1226273B" w14:textId="77777777" w:rsidR="00661BEB" w:rsidRPr="00661BEB" w:rsidRDefault="00661BEB" w:rsidP="00661BEB">
      <w:pPr>
        <w:pBdr>
          <w:top w:val="nil"/>
          <w:left w:val="nil"/>
          <w:bottom w:val="nil"/>
          <w:right w:val="nil"/>
          <w:between w:val="nil"/>
          <w:bar w:val="nil"/>
        </w:pBdr>
        <w:suppressAutoHyphens w:val="0"/>
        <w:spacing w:after="0" w:line="240" w:lineRule="auto"/>
        <w:jc w:val="center"/>
        <w:rPr>
          <w:rFonts w:eastAsia="Times New Roman"/>
          <w:b/>
          <w:bCs/>
          <w:color w:val="000000"/>
          <w:sz w:val="23"/>
          <w:szCs w:val="23"/>
          <w:u w:color="000000"/>
          <w:bdr w:val="nil"/>
          <w:lang w:eastAsia="pl-PL"/>
        </w:rPr>
      </w:pPr>
      <w:r w:rsidRPr="00661BEB">
        <w:rPr>
          <w:rFonts w:eastAsia="Times New Roman"/>
          <w:b/>
          <w:bCs/>
          <w:color w:val="000000"/>
          <w:sz w:val="23"/>
          <w:szCs w:val="23"/>
          <w:u w:color="000000"/>
          <w:bdr w:val="nil"/>
          <w:lang w:eastAsia="pl-PL"/>
        </w:rPr>
        <w:t>§ 2</w:t>
      </w:r>
    </w:p>
    <w:p w14:paraId="5CBBB2C3" w14:textId="77777777" w:rsidR="00661BEB" w:rsidRPr="00661BEB" w:rsidRDefault="00661BEB" w:rsidP="00661BEB">
      <w:pPr>
        <w:numPr>
          <w:ilvl w:val="3"/>
          <w:numId w:val="118"/>
        </w:numPr>
        <w:pBdr>
          <w:top w:val="nil"/>
          <w:left w:val="nil"/>
          <w:bottom w:val="nil"/>
          <w:right w:val="nil"/>
          <w:between w:val="nil"/>
          <w:bar w:val="nil"/>
        </w:pBdr>
        <w:suppressAutoHyphens w:val="0"/>
        <w:spacing w:after="0" w:line="240" w:lineRule="auto"/>
        <w:ind w:left="426" w:hanging="426"/>
        <w:jc w:val="both"/>
        <w:rPr>
          <w:rFonts w:eastAsia="Arial Unicode MS"/>
          <w:color w:val="000000"/>
          <w:sz w:val="23"/>
          <w:szCs w:val="23"/>
          <w:u w:color="000000"/>
          <w:bdr w:val="nil"/>
          <w:lang w:eastAsia="pl-PL"/>
        </w:rPr>
      </w:pPr>
      <w:r w:rsidRPr="00661BEB">
        <w:rPr>
          <w:rFonts w:eastAsia="Arial Unicode MS"/>
          <w:color w:val="000000"/>
          <w:sz w:val="23"/>
          <w:szCs w:val="23"/>
          <w:u w:color="000000"/>
          <w:bdr w:val="nil"/>
          <w:lang w:eastAsia="pl-PL"/>
        </w:rPr>
        <w:t>Wykonawca oświadcza, że:</w:t>
      </w:r>
    </w:p>
    <w:p w14:paraId="27C5C2C0" w14:textId="77777777" w:rsidR="00661BEB" w:rsidRPr="00661BEB" w:rsidRDefault="00661BEB" w:rsidP="00661BEB">
      <w:pPr>
        <w:numPr>
          <w:ilvl w:val="0"/>
          <w:numId w:val="142"/>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color w:val="000000"/>
          <w:sz w:val="23"/>
          <w:szCs w:val="23"/>
          <w:u w:color="000000"/>
          <w:bdr w:val="nil"/>
          <w:lang w:eastAsia="pl-PL"/>
        </w:rPr>
        <w:t>jest uprawniony oraz posiada doświadczenie, niezbędne kwalifikacje, odpowiednie uprawnienia, jak r</w:t>
      </w:r>
      <w:r w:rsidRPr="00661BEB">
        <w:rPr>
          <w:rFonts w:eastAsia="Arial Unicode MS"/>
          <w:color w:val="000000"/>
          <w:sz w:val="23"/>
          <w:szCs w:val="23"/>
          <w:u w:color="000000"/>
          <w:bdr w:val="nil"/>
          <w:lang w:val="es-ES_tradnl" w:eastAsia="pl-PL"/>
        </w:rPr>
        <w:t>ó</w:t>
      </w:r>
      <w:proofErr w:type="spellStart"/>
      <w:r w:rsidRPr="00661BEB">
        <w:rPr>
          <w:rFonts w:eastAsia="Arial Unicode MS"/>
          <w:color w:val="000000"/>
          <w:sz w:val="23"/>
          <w:szCs w:val="23"/>
          <w:u w:color="000000"/>
          <w:bdr w:val="nil"/>
          <w:lang w:eastAsia="pl-PL"/>
        </w:rPr>
        <w:t>wnież</w:t>
      </w:r>
      <w:proofErr w:type="spellEnd"/>
      <w:r w:rsidRPr="00661BEB">
        <w:rPr>
          <w:rFonts w:eastAsia="Arial Unicode MS"/>
          <w:color w:val="000000"/>
          <w:sz w:val="23"/>
          <w:szCs w:val="23"/>
          <w:u w:color="000000"/>
          <w:bdr w:val="nil"/>
          <w:lang w:eastAsia="pl-PL"/>
        </w:rPr>
        <w:t xml:space="preserve"> odpowiedni potencjał ludzki i techniczny do pełnej realizacji należytego wykonania Przedmiotu umowy, </w:t>
      </w:r>
    </w:p>
    <w:p w14:paraId="68CD0668" w14:textId="77777777" w:rsidR="00661BEB" w:rsidRPr="00661BEB" w:rsidRDefault="00661BEB" w:rsidP="00661BEB">
      <w:pPr>
        <w:numPr>
          <w:ilvl w:val="0"/>
          <w:numId w:val="142"/>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dostarczone meble są właściwej, jakości, fabrycznie nowe,  </w:t>
      </w:r>
    </w:p>
    <w:p w14:paraId="1C7BA8A3" w14:textId="77777777" w:rsidR="00661BEB" w:rsidRPr="00661BEB" w:rsidRDefault="00661BEB" w:rsidP="00661BEB">
      <w:pPr>
        <w:numPr>
          <w:ilvl w:val="0"/>
          <w:numId w:val="142"/>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dostarczone meble spełniają normy przewidziane prawem polskim.</w:t>
      </w:r>
    </w:p>
    <w:p w14:paraId="4F013B6C" w14:textId="77777777" w:rsidR="00661BEB" w:rsidRPr="00661BEB" w:rsidRDefault="00661BEB" w:rsidP="00661BEB">
      <w:pPr>
        <w:pBdr>
          <w:top w:val="nil"/>
          <w:left w:val="nil"/>
          <w:bottom w:val="nil"/>
          <w:right w:val="nil"/>
          <w:between w:val="nil"/>
          <w:bar w:val="nil"/>
        </w:pBdr>
        <w:suppressAutoHyphens w:val="0"/>
        <w:spacing w:after="0" w:line="240" w:lineRule="auto"/>
        <w:rPr>
          <w:rFonts w:eastAsia="Times New Roman"/>
          <w:color w:val="000000"/>
          <w:sz w:val="23"/>
          <w:szCs w:val="23"/>
          <w:u w:color="000000"/>
          <w:bdr w:val="nil"/>
          <w:lang w:eastAsia="pl-PL"/>
        </w:rPr>
      </w:pPr>
    </w:p>
    <w:p w14:paraId="7D517FA3" w14:textId="77777777" w:rsidR="00661BEB" w:rsidRPr="00661BEB" w:rsidRDefault="00661BEB" w:rsidP="00661BEB">
      <w:pPr>
        <w:pBdr>
          <w:top w:val="nil"/>
          <w:left w:val="nil"/>
          <w:bottom w:val="nil"/>
          <w:right w:val="nil"/>
          <w:between w:val="nil"/>
          <w:bar w:val="nil"/>
        </w:pBdr>
        <w:suppressAutoHyphens w:val="0"/>
        <w:spacing w:after="0" w:line="240" w:lineRule="auto"/>
        <w:jc w:val="center"/>
        <w:rPr>
          <w:rFonts w:eastAsia="Times New Roman"/>
          <w:b/>
          <w:bCs/>
          <w:color w:val="000000"/>
          <w:sz w:val="23"/>
          <w:szCs w:val="23"/>
          <w:u w:color="000000"/>
          <w:bdr w:val="nil"/>
          <w:lang w:eastAsia="pl-PL"/>
        </w:rPr>
      </w:pPr>
      <w:r w:rsidRPr="00661BEB">
        <w:rPr>
          <w:rFonts w:eastAsia="Times New Roman"/>
          <w:b/>
          <w:bCs/>
          <w:color w:val="000000"/>
          <w:sz w:val="23"/>
          <w:szCs w:val="23"/>
          <w:u w:color="000000"/>
          <w:bdr w:val="nil"/>
          <w:lang w:eastAsia="pl-PL"/>
        </w:rPr>
        <w:t>§ 3</w:t>
      </w:r>
    </w:p>
    <w:p w14:paraId="3A9A9583" w14:textId="77777777" w:rsidR="00661BEB" w:rsidRPr="00661BEB" w:rsidRDefault="00661BEB" w:rsidP="00661BEB">
      <w:pPr>
        <w:numPr>
          <w:ilvl w:val="0"/>
          <w:numId w:val="120"/>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color w:val="000000"/>
          <w:sz w:val="23"/>
          <w:szCs w:val="23"/>
          <w:u w:color="000000"/>
          <w:bdr w:val="nil"/>
          <w:lang w:eastAsia="pl-PL"/>
        </w:rPr>
        <w:t xml:space="preserve">Wykonawca dostarczy meble do siedziby Zamawiającego i zmontuje je tamże, w pomieszczeniach wskazanych przez Zamawiającego, w terminie 30 dni od dnia podpisania Umowy. Termin, o </w:t>
      </w:r>
      <w:proofErr w:type="spellStart"/>
      <w:r w:rsidRPr="00661BEB">
        <w:rPr>
          <w:rFonts w:eastAsia="Arial Unicode MS"/>
          <w:color w:val="000000"/>
          <w:sz w:val="23"/>
          <w:szCs w:val="23"/>
          <w:u w:color="000000"/>
          <w:bdr w:val="nil"/>
          <w:lang w:eastAsia="pl-PL"/>
        </w:rPr>
        <w:t>kt</w:t>
      </w:r>
      <w:proofErr w:type="spellEnd"/>
      <w:r w:rsidRPr="00661BEB">
        <w:rPr>
          <w:rFonts w:eastAsia="Arial Unicode MS"/>
          <w:color w:val="000000"/>
          <w:sz w:val="23"/>
          <w:szCs w:val="23"/>
          <w:u w:color="000000"/>
          <w:bdr w:val="nil"/>
          <w:lang w:val="es-ES_tradnl" w:eastAsia="pl-PL"/>
        </w:rPr>
        <w:t>ó</w:t>
      </w:r>
      <w:r w:rsidRPr="00661BEB">
        <w:rPr>
          <w:rFonts w:eastAsia="Arial Unicode MS"/>
          <w:color w:val="000000"/>
          <w:sz w:val="23"/>
          <w:szCs w:val="23"/>
          <w:u w:color="000000"/>
          <w:bdr w:val="nil"/>
          <w:lang w:eastAsia="pl-PL"/>
        </w:rPr>
        <w:t>rym mowa w niniejszym ustępie oznacza planowany termin zakończenia dostawy zgodnie z art. 436 pkt 1 Pzp.</w:t>
      </w:r>
    </w:p>
    <w:p w14:paraId="5766A1D3" w14:textId="77777777" w:rsidR="00661BEB" w:rsidRPr="00661BEB" w:rsidRDefault="00661BEB" w:rsidP="00661BEB">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Strony zgodnie ustalają, iż </w:t>
      </w:r>
      <w:proofErr w:type="spellStart"/>
      <w:r w:rsidRPr="00661BEB">
        <w:rPr>
          <w:rFonts w:eastAsia="Times New Roman"/>
          <w:color w:val="000000"/>
          <w:sz w:val="23"/>
          <w:szCs w:val="23"/>
          <w:u w:color="000000"/>
          <w:bdr w:val="nil"/>
          <w:lang w:eastAsia="pl-PL"/>
        </w:rPr>
        <w:t>odbi</w:t>
      </w:r>
      <w:proofErr w:type="spellEnd"/>
      <w:r w:rsidRPr="00661BEB">
        <w:rPr>
          <w:rFonts w:eastAsia="Times New Roman"/>
          <w:color w:val="000000"/>
          <w:sz w:val="23"/>
          <w:szCs w:val="23"/>
          <w:u w:color="000000"/>
          <w:bdr w:val="nil"/>
          <w:lang w:val="es-ES_tradnl" w:eastAsia="pl-PL"/>
        </w:rPr>
        <w:t>ó</w:t>
      </w:r>
      <w:r w:rsidRPr="00661BEB">
        <w:rPr>
          <w:rFonts w:eastAsia="Times New Roman"/>
          <w:color w:val="000000"/>
          <w:sz w:val="23"/>
          <w:szCs w:val="23"/>
          <w:u w:color="000000"/>
          <w:bdr w:val="nil"/>
          <w:lang w:eastAsia="pl-PL"/>
        </w:rPr>
        <w:t>r mebli nastąpi na podstawie protokołu przekazania sporządzonego przez Wykonawcę.</w:t>
      </w:r>
    </w:p>
    <w:p w14:paraId="175AF053" w14:textId="77777777" w:rsidR="00661BEB" w:rsidRPr="00661BEB" w:rsidRDefault="00661BEB" w:rsidP="00661BEB">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W przypadku przekroczenia terminu określonego w ust. 1, Wykonawca zapłaci Zamawiającemu karę umowną w wysokości 1% ceny brutto określonej w § 5 ust. 1 Umowy za każdy dzień zwłoki, nie więcej jednak niż 20% ceny brutto. </w:t>
      </w:r>
    </w:p>
    <w:p w14:paraId="16C25D5F" w14:textId="77777777" w:rsidR="00661BEB" w:rsidRPr="00661BEB" w:rsidRDefault="00661BEB" w:rsidP="00661BEB">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W przypadku odstąpienia przez Wykonawcę od Umowy z przyczyn niezależnych od Zamawiającego, Wykonawca zapłaci Zamawiającemu karę umowną w </w:t>
      </w:r>
      <w:proofErr w:type="spellStart"/>
      <w:r w:rsidRPr="00661BEB">
        <w:rPr>
          <w:rFonts w:eastAsia="Times New Roman"/>
          <w:color w:val="000000"/>
          <w:sz w:val="23"/>
          <w:szCs w:val="23"/>
          <w:u w:color="000000"/>
          <w:bdr w:val="nil"/>
          <w:lang w:eastAsia="pl-PL"/>
        </w:rPr>
        <w:t>wysokoś</w:t>
      </w:r>
      <w:proofErr w:type="spellEnd"/>
      <w:r w:rsidRPr="00661BEB">
        <w:rPr>
          <w:rFonts w:eastAsia="Times New Roman"/>
          <w:color w:val="000000"/>
          <w:sz w:val="23"/>
          <w:szCs w:val="23"/>
          <w:u w:color="000000"/>
          <w:bdr w:val="nil"/>
          <w:lang w:val="it-IT" w:eastAsia="pl-PL"/>
        </w:rPr>
        <w:t xml:space="preserve">ci </w:t>
      </w:r>
      <w:r w:rsidRPr="00661BEB">
        <w:rPr>
          <w:rFonts w:eastAsia="Times New Roman"/>
          <w:color w:val="000000"/>
          <w:sz w:val="23"/>
          <w:szCs w:val="23"/>
          <w:u w:color="000000"/>
          <w:bdr w:val="nil"/>
          <w:lang w:eastAsia="pl-PL"/>
        </w:rPr>
        <w:t>20% ceny brutto określonej w § 5 ust. 1 Umowy.</w:t>
      </w:r>
    </w:p>
    <w:p w14:paraId="3984C859" w14:textId="77777777" w:rsidR="00661BEB" w:rsidRPr="00661BEB" w:rsidRDefault="00661BEB" w:rsidP="00661BEB">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W przypadku odstąpienia przez Zamawiającego od wykonania Umowy z przyczyn zależnych od Wykonawcy, Wykonawca zapłaci Zamawiającemu karę umowną w </w:t>
      </w:r>
      <w:proofErr w:type="spellStart"/>
      <w:r w:rsidRPr="00661BEB">
        <w:rPr>
          <w:rFonts w:eastAsia="Times New Roman"/>
          <w:color w:val="000000"/>
          <w:sz w:val="23"/>
          <w:szCs w:val="23"/>
          <w:u w:color="000000"/>
          <w:bdr w:val="nil"/>
          <w:lang w:eastAsia="pl-PL"/>
        </w:rPr>
        <w:t>wysokoś</w:t>
      </w:r>
      <w:proofErr w:type="spellEnd"/>
      <w:r w:rsidRPr="00661BEB">
        <w:rPr>
          <w:rFonts w:eastAsia="Times New Roman"/>
          <w:color w:val="000000"/>
          <w:sz w:val="23"/>
          <w:szCs w:val="23"/>
          <w:u w:color="000000"/>
          <w:bdr w:val="nil"/>
          <w:lang w:val="it-IT" w:eastAsia="pl-PL"/>
        </w:rPr>
        <w:t xml:space="preserve">ci </w:t>
      </w:r>
      <w:r w:rsidRPr="00661BEB">
        <w:rPr>
          <w:rFonts w:eastAsia="Times New Roman"/>
          <w:color w:val="000000"/>
          <w:sz w:val="23"/>
          <w:szCs w:val="23"/>
          <w:u w:color="000000"/>
          <w:bdr w:val="nil"/>
          <w:lang w:eastAsia="pl-PL"/>
        </w:rPr>
        <w:t xml:space="preserve">20% ceny brutto określonej w § 5 ust. 1 Umowy. </w:t>
      </w:r>
    </w:p>
    <w:p w14:paraId="3606D912" w14:textId="77777777" w:rsidR="00661BEB" w:rsidRPr="00661BEB" w:rsidRDefault="00661BEB" w:rsidP="00661BEB">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W przypadku odstąpienia przez Zamawiającego od wykonania Umowy z przyczyn leżących po jego stronie, zapłaci on Wykonawcy karę umowną w </w:t>
      </w:r>
      <w:proofErr w:type="spellStart"/>
      <w:r w:rsidRPr="00661BEB">
        <w:rPr>
          <w:rFonts w:eastAsia="Times New Roman"/>
          <w:color w:val="000000"/>
          <w:sz w:val="23"/>
          <w:szCs w:val="23"/>
          <w:u w:color="000000"/>
          <w:bdr w:val="nil"/>
          <w:lang w:eastAsia="pl-PL"/>
        </w:rPr>
        <w:t>wysokoś</w:t>
      </w:r>
      <w:proofErr w:type="spellEnd"/>
      <w:r w:rsidRPr="00661BEB">
        <w:rPr>
          <w:rFonts w:eastAsia="Times New Roman"/>
          <w:color w:val="000000"/>
          <w:sz w:val="23"/>
          <w:szCs w:val="23"/>
          <w:u w:color="000000"/>
          <w:bdr w:val="nil"/>
          <w:lang w:val="it-IT" w:eastAsia="pl-PL"/>
        </w:rPr>
        <w:t xml:space="preserve">ci </w:t>
      </w:r>
      <w:r w:rsidRPr="00661BEB">
        <w:rPr>
          <w:rFonts w:eastAsia="Times New Roman"/>
          <w:color w:val="000000"/>
          <w:sz w:val="23"/>
          <w:szCs w:val="23"/>
          <w:u w:color="000000"/>
          <w:bdr w:val="nil"/>
          <w:lang w:eastAsia="pl-PL"/>
        </w:rPr>
        <w:t xml:space="preserve">20% ceny brutto określonej w § 5 ust. 1 Umowy, z wyłączeniem okoliczności, </w:t>
      </w:r>
      <w:proofErr w:type="spellStart"/>
      <w:r w:rsidRPr="00661BEB">
        <w:rPr>
          <w:rFonts w:eastAsia="Times New Roman"/>
          <w:color w:val="000000"/>
          <w:sz w:val="23"/>
          <w:szCs w:val="23"/>
          <w:u w:color="000000"/>
          <w:bdr w:val="nil"/>
          <w:lang w:eastAsia="pl-PL"/>
        </w:rPr>
        <w:t>kt</w:t>
      </w:r>
      <w:proofErr w:type="spellEnd"/>
      <w:r w:rsidRPr="00661BEB">
        <w:rPr>
          <w:rFonts w:eastAsia="Times New Roman"/>
          <w:color w:val="000000"/>
          <w:sz w:val="23"/>
          <w:szCs w:val="23"/>
          <w:u w:color="000000"/>
          <w:bdr w:val="nil"/>
          <w:lang w:val="es-ES_tradnl" w:eastAsia="pl-PL"/>
        </w:rPr>
        <w:t>ó</w:t>
      </w:r>
      <w:proofErr w:type="spellStart"/>
      <w:r w:rsidRPr="00661BEB">
        <w:rPr>
          <w:rFonts w:eastAsia="Times New Roman"/>
          <w:color w:val="000000"/>
          <w:sz w:val="23"/>
          <w:szCs w:val="23"/>
          <w:u w:color="000000"/>
          <w:bdr w:val="nil"/>
          <w:lang w:eastAsia="pl-PL"/>
        </w:rPr>
        <w:t>rych</w:t>
      </w:r>
      <w:proofErr w:type="spellEnd"/>
      <w:r w:rsidRPr="00661BEB">
        <w:rPr>
          <w:rFonts w:eastAsia="Times New Roman"/>
          <w:color w:val="000000"/>
          <w:sz w:val="23"/>
          <w:szCs w:val="23"/>
          <w:u w:color="000000"/>
          <w:bdr w:val="nil"/>
          <w:lang w:eastAsia="pl-PL"/>
        </w:rPr>
        <w:t xml:space="preserve"> wcześniej nie można było przewidzieć oraz zawartych w </w:t>
      </w:r>
      <w:proofErr w:type="spellStart"/>
      <w:r w:rsidRPr="00661BEB">
        <w:rPr>
          <w:rFonts w:eastAsia="Times New Roman"/>
          <w:color w:val="000000"/>
          <w:sz w:val="23"/>
          <w:szCs w:val="23"/>
          <w:u w:color="000000"/>
          <w:bdr w:val="nil"/>
          <w:lang w:eastAsia="pl-PL"/>
        </w:rPr>
        <w:t>treś</w:t>
      </w:r>
      <w:proofErr w:type="spellEnd"/>
      <w:r w:rsidRPr="00661BEB">
        <w:rPr>
          <w:rFonts w:eastAsia="Times New Roman"/>
          <w:color w:val="000000"/>
          <w:sz w:val="23"/>
          <w:szCs w:val="23"/>
          <w:u w:color="000000"/>
          <w:bdr w:val="nil"/>
          <w:lang w:val="it-IT" w:eastAsia="pl-PL"/>
        </w:rPr>
        <w:t xml:space="preserve">ci </w:t>
      </w:r>
      <w:r w:rsidRPr="00661BEB">
        <w:rPr>
          <w:rFonts w:eastAsia="Times New Roman"/>
          <w:color w:val="000000"/>
          <w:sz w:val="23"/>
          <w:szCs w:val="23"/>
          <w:u w:color="000000"/>
          <w:bdr w:val="nil"/>
          <w:lang w:eastAsia="pl-PL"/>
        </w:rPr>
        <w:t xml:space="preserve">§ 4 ust. 1 Umowy.  </w:t>
      </w:r>
    </w:p>
    <w:p w14:paraId="3FC2601B" w14:textId="77777777" w:rsidR="00661BEB" w:rsidRPr="00661BEB" w:rsidRDefault="00661BEB" w:rsidP="00661BEB">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Wykonawca nie może uwolnić się od odpowiedzialności względem Zamawiającego z tego powodu, że niewykonanie lub nienależyte wykonanie Umowy było następstwem niewykonania lub nierzetelnego wykonania zobowiązań przez jego </w:t>
      </w:r>
      <w:proofErr w:type="spellStart"/>
      <w:r w:rsidRPr="00661BEB">
        <w:rPr>
          <w:rFonts w:eastAsia="Times New Roman"/>
          <w:color w:val="000000"/>
          <w:sz w:val="23"/>
          <w:szCs w:val="23"/>
          <w:u w:color="000000"/>
          <w:bdr w:val="nil"/>
          <w:lang w:eastAsia="pl-PL"/>
        </w:rPr>
        <w:t>dostawc</w:t>
      </w:r>
      <w:proofErr w:type="spellEnd"/>
      <w:r w:rsidRPr="00661BEB">
        <w:rPr>
          <w:rFonts w:eastAsia="Times New Roman"/>
          <w:color w:val="000000"/>
          <w:sz w:val="23"/>
          <w:szCs w:val="23"/>
          <w:u w:color="000000"/>
          <w:bdr w:val="nil"/>
          <w:lang w:val="es-ES_tradnl" w:eastAsia="pl-PL"/>
        </w:rPr>
        <w:t>ó</w:t>
      </w:r>
      <w:r w:rsidRPr="00661BEB">
        <w:rPr>
          <w:rFonts w:eastAsia="Times New Roman"/>
          <w:color w:val="000000"/>
          <w:sz w:val="23"/>
          <w:szCs w:val="23"/>
          <w:u w:color="000000"/>
          <w:bdr w:val="nil"/>
          <w:lang w:val="nl-NL" w:eastAsia="pl-PL"/>
        </w:rPr>
        <w:t>w (kooperant</w:t>
      </w:r>
      <w:r w:rsidRPr="00661BEB">
        <w:rPr>
          <w:rFonts w:eastAsia="Times New Roman"/>
          <w:color w:val="000000"/>
          <w:sz w:val="23"/>
          <w:szCs w:val="23"/>
          <w:u w:color="000000"/>
          <w:bdr w:val="nil"/>
          <w:lang w:val="es-ES_tradnl" w:eastAsia="pl-PL"/>
        </w:rPr>
        <w:t>ó</w:t>
      </w:r>
      <w:r w:rsidRPr="00661BEB">
        <w:rPr>
          <w:rFonts w:eastAsia="Times New Roman"/>
          <w:color w:val="000000"/>
          <w:sz w:val="23"/>
          <w:szCs w:val="23"/>
          <w:u w:color="000000"/>
          <w:bdr w:val="nil"/>
          <w:lang w:eastAsia="pl-PL"/>
        </w:rPr>
        <w:t>w).</w:t>
      </w:r>
    </w:p>
    <w:p w14:paraId="1EEDBA1C" w14:textId="77777777" w:rsidR="00661BEB" w:rsidRPr="00661BEB" w:rsidRDefault="00661BEB" w:rsidP="00661BEB">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Kary umowne płatne będą w terminie 7 dni od daty wystawienia noty księgowej przez Zamawiającego. </w:t>
      </w:r>
    </w:p>
    <w:p w14:paraId="210996E5" w14:textId="77777777" w:rsidR="00661BEB" w:rsidRPr="00661BEB" w:rsidRDefault="00661BEB" w:rsidP="00661BEB">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Kwotę kar umownych należnych Zamawiającemu, Zamawiający może potrącić z wynagrodzenia należnego Wykonawcy za wykonane </w:t>
      </w:r>
      <w:proofErr w:type="spellStart"/>
      <w:r w:rsidRPr="00661BEB">
        <w:rPr>
          <w:rFonts w:eastAsia="Times New Roman"/>
          <w:color w:val="000000"/>
          <w:sz w:val="23"/>
          <w:szCs w:val="23"/>
          <w:u w:color="000000"/>
          <w:bdr w:val="nil"/>
          <w:lang w:eastAsia="pl-PL"/>
        </w:rPr>
        <w:t>zam</w:t>
      </w:r>
      <w:proofErr w:type="spellEnd"/>
      <w:r w:rsidRPr="00661BEB">
        <w:rPr>
          <w:rFonts w:eastAsia="Times New Roman"/>
          <w:color w:val="000000"/>
          <w:sz w:val="23"/>
          <w:szCs w:val="23"/>
          <w:u w:color="000000"/>
          <w:bdr w:val="nil"/>
          <w:lang w:val="es-ES_tradnl" w:eastAsia="pl-PL"/>
        </w:rPr>
        <w:t>ó</w:t>
      </w:r>
      <w:proofErr w:type="spellStart"/>
      <w:r w:rsidRPr="00661BEB">
        <w:rPr>
          <w:rFonts w:eastAsia="Times New Roman"/>
          <w:color w:val="000000"/>
          <w:sz w:val="23"/>
          <w:szCs w:val="23"/>
          <w:u w:color="000000"/>
          <w:bdr w:val="nil"/>
          <w:lang w:eastAsia="pl-PL"/>
        </w:rPr>
        <w:t>wienie</w:t>
      </w:r>
      <w:proofErr w:type="spellEnd"/>
      <w:r w:rsidRPr="00661BEB">
        <w:rPr>
          <w:rFonts w:eastAsia="Times New Roman"/>
          <w:color w:val="000000"/>
          <w:sz w:val="23"/>
          <w:szCs w:val="23"/>
          <w:u w:color="000000"/>
          <w:bdr w:val="nil"/>
          <w:lang w:eastAsia="pl-PL"/>
        </w:rPr>
        <w:t xml:space="preserve"> (nie dotyczy to kar umownych za zwłokę w usunięciu wad stwierdzonych w okresie gwarancji). </w:t>
      </w:r>
    </w:p>
    <w:p w14:paraId="07EE970D" w14:textId="77777777" w:rsidR="00661BEB" w:rsidRPr="00661BEB" w:rsidRDefault="00661BEB" w:rsidP="00661BEB">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Zamawiający zastrzega sobie prawo dochodzenia odszkodowania przewyższającego wysokość zastrzeżonych kar umownych.</w:t>
      </w:r>
    </w:p>
    <w:p w14:paraId="6725889D" w14:textId="77777777" w:rsidR="00661BEB" w:rsidRPr="00661BEB" w:rsidRDefault="00661BEB" w:rsidP="00661BEB">
      <w:pPr>
        <w:numPr>
          <w:ilvl w:val="0"/>
          <w:numId w:val="121"/>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Łączna maksymalna wysokość kar umownych, </w:t>
      </w:r>
      <w:proofErr w:type="spellStart"/>
      <w:r w:rsidRPr="00661BEB">
        <w:rPr>
          <w:rFonts w:eastAsia="Times New Roman"/>
          <w:color w:val="000000"/>
          <w:sz w:val="23"/>
          <w:szCs w:val="23"/>
          <w:u w:color="000000"/>
          <w:bdr w:val="nil"/>
          <w:lang w:eastAsia="pl-PL"/>
        </w:rPr>
        <w:t>kt</w:t>
      </w:r>
      <w:proofErr w:type="spellEnd"/>
      <w:r w:rsidRPr="00661BEB">
        <w:rPr>
          <w:rFonts w:eastAsia="Times New Roman"/>
          <w:color w:val="000000"/>
          <w:sz w:val="23"/>
          <w:szCs w:val="23"/>
          <w:u w:color="000000"/>
          <w:bdr w:val="nil"/>
          <w:lang w:val="es-ES_tradnl" w:eastAsia="pl-PL"/>
        </w:rPr>
        <w:t>ó</w:t>
      </w:r>
      <w:proofErr w:type="spellStart"/>
      <w:r w:rsidRPr="00661BEB">
        <w:rPr>
          <w:rFonts w:eastAsia="Times New Roman"/>
          <w:color w:val="000000"/>
          <w:sz w:val="23"/>
          <w:szCs w:val="23"/>
          <w:u w:color="000000"/>
          <w:bdr w:val="nil"/>
          <w:lang w:eastAsia="pl-PL"/>
        </w:rPr>
        <w:t>rych</w:t>
      </w:r>
      <w:proofErr w:type="spellEnd"/>
      <w:r w:rsidRPr="00661BEB">
        <w:rPr>
          <w:rFonts w:eastAsia="Times New Roman"/>
          <w:color w:val="000000"/>
          <w:sz w:val="23"/>
          <w:szCs w:val="23"/>
          <w:u w:color="000000"/>
          <w:bdr w:val="nil"/>
          <w:lang w:eastAsia="pl-PL"/>
        </w:rPr>
        <w:t xml:space="preserve"> może dochodzić każda ze Stron nie może przekroczyć 40% ceny brutto określonej w § 5 ust. 1 Umowy.</w:t>
      </w:r>
    </w:p>
    <w:p w14:paraId="25F6E666" w14:textId="77777777" w:rsidR="00661BEB" w:rsidRPr="00661BEB" w:rsidRDefault="00661BEB" w:rsidP="00661BEB">
      <w:pPr>
        <w:pBdr>
          <w:top w:val="nil"/>
          <w:left w:val="nil"/>
          <w:bottom w:val="nil"/>
          <w:right w:val="nil"/>
          <w:between w:val="nil"/>
          <w:bar w:val="nil"/>
        </w:pBdr>
        <w:suppressAutoHyphens w:val="0"/>
        <w:spacing w:after="0" w:line="240" w:lineRule="auto"/>
        <w:jc w:val="center"/>
        <w:rPr>
          <w:rFonts w:eastAsia="Times New Roman"/>
          <w:b/>
          <w:bCs/>
          <w:color w:val="000000"/>
          <w:sz w:val="23"/>
          <w:szCs w:val="23"/>
          <w:u w:color="000000"/>
          <w:bdr w:val="nil"/>
          <w:lang w:eastAsia="pl-PL"/>
        </w:rPr>
      </w:pPr>
    </w:p>
    <w:p w14:paraId="0BF19819" w14:textId="77777777" w:rsidR="00661BEB" w:rsidRPr="00661BEB" w:rsidRDefault="00661BEB" w:rsidP="00661BEB">
      <w:pPr>
        <w:pBdr>
          <w:top w:val="nil"/>
          <w:left w:val="nil"/>
          <w:bottom w:val="nil"/>
          <w:right w:val="nil"/>
          <w:between w:val="nil"/>
          <w:bar w:val="nil"/>
        </w:pBdr>
        <w:suppressAutoHyphens w:val="0"/>
        <w:spacing w:after="0" w:line="240" w:lineRule="auto"/>
        <w:jc w:val="center"/>
        <w:rPr>
          <w:rFonts w:eastAsia="Times New Roman"/>
          <w:b/>
          <w:bCs/>
          <w:color w:val="000000"/>
          <w:sz w:val="23"/>
          <w:szCs w:val="23"/>
          <w:u w:color="000000"/>
          <w:bdr w:val="nil"/>
          <w:lang w:eastAsia="pl-PL"/>
        </w:rPr>
      </w:pPr>
      <w:r w:rsidRPr="00661BEB">
        <w:rPr>
          <w:rFonts w:eastAsia="Times New Roman"/>
          <w:b/>
          <w:bCs/>
          <w:color w:val="000000"/>
          <w:sz w:val="23"/>
          <w:szCs w:val="23"/>
          <w:u w:color="000000"/>
          <w:bdr w:val="nil"/>
          <w:lang w:eastAsia="pl-PL"/>
        </w:rPr>
        <w:t>§ 4</w:t>
      </w:r>
    </w:p>
    <w:p w14:paraId="4E649DAB" w14:textId="77777777" w:rsidR="00661BEB" w:rsidRPr="00661BEB" w:rsidRDefault="00661BEB" w:rsidP="00661BEB">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14:textOutline w14:w="12700" w14:cap="flat" w14:cmpd="sng" w14:algn="ctr">
            <w14:noFill/>
            <w14:prstDash w14:val="solid"/>
            <w14:miter w14:lim="400000"/>
          </w14:textOutline>
        </w:rPr>
      </w:pPr>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 xml:space="preserve">Zamawiającemu, na podstawie art. 395 § 1 k.c., przysługuje prawo odstąpienia od Umowy pod warunkiem zaistnienia jednej z następujących </w:t>
      </w:r>
      <w:proofErr w:type="spellStart"/>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okolicznoś</w:t>
      </w:r>
      <w:proofErr w:type="spellEnd"/>
      <w:r w:rsidRPr="00661BEB">
        <w:rPr>
          <w:rFonts w:eastAsia="Arial Unicode MS"/>
          <w:color w:val="000000"/>
          <w:sz w:val="23"/>
          <w:szCs w:val="23"/>
          <w:u w:color="000000"/>
          <w:bdr w:val="nil"/>
          <w:lang w:val="it-IT" w:eastAsia="pl-PL"/>
          <w14:textOutline w14:w="12700" w14:cap="flat" w14:cmpd="sng" w14:algn="ctr">
            <w14:noFill/>
            <w14:prstDash w14:val="solid"/>
            <w14:miter w14:lim="400000"/>
          </w14:textOutline>
        </w:rPr>
        <w:t>ci:</w:t>
      </w:r>
    </w:p>
    <w:p w14:paraId="050197DE" w14:textId="77777777" w:rsidR="00661BEB" w:rsidRPr="00661BEB" w:rsidRDefault="00661BEB" w:rsidP="00661BEB">
      <w:pPr>
        <w:numPr>
          <w:ilvl w:val="1"/>
          <w:numId w:val="125"/>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zostanie ogłoszona upadłość Wykonawcy lub zaprzestanie działalności firmy,</w:t>
      </w:r>
    </w:p>
    <w:p w14:paraId="292BE4F5" w14:textId="77777777" w:rsidR="00661BEB" w:rsidRPr="00661BEB" w:rsidRDefault="00661BEB" w:rsidP="00661BEB">
      <w:pPr>
        <w:numPr>
          <w:ilvl w:val="1"/>
          <w:numId w:val="125"/>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zostanie ogłoszona likwidacja firmy Wykonawcy lub zawiesi on swoją działalność,</w:t>
      </w:r>
    </w:p>
    <w:p w14:paraId="13FB6585" w14:textId="77777777" w:rsidR="00661BEB" w:rsidRPr="00661BEB" w:rsidRDefault="00661BEB" w:rsidP="00661BEB">
      <w:pPr>
        <w:numPr>
          <w:ilvl w:val="1"/>
          <w:numId w:val="125"/>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zostanie wydany nakaz zajęcia majątku Wykonawcy, </w:t>
      </w:r>
    </w:p>
    <w:p w14:paraId="2E7262FA" w14:textId="77777777" w:rsidR="00661BEB" w:rsidRPr="00661BEB" w:rsidRDefault="00661BEB" w:rsidP="00661BEB">
      <w:pPr>
        <w:numPr>
          <w:ilvl w:val="1"/>
          <w:numId w:val="125"/>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Wykonawca powierzył wykonanie przedmiotu Umowy osobie trzeciej bez zgody Zamawiającego, </w:t>
      </w:r>
    </w:p>
    <w:p w14:paraId="754BEB7B" w14:textId="77777777" w:rsidR="00661BEB" w:rsidRPr="00661BEB" w:rsidRDefault="00661BEB" w:rsidP="00661BEB">
      <w:pPr>
        <w:numPr>
          <w:ilvl w:val="1"/>
          <w:numId w:val="125"/>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Wykonawca z własnej winy nie rozpoczął lub przerwał działanie wymienione w § 3 ust. 1 i termin wymieniony w tym przepisie został przekroczony o 7 dni; </w:t>
      </w:r>
    </w:p>
    <w:p w14:paraId="7C95C5A4" w14:textId="77777777" w:rsidR="00661BEB" w:rsidRPr="00661BEB" w:rsidRDefault="00661BEB" w:rsidP="00661BEB">
      <w:pPr>
        <w:numPr>
          <w:ilvl w:val="1"/>
          <w:numId w:val="125"/>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Wykonawca wykonuje przedmiot Umowy niezgodnie z Umową, pomimo pisemnego wezwania Zamawiającego do usunięcia </w:t>
      </w:r>
      <w:proofErr w:type="spellStart"/>
      <w:r w:rsidRPr="00661BEB">
        <w:rPr>
          <w:rFonts w:eastAsia="Times New Roman"/>
          <w:color w:val="000000"/>
          <w:sz w:val="23"/>
          <w:szCs w:val="23"/>
          <w:u w:color="000000"/>
          <w:bdr w:val="nil"/>
          <w:lang w:eastAsia="pl-PL"/>
        </w:rPr>
        <w:t>niezgodnoś</w:t>
      </w:r>
      <w:proofErr w:type="spellEnd"/>
      <w:r w:rsidRPr="00661BEB">
        <w:rPr>
          <w:rFonts w:eastAsia="Times New Roman"/>
          <w:color w:val="000000"/>
          <w:sz w:val="23"/>
          <w:szCs w:val="23"/>
          <w:u w:color="000000"/>
          <w:bdr w:val="nil"/>
          <w:lang w:val="it-IT" w:eastAsia="pl-PL"/>
        </w:rPr>
        <w:t xml:space="preserve">ci, </w:t>
      </w:r>
    </w:p>
    <w:p w14:paraId="18CC1D71" w14:textId="77777777" w:rsidR="00661BEB" w:rsidRPr="00661BEB" w:rsidRDefault="00661BEB" w:rsidP="00661BEB">
      <w:pPr>
        <w:numPr>
          <w:ilvl w:val="1"/>
          <w:numId w:val="125"/>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Wykonawca dopuszcza się innych rażących, a pisemnie udokumentowanych przez Zamawiającego zaniedbań w realizacji przedmiotu Umowy.</w:t>
      </w:r>
    </w:p>
    <w:p w14:paraId="69922B13" w14:textId="77777777" w:rsidR="00661BEB" w:rsidRPr="00661BEB" w:rsidRDefault="00661BEB" w:rsidP="00661BEB">
      <w:pPr>
        <w:widowControl w:val="0"/>
        <w:numPr>
          <w:ilvl w:val="0"/>
          <w:numId w:val="126"/>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14:textOutline w14:w="12700" w14:cap="flat" w14:cmpd="sng" w14:algn="ctr">
            <w14:noFill/>
            <w14:prstDash w14:val="solid"/>
            <w14:miter w14:lim="400000"/>
          </w14:textOutline>
        </w:rPr>
      </w:pPr>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Uprawnienie do odstąpienia od Umowy na podstawie ust. 1 powyżej Zamawiający może realizować w terminie 30 dni od dnia upływu terminu, o którym mowa w § 3 ust. 1 niniejszej Umowy. Oświadczenie o odstąpieniu od Umowy powinno nastąpić w formie pisemnej pod rygorem nieważności. Należy je złożyć drugiej Stronie w terminie 14 dni od powzięcia przez Stronę uprawnioną informacji o zaistnieniu jednej z okoliczności określonej w ust. 1 niniejszego paragrafu.</w:t>
      </w:r>
    </w:p>
    <w:p w14:paraId="278B6C7E" w14:textId="77777777" w:rsidR="00661BEB" w:rsidRPr="00661BEB" w:rsidRDefault="00661BEB" w:rsidP="00661BEB">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14:textOutline w14:w="12700" w14:cap="flat" w14:cmpd="sng" w14:algn="ctr">
            <w14:noFill/>
            <w14:prstDash w14:val="solid"/>
            <w14:miter w14:lim="400000"/>
          </w14:textOutline>
        </w:rPr>
      </w:pPr>
      <w:proofErr w:type="spellStart"/>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Opr</w:t>
      </w:r>
      <w:proofErr w:type="spellEnd"/>
      <w:r w:rsidRPr="00661BEB">
        <w:rPr>
          <w:rFonts w:eastAsia="Arial Unicode MS"/>
          <w:color w:val="000000"/>
          <w:sz w:val="23"/>
          <w:szCs w:val="23"/>
          <w:u w:color="000000"/>
          <w:bdr w:val="nil"/>
          <w:lang w:val="es-ES_tradnl" w:eastAsia="pl-PL"/>
          <w14:textOutline w14:w="12700" w14:cap="flat" w14:cmpd="sng" w14:algn="ctr">
            <w14:noFill/>
            <w14:prstDash w14:val="solid"/>
            <w14:miter w14:lim="400000"/>
          </w14:textOutline>
        </w:rPr>
        <w:t>ó</w:t>
      </w:r>
      <w:proofErr w:type="spellStart"/>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cz</w:t>
      </w:r>
      <w:proofErr w:type="spellEnd"/>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 xml:space="preserve"> </w:t>
      </w:r>
      <w:proofErr w:type="spellStart"/>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wypadk</w:t>
      </w:r>
      <w:proofErr w:type="spellEnd"/>
      <w:r w:rsidRPr="00661BEB">
        <w:rPr>
          <w:rFonts w:eastAsia="Arial Unicode MS"/>
          <w:color w:val="000000"/>
          <w:sz w:val="23"/>
          <w:szCs w:val="23"/>
          <w:u w:color="000000"/>
          <w:bdr w:val="nil"/>
          <w:lang w:val="es-ES_tradnl" w:eastAsia="pl-PL"/>
          <w14:textOutline w14:w="12700" w14:cap="flat" w14:cmpd="sng" w14:algn="ctr">
            <w14:noFill/>
            <w14:prstDash w14:val="solid"/>
            <w14:miter w14:lim="400000"/>
          </w14:textOutline>
        </w:rPr>
        <w:t>ó</w:t>
      </w:r>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w określonych w ust. 1 niniejszego paragrafu, Zamawiającemu przysługuje prawo odstąpienia od Umowy w następujących sytuacjach:</w:t>
      </w:r>
    </w:p>
    <w:p w14:paraId="2ACDE987" w14:textId="77777777" w:rsidR="00661BEB" w:rsidRPr="00661BEB" w:rsidRDefault="00661BEB" w:rsidP="00661BEB">
      <w:pPr>
        <w:numPr>
          <w:ilvl w:val="1"/>
          <w:numId w:val="123"/>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14:textOutline w14:w="12700" w14:cap="flat" w14:cmpd="sng" w14:algn="ctr">
            <w14:noFill/>
            <w14:prstDash w14:val="solid"/>
            <w14:miter w14:lim="400000"/>
          </w14:textOutline>
        </w:rPr>
      </w:pPr>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884AC05" w14:textId="77777777" w:rsidR="00661BEB" w:rsidRPr="00661BEB" w:rsidRDefault="00661BEB" w:rsidP="00661BEB">
      <w:pPr>
        <w:numPr>
          <w:ilvl w:val="1"/>
          <w:numId w:val="123"/>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14:textOutline w14:w="12700" w14:cap="flat" w14:cmpd="sng" w14:algn="ctr">
            <w14:noFill/>
            <w14:prstDash w14:val="solid"/>
            <w14:miter w14:lim="400000"/>
          </w14:textOutline>
        </w:rPr>
      </w:pPr>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 xml:space="preserve">jeżeli zachodzi co najmniej jedna z następujących </w:t>
      </w:r>
      <w:proofErr w:type="spellStart"/>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okolicznoś</w:t>
      </w:r>
      <w:proofErr w:type="spellEnd"/>
      <w:r w:rsidRPr="00661BEB">
        <w:rPr>
          <w:rFonts w:eastAsia="Arial Unicode MS"/>
          <w:color w:val="000000"/>
          <w:sz w:val="23"/>
          <w:szCs w:val="23"/>
          <w:u w:color="000000"/>
          <w:bdr w:val="nil"/>
          <w:lang w:val="it-IT" w:eastAsia="pl-PL"/>
          <w14:textOutline w14:w="12700" w14:cap="flat" w14:cmpd="sng" w14:algn="ctr">
            <w14:noFill/>
            <w14:prstDash w14:val="solid"/>
            <w14:miter w14:lim="400000"/>
          </w14:textOutline>
        </w:rPr>
        <w:t>ci:</w:t>
      </w:r>
    </w:p>
    <w:p w14:paraId="54C81CB3" w14:textId="77777777" w:rsidR="00661BEB" w:rsidRPr="00661BEB" w:rsidRDefault="00661BEB" w:rsidP="00661BEB">
      <w:pPr>
        <w:numPr>
          <w:ilvl w:val="2"/>
          <w:numId w:val="143"/>
        </w:numPr>
        <w:pBdr>
          <w:top w:val="nil"/>
          <w:left w:val="nil"/>
          <w:bottom w:val="nil"/>
          <w:right w:val="nil"/>
          <w:between w:val="nil"/>
          <w:bar w:val="nil"/>
        </w:pBdr>
        <w:tabs>
          <w:tab w:val="left" w:pos="1276"/>
        </w:tabs>
        <w:suppressAutoHyphens w:val="0"/>
        <w:spacing w:after="0" w:line="240" w:lineRule="auto"/>
        <w:ind w:left="1134" w:hanging="414"/>
        <w:jc w:val="both"/>
        <w:rPr>
          <w:rFonts w:eastAsia="Arial Unicode MS"/>
          <w:color w:val="000000"/>
          <w:sz w:val="23"/>
          <w:szCs w:val="23"/>
          <w:u w:color="000000"/>
          <w:bdr w:val="nil"/>
          <w:lang w:eastAsia="pl-PL"/>
          <w14:textOutline w14:w="12700" w14:cap="flat" w14:cmpd="sng" w14:algn="ctr">
            <w14:noFill/>
            <w14:prstDash w14:val="solid"/>
            <w14:miter w14:lim="400000"/>
          </w14:textOutline>
        </w:rPr>
      </w:pPr>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dokonano zmiany Umowy z naruszeniem art. 454 i art. 455 Pzp,</w:t>
      </w:r>
    </w:p>
    <w:p w14:paraId="1C01D38D" w14:textId="77777777" w:rsidR="00661BEB" w:rsidRPr="00661BEB" w:rsidRDefault="00661BEB" w:rsidP="00661BEB">
      <w:pPr>
        <w:numPr>
          <w:ilvl w:val="2"/>
          <w:numId w:val="143"/>
        </w:numPr>
        <w:pBdr>
          <w:top w:val="nil"/>
          <w:left w:val="nil"/>
          <w:bottom w:val="nil"/>
          <w:right w:val="nil"/>
          <w:between w:val="nil"/>
          <w:bar w:val="nil"/>
        </w:pBdr>
        <w:tabs>
          <w:tab w:val="left" w:pos="1276"/>
        </w:tabs>
        <w:suppressAutoHyphens w:val="0"/>
        <w:spacing w:after="0" w:line="240" w:lineRule="auto"/>
        <w:ind w:left="1134" w:hanging="414"/>
        <w:jc w:val="both"/>
        <w:rPr>
          <w:rFonts w:eastAsia="Arial Unicode MS"/>
          <w:color w:val="000000"/>
          <w:sz w:val="23"/>
          <w:szCs w:val="23"/>
          <w:u w:color="000000"/>
          <w:bdr w:val="nil"/>
          <w:lang w:eastAsia="pl-PL"/>
          <w14:textOutline w14:w="12700" w14:cap="flat" w14:cmpd="sng" w14:algn="ctr">
            <w14:noFill/>
            <w14:prstDash w14:val="solid"/>
            <w14:miter w14:lim="400000"/>
          </w14:textOutline>
        </w:rPr>
      </w:pPr>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wykonawca w chwili zawarcia Umowy podlegał wykluczeniu na podstawie art. 108 Pzp,</w:t>
      </w:r>
    </w:p>
    <w:p w14:paraId="0D1D7781" w14:textId="77777777" w:rsidR="00661BEB" w:rsidRPr="00661BEB" w:rsidRDefault="00661BEB" w:rsidP="00661BEB">
      <w:pPr>
        <w:numPr>
          <w:ilvl w:val="2"/>
          <w:numId w:val="143"/>
        </w:numPr>
        <w:pBdr>
          <w:top w:val="nil"/>
          <w:left w:val="nil"/>
          <w:bottom w:val="nil"/>
          <w:right w:val="nil"/>
          <w:between w:val="nil"/>
          <w:bar w:val="nil"/>
        </w:pBdr>
        <w:tabs>
          <w:tab w:val="left" w:pos="1276"/>
        </w:tabs>
        <w:suppressAutoHyphens w:val="0"/>
        <w:spacing w:after="0" w:line="240" w:lineRule="auto"/>
        <w:ind w:left="1134" w:hanging="414"/>
        <w:jc w:val="both"/>
        <w:rPr>
          <w:rFonts w:eastAsia="Arial Unicode MS"/>
          <w:color w:val="000000"/>
          <w:sz w:val="23"/>
          <w:szCs w:val="23"/>
          <w:u w:color="000000"/>
          <w:bdr w:val="nil"/>
          <w:lang w:eastAsia="pl-PL"/>
          <w14:textOutline w14:w="12700" w14:cap="flat" w14:cmpd="sng" w14:algn="ctr">
            <w14:noFill/>
            <w14:prstDash w14:val="solid"/>
            <w14:miter w14:lim="400000"/>
          </w14:textOutline>
        </w:rPr>
      </w:pPr>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 xml:space="preserve">Trybunał Sprawiedliwości Unii Europejskiej stwierdził, w ramach procedury przewidzianej w art. 258 Traktatu o funkcjonowaniu Unii Europejskiej, że Rzeczpospolita Polska uchybiła zobowiązaniom, </w:t>
      </w:r>
      <w:proofErr w:type="spellStart"/>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kt</w:t>
      </w:r>
      <w:proofErr w:type="spellEnd"/>
      <w:r w:rsidRPr="00661BEB">
        <w:rPr>
          <w:rFonts w:eastAsia="Arial Unicode MS"/>
          <w:color w:val="000000"/>
          <w:sz w:val="23"/>
          <w:szCs w:val="23"/>
          <w:u w:color="000000"/>
          <w:bdr w:val="nil"/>
          <w:lang w:val="es-ES_tradnl" w:eastAsia="pl-PL"/>
          <w14:textOutline w14:w="12700" w14:cap="flat" w14:cmpd="sng" w14:algn="ctr">
            <w14:noFill/>
            <w14:prstDash w14:val="solid"/>
            <w14:miter w14:lim="400000"/>
          </w14:textOutline>
        </w:rPr>
        <w:t>ó</w:t>
      </w:r>
      <w:r w:rsidRPr="00661BEB">
        <w:rPr>
          <w:rFonts w:eastAsia="Arial Unicode MS"/>
          <w:color w:val="000000"/>
          <w:sz w:val="23"/>
          <w:szCs w:val="23"/>
          <w:u w:color="000000"/>
          <w:bdr w:val="nil"/>
          <w:lang w:val="it-IT" w:eastAsia="pl-PL"/>
          <w14:textOutline w14:w="12700" w14:cap="flat" w14:cmpd="sng" w14:algn="ctr">
            <w14:noFill/>
            <w14:prstDash w14:val="solid"/>
            <w14:miter w14:lim="400000"/>
          </w14:textOutline>
        </w:rPr>
        <w:t>re ci</w:t>
      </w:r>
      <w:proofErr w:type="spellStart"/>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ążą</w:t>
      </w:r>
      <w:proofErr w:type="spellEnd"/>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 xml:space="preserve"> na niej na mocy Traktat</w:t>
      </w:r>
      <w:r w:rsidRPr="00661BEB">
        <w:rPr>
          <w:rFonts w:eastAsia="Arial Unicode MS"/>
          <w:color w:val="000000"/>
          <w:sz w:val="23"/>
          <w:szCs w:val="23"/>
          <w:u w:color="000000"/>
          <w:bdr w:val="nil"/>
          <w:lang w:val="es-ES_tradnl" w:eastAsia="pl-PL"/>
          <w14:textOutline w14:w="12700" w14:cap="flat" w14:cmpd="sng" w14:algn="ctr">
            <w14:noFill/>
            <w14:prstDash w14:val="solid"/>
            <w14:miter w14:lim="400000"/>
          </w14:textOutline>
        </w:rPr>
        <w:t>ó</w:t>
      </w:r>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 xml:space="preserve">w, dyrektywy 2014/24/UE, dyrektywy 2014/25/UE i dyrektywy 2009/81/WE, z uwagi na to, że zamawiający udzielił </w:t>
      </w:r>
      <w:proofErr w:type="spellStart"/>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zam</w:t>
      </w:r>
      <w:proofErr w:type="spellEnd"/>
      <w:r w:rsidRPr="00661BEB">
        <w:rPr>
          <w:rFonts w:eastAsia="Arial Unicode MS"/>
          <w:color w:val="000000"/>
          <w:sz w:val="23"/>
          <w:szCs w:val="23"/>
          <w:u w:color="000000"/>
          <w:bdr w:val="nil"/>
          <w:lang w:val="es-ES_tradnl" w:eastAsia="pl-PL"/>
          <w14:textOutline w14:w="12700" w14:cap="flat" w14:cmpd="sng" w14:algn="ctr">
            <w14:noFill/>
            <w14:prstDash w14:val="solid"/>
            <w14:miter w14:lim="400000"/>
          </w14:textOutline>
        </w:rPr>
        <w:t>ó</w:t>
      </w:r>
      <w:proofErr w:type="spellStart"/>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wienia</w:t>
      </w:r>
      <w:proofErr w:type="spellEnd"/>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 xml:space="preserve"> z naruszeniem prawa Unii Europejskiej.</w:t>
      </w:r>
    </w:p>
    <w:p w14:paraId="3E7E5AF1" w14:textId="77777777" w:rsidR="00661BEB" w:rsidRPr="00661BEB" w:rsidRDefault="00661BEB" w:rsidP="00661BEB">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14:textOutline w14:w="12700" w14:cap="flat" w14:cmpd="sng" w14:algn="ctr">
            <w14:noFill/>
            <w14:prstDash w14:val="solid"/>
            <w14:miter w14:lim="400000"/>
          </w14:textOutline>
        </w:rPr>
      </w:pPr>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 xml:space="preserve">W przypadku, o </w:t>
      </w:r>
      <w:proofErr w:type="spellStart"/>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kt</w:t>
      </w:r>
      <w:proofErr w:type="spellEnd"/>
      <w:r w:rsidRPr="00661BEB">
        <w:rPr>
          <w:rFonts w:eastAsia="Arial Unicode MS"/>
          <w:color w:val="000000"/>
          <w:sz w:val="23"/>
          <w:szCs w:val="23"/>
          <w:u w:color="000000"/>
          <w:bdr w:val="nil"/>
          <w:lang w:val="es-ES_tradnl" w:eastAsia="pl-PL"/>
          <w14:textOutline w14:w="12700" w14:cap="flat" w14:cmpd="sng" w14:algn="ctr">
            <w14:noFill/>
            <w14:prstDash w14:val="solid"/>
            <w14:miter w14:lim="400000"/>
          </w14:textOutline>
        </w:rPr>
        <w:t>ó</w:t>
      </w:r>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 xml:space="preserve">rym mowa w ust. 3 pkt 2 lit. a, Zamawiający odstępuje od Umowy w części, </w:t>
      </w:r>
      <w:proofErr w:type="spellStart"/>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kt</w:t>
      </w:r>
      <w:proofErr w:type="spellEnd"/>
      <w:r w:rsidRPr="00661BEB">
        <w:rPr>
          <w:rFonts w:eastAsia="Arial Unicode MS"/>
          <w:color w:val="000000"/>
          <w:sz w:val="23"/>
          <w:szCs w:val="23"/>
          <w:u w:color="000000"/>
          <w:bdr w:val="nil"/>
          <w:lang w:val="es-ES_tradnl" w:eastAsia="pl-PL"/>
          <w14:textOutline w14:w="12700" w14:cap="flat" w14:cmpd="sng" w14:algn="ctr">
            <w14:noFill/>
            <w14:prstDash w14:val="solid"/>
            <w14:miter w14:lim="400000"/>
          </w14:textOutline>
        </w:rPr>
        <w:t>ó</w:t>
      </w:r>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rej zmiana dotyczy.</w:t>
      </w:r>
    </w:p>
    <w:p w14:paraId="1073A98B" w14:textId="77777777" w:rsidR="00661BEB" w:rsidRPr="00661BEB" w:rsidRDefault="00661BEB" w:rsidP="00661BEB">
      <w:pPr>
        <w:numPr>
          <w:ilvl w:val="0"/>
          <w:numId w:val="123"/>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14:textOutline w14:w="12700" w14:cap="flat" w14:cmpd="sng" w14:algn="ctr">
            <w14:noFill/>
            <w14:prstDash w14:val="solid"/>
            <w14:miter w14:lim="400000"/>
          </w14:textOutline>
        </w:rPr>
      </w:pPr>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 xml:space="preserve">W przypadkach, o </w:t>
      </w:r>
      <w:proofErr w:type="spellStart"/>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kt</w:t>
      </w:r>
      <w:proofErr w:type="spellEnd"/>
      <w:r w:rsidRPr="00661BEB">
        <w:rPr>
          <w:rFonts w:eastAsia="Arial Unicode MS"/>
          <w:color w:val="000000"/>
          <w:sz w:val="23"/>
          <w:szCs w:val="23"/>
          <w:u w:color="000000"/>
          <w:bdr w:val="nil"/>
          <w:lang w:val="es-ES_tradnl" w:eastAsia="pl-PL"/>
          <w14:textOutline w14:w="12700" w14:cap="flat" w14:cmpd="sng" w14:algn="ctr">
            <w14:noFill/>
            <w14:prstDash w14:val="solid"/>
            <w14:miter w14:lim="400000"/>
          </w14:textOutline>
        </w:rPr>
        <w:t>ó</w:t>
      </w:r>
      <w:proofErr w:type="spellStart"/>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rych</w:t>
      </w:r>
      <w:proofErr w:type="spellEnd"/>
      <w:r w:rsidRPr="00661BEB">
        <w:rPr>
          <w:rFonts w:eastAsia="Arial Unicode MS"/>
          <w:color w:val="000000"/>
          <w:sz w:val="23"/>
          <w:szCs w:val="23"/>
          <w:u w:color="000000"/>
          <w:bdr w:val="nil"/>
          <w:lang w:eastAsia="pl-PL"/>
          <w14:textOutline w14:w="12700" w14:cap="flat" w14:cmpd="sng" w14:algn="ctr">
            <w14:noFill/>
            <w14:prstDash w14:val="solid"/>
            <w14:miter w14:lim="400000"/>
          </w14:textOutline>
        </w:rPr>
        <w:t xml:space="preserve"> mowa w ust. 3, Wykonawca może żądać wyłącznie wynagrodzenia należnego z tytułu wykonania części Umowy.</w:t>
      </w:r>
    </w:p>
    <w:p w14:paraId="403BF2BE" w14:textId="77777777" w:rsidR="00661BEB" w:rsidRPr="00661BEB" w:rsidRDefault="00661BEB" w:rsidP="00661BEB">
      <w:pPr>
        <w:pBdr>
          <w:top w:val="nil"/>
          <w:left w:val="nil"/>
          <w:bottom w:val="nil"/>
          <w:right w:val="nil"/>
          <w:between w:val="nil"/>
          <w:bar w:val="nil"/>
        </w:pBdr>
        <w:suppressAutoHyphens w:val="0"/>
        <w:spacing w:after="0" w:line="240" w:lineRule="auto"/>
        <w:jc w:val="center"/>
        <w:rPr>
          <w:rFonts w:eastAsia="Times New Roman"/>
          <w:color w:val="000000"/>
          <w:sz w:val="23"/>
          <w:szCs w:val="23"/>
          <w:u w:color="000000"/>
          <w:bdr w:val="nil"/>
          <w:lang w:eastAsia="pl-PL"/>
        </w:rPr>
      </w:pPr>
    </w:p>
    <w:p w14:paraId="56DC342B" w14:textId="77777777" w:rsidR="00661BEB" w:rsidRPr="00661BEB" w:rsidRDefault="00661BEB" w:rsidP="00661BEB">
      <w:pPr>
        <w:pBdr>
          <w:top w:val="nil"/>
          <w:left w:val="nil"/>
          <w:bottom w:val="nil"/>
          <w:right w:val="nil"/>
          <w:between w:val="nil"/>
          <w:bar w:val="nil"/>
        </w:pBdr>
        <w:suppressAutoHyphens w:val="0"/>
        <w:spacing w:after="0" w:line="240" w:lineRule="auto"/>
        <w:jc w:val="center"/>
        <w:rPr>
          <w:rFonts w:eastAsia="Times New Roman"/>
          <w:b/>
          <w:bCs/>
          <w:color w:val="000000"/>
          <w:sz w:val="23"/>
          <w:szCs w:val="23"/>
          <w:u w:color="000000"/>
          <w:bdr w:val="nil"/>
          <w:lang w:eastAsia="pl-PL"/>
        </w:rPr>
      </w:pPr>
      <w:r w:rsidRPr="00661BEB">
        <w:rPr>
          <w:rFonts w:eastAsia="Times New Roman"/>
          <w:b/>
          <w:bCs/>
          <w:color w:val="000000"/>
          <w:sz w:val="23"/>
          <w:szCs w:val="23"/>
          <w:u w:color="000000"/>
          <w:bdr w:val="nil"/>
          <w:lang w:eastAsia="pl-PL"/>
        </w:rPr>
        <w:t>§ 5</w:t>
      </w:r>
    </w:p>
    <w:p w14:paraId="58CA4AF5" w14:textId="77777777" w:rsidR="00661BEB" w:rsidRPr="00661BEB" w:rsidRDefault="00661BEB" w:rsidP="00661BEB">
      <w:pPr>
        <w:numPr>
          <w:ilvl w:val="0"/>
          <w:numId w:val="128"/>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Zamawiający zapłaci Wykonawcy za wykonanie Przedmiotu Umowy kwotę …………… zł (słownie: …………………………… złotych …………… groszy) netto. </w:t>
      </w:r>
    </w:p>
    <w:p w14:paraId="63AA8413" w14:textId="77777777" w:rsidR="00661BEB" w:rsidRPr="00661BEB" w:rsidRDefault="00661BEB" w:rsidP="00661BEB">
      <w:pPr>
        <w:numPr>
          <w:ilvl w:val="0"/>
          <w:numId w:val="128"/>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Do kwoty określonej w ust. 1 niniejszego paragrafu doliczony zostanie podatek VAT w wysokości obowiązującej w dniu zawarcia niniejszej Umowy.</w:t>
      </w:r>
    </w:p>
    <w:p w14:paraId="1F99BC66" w14:textId="77777777" w:rsidR="00661BEB" w:rsidRPr="00661BEB" w:rsidRDefault="00661BEB" w:rsidP="00661BEB">
      <w:pPr>
        <w:numPr>
          <w:ilvl w:val="0"/>
          <w:numId w:val="128"/>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Zapłata nastąpi zgodnie z ofertą przetargową po dostarczeniu towaru i wystawieniu faktury VAT, przelewem w terminie do 30 dni liczonych od daty podpisania protokołu zdawczo-odbiorczego i otrzymania prawidłowo wystawionej faktury z rachunku bankowego Zamawiającego na rachunek bankowy Wykonawcy o nr: ……………………., przy czym za dzień zapłaty Strony Umowy przyjmują </w:t>
      </w:r>
      <w:r w:rsidRPr="00661BEB">
        <w:rPr>
          <w:rFonts w:eastAsia="Times New Roman"/>
          <w:color w:val="000000"/>
          <w:sz w:val="23"/>
          <w:szCs w:val="23"/>
          <w:u w:color="000000"/>
          <w:bdr w:val="nil"/>
          <w:lang w:val="nl-NL" w:eastAsia="pl-PL"/>
        </w:rPr>
        <w:t>dat</w:t>
      </w:r>
      <w:r w:rsidRPr="00661BEB">
        <w:rPr>
          <w:rFonts w:eastAsia="Times New Roman"/>
          <w:color w:val="000000"/>
          <w:sz w:val="23"/>
          <w:szCs w:val="23"/>
          <w:u w:color="000000"/>
          <w:bdr w:val="nil"/>
          <w:lang w:eastAsia="pl-PL"/>
        </w:rPr>
        <w:t>ę obciążenia rachunku Zamawiającego.</w:t>
      </w:r>
    </w:p>
    <w:p w14:paraId="67DD5351" w14:textId="77777777" w:rsidR="00661BEB" w:rsidRPr="00661BEB" w:rsidRDefault="00661BEB" w:rsidP="00661BEB">
      <w:pPr>
        <w:pBdr>
          <w:top w:val="nil"/>
          <w:left w:val="nil"/>
          <w:bottom w:val="nil"/>
          <w:right w:val="nil"/>
          <w:between w:val="nil"/>
          <w:bar w:val="nil"/>
        </w:pBdr>
        <w:suppressAutoHyphens w:val="0"/>
        <w:spacing w:after="0" w:line="240" w:lineRule="auto"/>
        <w:rPr>
          <w:rFonts w:eastAsia="Times New Roman"/>
          <w:color w:val="000000"/>
          <w:sz w:val="23"/>
          <w:szCs w:val="23"/>
          <w:u w:color="000000"/>
          <w:bdr w:val="nil"/>
          <w:lang w:eastAsia="pl-PL"/>
        </w:rPr>
      </w:pPr>
    </w:p>
    <w:p w14:paraId="30D24875" w14:textId="77777777" w:rsidR="00661BEB" w:rsidRPr="00661BEB" w:rsidRDefault="00661BEB" w:rsidP="00661BEB">
      <w:pPr>
        <w:pBdr>
          <w:top w:val="nil"/>
          <w:left w:val="nil"/>
          <w:bottom w:val="nil"/>
          <w:right w:val="nil"/>
          <w:between w:val="nil"/>
          <w:bar w:val="nil"/>
        </w:pBdr>
        <w:suppressAutoHyphens w:val="0"/>
        <w:spacing w:after="0" w:line="240" w:lineRule="auto"/>
        <w:jc w:val="center"/>
        <w:rPr>
          <w:rFonts w:eastAsia="Times New Roman"/>
          <w:b/>
          <w:bCs/>
          <w:color w:val="000000"/>
          <w:sz w:val="23"/>
          <w:szCs w:val="23"/>
          <w:u w:color="000000"/>
          <w:bdr w:val="nil"/>
          <w:lang w:eastAsia="pl-PL"/>
        </w:rPr>
      </w:pPr>
      <w:r w:rsidRPr="00661BEB">
        <w:rPr>
          <w:rFonts w:eastAsia="Times New Roman"/>
          <w:b/>
          <w:bCs/>
          <w:color w:val="000000"/>
          <w:sz w:val="23"/>
          <w:szCs w:val="23"/>
          <w:u w:color="000000"/>
          <w:bdr w:val="nil"/>
          <w:lang w:eastAsia="pl-PL"/>
        </w:rPr>
        <w:t>§ 6</w:t>
      </w:r>
    </w:p>
    <w:p w14:paraId="0E3277EA" w14:textId="77777777" w:rsidR="00661BEB" w:rsidRPr="00661BEB" w:rsidRDefault="00661BEB" w:rsidP="00661BEB">
      <w:pPr>
        <w:numPr>
          <w:ilvl w:val="0"/>
          <w:numId w:val="129"/>
        </w:numPr>
        <w:pBdr>
          <w:top w:val="nil"/>
          <w:left w:val="nil"/>
          <w:bottom w:val="nil"/>
          <w:right w:val="nil"/>
          <w:between w:val="nil"/>
          <w:bar w:val="nil"/>
        </w:pBdr>
        <w:suppressAutoHyphens w:val="0"/>
        <w:spacing w:after="0" w:line="240" w:lineRule="auto"/>
        <w:jc w:val="both"/>
        <w:rPr>
          <w:rFonts w:eastAsia="Arial Unicode MS"/>
          <w:b/>
          <w:bCs/>
          <w:color w:val="000000"/>
          <w:sz w:val="23"/>
          <w:szCs w:val="23"/>
          <w:u w:color="000000"/>
          <w:bdr w:val="nil"/>
          <w:lang w:eastAsia="pl-PL"/>
        </w:rPr>
      </w:pPr>
      <w:r w:rsidRPr="00661BEB">
        <w:rPr>
          <w:rFonts w:eastAsia="Arial Unicode MS"/>
          <w:color w:val="000000"/>
          <w:sz w:val="23"/>
          <w:szCs w:val="23"/>
          <w:u w:color="000000"/>
          <w:bdr w:val="nil"/>
          <w:lang w:eastAsia="pl-PL"/>
        </w:rPr>
        <w:t xml:space="preserve">Zgodnie z dostarczonymi warunkami gwarancji oferty przetargowej, jej okres wynosi </w:t>
      </w:r>
      <w:r w:rsidRPr="00661BEB">
        <w:rPr>
          <w:rFonts w:eastAsia="Arial Unicode MS"/>
          <w:b/>
          <w:bCs/>
          <w:color w:val="000000"/>
          <w:sz w:val="23"/>
          <w:szCs w:val="23"/>
          <w:u w:color="000000"/>
          <w:bdr w:val="nil"/>
          <w:lang w:eastAsia="pl-PL"/>
        </w:rPr>
        <w:t xml:space="preserve">………. miesiące. </w:t>
      </w:r>
      <w:r w:rsidRPr="00661BEB">
        <w:rPr>
          <w:rFonts w:eastAsia="Arial Unicode MS"/>
          <w:color w:val="000000"/>
          <w:sz w:val="23"/>
          <w:szCs w:val="23"/>
          <w:u w:color="000000"/>
          <w:bdr w:val="nil"/>
          <w:lang w:eastAsia="pl-PL"/>
        </w:rPr>
        <w:t>Bieg terminu gwarancji rozpoczyna się od dnia następującego po dniu sporządzenia protokołu zdawczo-odbiorczego bez zastrzeżeń i biegnie na nowo od dnia naprawy lub wymiany wady stwierdzonej w czasie trwania gwarancji.</w:t>
      </w:r>
    </w:p>
    <w:p w14:paraId="412F0374" w14:textId="77777777" w:rsidR="00661BEB" w:rsidRPr="00661BEB" w:rsidRDefault="00661BEB" w:rsidP="00661BEB">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color w:val="000000"/>
          <w:sz w:val="23"/>
          <w:szCs w:val="23"/>
          <w:u w:color="000000"/>
          <w:bdr w:val="nil"/>
          <w:lang w:eastAsia="pl-PL"/>
        </w:rPr>
        <w:t>W ramach udzielonej gwarancji Wykonawca zobowiązuje się do podjęcia działań związanych z wykonaniem naprawy gwarancyjnej w ciągu 48 godzin od chwili przyjęcia zgłoszenia telefonicznego lub wiadomości e-mail ze strony Zamawiającego z wyłączeniem dni świątecznych i ustawowo wolnych od pracy.</w:t>
      </w:r>
    </w:p>
    <w:p w14:paraId="43A462DD" w14:textId="77777777" w:rsidR="00661BEB" w:rsidRPr="00661BEB" w:rsidRDefault="00661BEB" w:rsidP="00661BEB">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color w:val="000000"/>
          <w:sz w:val="23"/>
          <w:szCs w:val="23"/>
          <w:u w:color="000000"/>
          <w:bdr w:val="nil"/>
          <w:lang w:eastAsia="pl-PL"/>
        </w:rPr>
        <w:t>W przypadku niewykonania naprawy gwarancyjnej w terminie 7 dni liczonych od dnia wyznaczonego na naprawę, Wykonawca zapłaci Zamawiającemu karę umowną w wysokości 0,5% wartości sprzętu podlegającego naprawie za każdy dzień zwłoki, nie więcej jednak niż 20% ceny brutto określonej w § 5 ust. 1 Umowy.</w:t>
      </w:r>
    </w:p>
    <w:p w14:paraId="14719D71" w14:textId="77777777" w:rsidR="00661BEB" w:rsidRPr="00661BEB" w:rsidRDefault="00661BEB" w:rsidP="00661BEB">
      <w:pPr>
        <w:numPr>
          <w:ilvl w:val="0"/>
          <w:numId w:val="129"/>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color w:val="000000"/>
          <w:sz w:val="23"/>
          <w:szCs w:val="23"/>
          <w:u w:color="000000"/>
          <w:bdr w:val="nil"/>
          <w:lang w:eastAsia="pl-PL"/>
        </w:rPr>
        <w:t xml:space="preserve">Wykonawca ponosi odpowiedzialność za wykryte wady materiałów i techniczne mebli w ciągu całego okresu gwarancyjnego, zgodnie z Kodeksem cywilnym.  </w:t>
      </w:r>
    </w:p>
    <w:p w14:paraId="65B1B3C4" w14:textId="77777777" w:rsidR="00661BEB" w:rsidRPr="00661BEB" w:rsidRDefault="00661BEB" w:rsidP="00661BEB">
      <w:pPr>
        <w:pBdr>
          <w:top w:val="nil"/>
          <w:left w:val="nil"/>
          <w:bottom w:val="nil"/>
          <w:right w:val="nil"/>
          <w:between w:val="nil"/>
          <w:bar w:val="nil"/>
        </w:pBdr>
        <w:suppressAutoHyphens w:val="0"/>
        <w:spacing w:after="0" w:line="240" w:lineRule="auto"/>
        <w:rPr>
          <w:rFonts w:eastAsia="Arial Unicode MS"/>
          <w:color w:val="000000"/>
          <w:sz w:val="23"/>
          <w:szCs w:val="23"/>
          <w:u w:color="000000"/>
          <w:bdr w:val="nil"/>
          <w:lang w:eastAsia="pl-PL"/>
        </w:rPr>
      </w:pPr>
    </w:p>
    <w:p w14:paraId="58F164D7" w14:textId="77777777" w:rsidR="00661BEB" w:rsidRPr="00661BEB" w:rsidRDefault="00661BEB" w:rsidP="00661BEB">
      <w:pPr>
        <w:pBdr>
          <w:top w:val="nil"/>
          <w:left w:val="nil"/>
          <w:bottom w:val="nil"/>
          <w:right w:val="nil"/>
          <w:between w:val="nil"/>
          <w:bar w:val="nil"/>
        </w:pBdr>
        <w:suppressAutoHyphens w:val="0"/>
        <w:spacing w:after="0" w:line="240" w:lineRule="auto"/>
        <w:jc w:val="center"/>
        <w:rPr>
          <w:rFonts w:eastAsia="Arial Unicode MS"/>
          <w:b/>
          <w:bCs/>
          <w:color w:val="000000"/>
          <w:sz w:val="23"/>
          <w:szCs w:val="23"/>
          <w:u w:color="000000"/>
          <w:bdr w:val="nil"/>
          <w:lang w:eastAsia="pl-PL"/>
        </w:rPr>
      </w:pPr>
      <w:r w:rsidRPr="00661BEB">
        <w:rPr>
          <w:rFonts w:eastAsia="Arial Unicode MS"/>
          <w:b/>
          <w:bCs/>
          <w:color w:val="000000"/>
          <w:sz w:val="23"/>
          <w:szCs w:val="23"/>
          <w:u w:color="000000"/>
          <w:bdr w:val="nil"/>
          <w:lang w:eastAsia="pl-PL"/>
        </w:rPr>
        <w:t>§ 7</w:t>
      </w:r>
    </w:p>
    <w:p w14:paraId="3FB6839E" w14:textId="77777777" w:rsidR="00661BEB" w:rsidRPr="00661BEB" w:rsidRDefault="00661BEB" w:rsidP="00661BEB">
      <w:p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color w:val="000000"/>
          <w:sz w:val="23"/>
          <w:szCs w:val="23"/>
          <w:u w:color="000000"/>
          <w:bdr w:val="nil"/>
          <w:lang w:eastAsia="pl-PL"/>
        </w:rPr>
        <w:t>Uprawnienia z tytułu rękojmi nie są wyłączone</w:t>
      </w:r>
    </w:p>
    <w:p w14:paraId="57E4135F" w14:textId="77777777" w:rsidR="00661BEB" w:rsidRPr="00661BEB" w:rsidRDefault="00661BEB" w:rsidP="00661BEB">
      <w:pPr>
        <w:pBdr>
          <w:top w:val="nil"/>
          <w:left w:val="nil"/>
          <w:bottom w:val="nil"/>
          <w:right w:val="nil"/>
          <w:between w:val="nil"/>
          <w:bar w:val="nil"/>
        </w:pBdr>
        <w:suppressAutoHyphens w:val="0"/>
        <w:spacing w:after="0" w:line="240" w:lineRule="auto"/>
        <w:rPr>
          <w:rFonts w:eastAsia="Arial Unicode MS"/>
          <w:color w:val="000000"/>
          <w:sz w:val="23"/>
          <w:szCs w:val="23"/>
          <w:u w:color="000000"/>
          <w:bdr w:val="nil"/>
          <w:lang w:eastAsia="pl-PL"/>
        </w:rPr>
      </w:pPr>
    </w:p>
    <w:p w14:paraId="63C80E95" w14:textId="77777777" w:rsidR="00661BEB" w:rsidRPr="00661BEB" w:rsidRDefault="00661BEB" w:rsidP="00661BEB">
      <w:pPr>
        <w:pBdr>
          <w:top w:val="nil"/>
          <w:left w:val="nil"/>
          <w:bottom w:val="nil"/>
          <w:right w:val="nil"/>
          <w:between w:val="nil"/>
          <w:bar w:val="nil"/>
        </w:pBdr>
        <w:suppressAutoHyphens w:val="0"/>
        <w:spacing w:after="0" w:line="240" w:lineRule="auto"/>
        <w:jc w:val="center"/>
        <w:rPr>
          <w:rFonts w:eastAsia="Arial Unicode MS"/>
          <w:b/>
          <w:bCs/>
          <w:color w:val="000000"/>
          <w:sz w:val="23"/>
          <w:szCs w:val="23"/>
          <w:u w:color="000000"/>
          <w:bdr w:val="nil"/>
          <w:lang w:eastAsia="pl-PL"/>
        </w:rPr>
      </w:pPr>
      <w:r w:rsidRPr="00661BEB">
        <w:rPr>
          <w:rFonts w:eastAsia="Arial Unicode MS"/>
          <w:b/>
          <w:bCs/>
          <w:color w:val="000000"/>
          <w:sz w:val="23"/>
          <w:szCs w:val="23"/>
          <w:u w:color="000000"/>
          <w:bdr w:val="nil"/>
          <w:lang w:eastAsia="pl-PL"/>
        </w:rPr>
        <w:t>§ 8</w:t>
      </w:r>
    </w:p>
    <w:p w14:paraId="0CE459A0" w14:textId="77777777" w:rsidR="00661BEB" w:rsidRPr="00661BEB" w:rsidRDefault="00661BEB" w:rsidP="00661BEB">
      <w:pPr>
        <w:numPr>
          <w:ilvl w:val="0"/>
          <w:numId w:val="131"/>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color w:val="000000"/>
          <w:sz w:val="23"/>
          <w:szCs w:val="23"/>
          <w:u w:color="000000"/>
          <w:bdr w:val="nil"/>
          <w:lang w:eastAsia="pl-PL"/>
        </w:rPr>
        <w:t xml:space="preserve">Zakres świadczenia Wykonawcy wynikającego z Umowy jest tożsamy z jego zobowiązaniem zawartym w ofercie, stanowiącej </w:t>
      </w:r>
      <w:r w:rsidRPr="00661BEB">
        <w:rPr>
          <w:rFonts w:eastAsia="Arial Unicode MS"/>
          <w:b/>
          <w:bCs/>
          <w:color w:val="000000"/>
          <w:sz w:val="23"/>
          <w:szCs w:val="23"/>
          <w:u w:color="000000"/>
          <w:bdr w:val="nil"/>
          <w:lang w:eastAsia="pl-PL"/>
        </w:rPr>
        <w:t>załącznik nr …………. do</w:t>
      </w:r>
      <w:r w:rsidRPr="00661BEB">
        <w:rPr>
          <w:rFonts w:eastAsia="Arial Unicode MS"/>
          <w:color w:val="000000"/>
          <w:sz w:val="23"/>
          <w:szCs w:val="23"/>
          <w:u w:color="000000"/>
          <w:bdr w:val="nil"/>
          <w:lang w:eastAsia="pl-PL"/>
        </w:rPr>
        <w:t xml:space="preserve"> niniejszej Umowy. </w:t>
      </w:r>
    </w:p>
    <w:p w14:paraId="2F4F0D64" w14:textId="77777777" w:rsidR="00661BEB" w:rsidRPr="00661BEB" w:rsidRDefault="00661BEB" w:rsidP="00661BEB">
      <w:pPr>
        <w:numPr>
          <w:ilvl w:val="0"/>
          <w:numId w:val="131"/>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color w:val="000000"/>
          <w:sz w:val="23"/>
          <w:szCs w:val="23"/>
          <w:u w:color="000000"/>
          <w:bdr w:val="nil"/>
          <w:lang w:eastAsia="pl-PL"/>
        </w:rPr>
        <w:t xml:space="preserve">Umowa jest nieważna w wypadkach określonych w art. 457 Prawa </w:t>
      </w:r>
      <w:proofErr w:type="spellStart"/>
      <w:r w:rsidRPr="00661BEB">
        <w:rPr>
          <w:rFonts w:eastAsia="Arial Unicode MS"/>
          <w:color w:val="000000"/>
          <w:sz w:val="23"/>
          <w:szCs w:val="23"/>
          <w:u w:color="000000"/>
          <w:bdr w:val="nil"/>
          <w:lang w:eastAsia="pl-PL"/>
        </w:rPr>
        <w:t>zam</w:t>
      </w:r>
      <w:proofErr w:type="spellEnd"/>
      <w:r w:rsidRPr="00661BEB">
        <w:rPr>
          <w:rFonts w:eastAsia="Arial Unicode MS"/>
          <w:color w:val="000000"/>
          <w:sz w:val="23"/>
          <w:szCs w:val="23"/>
          <w:u w:color="000000"/>
          <w:bdr w:val="nil"/>
          <w:lang w:val="es-ES_tradnl" w:eastAsia="pl-PL"/>
        </w:rPr>
        <w:t>ó</w:t>
      </w:r>
      <w:proofErr w:type="spellStart"/>
      <w:r w:rsidRPr="00661BEB">
        <w:rPr>
          <w:rFonts w:eastAsia="Arial Unicode MS"/>
          <w:color w:val="000000"/>
          <w:sz w:val="23"/>
          <w:szCs w:val="23"/>
          <w:u w:color="000000"/>
          <w:bdr w:val="nil"/>
          <w:lang w:eastAsia="pl-PL"/>
        </w:rPr>
        <w:t>wień</w:t>
      </w:r>
      <w:proofErr w:type="spellEnd"/>
      <w:r w:rsidRPr="00661BEB">
        <w:rPr>
          <w:rFonts w:eastAsia="Arial Unicode MS"/>
          <w:color w:val="000000"/>
          <w:sz w:val="23"/>
          <w:szCs w:val="23"/>
          <w:u w:color="000000"/>
          <w:bdr w:val="nil"/>
          <w:lang w:eastAsia="pl-PL"/>
        </w:rPr>
        <w:t xml:space="preserve"> publicznych z zastrzeżeniem przepis</w:t>
      </w:r>
      <w:r w:rsidRPr="00661BEB">
        <w:rPr>
          <w:rFonts w:eastAsia="Arial Unicode MS"/>
          <w:color w:val="000000"/>
          <w:sz w:val="23"/>
          <w:szCs w:val="23"/>
          <w:u w:color="000000"/>
          <w:bdr w:val="nil"/>
          <w:lang w:val="es-ES_tradnl" w:eastAsia="pl-PL"/>
        </w:rPr>
        <w:t>ó</w:t>
      </w:r>
      <w:r w:rsidRPr="00661BEB">
        <w:rPr>
          <w:rFonts w:eastAsia="Arial Unicode MS"/>
          <w:color w:val="000000"/>
          <w:sz w:val="23"/>
          <w:szCs w:val="23"/>
          <w:u w:color="000000"/>
          <w:bdr w:val="nil"/>
          <w:lang w:eastAsia="pl-PL"/>
        </w:rPr>
        <w:t>w odrębnych.</w:t>
      </w:r>
    </w:p>
    <w:p w14:paraId="06C18CFF" w14:textId="77777777" w:rsidR="00661BEB" w:rsidRPr="00661BEB" w:rsidRDefault="00661BEB" w:rsidP="00661BEB">
      <w:pPr>
        <w:pBdr>
          <w:top w:val="nil"/>
          <w:left w:val="nil"/>
          <w:bottom w:val="nil"/>
          <w:right w:val="nil"/>
          <w:between w:val="nil"/>
          <w:bar w:val="nil"/>
        </w:pBdr>
        <w:suppressAutoHyphens w:val="0"/>
        <w:spacing w:after="0" w:line="240" w:lineRule="auto"/>
        <w:ind w:left="360"/>
        <w:jc w:val="both"/>
        <w:rPr>
          <w:rFonts w:eastAsia="Arial Unicode MS"/>
          <w:color w:val="000000"/>
          <w:sz w:val="23"/>
          <w:szCs w:val="23"/>
          <w:u w:color="000000"/>
          <w:bdr w:val="nil"/>
          <w:lang w:eastAsia="pl-PL"/>
        </w:rPr>
      </w:pPr>
    </w:p>
    <w:p w14:paraId="4A4ADA0B" w14:textId="77777777" w:rsidR="00661BEB" w:rsidRPr="00661BEB" w:rsidRDefault="00661BEB" w:rsidP="00661BEB">
      <w:pPr>
        <w:pBdr>
          <w:top w:val="nil"/>
          <w:left w:val="nil"/>
          <w:bottom w:val="nil"/>
          <w:right w:val="nil"/>
          <w:between w:val="nil"/>
          <w:bar w:val="nil"/>
        </w:pBdr>
        <w:suppressAutoHyphens w:val="0"/>
        <w:spacing w:after="0" w:line="240" w:lineRule="auto"/>
        <w:jc w:val="center"/>
        <w:rPr>
          <w:rFonts w:eastAsia="Arial Unicode MS"/>
          <w:b/>
          <w:bCs/>
          <w:color w:val="000000"/>
          <w:sz w:val="23"/>
          <w:szCs w:val="23"/>
          <w:u w:color="000000"/>
          <w:bdr w:val="nil"/>
          <w:lang w:eastAsia="pl-PL"/>
        </w:rPr>
      </w:pPr>
      <w:r w:rsidRPr="00661BEB">
        <w:rPr>
          <w:rFonts w:eastAsia="Arial Unicode MS"/>
          <w:b/>
          <w:bCs/>
          <w:color w:val="000000"/>
          <w:sz w:val="23"/>
          <w:szCs w:val="23"/>
          <w:u w:color="000000"/>
          <w:bdr w:val="nil"/>
          <w:lang w:eastAsia="pl-PL"/>
        </w:rPr>
        <w:t>§ 9</w:t>
      </w:r>
    </w:p>
    <w:p w14:paraId="349BB5CF" w14:textId="77777777" w:rsidR="00661BEB" w:rsidRPr="00661BEB" w:rsidRDefault="00661BEB" w:rsidP="00661BEB">
      <w:pPr>
        <w:numPr>
          <w:ilvl w:val="0"/>
          <w:numId w:val="133"/>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color w:val="000000"/>
          <w:sz w:val="23"/>
          <w:szCs w:val="23"/>
          <w:u w:color="000000"/>
          <w:bdr w:val="nil"/>
          <w:lang w:eastAsia="pl-PL"/>
        </w:rPr>
        <w:t>W czasie wykonywania niniejszej Umowy oraz w okresie gwarancji (rękojmi), Wykonawca jest zobowiązany do pisemnego powiadamiania Zamawiającego:</w:t>
      </w:r>
    </w:p>
    <w:p w14:paraId="549A898F" w14:textId="77777777" w:rsidR="00661BEB" w:rsidRPr="00661BEB" w:rsidRDefault="00661BEB" w:rsidP="00661BEB">
      <w:pPr>
        <w:numPr>
          <w:ilvl w:val="0"/>
          <w:numId w:val="135"/>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o zmianie siedziby Wykonawcy,</w:t>
      </w:r>
    </w:p>
    <w:p w14:paraId="479C181A" w14:textId="77777777" w:rsidR="00661BEB" w:rsidRPr="00661BEB" w:rsidRDefault="00661BEB" w:rsidP="00661BEB">
      <w:pPr>
        <w:numPr>
          <w:ilvl w:val="0"/>
          <w:numId w:val="135"/>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o upadłości Wykonawcy,</w:t>
      </w:r>
    </w:p>
    <w:p w14:paraId="4A557F87" w14:textId="77777777" w:rsidR="00661BEB" w:rsidRPr="00661BEB" w:rsidRDefault="00661BEB" w:rsidP="00661BEB">
      <w:pPr>
        <w:numPr>
          <w:ilvl w:val="0"/>
          <w:numId w:val="135"/>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o wszczęciu postępowania układowego,</w:t>
      </w:r>
    </w:p>
    <w:p w14:paraId="4D0A2EF7" w14:textId="77777777" w:rsidR="00661BEB" w:rsidRPr="00661BEB" w:rsidRDefault="00661BEB" w:rsidP="00661BEB">
      <w:pPr>
        <w:numPr>
          <w:ilvl w:val="0"/>
          <w:numId w:val="135"/>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val="da-DK" w:eastAsia="pl-PL"/>
        </w:rPr>
      </w:pPr>
      <w:r w:rsidRPr="00661BEB">
        <w:rPr>
          <w:rFonts w:eastAsia="Times New Roman"/>
          <w:color w:val="000000"/>
          <w:sz w:val="23"/>
          <w:szCs w:val="23"/>
          <w:u w:color="000000"/>
          <w:bdr w:val="nil"/>
          <w:lang w:val="da-DK" w:eastAsia="pl-PL"/>
        </w:rPr>
        <w:t>o og</w:t>
      </w:r>
      <w:proofErr w:type="spellStart"/>
      <w:r w:rsidRPr="00661BEB">
        <w:rPr>
          <w:rFonts w:eastAsia="Times New Roman"/>
          <w:color w:val="000000"/>
          <w:sz w:val="23"/>
          <w:szCs w:val="23"/>
          <w:u w:color="000000"/>
          <w:bdr w:val="nil"/>
          <w:lang w:eastAsia="pl-PL"/>
        </w:rPr>
        <w:t>łoszeniu</w:t>
      </w:r>
      <w:proofErr w:type="spellEnd"/>
      <w:r w:rsidRPr="00661BEB">
        <w:rPr>
          <w:rFonts w:eastAsia="Times New Roman"/>
          <w:color w:val="000000"/>
          <w:sz w:val="23"/>
          <w:szCs w:val="23"/>
          <w:u w:color="000000"/>
          <w:bdr w:val="nil"/>
          <w:lang w:eastAsia="pl-PL"/>
        </w:rPr>
        <w:t xml:space="preserve"> likwidacji,</w:t>
      </w:r>
    </w:p>
    <w:p w14:paraId="1AB89A2A" w14:textId="77777777" w:rsidR="00661BEB" w:rsidRPr="00661BEB" w:rsidRDefault="00661BEB" w:rsidP="00661BEB">
      <w:pPr>
        <w:numPr>
          <w:ilvl w:val="0"/>
          <w:numId w:val="135"/>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o zawieszeniu </w:t>
      </w:r>
      <w:proofErr w:type="spellStart"/>
      <w:r w:rsidRPr="00661BEB">
        <w:rPr>
          <w:rFonts w:eastAsia="Times New Roman"/>
          <w:color w:val="000000"/>
          <w:sz w:val="23"/>
          <w:szCs w:val="23"/>
          <w:u w:color="000000"/>
          <w:bdr w:val="nil"/>
          <w:lang w:eastAsia="pl-PL"/>
        </w:rPr>
        <w:t>działalnoś</w:t>
      </w:r>
      <w:proofErr w:type="spellEnd"/>
      <w:r w:rsidRPr="00661BEB">
        <w:rPr>
          <w:rFonts w:eastAsia="Times New Roman"/>
          <w:color w:val="000000"/>
          <w:sz w:val="23"/>
          <w:szCs w:val="23"/>
          <w:u w:color="000000"/>
          <w:bdr w:val="nil"/>
          <w:lang w:val="it-IT" w:eastAsia="pl-PL"/>
        </w:rPr>
        <w:t>ci,</w:t>
      </w:r>
    </w:p>
    <w:p w14:paraId="36FF0E55" w14:textId="77777777" w:rsidR="00661BEB" w:rsidRPr="00661BEB" w:rsidRDefault="00661BEB" w:rsidP="00661BEB">
      <w:pPr>
        <w:numPr>
          <w:ilvl w:val="0"/>
          <w:numId w:val="135"/>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 xml:space="preserve">o każdorazowej zmianie w zakresie rejestracji działalności Wykonawcy, </w:t>
      </w:r>
    </w:p>
    <w:p w14:paraId="71D59AE2" w14:textId="77777777" w:rsidR="00661BEB" w:rsidRPr="00661BEB" w:rsidRDefault="00661BEB" w:rsidP="00661BEB">
      <w:p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w terminie 3 (trzech) dni od zaistnienia powyższych okoliczności pod rygorem żądania kary umownej w wysokości 1% ceny brutto określonej w § 5 ust. 1 Umowy za każdy dzień zwłoki w powiadomieniu, nie więcej jednak niż 20% ceny brutto określonej w § 5 ust. 1 Umowy.</w:t>
      </w:r>
    </w:p>
    <w:p w14:paraId="2AA3BF4C" w14:textId="77777777" w:rsidR="00661BEB" w:rsidRPr="00661BEB" w:rsidRDefault="00661BEB" w:rsidP="00661BEB">
      <w:pPr>
        <w:pBdr>
          <w:top w:val="nil"/>
          <w:left w:val="nil"/>
          <w:bottom w:val="nil"/>
          <w:right w:val="nil"/>
          <w:between w:val="nil"/>
          <w:bar w:val="nil"/>
        </w:pBdr>
        <w:suppressAutoHyphens w:val="0"/>
        <w:spacing w:after="0" w:line="240" w:lineRule="auto"/>
        <w:rPr>
          <w:rFonts w:eastAsia="Times New Roman"/>
          <w:color w:val="000000"/>
          <w:sz w:val="23"/>
          <w:szCs w:val="23"/>
          <w:u w:color="000000"/>
          <w:bdr w:val="nil"/>
          <w:lang w:eastAsia="pl-PL"/>
        </w:rPr>
      </w:pPr>
    </w:p>
    <w:p w14:paraId="66EE8F5D" w14:textId="77777777" w:rsidR="00661BEB" w:rsidRPr="00661BEB" w:rsidRDefault="00661BEB" w:rsidP="00661BEB">
      <w:pPr>
        <w:pBdr>
          <w:top w:val="nil"/>
          <w:left w:val="nil"/>
          <w:bottom w:val="nil"/>
          <w:right w:val="nil"/>
          <w:between w:val="nil"/>
          <w:bar w:val="nil"/>
        </w:pBdr>
        <w:suppressAutoHyphens w:val="0"/>
        <w:spacing w:after="0" w:line="240" w:lineRule="auto"/>
        <w:jc w:val="center"/>
        <w:rPr>
          <w:rFonts w:eastAsia="Times New Roman"/>
          <w:b/>
          <w:bCs/>
          <w:color w:val="000000"/>
          <w:sz w:val="23"/>
          <w:szCs w:val="23"/>
          <w:u w:color="000000"/>
          <w:bdr w:val="nil"/>
          <w:lang w:eastAsia="pl-PL"/>
        </w:rPr>
      </w:pPr>
      <w:r w:rsidRPr="00661BEB">
        <w:rPr>
          <w:rFonts w:eastAsia="Times New Roman"/>
          <w:b/>
          <w:bCs/>
          <w:color w:val="000000"/>
          <w:sz w:val="23"/>
          <w:szCs w:val="23"/>
          <w:u w:color="000000"/>
          <w:bdr w:val="nil"/>
          <w:lang w:eastAsia="pl-PL"/>
        </w:rPr>
        <w:t>§ 10</w:t>
      </w:r>
    </w:p>
    <w:p w14:paraId="68FECAEF" w14:textId="77777777" w:rsidR="00661BEB" w:rsidRPr="00661BEB" w:rsidRDefault="00661BEB" w:rsidP="00661BEB">
      <w:p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Odpowiedzialnymi za realizację Umowy są:</w:t>
      </w:r>
    </w:p>
    <w:p w14:paraId="11BC1F19" w14:textId="77777777" w:rsidR="00661BEB" w:rsidRPr="00661BEB" w:rsidRDefault="00661BEB" w:rsidP="00661BEB">
      <w:pPr>
        <w:numPr>
          <w:ilvl w:val="0"/>
          <w:numId w:val="137"/>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Z ramienia Zamawiającego: Czapiga Krzysztof 261-262-992</w:t>
      </w:r>
    </w:p>
    <w:p w14:paraId="7901C79D" w14:textId="77777777" w:rsidR="00661BEB" w:rsidRPr="00661BEB" w:rsidRDefault="00661BEB" w:rsidP="00661BEB">
      <w:pPr>
        <w:numPr>
          <w:ilvl w:val="0"/>
          <w:numId w:val="137"/>
        </w:num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r w:rsidRPr="00661BEB">
        <w:rPr>
          <w:rFonts w:eastAsia="Times New Roman"/>
          <w:color w:val="000000"/>
          <w:sz w:val="23"/>
          <w:szCs w:val="23"/>
          <w:u w:color="000000"/>
          <w:bdr w:val="nil"/>
          <w:lang w:eastAsia="pl-PL"/>
        </w:rPr>
        <w:t>Z ramienia Wykonawcy …………………………..</w:t>
      </w:r>
    </w:p>
    <w:p w14:paraId="5453C174" w14:textId="77777777" w:rsidR="00661BEB" w:rsidRPr="00661BEB" w:rsidRDefault="00661BEB" w:rsidP="00661BEB">
      <w:pPr>
        <w:pBdr>
          <w:top w:val="nil"/>
          <w:left w:val="nil"/>
          <w:bottom w:val="nil"/>
          <w:right w:val="nil"/>
          <w:between w:val="nil"/>
          <w:bar w:val="nil"/>
        </w:pBdr>
        <w:suppressAutoHyphens w:val="0"/>
        <w:spacing w:after="0" w:line="240" w:lineRule="auto"/>
        <w:jc w:val="both"/>
        <w:rPr>
          <w:rFonts w:eastAsia="Times New Roman"/>
          <w:color w:val="000000"/>
          <w:sz w:val="23"/>
          <w:szCs w:val="23"/>
          <w:u w:color="000000"/>
          <w:bdr w:val="nil"/>
          <w:lang w:eastAsia="pl-PL"/>
        </w:rPr>
      </w:pPr>
    </w:p>
    <w:p w14:paraId="2C315CE1" w14:textId="77777777" w:rsidR="00661BEB" w:rsidRPr="00661BEB" w:rsidRDefault="00661BEB" w:rsidP="00661BEB">
      <w:pPr>
        <w:pBdr>
          <w:top w:val="nil"/>
          <w:left w:val="nil"/>
          <w:bottom w:val="nil"/>
          <w:right w:val="nil"/>
          <w:between w:val="nil"/>
          <w:bar w:val="nil"/>
        </w:pBdr>
        <w:suppressAutoHyphens w:val="0"/>
        <w:spacing w:after="0" w:line="240" w:lineRule="auto"/>
        <w:ind w:left="4248"/>
        <w:rPr>
          <w:rFonts w:eastAsia="Arial Unicode MS"/>
          <w:b/>
          <w:bCs/>
          <w:color w:val="000000"/>
          <w:sz w:val="23"/>
          <w:szCs w:val="23"/>
          <w:u w:color="000000"/>
          <w:bdr w:val="nil"/>
          <w:lang w:eastAsia="pl-PL"/>
        </w:rPr>
      </w:pPr>
      <w:r w:rsidRPr="00661BEB">
        <w:rPr>
          <w:rFonts w:eastAsia="Arial Unicode MS"/>
          <w:b/>
          <w:bCs/>
          <w:color w:val="000000"/>
          <w:sz w:val="23"/>
          <w:szCs w:val="23"/>
          <w:u w:color="000000"/>
          <w:bdr w:val="nil"/>
          <w:lang w:eastAsia="pl-PL"/>
        </w:rPr>
        <w:t>§ 11</w:t>
      </w:r>
    </w:p>
    <w:p w14:paraId="7CC4E021" w14:textId="77777777" w:rsidR="00661BEB" w:rsidRPr="00661BEB" w:rsidRDefault="00661BEB" w:rsidP="00661BEB">
      <w:pPr>
        <w:numPr>
          <w:ilvl w:val="0"/>
          <w:numId w:val="139"/>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color w:val="000000"/>
          <w:sz w:val="23"/>
          <w:szCs w:val="23"/>
          <w:u w:color="000000"/>
          <w:bdr w:val="nil"/>
          <w:lang w:eastAsia="pl-PL"/>
        </w:rPr>
        <w:t xml:space="preserve">Wszystkie zmiany Umowy wymagają zgody obu Stron wyrażonej w formie pisemnej pod rygorem nieważności z uwzględnieniem art. 455 ustawy z dnia 11 września 2019 r. - Prawo </w:t>
      </w:r>
      <w:proofErr w:type="spellStart"/>
      <w:r w:rsidRPr="00661BEB">
        <w:rPr>
          <w:rFonts w:eastAsia="Arial Unicode MS"/>
          <w:color w:val="000000"/>
          <w:sz w:val="23"/>
          <w:szCs w:val="23"/>
          <w:u w:color="000000"/>
          <w:bdr w:val="nil"/>
          <w:lang w:eastAsia="pl-PL"/>
        </w:rPr>
        <w:t>zam</w:t>
      </w:r>
      <w:proofErr w:type="spellEnd"/>
      <w:r w:rsidRPr="00661BEB">
        <w:rPr>
          <w:rFonts w:eastAsia="Arial Unicode MS"/>
          <w:color w:val="000000"/>
          <w:sz w:val="23"/>
          <w:szCs w:val="23"/>
          <w:u w:color="000000"/>
          <w:bdr w:val="nil"/>
          <w:lang w:val="es-ES_tradnl" w:eastAsia="pl-PL"/>
        </w:rPr>
        <w:t>ó</w:t>
      </w:r>
      <w:proofErr w:type="spellStart"/>
      <w:r w:rsidRPr="00661BEB">
        <w:rPr>
          <w:rFonts w:eastAsia="Arial Unicode MS"/>
          <w:color w:val="000000"/>
          <w:sz w:val="23"/>
          <w:szCs w:val="23"/>
          <w:u w:color="000000"/>
          <w:bdr w:val="nil"/>
          <w:lang w:eastAsia="pl-PL"/>
        </w:rPr>
        <w:t>wień</w:t>
      </w:r>
      <w:proofErr w:type="spellEnd"/>
      <w:r w:rsidRPr="00661BEB">
        <w:rPr>
          <w:rFonts w:eastAsia="Arial Unicode MS"/>
          <w:color w:val="000000"/>
          <w:sz w:val="23"/>
          <w:szCs w:val="23"/>
          <w:u w:color="000000"/>
          <w:bdr w:val="nil"/>
          <w:lang w:eastAsia="pl-PL"/>
        </w:rPr>
        <w:t xml:space="preserve"> publicznych.</w:t>
      </w:r>
    </w:p>
    <w:p w14:paraId="27D73B44" w14:textId="77777777" w:rsidR="00661BEB" w:rsidRPr="00661BEB" w:rsidRDefault="00661BEB" w:rsidP="00661BEB">
      <w:pPr>
        <w:numPr>
          <w:ilvl w:val="0"/>
          <w:numId w:val="140"/>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color w:val="000000"/>
          <w:sz w:val="23"/>
          <w:szCs w:val="23"/>
          <w:u w:color="000000"/>
          <w:bdr w:val="nil"/>
          <w:lang w:eastAsia="pl-PL"/>
        </w:rPr>
        <w:t xml:space="preserve">Ewentualne sprawy sporne wynikłe w związku z realizacją niniejszej Umowy, Strony zobowiązują się w pierwszej kolejności rozwiązać polubownie, a w przypadku niemożności polubownego załatwienia, poddają je pod rozstrzygnięcie sądu powszechnego właściwego dla siedziby Zamawiającego. </w:t>
      </w:r>
    </w:p>
    <w:p w14:paraId="07095B20" w14:textId="77777777" w:rsidR="00661BEB" w:rsidRPr="00661BEB" w:rsidRDefault="00661BEB" w:rsidP="00661BEB">
      <w:pPr>
        <w:numPr>
          <w:ilvl w:val="0"/>
          <w:numId w:val="141"/>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color w:val="000000"/>
          <w:sz w:val="23"/>
          <w:szCs w:val="23"/>
          <w:u w:color="000000"/>
          <w:bdr w:val="nil"/>
          <w:lang w:eastAsia="pl-PL"/>
        </w:rPr>
        <w:t xml:space="preserve">W sprawach nieuregulowanych niniejszą Umową będą miały zastosowanie odpowiednie przepisy Prawa </w:t>
      </w:r>
      <w:proofErr w:type="spellStart"/>
      <w:r w:rsidRPr="00661BEB">
        <w:rPr>
          <w:rFonts w:eastAsia="Arial Unicode MS"/>
          <w:color w:val="000000"/>
          <w:sz w:val="23"/>
          <w:szCs w:val="23"/>
          <w:u w:color="000000"/>
          <w:bdr w:val="nil"/>
          <w:lang w:eastAsia="pl-PL"/>
        </w:rPr>
        <w:t>zam</w:t>
      </w:r>
      <w:proofErr w:type="spellEnd"/>
      <w:r w:rsidRPr="00661BEB">
        <w:rPr>
          <w:rFonts w:eastAsia="Arial Unicode MS"/>
          <w:color w:val="000000"/>
          <w:sz w:val="23"/>
          <w:szCs w:val="23"/>
          <w:u w:color="000000"/>
          <w:bdr w:val="nil"/>
          <w:lang w:val="es-ES_tradnl" w:eastAsia="pl-PL"/>
        </w:rPr>
        <w:t>ó</w:t>
      </w:r>
      <w:proofErr w:type="spellStart"/>
      <w:r w:rsidRPr="00661BEB">
        <w:rPr>
          <w:rFonts w:eastAsia="Arial Unicode MS"/>
          <w:color w:val="000000"/>
          <w:sz w:val="23"/>
          <w:szCs w:val="23"/>
          <w:u w:color="000000"/>
          <w:bdr w:val="nil"/>
          <w:lang w:eastAsia="pl-PL"/>
        </w:rPr>
        <w:t>wień</w:t>
      </w:r>
      <w:proofErr w:type="spellEnd"/>
      <w:r w:rsidRPr="00661BEB">
        <w:rPr>
          <w:rFonts w:eastAsia="Arial Unicode MS"/>
          <w:color w:val="000000"/>
          <w:sz w:val="23"/>
          <w:szCs w:val="23"/>
          <w:u w:color="000000"/>
          <w:bdr w:val="nil"/>
          <w:lang w:eastAsia="pl-PL"/>
        </w:rPr>
        <w:t xml:space="preserve"> publicznych oraz kodeksu cywilnego.</w:t>
      </w:r>
    </w:p>
    <w:p w14:paraId="0CF98FAD" w14:textId="77777777" w:rsidR="00661BEB" w:rsidRPr="00661BEB" w:rsidRDefault="00661BEB" w:rsidP="00661BEB">
      <w:pPr>
        <w:numPr>
          <w:ilvl w:val="0"/>
          <w:numId w:val="128"/>
        </w:numPr>
        <w:pBdr>
          <w:top w:val="nil"/>
          <w:left w:val="nil"/>
          <w:bottom w:val="nil"/>
          <w:right w:val="nil"/>
          <w:between w:val="nil"/>
          <w:bar w:val="nil"/>
        </w:pBdr>
        <w:suppressAutoHyphens w:val="0"/>
        <w:spacing w:after="0" w:line="240" w:lineRule="auto"/>
        <w:jc w:val="both"/>
        <w:rPr>
          <w:rFonts w:eastAsia="Arial Unicode MS"/>
          <w:color w:val="000000"/>
          <w:sz w:val="23"/>
          <w:szCs w:val="23"/>
          <w:u w:color="000000"/>
          <w:bdr w:val="nil"/>
          <w:lang w:eastAsia="pl-PL"/>
        </w:rPr>
      </w:pPr>
      <w:r w:rsidRPr="00661BEB">
        <w:rPr>
          <w:rFonts w:eastAsia="Arial Unicode MS"/>
          <w:color w:val="000000"/>
          <w:sz w:val="23"/>
          <w:szCs w:val="23"/>
          <w:u w:color="000000"/>
          <w:bdr w:val="nil"/>
          <w:lang w:eastAsia="pl-PL"/>
        </w:rPr>
        <w:t>Umowę sporządzono w 3 (trzech) jednobrzmiących egzemplarzach, 1 (jeden) dla Wykonawcy oraz 2 (dwa) dla Zamawiającego.</w:t>
      </w:r>
    </w:p>
    <w:p w14:paraId="75B16E3A" w14:textId="40FF8E34" w:rsidR="0008207D" w:rsidRPr="00AD37A4" w:rsidRDefault="0008207D" w:rsidP="00661BEB">
      <w:pPr>
        <w:pBdr>
          <w:top w:val="nil"/>
          <w:left w:val="nil"/>
          <w:bottom w:val="nil"/>
          <w:right w:val="nil"/>
          <w:between w:val="nil"/>
          <w:bar w:val="nil"/>
        </w:pBdr>
        <w:suppressAutoHyphens w:val="0"/>
        <w:spacing w:after="0" w:line="240" w:lineRule="auto"/>
        <w:ind w:right="70"/>
        <w:rPr>
          <w:rFonts w:eastAsia="Arial Unicode MS" w:cs="Arial Unicode MS"/>
          <w:color w:val="FF0000"/>
          <w:sz w:val="24"/>
          <w:szCs w:val="24"/>
          <w:u w:color="000000"/>
          <w:bdr w:val="nil"/>
          <w:lang w:eastAsia="pl-PL"/>
        </w:rPr>
      </w:pPr>
    </w:p>
    <w:p w14:paraId="5BE3F108" w14:textId="77777777" w:rsidR="0008207D" w:rsidRPr="006402D8" w:rsidRDefault="0008207D" w:rsidP="0008207D">
      <w:pPr>
        <w:pBdr>
          <w:top w:val="nil"/>
          <w:left w:val="nil"/>
          <w:bottom w:val="nil"/>
          <w:right w:val="nil"/>
          <w:between w:val="nil"/>
          <w:bar w:val="nil"/>
        </w:pBdr>
        <w:tabs>
          <w:tab w:val="left" w:pos="540"/>
        </w:tabs>
        <w:suppressAutoHyphens w:val="0"/>
        <w:spacing w:after="0" w:line="240" w:lineRule="auto"/>
        <w:jc w:val="both"/>
        <w:rPr>
          <w:rFonts w:eastAsia="Arial Unicode MS" w:cs="Arial Unicode MS"/>
          <w:color w:val="FF0000"/>
          <w:sz w:val="24"/>
          <w:szCs w:val="24"/>
          <w:u w:color="000000"/>
          <w:bdr w:val="nil"/>
          <w:lang w:eastAsia="pl-PL"/>
        </w:rPr>
      </w:pPr>
    </w:p>
    <w:p w14:paraId="6EDC77A6" w14:textId="34249219" w:rsidR="0008207D" w:rsidRPr="00A32F1B" w:rsidRDefault="0008207D" w:rsidP="0008207D">
      <w:pPr>
        <w:pBdr>
          <w:top w:val="nil"/>
          <w:left w:val="nil"/>
          <w:bottom w:val="nil"/>
          <w:right w:val="nil"/>
          <w:between w:val="nil"/>
          <w:bar w:val="nil"/>
        </w:pBdr>
        <w:suppressAutoHyphens w:val="0"/>
        <w:spacing w:after="0" w:line="240" w:lineRule="auto"/>
        <w:ind w:right="70"/>
        <w:rPr>
          <w:rFonts w:eastAsia="Arial Unicode MS" w:cs="Arial Unicode MS"/>
          <w:sz w:val="24"/>
          <w:szCs w:val="24"/>
          <w:u w:color="000000"/>
          <w:bdr w:val="nil"/>
          <w:lang w:eastAsia="pl-PL"/>
        </w:rPr>
      </w:pPr>
    </w:p>
    <w:p w14:paraId="1AE6FB24" w14:textId="77777777" w:rsidR="0008207D" w:rsidRPr="00A32F1B" w:rsidRDefault="0008207D" w:rsidP="0008207D">
      <w:pPr>
        <w:pBdr>
          <w:top w:val="nil"/>
          <w:left w:val="nil"/>
          <w:bottom w:val="nil"/>
          <w:right w:val="nil"/>
          <w:between w:val="nil"/>
          <w:bar w:val="nil"/>
        </w:pBdr>
        <w:suppressAutoHyphens w:val="0"/>
        <w:spacing w:after="0" w:line="240" w:lineRule="auto"/>
        <w:ind w:left="708" w:right="70"/>
        <w:rPr>
          <w:rFonts w:eastAsia="Arial Unicode MS" w:cs="Arial Unicode MS"/>
          <w:sz w:val="24"/>
          <w:szCs w:val="24"/>
          <w:u w:color="000000"/>
          <w:bdr w:val="nil"/>
          <w:lang w:eastAsia="pl-PL"/>
        </w:rPr>
      </w:pPr>
      <w:r w:rsidRPr="00A32F1B">
        <w:rPr>
          <w:rFonts w:eastAsia="Arial Unicode MS" w:cs="Arial Unicode MS"/>
          <w:sz w:val="24"/>
          <w:szCs w:val="24"/>
          <w:u w:color="000000"/>
          <w:bdr w:val="nil"/>
          <w:lang w:eastAsia="pl-PL"/>
        </w:rPr>
        <w:t>--------------------------------                                                          -------------------------</w:t>
      </w:r>
    </w:p>
    <w:p w14:paraId="0BD36770" w14:textId="77777777" w:rsidR="0008207D" w:rsidRPr="00A32F1B" w:rsidRDefault="0008207D" w:rsidP="0008207D">
      <w:pPr>
        <w:pBdr>
          <w:top w:val="nil"/>
          <w:left w:val="nil"/>
          <w:bottom w:val="nil"/>
          <w:right w:val="nil"/>
          <w:between w:val="nil"/>
          <w:bar w:val="nil"/>
        </w:pBdr>
        <w:tabs>
          <w:tab w:val="left" w:pos="7088"/>
        </w:tabs>
        <w:suppressAutoHyphens w:val="0"/>
        <w:spacing w:after="0" w:line="240" w:lineRule="auto"/>
        <w:ind w:left="1276" w:right="-6"/>
        <w:rPr>
          <w:rFonts w:eastAsia="Arial Unicode MS" w:cs="Arial Unicode MS"/>
          <w:sz w:val="24"/>
          <w:szCs w:val="24"/>
          <w:u w:color="000000"/>
          <w:bdr w:val="nil"/>
          <w:lang w:eastAsia="pl-PL"/>
        </w:rPr>
      </w:pPr>
      <w:r w:rsidRPr="00A32F1B">
        <w:rPr>
          <w:rFonts w:eastAsia="Arial Unicode MS" w:cs="Arial Unicode MS"/>
          <w:b/>
          <w:bCs/>
          <w:sz w:val="24"/>
          <w:szCs w:val="24"/>
          <w:u w:color="000000"/>
          <w:bdr w:val="nil"/>
          <w:lang w:eastAsia="pl-PL"/>
        </w:rPr>
        <w:t xml:space="preserve"> Wykonawca</w:t>
      </w:r>
      <w:r w:rsidRPr="00A32F1B">
        <w:rPr>
          <w:rFonts w:eastAsia="Arial Unicode MS" w:cs="Arial Unicode MS"/>
          <w:b/>
          <w:bCs/>
          <w:sz w:val="24"/>
          <w:szCs w:val="24"/>
          <w:u w:color="000000"/>
          <w:bdr w:val="nil"/>
          <w:lang w:eastAsia="pl-PL"/>
        </w:rPr>
        <w:tab/>
        <w:t>Zamawiający</w:t>
      </w:r>
    </w:p>
    <w:p w14:paraId="58F778D9" w14:textId="22118BF8" w:rsidR="008F7D68" w:rsidRDefault="008F7D68" w:rsidP="008F7D68">
      <w:pPr>
        <w:rPr>
          <w:rStyle w:val="BrakA"/>
          <w:rFonts w:ascii="Arial Unicode MS" w:eastAsia="Arial Unicode MS" w:hAnsi="Arial Unicode MS" w:cs="Arial Unicode MS"/>
        </w:rPr>
      </w:pPr>
    </w:p>
    <w:p w14:paraId="16338063" w14:textId="208D1F5F" w:rsidR="00BB3D5D" w:rsidRDefault="00BB3D5D" w:rsidP="008F7D68">
      <w:pPr>
        <w:rPr>
          <w:rStyle w:val="BrakA"/>
          <w:rFonts w:ascii="Arial Unicode MS" w:eastAsia="Arial Unicode MS" w:hAnsi="Arial Unicode MS" w:cs="Arial Unicode MS"/>
        </w:rPr>
      </w:pPr>
    </w:p>
    <w:p w14:paraId="60F938E8" w14:textId="0F51BE4A" w:rsidR="00BB3D5D" w:rsidRDefault="00BB3D5D" w:rsidP="008F7D68"/>
    <w:p w14:paraId="4DFDD47B" w14:textId="5F27C836" w:rsidR="00BB3D5D" w:rsidRDefault="00BB3D5D" w:rsidP="008F7D68"/>
    <w:p w14:paraId="4583D49A" w14:textId="3311C151" w:rsidR="00BB3D5D" w:rsidRDefault="00BB3D5D" w:rsidP="008F7D68"/>
    <w:p w14:paraId="4B31FC85" w14:textId="7BC8EB64" w:rsidR="00661BEB" w:rsidRDefault="00661BEB" w:rsidP="008F7D68"/>
    <w:p w14:paraId="65FB632C" w14:textId="63C6BAAF" w:rsidR="00661BEB" w:rsidRDefault="00661BEB" w:rsidP="008F7D68"/>
    <w:p w14:paraId="59F4C21C" w14:textId="660133DC" w:rsidR="00661BEB" w:rsidRDefault="00661BEB" w:rsidP="008F7D68"/>
    <w:p w14:paraId="572F680C" w14:textId="55A8F55E" w:rsidR="00661BEB" w:rsidRDefault="00661BEB" w:rsidP="008F7D68"/>
    <w:p w14:paraId="4DD9FF4C" w14:textId="582FB87D" w:rsidR="00661BEB" w:rsidRDefault="00661BEB" w:rsidP="008F7D68"/>
    <w:p w14:paraId="39C567A1" w14:textId="570DA505" w:rsidR="00661BEB" w:rsidRDefault="00661BEB" w:rsidP="008F7D68"/>
    <w:p w14:paraId="41808FAD" w14:textId="46212911" w:rsidR="00661BEB" w:rsidRDefault="00661BEB" w:rsidP="008F7D68"/>
    <w:p w14:paraId="01315702" w14:textId="77777777" w:rsidR="00661BEB" w:rsidRDefault="00661BEB" w:rsidP="008F7D68"/>
    <w:p w14:paraId="3D60039B" w14:textId="0B42ED41" w:rsidR="00F2449B" w:rsidRPr="004F1428" w:rsidRDefault="00F2449B" w:rsidP="00F2449B">
      <w:pPr>
        <w:ind w:left="6807" w:firstLine="283"/>
        <w:jc w:val="both"/>
        <w:rPr>
          <w:b/>
          <w:i/>
          <w:u w:val="single"/>
        </w:rPr>
      </w:pPr>
      <w:r w:rsidRPr="004F1428">
        <w:rPr>
          <w:b/>
          <w:i/>
          <w:u w:val="single"/>
        </w:rPr>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 xml:space="preserve">(imię, nazwisko, stanowisko/podstawa do  </w:t>
      </w:r>
    </w:p>
    <w:p w14:paraId="765A8548" w14:textId="77777777" w:rsidR="00F2449B" w:rsidRPr="006560CB" w:rsidRDefault="00F2449B" w:rsidP="00F2449B">
      <w:pPr>
        <w:suppressAutoHyphens w:val="0"/>
        <w:spacing w:after="0" w:line="260" w:lineRule="atLeast"/>
        <w:jc w:val="both"/>
        <w:rPr>
          <w:rFonts w:eastAsiaTheme="minorHAnsi"/>
          <w:i/>
          <w:sz w:val="18"/>
          <w:szCs w:val="18"/>
          <w:lang w:eastAsia="en-US"/>
        </w:rPr>
      </w:pPr>
      <w:r w:rsidRPr="006560CB">
        <w:rPr>
          <w:rFonts w:eastAsiaTheme="minorHAnsi"/>
          <w:i/>
          <w:sz w:val="18"/>
          <w:szCs w:val="18"/>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5392855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sidR="002958A7">
        <w:rPr>
          <w:rFonts w:eastAsiaTheme="minorHAnsi"/>
          <w:b/>
          <w:lang w:eastAsia="en-US"/>
        </w:rPr>
        <w:t>*</w:t>
      </w:r>
      <w:r w:rsidRPr="004F1428">
        <w:rPr>
          <w:rFonts w:eastAsiaTheme="minorHAnsi"/>
          <w:b/>
          <w:lang w:eastAsia="en-US"/>
        </w:rPr>
        <w:t xml:space="preserve"> </w:t>
      </w:r>
    </w:p>
    <w:p w14:paraId="5843C215" w14:textId="2CDE5754"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sidR="009D4532">
        <w:rPr>
          <w:rFonts w:eastAsiaTheme="minorHAnsi"/>
          <w:lang w:eastAsia="en-US"/>
        </w:rPr>
        <w:t xml:space="preserve">licznego </w:t>
      </w:r>
      <w:r w:rsidRPr="004F1428">
        <w:rPr>
          <w:rFonts w:eastAsiaTheme="minorHAnsi"/>
          <w:lang w:eastAsia="en-US"/>
        </w:rPr>
        <w:t xml:space="preserve">pn. </w:t>
      </w:r>
      <w:r w:rsidR="00606E6C">
        <w:rPr>
          <w:b/>
          <w:sz w:val="24"/>
          <w:szCs w:val="24"/>
          <w:lang w:eastAsia="en-US"/>
        </w:rPr>
        <w:t>D</w:t>
      </w:r>
      <w:r w:rsidR="00606E6C" w:rsidRPr="00606E6C">
        <w:rPr>
          <w:b/>
          <w:sz w:val="24"/>
          <w:szCs w:val="24"/>
          <w:lang w:eastAsia="en-US"/>
        </w:rPr>
        <w:t>ostawa oraz montaż biurek, krzeseł, szaf, foteli i mebli różnych</w:t>
      </w:r>
      <w:r w:rsidR="00834807">
        <w:rPr>
          <w:rFonts w:eastAsiaTheme="minorHAnsi"/>
          <w:b/>
          <w:i/>
          <w:lang w:eastAsia="en-US"/>
        </w:rPr>
        <w:t>,</w:t>
      </w:r>
      <w:r w:rsidR="008513C3">
        <w:rPr>
          <w:rFonts w:eastAsiaTheme="minorHAnsi"/>
          <w:b/>
          <w:i/>
          <w:lang w:eastAsia="en-US"/>
        </w:rPr>
        <w:t xml:space="preserve"> </w:t>
      </w:r>
      <w:r w:rsidRPr="004F1428">
        <w:rPr>
          <w:rFonts w:eastAsiaTheme="minorHAnsi"/>
          <w:b/>
          <w:i/>
          <w:lang w:eastAsia="en-US"/>
        </w:rPr>
        <w:t xml:space="preserve">numer referencyjny: </w:t>
      </w:r>
      <w:r w:rsidR="00AD37A4">
        <w:rPr>
          <w:rFonts w:eastAsiaTheme="minorHAnsi"/>
          <w:b/>
          <w:i/>
          <w:lang w:eastAsia="en-US"/>
        </w:rPr>
        <w:t>51</w:t>
      </w:r>
      <w:r w:rsidRPr="004F1428">
        <w:rPr>
          <w:rFonts w:eastAsiaTheme="minorHAnsi"/>
          <w:b/>
          <w:i/>
          <w:lang w:eastAsia="en-US"/>
        </w:rPr>
        <w:t>/ZP/21</w:t>
      </w:r>
      <w:r w:rsidRPr="004F1428">
        <w:rPr>
          <w:rFonts w:eastAsiaTheme="minorHAnsi"/>
          <w:lang w:eastAsia="en-US"/>
        </w:rPr>
        <w:t xml:space="preserve">, prowadzonego w trybie przetargu podstawowego z art. 275 ust.1, na podstawie ustawy z dnia 11 września 2019 r. Prawo zamówień </w:t>
      </w:r>
      <w:r w:rsidR="00892928">
        <w:rPr>
          <w:rFonts w:eastAsiaTheme="minorHAnsi"/>
          <w:lang w:eastAsia="en-US"/>
        </w:rPr>
        <w:t>publicznych (t. j. Dz. U. z 2021</w:t>
      </w:r>
      <w:r w:rsidRPr="004F1428">
        <w:rPr>
          <w:rFonts w:eastAsiaTheme="minorHAnsi"/>
          <w:lang w:eastAsia="en-US"/>
        </w:rPr>
        <w:t xml:space="preserve"> r. poz. </w:t>
      </w:r>
      <w:r w:rsidR="00892928">
        <w:rPr>
          <w:rFonts w:eastAsiaTheme="minorHAnsi"/>
          <w:lang w:eastAsia="en-US"/>
        </w:rPr>
        <w:t>1129</w:t>
      </w:r>
      <w:r w:rsidRPr="004F1428">
        <w:rPr>
          <w:rFonts w:eastAsiaTheme="minorHAnsi"/>
          <w:lang w:eastAsia="en-US"/>
        </w:rPr>
        <w:t xml:space="preserve"> ze zm.), oświadczam/y, że:</w:t>
      </w:r>
    </w:p>
    <w:p w14:paraId="3A799292" w14:textId="5C545050"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002958A7">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000258BA" w:rsidRPr="000258BA">
        <w:rPr>
          <w:rFonts w:eastAsiaTheme="minorHAnsi"/>
          <w:lang w:eastAsia="en-US"/>
        </w:rPr>
        <w:t>t.j</w:t>
      </w:r>
      <w:proofErr w:type="spellEnd"/>
      <w:r w:rsidR="000258BA" w:rsidRPr="000258BA">
        <w:rPr>
          <w:rFonts w:eastAsiaTheme="minorHAnsi"/>
          <w:lang w:eastAsia="en-US"/>
        </w:rPr>
        <w:t xml:space="preserve">.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518D7405"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002958A7">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sidR="00876CC0">
        <w:rPr>
          <w:rFonts w:eastAsiaTheme="minorHAnsi"/>
          <w:lang w:eastAsia="en-US"/>
        </w:rPr>
        <w:t>t.j</w:t>
      </w:r>
      <w:proofErr w:type="spellEnd"/>
      <w:r w:rsidR="00876CC0">
        <w:rPr>
          <w:rFonts w:eastAsiaTheme="minorHAnsi"/>
          <w:lang w:eastAsia="en-US"/>
        </w:rPr>
        <w:t xml:space="preserve">.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Default="002D6B1B" w:rsidP="00F2449B">
      <w:pPr>
        <w:ind w:left="6807" w:firstLine="283"/>
        <w:jc w:val="both"/>
        <w:rPr>
          <w:b/>
          <w:i/>
          <w:u w:val="single"/>
        </w:rPr>
      </w:pPr>
    </w:p>
    <w:p w14:paraId="36D1E6A1" w14:textId="77777777" w:rsidR="00255988" w:rsidRDefault="00255988" w:rsidP="00F2449B">
      <w:pPr>
        <w:ind w:left="6807" w:firstLine="283"/>
        <w:jc w:val="both"/>
        <w:rPr>
          <w:b/>
          <w:i/>
          <w:u w:val="single"/>
        </w:rPr>
      </w:pPr>
    </w:p>
    <w:p w14:paraId="2D8981E3" w14:textId="77777777" w:rsidR="00255988" w:rsidRDefault="00255988" w:rsidP="00F2449B">
      <w:pPr>
        <w:ind w:left="6807" w:firstLine="283"/>
        <w:jc w:val="both"/>
        <w:rPr>
          <w:b/>
          <w:i/>
          <w:u w:val="single"/>
        </w:rPr>
      </w:pPr>
    </w:p>
    <w:p w14:paraId="0F489B50" w14:textId="3136DFDA" w:rsidR="00255988" w:rsidRDefault="00255988" w:rsidP="00F2449B">
      <w:pPr>
        <w:ind w:left="6807" w:firstLine="283"/>
        <w:jc w:val="both"/>
        <w:rPr>
          <w:b/>
          <w:i/>
          <w:u w:val="single"/>
        </w:rPr>
      </w:pPr>
    </w:p>
    <w:p w14:paraId="0125F4D6" w14:textId="342A227F" w:rsidR="00A32F1B" w:rsidRDefault="00A32F1B" w:rsidP="00F2449B">
      <w:pPr>
        <w:ind w:left="6807" w:firstLine="283"/>
        <w:jc w:val="both"/>
        <w:rPr>
          <w:b/>
          <w:i/>
          <w:u w:val="single"/>
        </w:rPr>
      </w:pPr>
    </w:p>
    <w:p w14:paraId="06D8CEDE" w14:textId="77777777" w:rsidR="00644AAE" w:rsidRPr="004F1428" w:rsidRDefault="00644AAE"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t>ZAŁĄCZNIK NR 5</w:t>
      </w: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123E1666" w:rsid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AD37A4">
        <w:rPr>
          <w:rFonts w:eastAsia="Times New Roman"/>
          <w:lang w:eastAsia="pl-PL"/>
        </w:rPr>
        <w:t>51</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23059D74" w14:textId="77777777" w:rsidR="001223D3" w:rsidRPr="004F1428" w:rsidRDefault="001223D3" w:rsidP="00F2449B">
      <w:pPr>
        <w:tabs>
          <w:tab w:val="center" w:pos="4536"/>
          <w:tab w:val="right" w:pos="9072"/>
        </w:tabs>
        <w:suppressAutoHyphens w:val="0"/>
        <w:spacing w:after="0" w:line="240" w:lineRule="auto"/>
        <w:jc w:val="both"/>
        <w:rPr>
          <w:rFonts w:eastAsia="Times New Roman"/>
          <w:lang w:eastAsia="pl-PL"/>
        </w:rPr>
      </w:pPr>
    </w:p>
    <w:p w14:paraId="10EE0BD5" w14:textId="1160E1E7" w:rsidR="00F2449B" w:rsidRPr="004F1428" w:rsidRDefault="006560CB" w:rsidP="00F2449B">
      <w:pPr>
        <w:tabs>
          <w:tab w:val="center" w:pos="4536"/>
          <w:tab w:val="right" w:pos="9072"/>
        </w:tabs>
        <w:suppressAutoHyphens w:val="0"/>
        <w:spacing w:after="0" w:line="240" w:lineRule="auto"/>
        <w:jc w:val="both"/>
        <w:rPr>
          <w:rFonts w:eastAsia="Times New Roman"/>
          <w:highlight w:val="yellow"/>
          <w:lang w:eastAsia="pl-PL"/>
        </w:rPr>
      </w:pPr>
      <w:r>
        <w:rPr>
          <w:b/>
          <w:sz w:val="24"/>
          <w:szCs w:val="24"/>
          <w:lang w:eastAsia="en-US"/>
        </w:rPr>
        <w:t>D</w:t>
      </w:r>
      <w:r w:rsidRPr="006560CB">
        <w:rPr>
          <w:b/>
          <w:sz w:val="24"/>
          <w:szCs w:val="24"/>
          <w:lang w:eastAsia="en-US"/>
        </w:rPr>
        <w:t>ostawa oraz montaż biurek, krzeseł, szaf, foteli i mebli różnych</w:t>
      </w:r>
      <w:r w:rsidR="004F1428" w:rsidRPr="004F1428">
        <w:rPr>
          <w:rFonts w:eastAsia="Times New Roman"/>
          <w:b/>
          <w:i/>
          <w:u w:val="single"/>
          <w:lang w:eastAsia="pl-PL"/>
        </w:rPr>
        <w:t xml:space="preserve"> </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B70083">
      <w:pPr>
        <w:widowControl w:val="0"/>
        <w:numPr>
          <w:ilvl w:val="0"/>
          <w:numId w:val="33"/>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08B91904" w:rsidR="00F2449B" w:rsidRDefault="00F2449B" w:rsidP="00F2449B">
      <w:pPr>
        <w:suppressAutoHyphens w:val="0"/>
        <w:spacing w:after="0" w:line="240" w:lineRule="auto"/>
        <w:jc w:val="both"/>
        <w:rPr>
          <w:rFonts w:eastAsia="Times New Roman"/>
          <w:i/>
          <w:highlight w:val="yellow"/>
          <w:lang w:eastAsia="pl-PL"/>
        </w:rPr>
      </w:pPr>
    </w:p>
    <w:p w14:paraId="40016F1E" w14:textId="77777777" w:rsidR="001223D3" w:rsidRPr="004F1428" w:rsidRDefault="001223D3" w:rsidP="00F2449B">
      <w:pPr>
        <w:suppressAutoHyphens w:val="0"/>
        <w:spacing w:after="0" w:line="240" w:lineRule="auto"/>
        <w:jc w:val="both"/>
        <w:rPr>
          <w:rFonts w:eastAsia="Times New Roman"/>
          <w:i/>
          <w:highlight w:val="yellow"/>
          <w:lang w:eastAsia="pl-PL"/>
        </w:rPr>
      </w:pPr>
    </w:p>
    <w:p w14:paraId="39C2C42F" w14:textId="3DA99CBD" w:rsidR="00F2449B" w:rsidRPr="004F1428" w:rsidRDefault="00F2449B" w:rsidP="001223D3">
      <w:pPr>
        <w:widowControl w:val="0"/>
        <w:spacing w:after="0" w:line="240" w:lineRule="auto"/>
        <w:jc w:val="center"/>
        <w:rPr>
          <w:rFonts w:eastAsia="Times New Roman"/>
          <w:b/>
          <w:lang w:eastAsia="pl-PL"/>
        </w:rPr>
      </w:pPr>
      <w:r w:rsidRPr="004F1428">
        <w:rPr>
          <w:rFonts w:eastAsia="Times New Roman"/>
          <w:b/>
          <w:lang w:eastAsia="pl-PL"/>
        </w:rPr>
        <w:t>OŚWIADCZENIE DOTYCZĄCE PODMIOTU, NA KTÓREG</w:t>
      </w:r>
      <w:r w:rsidR="001223D3">
        <w:rPr>
          <w:rFonts w:eastAsia="Times New Roman"/>
          <w:b/>
          <w:lang w:eastAsia="pl-PL"/>
        </w:rPr>
        <w:t>O ZASOBY POWOŁUJE SIĘ WYKONAWCA</w:t>
      </w:r>
    </w:p>
    <w:p w14:paraId="7FED1503" w14:textId="362F649A" w:rsidR="00F2449B" w:rsidRDefault="00F2449B" w:rsidP="00F2449B">
      <w:pPr>
        <w:widowControl w:val="0"/>
        <w:spacing w:after="0"/>
        <w:jc w:val="both"/>
        <w:rPr>
          <w:rFonts w:eastAsia="Times New Roman"/>
          <w:lang w:eastAsia="pl-PL"/>
        </w:rPr>
      </w:pPr>
    </w:p>
    <w:p w14:paraId="5333296F" w14:textId="77777777" w:rsidR="001223D3" w:rsidRPr="004F1428" w:rsidRDefault="001223D3" w:rsidP="00F2449B">
      <w:pPr>
        <w:widowControl w:val="0"/>
        <w:spacing w:after="0"/>
        <w:jc w:val="both"/>
        <w:rPr>
          <w:rFonts w:eastAsia="Times New Roman"/>
          <w:lang w:eastAsia="pl-PL"/>
        </w:rPr>
      </w:pPr>
    </w:p>
    <w:p w14:paraId="454C2168" w14:textId="33B73ACE"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na którego/</w:t>
      </w:r>
      <w:proofErr w:type="spellStart"/>
      <w:r w:rsidRPr="004F1428">
        <w:rPr>
          <w:rFonts w:eastAsia="Times New Roman"/>
          <w:lang w:eastAsia="pl-PL"/>
        </w:rPr>
        <w:t>ych</w:t>
      </w:r>
      <w:proofErr w:type="spellEnd"/>
      <w:r w:rsidRPr="004F1428">
        <w:rPr>
          <w:rFonts w:eastAsia="Times New Roman"/>
          <w:lang w:eastAsia="pl-PL"/>
        </w:rPr>
        <w:t xml:space="preserve"> zasoby powołuję się w niniejszym postępowaniu, tj.: </w:t>
      </w:r>
      <w:r w:rsidRPr="004F1428">
        <w:rPr>
          <w:rFonts w:eastAsia="Times New Roman"/>
          <w:i/>
          <w:lang w:eastAsia="pl-PL"/>
        </w:rPr>
        <w:t xml:space="preserve">(należy podać pełną nazwę/firmę, adres, a także </w:t>
      </w:r>
      <w:r w:rsidR="001223D3">
        <w:rPr>
          <w:rFonts w:eastAsia="Times New Roman"/>
          <w:i/>
          <w:lang w:eastAsia="pl-PL"/>
        </w:rPr>
        <w:br/>
      </w:r>
      <w:r w:rsidRPr="004F1428">
        <w:rPr>
          <w:rFonts w:eastAsia="Times New Roman"/>
          <w:i/>
          <w:lang w:eastAsia="pl-PL"/>
        </w:rPr>
        <w:t>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4E71EA34" w:rsidR="00F2449B" w:rsidRDefault="00F2449B" w:rsidP="00F2449B">
      <w:pPr>
        <w:widowControl w:val="0"/>
        <w:spacing w:after="0" w:line="360" w:lineRule="auto"/>
        <w:jc w:val="both"/>
        <w:rPr>
          <w:rFonts w:eastAsia="Times New Roman"/>
          <w:i/>
          <w:lang w:eastAsia="pl-PL"/>
        </w:rPr>
      </w:pPr>
    </w:p>
    <w:p w14:paraId="0332AFF3" w14:textId="77777777" w:rsidR="001223D3" w:rsidRPr="004F1428" w:rsidRDefault="001223D3"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528EC8D6" w:rsidR="00F2449B" w:rsidRPr="004F1428" w:rsidRDefault="00F2449B" w:rsidP="001223D3">
      <w:pPr>
        <w:widowControl w:val="0"/>
        <w:spacing w:after="0" w:line="240" w:lineRule="auto"/>
        <w:jc w:val="center"/>
        <w:rPr>
          <w:rFonts w:eastAsia="Times New Roman"/>
          <w:b/>
          <w:lang w:eastAsia="pl-PL"/>
        </w:rPr>
      </w:pPr>
      <w:r w:rsidRPr="004F1428">
        <w:rPr>
          <w:rFonts w:eastAsia="Times New Roman"/>
          <w:b/>
          <w:lang w:eastAsia="pl-PL"/>
        </w:rPr>
        <w:t>OŚWIADCZENIE DOTYCZĄCE PODWYKONAWCY NIEBĘDĄCEGO PODMIOTEM, NA KTÓREG</w:t>
      </w:r>
      <w:r w:rsidR="001223D3">
        <w:rPr>
          <w:rFonts w:eastAsia="Times New Roman"/>
          <w:b/>
          <w:lang w:eastAsia="pl-PL"/>
        </w:rPr>
        <w:t>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Oświadczam, że w stosunku do następującego/</w:t>
      </w:r>
      <w:proofErr w:type="spellStart"/>
      <w:r w:rsidRPr="004F1428">
        <w:rPr>
          <w:rFonts w:eastAsia="Times New Roman"/>
          <w:lang w:eastAsia="pl-PL"/>
        </w:rPr>
        <w:t>ych</w:t>
      </w:r>
      <w:proofErr w:type="spellEnd"/>
      <w:r w:rsidRPr="004F1428">
        <w:rPr>
          <w:rFonts w:eastAsia="Times New Roman"/>
          <w:lang w:eastAsia="pl-PL"/>
        </w:rPr>
        <w:t xml:space="preserve"> podmiotu/</w:t>
      </w:r>
      <w:proofErr w:type="spellStart"/>
      <w:r w:rsidRPr="004F1428">
        <w:rPr>
          <w:rFonts w:eastAsia="Times New Roman"/>
          <w:lang w:eastAsia="pl-PL"/>
        </w:rPr>
        <w:t>tów</w:t>
      </w:r>
      <w:proofErr w:type="spellEnd"/>
      <w:r w:rsidRPr="004F1428">
        <w:rPr>
          <w:rFonts w:eastAsia="Times New Roman"/>
          <w:lang w:eastAsia="pl-PL"/>
        </w:rPr>
        <w:t>, będącego/</w:t>
      </w:r>
      <w:proofErr w:type="spellStart"/>
      <w:r w:rsidRPr="004F1428">
        <w:rPr>
          <w:rFonts w:eastAsia="Times New Roman"/>
          <w:lang w:eastAsia="pl-PL"/>
        </w:rPr>
        <w:t>ych</w:t>
      </w:r>
      <w:proofErr w:type="spellEnd"/>
      <w:r w:rsidRPr="004F1428">
        <w:rPr>
          <w:rFonts w:eastAsia="Times New Roman"/>
          <w:lang w:eastAsia="pl-PL"/>
        </w:rPr>
        <w:t xml:space="preserve"> podwykonawcą/</w:t>
      </w:r>
      <w:proofErr w:type="spellStart"/>
      <w:r w:rsidRPr="004F1428">
        <w:rPr>
          <w:rFonts w:eastAsia="Times New Roman"/>
          <w:lang w:eastAsia="pl-PL"/>
        </w:rPr>
        <w:t>ami</w:t>
      </w:r>
      <w:proofErr w:type="spellEnd"/>
      <w:r w:rsidRPr="004F1428">
        <w:rPr>
          <w:rFonts w:eastAsia="Times New Roman"/>
          <w:lang w:eastAsia="pl-PL"/>
        </w:rPr>
        <w:t xml:space="preserve">: </w:t>
      </w:r>
      <w:r w:rsidRPr="004F1428">
        <w:rPr>
          <w:rFonts w:eastAsia="Times New Roman"/>
          <w:i/>
          <w:lang w:eastAsia="pl-PL"/>
        </w:rPr>
        <w:t>(należy podać pełną nazwę/firmę, adres, a także w zależności od podmiotu: NIP/PESEL, KRS/</w:t>
      </w:r>
      <w:proofErr w:type="spellStart"/>
      <w:r w:rsidRPr="004F1428">
        <w:rPr>
          <w:rFonts w:eastAsia="Times New Roman"/>
          <w:i/>
          <w:lang w:eastAsia="pl-PL"/>
        </w:rPr>
        <w:t>CEiDG</w:t>
      </w:r>
      <w:proofErr w:type="spellEnd"/>
      <w:r w:rsidRPr="004F1428">
        <w:rPr>
          <w:rFonts w:eastAsia="Times New Roman"/>
          <w:i/>
          <w:lang w:eastAsia="pl-PL"/>
        </w:rPr>
        <w:t>)</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77777777" w:rsidR="004F1428" w:rsidRDefault="004F1428" w:rsidP="00F2449B">
      <w:pPr>
        <w:suppressAutoHyphens w:val="0"/>
        <w:spacing w:after="0" w:line="240" w:lineRule="auto"/>
        <w:ind w:left="540"/>
        <w:jc w:val="center"/>
        <w:rPr>
          <w:rFonts w:eastAsia="Times New Roman"/>
          <w:b/>
          <w:bCs/>
          <w:lang w:eastAsia="pl-PL"/>
        </w:rPr>
      </w:pPr>
    </w:p>
    <w:p w14:paraId="53B266CE" w14:textId="451795A1" w:rsidR="004F1428" w:rsidRDefault="004F1428" w:rsidP="00F2449B">
      <w:pPr>
        <w:suppressAutoHyphens w:val="0"/>
        <w:spacing w:after="0" w:line="240" w:lineRule="auto"/>
        <w:ind w:left="540"/>
        <w:jc w:val="center"/>
        <w:rPr>
          <w:rFonts w:eastAsia="Times New Roman"/>
          <w:b/>
          <w:bCs/>
          <w:lang w:eastAsia="pl-PL"/>
        </w:rPr>
      </w:pPr>
    </w:p>
    <w:p w14:paraId="34D42DB0" w14:textId="77777777" w:rsidR="009D4532" w:rsidRDefault="009D4532" w:rsidP="00F2449B">
      <w:pPr>
        <w:suppressAutoHyphens w:val="0"/>
        <w:spacing w:after="0" w:line="240" w:lineRule="auto"/>
        <w:ind w:left="540"/>
        <w:jc w:val="center"/>
        <w:rPr>
          <w:rFonts w:eastAsia="Times New Roman"/>
          <w:b/>
          <w:bCs/>
          <w:lang w:eastAsia="pl-PL"/>
        </w:rPr>
      </w:pPr>
    </w:p>
    <w:p w14:paraId="4E9CC803" w14:textId="0CEF4EE5" w:rsidR="00F2449B" w:rsidRPr="004F1428"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t>OŚWIADCZENIE</w:t>
      </w: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7D3FFA7F"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1223D3">
        <w:rPr>
          <w:rFonts w:eastAsia="Times New Roman"/>
          <w:i/>
          <w:sz w:val="18"/>
          <w:szCs w:val="18"/>
          <w:lang w:eastAsia="pl-PL"/>
        </w:rPr>
        <w:t xml:space="preserve">(należy podać pełną nazwę/firmę, adres, </w:t>
      </w:r>
      <w:r w:rsidR="009D4532" w:rsidRPr="001223D3">
        <w:rPr>
          <w:rFonts w:eastAsia="Times New Roman"/>
          <w:i/>
          <w:sz w:val="18"/>
          <w:szCs w:val="18"/>
          <w:lang w:eastAsia="pl-PL"/>
        </w:rPr>
        <w:br/>
      </w:r>
      <w:r w:rsidRPr="001223D3">
        <w:rPr>
          <w:rFonts w:eastAsia="Times New Roman"/>
          <w:i/>
          <w:sz w:val="18"/>
          <w:szCs w:val="18"/>
          <w:lang w:eastAsia="pl-PL"/>
        </w:rPr>
        <w:t>a także w zależności od podmiotu: NIP/PESEL, KRS/</w:t>
      </w:r>
      <w:proofErr w:type="spellStart"/>
      <w:r w:rsidRPr="001223D3">
        <w:rPr>
          <w:rFonts w:eastAsia="Times New Roman"/>
          <w:i/>
          <w:sz w:val="18"/>
          <w:szCs w:val="18"/>
          <w:lang w:eastAsia="pl-PL"/>
        </w:rPr>
        <w:t>CEiDG</w:t>
      </w:r>
      <w:proofErr w:type="spellEnd"/>
      <w:r w:rsidRPr="001223D3">
        <w:rPr>
          <w:rFonts w:eastAsia="Times New Roman"/>
          <w:i/>
          <w:sz w:val="18"/>
          <w:szCs w:val="18"/>
          <w:lang w:eastAsia="pl-PL"/>
        </w:rPr>
        <w:t>)</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1223D3">
        <w:rPr>
          <w:rFonts w:eastAsia="Times New Roman"/>
          <w:i/>
          <w:sz w:val="18"/>
          <w:szCs w:val="18"/>
          <w:lang w:eastAsia="pl-PL"/>
        </w:rPr>
        <w:t>(podać mającą zastosowanie podstawę wykluczenia spośród wskazanych powyżej)</w:t>
      </w:r>
      <w:r w:rsidRPr="004F1428">
        <w:rPr>
          <w:rFonts w:eastAsia="Times New Roman"/>
          <w:i/>
          <w:lang w:eastAsia="pl-PL"/>
        </w:rPr>
        <w:t>.</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EA2B572" w:rsidR="00F2449B" w:rsidRDefault="00F2449B" w:rsidP="00F2449B">
      <w:pPr>
        <w:suppressAutoHyphens w:val="0"/>
        <w:snapToGrid w:val="0"/>
        <w:spacing w:after="160"/>
        <w:jc w:val="both"/>
        <w:rPr>
          <w:rFonts w:eastAsiaTheme="minorHAnsi"/>
          <w:lang w:eastAsia="en-US"/>
        </w:rPr>
      </w:pPr>
    </w:p>
    <w:p w14:paraId="131799B4" w14:textId="64631F40" w:rsidR="009D4532" w:rsidRDefault="009D4532" w:rsidP="00F2449B">
      <w:pPr>
        <w:suppressAutoHyphens w:val="0"/>
        <w:snapToGrid w:val="0"/>
        <w:spacing w:after="160"/>
        <w:jc w:val="both"/>
        <w:rPr>
          <w:rFonts w:eastAsiaTheme="minorHAnsi"/>
          <w:lang w:eastAsia="en-US"/>
        </w:rPr>
      </w:pPr>
    </w:p>
    <w:p w14:paraId="49B2C0C0" w14:textId="77777777" w:rsidR="00192B07" w:rsidRDefault="00192B07" w:rsidP="00F2449B">
      <w:pPr>
        <w:suppressAutoHyphens w:val="0"/>
        <w:snapToGrid w:val="0"/>
        <w:spacing w:after="160"/>
        <w:jc w:val="both"/>
        <w:rPr>
          <w:rFonts w:eastAsiaTheme="minorHAnsi"/>
          <w:lang w:eastAsia="en-US"/>
        </w:rPr>
      </w:pPr>
    </w:p>
    <w:p w14:paraId="28F1BACB" w14:textId="0F993183" w:rsidR="009D4532" w:rsidRDefault="009D4532" w:rsidP="00F2449B">
      <w:pPr>
        <w:suppressAutoHyphens w:val="0"/>
        <w:snapToGrid w:val="0"/>
        <w:spacing w:after="160"/>
        <w:jc w:val="both"/>
        <w:rPr>
          <w:rFonts w:eastAsiaTheme="minorHAnsi"/>
          <w:lang w:eastAsia="en-US"/>
        </w:rPr>
      </w:pPr>
    </w:p>
    <w:p w14:paraId="030D29B6" w14:textId="19BA2FF9" w:rsidR="009D4532" w:rsidRDefault="009D4532" w:rsidP="00F2449B">
      <w:pPr>
        <w:suppressAutoHyphens w:val="0"/>
        <w:snapToGrid w:val="0"/>
        <w:spacing w:after="160"/>
        <w:jc w:val="both"/>
        <w:rPr>
          <w:rFonts w:eastAsiaTheme="minorHAnsi"/>
          <w:lang w:eastAsia="en-US"/>
        </w:rPr>
      </w:pPr>
    </w:p>
    <w:p w14:paraId="16CF13A4" w14:textId="77777777" w:rsidR="00A32F1B" w:rsidRDefault="00A32F1B" w:rsidP="00F2449B">
      <w:pPr>
        <w:suppressAutoHyphens w:val="0"/>
        <w:snapToGrid w:val="0"/>
        <w:spacing w:after="160"/>
        <w:jc w:val="both"/>
        <w:rPr>
          <w:rFonts w:eastAsiaTheme="minorHAnsi"/>
          <w:lang w:eastAsia="en-US"/>
        </w:rPr>
      </w:pPr>
    </w:p>
    <w:p w14:paraId="5D130CF8" w14:textId="1DF60907" w:rsidR="00967A39" w:rsidRPr="004F1428" w:rsidRDefault="00967A39" w:rsidP="001B0367">
      <w:pPr>
        <w:ind w:left="6381" w:firstLine="709"/>
        <w:jc w:val="both"/>
        <w:rPr>
          <w:b/>
          <w:i/>
          <w:u w:val="single"/>
        </w:rPr>
      </w:pPr>
      <w:r w:rsidRPr="004F1428">
        <w:rPr>
          <w:b/>
          <w:i/>
          <w:u w:val="single"/>
        </w:rPr>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7F60EA90"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AD37A4">
        <w:rPr>
          <w:rFonts w:eastAsiaTheme="minorHAnsi"/>
          <w:b/>
          <w:lang w:eastAsia="en-US"/>
        </w:rPr>
        <w:t>51</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6139017" w14:textId="52B66710" w:rsidR="00851F01" w:rsidRDefault="00AD37A4" w:rsidP="00192B07">
      <w:pPr>
        <w:suppressAutoHyphens w:val="0"/>
        <w:snapToGrid w:val="0"/>
        <w:spacing w:after="160"/>
        <w:rPr>
          <w:rFonts w:eastAsiaTheme="minorHAnsi"/>
          <w:lang w:eastAsia="en-US"/>
        </w:rPr>
      </w:pPr>
      <w:r>
        <w:rPr>
          <w:b/>
          <w:sz w:val="24"/>
          <w:szCs w:val="24"/>
          <w:lang w:eastAsia="en-US"/>
        </w:rPr>
        <w:t>D</w:t>
      </w:r>
      <w:r w:rsidRPr="00AD37A4">
        <w:rPr>
          <w:b/>
          <w:sz w:val="24"/>
          <w:szCs w:val="24"/>
          <w:lang w:eastAsia="en-US"/>
        </w:rPr>
        <w:t>ostawa oraz montaż biurek, krzeseł, szaf, foteli i mebli różnych</w:t>
      </w:r>
      <w:r w:rsidR="001B0367">
        <w:rPr>
          <w:rFonts w:eastAsiaTheme="minorHAnsi"/>
          <w:lang w:eastAsia="en-US"/>
        </w:rPr>
        <w:br/>
      </w: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70C854C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warunek ten spełniam samodzielnie – Tak w pełnym zakresie*/Tak, częściowo w</w:t>
      </w:r>
    </w:p>
    <w:p w14:paraId="506A3BE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zakresie ……………………………………./ Nie*,</w:t>
      </w:r>
    </w:p>
    <w:p w14:paraId="1689CBE4"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2) w celu spełnienia tego warunku polegam na zasadach określonych w art. 118 ustawy</w:t>
      </w:r>
    </w:p>
    <w:p w14:paraId="3F5FA6A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(należy podać pełną nazwę/firmę, adres, a także w zależności od podmiotu: NIP/PESEL, KRS/</w:t>
      </w:r>
      <w:proofErr w:type="spellStart"/>
      <w:r w:rsidRPr="004F1428">
        <w:rPr>
          <w:rFonts w:eastAsiaTheme="minorHAnsi"/>
          <w:lang w:eastAsia="en-US"/>
        </w:rPr>
        <w:t>CEiDG</w:t>
      </w:r>
      <w:proofErr w:type="spellEnd"/>
      <w:r w:rsidRPr="004F1428">
        <w:rPr>
          <w:rFonts w:eastAsiaTheme="minorHAnsi"/>
          <w:lang w:eastAsia="en-US"/>
        </w:rPr>
        <w:t>)</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67FD47F0" w14:textId="77777777" w:rsidR="001223D3" w:rsidRDefault="001223D3" w:rsidP="00967A39">
      <w:pPr>
        <w:suppressAutoHyphens w:val="0"/>
        <w:snapToGrid w:val="0"/>
        <w:spacing w:after="160"/>
        <w:jc w:val="both"/>
        <w:rPr>
          <w:rFonts w:eastAsiaTheme="minorHAnsi"/>
          <w:lang w:eastAsia="en-US"/>
        </w:rPr>
      </w:pPr>
    </w:p>
    <w:p w14:paraId="06A0982C" w14:textId="7DACC48D"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31697C4" w:rsidR="0028195A" w:rsidRDefault="0028195A" w:rsidP="00F2449B">
      <w:pPr>
        <w:jc w:val="both"/>
        <w:rPr>
          <w:b/>
        </w:rPr>
      </w:pPr>
    </w:p>
    <w:p w14:paraId="24C91C36" w14:textId="77777777" w:rsidR="008F5370" w:rsidRDefault="008F5370" w:rsidP="00F2449B">
      <w:pPr>
        <w:jc w:val="both"/>
        <w:rPr>
          <w:b/>
        </w:rPr>
      </w:pPr>
    </w:p>
    <w:p w14:paraId="5DE19698" w14:textId="77777777" w:rsidR="00255988" w:rsidRDefault="00255988" w:rsidP="00F2449B">
      <w:pPr>
        <w:jc w:val="both"/>
        <w:rPr>
          <w:b/>
        </w:rPr>
      </w:pPr>
    </w:p>
    <w:p w14:paraId="325B2188" w14:textId="0EA40BA6" w:rsidR="00255988" w:rsidRDefault="00255988" w:rsidP="00F2449B">
      <w:pPr>
        <w:jc w:val="both"/>
        <w:rPr>
          <w:b/>
        </w:rPr>
      </w:pPr>
    </w:p>
    <w:p w14:paraId="465FA5F6" w14:textId="77777777" w:rsidR="00192B07" w:rsidRPr="004F1428" w:rsidRDefault="00192B07"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t>ZAŁĄCZNIK NR 7</w:t>
      </w:r>
    </w:p>
    <w:p w14:paraId="1DAF821B"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0B04B8AC" w14:textId="77777777" w:rsidR="001223D3" w:rsidRDefault="001223D3" w:rsidP="0028195A">
      <w:pPr>
        <w:suppressAutoHyphens w:val="0"/>
        <w:spacing w:after="0" w:line="240" w:lineRule="auto"/>
        <w:ind w:left="540"/>
        <w:jc w:val="both"/>
        <w:rPr>
          <w:rFonts w:eastAsia="Times New Roman"/>
          <w:i/>
          <w:sz w:val="20"/>
          <w:szCs w:val="20"/>
          <w:lang w:eastAsia="pl-PL"/>
        </w:rPr>
      </w:pPr>
    </w:p>
    <w:p w14:paraId="4A3113AD" w14:textId="7137F6D2" w:rsidR="0028195A" w:rsidRPr="001223D3" w:rsidRDefault="0028195A" w:rsidP="0028195A">
      <w:pPr>
        <w:suppressAutoHyphens w:val="0"/>
        <w:spacing w:after="0" w:line="240" w:lineRule="auto"/>
        <w:ind w:left="540"/>
        <w:jc w:val="both"/>
        <w:rPr>
          <w:rFonts w:eastAsia="Times New Roman"/>
          <w:i/>
          <w:sz w:val="20"/>
          <w:szCs w:val="20"/>
          <w:lang w:eastAsia="pl-PL"/>
        </w:rPr>
      </w:pPr>
      <w:r w:rsidRPr="001223D3">
        <w:rPr>
          <w:rFonts w:eastAsia="Times New Roman"/>
          <w:i/>
          <w:sz w:val="20"/>
          <w:szCs w:val="20"/>
          <w:lang w:eastAsia="pl-PL"/>
        </w:rPr>
        <w:t>(Pieczęć firmowa Wykonawcy)</w:t>
      </w:r>
    </w:p>
    <w:p w14:paraId="57CCA85E"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p>
    <w:p w14:paraId="06144381" w14:textId="77777777" w:rsidR="001223D3" w:rsidRDefault="001223D3" w:rsidP="0028195A">
      <w:pPr>
        <w:suppressAutoHyphens w:val="0"/>
        <w:spacing w:after="0" w:line="240" w:lineRule="auto"/>
        <w:ind w:left="540"/>
        <w:jc w:val="center"/>
        <w:rPr>
          <w:rFonts w:eastAsia="Times New Roman"/>
          <w:b/>
          <w:iCs/>
          <w:color w:val="000000"/>
          <w:lang w:eastAsia="pl-PL"/>
        </w:rPr>
      </w:pPr>
    </w:p>
    <w:p w14:paraId="6163F3CA" w14:textId="7691EC97" w:rsidR="0028195A"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72E57BD" w14:textId="77777777" w:rsidR="001223D3" w:rsidRPr="004F1428" w:rsidRDefault="001223D3" w:rsidP="0028195A">
      <w:pPr>
        <w:suppressAutoHyphens w:val="0"/>
        <w:spacing w:after="0" w:line="240" w:lineRule="auto"/>
        <w:ind w:left="540"/>
        <w:jc w:val="center"/>
        <w:rPr>
          <w:rFonts w:eastAsia="Times New Roman"/>
          <w:b/>
          <w:iCs/>
          <w:color w:val="000000"/>
          <w:lang w:eastAsia="pl-PL"/>
        </w:rPr>
      </w:pPr>
    </w:p>
    <w:p w14:paraId="528C7DD3"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72C3E1A3" w14:textId="77777777" w:rsidR="0028195A" w:rsidRPr="004F1428" w:rsidRDefault="0028195A" w:rsidP="0028195A">
      <w:pPr>
        <w:suppressAutoHyphens w:val="0"/>
        <w:spacing w:after="0" w:line="240" w:lineRule="auto"/>
        <w:ind w:left="540"/>
        <w:jc w:val="both"/>
        <w:rPr>
          <w:rFonts w:eastAsia="Times New Roman"/>
          <w:lang w:eastAsia="pl-PL"/>
        </w:rPr>
      </w:pPr>
    </w:p>
    <w:p w14:paraId="5FB4302F" w14:textId="77777777" w:rsidR="0028195A" w:rsidRPr="004F1428" w:rsidRDefault="0028195A" w:rsidP="0028195A">
      <w:pPr>
        <w:suppressAutoHyphens w:val="0"/>
        <w:spacing w:after="0" w:line="240" w:lineRule="auto"/>
        <w:ind w:left="540"/>
        <w:jc w:val="both"/>
        <w:rPr>
          <w:rFonts w:eastAsia="Times New Roman"/>
          <w:lang w:eastAsia="pl-PL"/>
        </w:rPr>
      </w:pPr>
    </w:p>
    <w:p w14:paraId="1EA97296" w14:textId="61DE0A51" w:rsidR="0028195A" w:rsidRPr="004F1428" w:rsidRDefault="0028195A" w:rsidP="001B0367">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4F1428" w:rsidRDefault="0028195A" w:rsidP="001B0367">
      <w:pPr>
        <w:suppressAutoHyphens w:val="0"/>
        <w:spacing w:after="0" w:line="360" w:lineRule="auto"/>
        <w:ind w:left="540"/>
        <w:rPr>
          <w:rFonts w:eastAsia="Times New Roman"/>
          <w:lang w:eastAsia="pl-PL"/>
        </w:rPr>
      </w:pPr>
    </w:p>
    <w:p w14:paraId="6DFAC74D"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lang w:eastAsia="pl-PL"/>
        </w:rPr>
        <w:t>……………………………………………………………………..………………………</w:t>
      </w:r>
    </w:p>
    <w:p w14:paraId="48BCC477" w14:textId="77777777" w:rsidR="0028195A" w:rsidRPr="001223D3" w:rsidRDefault="0028195A" w:rsidP="0028195A">
      <w:pPr>
        <w:suppressAutoHyphens w:val="0"/>
        <w:spacing w:after="0" w:line="240" w:lineRule="auto"/>
        <w:jc w:val="both"/>
        <w:rPr>
          <w:rFonts w:eastAsia="Times New Roman"/>
          <w:sz w:val="18"/>
          <w:szCs w:val="18"/>
          <w:lang w:eastAsia="pl-PL"/>
        </w:rPr>
      </w:pPr>
      <w:r w:rsidRPr="001223D3">
        <w:rPr>
          <w:rFonts w:eastAsia="Times New Roman"/>
          <w:i/>
          <w:sz w:val="18"/>
          <w:szCs w:val="18"/>
          <w:lang w:eastAsia="pl-PL"/>
        </w:rPr>
        <w:t>(należy podać pełną nazwę/firmę, adres, a także w zależności od podmiotu: NIP/PESEL, KRS/</w:t>
      </w:r>
      <w:proofErr w:type="spellStart"/>
      <w:r w:rsidRPr="001223D3">
        <w:rPr>
          <w:rFonts w:eastAsia="Times New Roman"/>
          <w:i/>
          <w:sz w:val="18"/>
          <w:szCs w:val="18"/>
          <w:lang w:eastAsia="pl-PL"/>
        </w:rPr>
        <w:t>CEiDG</w:t>
      </w:r>
      <w:proofErr w:type="spellEnd"/>
      <w:r w:rsidRPr="001223D3">
        <w:rPr>
          <w:rFonts w:eastAsia="Times New Roman"/>
          <w:i/>
          <w:sz w:val="18"/>
          <w:szCs w:val="18"/>
          <w:lang w:eastAsia="pl-PL"/>
        </w:rPr>
        <w:t>)</w:t>
      </w:r>
    </w:p>
    <w:p w14:paraId="0CC9EDDD" w14:textId="77777777" w:rsidR="0028195A" w:rsidRPr="004F1428" w:rsidRDefault="0028195A" w:rsidP="0028195A">
      <w:pPr>
        <w:suppressAutoHyphens w:val="0"/>
        <w:spacing w:after="0" w:line="240" w:lineRule="auto"/>
        <w:jc w:val="both"/>
        <w:rPr>
          <w:rFonts w:eastAsia="Times New Roman"/>
          <w:lang w:eastAsia="pl-PL"/>
        </w:rPr>
      </w:pPr>
    </w:p>
    <w:p w14:paraId="39B6E897" w14:textId="77777777" w:rsidR="0028195A" w:rsidRPr="004F1428" w:rsidRDefault="0028195A" w:rsidP="0028195A">
      <w:pPr>
        <w:suppressAutoHyphens w:val="0"/>
        <w:spacing w:after="0" w:line="240" w:lineRule="auto"/>
        <w:ind w:left="540"/>
        <w:jc w:val="both"/>
        <w:rPr>
          <w:rFonts w:eastAsia="Times New Roman"/>
          <w:lang w:eastAsia="pl-PL"/>
        </w:rPr>
      </w:pPr>
    </w:p>
    <w:p w14:paraId="3905B043" w14:textId="77777777" w:rsidR="0028195A" w:rsidRPr="00192B07" w:rsidRDefault="0028195A" w:rsidP="0028195A">
      <w:pPr>
        <w:suppressAutoHyphens w:val="0"/>
        <w:spacing w:after="0" w:line="240" w:lineRule="auto"/>
        <w:ind w:left="539"/>
        <w:jc w:val="both"/>
        <w:rPr>
          <w:rFonts w:eastAsia="Times New Roman"/>
          <w:i/>
          <w:sz w:val="18"/>
          <w:szCs w:val="18"/>
          <w:u w:val="single"/>
          <w:lang w:eastAsia="pl-PL"/>
        </w:rPr>
      </w:pPr>
      <w:r w:rsidRPr="00192B07">
        <w:rPr>
          <w:rFonts w:eastAsia="Times New Roman"/>
          <w:i/>
          <w:sz w:val="18"/>
          <w:szCs w:val="18"/>
          <w:lang w:eastAsia="pl-PL"/>
        </w:rPr>
        <w:t>* niepotrzebne skreślić</w:t>
      </w:r>
    </w:p>
    <w:p w14:paraId="2A47D827" w14:textId="77777777" w:rsidR="0028195A" w:rsidRPr="001B0367" w:rsidRDefault="0028195A" w:rsidP="001223D3">
      <w:pPr>
        <w:keepNext/>
        <w:widowControl w:val="0"/>
        <w:suppressAutoHyphens w:val="0"/>
        <w:spacing w:before="240" w:after="60" w:line="240" w:lineRule="auto"/>
        <w:jc w:val="center"/>
        <w:outlineLvl w:val="1"/>
        <w:rPr>
          <w:rFonts w:eastAsia="Times New Roman"/>
          <w:b/>
          <w:bCs/>
          <w:i/>
          <w:iCs/>
          <w:lang w:eastAsia="pl-PL"/>
        </w:rPr>
      </w:pPr>
      <w:r w:rsidRPr="004F1428">
        <w:rPr>
          <w:rFonts w:eastAsia="Times New Roman"/>
          <w:b/>
          <w:bCs/>
          <w:i/>
          <w:iCs/>
          <w:highlight w:val="yellow"/>
          <w:lang w:eastAsia="pl-PL"/>
        </w:rPr>
        <w:br w:type="page"/>
      </w:r>
      <w:r w:rsidRPr="001B0367">
        <w:rPr>
          <w:rFonts w:eastAsia="Times New Roman"/>
          <w:b/>
          <w:iCs/>
          <w:color w:val="000000"/>
          <w:lang w:eastAsia="pl-PL"/>
        </w:rPr>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1B0367" w14:paraId="000EEB40" w14:textId="77777777" w:rsidTr="00684E7F">
        <w:trPr>
          <w:trHeight w:val="426"/>
        </w:trPr>
        <w:tc>
          <w:tcPr>
            <w:tcW w:w="1986" w:type="dxa"/>
            <w:vAlign w:val="bottom"/>
          </w:tcPr>
          <w:p w14:paraId="213C1388"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225" w:type="dxa"/>
            <w:vAlign w:val="bottom"/>
          </w:tcPr>
          <w:p w14:paraId="18C60733" w14:textId="77777777" w:rsidR="0028195A" w:rsidRPr="001B036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28195A" w:rsidRPr="001B0367" w14:paraId="086DF691" w14:textId="77777777" w:rsidTr="00684E7F">
        <w:trPr>
          <w:trHeight w:val="427"/>
        </w:trPr>
        <w:tc>
          <w:tcPr>
            <w:tcW w:w="1986" w:type="dxa"/>
            <w:vAlign w:val="bottom"/>
          </w:tcPr>
          <w:p w14:paraId="5763A0CF"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225" w:type="dxa"/>
            <w:vAlign w:val="bottom"/>
          </w:tcPr>
          <w:p w14:paraId="241D05A3" w14:textId="77777777" w:rsidR="0028195A" w:rsidRPr="001B0367" w:rsidRDefault="0028195A" w:rsidP="0028195A">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7D98BC90" w14:textId="77777777" w:rsidR="0028195A" w:rsidRPr="001B036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3C68996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5E748291"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64736AA"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6BE538B1" w:rsidR="0028195A"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AD37A4">
        <w:rPr>
          <w:rFonts w:eastAsia="Times New Roman"/>
          <w:lang w:eastAsia="pl-PL"/>
        </w:rPr>
        <w:t>51</w:t>
      </w:r>
      <w:r w:rsidR="001B0367">
        <w:rPr>
          <w:rFonts w:eastAsia="Times New Roman"/>
          <w:lang w:eastAsia="pl-PL"/>
        </w:rPr>
        <w:t>/ZP/21</w:t>
      </w:r>
      <w:r w:rsidR="008513C3">
        <w:rPr>
          <w:rFonts w:eastAsia="Times New Roman"/>
          <w:lang w:eastAsia="pl-PL"/>
        </w:rPr>
        <w:t xml:space="preserve"> </w:t>
      </w:r>
      <w:r w:rsidRPr="001B0367">
        <w:rPr>
          <w:rFonts w:eastAsia="Times New Roman"/>
          <w:lang w:eastAsia="pl-PL"/>
        </w:rPr>
        <w:t>na:</w:t>
      </w:r>
    </w:p>
    <w:p w14:paraId="70058557" w14:textId="77777777" w:rsidR="00192B07" w:rsidRPr="001B0367" w:rsidRDefault="00192B07" w:rsidP="0028195A">
      <w:pPr>
        <w:widowControl w:val="0"/>
        <w:autoSpaceDE w:val="0"/>
        <w:autoSpaceDN w:val="0"/>
        <w:adjustRightInd w:val="0"/>
        <w:spacing w:after="0" w:line="240" w:lineRule="auto"/>
        <w:rPr>
          <w:rFonts w:eastAsia="Times New Roman"/>
          <w:lang w:eastAsia="pl-PL"/>
        </w:rPr>
      </w:pPr>
    </w:p>
    <w:p w14:paraId="34A1DB50" w14:textId="292C7202" w:rsidR="0028195A" w:rsidRPr="001B0367" w:rsidRDefault="00AD37A4" w:rsidP="001223D3">
      <w:pPr>
        <w:tabs>
          <w:tab w:val="center" w:pos="4536"/>
          <w:tab w:val="right" w:pos="9072"/>
        </w:tabs>
        <w:suppressAutoHyphens w:val="0"/>
        <w:spacing w:after="0" w:line="240" w:lineRule="auto"/>
        <w:jc w:val="center"/>
        <w:rPr>
          <w:rFonts w:eastAsia="Times New Roman"/>
          <w:b/>
          <w:iCs/>
          <w:lang w:eastAsia="pl-PL"/>
        </w:rPr>
      </w:pPr>
      <w:r>
        <w:rPr>
          <w:b/>
          <w:sz w:val="24"/>
          <w:szCs w:val="24"/>
          <w:lang w:eastAsia="en-US"/>
        </w:rPr>
        <w:t>D</w:t>
      </w:r>
      <w:r w:rsidRPr="00AD37A4">
        <w:rPr>
          <w:b/>
          <w:sz w:val="24"/>
          <w:szCs w:val="24"/>
          <w:lang w:eastAsia="en-US"/>
        </w:rPr>
        <w:t>ostawa oraz montaż biurek, krzeseł, szaf, foteli i mebli różnych</w:t>
      </w:r>
    </w:p>
    <w:p w14:paraId="406762AE" w14:textId="77777777" w:rsidR="0028195A" w:rsidRPr="001B0367" w:rsidRDefault="0028195A" w:rsidP="0028195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59418626"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41C450F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0A1A446D" w14:textId="77777777" w:rsidR="0028195A" w:rsidRPr="00425757" w:rsidRDefault="0028195A" w:rsidP="0028195A">
      <w:pPr>
        <w:widowControl w:val="0"/>
        <w:autoSpaceDE w:val="0"/>
        <w:autoSpaceDN w:val="0"/>
        <w:adjustRightInd w:val="0"/>
        <w:spacing w:after="0" w:line="240" w:lineRule="auto"/>
        <w:jc w:val="center"/>
        <w:rPr>
          <w:rFonts w:eastAsia="Times New Roman"/>
          <w:sz w:val="18"/>
          <w:szCs w:val="18"/>
          <w:lang w:eastAsia="pl-PL"/>
        </w:rPr>
      </w:pPr>
      <w:r w:rsidRPr="00425757">
        <w:rPr>
          <w:rFonts w:eastAsia="Times New Roman"/>
          <w:sz w:val="18"/>
          <w:szCs w:val="18"/>
          <w:lang w:eastAsia="pl-PL"/>
        </w:rPr>
        <w:t>(pełna nazwa Wykonawcy i adres/siedziba Wykonawcy)</w:t>
      </w:r>
    </w:p>
    <w:p w14:paraId="2CBFB2E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67402DBC" w14:textId="77777777" w:rsidR="001223D3"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zakres moich zasobów dostępnych Wykonawcy:</w:t>
      </w:r>
    </w:p>
    <w:p w14:paraId="3C5DE607" w14:textId="0FF28E0C" w:rsidR="0028195A" w:rsidRPr="001223D3" w:rsidRDefault="0028195A" w:rsidP="001223D3">
      <w:pPr>
        <w:widowControl w:val="0"/>
        <w:suppressAutoHyphens w:val="0"/>
        <w:autoSpaceDE w:val="0"/>
        <w:autoSpaceDN w:val="0"/>
        <w:adjustRightInd w:val="0"/>
        <w:spacing w:after="0" w:line="240" w:lineRule="auto"/>
        <w:ind w:left="709"/>
        <w:rPr>
          <w:rFonts w:eastAsia="Times New Roman"/>
          <w:lang w:eastAsia="pl-PL"/>
        </w:rPr>
      </w:pPr>
      <w:r w:rsidRPr="001223D3">
        <w:rPr>
          <w:rFonts w:eastAsia="Times New Roman"/>
          <w:lang w:eastAsia="pl-PL"/>
        </w:rPr>
        <w:t>…………………………………………………………………………………………………………………………………………………………………………………………</w:t>
      </w:r>
    </w:p>
    <w:p w14:paraId="794E6864"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5007B9F7"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p>
    <w:p w14:paraId="53761976" w14:textId="77777777" w:rsidR="0028195A" w:rsidRPr="001B0367"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sposób wykorzystania moich zasobów przez Wykonawcę przy wykonywaniu zamówienia:</w:t>
      </w:r>
    </w:p>
    <w:p w14:paraId="74BBB0CF"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5F7AF972"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0BC07B2F"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72427BB5"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p>
    <w:p w14:paraId="7B90D373" w14:textId="77777777" w:rsidR="0028195A" w:rsidRPr="001B0367"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charakteru stosunku, jaki będzie mnie łączył z Wykonawcą:</w:t>
      </w:r>
    </w:p>
    <w:p w14:paraId="7E0CD6FD"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4DA09D9F"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25CBC464"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1539EBD3"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p>
    <w:p w14:paraId="6A18B9AB" w14:textId="77777777" w:rsidR="0028195A" w:rsidRPr="001B0367" w:rsidRDefault="0028195A" w:rsidP="001223D3">
      <w:pPr>
        <w:widowControl w:val="0"/>
        <w:numPr>
          <w:ilvl w:val="0"/>
          <w:numId w:val="34"/>
        </w:numPr>
        <w:tabs>
          <w:tab w:val="clear" w:pos="1260"/>
        </w:tabs>
        <w:suppressAutoHyphens w:val="0"/>
        <w:autoSpaceDE w:val="0"/>
        <w:autoSpaceDN w:val="0"/>
        <w:adjustRightInd w:val="0"/>
        <w:spacing w:after="0" w:line="240" w:lineRule="auto"/>
        <w:ind w:left="709" w:hanging="709"/>
        <w:rPr>
          <w:rFonts w:eastAsia="Times New Roman"/>
          <w:lang w:eastAsia="pl-PL"/>
        </w:rPr>
      </w:pPr>
      <w:r w:rsidRPr="001B0367">
        <w:rPr>
          <w:rFonts w:eastAsia="Times New Roman"/>
          <w:lang w:eastAsia="pl-PL"/>
        </w:rPr>
        <w:t>zakres i okres mojego udziału przy wykonywaniu zamówienia:</w:t>
      </w:r>
    </w:p>
    <w:p w14:paraId="5197C1EB" w14:textId="77777777" w:rsidR="0028195A" w:rsidRPr="001B0367" w:rsidRDefault="0028195A" w:rsidP="001223D3">
      <w:pPr>
        <w:widowControl w:val="0"/>
        <w:autoSpaceDE w:val="0"/>
        <w:autoSpaceDN w:val="0"/>
        <w:adjustRightInd w:val="0"/>
        <w:spacing w:after="0" w:line="240" w:lineRule="auto"/>
        <w:ind w:left="709" w:hanging="709"/>
        <w:jc w:val="center"/>
        <w:rPr>
          <w:rFonts w:eastAsia="Times New Roman"/>
          <w:lang w:eastAsia="pl-PL"/>
        </w:rPr>
      </w:pPr>
      <w:r w:rsidRPr="001B0367">
        <w:rPr>
          <w:rFonts w:eastAsia="Times New Roman"/>
          <w:lang w:eastAsia="pl-PL"/>
        </w:rPr>
        <w:t>……………………………………………………………………………………………</w:t>
      </w:r>
    </w:p>
    <w:p w14:paraId="5F2B2656" w14:textId="77777777" w:rsidR="001B0367" w:rsidRDefault="001B0367" w:rsidP="0028195A">
      <w:pPr>
        <w:ind w:left="6372"/>
        <w:jc w:val="right"/>
        <w:rPr>
          <w:b/>
          <w:i/>
          <w:u w:val="single"/>
        </w:rPr>
      </w:pPr>
    </w:p>
    <w:p w14:paraId="06686323" w14:textId="77777777" w:rsidR="001B0367" w:rsidRDefault="001B0367" w:rsidP="0028195A">
      <w:pPr>
        <w:ind w:left="6372"/>
        <w:jc w:val="right"/>
        <w:rPr>
          <w:b/>
          <w:i/>
          <w:u w:val="single"/>
        </w:rPr>
      </w:pPr>
    </w:p>
    <w:p w14:paraId="35DE8F25" w14:textId="77777777" w:rsidR="001B0367" w:rsidRDefault="001B0367" w:rsidP="0028195A">
      <w:pPr>
        <w:ind w:left="6372"/>
        <w:jc w:val="right"/>
        <w:rPr>
          <w:b/>
          <w:i/>
          <w:u w:val="single"/>
        </w:rPr>
      </w:pPr>
    </w:p>
    <w:p w14:paraId="50241809" w14:textId="0ECF6A0E" w:rsidR="00255988" w:rsidRDefault="00255988" w:rsidP="0028195A">
      <w:pPr>
        <w:ind w:left="6372"/>
        <w:jc w:val="right"/>
        <w:rPr>
          <w:b/>
          <w:i/>
          <w:u w:val="single"/>
        </w:rPr>
      </w:pPr>
    </w:p>
    <w:p w14:paraId="4624578E" w14:textId="77777777" w:rsidR="00A32F1B" w:rsidRDefault="00A32F1B"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t>ZAŁĄCZNIK NR 8</w:t>
      </w:r>
    </w:p>
    <w:p w14:paraId="3B43F7E4" w14:textId="77777777" w:rsidR="0028195A" w:rsidRDefault="0028195A" w:rsidP="0028195A">
      <w:pPr>
        <w:ind w:left="6372"/>
        <w:jc w:val="right"/>
        <w:rPr>
          <w:b/>
          <w:i/>
          <w:u w:val="single"/>
        </w:rPr>
      </w:pPr>
    </w:p>
    <w:p w14:paraId="37DFD8DA" w14:textId="77777777" w:rsidR="00A50587" w:rsidRPr="00A50587" w:rsidRDefault="00A50587" w:rsidP="00A50587">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218EEF53" w14:textId="77777777" w:rsidR="00A50587" w:rsidRPr="00A50587" w:rsidRDefault="00A50587" w:rsidP="00A50587">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03800B9D" w14:textId="77777777" w:rsidR="00A50587" w:rsidRPr="00A50587" w:rsidRDefault="00A50587" w:rsidP="00A50587">
      <w:pPr>
        <w:keepNext/>
        <w:keepLines/>
        <w:spacing w:after="240"/>
        <w:jc w:val="center"/>
        <w:outlineLvl w:val="0"/>
        <w:rPr>
          <w:rFonts w:eastAsia="Times New Roman"/>
          <w:b/>
          <w:bCs/>
          <w:kern w:val="32"/>
          <w:lang w:eastAsia="ar-SA"/>
        </w:rPr>
      </w:pPr>
      <w:r w:rsidRPr="00A50587">
        <w:rPr>
          <w:rFonts w:eastAsia="Times New Roman"/>
          <w:b/>
          <w:kern w:val="32"/>
        </w:rPr>
        <w:t>(o którym mowa w art. 117 ust. 4 ustawy)</w:t>
      </w:r>
    </w:p>
    <w:p w14:paraId="624A2BF2" w14:textId="77777777" w:rsidR="00A50587" w:rsidRPr="00A50587" w:rsidRDefault="00A50587" w:rsidP="00A50587">
      <w:pPr>
        <w:spacing w:before="120" w:after="0"/>
        <w:jc w:val="both"/>
        <w:rPr>
          <w:rFonts w:eastAsia="Times New Roman"/>
          <w:lang w:eastAsia="pl-PL"/>
        </w:rPr>
      </w:pPr>
    </w:p>
    <w:p w14:paraId="387586F8" w14:textId="77777777" w:rsidR="008F7D68" w:rsidRPr="001F2832" w:rsidRDefault="008F7D68" w:rsidP="008F7D68">
      <w:pPr>
        <w:rPr>
          <w:b/>
        </w:rPr>
      </w:pPr>
      <w:r w:rsidRPr="001F2832">
        <w:rPr>
          <w:b/>
        </w:rPr>
        <w:t xml:space="preserve">Oświadczenia wykonawców wspólnie ubiegających się o udzielenie zamówienia </w:t>
      </w:r>
    </w:p>
    <w:p w14:paraId="23A1B699" w14:textId="77777777" w:rsidR="00425757" w:rsidRDefault="008F7D68" w:rsidP="008F7D68">
      <w:r w:rsidRPr="001F2832">
        <w:t>PODMIOTY W IMIENIU KTÓRYCH</w:t>
      </w:r>
      <w:r w:rsidR="00425757">
        <w:t xml:space="preserve"> SKŁADANE JEST </w:t>
      </w:r>
      <w:r w:rsidRPr="001F2832">
        <w:t>OŚWIADCZENIE</w:t>
      </w:r>
      <w:r w:rsidR="00425757">
        <w:t>: ………</w:t>
      </w:r>
      <w:r w:rsidRPr="001F2832">
        <w:t>..…..…………</w:t>
      </w:r>
    </w:p>
    <w:p w14:paraId="0FC7B89B" w14:textId="0EB955E1" w:rsidR="008F7D68" w:rsidRDefault="00425757" w:rsidP="008F7D68">
      <w:r>
        <w:t>……………………………………………………………………………………………………………</w:t>
      </w:r>
      <w:r w:rsidR="008F7D68" w:rsidRPr="001F2832">
        <w:t xml:space="preserve"> </w:t>
      </w:r>
    </w:p>
    <w:p w14:paraId="70C9F3E5" w14:textId="77777777" w:rsidR="00425757" w:rsidRDefault="008F7D68" w:rsidP="008F7D68">
      <w:r w:rsidRPr="00425757">
        <w:rPr>
          <w:sz w:val="18"/>
          <w:szCs w:val="18"/>
        </w:rPr>
        <w:t>(pełna nazwa/firma, adres, w zależności od podmiotu: NIP/PESEL, KRS/CEIDG)</w:t>
      </w:r>
      <w:r w:rsidRPr="001F2832">
        <w:t xml:space="preserve"> ……………………</w:t>
      </w:r>
      <w:r w:rsidR="00425757">
        <w:t>………………</w:t>
      </w:r>
    </w:p>
    <w:p w14:paraId="7C01C3FC" w14:textId="2ED112BA" w:rsidR="008F7D68" w:rsidRDefault="00425757" w:rsidP="008F7D68">
      <w:r>
        <w:t>……………………………………………………………………………………………………………</w:t>
      </w:r>
      <w:r w:rsidR="008F7D68" w:rsidRPr="001F2832">
        <w:t xml:space="preserve"> </w:t>
      </w:r>
    </w:p>
    <w:p w14:paraId="6AC884CB" w14:textId="342512E0" w:rsidR="008F7D68" w:rsidRDefault="008F7D68" w:rsidP="008F7D68">
      <w:r w:rsidRPr="00425757">
        <w:rPr>
          <w:sz w:val="18"/>
          <w:szCs w:val="18"/>
        </w:rPr>
        <w:t>(pełna nazwa/firma, adres, w zależności od podmiotu: NIP/PESEL, KRS/CEIDG)</w:t>
      </w:r>
      <w:r w:rsidRPr="001F2832">
        <w:t xml:space="preserve"> reprezentowane przez: </w:t>
      </w:r>
      <w:r w:rsidR="00425757">
        <w:t>…………..</w:t>
      </w:r>
    </w:p>
    <w:p w14:paraId="0D51FA03" w14:textId="68E5C7C0" w:rsidR="00425757" w:rsidRDefault="00425757" w:rsidP="00A82592">
      <w:pPr>
        <w:spacing w:after="0" w:line="240" w:lineRule="auto"/>
      </w:pPr>
      <w:r>
        <w:t>…………………………………………………………………………………………………………..</w:t>
      </w:r>
    </w:p>
    <w:p w14:paraId="229AAD5B" w14:textId="2511E6DA" w:rsidR="003F24E1" w:rsidRPr="00A82592" w:rsidRDefault="008F7D68" w:rsidP="00A82592">
      <w:pPr>
        <w:jc w:val="center"/>
        <w:rPr>
          <w:sz w:val="18"/>
          <w:szCs w:val="18"/>
        </w:rPr>
      </w:pPr>
      <w:r w:rsidRPr="00A82592">
        <w:rPr>
          <w:sz w:val="18"/>
          <w:szCs w:val="18"/>
        </w:rPr>
        <w:t>(imię, nazwisko, stanowisko/podstawa do reprezentacji)</w:t>
      </w:r>
    </w:p>
    <w:p w14:paraId="2976314D" w14:textId="68DF3DCB" w:rsidR="00425757" w:rsidRDefault="008F7D68" w:rsidP="00425757">
      <w:pPr>
        <w:jc w:val="both"/>
      </w:pPr>
      <w:r w:rsidRPr="001F2832">
        <w:t>Oświadczenie składane na podstawie art. 117 ust. 4 ustawy z dnia 11 września 2019 r. Prawo zamówień publicz</w:t>
      </w:r>
      <w:r w:rsidR="00892928">
        <w:t>nych (tekst jedn.: Dz. U. z 2021 r., poz. 1129</w:t>
      </w:r>
      <w:r w:rsidRPr="001F2832">
        <w:t xml:space="preserve"> z </w:t>
      </w:r>
      <w:proofErr w:type="spellStart"/>
      <w:r w:rsidRPr="001F2832">
        <w:t>późn</w:t>
      </w:r>
      <w:proofErr w:type="spellEnd"/>
      <w:r w:rsidRPr="001F2832">
        <w:t>. zm.) - dalej: ustawa Pzp Na potrzeby postępowania o udzielenie zamówienia publicznego którego przedmiotem jest</w:t>
      </w:r>
      <w:r w:rsidR="00AD37A4">
        <w:t>:</w:t>
      </w:r>
      <w:r w:rsidRPr="001F2832">
        <w:t xml:space="preserve"> </w:t>
      </w:r>
      <w:r w:rsidR="00AD37A4">
        <w:rPr>
          <w:b/>
          <w:sz w:val="24"/>
          <w:szCs w:val="24"/>
          <w:lang w:eastAsia="en-US"/>
        </w:rPr>
        <w:t>D</w:t>
      </w:r>
      <w:r w:rsidR="00AD37A4" w:rsidRPr="00AD37A4">
        <w:rPr>
          <w:b/>
          <w:sz w:val="24"/>
          <w:szCs w:val="24"/>
          <w:lang w:eastAsia="en-US"/>
        </w:rPr>
        <w:t>ostawa oraz montaż biurek, krzeseł, szaf, foteli i mebli różnych</w:t>
      </w:r>
      <w:r w:rsidRPr="001F2832">
        <w:t xml:space="preserve">, prowadzonego w trybie </w:t>
      </w:r>
      <w:r>
        <w:t>przetargu nieograniczonego</w:t>
      </w:r>
      <w:r w:rsidRPr="001F2832">
        <w:t xml:space="preserve"> działając jako pełnomocnik podmiotów, w imieniu których składane jest oświadczenie oświadczam, że:</w:t>
      </w:r>
    </w:p>
    <w:p w14:paraId="299B4F77" w14:textId="7D1B1D01" w:rsidR="008F7D68" w:rsidRDefault="008F7D68" w:rsidP="00425757">
      <w:pPr>
        <w:jc w:val="both"/>
      </w:pPr>
      <w:r w:rsidRPr="001F2832">
        <w:t>Wykonawca: ………………………………………………</w:t>
      </w:r>
      <w:r w:rsidR="00A82592">
        <w:t>…………………………..</w:t>
      </w:r>
      <w:r w:rsidRPr="001F2832">
        <w:t xml:space="preserve">…..…..………… </w:t>
      </w:r>
    </w:p>
    <w:p w14:paraId="46445B7A" w14:textId="080B1F9B" w:rsidR="008F7D68" w:rsidRDefault="008F7D68" w:rsidP="008F7D68">
      <w:r w:rsidRPr="001F2832">
        <w:t xml:space="preserve">Wykona następujący zakres świadczenia wynikającego </w:t>
      </w:r>
      <w:r w:rsidR="00A82592">
        <w:t>z umowy o zamówienie publiczne:</w:t>
      </w:r>
    </w:p>
    <w:p w14:paraId="2DC82360" w14:textId="5A7B08E2" w:rsidR="00A82592" w:rsidRDefault="00A82592" w:rsidP="008F7D68">
      <w:r>
        <w:t>……………………………………………………………………………………………………………</w:t>
      </w:r>
    </w:p>
    <w:p w14:paraId="47762997" w14:textId="77777777" w:rsidR="008F7D68" w:rsidRDefault="008F7D68" w:rsidP="008F7D68">
      <w:r w:rsidRPr="001F2832">
        <w:t xml:space="preserve">Wykonawca: …………………………………………………..…..………… </w:t>
      </w:r>
    </w:p>
    <w:p w14:paraId="1B2670A1" w14:textId="65CE126B" w:rsidR="008F7D68" w:rsidRDefault="008F7D68" w:rsidP="008F7D68">
      <w:r w:rsidRPr="001F2832">
        <w:t xml:space="preserve">Wykona następujący zakres świadczenia wynikającego </w:t>
      </w:r>
      <w:r w:rsidR="00A82592">
        <w:t>z umowy o zamówienie publiczne:</w:t>
      </w:r>
    </w:p>
    <w:p w14:paraId="2DA58C68" w14:textId="71E8C5AE" w:rsidR="00A82592" w:rsidRDefault="00A82592" w:rsidP="008F7D68">
      <w:r>
        <w:t>…………………………………………………………………………………………………………………………………………………………………………………………………………………………</w:t>
      </w:r>
    </w:p>
    <w:p w14:paraId="2CBBA41C" w14:textId="359F92E6" w:rsidR="008F7D68" w:rsidRDefault="008F7D68" w:rsidP="008F7D68">
      <w:r w:rsidRPr="001F2832">
        <w:t xml:space="preserve">Oświadczam, że wszystkie informacje podane w powyższych oświadczeniach są aktualne i zgodne </w:t>
      </w:r>
      <w:r w:rsidR="00A82592">
        <w:br/>
      </w:r>
      <w:r w:rsidRPr="001F2832">
        <w:t xml:space="preserve">z prawdą. </w:t>
      </w:r>
    </w:p>
    <w:p w14:paraId="359394EC" w14:textId="77777777" w:rsidR="008F7D68" w:rsidRDefault="008F7D68" w:rsidP="008F7D68"/>
    <w:p w14:paraId="4D25F960" w14:textId="77777777" w:rsidR="00A50587" w:rsidRDefault="00A50587" w:rsidP="00A50587"/>
    <w:p w14:paraId="4CF90D8B" w14:textId="77777777" w:rsidR="00F47730" w:rsidRDefault="00F47730" w:rsidP="00A50587"/>
    <w:p w14:paraId="09896457" w14:textId="77777777" w:rsidR="00F47730" w:rsidRPr="00A50587" w:rsidRDefault="00F47730" w:rsidP="00A50587"/>
    <w:p w14:paraId="70840661" w14:textId="5F862947" w:rsidR="00684E7F" w:rsidRDefault="00684E7F" w:rsidP="00684E7F">
      <w:pPr>
        <w:tabs>
          <w:tab w:val="left" w:pos="1701"/>
        </w:tabs>
        <w:jc w:val="right"/>
        <w:rPr>
          <w:b/>
          <w:i/>
          <w:u w:val="single"/>
        </w:rPr>
      </w:pPr>
      <w:r w:rsidRPr="00CF7419">
        <w:rPr>
          <w:b/>
          <w:i/>
          <w:u w:val="single"/>
        </w:rPr>
        <w:t xml:space="preserve">ZAŁĄCZNIK NR </w:t>
      </w:r>
      <w:r w:rsidR="008F7D68">
        <w:rPr>
          <w:b/>
          <w:i/>
          <w:u w:val="single"/>
        </w:rPr>
        <w:t>9</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6B6F765E" w:rsidR="008513C3" w:rsidRPr="001B0367" w:rsidRDefault="008513C3" w:rsidP="008513C3">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rsidR="008D3D8E">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68CC184F" w:rsidR="008513C3" w:rsidRPr="001B0367" w:rsidRDefault="008513C3" w:rsidP="008513C3">
      <w:pPr>
        <w:jc w:val="both"/>
      </w:pPr>
      <w:r w:rsidRPr="001B0367">
        <w:t xml:space="preserve">W celu zapewnienia, że wykonawca wypełnił ww. obowiązki informacyjne oraz ochrony prawnie uzasadnionych interesów osoby trzeciej, </w:t>
      </w:r>
      <w:r w:rsidR="00C01F4B">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C01F4B">
        <w:br/>
      </w:r>
      <w:r w:rsidRPr="001B0367">
        <w:t>w art. 13 lub art. 14 RODO.</w:t>
      </w:r>
    </w:p>
    <w:p w14:paraId="388D9238" w14:textId="0AAE91BB" w:rsidR="008513C3" w:rsidRDefault="008513C3" w:rsidP="008513C3">
      <w:r w:rsidRPr="001B0367">
        <w:t>Oświadczenie wykonawca składa razem z ofertą.</w:t>
      </w:r>
    </w:p>
    <w:p w14:paraId="661976E4" w14:textId="77777777" w:rsidR="00192B07" w:rsidRPr="001B0367" w:rsidRDefault="00192B07" w:rsidP="008513C3">
      <w:pPr>
        <w:rPr>
          <w:i/>
          <w:u w:val="single"/>
        </w:rPr>
      </w:pPr>
    </w:p>
    <w:p w14:paraId="2A2F354D" w14:textId="1765987C" w:rsidR="008513C3" w:rsidRDefault="00192B07" w:rsidP="008513C3">
      <w:pPr>
        <w:jc w:val="center"/>
        <w:rPr>
          <w:i/>
          <w:u w:val="single"/>
        </w:rPr>
      </w:pPr>
      <w:r>
        <w:rPr>
          <w:i/>
          <w:u w:val="single"/>
        </w:rPr>
        <w:t>O</w:t>
      </w:r>
      <w:r w:rsidR="008513C3" w:rsidRPr="001B0367">
        <w:rPr>
          <w:i/>
          <w:u w:val="single"/>
        </w:rPr>
        <w:t xml:space="preserve">świadczenie wymagane od wykonawcy w zakresie wypełnienia obowiązków informacyjnych przewidzianych w art. 13 lub art. 14 RODO </w:t>
      </w:r>
    </w:p>
    <w:p w14:paraId="2F977835" w14:textId="77777777" w:rsidR="00192B07" w:rsidRPr="00192B07" w:rsidRDefault="00192B07" w:rsidP="008513C3">
      <w:pPr>
        <w:jc w:val="center"/>
        <w:rPr>
          <w:i/>
          <w:sz w:val="8"/>
          <w:szCs w:val="8"/>
          <w:u w:val="single"/>
        </w:rPr>
      </w:pPr>
    </w:p>
    <w:p w14:paraId="701CA555" w14:textId="5AA03CE0" w:rsidR="008513C3" w:rsidRPr="001B0367" w:rsidRDefault="008513C3" w:rsidP="00192B07">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sidR="00E672B1">
        <w:rPr>
          <w:color w:val="000000"/>
        </w:rPr>
        <w:br/>
      </w:r>
      <w:r w:rsidRPr="001B0367">
        <w:rPr>
          <w:color w:val="000000"/>
        </w:rPr>
        <w:t>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4F050D" w14:textId="5AACC89B" w:rsidR="008D3D8E" w:rsidRDefault="008D3D8E" w:rsidP="008513C3">
      <w:pPr>
        <w:widowControl w:val="0"/>
        <w:autoSpaceDE w:val="0"/>
        <w:autoSpaceDN w:val="0"/>
        <w:adjustRightInd w:val="0"/>
        <w:spacing w:after="0" w:line="240" w:lineRule="auto"/>
        <w:ind w:left="567"/>
        <w:jc w:val="center"/>
        <w:rPr>
          <w:rFonts w:eastAsia="Times New Roman"/>
          <w:lang w:eastAsia="pl-PL"/>
        </w:rPr>
      </w:pPr>
    </w:p>
    <w:p w14:paraId="3198CDC2" w14:textId="77777777" w:rsidR="00192B07" w:rsidRPr="00192B07" w:rsidRDefault="00192B07" w:rsidP="008513C3">
      <w:pPr>
        <w:widowControl w:val="0"/>
        <w:autoSpaceDE w:val="0"/>
        <w:autoSpaceDN w:val="0"/>
        <w:adjustRightInd w:val="0"/>
        <w:spacing w:after="0" w:line="240" w:lineRule="auto"/>
        <w:ind w:left="567"/>
        <w:jc w:val="center"/>
        <w:rPr>
          <w:rFonts w:eastAsia="Times New Roman"/>
          <w:sz w:val="12"/>
          <w:szCs w:val="12"/>
          <w:lang w:eastAsia="pl-PL"/>
        </w:rPr>
      </w:pPr>
    </w:p>
    <w:p w14:paraId="5098E864" w14:textId="636D9DD7" w:rsidR="00967A39" w:rsidRDefault="008D3D8E" w:rsidP="008D3D8E">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9D1B03" w14:textId="33093C73" w:rsidR="003F24E1" w:rsidRDefault="003F24E1" w:rsidP="003F24E1">
      <w:pPr>
        <w:tabs>
          <w:tab w:val="left" w:pos="1701"/>
        </w:tabs>
        <w:jc w:val="right"/>
        <w:rPr>
          <w:b/>
          <w:i/>
          <w:u w:val="single"/>
        </w:rPr>
      </w:pPr>
      <w:r w:rsidRPr="00CF7419">
        <w:rPr>
          <w:b/>
          <w:i/>
          <w:u w:val="single"/>
        </w:rPr>
        <w:t xml:space="preserve">ZAŁĄCZNIK NR </w:t>
      </w:r>
      <w:r>
        <w:rPr>
          <w:b/>
          <w:i/>
          <w:u w:val="single"/>
        </w:rPr>
        <w:t>10</w:t>
      </w:r>
    </w:p>
    <w:p w14:paraId="134EA742" w14:textId="77777777" w:rsidR="003F24E1" w:rsidRDefault="003F24E1" w:rsidP="003F24E1">
      <w:pPr>
        <w:tabs>
          <w:tab w:val="left" w:pos="1701"/>
        </w:tabs>
        <w:jc w:val="right"/>
        <w:rPr>
          <w:b/>
          <w:i/>
          <w:u w:val="single"/>
        </w:rPr>
      </w:pPr>
    </w:p>
    <w:p w14:paraId="4B735542" w14:textId="77777777" w:rsidR="003F24E1" w:rsidRDefault="003F24E1" w:rsidP="00C01F4B">
      <w:pPr>
        <w:tabs>
          <w:tab w:val="left" w:pos="1701"/>
        </w:tabs>
        <w:rPr>
          <w:b/>
          <w:i/>
          <w:u w:val="single"/>
        </w:rPr>
      </w:pPr>
    </w:p>
    <w:p w14:paraId="0BD474EF" w14:textId="77777777" w:rsidR="003F24E1" w:rsidRPr="00767BB4" w:rsidRDefault="003F24E1" w:rsidP="003F24E1">
      <w:pPr>
        <w:spacing w:line="240" w:lineRule="auto"/>
      </w:pPr>
      <w:r w:rsidRPr="00767BB4">
        <w:t xml:space="preserve">Wykonawca: ………………………………………………………………………...............……… </w:t>
      </w:r>
    </w:p>
    <w:p w14:paraId="1C22CC1F" w14:textId="77777777" w:rsidR="00C01F4B" w:rsidRDefault="003F24E1" w:rsidP="003F24E1">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rsidR="00C01F4B">
        <w:t>zentowany przez:</w:t>
      </w:r>
    </w:p>
    <w:p w14:paraId="70969CE9" w14:textId="7E18A72D" w:rsidR="003F24E1" w:rsidRDefault="00C01F4B" w:rsidP="00C01F4B">
      <w:pPr>
        <w:spacing w:line="240" w:lineRule="auto"/>
        <w:jc w:val="center"/>
      </w:pPr>
      <w:r>
        <w:t>……………………………………………………………………………………………………………</w:t>
      </w:r>
      <w:r w:rsidR="003F24E1" w:rsidRPr="00767BB4">
        <w:t xml:space="preserve"> </w:t>
      </w:r>
      <w:r w:rsidR="003F24E1" w:rsidRPr="00C01F4B">
        <w:rPr>
          <w:sz w:val="18"/>
          <w:szCs w:val="18"/>
        </w:rPr>
        <w:t>(imię, nazwisko, stanowisko/podstawa do reprezentacji)</w:t>
      </w:r>
    </w:p>
    <w:p w14:paraId="097608CE" w14:textId="77777777" w:rsidR="00C01F4B" w:rsidRDefault="00C01F4B" w:rsidP="003F24E1">
      <w:pPr>
        <w:spacing w:line="240" w:lineRule="auto"/>
        <w:jc w:val="center"/>
        <w:rPr>
          <w:b/>
        </w:rPr>
      </w:pPr>
    </w:p>
    <w:p w14:paraId="5D0E774D" w14:textId="0FF6C87C" w:rsidR="003F24E1" w:rsidRDefault="003F24E1" w:rsidP="003F24E1">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71A43EC2" w14:textId="77777777" w:rsidR="00C01F4B" w:rsidRDefault="00C01F4B" w:rsidP="003F24E1">
      <w:pPr>
        <w:spacing w:line="240" w:lineRule="auto"/>
        <w:jc w:val="center"/>
      </w:pPr>
    </w:p>
    <w:p w14:paraId="6D6F0BF3" w14:textId="0DC5CD1C" w:rsidR="00E672B1" w:rsidRDefault="00C01F4B" w:rsidP="00C01F4B">
      <w:pPr>
        <w:spacing w:after="0" w:line="240" w:lineRule="auto"/>
      </w:pPr>
      <w:r>
        <w:t xml:space="preserve">            </w:t>
      </w:r>
      <w:r w:rsidR="003F24E1" w:rsidRPr="00767BB4">
        <w:t xml:space="preserve">Składając ofertę w postępowaniu o udzielenie zamówienia publicznego w trybie przetargu nieograniczonego znak: </w:t>
      </w:r>
      <w:r w:rsidR="00CF0B3B">
        <w:t>51/</w:t>
      </w:r>
      <w:r w:rsidR="003F24E1">
        <w:t>ZP/21</w:t>
      </w:r>
      <w:r w:rsidR="003F24E1" w:rsidRPr="00767BB4">
        <w:t xml:space="preserve"> pn.:</w:t>
      </w:r>
    </w:p>
    <w:p w14:paraId="0F03AB1A" w14:textId="19ABC346" w:rsidR="003F24E1" w:rsidRDefault="003F24E1" w:rsidP="00C01F4B">
      <w:pPr>
        <w:spacing w:after="0" w:line="240" w:lineRule="auto"/>
      </w:pPr>
      <w:r w:rsidRPr="00767BB4">
        <w:t xml:space="preserve"> </w:t>
      </w:r>
    </w:p>
    <w:p w14:paraId="1AC7CE07" w14:textId="5F757866" w:rsidR="003F24E1" w:rsidRDefault="00AD37A4" w:rsidP="003F24E1">
      <w:pPr>
        <w:spacing w:line="240" w:lineRule="auto"/>
        <w:jc w:val="center"/>
        <w:rPr>
          <w:b/>
        </w:rPr>
      </w:pPr>
      <w:r>
        <w:rPr>
          <w:b/>
          <w:sz w:val="24"/>
          <w:szCs w:val="24"/>
          <w:lang w:eastAsia="en-US"/>
        </w:rPr>
        <w:t>D</w:t>
      </w:r>
      <w:r w:rsidRPr="00AD37A4">
        <w:rPr>
          <w:b/>
          <w:sz w:val="24"/>
          <w:szCs w:val="24"/>
          <w:lang w:eastAsia="en-US"/>
        </w:rPr>
        <w:t>ostawa oraz montaż biurek, krzeseł, szaf, foteli i mebli różnych</w:t>
      </w:r>
    </w:p>
    <w:p w14:paraId="7E37A440" w14:textId="77777777" w:rsidR="003F24E1" w:rsidRDefault="003F24E1" w:rsidP="003F24E1">
      <w:pPr>
        <w:spacing w:line="240" w:lineRule="auto"/>
      </w:pPr>
      <w:r w:rsidRPr="00767BB4">
        <w:t xml:space="preserve">w zakresie art. 108 ust. 1 pkt 3-6 ustawy Pzp, dodatkowo art. 109 ust. 1 pkt 5 i 7-8 oświadczamy, że: wszystkie informacje zawarte w oświadczeniu, o którym mowa w art. 125 ust. 1 ustawy, w zakresie podstaw wykluczenia z postępowania są/nie są* aktualne na dzień złożenia oświadczenia </w:t>
      </w:r>
    </w:p>
    <w:p w14:paraId="37A536EB" w14:textId="77777777" w:rsidR="003F24E1" w:rsidRDefault="003F24E1" w:rsidP="003F24E1">
      <w:pPr>
        <w:spacing w:line="240" w:lineRule="auto"/>
      </w:pPr>
    </w:p>
    <w:p w14:paraId="58389F06" w14:textId="77777777" w:rsidR="003F24E1" w:rsidRPr="00767BB4" w:rsidRDefault="003F24E1" w:rsidP="003F24E1">
      <w:pPr>
        <w:spacing w:line="240" w:lineRule="auto"/>
        <w:rPr>
          <w:sz w:val="16"/>
          <w:szCs w:val="16"/>
        </w:rPr>
      </w:pPr>
      <w:r w:rsidRPr="00767BB4">
        <w:t>* niepotrzebne skreślić</w:t>
      </w:r>
    </w:p>
    <w:p w14:paraId="0F39983A" w14:textId="77777777" w:rsidR="003F24E1" w:rsidRDefault="003F24E1" w:rsidP="003F24E1">
      <w:pPr>
        <w:spacing w:line="240" w:lineRule="auto"/>
        <w:rPr>
          <w:sz w:val="16"/>
          <w:szCs w:val="16"/>
        </w:rPr>
      </w:pPr>
    </w:p>
    <w:p w14:paraId="6C1CE073" w14:textId="6EC40E29" w:rsidR="008F7D68" w:rsidRDefault="008F7D68" w:rsidP="008D3D8E">
      <w:pPr>
        <w:spacing w:line="360" w:lineRule="auto"/>
        <w:jc w:val="both"/>
      </w:pPr>
    </w:p>
    <w:p w14:paraId="72602CA2" w14:textId="2D63722E" w:rsidR="00192173" w:rsidRDefault="00192173" w:rsidP="008D3D8E">
      <w:pPr>
        <w:spacing w:line="360" w:lineRule="auto"/>
        <w:jc w:val="both"/>
      </w:pPr>
    </w:p>
    <w:p w14:paraId="5B2021A8" w14:textId="47CE34A2" w:rsidR="00192173" w:rsidRDefault="00192173" w:rsidP="008D3D8E">
      <w:pPr>
        <w:spacing w:line="360" w:lineRule="auto"/>
        <w:jc w:val="both"/>
      </w:pPr>
    </w:p>
    <w:p w14:paraId="4CC601C5" w14:textId="070A2735" w:rsidR="00192173" w:rsidRDefault="00192173" w:rsidP="008D3D8E">
      <w:pPr>
        <w:spacing w:line="360" w:lineRule="auto"/>
        <w:jc w:val="both"/>
      </w:pPr>
    </w:p>
    <w:p w14:paraId="2B8EC4DE" w14:textId="4B60FAE5" w:rsidR="00192173" w:rsidRDefault="00192173" w:rsidP="008D3D8E">
      <w:pPr>
        <w:spacing w:line="360" w:lineRule="auto"/>
        <w:jc w:val="both"/>
      </w:pPr>
    </w:p>
    <w:p w14:paraId="62860858" w14:textId="5A426673" w:rsidR="00192173" w:rsidRDefault="00192173" w:rsidP="008D3D8E">
      <w:pPr>
        <w:spacing w:line="360" w:lineRule="auto"/>
        <w:jc w:val="both"/>
      </w:pPr>
    </w:p>
    <w:p w14:paraId="406131EE" w14:textId="3997DFAE" w:rsidR="00192173" w:rsidRDefault="00192173" w:rsidP="008D3D8E">
      <w:pPr>
        <w:spacing w:line="360" w:lineRule="auto"/>
        <w:jc w:val="both"/>
      </w:pPr>
    </w:p>
    <w:p w14:paraId="126CEE2E" w14:textId="1E78D22E" w:rsidR="00192173" w:rsidRDefault="00192173" w:rsidP="008D3D8E">
      <w:pPr>
        <w:spacing w:line="360" w:lineRule="auto"/>
        <w:jc w:val="both"/>
      </w:pPr>
    </w:p>
    <w:p w14:paraId="1C23E410" w14:textId="58366E6B" w:rsidR="00192173" w:rsidRDefault="00192173" w:rsidP="008D3D8E">
      <w:pPr>
        <w:spacing w:line="360" w:lineRule="auto"/>
        <w:jc w:val="both"/>
      </w:pPr>
    </w:p>
    <w:p w14:paraId="3B36F58F" w14:textId="00A0641F" w:rsidR="00192173" w:rsidRDefault="00192173" w:rsidP="008D3D8E">
      <w:pPr>
        <w:spacing w:line="360" w:lineRule="auto"/>
        <w:jc w:val="both"/>
      </w:pPr>
    </w:p>
    <w:p w14:paraId="242DA3C0" w14:textId="77777777" w:rsidR="00A32F1B" w:rsidRDefault="00A32F1B" w:rsidP="008D3D8E">
      <w:pPr>
        <w:spacing w:line="360" w:lineRule="auto"/>
        <w:jc w:val="both"/>
      </w:pPr>
    </w:p>
    <w:p w14:paraId="7AD0AF58" w14:textId="539FCAC2" w:rsidR="00192173" w:rsidRPr="00226C7A" w:rsidRDefault="00192173" w:rsidP="00226C7A">
      <w:pPr>
        <w:spacing w:after="0" w:line="240" w:lineRule="auto"/>
        <w:jc w:val="right"/>
        <w:rPr>
          <w:b/>
          <w:i/>
          <w:u w:val="single"/>
        </w:rPr>
      </w:pPr>
      <w:r w:rsidRPr="00226C7A">
        <w:rPr>
          <w:b/>
          <w:i/>
          <w:u w:val="single"/>
        </w:rPr>
        <w:t xml:space="preserve">ZAŁĄCZNIK NR </w:t>
      </w:r>
      <w:r w:rsidR="00B738E6" w:rsidRPr="00226C7A">
        <w:rPr>
          <w:b/>
          <w:i/>
          <w:u w:val="single"/>
        </w:rPr>
        <w:t>11</w:t>
      </w:r>
    </w:p>
    <w:p w14:paraId="34324819" w14:textId="411D3A3F" w:rsidR="00226C7A" w:rsidRPr="00226C7A" w:rsidRDefault="00226C7A" w:rsidP="00226C7A">
      <w:pPr>
        <w:spacing w:after="0" w:line="240" w:lineRule="auto"/>
        <w:ind w:left="6381" w:firstLine="709"/>
        <w:jc w:val="center"/>
        <w:rPr>
          <w:b/>
          <w:i/>
        </w:rPr>
      </w:pPr>
      <w:r>
        <w:rPr>
          <w:b/>
          <w:i/>
        </w:rPr>
        <w:t>d</w:t>
      </w:r>
      <w:r w:rsidRPr="00226C7A">
        <w:rPr>
          <w:b/>
          <w:i/>
        </w:rPr>
        <w:t>otyczy części I</w:t>
      </w:r>
    </w:p>
    <w:p w14:paraId="35AB4381" w14:textId="77777777" w:rsidR="00226C7A" w:rsidRDefault="00226C7A" w:rsidP="00192173">
      <w:pPr>
        <w:suppressAutoHyphens w:val="0"/>
        <w:spacing w:after="160" w:line="259" w:lineRule="auto"/>
        <w:jc w:val="center"/>
        <w:rPr>
          <w:b/>
          <w:lang w:eastAsia="en-US"/>
        </w:rPr>
      </w:pPr>
    </w:p>
    <w:p w14:paraId="0BF8F026" w14:textId="77777777" w:rsidR="00226C7A" w:rsidRDefault="00226C7A" w:rsidP="00192173">
      <w:pPr>
        <w:suppressAutoHyphens w:val="0"/>
        <w:spacing w:after="160" w:line="259" w:lineRule="auto"/>
        <w:jc w:val="center"/>
        <w:rPr>
          <w:b/>
          <w:lang w:eastAsia="en-US"/>
        </w:rPr>
      </w:pPr>
    </w:p>
    <w:p w14:paraId="797C756A" w14:textId="77777777" w:rsidR="00226C7A" w:rsidRDefault="00226C7A" w:rsidP="00192173">
      <w:pPr>
        <w:suppressAutoHyphens w:val="0"/>
        <w:spacing w:after="160" w:line="259" w:lineRule="auto"/>
        <w:jc w:val="center"/>
        <w:rPr>
          <w:b/>
          <w:lang w:eastAsia="en-US"/>
        </w:rPr>
      </w:pPr>
    </w:p>
    <w:p w14:paraId="498F1016" w14:textId="665C2ECE" w:rsidR="00192173" w:rsidRPr="00192173" w:rsidRDefault="00192173" w:rsidP="00192173">
      <w:pPr>
        <w:suppressAutoHyphens w:val="0"/>
        <w:spacing w:after="160" w:line="259" w:lineRule="auto"/>
        <w:jc w:val="center"/>
        <w:rPr>
          <w:b/>
          <w:lang w:eastAsia="en-US"/>
        </w:rPr>
      </w:pPr>
      <w:r w:rsidRPr="00192173">
        <w:rPr>
          <w:b/>
          <w:lang w:eastAsia="en-US"/>
        </w:rPr>
        <w:t xml:space="preserve">WYKAZ </w:t>
      </w:r>
      <w:r w:rsidR="00F47730">
        <w:rPr>
          <w:b/>
          <w:lang w:eastAsia="en-US"/>
        </w:rPr>
        <w:t>DOSTAW</w:t>
      </w:r>
      <w:r w:rsidRPr="00192173">
        <w:rPr>
          <w:b/>
          <w:lang w:eastAsia="en-US"/>
        </w:rPr>
        <w:t xml:space="preserve"> ZGODNY Z WARUNKAMI SWZ</w:t>
      </w:r>
    </w:p>
    <w:p w14:paraId="1A33F901" w14:textId="77777777" w:rsidR="00192173" w:rsidRDefault="00192173" w:rsidP="00192173">
      <w:pPr>
        <w:tabs>
          <w:tab w:val="left" w:pos="709"/>
        </w:tabs>
        <w:suppressAutoHyphens w:val="0"/>
        <w:spacing w:after="160" w:line="259" w:lineRule="auto"/>
        <w:ind w:left="284"/>
        <w:rPr>
          <w:kern w:val="24"/>
          <w:lang w:eastAsia="en-US"/>
        </w:rPr>
      </w:pPr>
    </w:p>
    <w:p w14:paraId="3B00ABFB" w14:textId="625A14AF" w:rsidR="00226C7A" w:rsidRPr="00226C7A" w:rsidRDefault="00AD37A4" w:rsidP="00226C7A">
      <w:pPr>
        <w:tabs>
          <w:tab w:val="left" w:pos="709"/>
        </w:tabs>
        <w:suppressAutoHyphens w:val="0"/>
        <w:spacing w:after="160" w:line="259" w:lineRule="auto"/>
        <w:ind w:left="284"/>
        <w:jc w:val="center"/>
        <w:rPr>
          <w:b/>
          <w:sz w:val="24"/>
          <w:szCs w:val="24"/>
          <w:lang w:eastAsia="en-US"/>
        </w:rPr>
      </w:pPr>
      <w:r>
        <w:rPr>
          <w:b/>
          <w:sz w:val="24"/>
          <w:szCs w:val="24"/>
          <w:lang w:eastAsia="en-US"/>
        </w:rPr>
        <w:t>D</w:t>
      </w:r>
      <w:r w:rsidRPr="00AD37A4">
        <w:rPr>
          <w:b/>
          <w:sz w:val="24"/>
          <w:szCs w:val="24"/>
          <w:lang w:eastAsia="en-US"/>
        </w:rPr>
        <w:t>ostawa oraz montaż biurek, krzeseł, szaf, foteli i mebli różnych</w:t>
      </w:r>
    </w:p>
    <w:p w14:paraId="6FE036B5" w14:textId="77777777" w:rsidR="00192173" w:rsidRPr="00192173" w:rsidRDefault="00192173" w:rsidP="00192173">
      <w:pPr>
        <w:suppressAutoHyphens w:val="0"/>
        <w:spacing w:after="160" w:line="259" w:lineRule="auto"/>
        <w:jc w:val="both"/>
        <w:rPr>
          <w:lang w:eastAsia="en-US"/>
        </w:rPr>
      </w:pPr>
    </w:p>
    <w:tbl>
      <w:tblPr>
        <w:tblW w:w="7933" w:type="dxa"/>
        <w:jc w:val="center"/>
        <w:tblLayout w:type="fixed"/>
        <w:tblLook w:val="0000" w:firstRow="0" w:lastRow="0" w:firstColumn="0" w:lastColumn="0" w:noHBand="0" w:noVBand="0"/>
      </w:tblPr>
      <w:tblGrid>
        <w:gridCol w:w="652"/>
        <w:gridCol w:w="2320"/>
        <w:gridCol w:w="1843"/>
        <w:gridCol w:w="1701"/>
        <w:gridCol w:w="1417"/>
      </w:tblGrid>
      <w:tr w:rsidR="00192173" w:rsidRPr="00192173" w14:paraId="32592E3F" w14:textId="77777777" w:rsidTr="00192173">
        <w:trPr>
          <w:trHeight w:val="1493"/>
          <w:jc w:val="center"/>
        </w:trPr>
        <w:tc>
          <w:tcPr>
            <w:tcW w:w="652" w:type="dxa"/>
            <w:tcBorders>
              <w:top w:val="single" w:sz="4" w:space="0" w:color="000000"/>
              <w:left w:val="single" w:sz="4" w:space="0" w:color="000000"/>
              <w:bottom w:val="single" w:sz="4" w:space="0" w:color="000000"/>
            </w:tcBorders>
            <w:vAlign w:val="center"/>
          </w:tcPr>
          <w:p w14:paraId="079FB724" w14:textId="77777777" w:rsidR="00192173" w:rsidRPr="00192173" w:rsidRDefault="00192173" w:rsidP="00192173">
            <w:pPr>
              <w:suppressAutoHyphens w:val="0"/>
              <w:spacing w:after="0" w:line="240" w:lineRule="auto"/>
              <w:jc w:val="center"/>
              <w:rPr>
                <w:lang w:eastAsia="en-US"/>
              </w:rPr>
            </w:pPr>
            <w:r w:rsidRPr="00192173">
              <w:rPr>
                <w:lang w:eastAsia="en-US"/>
              </w:rPr>
              <w:t>Lp.</w:t>
            </w:r>
          </w:p>
        </w:tc>
        <w:tc>
          <w:tcPr>
            <w:tcW w:w="2320" w:type="dxa"/>
            <w:tcBorders>
              <w:top w:val="single" w:sz="4" w:space="0" w:color="000000"/>
              <w:left w:val="single" w:sz="4" w:space="0" w:color="000000"/>
              <w:bottom w:val="single" w:sz="4" w:space="0" w:color="000000"/>
            </w:tcBorders>
            <w:vAlign w:val="center"/>
          </w:tcPr>
          <w:p w14:paraId="15419D73" w14:textId="77777777" w:rsidR="00192173" w:rsidRPr="00192173" w:rsidRDefault="00192173" w:rsidP="00192173">
            <w:pPr>
              <w:suppressAutoHyphens w:val="0"/>
              <w:spacing w:after="0" w:line="240" w:lineRule="auto"/>
              <w:jc w:val="center"/>
              <w:rPr>
                <w:lang w:eastAsia="en-US"/>
              </w:rPr>
            </w:pPr>
            <w:r w:rsidRPr="00192173">
              <w:rPr>
                <w:lang w:eastAsia="en-US"/>
              </w:rPr>
              <w:t>Odbiorca</w:t>
            </w:r>
          </w:p>
          <w:p w14:paraId="1141EF31" w14:textId="77777777" w:rsidR="00192173" w:rsidRPr="00192173" w:rsidRDefault="00192173" w:rsidP="00192173">
            <w:pPr>
              <w:suppressAutoHyphens w:val="0"/>
              <w:spacing w:after="0" w:line="240" w:lineRule="auto"/>
              <w:jc w:val="center"/>
              <w:rPr>
                <w:lang w:eastAsia="en-US"/>
              </w:rPr>
            </w:pPr>
            <w:r w:rsidRPr="00192173">
              <w:rPr>
                <w:lang w:eastAsia="en-US"/>
              </w:rPr>
              <w:t>(dokładna nazwa i adres</w:t>
            </w:r>
          </w:p>
          <w:p w14:paraId="2981D6EF" w14:textId="77777777" w:rsidR="00192173" w:rsidRPr="00192173" w:rsidRDefault="00192173" w:rsidP="00192173">
            <w:pPr>
              <w:suppressAutoHyphens w:val="0"/>
              <w:spacing w:after="0" w:line="240" w:lineRule="auto"/>
              <w:jc w:val="center"/>
              <w:rPr>
                <w:lang w:eastAsia="en-US"/>
              </w:rPr>
            </w:pPr>
            <w:r w:rsidRPr="00192173">
              <w:rPr>
                <w:lang w:eastAsia="en-US"/>
              </w:rPr>
              <w:t>i tel. kontaktowy)</w:t>
            </w:r>
          </w:p>
        </w:tc>
        <w:tc>
          <w:tcPr>
            <w:tcW w:w="1843" w:type="dxa"/>
            <w:tcBorders>
              <w:top w:val="single" w:sz="4" w:space="0" w:color="000000"/>
              <w:left w:val="single" w:sz="4" w:space="0" w:color="000000"/>
              <w:bottom w:val="single" w:sz="4" w:space="0" w:color="000000"/>
            </w:tcBorders>
            <w:vAlign w:val="center"/>
          </w:tcPr>
          <w:p w14:paraId="751F6823" w14:textId="77777777" w:rsidR="00192173" w:rsidRPr="00192173" w:rsidRDefault="00192173" w:rsidP="00192173">
            <w:pPr>
              <w:suppressAutoHyphens w:val="0"/>
              <w:spacing w:after="0" w:line="240" w:lineRule="auto"/>
              <w:jc w:val="center"/>
              <w:rPr>
                <w:lang w:eastAsia="en-US"/>
              </w:rPr>
            </w:pPr>
            <w:r w:rsidRPr="00192173">
              <w:rPr>
                <w:lang w:eastAsia="en-US"/>
              </w:rPr>
              <w:t>Data wykonania</w:t>
            </w:r>
          </w:p>
          <w:p w14:paraId="50EAF456" w14:textId="77777777" w:rsidR="00192173" w:rsidRPr="00192173" w:rsidRDefault="00192173" w:rsidP="00192173">
            <w:pPr>
              <w:suppressAutoHyphens w:val="0"/>
              <w:spacing w:after="0" w:line="240" w:lineRule="auto"/>
              <w:jc w:val="center"/>
              <w:rPr>
                <w:lang w:eastAsia="en-US"/>
              </w:rPr>
            </w:pPr>
            <w:r w:rsidRPr="00192173">
              <w:rPr>
                <w:lang w:eastAsia="en-US"/>
              </w:rPr>
              <w:t>(czas trwania umowy od - do)</w:t>
            </w:r>
          </w:p>
        </w:tc>
        <w:tc>
          <w:tcPr>
            <w:tcW w:w="1701" w:type="dxa"/>
            <w:tcBorders>
              <w:top w:val="single" w:sz="4" w:space="0" w:color="000000"/>
              <w:left w:val="single" w:sz="4" w:space="0" w:color="000000"/>
              <w:bottom w:val="single" w:sz="4" w:space="0" w:color="000000"/>
            </w:tcBorders>
            <w:vAlign w:val="center"/>
          </w:tcPr>
          <w:p w14:paraId="60AC5730" w14:textId="77777777" w:rsidR="00192173" w:rsidRPr="00192173" w:rsidRDefault="00192173" w:rsidP="00192173">
            <w:pPr>
              <w:suppressAutoHyphens w:val="0"/>
              <w:spacing w:after="0" w:line="240" w:lineRule="auto"/>
              <w:jc w:val="center"/>
              <w:rPr>
                <w:lang w:eastAsia="en-US"/>
              </w:rPr>
            </w:pPr>
            <w:r w:rsidRPr="00192173">
              <w:rPr>
                <w:lang w:eastAsia="en-US"/>
              </w:rPr>
              <w:t>Przedmiot</w:t>
            </w:r>
          </w:p>
          <w:p w14:paraId="4E99C55F" w14:textId="189DA629" w:rsidR="00192173" w:rsidRPr="00192173" w:rsidRDefault="00192173" w:rsidP="00812F8F">
            <w:pPr>
              <w:suppressAutoHyphens w:val="0"/>
              <w:spacing w:after="0" w:line="240" w:lineRule="auto"/>
              <w:jc w:val="center"/>
              <w:rPr>
                <w:lang w:eastAsia="en-US"/>
              </w:rPr>
            </w:pPr>
            <w:r w:rsidRPr="00192173">
              <w:rPr>
                <w:lang w:eastAsia="en-US"/>
              </w:rPr>
              <w:t>wykonywan</w:t>
            </w:r>
            <w:r w:rsidR="00812F8F">
              <w:rPr>
                <w:lang w:eastAsia="en-US"/>
              </w:rPr>
              <w:t>ych</w:t>
            </w:r>
            <w:r w:rsidRPr="00192173">
              <w:rPr>
                <w:lang w:eastAsia="en-US"/>
              </w:rPr>
              <w:t xml:space="preserve"> </w:t>
            </w:r>
            <w:r w:rsidR="00812F8F">
              <w:rPr>
                <w:lang w:eastAsia="en-US"/>
              </w:rPr>
              <w:t>dostaw</w:t>
            </w:r>
          </w:p>
        </w:tc>
        <w:tc>
          <w:tcPr>
            <w:tcW w:w="1417" w:type="dxa"/>
            <w:tcBorders>
              <w:top w:val="single" w:sz="4" w:space="0" w:color="000000"/>
              <w:left w:val="single" w:sz="4" w:space="0" w:color="000000"/>
              <w:bottom w:val="single" w:sz="4" w:space="0" w:color="000000"/>
              <w:right w:val="single" w:sz="4" w:space="0" w:color="000000"/>
            </w:tcBorders>
            <w:vAlign w:val="center"/>
          </w:tcPr>
          <w:p w14:paraId="7C35ADCB" w14:textId="77777777" w:rsidR="00192173" w:rsidRPr="00192173" w:rsidRDefault="00192173" w:rsidP="00192173">
            <w:pPr>
              <w:suppressAutoHyphens w:val="0"/>
              <w:spacing w:after="0" w:line="240" w:lineRule="auto"/>
              <w:jc w:val="center"/>
              <w:rPr>
                <w:lang w:eastAsia="en-US"/>
              </w:rPr>
            </w:pPr>
            <w:r w:rsidRPr="00192173">
              <w:rPr>
                <w:lang w:eastAsia="en-US"/>
              </w:rPr>
              <w:t>Wartość</w:t>
            </w:r>
          </w:p>
        </w:tc>
      </w:tr>
      <w:tr w:rsidR="00192173" w:rsidRPr="00192173" w14:paraId="55862F11" w14:textId="77777777" w:rsidTr="00192173">
        <w:tblPrEx>
          <w:tblCellMar>
            <w:left w:w="70" w:type="dxa"/>
            <w:right w:w="70" w:type="dxa"/>
          </w:tblCellMar>
        </w:tblPrEx>
        <w:trPr>
          <w:trHeight w:val="264"/>
          <w:jc w:val="center"/>
        </w:trPr>
        <w:tc>
          <w:tcPr>
            <w:tcW w:w="652" w:type="dxa"/>
            <w:tcBorders>
              <w:left w:val="single" w:sz="4" w:space="0" w:color="000000"/>
              <w:bottom w:val="single" w:sz="4" w:space="0" w:color="000000"/>
            </w:tcBorders>
            <w:vAlign w:val="center"/>
          </w:tcPr>
          <w:p w14:paraId="224FF723" w14:textId="77777777" w:rsidR="00192173" w:rsidRPr="00192173" w:rsidRDefault="00192173" w:rsidP="00192173">
            <w:pPr>
              <w:suppressAutoHyphens w:val="0"/>
              <w:spacing w:after="160" w:line="259" w:lineRule="auto"/>
              <w:jc w:val="center"/>
              <w:rPr>
                <w:lang w:eastAsia="en-US"/>
              </w:rPr>
            </w:pPr>
            <w:r w:rsidRPr="00192173">
              <w:rPr>
                <w:lang w:eastAsia="en-US"/>
              </w:rPr>
              <w:t>1</w:t>
            </w:r>
          </w:p>
        </w:tc>
        <w:tc>
          <w:tcPr>
            <w:tcW w:w="2320" w:type="dxa"/>
            <w:tcBorders>
              <w:left w:val="single" w:sz="4" w:space="0" w:color="000000"/>
              <w:bottom w:val="single" w:sz="4" w:space="0" w:color="000000"/>
            </w:tcBorders>
            <w:vAlign w:val="center"/>
          </w:tcPr>
          <w:p w14:paraId="70C8C1CB" w14:textId="77777777" w:rsidR="00192173" w:rsidRPr="00192173" w:rsidRDefault="00192173" w:rsidP="00192173">
            <w:pPr>
              <w:suppressAutoHyphens w:val="0"/>
              <w:spacing w:after="160" w:line="259" w:lineRule="auto"/>
              <w:jc w:val="center"/>
              <w:rPr>
                <w:lang w:eastAsia="en-US"/>
              </w:rPr>
            </w:pPr>
          </w:p>
        </w:tc>
        <w:tc>
          <w:tcPr>
            <w:tcW w:w="1843" w:type="dxa"/>
            <w:tcBorders>
              <w:left w:val="single" w:sz="4" w:space="0" w:color="000000"/>
              <w:bottom w:val="single" w:sz="4" w:space="0" w:color="000000"/>
            </w:tcBorders>
            <w:vAlign w:val="center"/>
          </w:tcPr>
          <w:p w14:paraId="60BF7EE8" w14:textId="77777777" w:rsidR="00192173" w:rsidRPr="00192173" w:rsidRDefault="00192173" w:rsidP="00192173">
            <w:pPr>
              <w:suppressAutoHyphens w:val="0"/>
              <w:spacing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2D74755B" w14:textId="77777777" w:rsidR="00192173" w:rsidRPr="00192173" w:rsidRDefault="00192173" w:rsidP="00192173">
            <w:pPr>
              <w:suppressAutoHyphens w:val="0"/>
              <w:spacing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67C6ED30" w14:textId="77777777" w:rsidR="00192173" w:rsidRPr="00192173" w:rsidRDefault="00192173" w:rsidP="00192173">
            <w:pPr>
              <w:suppressAutoHyphens w:val="0"/>
              <w:spacing w:after="160" w:line="259" w:lineRule="auto"/>
              <w:jc w:val="center"/>
              <w:rPr>
                <w:lang w:eastAsia="en-US"/>
              </w:rPr>
            </w:pPr>
          </w:p>
        </w:tc>
      </w:tr>
      <w:tr w:rsidR="00192173" w:rsidRPr="00192173" w14:paraId="2DAD25B6" w14:textId="77777777" w:rsidTr="00192173">
        <w:tblPrEx>
          <w:tblCellMar>
            <w:left w:w="70" w:type="dxa"/>
            <w:right w:w="70" w:type="dxa"/>
          </w:tblCellMar>
        </w:tblPrEx>
        <w:trPr>
          <w:trHeight w:val="284"/>
          <w:jc w:val="center"/>
        </w:trPr>
        <w:tc>
          <w:tcPr>
            <w:tcW w:w="652" w:type="dxa"/>
            <w:tcBorders>
              <w:left w:val="single" w:sz="4" w:space="0" w:color="000000"/>
              <w:bottom w:val="single" w:sz="4" w:space="0" w:color="000000"/>
            </w:tcBorders>
            <w:vAlign w:val="center"/>
          </w:tcPr>
          <w:p w14:paraId="17C876D8" w14:textId="77777777" w:rsidR="00192173" w:rsidRPr="00192173" w:rsidRDefault="00192173" w:rsidP="00192173">
            <w:pPr>
              <w:suppressAutoHyphens w:val="0"/>
              <w:spacing w:after="160" w:line="259" w:lineRule="auto"/>
              <w:jc w:val="center"/>
              <w:rPr>
                <w:lang w:eastAsia="en-US"/>
              </w:rPr>
            </w:pPr>
            <w:r w:rsidRPr="00192173">
              <w:rPr>
                <w:lang w:eastAsia="en-US"/>
              </w:rPr>
              <w:t>2</w:t>
            </w:r>
          </w:p>
        </w:tc>
        <w:tc>
          <w:tcPr>
            <w:tcW w:w="2320" w:type="dxa"/>
            <w:tcBorders>
              <w:left w:val="single" w:sz="4" w:space="0" w:color="000000"/>
              <w:bottom w:val="single" w:sz="4" w:space="0" w:color="000000"/>
            </w:tcBorders>
            <w:vAlign w:val="center"/>
          </w:tcPr>
          <w:p w14:paraId="008403E1" w14:textId="77777777" w:rsidR="00192173" w:rsidRPr="00192173" w:rsidRDefault="00192173" w:rsidP="00192173">
            <w:pPr>
              <w:suppressAutoHyphens w:val="0"/>
              <w:spacing w:after="160" w:line="259" w:lineRule="auto"/>
              <w:jc w:val="center"/>
              <w:rPr>
                <w:lang w:eastAsia="en-US"/>
              </w:rPr>
            </w:pPr>
          </w:p>
        </w:tc>
        <w:tc>
          <w:tcPr>
            <w:tcW w:w="1843" w:type="dxa"/>
            <w:tcBorders>
              <w:left w:val="single" w:sz="4" w:space="0" w:color="000000"/>
              <w:bottom w:val="single" w:sz="4" w:space="0" w:color="000000"/>
            </w:tcBorders>
            <w:vAlign w:val="center"/>
          </w:tcPr>
          <w:p w14:paraId="6395862F" w14:textId="77777777" w:rsidR="00192173" w:rsidRPr="00192173" w:rsidRDefault="00192173" w:rsidP="00192173">
            <w:pPr>
              <w:suppressAutoHyphens w:val="0"/>
              <w:spacing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7A49A2CC" w14:textId="77777777" w:rsidR="00192173" w:rsidRPr="00192173" w:rsidRDefault="00192173" w:rsidP="00192173">
            <w:pPr>
              <w:suppressAutoHyphens w:val="0"/>
              <w:spacing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75F75CB9" w14:textId="77777777" w:rsidR="00192173" w:rsidRPr="00192173" w:rsidRDefault="00192173" w:rsidP="00192173">
            <w:pPr>
              <w:suppressAutoHyphens w:val="0"/>
              <w:spacing w:after="160" w:line="259" w:lineRule="auto"/>
              <w:jc w:val="center"/>
              <w:rPr>
                <w:lang w:eastAsia="en-US"/>
              </w:rPr>
            </w:pPr>
          </w:p>
        </w:tc>
      </w:tr>
      <w:tr w:rsidR="00192173" w:rsidRPr="00192173" w14:paraId="2067431A" w14:textId="77777777" w:rsidTr="00192173">
        <w:tblPrEx>
          <w:tblCellMar>
            <w:left w:w="70" w:type="dxa"/>
            <w:right w:w="70" w:type="dxa"/>
          </w:tblCellMar>
        </w:tblPrEx>
        <w:trPr>
          <w:trHeight w:val="285"/>
          <w:jc w:val="center"/>
        </w:trPr>
        <w:tc>
          <w:tcPr>
            <w:tcW w:w="652" w:type="dxa"/>
            <w:tcBorders>
              <w:left w:val="single" w:sz="4" w:space="0" w:color="000000"/>
              <w:bottom w:val="single" w:sz="4" w:space="0" w:color="000000"/>
            </w:tcBorders>
            <w:vAlign w:val="center"/>
          </w:tcPr>
          <w:p w14:paraId="668C7E5F" w14:textId="77777777" w:rsidR="00192173" w:rsidRPr="00192173" w:rsidRDefault="00192173" w:rsidP="00192173">
            <w:pPr>
              <w:suppressAutoHyphens w:val="0"/>
              <w:spacing w:after="160" w:line="259" w:lineRule="auto"/>
              <w:jc w:val="center"/>
              <w:rPr>
                <w:lang w:eastAsia="en-US"/>
              </w:rPr>
            </w:pPr>
            <w:r w:rsidRPr="00192173">
              <w:rPr>
                <w:lang w:eastAsia="en-US"/>
              </w:rPr>
              <w:t>3</w:t>
            </w:r>
          </w:p>
        </w:tc>
        <w:tc>
          <w:tcPr>
            <w:tcW w:w="2320" w:type="dxa"/>
            <w:tcBorders>
              <w:left w:val="single" w:sz="4" w:space="0" w:color="000000"/>
              <w:bottom w:val="single" w:sz="4" w:space="0" w:color="000000"/>
            </w:tcBorders>
            <w:vAlign w:val="center"/>
          </w:tcPr>
          <w:p w14:paraId="36D8F8C0" w14:textId="77777777" w:rsidR="00192173" w:rsidRPr="00192173" w:rsidRDefault="00192173" w:rsidP="00192173">
            <w:pPr>
              <w:suppressAutoHyphens w:val="0"/>
              <w:spacing w:after="160" w:line="259" w:lineRule="auto"/>
              <w:jc w:val="center"/>
              <w:rPr>
                <w:lang w:eastAsia="en-US"/>
              </w:rPr>
            </w:pPr>
          </w:p>
        </w:tc>
        <w:tc>
          <w:tcPr>
            <w:tcW w:w="1843" w:type="dxa"/>
            <w:tcBorders>
              <w:left w:val="single" w:sz="4" w:space="0" w:color="000000"/>
              <w:bottom w:val="single" w:sz="4" w:space="0" w:color="000000"/>
            </w:tcBorders>
            <w:vAlign w:val="center"/>
          </w:tcPr>
          <w:p w14:paraId="3CCBA95A" w14:textId="77777777" w:rsidR="00192173" w:rsidRPr="00192173" w:rsidRDefault="00192173" w:rsidP="00192173">
            <w:pPr>
              <w:suppressAutoHyphens w:val="0"/>
              <w:spacing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6C2CC619" w14:textId="77777777" w:rsidR="00192173" w:rsidRPr="00192173" w:rsidRDefault="00192173" w:rsidP="00192173">
            <w:pPr>
              <w:suppressAutoHyphens w:val="0"/>
              <w:spacing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0CB89636" w14:textId="77777777" w:rsidR="00192173" w:rsidRPr="00192173" w:rsidRDefault="00192173" w:rsidP="00192173">
            <w:pPr>
              <w:suppressAutoHyphens w:val="0"/>
              <w:spacing w:after="160" w:line="259" w:lineRule="auto"/>
              <w:jc w:val="center"/>
              <w:rPr>
                <w:lang w:eastAsia="en-US"/>
              </w:rPr>
            </w:pPr>
          </w:p>
        </w:tc>
      </w:tr>
      <w:tr w:rsidR="00192173" w:rsidRPr="00192173" w14:paraId="6448AD9E" w14:textId="77777777" w:rsidTr="00192173">
        <w:tblPrEx>
          <w:tblCellMar>
            <w:left w:w="70" w:type="dxa"/>
            <w:right w:w="70" w:type="dxa"/>
          </w:tblCellMar>
        </w:tblPrEx>
        <w:trPr>
          <w:trHeight w:val="262"/>
          <w:jc w:val="center"/>
        </w:trPr>
        <w:tc>
          <w:tcPr>
            <w:tcW w:w="652" w:type="dxa"/>
            <w:tcBorders>
              <w:left w:val="single" w:sz="4" w:space="0" w:color="000000"/>
              <w:bottom w:val="single" w:sz="4" w:space="0" w:color="000000"/>
            </w:tcBorders>
            <w:vAlign w:val="center"/>
          </w:tcPr>
          <w:p w14:paraId="3485F9BD" w14:textId="77777777" w:rsidR="00192173" w:rsidRPr="00192173" w:rsidRDefault="00192173" w:rsidP="00192173">
            <w:pPr>
              <w:suppressAutoHyphens w:val="0"/>
              <w:spacing w:after="160" w:line="259" w:lineRule="auto"/>
              <w:jc w:val="center"/>
              <w:rPr>
                <w:lang w:eastAsia="en-US"/>
              </w:rPr>
            </w:pPr>
            <w:r w:rsidRPr="00192173">
              <w:rPr>
                <w:lang w:eastAsia="en-US"/>
              </w:rPr>
              <w:t>4</w:t>
            </w:r>
          </w:p>
        </w:tc>
        <w:tc>
          <w:tcPr>
            <w:tcW w:w="2320" w:type="dxa"/>
            <w:tcBorders>
              <w:left w:val="single" w:sz="4" w:space="0" w:color="000000"/>
              <w:bottom w:val="single" w:sz="4" w:space="0" w:color="000000"/>
            </w:tcBorders>
            <w:vAlign w:val="center"/>
          </w:tcPr>
          <w:p w14:paraId="12CA9178" w14:textId="77777777" w:rsidR="00192173" w:rsidRPr="00192173" w:rsidRDefault="00192173" w:rsidP="00192173">
            <w:pPr>
              <w:suppressAutoHyphens w:val="0"/>
              <w:spacing w:after="160" w:line="259" w:lineRule="auto"/>
              <w:jc w:val="center"/>
              <w:rPr>
                <w:lang w:eastAsia="en-US"/>
              </w:rPr>
            </w:pPr>
          </w:p>
        </w:tc>
        <w:tc>
          <w:tcPr>
            <w:tcW w:w="1843" w:type="dxa"/>
            <w:tcBorders>
              <w:left w:val="single" w:sz="4" w:space="0" w:color="000000"/>
              <w:bottom w:val="single" w:sz="4" w:space="0" w:color="000000"/>
            </w:tcBorders>
            <w:vAlign w:val="center"/>
          </w:tcPr>
          <w:p w14:paraId="003B58DA" w14:textId="77777777" w:rsidR="00192173" w:rsidRPr="00192173" w:rsidRDefault="00192173" w:rsidP="00192173">
            <w:pPr>
              <w:suppressAutoHyphens w:val="0"/>
              <w:spacing w:after="160" w:line="259" w:lineRule="auto"/>
              <w:jc w:val="center"/>
              <w:rPr>
                <w:lang w:eastAsia="en-US"/>
              </w:rPr>
            </w:pPr>
          </w:p>
        </w:tc>
        <w:tc>
          <w:tcPr>
            <w:tcW w:w="1701" w:type="dxa"/>
            <w:tcBorders>
              <w:left w:val="single" w:sz="4" w:space="0" w:color="000000"/>
              <w:bottom w:val="single" w:sz="4" w:space="0" w:color="000000"/>
              <w:right w:val="single" w:sz="4" w:space="0" w:color="000000"/>
            </w:tcBorders>
            <w:vAlign w:val="center"/>
          </w:tcPr>
          <w:p w14:paraId="7FCC55C5" w14:textId="77777777" w:rsidR="00192173" w:rsidRPr="00192173" w:rsidRDefault="00192173" w:rsidP="00192173">
            <w:pPr>
              <w:suppressAutoHyphens w:val="0"/>
              <w:spacing w:after="160" w:line="259" w:lineRule="auto"/>
              <w:jc w:val="center"/>
              <w:rPr>
                <w:lang w:eastAsia="en-US"/>
              </w:rPr>
            </w:pPr>
          </w:p>
        </w:tc>
        <w:tc>
          <w:tcPr>
            <w:tcW w:w="1417" w:type="dxa"/>
            <w:tcBorders>
              <w:left w:val="single" w:sz="4" w:space="0" w:color="000000"/>
              <w:bottom w:val="single" w:sz="4" w:space="0" w:color="000000"/>
              <w:right w:val="single" w:sz="4" w:space="0" w:color="000000"/>
            </w:tcBorders>
            <w:vAlign w:val="center"/>
          </w:tcPr>
          <w:p w14:paraId="5D0357B5" w14:textId="77777777" w:rsidR="00192173" w:rsidRPr="00192173" w:rsidRDefault="00192173" w:rsidP="00192173">
            <w:pPr>
              <w:suppressAutoHyphens w:val="0"/>
              <w:spacing w:after="160" w:line="259" w:lineRule="auto"/>
              <w:jc w:val="center"/>
              <w:rPr>
                <w:lang w:eastAsia="en-US"/>
              </w:rPr>
            </w:pPr>
          </w:p>
        </w:tc>
      </w:tr>
    </w:tbl>
    <w:p w14:paraId="533971B2" w14:textId="77777777" w:rsidR="00192173" w:rsidRPr="00192173" w:rsidRDefault="00192173" w:rsidP="00192173">
      <w:pPr>
        <w:suppressAutoHyphens w:val="0"/>
        <w:spacing w:after="160" w:line="259" w:lineRule="auto"/>
        <w:jc w:val="both"/>
        <w:rPr>
          <w:lang w:eastAsia="en-US"/>
        </w:rPr>
      </w:pPr>
    </w:p>
    <w:p w14:paraId="5DCB97B3" w14:textId="77777777" w:rsidR="00192173" w:rsidRPr="00192173" w:rsidRDefault="00192173" w:rsidP="00192173">
      <w:pPr>
        <w:widowControl w:val="0"/>
        <w:suppressAutoHyphens w:val="0"/>
        <w:autoSpaceDE w:val="0"/>
        <w:autoSpaceDN w:val="0"/>
        <w:adjustRightInd w:val="0"/>
        <w:spacing w:after="160" w:line="259" w:lineRule="auto"/>
        <w:jc w:val="both"/>
        <w:rPr>
          <w:b/>
          <w:lang w:eastAsia="en-US"/>
        </w:rPr>
      </w:pPr>
      <w:r w:rsidRPr="00192173">
        <w:rPr>
          <w:b/>
          <w:lang w:eastAsia="en-US"/>
        </w:rPr>
        <w:t xml:space="preserve">  UWAGA !!!</w:t>
      </w:r>
    </w:p>
    <w:p w14:paraId="6687864A" w14:textId="37695642" w:rsidR="00192173" w:rsidRPr="00192173" w:rsidRDefault="00192173" w:rsidP="00192173">
      <w:pPr>
        <w:tabs>
          <w:tab w:val="left" w:pos="540"/>
          <w:tab w:val="left" w:pos="3119"/>
          <w:tab w:val="left" w:leader="dot" w:pos="9356"/>
        </w:tabs>
        <w:spacing w:after="0" w:line="240" w:lineRule="auto"/>
        <w:ind w:left="142"/>
        <w:jc w:val="both"/>
        <w:rPr>
          <w:rFonts w:eastAsia="Times New Roman"/>
          <w:bCs/>
          <w:lang w:eastAsia="pl-PL"/>
        </w:rPr>
      </w:pPr>
      <w:r w:rsidRPr="00192173">
        <w:rPr>
          <w:rFonts w:eastAsia="Times New Roman"/>
          <w:bCs/>
          <w:lang w:eastAsia="pl-PL"/>
        </w:rPr>
        <w:t xml:space="preserve">W załączeniu dokumenty potwierdzające należyte wykonanie </w:t>
      </w:r>
      <w:r w:rsidR="00812F8F">
        <w:rPr>
          <w:rFonts w:eastAsia="Times New Roman"/>
          <w:bCs/>
          <w:lang w:eastAsia="pl-PL"/>
        </w:rPr>
        <w:t>dostaw</w:t>
      </w:r>
      <w:r w:rsidRPr="00192173">
        <w:rPr>
          <w:rFonts w:eastAsia="Times New Roman"/>
          <w:bCs/>
          <w:lang w:eastAsia="pl-PL"/>
        </w:rPr>
        <w:t xml:space="preserve"> wyszczególnionych </w:t>
      </w:r>
      <w:r w:rsidRPr="00192173">
        <w:rPr>
          <w:rFonts w:eastAsia="Times New Roman"/>
          <w:bCs/>
          <w:lang w:eastAsia="pl-PL"/>
        </w:rPr>
        <w:br/>
        <w:t>w powyższym wykazie.</w:t>
      </w:r>
    </w:p>
    <w:p w14:paraId="3BD2E4B3" w14:textId="753AC564" w:rsidR="00192173" w:rsidRDefault="00192173" w:rsidP="00192173">
      <w:pPr>
        <w:spacing w:line="360" w:lineRule="auto"/>
      </w:pPr>
    </w:p>
    <w:p w14:paraId="6AB37E51" w14:textId="7E739029" w:rsidR="00B738E6" w:rsidRDefault="00B738E6" w:rsidP="00192173">
      <w:pPr>
        <w:spacing w:line="360" w:lineRule="auto"/>
      </w:pPr>
    </w:p>
    <w:p w14:paraId="326E680F" w14:textId="739C8AEB" w:rsidR="00B738E6" w:rsidRDefault="00B738E6" w:rsidP="00192173">
      <w:pPr>
        <w:spacing w:line="360" w:lineRule="auto"/>
      </w:pPr>
      <w:bookmarkStart w:id="7" w:name="_GoBack"/>
      <w:bookmarkEnd w:id="7"/>
    </w:p>
    <w:p w14:paraId="578A5D65" w14:textId="05F88598" w:rsidR="00B738E6" w:rsidRDefault="00B738E6" w:rsidP="00192173">
      <w:pPr>
        <w:spacing w:line="360" w:lineRule="auto"/>
      </w:pPr>
    </w:p>
    <w:p w14:paraId="2A29C94C" w14:textId="2E443378" w:rsidR="00B738E6" w:rsidRDefault="00B738E6" w:rsidP="00192173">
      <w:pPr>
        <w:spacing w:line="360" w:lineRule="auto"/>
      </w:pPr>
    </w:p>
    <w:p w14:paraId="097755D8" w14:textId="275D9248" w:rsidR="00B738E6" w:rsidRDefault="00B738E6" w:rsidP="00192173">
      <w:pPr>
        <w:spacing w:line="360" w:lineRule="auto"/>
      </w:pPr>
    </w:p>
    <w:p w14:paraId="4BC19006" w14:textId="6386F315" w:rsidR="00B738E6" w:rsidRDefault="00B738E6" w:rsidP="00192173">
      <w:pPr>
        <w:spacing w:line="360" w:lineRule="auto"/>
      </w:pPr>
    </w:p>
    <w:p w14:paraId="4B284AAA" w14:textId="517090AF" w:rsidR="00B738E6" w:rsidRDefault="00B738E6" w:rsidP="00192173">
      <w:pPr>
        <w:spacing w:line="360" w:lineRule="auto"/>
      </w:pPr>
    </w:p>
    <w:p w14:paraId="3E4AC892" w14:textId="25A3B794" w:rsidR="00B738E6" w:rsidRDefault="00B738E6" w:rsidP="00192173">
      <w:pPr>
        <w:spacing w:line="360" w:lineRule="auto"/>
      </w:pPr>
    </w:p>
    <w:p w14:paraId="1F233E60" w14:textId="4DEADF8B" w:rsidR="00B738E6" w:rsidRDefault="00B738E6" w:rsidP="00192173">
      <w:pPr>
        <w:spacing w:line="360" w:lineRule="auto"/>
      </w:pPr>
    </w:p>
    <w:p w14:paraId="62D9D986" w14:textId="40745030" w:rsidR="00B738E6" w:rsidRDefault="00B738E6" w:rsidP="00AE7A4D">
      <w:pPr>
        <w:spacing w:line="360" w:lineRule="auto"/>
      </w:pPr>
    </w:p>
    <w:sectPr w:rsidR="00B738E6" w:rsidSect="00B62968">
      <w:headerReference w:type="default" r:id="rId31"/>
      <w:footerReference w:type="default" r:id="rId32"/>
      <w:pgSz w:w="11906" w:h="16838"/>
      <w:pgMar w:top="1276" w:right="851" w:bottom="1276"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53BB3" w14:textId="77777777" w:rsidR="00C1360C" w:rsidRDefault="00C1360C">
      <w:pPr>
        <w:spacing w:after="0" w:line="240" w:lineRule="auto"/>
      </w:pPr>
      <w:r>
        <w:separator/>
      </w:r>
    </w:p>
  </w:endnote>
  <w:endnote w:type="continuationSeparator" w:id="0">
    <w:p w14:paraId="471D269D" w14:textId="77777777" w:rsidR="00C1360C" w:rsidRDefault="00C1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lassGarmndEU">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2EA5EA1B" w:rsidR="00C1360C" w:rsidRDefault="00C1360C">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A72D56">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A72D56">
      <w:rPr>
        <w:rStyle w:val="Numerstron"/>
        <w:noProof/>
        <w:sz w:val="18"/>
        <w:szCs w:val="18"/>
      </w:rPr>
      <w:t>39</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2FF40" w14:textId="77777777" w:rsidR="00C1360C" w:rsidRDefault="00C1360C">
      <w:pPr>
        <w:rPr>
          <w:sz w:val="12"/>
        </w:rPr>
      </w:pPr>
      <w:r>
        <w:separator/>
      </w:r>
    </w:p>
  </w:footnote>
  <w:footnote w:type="continuationSeparator" w:id="0">
    <w:p w14:paraId="636E45B3" w14:textId="77777777" w:rsidR="00C1360C" w:rsidRDefault="00C1360C">
      <w:pPr>
        <w:rPr>
          <w:sz w:val="12"/>
        </w:rPr>
      </w:pPr>
      <w:r>
        <w:continuationSeparator/>
      </w:r>
    </w:p>
  </w:footnote>
  <w:footnote w:id="1">
    <w:p w14:paraId="08492F88" w14:textId="4C703051" w:rsidR="00C1360C" w:rsidRPr="00E84272" w:rsidRDefault="00C1360C">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C1360C" w:rsidRDefault="00C1360C"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C1360C" w:rsidRPr="00393791" w:rsidRDefault="00C1360C"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E6EC06F" w14:textId="67FEC5F6" w:rsidR="00C1360C" w:rsidRPr="008D3D8E" w:rsidRDefault="00C1360C"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6AC3B08E" w:rsidR="00C1360C" w:rsidRDefault="00C1360C">
    <w:pPr>
      <w:pStyle w:val="Nagwek"/>
      <w:pBdr>
        <w:bottom w:val="single" w:sz="4" w:space="1" w:color="000000"/>
      </w:pBdr>
      <w:jc w:val="center"/>
      <w:rPr>
        <w:sz w:val="18"/>
        <w:szCs w:val="18"/>
      </w:rPr>
    </w:pPr>
    <w:r>
      <w:rPr>
        <w:sz w:val="18"/>
        <w:szCs w:val="18"/>
      </w:rPr>
      <w:t>Specyfikacja Warunków Zamówienia nr sprawy 51/ZP/21</w:t>
    </w:r>
  </w:p>
  <w:p w14:paraId="7EF41B1E" w14:textId="77777777" w:rsidR="00C1360C" w:rsidRDefault="00C1360C">
    <w:pPr>
      <w:pStyle w:val="Nagwek"/>
      <w:pBdr>
        <w:bottom w:val="single" w:sz="4" w:space="1" w:color="000000"/>
      </w:pBdr>
      <w:jc w:val="center"/>
      <w:rPr>
        <w:sz w:val="18"/>
        <w:szCs w:val="18"/>
      </w:rPr>
    </w:pPr>
    <w:r>
      <w:rPr>
        <w:sz w:val="18"/>
        <w:szCs w:val="18"/>
      </w:rPr>
      <w:t xml:space="preserve">                            </w:t>
    </w:r>
  </w:p>
  <w:p w14:paraId="75C13EE3" w14:textId="77777777" w:rsidR="00C1360C" w:rsidRDefault="00C1360C">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23D0F"/>
    <w:multiLevelType w:val="multilevel"/>
    <w:tmpl w:val="47B68508"/>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47B21D0"/>
    <w:multiLevelType w:val="hybridMultilevel"/>
    <w:tmpl w:val="F5484D3E"/>
    <w:numStyleLink w:val="Zaimportowanystyl84"/>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0B8D4FA8"/>
    <w:multiLevelType w:val="hybridMultilevel"/>
    <w:tmpl w:val="4A0AB328"/>
    <w:lvl w:ilvl="0" w:tplc="04150011">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64128E6E">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7F3457F6">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E786A98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24F6437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B73ABF6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74B0FEF0">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09986CD0">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46A2F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7B6329"/>
    <w:multiLevelType w:val="hybridMultilevel"/>
    <w:tmpl w:val="EB1042A2"/>
    <w:lvl w:ilvl="0" w:tplc="EE143E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0F4174CE"/>
    <w:multiLevelType w:val="hybridMultilevel"/>
    <w:tmpl w:val="379CEE76"/>
    <w:numStyleLink w:val="Zaimportowanystyl27"/>
  </w:abstractNum>
  <w:abstractNum w:abstractNumId="54"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14B0E13"/>
    <w:multiLevelType w:val="hybridMultilevel"/>
    <w:tmpl w:val="895CF834"/>
    <w:numStyleLink w:val="Zaimportowanystyl55"/>
  </w:abstractNum>
  <w:abstractNum w:abstractNumId="5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3985450"/>
    <w:multiLevelType w:val="multilevel"/>
    <w:tmpl w:val="F2CCFD1C"/>
    <w:numStyleLink w:val="Zaimportowanystyl44"/>
  </w:abstractNum>
  <w:abstractNum w:abstractNumId="59"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5CE23D8"/>
    <w:multiLevelType w:val="hybridMultilevel"/>
    <w:tmpl w:val="58F41D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BC2647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1238D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2430C5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340541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67C02A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85654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A2254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9F239A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CAD1E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560AD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F04BC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301D2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63038">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36E575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6207C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900F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582451A">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5656744A">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D9845EF4">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44D8641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386CFCF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506009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A0BA9A3C">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70BE9254">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85C00E5"/>
    <w:multiLevelType w:val="multilevel"/>
    <w:tmpl w:val="444CA722"/>
    <w:lvl w:ilvl="0">
      <w:start w:val="2"/>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6"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B025C6A">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8981BB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1C0DC9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5C48C3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146CD8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714090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10AC6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E30DF2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B9C8BCD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85ED51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7B8C17F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6CC87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51E4738">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9062975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862E77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77694D2">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2"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3"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F3F10DD"/>
    <w:multiLevelType w:val="hybridMultilevel"/>
    <w:tmpl w:val="AF086562"/>
    <w:numStyleLink w:val="Zaimportowanystyl113"/>
  </w:abstractNum>
  <w:abstractNum w:abstractNumId="108"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E83112">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80FEF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D7446F4">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303CE6">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447188">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212EC">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0A1CE">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02162">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B3C099C"/>
    <w:multiLevelType w:val="hybridMultilevel"/>
    <w:tmpl w:val="6670707C"/>
    <w:numStyleLink w:val="Zaimportowanystyl95"/>
  </w:abstractNum>
  <w:abstractNum w:abstractNumId="11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CCBFD8">
      <w:start w:val="1"/>
      <w:numFmt w:val="decimal"/>
      <w:lvlText w:val="%2."/>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6BCBCA4">
      <w:start w:val="1"/>
      <w:numFmt w:val="decimal"/>
      <w:lvlText w:val="%3."/>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C49782">
      <w:start w:val="1"/>
      <w:numFmt w:val="decimal"/>
      <w:lvlText w:val="%4."/>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D2ECEC">
      <w:start w:val="1"/>
      <w:numFmt w:val="decimal"/>
      <w:lvlText w:val="%5."/>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48C3DE">
      <w:start w:val="1"/>
      <w:numFmt w:val="decimal"/>
      <w:lvlText w:val="%6."/>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C49860">
      <w:start w:val="1"/>
      <w:numFmt w:val="decimal"/>
      <w:lvlText w:val="%7."/>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146B46">
      <w:start w:val="1"/>
      <w:numFmt w:val="decimal"/>
      <w:lvlText w:val="%8."/>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8408B8">
      <w:start w:val="1"/>
      <w:numFmt w:val="decimal"/>
      <w:lvlText w:val="%9."/>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24"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495228B"/>
    <w:multiLevelType w:val="hybridMultilevel"/>
    <w:tmpl w:val="995CE57E"/>
    <w:numStyleLink w:val="Zaimportowanystyl65"/>
  </w:abstractNum>
  <w:abstractNum w:abstractNumId="126"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2C8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663DE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14C0F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2A78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DE7E1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83499A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DEA9D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404808">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3"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CA869C7"/>
    <w:multiLevelType w:val="hybridMultilevel"/>
    <w:tmpl w:val="506E080E"/>
    <w:numStyleLink w:val="Zaimportowanystyl75"/>
  </w:abstractNum>
  <w:abstractNum w:abstractNumId="135"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9"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0"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42F4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6631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ACC79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04DBF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6D27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BD01A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50C72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02B3A">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6"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50"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CE1410">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E82B52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7A4E74D0">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BABAEECE">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BA044C0">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F59038EC">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494AF726">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FCB8C0EE">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5"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6"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62C6F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DCB57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76663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785E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23F0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B7E9AF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94351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22E49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0"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11AFC3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B02A708">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51EACF3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F41A34F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A6E5EDA">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3DD6CE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EF664C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A44F35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7B5C5E4E"/>
    <w:multiLevelType w:val="hybridMultilevel"/>
    <w:tmpl w:val="A3603D02"/>
    <w:numStyleLink w:val="Numery5"/>
  </w:abstractNum>
  <w:abstractNum w:abstractNumId="163"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7C7C06BF"/>
    <w:multiLevelType w:val="hybridMultilevel"/>
    <w:tmpl w:val="AFE206CC"/>
    <w:numStyleLink w:val="Zaimportowanystyl35"/>
  </w:abstractNum>
  <w:abstractNum w:abstractNumId="165"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64"/>
  </w:num>
  <w:num w:numId="3">
    <w:abstractNumId w:val="119"/>
  </w:num>
  <w:num w:numId="4">
    <w:abstractNumId w:val="100"/>
  </w:num>
  <w:num w:numId="5">
    <w:abstractNumId w:val="110"/>
  </w:num>
  <w:num w:numId="6">
    <w:abstractNumId w:val="122"/>
  </w:num>
  <w:num w:numId="7">
    <w:abstractNumId w:val="47"/>
  </w:num>
  <w:num w:numId="8">
    <w:abstractNumId w:val="133"/>
  </w:num>
  <w:num w:numId="9">
    <w:abstractNumId w:val="93"/>
  </w:num>
  <w:num w:numId="10">
    <w:abstractNumId w:val="29"/>
  </w:num>
  <w:num w:numId="11">
    <w:abstractNumId w:val="92"/>
  </w:num>
  <w:num w:numId="12">
    <w:abstractNumId w:val="41"/>
  </w:num>
  <w:num w:numId="13">
    <w:abstractNumId w:val="124"/>
  </w:num>
  <w:num w:numId="14">
    <w:abstractNumId w:val="111"/>
  </w:num>
  <w:num w:numId="15">
    <w:abstractNumId w:val="31"/>
  </w:num>
  <w:num w:numId="16">
    <w:abstractNumId w:val="61"/>
  </w:num>
  <w:num w:numId="17">
    <w:abstractNumId w:val="147"/>
  </w:num>
  <w:num w:numId="18">
    <w:abstractNumId w:val="114"/>
  </w:num>
  <w:num w:numId="19">
    <w:abstractNumId w:val="43"/>
  </w:num>
  <w:num w:numId="20">
    <w:abstractNumId w:val="155"/>
  </w:num>
  <w:num w:numId="21">
    <w:abstractNumId w:val="42"/>
  </w:num>
  <w:num w:numId="22">
    <w:abstractNumId w:val="70"/>
  </w:num>
  <w:num w:numId="23">
    <w:abstractNumId w:val="101"/>
  </w:num>
  <w:num w:numId="24">
    <w:abstractNumId w:val="165"/>
  </w:num>
  <w:num w:numId="25">
    <w:abstractNumId w:val="102"/>
  </w:num>
  <w:num w:numId="26">
    <w:abstractNumId w:val="121"/>
  </w:num>
  <w:num w:numId="27">
    <w:abstractNumId w:val="106"/>
  </w:num>
  <w:num w:numId="28">
    <w:abstractNumId w:val="159"/>
  </w:num>
  <w:num w:numId="29">
    <w:abstractNumId w:val="145"/>
  </w:num>
  <w:num w:numId="30">
    <w:abstractNumId w:val="137"/>
  </w:num>
  <w:num w:numId="31">
    <w:abstractNumId w:val="39"/>
  </w:num>
  <w:num w:numId="32">
    <w:abstractNumId w:val="123"/>
  </w:num>
  <w:num w:numId="33">
    <w:abstractNumId w:val="36"/>
  </w:num>
  <w:num w:numId="34">
    <w:abstractNumId w:val="138"/>
  </w:num>
  <w:num w:numId="35">
    <w:abstractNumId w:val="83"/>
  </w:num>
  <w:num w:numId="36">
    <w:abstractNumId w:val="34"/>
  </w:num>
  <w:num w:numId="37">
    <w:abstractNumId w:val="146"/>
  </w:num>
  <w:num w:numId="38">
    <w:abstractNumId w:val="154"/>
  </w:num>
  <w:num w:numId="39">
    <w:abstractNumId w:val="35"/>
  </w:num>
  <w:num w:numId="40">
    <w:abstractNumId w:val="87"/>
  </w:num>
  <w:num w:numId="41">
    <w:abstractNumId w:val="84"/>
  </w:num>
  <w:num w:numId="42">
    <w:abstractNumId w:val="149"/>
  </w:num>
  <w:num w:numId="43">
    <w:abstractNumId w:val="68"/>
  </w:num>
  <w:num w:numId="44">
    <w:abstractNumId w:val="82"/>
  </w:num>
  <w:num w:numId="45">
    <w:abstractNumId w:val="80"/>
  </w:num>
  <w:num w:numId="46">
    <w:abstractNumId w:val="91"/>
  </w:num>
  <w:num w:numId="47">
    <w:abstractNumId w:val="95"/>
  </w:num>
  <w:num w:numId="48">
    <w:abstractNumId w:val="163"/>
  </w:num>
  <w:num w:numId="49">
    <w:abstractNumId w:val="40"/>
  </w:num>
  <w:num w:numId="50">
    <w:abstractNumId w:val="60"/>
  </w:num>
  <w:num w:numId="51">
    <w:abstractNumId w:val="128"/>
  </w:num>
  <w:num w:numId="52">
    <w:abstractNumId w:val="113"/>
  </w:num>
  <w:num w:numId="53">
    <w:abstractNumId w:val="105"/>
  </w:num>
  <w:num w:numId="54">
    <w:abstractNumId w:val="33"/>
  </w:num>
  <w:num w:numId="55">
    <w:abstractNumId w:val="135"/>
  </w:num>
  <w:num w:numId="56">
    <w:abstractNumId w:val="59"/>
  </w:num>
  <w:num w:numId="57">
    <w:abstractNumId w:val="44"/>
  </w:num>
  <w:num w:numId="58">
    <w:abstractNumId w:val="144"/>
  </w:num>
  <w:num w:numId="59">
    <w:abstractNumId w:val="56"/>
  </w:num>
  <w:num w:numId="60">
    <w:abstractNumId w:val="79"/>
  </w:num>
  <w:num w:numId="61">
    <w:abstractNumId w:val="108"/>
  </w:num>
  <w:num w:numId="62">
    <w:abstractNumId w:val="117"/>
  </w:num>
  <w:num w:numId="63">
    <w:abstractNumId w:val="49"/>
  </w:num>
  <w:num w:numId="64">
    <w:abstractNumId w:val="103"/>
  </w:num>
  <w:num w:numId="65">
    <w:abstractNumId w:val="81"/>
  </w:num>
  <w:num w:numId="66">
    <w:abstractNumId w:val="66"/>
  </w:num>
  <w:num w:numId="67">
    <w:abstractNumId w:val="148"/>
  </w:num>
  <w:num w:numId="68">
    <w:abstractNumId w:val="73"/>
  </w:num>
  <w:num w:numId="69">
    <w:abstractNumId w:val="75"/>
  </w:num>
  <w:num w:numId="70">
    <w:abstractNumId w:val="143"/>
  </w:num>
  <w:num w:numId="71">
    <w:abstractNumId w:val="130"/>
  </w:num>
  <w:num w:numId="72">
    <w:abstractNumId w:val="67"/>
  </w:num>
  <w:num w:numId="73">
    <w:abstractNumId w:val="160"/>
  </w:num>
  <w:num w:numId="74">
    <w:abstractNumId w:val="109"/>
  </w:num>
  <w:num w:numId="75">
    <w:abstractNumId w:val="96"/>
  </w:num>
  <w:num w:numId="76">
    <w:abstractNumId w:val="78"/>
  </w:num>
  <w:num w:numId="77">
    <w:abstractNumId w:val="157"/>
  </w:num>
  <w:num w:numId="78">
    <w:abstractNumId w:val="99"/>
  </w:num>
  <w:num w:numId="79">
    <w:abstractNumId w:val="131"/>
  </w:num>
  <w:num w:numId="80">
    <w:abstractNumId w:val="65"/>
  </w:num>
  <w:num w:numId="81">
    <w:abstractNumId w:val="153"/>
  </w:num>
  <w:num w:numId="82">
    <w:abstractNumId w:val="52"/>
  </w:num>
  <w:num w:numId="83">
    <w:abstractNumId w:val="97"/>
  </w:num>
  <w:num w:numId="84">
    <w:abstractNumId w:val="112"/>
  </w:num>
  <w:num w:numId="85">
    <w:abstractNumId w:val="127"/>
  </w:num>
  <w:num w:numId="86">
    <w:abstractNumId w:val="85"/>
  </w:num>
  <w:num w:numId="87">
    <w:abstractNumId w:val="139"/>
  </w:num>
  <w:num w:numId="88">
    <w:abstractNumId w:val="62"/>
  </w:num>
  <w:num w:numId="89">
    <w:abstractNumId w:val="0"/>
  </w:num>
  <w:num w:numId="90">
    <w:abstractNumId w:val="150"/>
  </w:num>
  <w:num w:numId="91">
    <w:abstractNumId w:val="142"/>
  </w:num>
  <w:num w:numId="92">
    <w:abstractNumId w:val="57"/>
  </w:num>
  <w:num w:numId="93">
    <w:abstractNumId w:val="156"/>
  </w:num>
  <w:num w:numId="94">
    <w:abstractNumId w:val="48"/>
  </w:num>
  <w:num w:numId="95">
    <w:abstractNumId w:val="30"/>
  </w:num>
  <w:num w:numId="96">
    <w:abstractNumId w:val="115"/>
  </w:num>
  <w:num w:numId="97">
    <w:abstractNumId w:val="50"/>
  </w:num>
  <w:num w:numId="98">
    <w:abstractNumId w:val="132"/>
  </w:num>
  <w:num w:numId="99">
    <w:abstractNumId w:val="126"/>
  </w:num>
  <w:num w:numId="100">
    <w:abstractNumId w:val="88"/>
  </w:num>
  <w:num w:numId="101">
    <w:abstractNumId w:val="141"/>
  </w:num>
  <w:num w:numId="102">
    <w:abstractNumId w:val="63"/>
  </w:num>
  <w:num w:numId="103">
    <w:abstractNumId w:val="54"/>
  </w:num>
  <w:num w:numId="104">
    <w:abstractNumId w:val="76"/>
  </w:num>
  <w:num w:numId="105">
    <w:abstractNumId w:val="151"/>
  </w:num>
  <w:num w:numId="106">
    <w:abstractNumId w:val="45"/>
  </w:num>
  <w:num w:numId="107">
    <w:abstractNumId w:val="77"/>
  </w:num>
  <w:num w:numId="108">
    <w:abstractNumId w:val="120"/>
  </w:num>
  <w:num w:numId="109">
    <w:abstractNumId w:val="89"/>
  </w:num>
  <w:num w:numId="110">
    <w:abstractNumId w:val="140"/>
  </w:num>
  <w:num w:numId="111">
    <w:abstractNumId w:val="69"/>
  </w:num>
  <w:num w:numId="112">
    <w:abstractNumId w:val="74"/>
  </w:num>
  <w:num w:numId="113">
    <w:abstractNumId w:val="94"/>
  </w:num>
  <w:num w:numId="114">
    <w:abstractNumId w:val="98"/>
  </w:num>
  <w:num w:numId="115">
    <w:abstractNumId w:val="51"/>
  </w:num>
  <w:num w:numId="116">
    <w:abstractNumId w:val="71"/>
  </w:num>
  <w:num w:numId="117">
    <w:abstractNumId w:val="152"/>
  </w:num>
  <w:num w:numId="118">
    <w:abstractNumId w:val="107"/>
  </w:num>
  <w:num w:numId="119">
    <w:abstractNumId w:val="116"/>
  </w:num>
  <w:num w:numId="120">
    <w:abstractNumId w:val="53"/>
  </w:num>
  <w:num w:numId="121">
    <w:abstractNumId w:val="53"/>
    <w:lvlOverride w:ilvl="0">
      <w:lvl w:ilvl="0" w:tplc="A6E406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CDC4138">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683B50">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D8833C">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9C5C3C">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4ECB358">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22B610">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E095D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7A667AE">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2">
    <w:abstractNumId w:val="72"/>
  </w:num>
  <w:num w:numId="123">
    <w:abstractNumId w:val="58"/>
  </w:num>
  <w:num w:numId="124">
    <w:abstractNumId w:val="158"/>
  </w:num>
  <w:num w:numId="125">
    <w:abstractNumId w:val="164"/>
  </w:num>
  <w:num w:numId="126">
    <w:abstractNumId w:val="58"/>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3)%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7">
    <w:abstractNumId w:val="90"/>
  </w:num>
  <w:num w:numId="128">
    <w:abstractNumId w:val="162"/>
  </w:num>
  <w:num w:numId="129">
    <w:abstractNumId w:val="58"/>
    <w:lvlOverride w:ilvl="0">
      <w:startOverride w:val="1"/>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41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212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83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5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248" w:hanging="2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95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66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372" w:hanging="19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0">
    <w:abstractNumId w:val="136"/>
  </w:num>
  <w:num w:numId="131">
    <w:abstractNumId w:val="125"/>
  </w:num>
  <w:num w:numId="132">
    <w:abstractNumId w:val="161"/>
  </w:num>
  <w:num w:numId="133">
    <w:abstractNumId w:val="134"/>
  </w:num>
  <w:num w:numId="134">
    <w:abstractNumId w:val="86"/>
  </w:num>
  <w:num w:numId="135">
    <w:abstractNumId w:val="37"/>
  </w:num>
  <w:num w:numId="136">
    <w:abstractNumId w:val="104"/>
  </w:num>
  <w:num w:numId="137">
    <w:abstractNumId w:val="118"/>
  </w:num>
  <w:num w:numId="138">
    <w:abstractNumId w:val="129"/>
  </w:num>
  <w:num w:numId="139">
    <w:abstractNumId w:val="55"/>
  </w:num>
  <w:num w:numId="140">
    <w:abstractNumId w:val="55"/>
    <w:lvlOverride w:ilvl="0">
      <w:lvl w:ilvl="0" w:tplc="F334A7BA">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34FC02">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4884CF0">
        <w:start w:val="1"/>
        <w:numFmt w:val="lowerRoman"/>
        <w:lvlText w:val="%3."/>
        <w:lvlJc w:val="left"/>
        <w:pPr>
          <w:ind w:left="179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638AB36">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FCC884">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AA1E48">
        <w:start w:val="1"/>
        <w:numFmt w:val="lowerRoman"/>
        <w:lvlText w:val="%6."/>
        <w:lvlJc w:val="left"/>
        <w:pPr>
          <w:ind w:left="3957" w:hanging="2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25C951E">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126E10">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7007852">
        <w:start w:val="1"/>
        <w:numFmt w:val="lowerRoman"/>
        <w:lvlText w:val="%9."/>
        <w:lvlJc w:val="left"/>
        <w:pPr>
          <w:ind w:left="6117" w:hanging="29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1">
    <w:abstractNumId w:val="162"/>
    <w:lvlOverride w:ilvl="0">
      <w:startOverride w:val="3"/>
    </w:lvlOverride>
  </w:num>
  <w:num w:numId="142">
    <w:abstractNumId w:val="46"/>
  </w:num>
  <w:num w:numId="143">
    <w:abstractNumId w:val="3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258BA"/>
    <w:rsid w:val="000266E7"/>
    <w:rsid w:val="0003454B"/>
    <w:rsid w:val="000406EA"/>
    <w:rsid w:val="00047228"/>
    <w:rsid w:val="00053D0C"/>
    <w:rsid w:val="00061891"/>
    <w:rsid w:val="00066465"/>
    <w:rsid w:val="00067297"/>
    <w:rsid w:val="0008207D"/>
    <w:rsid w:val="00083425"/>
    <w:rsid w:val="000839DB"/>
    <w:rsid w:val="000A3614"/>
    <w:rsid w:val="000B32E2"/>
    <w:rsid w:val="000C29FB"/>
    <w:rsid w:val="000D1983"/>
    <w:rsid w:val="00103BD8"/>
    <w:rsid w:val="00106B91"/>
    <w:rsid w:val="001108D2"/>
    <w:rsid w:val="00114B4E"/>
    <w:rsid w:val="001154B7"/>
    <w:rsid w:val="001223D3"/>
    <w:rsid w:val="001341A2"/>
    <w:rsid w:val="00135185"/>
    <w:rsid w:val="0015026E"/>
    <w:rsid w:val="00152088"/>
    <w:rsid w:val="0015312B"/>
    <w:rsid w:val="00155F24"/>
    <w:rsid w:val="00161BB2"/>
    <w:rsid w:val="0016679C"/>
    <w:rsid w:val="00166BFC"/>
    <w:rsid w:val="00166EF1"/>
    <w:rsid w:val="0017634C"/>
    <w:rsid w:val="0018237E"/>
    <w:rsid w:val="00183550"/>
    <w:rsid w:val="00192173"/>
    <w:rsid w:val="00192B07"/>
    <w:rsid w:val="001932AE"/>
    <w:rsid w:val="00194697"/>
    <w:rsid w:val="001A05E4"/>
    <w:rsid w:val="001B0367"/>
    <w:rsid w:val="001B217C"/>
    <w:rsid w:val="001B2F72"/>
    <w:rsid w:val="001D1A1F"/>
    <w:rsid w:val="001D2BA5"/>
    <w:rsid w:val="001D341F"/>
    <w:rsid w:val="00216900"/>
    <w:rsid w:val="00226C7A"/>
    <w:rsid w:val="0023429C"/>
    <w:rsid w:val="00237711"/>
    <w:rsid w:val="00242E28"/>
    <w:rsid w:val="00251BC9"/>
    <w:rsid w:val="00252EB4"/>
    <w:rsid w:val="00253961"/>
    <w:rsid w:val="00253CC8"/>
    <w:rsid w:val="00255988"/>
    <w:rsid w:val="00274662"/>
    <w:rsid w:val="002774FF"/>
    <w:rsid w:val="0028195A"/>
    <w:rsid w:val="002857F3"/>
    <w:rsid w:val="002958A7"/>
    <w:rsid w:val="00296DBE"/>
    <w:rsid w:val="002A311A"/>
    <w:rsid w:val="002A3879"/>
    <w:rsid w:val="002B23D5"/>
    <w:rsid w:val="002C40A3"/>
    <w:rsid w:val="002D1ED7"/>
    <w:rsid w:val="002D6642"/>
    <w:rsid w:val="002D6B1B"/>
    <w:rsid w:val="002F2530"/>
    <w:rsid w:val="002F6D13"/>
    <w:rsid w:val="00343962"/>
    <w:rsid w:val="00345FCD"/>
    <w:rsid w:val="00356BD9"/>
    <w:rsid w:val="00357B6C"/>
    <w:rsid w:val="0036365A"/>
    <w:rsid w:val="00367E23"/>
    <w:rsid w:val="003712E1"/>
    <w:rsid w:val="00372BCA"/>
    <w:rsid w:val="00387356"/>
    <w:rsid w:val="00396EAC"/>
    <w:rsid w:val="003A1612"/>
    <w:rsid w:val="003B298C"/>
    <w:rsid w:val="003C6E32"/>
    <w:rsid w:val="003D6FC7"/>
    <w:rsid w:val="003E702E"/>
    <w:rsid w:val="003F24E1"/>
    <w:rsid w:val="003F2EB0"/>
    <w:rsid w:val="00405CCC"/>
    <w:rsid w:val="00406A9D"/>
    <w:rsid w:val="00410831"/>
    <w:rsid w:val="004123C9"/>
    <w:rsid w:val="00420EA1"/>
    <w:rsid w:val="00424A27"/>
    <w:rsid w:val="00425757"/>
    <w:rsid w:val="00435112"/>
    <w:rsid w:val="00444683"/>
    <w:rsid w:val="004550B1"/>
    <w:rsid w:val="00472F93"/>
    <w:rsid w:val="00492E82"/>
    <w:rsid w:val="00493591"/>
    <w:rsid w:val="004A71D6"/>
    <w:rsid w:val="004B421C"/>
    <w:rsid w:val="004B6509"/>
    <w:rsid w:val="004C57AC"/>
    <w:rsid w:val="004F02E2"/>
    <w:rsid w:val="004F030C"/>
    <w:rsid w:val="004F1428"/>
    <w:rsid w:val="004F53DA"/>
    <w:rsid w:val="00503845"/>
    <w:rsid w:val="00503F2D"/>
    <w:rsid w:val="00513711"/>
    <w:rsid w:val="00514C74"/>
    <w:rsid w:val="0051692C"/>
    <w:rsid w:val="00540C3F"/>
    <w:rsid w:val="00550AAF"/>
    <w:rsid w:val="00561BE7"/>
    <w:rsid w:val="0056627E"/>
    <w:rsid w:val="00573419"/>
    <w:rsid w:val="005A38AB"/>
    <w:rsid w:val="005A4059"/>
    <w:rsid w:val="005B5207"/>
    <w:rsid w:val="005B66AB"/>
    <w:rsid w:val="005C1901"/>
    <w:rsid w:val="005D1ED0"/>
    <w:rsid w:val="005D2FD8"/>
    <w:rsid w:val="005D5431"/>
    <w:rsid w:val="005E61C6"/>
    <w:rsid w:val="005E7870"/>
    <w:rsid w:val="005F4661"/>
    <w:rsid w:val="005F5991"/>
    <w:rsid w:val="00606E6C"/>
    <w:rsid w:val="00614A7C"/>
    <w:rsid w:val="00615E8C"/>
    <w:rsid w:val="00616BC4"/>
    <w:rsid w:val="006402D8"/>
    <w:rsid w:val="006414B6"/>
    <w:rsid w:val="00644AAE"/>
    <w:rsid w:val="0065609A"/>
    <w:rsid w:val="006560CB"/>
    <w:rsid w:val="0065766D"/>
    <w:rsid w:val="00661BEB"/>
    <w:rsid w:val="00671D7D"/>
    <w:rsid w:val="006733BD"/>
    <w:rsid w:val="006754E4"/>
    <w:rsid w:val="00684E7F"/>
    <w:rsid w:val="006A7C6E"/>
    <w:rsid w:val="006B0DED"/>
    <w:rsid w:val="006C0346"/>
    <w:rsid w:val="006C3ADE"/>
    <w:rsid w:val="006D2710"/>
    <w:rsid w:val="006E79D3"/>
    <w:rsid w:val="006F3280"/>
    <w:rsid w:val="006F4CFF"/>
    <w:rsid w:val="006F544D"/>
    <w:rsid w:val="00701B91"/>
    <w:rsid w:val="007055F0"/>
    <w:rsid w:val="007130CA"/>
    <w:rsid w:val="00716D7E"/>
    <w:rsid w:val="00723CF7"/>
    <w:rsid w:val="00734156"/>
    <w:rsid w:val="00743BA4"/>
    <w:rsid w:val="0074751A"/>
    <w:rsid w:val="00761395"/>
    <w:rsid w:val="00765214"/>
    <w:rsid w:val="007721BA"/>
    <w:rsid w:val="0077713C"/>
    <w:rsid w:val="007812FF"/>
    <w:rsid w:val="007932BC"/>
    <w:rsid w:val="007A5DF6"/>
    <w:rsid w:val="007C2AAA"/>
    <w:rsid w:val="007C6CC6"/>
    <w:rsid w:val="007D00B0"/>
    <w:rsid w:val="007E5D49"/>
    <w:rsid w:val="007E7607"/>
    <w:rsid w:val="00800DE7"/>
    <w:rsid w:val="00812F8F"/>
    <w:rsid w:val="00832A19"/>
    <w:rsid w:val="00834807"/>
    <w:rsid w:val="00840028"/>
    <w:rsid w:val="00840098"/>
    <w:rsid w:val="00844689"/>
    <w:rsid w:val="008513C3"/>
    <w:rsid w:val="00851F01"/>
    <w:rsid w:val="008544C9"/>
    <w:rsid w:val="008554EB"/>
    <w:rsid w:val="00860991"/>
    <w:rsid w:val="00864062"/>
    <w:rsid w:val="0086429D"/>
    <w:rsid w:val="00867813"/>
    <w:rsid w:val="00872841"/>
    <w:rsid w:val="00876CC0"/>
    <w:rsid w:val="00892928"/>
    <w:rsid w:val="008937A4"/>
    <w:rsid w:val="008A0B09"/>
    <w:rsid w:val="008A0BF8"/>
    <w:rsid w:val="008A196D"/>
    <w:rsid w:val="008C2BB4"/>
    <w:rsid w:val="008C5F62"/>
    <w:rsid w:val="008C73DA"/>
    <w:rsid w:val="008D3D8E"/>
    <w:rsid w:val="008E22B8"/>
    <w:rsid w:val="008E490D"/>
    <w:rsid w:val="008F5370"/>
    <w:rsid w:val="008F7D68"/>
    <w:rsid w:val="0091087F"/>
    <w:rsid w:val="00910EF2"/>
    <w:rsid w:val="00913F3F"/>
    <w:rsid w:val="00914EF0"/>
    <w:rsid w:val="00915A67"/>
    <w:rsid w:val="009268EC"/>
    <w:rsid w:val="00930E4E"/>
    <w:rsid w:val="009313BD"/>
    <w:rsid w:val="00932004"/>
    <w:rsid w:val="00936D8B"/>
    <w:rsid w:val="009407EF"/>
    <w:rsid w:val="009428E1"/>
    <w:rsid w:val="00954D8F"/>
    <w:rsid w:val="009632A7"/>
    <w:rsid w:val="00967A39"/>
    <w:rsid w:val="009937D5"/>
    <w:rsid w:val="00997259"/>
    <w:rsid w:val="009A5603"/>
    <w:rsid w:val="009B5D09"/>
    <w:rsid w:val="009B7182"/>
    <w:rsid w:val="009B7B2A"/>
    <w:rsid w:val="009C43E4"/>
    <w:rsid w:val="009D4532"/>
    <w:rsid w:val="009F09A3"/>
    <w:rsid w:val="009F3386"/>
    <w:rsid w:val="00A01895"/>
    <w:rsid w:val="00A03D5D"/>
    <w:rsid w:val="00A04B44"/>
    <w:rsid w:val="00A2034D"/>
    <w:rsid w:val="00A26334"/>
    <w:rsid w:val="00A26C90"/>
    <w:rsid w:val="00A32F1B"/>
    <w:rsid w:val="00A4209A"/>
    <w:rsid w:val="00A50587"/>
    <w:rsid w:val="00A549EC"/>
    <w:rsid w:val="00A72D56"/>
    <w:rsid w:val="00A762F0"/>
    <w:rsid w:val="00A82592"/>
    <w:rsid w:val="00A8365F"/>
    <w:rsid w:val="00A85395"/>
    <w:rsid w:val="00AB0831"/>
    <w:rsid w:val="00AB47BD"/>
    <w:rsid w:val="00AB5F36"/>
    <w:rsid w:val="00AC63B2"/>
    <w:rsid w:val="00AD37A4"/>
    <w:rsid w:val="00AE4F33"/>
    <w:rsid w:val="00AE7A4D"/>
    <w:rsid w:val="00AF1411"/>
    <w:rsid w:val="00AF54A6"/>
    <w:rsid w:val="00AF5B56"/>
    <w:rsid w:val="00AF6E6F"/>
    <w:rsid w:val="00B034FD"/>
    <w:rsid w:val="00B11FA1"/>
    <w:rsid w:val="00B1568F"/>
    <w:rsid w:val="00B17031"/>
    <w:rsid w:val="00B30972"/>
    <w:rsid w:val="00B31CFC"/>
    <w:rsid w:val="00B31F6F"/>
    <w:rsid w:val="00B50E84"/>
    <w:rsid w:val="00B53312"/>
    <w:rsid w:val="00B62968"/>
    <w:rsid w:val="00B70083"/>
    <w:rsid w:val="00B711DC"/>
    <w:rsid w:val="00B73062"/>
    <w:rsid w:val="00B738E6"/>
    <w:rsid w:val="00BA43CC"/>
    <w:rsid w:val="00BA5C83"/>
    <w:rsid w:val="00BA75EF"/>
    <w:rsid w:val="00BB3D5D"/>
    <w:rsid w:val="00BB5200"/>
    <w:rsid w:val="00BC5C34"/>
    <w:rsid w:val="00BD740B"/>
    <w:rsid w:val="00BF0EF1"/>
    <w:rsid w:val="00BF42C1"/>
    <w:rsid w:val="00BF5212"/>
    <w:rsid w:val="00C01F4B"/>
    <w:rsid w:val="00C04ED8"/>
    <w:rsid w:val="00C1360C"/>
    <w:rsid w:val="00C264B1"/>
    <w:rsid w:val="00C30D6F"/>
    <w:rsid w:val="00C435A2"/>
    <w:rsid w:val="00C6652B"/>
    <w:rsid w:val="00C66737"/>
    <w:rsid w:val="00C72849"/>
    <w:rsid w:val="00C72984"/>
    <w:rsid w:val="00C7434A"/>
    <w:rsid w:val="00C82BAD"/>
    <w:rsid w:val="00C917F4"/>
    <w:rsid w:val="00CA10B0"/>
    <w:rsid w:val="00CC5995"/>
    <w:rsid w:val="00CE608B"/>
    <w:rsid w:val="00CF0B3B"/>
    <w:rsid w:val="00CF1F48"/>
    <w:rsid w:val="00CF55AF"/>
    <w:rsid w:val="00D12447"/>
    <w:rsid w:val="00D16E74"/>
    <w:rsid w:val="00D24709"/>
    <w:rsid w:val="00D346B4"/>
    <w:rsid w:val="00D37FA2"/>
    <w:rsid w:val="00D428E5"/>
    <w:rsid w:val="00D471F6"/>
    <w:rsid w:val="00D55B03"/>
    <w:rsid w:val="00D56F39"/>
    <w:rsid w:val="00D56F3A"/>
    <w:rsid w:val="00D859B4"/>
    <w:rsid w:val="00D95E05"/>
    <w:rsid w:val="00D96E19"/>
    <w:rsid w:val="00DA0862"/>
    <w:rsid w:val="00DA790A"/>
    <w:rsid w:val="00DB15AD"/>
    <w:rsid w:val="00DE0907"/>
    <w:rsid w:val="00DE1843"/>
    <w:rsid w:val="00E257F9"/>
    <w:rsid w:val="00E318DE"/>
    <w:rsid w:val="00E447D5"/>
    <w:rsid w:val="00E52678"/>
    <w:rsid w:val="00E54110"/>
    <w:rsid w:val="00E672B1"/>
    <w:rsid w:val="00E704F2"/>
    <w:rsid w:val="00E71937"/>
    <w:rsid w:val="00E836C0"/>
    <w:rsid w:val="00E84272"/>
    <w:rsid w:val="00EA7C95"/>
    <w:rsid w:val="00ED09DC"/>
    <w:rsid w:val="00ED2E81"/>
    <w:rsid w:val="00ED61A3"/>
    <w:rsid w:val="00ED6973"/>
    <w:rsid w:val="00EF270A"/>
    <w:rsid w:val="00EF6601"/>
    <w:rsid w:val="00EF705D"/>
    <w:rsid w:val="00F121B1"/>
    <w:rsid w:val="00F203B5"/>
    <w:rsid w:val="00F2449B"/>
    <w:rsid w:val="00F3396F"/>
    <w:rsid w:val="00F42A73"/>
    <w:rsid w:val="00F44C84"/>
    <w:rsid w:val="00F47730"/>
    <w:rsid w:val="00F5367C"/>
    <w:rsid w:val="00F55640"/>
    <w:rsid w:val="00F62816"/>
    <w:rsid w:val="00F83F6B"/>
    <w:rsid w:val="00F944C2"/>
    <w:rsid w:val="00FA68C0"/>
    <w:rsid w:val="00FB1657"/>
    <w:rsid w:val="00FB3B2F"/>
    <w:rsid w:val="00FC0C49"/>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
    <w:basedOn w:val="Normalny"/>
    <w:uiPriority w:val="99"/>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4"/>
      </w:numPr>
    </w:pPr>
  </w:style>
  <w:style w:type="numbering" w:customStyle="1" w:styleId="Zaimportowanystyl1">
    <w:name w:val="Zaimportowany styl 1"/>
    <w:rsid w:val="00183550"/>
    <w:pPr>
      <w:numPr>
        <w:numId w:val="45"/>
      </w:numPr>
    </w:pPr>
  </w:style>
  <w:style w:type="numbering" w:customStyle="1" w:styleId="Zaimportowanystyl2">
    <w:name w:val="Zaimportowany styl 2"/>
    <w:rsid w:val="00183550"/>
    <w:pPr>
      <w:numPr>
        <w:numId w:val="46"/>
      </w:numPr>
    </w:pPr>
  </w:style>
  <w:style w:type="numbering" w:customStyle="1" w:styleId="Zaimportowanystyl3">
    <w:name w:val="Zaimportowany styl 3"/>
    <w:rsid w:val="00183550"/>
    <w:pPr>
      <w:numPr>
        <w:numId w:val="47"/>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8"/>
      </w:numPr>
    </w:pPr>
  </w:style>
  <w:style w:type="numbering" w:customStyle="1" w:styleId="Punktory">
    <w:name w:val="Punktory"/>
    <w:rsid w:val="00183550"/>
    <w:pPr>
      <w:numPr>
        <w:numId w:val="49"/>
      </w:numPr>
    </w:pPr>
  </w:style>
  <w:style w:type="numbering" w:customStyle="1" w:styleId="Zaimportowanystyl200">
    <w:name w:val="Zaimportowany styl 2.0"/>
    <w:rsid w:val="00183550"/>
    <w:pPr>
      <w:numPr>
        <w:numId w:val="50"/>
      </w:numPr>
    </w:pPr>
  </w:style>
  <w:style w:type="numbering" w:customStyle="1" w:styleId="Zaimportowanystyl30">
    <w:name w:val="Zaimportowany styl 3.0"/>
    <w:rsid w:val="00183550"/>
    <w:pPr>
      <w:numPr>
        <w:numId w:val="51"/>
      </w:numPr>
    </w:pPr>
  </w:style>
  <w:style w:type="numbering" w:customStyle="1" w:styleId="Zaimportowanystyl4">
    <w:name w:val="Zaimportowany styl 4"/>
    <w:rsid w:val="00183550"/>
    <w:pPr>
      <w:numPr>
        <w:numId w:val="52"/>
      </w:numPr>
    </w:pPr>
  </w:style>
  <w:style w:type="numbering" w:customStyle="1" w:styleId="Zaimportowanystyl5">
    <w:name w:val="Zaimportowany styl 5"/>
    <w:rsid w:val="00183550"/>
    <w:pPr>
      <w:numPr>
        <w:numId w:val="53"/>
      </w:numPr>
    </w:pPr>
  </w:style>
  <w:style w:type="numbering" w:customStyle="1" w:styleId="Zaimportowanystyl6">
    <w:name w:val="Zaimportowany styl 6"/>
    <w:rsid w:val="00183550"/>
    <w:pPr>
      <w:numPr>
        <w:numId w:val="54"/>
      </w:numPr>
    </w:pPr>
  </w:style>
  <w:style w:type="numbering" w:customStyle="1" w:styleId="Zaimportowanystyl7">
    <w:name w:val="Zaimportowany styl 7"/>
    <w:rsid w:val="00183550"/>
    <w:pPr>
      <w:numPr>
        <w:numId w:val="55"/>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6"/>
      </w:numPr>
    </w:pPr>
  </w:style>
  <w:style w:type="numbering" w:customStyle="1" w:styleId="Zaimportowanystyl9">
    <w:name w:val="Zaimportowany styl 9"/>
    <w:rsid w:val="00183550"/>
    <w:pPr>
      <w:numPr>
        <w:numId w:val="57"/>
      </w:numPr>
    </w:pPr>
  </w:style>
  <w:style w:type="numbering" w:customStyle="1" w:styleId="Zaimportowanystyl10">
    <w:name w:val="Zaimportowany styl 10"/>
    <w:rsid w:val="00183550"/>
    <w:pPr>
      <w:numPr>
        <w:numId w:val="58"/>
      </w:numPr>
    </w:pPr>
  </w:style>
  <w:style w:type="numbering" w:customStyle="1" w:styleId="Zaimportowanystyl11">
    <w:name w:val="Zaimportowany styl 11"/>
    <w:rsid w:val="00183550"/>
    <w:pPr>
      <w:numPr>
        <w:numId w:val="59"/>
      </w:numPr>
    </w:pPr>
  </w:style>
  <w:style w:type="numbering" w:customStyle="1" w:styleId="Zaimportowanystyl12">
    <w:name w:val="Zaimportowany styl 12"/>
    <w:rsid w:val="00183550"/>
    <w:pPr>
      <w:numPr>
        <w:numId w:val="60"/>
      </w:numPr>
    </w:pPr>
  </w:style>
  <w:style w:type="numbering" w:customStyle="1" w:styleId="Zaimportowanystyl13">
    <w:name w:val="Zaimportowany styl 13"/>
    <w:rsid w:val="00183550"/>
    <w:pPr>
      <w:numPr>
        <w:numId w:val="61"/>
      </w:numPr>
    </w:pPr>
  </w:style>
  <w:style w:type="numbering" w:customStyle="1" w:styleId="Zaimportowanystyl17">
    <w:name w:val="Zaimportowany styl 17"/>
    <w:rsid w:val="00183550"/>
    <w:pPr>
      <w:numPr>
        <w:numId w:val="62"/>
      </w:numPr>
    </w:pPr>
  </w:style>
  <w:style w:type="numbering" w:customStyle="1" w:styleId="Numery1">
    <w:name w:val="Numery1"/>
    <w:rsid w:val="00255988"/>
  </w:style>
  <w:style w:type="numbering" w:customStyle="1" w:styleId="Zaimportowanystyl14">
    <w:name w:val="Zaimportowany styl 14"/>
    <w:rsid w:val="00255988"/>
    <w:pPr>
      <w:numPr>
        <w:numId w:val="90"/>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6"/>
      </w:numPr>
    </w:pPr>
  </w:style>
  <w:style w:type="numbering" w:customStyle="1" w:styleId="Zaimportowanystyl15">
    <w:name w:val="Zaimportowany styl 15"/>
    <w:rsid w:val="0023429C"/>
    <w:pPr>
      <w:numPr>
        <w:numId w:val="67"/>
      </w:numPr>
    </w:pPr>
  </w:style>
  <w:style w:type="numbering" w:customStyle="1" w:styleId="Zaimportowanystyl22">
    <w:name w:val="Zaimportowany styl 22"/>
    <w:rsid w:val="0023429C"/>
    <w:pPr>
      <w:numPr>
        <w:numId w:val="68"/>
      </w:numPr>
    </w:pPr>
  </w:style>
  <w:style w:type="numbering" w:customStyle="1" w:styleId="Zaimportowanystyl32">
    <w:name w:val="Zaimportowany styl 32"/>
    <w:rsid w:val="0023429C"/>
    <w:pPr>
      <w:numPr>
        <w:numId w:val="69"/>
      </w:numPr>
    </w:pPr>
  </w:style>
  <w:style w:type="numbering" w:customStyle="1" w:styleId="Zaimportowanystyl102">
    <w:name w:val="Zaimportowany styl 1.02"/>
    <w:rsid w:val="0023429C"/>
    <w:pPr>
      <w:numPr>
        <w:numId w:val="70"/>
      </w:numPr>
    </w:pPr>
  </w:style>
  <w:style w:type="numbering" w:customStyle="1" w:styleId="Zaimportowanystyl111">
    <w:name w:val="Zaimportowany styl 1.1"/>
    <w:rsid w:val="0023429C"/>
    <w:pPr>
      <w:numPr>
        <w:numId w:val="71"/>
      </w:numPr>
    </w:pPr>
  </w:style>
  <w:style w:type="numbering" w:customStyle="1" w:styleId="Punktory1">
    <w:name w:val="Punktory1"/>
    <w:rsid w:val="0023429C"/>
    <w:pPr>
      <w:numPr>
        <w:numId w:val="72"/>
      </w:numPr>
    </w:pPr>
  </w:style>
  <w:style w:type="numbering" w:customStyle="1" w:styleId="Zaimportowanystyl202">
    <w:name w:val="Zaimportowany styl 2.02"/>
    <w:rsid w:val="0023429C"/>
    <w:pPr>
      <w:numPr>
        <w:numId w:val="73"/>
      </w:numPr>
    </w:pPr>
  </w:style>
  <w:style w:type="numbering" w:customStyle="1" w:styleId="Zaimportowanystyl302">
    <w:name w:val="Zaimportowany styl 3.02"/>
    <w:rsid w:val="0023429C"/>
    <w:pPr>
      <w:numPr>
        <w:numId w:val="74"/>
      </w:numPr>
    </w:pPr>
  </w:style>
  <w:style w:type="numbering" w:customStyle="1" w:styleId="Zaimportowanystyl42">
    <w:name w:val="Zaimportowany styl 42"/>
    <w:rsid w:val="0023429C"/>
    <w:pPr>
      <w:numPr>
        <w:numId w:val="75"/>
      </w:numPr>
    </w:pPr>
  </w:style>
  <w:style w:type="numbering" w:customStyle="1" w:styleId="Zaimportowanystyl52">
    <w:name w:val="Zaimportowany styl 52"/>
    <w:rsid w:val="0023429C"/>
    <w:pPr>
      <w:numPr>
        <w:numId w:val="76"/>
      </w:numPr>
    </w:pPr>
  </w:style>
  <w:style w:type="numbering" w:customStyle="1" w:styleId="Zaimportowanystyl62">
    <w:name w:val="Zaimportowany styl 62"/>
    <w:rsid w:val="0023429C"/>
    <w:pPr>
      <w:numPr>
        <w:numId w:val="77"/>
      </w:numPr>
    </w:pPr>
  </w:style>
  <w:style w:type="numbering" w:customStyle="1" w:styleId="Zaimportowanystyl72">
    <w:name w:val="Zaimportowany styl 72"/>
    <w:rsid w:val="0023429C"/>
    <w:pPr>
      <w:numPr>
        <w:numId w:val="78"/>
      </w:numPr>
    </w:pPr>
  </w:style>
  <w:style w:type="numbering" w:customStyle="1" w:styleId="Zaimportowanystyl82">
    <w:name w:val="Zaimportowany styl 82"/>
    <w:rsid w:val="0023429C"/>
    <w:pPr>
      <w:numPr>
        <w:numId w:val="79"/>
      </w:numPr>
    </w:pPr>
  </w:style>
  <w:style w:type="numbering" w:customStyle="1" w:styleId="Zaimportowanystyl92">
    <w:name w:val="Zaimportowany styl 92"/>
    <w:rsid w:val="0023429C"/>
    <w:pPr>
      <w:numPr>
        <w:numId w:val="80"/>
      </w:numPr>
    </w:pPr>
  </w:style>
  <w:style w:type="numbering" w:customStyle="1" w:styleId="Zaimportowanystyl1020">
    <w:name w:val="Zaimportowany styl 102"/>
    <w:rsid w:val="0023429C"/>
    <w:pPr>
      <w:numPr>
        <w:numId w:val="81"/>
      </w:numPr>
    </w:pPr>
  </w:style>
  <w:style w:type="numbering" w:customStyle="1" w:styleId="Zaimportowanystyl112">
    <w:name w:val="Zaimportowany styl 112"/>
    <w:rsid w:val="0023429C"/>
    <w:pPr>
      <w:numPr>
        <w:numId w:val="82"/>
      </w:numPr>
    </w:pPr>
  </w:style>
  <w:style w:type="numbering" w:customStyle="1" w:styleId="Zaimportowanystyl122">
    <w:name w:val="Zaimportowany styl 122"/>
    <w:rsid w:val="0023429C"/>
    <w:pPr>
      <w:numPr>
        <w:numId w:val="83"/>
      </w:numPr>
    </w:pPr>
  </w:style>
  <w:style w:type="numbering" w:customStyle="1" w:styleId="Zaimportowanystyl132">
    <w:name w:val="Zaimportowany styl 132"/>
    <w:rsid w:val="0023429C"/>
    <w:pPr>
      <w:numPr>
        <w:numId w:val="84"/>
      </w:numPr>
    </w:pPr>
  </w:style>
  <w:style w:type="numbering" w:customStyle="1" w:styleId="Zaimportowanystyl172">
    <w:name w:val="Zaimportowany styl 172"/>
    <w:rsid w:val="0023429C"/>
    <w:pPr>
      <w:numPr>
        <w:numId w:val="85"/>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91"/>
      </w:numPr>
    </w:pPr>
  </w:style>
  <w:style w:type="numbering" w:customStyle="1" w:styleId="Zaimportowanystyl18">
    <w:name w:val="Zaimportowany styl 18"/>
    <w:rsid w:val="008F7D68"/>
    <w:pPr>
      <w:numPr>
        <w:numId w:val="92"/>
      </w:numPr>
    </w:pPr>
  </w:style>
  <w:style w:type="numbering" w:customStyle="1" w:styleId="Zaimportowanystyl19">
    <w:name w:val="Zaimportowany styl 19"/>
    <w:rsid w:val="008F7D68"/>
    <w:pPr>
      <w:numPr>
        <w:numId w:val="93"/>
      </w:numPr>
    </w:pPr>
  </w:style>
  <w:style w:type="numbering" w:customStyle="1" w:styleId="Zaimportowanystyl20">
    <w:name w:val="Zaimportowany styl 20"/>
    <w:rsid w:val="008F7D68"/>
    <w:pPr>
      <w:numPr>
        <w:numId w:val="94"/>
      </w:numPr>
    </w:pPr>
  </w:style>
  <w:style w:type="numbering" w:customStyle="1" w:styleId="Zaimportowanystyl24">
    <w:name w:val="Zaimportowany styl 24"/>
    <w:rsid w:val="008F7D68"/>
    <w:pPr>
      <w:numPr>
        <w:numId w:val="95"/>
      </w:numPr>
    </w:pPr>
  </w:style>
  <w:style w:type="numbering" w:customStyle="1" w:styleId="Zaimportowanystyl23">
    <w:name w:val="Zaimportowany styl 23"/>
    <w:rsid w:val="008F7D68"/>
    <w:pPr>
      <w:numPr>
        <w:numId w:val="9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99"/>
      </w:numPr>
    </w:pPr>
  </w:style>
  <w:style w:type="numbering" w:customStyle="1" w:styleId="Zaimportowanystyl33">
    <w:name w:val="Zaimportowany styl 33"/>
    <w:rsid w:val="0008207D"/>
    <w:pPr>
      <w:numPr>
        <w:numId w:val="100"/>
      </w:numPr>
    </w:pPr>
  </w:style>
  <w:style w:type="numbering" w:customStyle="1" w:styleId="Zaimportowanystyl53">
    <w:name w:val="Zaimportowany styl 53"/>
    <w:rsid w:val="0008207D"/>
    <w:pPr>
      <w:numPr>
        <w:numId w:val="101"/>
      </w:numPr>
    </w:pPr>
  </w:style>
  <w:style w:type="numbering" w:customStyle="1" w:styleId="Zaimportowanystyl63">
    <w:name w:val="Zaimportowany styl 63"/>
    <w:rsid w:val="0008207D"/>
    <w:pPr>
      <w:numPr>
        <w:numId w:val="102"/>
      </w:numPr>
    </w:pPr>
  </w:style>
  <w:style w:type="numbering" w:customStyle="1" w:styleId="Zaimportowanystyl73">
    <w:name w:val="Zaimportowany styl 73"/>
    <w:rsid w:val="0008207D"/>
    <w:pPr>
      <w:numPr>
        <w:numId w:val="103"/>
      </w:numPr>
    </w:pPr>
  </w:style>
  <w:style w:type="numbering" w:customStyle="1" w:styleId="Zaimportowanystyl93">
    <w:name w:val="Zaimportowany styl 93"/>
    <w:rsid w:val="0008207D"/>
    <w:pPr>
      <w:numPr>
        <w:numId w:val="104"/>
      </w:numPr>
    </w:pPr>
  </w:style>
  <w:style w:type="numbering" w:customStyle="1" w:styleId="Zaimportowanystyl103">
    <w:name w:val="Zaimportowany styl 103"/>
    <w:rsid w:val="0008207D"/>
    <w:pPr>
      <w:numPr>
        <w:numId w:val="105"/>
      </w:numPr>
    </w:pPr>
  </w:style>
  <w:style w:type="numbering" w:customStyle="1" w:styleId="Numery3">
    <w:name w:val="Numery3"/>
    <w:rsid w:val="0008207D"/>
    <w:pPr>
      <w:numPr>
        <w:numId w:val="106"/>
      </w:numPr>
    </w:pPr>
  </w:style>
  <w:style w:type="numbering" w:customStyle="1" w:styleId="Zaimportowanystyl110">
    <w:name w:val="Zaimportowany styl 110"/>
    <w:rsid w:val="00AD37A4"/>
    <w:pPr>
      <w:numPr>
        <w:numId w:val="107"/>
      </w:numPr>
    </w:pPr>
  </w:style>
  <w:style w:type="numbering" w:customStyle="1" w:styleId="Zaimportowanystyl26">
    <w:name w:val="Zaimportowany styl 26"/>
    <w:rsid w:val="00AD37A4"/>
    <w:pPr>
      <w:numPr>
        <w:numId w:val="108"/>
      </w:numPr>
    </w:pPr>
  </w:style>
  <w:style w:type="numbering" w:customStyle="1" w:styleId="Zaimportowanystyl43">
    <w:name w:val="Zaimportowany styl 43"/>
    <w:rsid w:val="00AD37A4"/>
    <w:pPr>
      <w:numPr>
        <w:numId w:val="109"/>
      </w:numPr>
    </w:pPr>
  </w:style>
  <w:style w:type="numbering" w:customStyle="1" w:styleId="Zaimportowanystyl34">
    <w:name w:val="Zaimportowany styl 34"/>
    <w:rsid w:val="00AD37A4"/>
    <w:pPr>
      <w:numPr>
        <w:numId w:val="110"/>
      </w:numPr>
    </w:pPr>
  </w:style>
  <w:style w:type="numbering" w:customStyle="1" w:styleId="Numery4">
    <w:name w:val="Numery4"/>
    <w:rsid w:val="00AD37A4"/>
    <w:pPr>
      <w:numPr>
        <w:numId w:val="111"/>
      </w:numPr>
    </w:pPr>
  </w:style>
  <w:style w:type="numbering" w:customStyle="1" w:styleId="Zaimportowanystyl64">
    <w:name w:val="Zaimportowany styl 64"/>
    <w:rsid w:val="00AD37A4"/>
    <w:pPr>
      <w:numPr>
        <w:numId w:val="112"/>
      </w:numPr>
    </w:pPr>
  </w:style>
  <w:style w:type="numbering" w:customStyle="1" w:styleId="Zaimportowanystyl74">
    <w:name w:val="Zaimportowany styl 74"/>
    <w:rsid w:val="00AD37A4"/>
    <w:pPr>
      <w:numPr>
        <w:numId w:val="113"/>
      </w:numPr>
    </w:pPr>
  </w:style>
  <w:style w:type="numbering" w:customStyle="1" w:styleId="Zaimportowanystyl83">
    <w:name w:val="Zaimportowany styl 83"/>
    <w:rsid w:val="00AD37A4"/>
    <w:pPr>
      <w:numPr>
        <w:numId w:val="114"/>
      </w:numPr>
    </w:pPr>
  </w:style>
  <w:style w:type="numbering" w:customStyle="1" w:styleId="Zaimportowanystyl94">
    <w:name w:val="Zaimportowany styl 94"/>
    <w:rsid w:val="00AD37A4"/>
    <w:pPr>
      <w:numPr>
        <w:numId w:val="115"/>
      </w:numPr>
    </w:pPr>
  </w:style>
  <w:style w:type="numbering" w:customStyle="1" w:styleId="Zaimportowanystyl54">
    <w:name w:val="Zaimportowany styl 54"/>
    <w:rsid w:val="00AD37A4"/>
    <w:pPr>
      <w:numPr>
        <w:numId w:val="116"/>
      </w:numPr>
    </w:pPr>
  </w:style>
  <w:style w:type="numbering" w:customStyle="1" w:styleId="Zaimportowanystyl113">
    <w:name w:val="Zaimportowany styl 113"/>
    <w:rsid w:val="00661BEB"/>
    <w:pPr>
      <w:numPr>
        <w:numId w:val="117"/>
      </w:numPr>
    </w:pPr>
  </w:style>
  <w:style w:type="numbering" w:customStyle="1" w:styleId="Zaimportowanystyl27">
    <w:name w:val="Zaimportowany styl 27"/>
    <w:rsid w:val="00661BEB"/>
    <w:pPr>
      <w:numPr>
        <w:numId w:val="119"/>
      </w:numPr>
    </w:pPr>
  </w:style>
  <w:style w:type="numbering" w:customStyle="1" w:styleId="Zaimportowanystyl44">
    <w:name w:val="Zaimportowany styl 44"/>
    <w:rsid w:val="00661BEB"/>
    <w:pPr>
      <w:numPr>
        <w:numId w:val="122"/>
      </w:numPr>
    </w:pPr>
  </w:style>
  <w:style w:type="numbering" w:customStyle="1" w:styleId="Zaimportowanystyl35">
    <w:name w:val="Zaimportowany styl 35"/>
    <w:rsid w:val="00661BEB"/>
    <w:pPr>
      <w:numPr>
        <w:numId w:val="124"/>
      </w:numPr>
    </w:pPr>
  </w:style>
  <w:style w:type="numbering" w:customStyle="1" w:styleId="Numery5">
    <w:name w:val="Numery5"/>
    <w:rsid w:val="00661BEB"/>
    <w:pPr>
      <w:numPr>
        <w:numId w:val="127"/>
      </w:numPr>
    </w:pPr>
  </w:style>
  <w:style w:type="numbering" w:customStyle="1" w:styleId="Zaimportowanystyl65">
    <w:name w:val="Zaimportowany styl 65"/>
    <w:rsid w:val="00661BEB"/>
    <w:pPr>
      <w:numPr>
        <w:numId w:val="130"/>
      </w:numPr>
    </w:pPr>
  </w:style>
  <w:style w:type="numbering" w:customStyle="1" w:styleId="Zaimportowanystyl75">
    <w:name w:val="Zaimportowany styl 75"/>
    <w:rsid w:val="00661BEB"/>
    <w:pPr>
      <w:numPr>
        <w:numId w:val="132"/>
      </w:numPr>
    </w:pPr>
  </w:style>
  <w:style w:type="numbering" w:customStyle="1" w:styleId="Zaimportowanystyl84">
    <w:name w:val="Zaimportowany styl 84"/>
    <w:rsid w:val="00661BEB"/>
    <w:pPr>
      <w:numPr>
        <w:numId w:val="134"/>
      </w:numPr>
    </w:pPr>
  </w:style>
  <w:style w:type="numbering" w:customStyle="1" w:styleId="Zaimportowanystyl95">
    <w:name w:val="Zaimportowany styl 95"/>
    <w:rsid w:val="00661BEB"/>
    <w:pPr>
      <w:numPr>
        <w:numId w:val="136"/>
      </w:numPr>
    </w:pPr>
  </w:style>
  <w:style w:type="numbering" w:customStyle="1" w:styleId="Zaimportowanystyl55">
    <w:name w:val="Zaimportowany styl 55"/>
    <w:rsid w:val="00661BEB"/>
    <w:pPr>
      <w:numPr>
        <w:numId w:val="1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95681-D4A4-4FBC-9839-95187712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39</Pages>
  <Words>13279</Words>
  <Characters>79678</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Fudala Rafał</cp:lastModifiedBy>
  <cp:revision>27</cp:revision>
  <cp:lastPrinted>2021-09-27T08:14:00Z</cp:lastPrinted>
  <dcterms:created xsi:type="dcterms:W3CDTF">2021-09-21T06:30:00Z</dcterms:created>
  <dcterms:modified xsi:type="dcterms:W3CDTF">2021-09-27T08:14:00Z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