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5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37177A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FD5857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60A93" w:rsidRPr="00860A93">
        <w:rPr>
          <w:rFonts w:cs="Times New Roman"/>
          <w:b/>
          <w:sz w:val="22"/>
          <w:szCs w:val="22"/>
        </w:rPr>
        <w:t>Budowa drogi wraz z chodnikami, zjazdami oraz kanalizacją</w:t>
      </w:r>
      <w:r w:rsidR="00860A93">
        <w:rPr>
          <w:rFonts w:cs="Times New Roman"/>
          <w:b/>
          <w:sz w:val="22"/>
          <w:szCs w:val="22"/>
        </w:rPr>
        <w:t xml:space="preserve"> </w:t>
      </w:r>
      <w:r w:rsidR="008D310B">
        <w:rPr>
          <w:rFonts w:cs="Times New Roman"/>
          <w:b/>
          <w:sz w:val="22"/>
          <w:szCs w:val="22"/>
        </w:rPr>
        <w:t>- ul. Brzoz</w:t>
      </w:r>
      <w:r w:rsidR="00860A93" w:rsidRPr="00860A93">
        <w:rPr>
          <w:rFonts w:cs="Times New Roman"/>
          <w:b/>
          <w:sz w:val="22"/>
          <w:szCs w:val="22"/>
        </w:rPr>
        <w:t>owa, Lawendowa</w:t>
      </w:r>
      <w:r w:rsidR="00860A93" w:rsidRPr="00860A93">
        <w:rPr>
          <w:b/>
          <w:sz w:val="22"/>
          <w:szCs w:val="22"/>
        </w:rPr>
        <w:t xml:space="preserve"> </w:t>
      </w:r>
      <w:r w:rsidR="00860A93" w:rsidRPr="00860A93">
        <w:rPr>
          <w:rFonts w:cs="Times New Roman"/>
          <w:b/>
          <w:sz w:val="22"/>
          <w:szCs w:val="22"/>
        </w:rPr>
        <w:t>w miejscowości Gowarzewo, Gmina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37177A" w:rsidRPr="0037177A" w:rsidRDefault="00FD5857" w:rsidP="00FD5857">
      <w:pPr>
        <w:pStyle w:val="Akapitzlist"/>
        <w:numPr>
          <w:ilvl w:val="0"/>
          <w:numId w:val="2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="0037177A"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4D" w:rsidRDefault="00E9544D" w:rsidP="00D450AA">
      <w:r>
        <w:separator/>
      </w:r>
    </w:p>
  </w:endnote>
  <w:endnote w:type="continuationSeparator" w:id="1">
    <w:p w:rsidR="00E9544D" w:rsidRDefault="00E9544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6F63B1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F63B1" w:rsidRPr="002D7F31">
              <w:rPr>
                <w:b/>
                <w:sz w:val="18"/>
                <w:szCs w:val="18"/>
              </w:rPr>
              <w:fldChar w:fldCharType="separate"/>
            </w:r>
            <w:r w:rsidR="005B7CB7">
              <w:rPr>
                <w:b/>
                <w:noProof/>
                <w:sz w:val="18"/>
                <w:szCs w:val="18"/>
              </w:rPr>
              <w:t>2</w:t>
            </w:r>
            <w:r w:rsidR="006F63B1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F63B1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F63B1" w:rsidRPr="002D7F31">
              <w:rPr>
                <w:sz w:val="18"/>
                <w:szCs w:val="18"/>
              </w:rPr>
              <w:fldChar w:fldCharType="separate"/>
            </w:r>
            <w:r w:rsidR="005B7CB7">
              <w:rPr>
                <w:noProof/>
                <w:sz w:val="18"/>
                <w:szCs w:val="18"/>
              </w:rPr>
              <w:t>2</w:t>
            </w:r>
            <w:r w:rsidR="006F63B1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4D" w:rsidRDefault="00E9544D" w:rsidP="00D450AA">
      <w:r>
        <w:separator/>
      </w:r>
    </w:p>
  </w:footnote>
  <w:footnote w:type="continuationSeparator" w:id="1">
    <w:p w:rsidR="00E9544D" w:rsidRDefault="00E9544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F63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177A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534E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CB7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F24C3"/>
    <w:rsid w:val="006F387F"/>
    <w:rsid w:val="006F435A"/>
    <w:rsid w:val="006F63B1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310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B6E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544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585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2022-05-11T05:51:00Z</cp:lastPrinted>
  <dcterms:created xsi:type="dcterms:W3CDTF">2021-07-19T10:53:00Z</dcterms:created>
  <dcterms:modified xsi:type="dcterms:W3CDTF">2022-05-11T06:16:00Z</dcterms:modified>
</cp:coreProperties>
</file>