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0C" w:rsidRPr="00874D94" w:rsidRDefault="001C540C" w:rsidP="00616D97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2"/>
          <w:szCs w:val="2"/>
          <w:lang w:eastAsia="ar-SA" w:bidi="ar-SA"/>
        </w:rPr>
      </w:pPr>
    </w:p>
    <w:p w:rsidR="004A584B" w:rsidRDefault="004A584B" w:rsidP="004A584B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923EFD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 xml:space="preserve">Załącznik nr </w:t>
      </w:r>
      <w:r w:rsidR="00900521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 xml:space="preserve">5 </w:t>
      </w:r>
      <w:r w:rsidRPr="00923EFD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>do SWZ</w:t>
      </w:r>
    </w:p>
    <w:p w:rsidR="004A584B" w:rsidRPr="00923EFD" w:rsidRDefault="004A584B" w:rsidP="004A584B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160F24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 w:rsidR="00102574">
        <w:rPr>
          <w:rFonts w:eastAsia="Times New Roman" w:cs="Times New Roman"/>
          <w:b/>
          <w:sz w:val="16"/>
          <w:szCs w:val="16"/>
          <w:lang w:bidi="ar-SA"/>
        </w:rPr>
        <w:t>18</w:t>
      </w:r>
      <w:r w:rsidRPr="00160F24">
        <w:rPr>
          <w:rFonts w:eastAsia="Times New Roman" w:cs="Times New Roman"/>
          <w:b/>
          <w:sz w:val="16"/>
          <w:szCs w:val="16"/>
          <w:lang w:bidi="ar-SA"/>
        </w:rPr>
        <w:t>/</w:t>
      </w:r>
      <w:r>
        <w:rPr>
          <w:rFonts w:eastAsia="Times New Roman" w:cs="Times New Roman"/>
          <w:b/>
          <w:sz w:val="16"/>
          <w:szCs w:val="16"/>
          <w:lang w:bidi="ar-SA"/>
        </w:rPr>
        <w:t>2</w:t>
      </w:r>
      <w:r w:rsidR="00404EEA">
        <w:rPr>
          <w:rFonts w:eastAsia="Times New Roman" w:cs="Times New Roman"/>
          <w:b/>
          <w:sz w:val="16"/>
          <w:szCs w:val="16"/>
          <w:lang w:bidi="ar-SA"/>
        </w:rPr>
        <w:t>2</w:t>
      </w:r>
      <w:r>
        <w:rPr>
          <w:rFonts w:eastAsia="Times New Roman" w:cs="Times New Roman"/>
          <w:b/>
          <w:sz w:val="16"/>
          <w:szCs w:val="16"/>
          <w:lang w:bidi="ar-SA"/>
        </w:rPr>
        <w:t>/</w:t>
      </w:r>
      <w:r w:rsidR="00F0798F">
        <w:rPr>
          <w:rFonts w:eastAsia="Times New Roman" w:cs="Times New Roman"/>
          <w:b/>
          <w:sz w:val="16"/>
          <w:szCs w:val="16"/>
          <w:lang w:bidi="ar-SA"/>
        </w:rPr>
        <w:t>IR</w:t>
      </w:r>
    </w:p>
    <w:p w:rsidR="004A584B" w:rsidRPr="00923EFD" w:rsidRDefault="004A584B" w:rsidP="004A584B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Wykonawca:</w:t>
      </w:r>
    </w:p>
    <w:p w:rsidR="004A584B" w:rsidRPr="00923EFD" w:rsidRDefault="004A584B" w:rsidP="004A584B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………………………………….……….</w:t>
      </w:r>
    </w:p>
    <w:p w:rsidR="004A584B" w:rsidRPr="00923EFD" w:rsidRDefault="004A584B" w:rsidP="004A584B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:rsidR="004A584B" w:rsidRPr="00923EFD" w:rsidRDefault="004A584B" w:rsidP="004A584B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4A584B" w:rsidRPr="00923EFD" w:rsidRDefault="004A584B" w:rsidP="004A584B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4A584B" w:rsidRPr="00A30F10" w:rsidRDefault="004A584B" w:rsidP="004A584B">
      <w:pPr>
        <w:widowControl/>
        <w:suppressAutoHyphens w:val="0"/>
        <w:autoSpaceDN/>
        <w:spacing w:line="260" w:lineRule="atLeast"/>
        <w:ind w:right="5103"/>
        <w:jc w:val="center"/>
        <w:textAlignment w:val="auto"/>
        <w:rPr>
          <w:rFonts w:eastAsia="Calibri" w:cs="Times New Roman"/>
          <w:noProof/>
          <w:kern w:val="0"/>
          <w:sz w:val="16"/>
          <w:szCs w:val="16"/>
          <w:lang w:eastAsia="en-US" w:bidi="ar-SA"/>
        </w:rPr>
      </w:pPr>
      <w:r w:rsidRPr="00A30F10">
        <w:rPr>
          <w:rFonts w:eastAsia="Calibri" w:cs="Times New Roman"/>
          <w:noProof/>
          <w:kern w:val="0"/>
          <w:sz w:val="16"/>
          <w:szCs w:val="16"/>
          <w:lang w:eastAsia="en-US" w:bidi="ar-SA"/>
        </w:rPr>
        <w:t>(imię,</w:t>
      </w:r>
      <w:r w:rsidR="00A30F10" w:rsidRPr="00A30F10">
        <w:rPr>
          <w:rFonts w:eastAsia="Calibri" w:cs="Times New Roman"/>
          <w:noProof/>
          <w:kern w:val="0"/>
          <w:sz w:val="16"/>
          <w:szCs w:val="16"/>
          <w:lang w:eastAsia="en-US" w:bidi="ar-SA"/>
        </w:rPr>
        <w:t xml:space="preserve"> </w:t>
      </w:r>
      <w:r w:rsidR="00A30F10">
        <w:rPr>
          <w:rFonts w:eastAsia="Calibri" w:cs="Times New Roman"/>
          <w:noProof/>
          <w:kern w:val="0"/>
          <w:sz w:val="16"/>
          <w:szCs w:val="16"/>
          <w:lang w:eastAsia="en-US" w:bidi="ar-SA"/>
        </w:rPr>
        <w:t xml:space="preserve">nazwisko, stanowisko / podstawa do </w:t>
      </w:r>
      <w:r w:rsidRPr="00A30F10">
        <w:rPr>
          <w:rFonts w:eastAsia="Calibri" w:cs="Times New Roman"/>
          <w:noProof/>
          <w:kern w:val="0"/>
          <w:sz w:val="16"/>
          <w:szCs w:val="16"/>
          <w:lang w:eastAsia="en-US" w:bidi="ar-SA"/>
        </w:rPr>
        <w:t>reprezentacji)</w:t>
      </w:r>
    </w:p>
    <w:p w:rsidR="004A584B" w:rsidRPr="00923EFD" w:rsidRDefault="004A584B" w:rsidP="004A584B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4A584B" w:rsidRPr="00923EFD" w:rsidRDefault="004A584B" w:rsidP="004A584B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4A584B" w:rsidRPr="00923EFD" w:rsidRDefault="004A584B" w:rsidP="004A584B">
      <w:pPr>
        <w:autoSpaceDN/>
        <w:ind w:right="72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923EFD">
        <w:rPr>
          <w:rFonts w:eastAsia="Times New Roman" w:cs="Times New Roman"/>
          <w:b/>
          <w:bCs/>
          <w:kern w:val="0"/>
          <w:lang w:eastAsia="ar-SA" w:bidi="ar-SA"/>
        </w:rPr>
        <w:t>INORMACJA O PRZYNALEŻNOŚCI</w:t>
      </w:r>
      <w:r w:rsidR="001C540C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923EFD">
        <w:rPr>
          <w:rFonts w:eastAsia="Times New Roman" w:cs="Times New Roman"/>
          <w:b/>
          <w:bCs/>
          <w:kern w:val="0"/>
          <w:lang w:eastAsia="ar-SA" w:bidi="ar-SA"/>
        </w:rPr>
        <w:t>/</w:t>
      </w:r>
      <w:r w:rsidR="001C540C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923EFD">
        <w:rPr>
          <w:rFonts w:eastAsia="Times New Roman" w:cs="Times New Roman"/>
          <w:b/>
          <w:bCs/>
          <w:kern w:val="0"/>
          <w:lang w:eastAsia="ar-SA" w:bidi="ar-SA"/>
        </w:rPr>
        <w:t xml:space="preserve">BRAKU PRZYNALEŻNOŚCI </w:t>
      </w:r>
      <w:r w:rsidR="001C540C">
        <w:rPr>
          <w:rFonts w:eastAsia="Times New Roman" w:cs="Times New Roman"/>
          <w:b/>
          <w:bCs/>
          <w:kern w:val="0"/>
          <w:lang w:eastAsia="ar-SA" w:bidi="ar-SA"/>
        </w:rPr>
        <w:br/>
      </w:r>
      <w:r w:rsidRPr="00923EFD">
        <w:rPr>
          <w:rFonts w:eastAsia="Times New Roman" w:cs="Times New Roman"/>
          <w:b/>
          <w:bCs/>
          <w:kern w:val="0"/>
          <w:lang w:eastAsia="ar-SA" w:bidi="ar-SA"/>
        </w:rPr>
        <w:t>DO GRUPY KAPITAŁOWEJ</w:t>
      </w:r>
    </w:p>
    <w:p w:rsidR="004A584B" w:rsidRPr="00923EFD" w:rsidRDefault="004A584B" w:rsidP="004A584B">
      <w:pPr>
        <w:autoSpaceDN/>
        <w:ind w:right="72"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4A584B" w:rsidRPr="00923EFD" w:rsidRDefault="004A584B" w:rsidP="004A584B">
      <w:pPr>
        <w:autoSpaceDN/>
        <w:ind w:right="72"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4A584B" w:rsidRPr="00616D97" w:rsidRDefault="004A584B" w:rsidP="00616D97">
      <w:pPr>
        <w:widowControl/>
        <w:tabs>
          <w:tab w:val="left" w:pos="360"/>
        </w:tabs>
        <w:autoSpaceDN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923EFD">
        <w:rPr>
          <w:rFonts w:eastAsia="Times New Roman" w:cs="Times New Roman"/>
          <w:kern w:val="0"/>
          <w:lang w:eastAsia="ar-SA" w:bidi="ar-SA"/>
        </w:rPr>
        <w:t>W związku z udziałem w postępowaniu w sprawie udzielenia zamówienia publicznego</w:t>
      </w:r>
      <w:r w:rsidRPr="00923EFD">
        <w:rPr>
          <w:rFonts w:eastAsia="Times New Roman" w:cs="Times New Roman"/>
          <w:kern w:val="0"/>
          <w:lang w:eastAsia="ar-SA" w:bidi="ar-SA"/>
        </w:rPr>
        <w:br/>
      </w:r>
      <w:r w:rsidRPr="000669D9">
        <w:rPr>
          <w:rFonts w:eastAsia="Times New Roman" w:cs="Times New Roman"/>
          <w:kern w:val="0"/>
          <w:lang w:eastAsia="ar-SA" w:bidi="ar-SA"/>
        </w:rPr>
        <w:t>na</w:t>
      </w:r>
      <w:r w:rsidRPr="00923EFD">
        <w:rPr>
          <w:rFonts w:eastAsia="Times New Roman" w:cs="Times New Roman"/>
          <w:i/>
          <w:kern w:val="0"/>
          <w:lang w:eastAsia="ar-SA" w:bidi="ar-SA"/>
        </w:rPr>
        <w:t xml:space="preserve"> </w:t>
      </w:r>
      <w:r>
        <w:rPr>
          <w:rFonts w:eastAsia="Times New Roman" w:cs="Times New Roman"/>
          <w:i/>
          <w:kern w:val="0"/>
          <w:lang w:eastAsia="ar-SA" w:bidi="ar-SA"/>
        </w:rPr>
        <w:t>„</w:t>
      </w:r>
      <w:r w:rsidR="001C540C">
        <w:rPr>
          <w:rFonts w:eastAsia="Times New Roman" w:cs="Times New Roman"/>
          <w:i/>
          <w:kern w:val="0"/>
          <w:lang w:eastAsia="ar-SA" w:bidi="ar-SA"/>
        </w:rPr>
        <w:t>W</w:t>
      </w:r>
      <w:r w:rsidR="00F0798F" w:rsidRPr="00F0798F">
        <w:rPr>
          <w:rFonts w:eastAsia="Times New Roman" w:cs="Times New Roman"/>
          <w:i/>
          <w:kern w:val="0"/>
          <w:lang w:eastAsia="ar-SA" w:bidi="ar-SA"/>
        </w:rPr>
        <w:t xml:space="preserve">ykonanie </w:t>
      </w:r>
      <w:r w:rsidR="001C540C" w:rsidRPr="001C540C">
        <w:rPr>
          <w:rFonts w:eastAsia="Times New Roman" w:cs="Times New Roman"/>
          <w:i/>
          <w:kern w:val="0"/>
          <w:lang w:eastAsia="ar-SA" w:bidi="ar-SA"/>
        </w:rPr>
        <w:t>robót budowlanych polegającyc</w:t>
      </w:r>
      <w:r w:rsidR="00102574">
        <w:rPr>
          <w:rFonts w:eastAsia="Times New Roman" w:cs="Times New Roman"/>
          <w:i/>
          <w:kern w:val="0"/>
          <w:lang w:eastAsia="ar-SA" w:bidi="ar-SA"/>
        </w:rPr>
        <w:t>h na remoncie dachu budynku nr 17</w:t>
      </w:r>
      <w:r w:rsidR="001C540C" w:rsidRPr="001C540C">
        <w:rPr>
          <w:rFonts w:eastAsia="Times New Roman" w:cs="Times New Roman"/>
          <w:i/>
          <w:kern w:val="0"/>
          <w:lang w:eastAsia="ar-SA" w:bidi="ar-SA"/>
        </w:rPr>
        <w:t xml:space="preserve"> zlokalizowanego na terenie Centrum Szkolenia Policji w Legionowie</w:t>
      </w:r>
      <w:r>
        <w:rPr>
          <w:rFonts w:eastAsia="Times New Roman" w:cs="Times New Roman"/>
          <w:i/>
          <w:kern w:val="0"/>
          <w:lang w:eastAsia="ar-SA" w:bidi="ar-SA"/>
        </w:rPr>
        <w:t xml:space="preserve">” </w:t>
      </w:r>
      <w:r w:rsidRPr="00923EFD">
        <w:rPr>
          <w:rFonts w:eastAsia="Times New Roman" w:cs="Times New Roman"/>
          <w:kern w:val="0"/>
          <w:lang w:eastAsia="ar-SA" w:bidi="ar-SA"/>
        </w:rPr>
        <w:t xml:space="preserve">oraz zgodnie z treścią </w:t>
      </w:r>
      <w:r w:rsidRPr="00923EFD">
        <w:rPr>
          <w:rFonts w:eastAsia="Times New Roman" w:cs="Times New Roman"/>
          <w:i/>
          <w:kern w:val="0"/>
          <w:lang w:eastAsia="ar-SA" w:bidi="ar-SA"/>
        </w:rPr>
        <w:t xml:space="preserve">Specyfikacji warunków zamówienia </w:t>
      </w:r>
      <w:r w:rsidRPr="00923EFD">
        <w:rPr>
          <w:rFonts w:eastAsia="Times New Roman" w:cs="Times New Roman"/>
          <w:kern w:val="0"/>
          <w:lang w:eastAsia="ar-SA" w:bidi="ar-SA"/>
        </w:rPr>
        <w:t>(Rozdział VII pkt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923EFD">
        <w:rPr>
          <w:rFonts w:eastAsia="Times New Roman" w:cs="Times New Roman"/>
          <w:kern w:val="0"/>
          <w:lang w:eastAsia="ar-SA" w:bidi="ar-SA"/>
        </w:rPr>
        <w:t xml:space="preserve">3 lit. </w:t>
      </w:r>
      <w:r w:rsidR="00577779">
        <w:rPr>
          <w:rFonts w:eastAsia="Times New Roman" w:cs="Times New Roman"/>
          <w:kern w:val="0"/>
          <w:lang w:eastAsia="ar-SA" w:bidi="ar-SA"/>
        </w:rPr>
        <w:t>c</w:t>
      </w:r>
      <w:r>
        <w:rPr>
          <w:rFonts w:eastAsia="Times New Roman" w:cs="Times New Roman"/>
          <w:kern w:val="0"/>
          <w:lang w:eastAsia="ar-SA" w:bidi="ar-SA"/>
        </w:rPr>
        <w:t xml:space="preserve"> – </w:t>
      </w:r>
      <w:r w:rsidRPr="00923EFD">
        <w:rPr>
          <w:rFonts w:eastAsia="Times New Roman" w:cs="Times New Roman"/>
          <w:kern w:val="0"/>
          <w:lang w:eastAsia="ar-SA" w:bidi="ar-SA"/>
        </w:rPr>
        <w:t>SWZ)</w:t>
      </w:r>
    </w:p>
    <w:p w:rsidR="004A584B" w:rsidRPr="00923EFD" w:rsidRDefault="004A584B" w:rsidP="004A584B">
      <w:pPr>
        <w:widowControl/>
        <w:tabs>
          <w:tab w:val="left" w:pos="360"/>
        </w:tabs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A584B" w:rsidRDefault="004A584B" w:rsidP="004A584B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23EFD">
        <w:rPr>
          <w:rFonts w:ascii="Cambria Math" w:eastAsia="YuGothicUI-Regular" w:hAnsi="Cambria Math" w:cs="Cambria Math"/>
          <w:kern w:val="0"/>
          <w:lang w:eastAsia="ar-SA" w:bidi="ar-SA"/>
        </w:rPr>
        <w:t>▢</w:t>
      </w:r>
      <w:r w:rsidRPr="00923EFD">
        <w:rPr>
          <w:rFonts w:ascii="YuGothicUI-Regular" w:eastAsia="YuGothicUI-Regular" w:hAnsi="YuGothicUI-Regular" w:cs="YuGothicUI-Regular"/>
          <w:kern w:val="0"/>
          <w:lang w:eastAsia="ar-SA" w:bidi="ar-SA"/>
        </w:rPr>
        <w:tab/>
      </w:r>
      <w:r w:rsidRPr="00923EFD">
        <w:rPr>
          <w:rFonts w:eastAsia="Times New Roman" w:cs="Times New Roman"/>
          <w:kern w:val="0"/>
          <w:lang w:eastAsia="ar-SA" w:bidi="ar-SA"/>
        </w:rPr>
        <w:t>oświadczamy, że nie należymy</w:t>
      </w:r>
      <w:r w:rsidRPr="00923EFD">
        <w:rPr>
          <w:rFonts w:ascii="Arial" w:eastAsia="Calibri" w:hAnsi="Arial" w:cs="Arial"/>
          <w:b/>
          <w:noProof/>
          <w:kern w:val="0"/>
          <w:sz w:val="20"/>
          <w:szCs w:val="20"/>
          <w:lang w:eastAsia="en-US" w:bidi="ar-SA"/>
        </w:rPr>
        <w:t>*</w:t>
      </w:r>
      <w:r w:rsidRPr="00923EFD">
        <w:rPr>
          <w:rFonts w:eastAsia="Times New Roman" w:cs="Times New Roman"/>
          <w:kern w:val="0"/>
          <w:lang w:eastAsia="ar-SA" w:bidi="ar-SA"/>
        </w:rPr>
        <w:t xml:space="preserve"> do tej samej grupy kapitałowej w rozumieniu ustawy</w:t>
      </w:r>
      <w:r w:rsidRPr="00923EFD">
        <w:rPr>
          <w:rFonts w:eastAsia="Times New Roman" w:cs="Times New Roman"/>
          <w:kern w:val="0"/>
          <w:lang w:eastAsia="ar-SA" w:bidi="ar-SA"/>
        </w:rPr>
        <w:br/>
      </w:r>
      <w:r>
        <w:rPr>
          <w:rFonts w:eastAsia="Times New Roman" w:cs="Times New Roman"/>
          <w:kern w:val="0"/>
          <w:lang w:eastAsia="ar-SA" w:bidi="ar-SA"/>
        </w:rPr>
        <w:tab/>
      </w:r>
      <w:r w:rsidRPr="00923EFD">
        <w:rPr>
          <w:rFonts w:eastAsia="Times New Roman" w:cs="Times New Roman"/>
          <w:kern w:val="0"/>
          <w:lang w:eastAsia="ar-SA" w:bidi="ar-SA"/>
        </w:rPr>
        <w:t xml:space="preserve">z dnia 16 lutego 2007 r. </w:t>
      </w:r>
      <w:r w:rsidRPr="00923EFD">
        <w:rPr>
          <w:rFonts w:eastAsia="Times New Roman" w:cs="Times New Roman"/>
          <w:i/>
          <w:kern w:val="0"/>
          <w:lang w:eastAsia="ar-SA" w:bidi="ar-SA"/>
        </w:rPr>
        <w:t>o ochronie konkurencji i konsumentów</w:t>
      </w:r>
      <w:r w:rsidRPr="00923EFD">
        <w:rPr>
          <w:rFonts w:eastAsia="Times New Roman" w:cs="Times New Roman"/>
          <w:kern w:val="0"/>
          <w:lang w:eastAsia="ar-SA" w:bidi="ar-SA"/>
        </w:rPr>
        <w:t>,</w:t>
      </w:r>
      <w:r w:rsidRPr="00923EFD">
        <w:rPr>
          <w:rFonts w:ascii="Arial" w:eastAsia="Calibri" w:hAnsi="Arial" w:cs="Arial"/>
          <w:noProof/>
          <w:kern w:val="0"/>
          <w:sz w:val="20"/>
          <w:szCs w:val="20"/>
          <w:lang w:eastAsia="en-US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ab/>
      </w:r>
      <w:r w:rsidR="00A30F10">
        <w:rPr>
          <w:rFonts w:eastAsia="Times New Roman" w:cs="Times New Roman"/>
          <w:kern w:val="0"/>
          <w:lang w:eastAsia="ar-SA" w:bidi="ar-SA"/>
        </w:rPr>
        <w:t xml:space="preserve">co inny Wykonawca, </w:t>
      </w:r>
      <w:r w:rsidRPr="00923EFD">
        <w:rPr>
          <w:rFonts w:eastAsia="Times New Roman" w:cs="Times New Roman"/>
          <w:kern w:val="0"/>
          <w:lang w:eastAsia="ar-SA" w:bidi="ar-SA"/>
        </w:rPr>
        <w:t>który złożył odrębną ofertę w postępowaniu.</w:t>
      </w:r>
    </w:p>
    <w:p w:rsidR="004A584B" w:rsidRPr="00923EFD" w:rsidRDefault="004A584B" w:rsidP="004A584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A584B" w:rsidRDefault="004A584B" w:rsidP="004A584B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l</w:t>
      </w:r>
      <w:r w:rsidRPr="00923EFD">
        <w:rPr>
          <w:rFonts w:eastAsia="Times New Roman" w:cs="Times New Roman"/>
          <w:kern w:val="0"/>
          <w:lang w:eastAsia="ar-SA" w:bidi="ar-SA"/>
        </w:rPr>
        <w:t>ub</w:t>
      </w:r>
    </w:p>
    <w:p w:rsidR="004A584B" w:rsidRPr="00923EFD" w:rsidRDefault="004A584B" w:rsidP="004A584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A584B" w:rsidRPr="00923EFD" w:rsidRDefault="004A584B" w:rsidP="004A584B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23EFD">
        <w:rPr>
          <w:rFonts w:ascii="Cambria Math" w:eastAsia="YuGothicUI-Regular" w:hAnsi="Cambria Math" w:cs="Cambria Math"/>
          <w:kern w:val="0"/>
          <w:lang w:eastAsia="ar-SA" w:bidi="ar-SA"/>
        </w:rPr>
        <w:t>▢</w:t>
      </w:r>
      <w:r w:rsidRPr="00923EFD">
        <w:rPr>
          <w:rFonts w:ascii="YuGothicUI-Regular" w:eastAsia="YuGothicUI-Regular" w:hAnsi="YuGothicUI-Regular" w:cs="YuGothicUI-Regular"/>
          <w:kern w:val="0"/>
          <w:lang w:eastAsia="ar-SA" w:bidi="ar-SA"/>
        </w:rPr>
        <w:tab/>
      </w:r>
      <w:r w:rsidRPr="000B7770">
        <w:rPr>
          <w:rFonts w:eastAsia="Times New Roman" w:cs="Times New Roman"/>
          <w:kern w:val="0"/>
          <w:lang w:eastAsia="ar-SA" w:bidi="ar-SA"/>
        </w:rPr>
        <w:t xml:space="preserve">oświadczamy,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że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>należymy</w:t>
      </w:r>
      <w:r w:rsidRPr="000B7770">
        <w:rPr>
          <w:rFonts w:eastAsia="Calibri" w:cs="Times New Roman"/>
          <w:b/>
          <w:noProof/>
          <w:kern w:val="0"/>
          <w:lang w:eastAsia="en-US" w:bidi="ar-SA"/>
        </w:rPr>
        <w:t>*</w:t>
      </w:r>
      <w:r w:rsidRPr="000B7770">
        <w:rPr>
          <w:rFonts w:eastAsia="Times New Roman" w:cs="Times New Roman"/>
          <w:kern w:val="0"/>
          <w:lang w:eastAsia="ar-SA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do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tej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samej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grupy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kapitałowej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w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rozumieniu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>ustawy</w:t>
      </w:r>
      <w:r w:rsidRPr="000B7770">
        <w:rPr>
          <w:rFonts w:eastAsia="Times New Roman" w:cs="Times New Roman"/>
          <w:kern w:val="0"/>
          <w:lang w:eastAsia="ar-SA" w:bidi="ar-SA"/>
        </w:rPr>
        <w:br/>
        <w:t xml:space="preserve">z </w:t>
      </w:r>
      <w:r>
        <w:rPr>
          <w:rFonts w:eastAsia="Times New Roman" w:cs="Times New Roman"/>
          <w:kern w:val="0"/>
          <w:lang w:eastAsia="ar-SA" w:bidi="ar-SA"/>
        </w:rPr>
        <w:t xml:space="preserve">  </w:t>
      </w:r>
      <w:r w:rsidRPr="000B7770">
        <w:rPr>
          <w:rFonts w:eastAsia="Times New Roman" w:cs="Times New Roman"/>
          <w:kern w:val="0"/>
          <w:lang w:eastAsia="ar-SA" w:bidi="ar-SA"/>
        </w:rPr>
        <w:t xml:space="preserve">dnia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16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lutego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2007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r.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i/>
          <w:kern w:val="0"/>
          <w:lang w:eastAsia="ar-SA" w:bidi="ar-SA"/>
        </w:rPr>
        <w:t xml:space="preserve">o </w:t>
      </w:r>
      <w:r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i/>
          <w:kern w:val="0"/>
          <w:lang w:eastAsia="ar-SA" w:bidi="ar-SA"/>
        </w:rPr>
        <w:t xml:space="preserve">ochronie </w:t>
      </w:r>
      <w:r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i/>
          <w:kern w:val="0"/>
          <w:lang w:eastAsia="ar-SA" w:bidi="ar-SA"/>
        </w:rPr>
        <w:t xml:space="preserve">konkurencji </w:t>
      </w:r>
      <w:r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i/>
          <w:kern w:val="0"/>
          <w:lang w:eastAsia="ar-SA" w:bidi="ar-SA"/>
        </w:rPr>
        <w:t xml:space="preserve">i </w:t>
      </w:r>
      <w:r>
        <w:rPr>
          <w:rFonts w:eastAsia="Times New Roman" w:cs="Times New Roman"/>
          <w:i/>
          <w:kern w:val="0"/>
          <w:lang w:eastAsia="ar-SA" w:bidi="ar-SA"/>
        </w:rPr>
        <w:t xml:space="preserve">  </w:t>
      </w:r>
      <w:r w:rsidRPr="000B7770">
        <w:rPr>
          <w:rFonts w:eastAsia="Times New Roman" w:cs="Times New Roman"/>
          <w:i/>
          <w:kern w:val="0"/>
          <w:lang w:eastAsia="ar-SA" w:bidi="ar-SA"/>
        </w:rPr>
        <w:t>konsumentów</w:t>
      </w:r>
      <w:r w:rsidRPr="000B7770">
        <w:rPr>
          <w:rFonts w:eastAsia="Times New Roman" w:cs="Times New Roman"/>
          <w:kern w:val="0"/>
          <w:lang w:eastAsia="ar-SA" w:bidi="ar-SA"/>
        </w:rPr>
        <w:t xml:space="preserve">, </w:t>
      </w:r>
      <w:r w:rsidRPr="000B7770">
        <w:rPr>
          <w:rFonts w:eastAsia="Times New Roman" w:cs="Times New Roman"/>
          <w:kern w:val="0"/>
          <w:lang w:eastAsia="ar-SA" w:bidi="ar-SA"/>
        </w:rPr>
        <w:tab/>
      </w:r>
      <w:r>
        <w:rPr>
          <w:rFonts w:eastAsia="Times New Roman" w:cs="Times New Roman"/>
          <w:kern w:val="0"/>
          <w:lang w:eastAsia="ar-SA" w:bidi="ar-SA"/>
        </w:rPr>
        <w:t xml:space="preserve"> co   następujący W</w:t>
      </w:r>
      <w:r w:rsidRPr="000B7770">
        <w:rPr>
          <w:rFonts w:eastAsia="Times New Roman" w:cs="Times New Roman"/>
          <w:kern w:val="0"/>
          <w:lang w:eastAsia="ar-SA" w:bidi="ar-SA"/>
        </w:rPr>
        <w:t>ykonawca,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który złożył odrębną ofertę, </w:t>
      </w:r>
      <w:r w:rsidRPr="000B7770">
        <w:rPr>
          <w:rFonts w:eastAsia="Times New Roman" w:cs="Times New Roman"/>
          <w:kern w:val="0"/>
          <w:lang w:eastAsia="ar-SA" w:bidi="ar-SA"/>
        </w:rPr>
        <w:tab/>
        <w:t>w postępowaniu:</w:t>
      </w:r>
    </w:p>
    <w:p w:rsidR="004A584B" w:rsidRPr="00923EFD" w:rsidRDefault="004A584B" w:rsidP="004A584B">
      <w:pPr>
        <w:widowControl/>
        <w:autoSpaceDN/>
        <w:ind w:left="15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923EFD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4A584B" w:rsidRPr="00923EFD" w:rsidRDefault="004A584B" w:rsidP="004A584B">
      <w:pPr>
        <w:widowControl/>
        <w:autoSpaceDN/>
        <w:spacing w:line="360" w:lineRule="auto"/>
        <w:ind w:left="709" w:hanging="34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23EFD">
        <w:rPr>
          <w:rFonts w:eastAsia="Times New Roman" w:cs="Times New Roman"/>
          <w:kern w:val="0"/>
          <w:lang w:eastAsia="ar-SA" w:bidi="ar-SA"/>
        </w:rPr>
        <w:tab/>
        <w:t xml:space="preserve">……………………………………………………………...…………………………… </w:t>
      </w:r>
    </w:p>
    <w:p w:rsidR="004A584B" w:rsidRPr="00923EFD" w:rsidRDefault="004A584B" w:rsidP="004A584B">
      <w:pPr>
        <w:widowControl/>
        <w:autoSpaceDN/>
        <w:spacing w:line="360" w:lineRule="auto"/>
        <w:ind w:left="709" w:hanging="1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23EFD">
        <w:rPr>
          <w:rFonts w:eastAsia="Times New Roman" w:cs="Times New Roman"/>
          <w:kern w:val="0"/>
          <w:lang w:eastAsia="ar-SA" w:bidi="ar-SA"/>
        </w:rPr>
        <w:tab/>
        <w:t xml:space="preserve">……………………………………………………………………...…………………… </w:t>
      </w:r>
    </w:p>
    <w:p w:rsidR="004A584B" w:rsidRPr="00923EFD" w:rsidRDefault="004A584B" w:rsidP="004A584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A584B" w:rsidRPr="00923EFD" w:rsidRDefault="004A584B" w:rsidP="004A584B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23EFD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Data, miejscowość oraz podpis(-y):</w:t>
      </w:r>
    </w:p>
    <w:p w:rsidR="004A584B" w:rsidRPr="00923EFD" w:rsidRDefault="004A584B" w:rsidP="004A584B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noProof/>
          <w:kern w:val="0"/>
          <w:sz w:val="16"/>
          <w:szCs w:val="16"/>
          <w:lang w:eastAsia="en-US" w:bidi="ar-SA"/>
        </w:rPr>
      </w:pPr>
    </w:p>
    <w:p w:rsidR="004A584B" w:rsidRPr="00923EFD" w:rsidRDefault="004A584B" w:rsidP="004A584B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…………………………………………………</w:t>
      </w:r>
    </w:p>
    <w:p w:rsidR="004A584B" w:rsidRPr="00923EFD" w:rsidRDefault="004A584B" w:rsidP="004A584B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Wraz ze złożeniem niniejszego oświadczenia, Wykonawc</w:t>
      </w:r>
      <w:bookmarkStart w:id="0" w:name="_GoBack"/>
      <w:bookmarkEnd w:id="0"/>
      <w:r w:rsidRPr="00923EFD">
        <w:rPr>
          <w:rFonts w:eastAsia="Calibri" w:cs="Times New Roman"/>
          <w:noProof/>
          <w:kern w:val="0"/>
          <w:lang w:eastAsia="en-US" w:bidi="ar-SA"/>
        </w:rPr>
        <w:t>a może przedstawić dowody, że powiązania z innym Wykonawcą nie pro</w:t>
      </w:r>
      <w:r w:rsidR="00616D97">
        <w:rPr>
          <w:rFonts w:eastAsia="Calibri" w:cs="Times New Roman"/>
          <w:noProof/>
          <w:kern w:val="0"/>
          <w:lang w:eastAsia="en-US" w:bidi="ar-SA"/>
        </w:rPr>
        <w:t xml:space="preserve">wadzą do zakłócenia konkurencji </w:t>
      </w:r>
      <w:r w:rsidRPr="00923EFD">
        <w:rPr>
          <w:rFonts w:eastAsia="Calibri" w:cs="Times New Roman"/>
          <w:noProof/>
          <w:kern w:val="0"/>
          <w:lang w:eastAsia="en-US" w:bidi="ar-SA"/>
        </w:rPr>
        <w:t>w przedmiotowym postępowaniu o udzielenie zamówienia publicznego.</w:t>
      </w:r>
    </w:p>
    <w:p w:rsidR="004A584B" w:rsidRPr="00923EFD" w:rsidRDefault="004A584B" w:rsidP="004A584B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sz w:val="16"/>
          <w:szCs w:val="16"/>
          <w:lang w:eastAsia="en-US" w:bidi="ar-SA"/>
        </w:rPr>
      </w:pPr>
    </w:p>
    <w:p w:rsidR="004A584B" w:rsidRPr="00923EFD" w:rsidRDefault="004A584B" w:rsidP="004A584B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23EFD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Data, miejscowość:</w:t>
      </w:r>
    </w:p>
    <w:p w:rsidR="004A584B" w:rsidRPr="00923EFD" w:rsidRDefault="004A584B" w:rsidP="004A584B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noProof/>
          <w:kern w:val="0"/>
          <w:sz w:val="16"/>
          <w:szCs w:val="16"/>
          <w:lang w:eastAsia="en-US" w:bidi="ar-SA"/>
        </w:rPr>
      </w:pPr>
    </w:p>
    <w:p w:rsidR="004A584B" w:rsidRDefault="004A584B" w:rsidP="004A584B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…………………………………………………</w:t>
      </w:r>
    </w:p>
    <w:p w:rsidR="00B43DB0" w:rsidRDefault="00B43DB0" w:rsidP="004A584B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:rsidR="00B43DB0" w:rsidRPr="00874D94" w:rsidRDefault="00B43DB0" w:rsidP="004A584B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noProof/>
          <w:kern w:val="0"/>
          <w:sz w:val="12"/>
          <w:szCs w:val="12"/>
          <w:lang w:eastAsia="en-US" w:bidi="ar-SA"/>
        </w:rPr>
      </w:pPr>
    </w:p>
    <w:p w:rsidR="00B43DB0" w:rsidRPr="001A0729" w:rsidRDefault="00B43DB0" w:rsidP="00B43DB0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1A0729">
        <w:rPr>
          <w:rFonts w:eastAsia="Arial" w:cs="Times New Roman"/>
          <w:b/>
          <w:i/>
          <w:kern w:val="1"/>
        </w:rPr>
        <w:t>lub podpisem zaufanym lub podpisem osobistym.</w:t>
      </w:r>
    </w:p>
    <w:p w:rsidR="00B43DB0" w:rsidRDefault="00B43DB0" w:rsidP="00B43DB0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874D94" w:rsidRDefault="00874D94" w:rsidP="00B43DB0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874D94" w:rsidRPr="00B43DB0" w:rsidRDefault="00874D94" w:rsidP="00B43DB0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A30F10" w:rsidRPr="00A30F10" w:rsidRDefault="00A30F10" w:rsidP="004A584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4A584B" w:rsidRPr="00923EFD" w:rsidRDefault="004A584B" w:rsidP="004A584B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23EFD">
        <w:rPr>
          <w:rFonts w:eastAsia="Times New Roman" w:cs="Times New Roman"/>
          <w:kern w:val="0"/>
          <w:lang w:eastAsia="ar-SA" w:bidi="ar-SA"/>
        </w:rPr>
        <w:t>__________</w:t>
      </w:r>
      <w:r w:rsidR="00B43DB0">
        <w:rPr>
          <w:rFonts w:eastAsia="Times New Roman" w:cs="Times New Roman"/>
          <w:kern w:val="0"/>
          <w:lang w:eastAsia="ar-SA" w:bidi="ar-SA"/>
        </w:rPr>
        <w:t>_</w:t>
      </w:r>
    </w:p>
    <w:p w:rsidR="006409A9" w:rsidRPr="00874D94" w:rsidRDefault="004A584B" w:rsidP="00BD5FBA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923EFD">
        <w:rPr>
          <w:rFonts w:eastAsia="Times New Roman" w:cs="Times New Roman"/>
          <w:kern w:val="0"/>
          <w:sz w:val="20"/>
          <w:szCs w:val="20"/>
          <w:lang w:eastAsia="ar-SA" w:bidi="ar-SA"/>
        </w:rPr>
        <w:t>* niniejsze oświadczenie składa każdy z Wykonawców wspólnie ubiegających się o udzielenie zamówienia</w:t>
      </w:r>
    </w:p>
    <w:sectPr w:rsidR="006409A9" w:rsidRPr="00874D94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9C9" w:rsidRDefault="004A49C9" w:rsidP="000F1D63">
      <w:r>
        <w:separator/>
      </w:r>
    </w:p>
  </w:endnote>
  <w:endnote w:type="continuationSeparator" w:id="0">
    <w:p w:rsidR="004A49C9" w:rsidRDefault="004A49C9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GothicUI-Regular">
    <w:altName w:val="Arial"/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9C9" w:rsidRDefault="004A49C9" w:rsidP="000F1D63">
      <w:r>
        <w:separator/>
      </w:r>
    </w:p>
  </w:footnote>
  <w:footnote w:type="continuationSeparator" w:id="0">
    <w:p w:rsidR="004A49C9" w:rsidRDefault="004A49C9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C1289BA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AF3400B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urier New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E79858D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multilevel"/>
    <w:tmpl w:val="35020C44"/>
    <w:name w:val="WW8Num19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550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0000027"/>
    <w:multiLevelType w:val="multilevel"/>
    <w:tmpl w:val="155C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077A1EB0"/>
    <w:lvl w:ilvl="0" w:tplc="97D2E5B8">
      <w:start w:val="1"/>
      <w:numFmt w:val="decimal"/>
      <w:lvlText w:val="%1."/>
      <w:lvlJc w:val="left"/>
      <w:pPr>
        <w:ind w:left="759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0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6C0D6E5F"/>
    <w:multiLevelType w:val="multilevel"/>
    <w:tmpl w:val="A156FFBE"/>
    <w:name w:val="WW8Num192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48" w15:restartNumberingAfterBreak="0">
    <w:nsid w:val="6C776C17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062129"/>
    <w:multiLevelType w:val="hybridMultilevel"/>
    <w:tmpl w:val="AF18C8FC"/>
    <w:lvl w:ilvl="0" w:tplc="F620BD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7"/>
  </w:num>
  <w:num w:numId="5">
    <w:abstractNumId w:val="33"/>
  </w:num>
  <w:num w:numId="6">
    <w:abstractNumId w:val="41"/>
  </w:num>
  <w:num w:numId="7">
    <w:abstractNumId w:val="28"/>
  </w:num>
  <w:num w:numId="8">
    <w:abstractNumId w:val="35"/>
  </w:num>
  <w:num w:numId="9">
    <w:abstractNumId w:val="24"/>
  </w:num>
  <w:num w:numId="10">
    <w:abstractNumId w:val="42"/>
  </w:num>
  <w:num w:numId="11">
    <w:abstractNumId w:val="16"/>
  </w:num>
  <w:num w:numId="12">
    <w:abstractNumId w:val="39"/>
  </w:num>
  <w:num w:numId="13">
    <w:abstractNumId w:val="46"/>
  </w:num>
  <w:num w:numId="14">
    <w:abstractNumId w:val="26"/>
  </w:num>
  <w:num w:numId="15">
    <w:abstractNumId w:val="40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Times New Roman" w:hAnsi="Times New Roman" w:cs="Times New Roman"/>
          <w:b/>
          <w:i w:val="0"/>
          <w:sz w:val="24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20">
    <w:abstractNumId w:val="1"/>
  </w:num>
  <w:num w:numId="21">
    <w:abstractNumId w:val="13"/>
  </w:num>
  <w:num w:numId="22">
    <w:abstractNumId w:val="18"/>
  </w:num>
  <w:num w:numId="23">
    <w:abstractNumId w:val="25"/>
  </w:num>
  <w:num w:numId="24">
    <w:abstractNumId w:val="30"/>
  </w:num>
  <w:num w:numId="25">
    <w:abstractNumId w:val="19"/>
  </w:num>
  <w:num w:numId="26">
    <w:abstractNumId w:val="38"/>
  </w:num>
  <w:num w:numId="27">
    <w:abstractNumId w:val="43"/>
  </w:num>
  <w:num w:numId="28">
    <w:abstractNumId w:val="44"/>
  </w:num>
  <w:num w:numId="29">
    <w:abstractNumId w:val="31"/>
  </w:num>
  <w:num w:numId="30">
    <w:abstractNumId w:val="21"/>
  </w:num>
  <w:num w:numId="31">
    <w:abstractNumId w:val="9"/>
  </w:num>
  <w:num w:numId="32">
    <w:abstractNumId w:val="20"/>
  </w:num>
  <w:num w:numId="33">
    <w:abstractNumId w:val="27"/>
  </w:num>
  <w:num w:numId="34">
    <w:abstractNumId w:val="48"/>
  </w:num>
  <w:num w:numId="35">
    <w:abstractNumId w:val="5"/>
  </w:num>
  <w:num w:numId="36">
    <w:abstractNumId w:val="4"/>
  </w:num>
  <w:num w:numId="37">
    <w:abstractNumId w:val="3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</w:num>
  <w:num w:numId="42">
    <w:abstractNumId w:val="47"/>
  </w:num>
  <w:num w:numId="43">
    <w:abstractNumId w:val="5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3B2"/>
    <w:rsid w:val="00003B8D"/>
    <w:rsid w:val="000040BF"/>
    <w:rsid w:val="000047F2"/>
    <w:rsid w:val="00004B2D"/>
    <w:rsid w:val="00005EC4"/>
    <w:rsid w:val="00005EE0"/>
    <w:rsid w:val="00006AAC"/>
    <w:rsid w:val="00006E78"/>
    <w:rsid w:val="00007213"/>
    <w:rsid w:val="000109E6"/>
    <w:rsid w:val="000115A3"/>
    <w:rsid w:val="00012B05"/>
    <w:rsid w:val="00012DAF"/>
    <w:rsid w:val="00013447"/>
    <w:rsid w:val="00017888"/>
    <w:rsid w:val="00021B6D"/>
    <w:rsid w:val="0002214D"/>
    <w:rsid w:val="00022C02"/>
    <w:rsid w:val="00022FDA"/>
    <w:rsid w:val="000237FF"/>
    <w:rsid w:val="0003044C"/>
    <w:rsid w:val="00030C5F"/>
    <w:rsid w:val="00034B25"/>
    <w:rsid w:val="0003533F"/>
    <w:rsid w:val="00035CBB"/>
    <w:rsid w:val="00036F0B"/>
    <w:rsid w:val="000433A1"/>
    <w:rsid w:val="00046C24"/>
    <w:rsid w:val="00052754"/>
    <w:rsid w:val="000528A7"/>
    <w:rsid w:val="00053150"/>
    <w:rsid w:val="00054A55"/>
    <w:rsid w:val="00054F4F"/>
    <w:rsid w:val="000579CA"/>
    <w:rsid w:val="00060144"/>
    <w:rsid w:val="00060762"/>
    <w:rsid w:val="00062EE7"/>
    <w:rsid w:val="00063295"/>
    <w:rsid w:val="00064388"/>
    <w:rsid w:val="000652D1"/>
    <w:rsid w:val="000658DE"/>
    <w:rsid w:val="000677A4"/>
    <w:rsid w:val="00067B0F"/>
    <w:rsid w:val="000706E1"/>
    <w:rsid w:val="00070B8C"/>
    <w:rsid w:val="0007149C"/>
    <w:rsid w:val="0007188B"/>
    <w:rsid w:val="0007195D"/>
    <w:rsid w:val="000729B8"/>
    <w:rsid w:val="00075290"/>
    <w:rsid w:val="0007740D"/>
    <w:rsid w:val="0008117B"/>
    <w:rsid w:val="00082C46"/>
    <w:rsid w:val="00083541"/>
    <w:rsid w:val="00084548"/>
    <w:rsid w:val="00085B0A"/>
    <w:rsid w:val="00085FE4"/>
    <w:rsid w:val="000907F5"/>
    <w:rsid w:val="00091F8F"/>
    <w:rsid w:val="00092EF3"/>
    <w:rsid w:val="000A03C0"/>
    <w:rsid w:val="000A051A"/>
    <w:rsid w:val="000A08A1"/>
    <w:rsid w:val="000A2D9B"/>
    <w:rsid w:val="000A4553"/>
    <w:rsid w:val="000B15AE"/>
    <w:rsid w:val="000B1601"/>
    <w:rsid w:val="000B26FD"/>
    <w:rsid w:val="000B2E3A"/>
    <w:rsid w:val="000B3182"/>
    <w:rsid w:val="000B4C51"/>
    <w:rsid w:val="000B6DCC"/>
    <w:rsid w:val="000B7660"/>
    <w:rsid w:val="000C121C"/>
    <w:rsid w:val="000C2851"/>
    <w:rsid w:val="000C391E"/>
    <w:rsid w:val="000C405C"/>
    <w:rsid w:val="000C4BEF"/>
    <w:rsid w:val="000C4DC6"/>
    <w:rsid w:val="000C7AA0"/>
    <w:rsid w:val="000D02FA"/>
    <w:rsid w:val="000D0AE0"/>
    <w:rsid w:val="000D3979"/>
    <w:rsid w:val="000D3E16"/>
    <w:rsid w:val="000D42DF"/>
    <w:rsid w:val="000D70F3"/>
    <w:rsid w:val="000E04C0"/>
    <w:rsid w:val="000E29A0"/>
    <w:rsid w:val="000E3306"/>
    <w:rsid w:val="000E3ED9"/>
    <w:rsid w:val="000E52C3"/>
    <w:rsid w:val="000E69A1"/>
    <w:rsid w:val="000E6D70"/>
    <w:rsid w:val="000F0130"/>
    <w:rsid w:val="000F1D63"/>
    <w:rsid w:val="000F5371"/>
    <w:rsid w:val="000F6940"/>
    <w:rsid w:val="000F7B41"/>
    <w:rsid w:val="000F7F65"/>
    <w:rsid w:val="00102574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0887"/>
    <w:rsid w:val="00122179"/>
    <w:rsid w:val="001221FF"/>
    <w:rsid w:val="001235D0"/>
    <w:rsid w:val="00123B61"/>
    <w:rsid w:val="001240DA"/>
    <w:rsid w:val="00130D74"/>
    <w:rsid w:val="00130EAE"/>
    <w:rsid w:val="001319D0"/>
    <w:rsid w:val="00133212"/>
    <w:rsid w:val="00133672"/>
    <w:rsid w:val="00134084"/>
    <w:rsid w:val="00135960"/>
    <w:rsid w:val="0013688B"/>
    <w:rsid w:val="00136D87"/>
    <w:rsid w:val="001372BC"/>
    <w:rsid w:val="00137E6E"/>
    <w:rsid w:val="00142129"/>
    <w:rsid w:val="0014237C"/>
    <w:rsid w:val="00142ACA"/>
    <w:rsid w:val="00142F90"/>
    <w:rsid w:val="00143BB1"/>
    <w:rsid w:val="00144090"/>
    <w:rsid w:val="001440DD"/>
    <w:rsid w:val="0014560F"/>
    <w:rsid w:val="0014651F"/>
    <w:rsid w:val="0014692E"/>
    <w:rsid w:val="00147B2A"/>
    <w:rsid w:val="00150240"/>
    <w:rsid w:val="00151A62"/>
    <w:rsid w:val="001553E0"/>
    <w:rsid w:val="0015656A"/>
    <w:rsid w:val="001576BA"/>
    <w:rsid w:val="00160969"/>
    <w:rsid w:val="00160F24"/>
    <w:rsid w:val="0016247C"/>
    <w:rsid w:val="001643B8"/>
    <w:rsid w:val="0017283F"/>
    <w:rsid w:val="0017380B"/>
    <w:rsid w:val="001740EF"/>
    <w:rsid w:val="001755E9"/>
    <w:rsid w:val="0017736F"/>
    <w:rsid w:val="00177DBB"/>
    <w:rsid w:val="00181449"/>
    <w:rsid w:val="00181870"/>
    <w:rsid w:val="0018513D"/>
    <w:rsid w:val="001867F0"/>
    <w:rsid w:val="00190060"/>
    <w:rsid w:val="00190778"/>
    <w:rsid w:val="001914B0"/>
    <w:rsid w:val="00191DBD"/>
    <w:rsid w:val="00192095"/>
    <w:rsid w:val="00192E8F"/>
    <w:rsid w:val="001A0729"/>
    <w:rsid w:val="001A35B6"/>
    <w:rsid w:val="001A3BAC"/>
    <w:rsid w:val="001A5E1C"/>
    <w:rsid w:val="001A72F0"/>
    <w:rsid w:val="001A7A17"/>
    <w:rsid w:val="001B0136"/>
    <w:rsid w:val="001B1084"/>
    <w:rsid w:val="001B152E"/>
    <w:rsid w:val="001B1C6E"/>
    <w:rsid w:val="001B4D94"/>
    <w:rsid w:val="001B7D9E"/>
    <w:rsid w:val="001B7DCD"/>
    <w:rsid w:val="001C3FCD"/>
    <w:rsid w:val="001C4D5D"/>
    <w:rsid w:val="001C540C"/>
    <w:rsid w:val="001C5F64"/>
    <w:rsid w:val="001C60C0"/>
    <w:rsid w:val="001D3082"/>
    <w:rsid w:val="001D4B6A"/>
    <w:rsid w:val="001D7B3E"/>
    <w:rsid w:val="001E0CB0"/>
    <w:rsid w:val="001E6428"/>
    <w:rsid w:val="001F1504"/>
    <w:rsid w:val="001F46FC"/>
    <w:rsid w:val="001F5616"/>
    <w:rsid w:val="001F675D"/>
    <w:rsid w:val="001F6A37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1D08"/>
    <w:rsid w:val="002128CA"/>
    <w:rsid w:val="002130ED"/>
    <w:rsid w:val="00213DF6"/>
    <w:rsid w:val="002167C3"/>
    <w:rsid w:val="0021767D"/>
    <w:rsid w:val="00223F6A"/>
    <w:rsid w:val="00224482"/>
    <w:rsid w:val="00225057"/>
    <w:rsid w:val="0022672E"/>
    <w:rsid w:val="00226A28"/>
    <w:rsid w:val="00227BF7"/>
    <w:rsid w:val="002316D2"/>
    <w:rsid w:val="00231EC8"/>
    <w:rsid w:val="002334AD"/>
    <w:rsid w:val="0023688A"/>
    <w:rsid w:val="00237597"/>
    <w:rsid w:val="00237DC7"/>
    <w:rsid w:val="002409E5"/>
    <w:rsid w:val="00241D51"/>
    <w:rsid w:val="00243752"/>
    <w:rsid w:val="00243DB1"/>
    <w:rsid w:val="002460BE"/>
    <w:rsid w:val="002500CD"/>
    <w:rsid w:val="00251718"/>
    <w:rsid w:val="00251EDB"/>
    <w:rsid w:val="00256192"/>
    <w:rsid w:val="00260073"/>
    <w:rsid w:val="00261533"/>
    <w:rsid w:val="00264162"/>
    <w:rsid w:val="00265BF0"/>
    <w:rsid w:val="00267555"/>
    <w:rsid w:val="0026789F"/>
    <w:rsid w:val="00271775"/>
    <w:rsid w:val="00272A8D"/>
    <w:rsid w:val="00273B85"/>
    <w:rsid w:val="002753A5"/>
    <w:rsid w:val="002757D4"/>
    <w:rsid w:val="0027697D"/>
    <w:rsid w:val="00277480"/>
    <w:rsid w:val="00277715"/>
    <w:rsid w:val="0027798F"/>
    <w:rsid w:val="00280BC7"/>
    <w:rsid w:val="002844B7"/>
    <w:rsid w:val="00291078"/>
    <w:rsid w:val="00291344"/>
    <w:rsid w:val="002931A5"/>
    <w:rsid w:val="0029571E"/>
    <w:rsid w:val="00296209"/>
    <w:rsid w:val="00296573"/>
    <w:rsid w:val="002A365C"/>
    <w:rsid w:val="002A7087"/>
    <w:rsid w:val="002B057D"/>
    <w:rsid w:val="002B1928"/>
    <w:rsid w:val="002B3128"/>
    <w:rsid w:val="002B597B"/>
    <w:rsid w:val="002B77E3"/>
    <w:rsid w:val="002C133A"/>
    <w:rsid w:val="002C26A5"/>
    <w:rsid w:val="002C28B5"/>
    <w:rsid w:val="002C2BD8"/>
    <w:rsid w:val="002C3A49"/>
    <w:rsid w:val="002C4B49"/>
    <w:rsid w:val="002C4F25"/>
    <w:rsid w:val="002C571E"/>
    <w:rsid w:val="002C6362"/>
    <w:rsid w:val="002D0DB5"/>
    <w:rsid w:val="002D1D4C"/>
    <w:rsid w:val="002D2362"/>
    <w:rsid w:val="002D58C8"/>
    <w:rsid w:val="002D6DC5"/>
    <w:rsid w:val="002E07EF"/>
    <w:rsid w:val="002E11F5"/>
    <w:rsid w:val="002E12B1"/>
    <w:rsid w:val="002E4290"/>
    <w:rsid w:val="002E4B66"/>
    <w:rsid w:val="002E4D17"/>
    <w:rsid w:val="002E62EF"/>
    <w:rsid w:val="002F01A5"/>
    <w:rsid w:val="002F07BD"/>
    <w:rsid w:val="002F1D13"/>
    <w:rsid w:val="002F2550"/>
    <w:rsid w:val="002F2AA8"/>
    <w:rsid w:val="003014A3"/>
    <w:rsid w:val="00302809"/>
    <w:rsid w:val="0030290D"/>
    <w:rsid w:val="00306460"/>
    <w:rsid w:val="0030723C"/>
    <w:rsid w:val="003076B2"/>
    <w:rsid w:val="0031100C"/>
    <w:rsid w:val="0031162F"/>
    <w:rsid w:val="003118E1"/>
    <w:rsid w:val="0031321A"/>
    <w:rsid w:val="00315DFB"/>
    <w:rsid w:val="00315FE0"/>
    <w:rsid w:val="00317828"/>
    <w:rsid w:val="00320E1F"/>
    <w:rsid w:val="0032188C"/>
    <w:rsid w:val="00323828"/>
    <w:rsid w:val="00325578"/>
    <w:rsid w:val="00327D25"/>
    <w:rsid w:val="003328F0"/>
    <w:rsid w:val="003333B5"/>
    <w:rsid w:val="00335A73"/>
    <w:rsid w:val="00340B7A"/>
    <w:rsid w:val="00341DD9"/>
    <w:rsid w:val="00341FC5"/>
    <w:rsid w:val="00342A6C"/>
    <w:rsid w:val="0034379B"/>
    <w:rsid w:val="00344095"/>
    <w:rsid w:val="00344232"/>
    <w:rsid w:val="0034429D"/>
    <w:rsid w:val="0034496F"/>
    <w:rsid w:val="00345A15"/>
    <w:rsid w:val="00345EB7"/>
    <w:rsid w:val="00351FAB"/>
    <w:rsid w:val="0035388A"/>
    <w:rsid w:val="003542FC"/>
    <w:rsid w:val="003551BC"/>
    <w:rsid w:val="003561D2"/>
    <w:rsid w:val="00357F74"/>
    <w:rsid w:val="00360E31"/>
    <w:rsid w:val="003631F2"/>
    <w:rsid w:val="003643B3"/>
    <w:rsid w:val="003648FA"/>
    <w:rsid w:val="003656A1"/>
    <w:rsid w:val="003660E5"/>
    <w:rsid w:val="00366FAA"/>
    <w:rsid w:val="003702FB"/>
    <w:rsid w:val="0037379E"/>
    <w:rsid w:val="00373C60"/>
    <w:rsid w:val="00374AD9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53FA"/>
    <w:rsid w:val="00386EB5"/>
    <w:rsid w:val="003879B3"/>
    <w:rsid w:val="00391352"/>
    <w:rsid w:val="00392A0A"/>
    <w:rsid w:val="003937CA"/>
    <w:rsid w:val="00394572"/>
    <w:rsid w:val="00397055"/>
    <w:rsid w:val="003A0AB9"/>
    <w:rsid w:val="003A2923"/>
    <w:rsid w:val="003A2C98"/>
    <w:rsid w:val="003A4152"/>
    <w:rsid w:val="003A4C8B"/>
    <w:rsid w:val="003A7329"/>
    <w:rsid w:val="003A79C4"/>
    <w:rsid w:val="003B0ADC"/>
    <w:rsid w:val="003B270B"/>
    <w:rsid w:val="003B300F"/>
    <w:rsid w:val="003B3CBD"/>
    <w:rsid w:val="003B42BF"/>
    <w:rsid w:val="003B5EAF"/>
    <w:rsid w:val="003C19DC"/>
    <w:rsid w:val="003C3010"/>
    <w:rsid w:val="003C6D25"/>
    <w:rsid w:val="003D02F0"/>
    <w:rsid w:val="003D1D76"/>
    <w:rsid w:val="003D34F4"/>
    <w:rsid w:val="003D5AC3"/>
    <w:rsid w:val="003D7393"/>
    <w:rsid w:val="003E19C4"/>
    <w:rsid w:val="003E2C34"/>
    <w:rsid w:val="003E2F3A"/>
    <w:rsid w:val="003E3736"/>
    <w:rsid w:val="003E4225"/>
    <w:rsid w:val="003E44FE"/>
    <w:rsid w:val="003E595F"/>
    <w:rsid w:val="003E5E7E"/>
    <w:rsid w:val="003E6A04"/>
    <w:rsid w:val="003E788F"/>
    <w:rsid w:val="003E7DB1"/>
    <w:rsid w:val="003F05C7"/>
    <w:rsid w:val="003F0AF7"/>
    <w:rsid w:val="003F0E03"/>
    <w:rsid w:val="003F201A"/>
    <w:rsid w:val="003F28EE"/>
    <w:rsid w:val="003F2E7F"/>
    <w:rsid w:val="003F325F"/>
    <w:rsid w:val="003F352B"/>
    <w:rsid w:val="003F3E55"/>
    <w:rsid w:val="003F4C49"/>
    <w:rsid w:val="003F6293"/>
    <w:rsid w:val="003F70F7"/>
    <w:rsid w:val="00400D85"/>
    <w:rsid w:val="004013D0"/>
    <w:rsid w:val="0040375B"/>
    <w:rsid w:val="004048EC"/>
    <w:rsid w:val="00404945"/>
    <w:rsid w:val="00404CD3"/>
    <w:rsid w:val="00404D4D"/>
    <w:rsid w:val="00404EEA"/>
    <w:rsid w:val="004060A1"/>
    <w:rsid w:val="0040763C"/>
    <w:rsid w:val="004146D9"/>
    <w:rsid w:val="00414837"/>
    <w:rsid w:val="00414BD8"/>
    <w:rsid w:val="00415FF4"/>
    <w:rsid w:val="004160A6"/>
    <w:rsid w:val="00416503"/>
    <w:rsid w:val="004170A4"/>
    <w:rsid w:val="00421787"/>
    <w:rsid w:val="00423A65"/>
    <w:rsid w:val="004270A1"/>
    <w:rsid w:val="00427A2B"/>
    <w:rsid w:val="00427BCC"/>
    <w:rsid w:val="00430115"/>
    <w:rsid w:val="00430C36"/>
    <w:rsid w:val="004314B2"/>
    <w:rsid w:val="0043162D"/>
    <w:rsid w:val="00431968"/>
    <w:rsid w:val="004331AC"/>
    <w:rsid w:val="004341CE"/>
    <w:rsid w:val="00434E8F"/>
    <w:rsid w:val="0043658C"/>
    <w:rsid w:val="00436944"/>
    <w:rsid w:val="0043723B"/>
    <w:rsid w:val="004372E9"/>
    <w:rsid w:val="00442B47"/>
    <w:rsid w:val="00446BBD"/>
    <w:rsid w:val="00452A23"/>
    <w:rsid w:val="004542C9"/>
    <w:rsid w:val="00454620"/>
    <w:rsid w:val="00455BC1"/>
    <w:rsid w:val="00456516"/>
    <w:rsid w:val="00456FBD"/>
    <w:rsid w:val="004602ED"/>
    <w:rsid w:val="00462674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00A8"/>
    <w:rsid w:val="004821F1"/>
    <w:rsid w:val="00482BC0"/>
    <w:rsid w:val="004861E1"/>
    <w:rsid w:val="00486AF1"/>
    <w:rsid w:val="00486CAF"/>
    <w:rsid w:val="00487EB7"/>
    <w:rsid w:val="004940AA"/>
    <w:rsid w:val="004944C4"/>
    <w:rsid w:val="004946EF"/>
    <w:rsid w:val="00496276"/>
    <w:rsid w:val="004A04FB"/>
    <w:rsid w:val="004A1903"/>
    <w:rsid w:val="004A49C9"/>
    <w:rsid w:val="004A561A"/>
    <w:rsid w:val="004A584B"/>
    <w:rsid w:val="004A68E1"/>
    <w:rsid w:val="004A6B7F"/>
    <w:rsid w:val="004A7168"/>
    <w:rsid w:val="004B2D44"/>
    <w:rsid w:val="004B409E"/>
    <w:rsid w:val="004C021D"/>
    <w:rsid w:val="004C2C76"/>
    <w:rsid w:val="004C374F"/>
    <w:rsid w:val="004C520A"/>
    <w:rsid w:val="004C5221"/>
    <w:rsid w:val="004C5E4A"/>
    <w:rsid w:val="004C672B"/>
    <w:rsid w:val="004C6F50"/>
    <w:rsid w:val="004D4B17"/>
    <w:rsid w:val="004D70F0"/>
    <w:rsid w:val="004D799A"/>
    <w:rsid w:val="004E1C94"/>
    <w:rsid w:val="004E1D0B"/>
    <w:rsid w:val="004E2A7C"/>
    <w:rsid w:val="004E3BA7"/>
    <w:rsid w:val="004E4667"/>
    <w:rsid w:val="004E58C7"/>
    <w:rsid w:val="004E72B0"/>
    <w:rsid w:val="004F1AE1"/>
    <w:rsid w:val="004F1FA7"/>
    <w:rsid w:val="004F3C11"/>
    <w:rsid w:val="004F4902"/>
    <w:rsid w:val="004F6ABB"/>
    <w:rsid w:val="004F7449"/>
    <w:rsid w:val="0050029B"/>
    <w:rsid w:val="00500A92"/>
    <w:rsid w:val="00503384"/>
    <w:rsid w:val="005033A2"/>
    <w:rsid w:val="0050496E"/>
    <w:rsid w:val="00510B89"/>
    <w:rsid w:val="00510EFC"/>
    <w:rsid w:val="00511873"/>
    <w:rsid w:val="00511EAC"/>
    <w:rsid w:val="0051394C"/>
    <w:rsid w:val="00515C6E"/>
    <w:rsid w:val="005232DA"/>
    <w:rsid w:val="0052482E"/>
    <w:rsid w:val="005332BB"/>
    <w:rsid w:val="00535F8A"/>
    <w:rsid w:val="00542A5D"/>
    <w:rsid w:val="00545948"/>
    <w:rsid w:val="00545C5E"/>
    <w:rsid w:val="00545D87"/>
    <w:rsid w:val="0054616B"/>
    <w:rsid w:val="005466C4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4FC4"/>
    <w:rsid w:val="005556F5"/>
    <w:rsid w:val="00556092"/>
    <w:rsid w:val="005572E2"/>
    <w:rsid w:val="00557449"/>
    <w:rsid w:val="00560E51"/>
    <w:rsid w:val="00561C13"/>
    <w:rsid w:val="00561EE2"/>
    <w:rsid w:val="00563719"/>
    <w:rsid w:val="00564200"/>
    <w:rsid w:val="00573BEC"/>
    <w:rsid w:val="00574B1D"/>
    <w:rsid w:val="005751AC"/>
    <w:rsid w:val="00575D5C"/>
    <w:rsid w:val="00577779"/>
    <w:rsid w:val="00577CE0"/>
    <w:rsid w:val="0058007B"/>
    <w:rsid w:val="00580D7E"/>
    <w:rsid w:val="00582BC5"/>
    <w:rsid w:val="00582D7F"/>
    <w:rsid w:val="0058449C"/>
    <w:rsid w:val="00584530"/>
    <w:rsid w:val="00585CE8"/>
    <w:rsid w:val="00586E78"/>
    <w:rsid w:val="005907FD"/>
    <w:rsid w:val="005916EF"/>
    <w:rsid w:val="005920B2"/>
    <w:rsid w:val="00592FEF"/>
    <w:rsid w:val="005942E7"/>
    <w:rsid w:val="005944C5"/>
    <w:rsid w:val="005951F9"/>
    <w:rsid w:val="005A25B0"/>
    <w:rsid w:val="005A5955"/>
    <w:rsid w:val="005B2054"/>
    <w:rsid w:val="005B3605"/>
    <w:rsid w:val="005B69C4"/>
    <w:rsid w:val="005C1D46"/>
    <w:rsid w:val="005C290B"/>
    <w:rsid w:val="005C5625"/>
    <w:rsid w:val="005C5F1F"/>
    <w:rsid w:val="005C6E90"/>
    <w:rsid w:val="005D19BE"/>
    <w:rsid w:val="005D203C"/>
    <w:rsid w:val="005D20D3"/>
    <w:rsid w:val="005D2CB1"/>
    <w:rsid w:val="005D3219"/>
    <w:rsid w:val="005D4247"/>
    <w:rsid w:val="005D5C4E"/>
    <w:rsid w:val="005D6E37"/>
    <w:rsid w:val="005E04CC"/>
    <w:rsid w:val="005E0544"/>
    <w:rsid w:val="005E1013"/>
    <w:rsid w:val="005E49A5"/>
    <w:rsid w:val="005E4B40"/>
    <w:rsid w:val="005F02CA"/>
    <w:rsid w:val="005F3173"/>
    <w:rsid w:val="005F3E3F"/>
    <w:rsid w:val="005F410C"/>
    <w:rsid w:val="005F4514"/>
    <w:rsid w:val="005F56CC"/>
    <w:rsid w:val="005F6466"/>
    <w:rsid w:val="005F65B0"/>
    <w:rsid w:val="005F6DCA"/>
    <w:rsid w:val="00602C8A"/>
    <w:rsid w:val="00603764"/>
    <w:rsid w:val="00603E4C"/>
    <w:rsid w:val="00605083"/>
    <w:rsid w:val="006051B9"/>
    <w:rsid w:val="00606265"/>
    <w:rsid w:val="00613860"/>
    <w:rsid w:val="00613B5F"/>
    <w:rsid w:val="0061536A"/>
    <w:rsid w:val="006157FD"/>
    <w:rsid w:val="00616D97"/>
    <w:rsid w:val="006172E8"/>
    <w:rsid w:val="00617812"/>
    <w:rsid w:val="00620AB5"/>
    <w:rsid w:val="0062150A"/>
    <w:rsid w:val="006239F8"/>
    <w:rsid w:val="00626602"/>
    <w:rsid w:val="00626717"/>
    <w:rsid w:val="00627959"/>
    <w:rsid w:val="00631370"/>
    <w:rsid w:val="00631F42"/>
    <w:rsid w:val="00632305"/>
    <w:rsid w:val="006332C6"/>
    <w:rsid w:val="00633B95"/>
    <w:rsid w:val="00634DE8"/>
    <w:rsid w:val="0063513A"/>
    <w:rsid w:val="00636999"/>
    <w:rsid w:val="006409A9"/>
    <w:rsid w:val="00641384"/>
    <w:rsid w:val="00641B10"/>
    <w:rsid w:val="006459C7"/>
    <w:rsid w:val="00645B09"/>
    <w:rsid w:val="00646D55"/>
    <w:rsid w:val="00655F0F"/>
    <w:rsid w:val="00660599"/>
    <w:rsid w:val="006637EF"/>
    <w:rsid w:val="006653F0"/>
    <w:rsid w:val="00665F8F"/>
    <w:rsid w:val="00666526"/>
    <w:rsid w:val="0066654C"/>
    <w:rsid w:val="0067032D"/>
    <w:rsid w:val="00671857"/>
    <w:rsid w:val="00675885"/>
    <w:rsid w:val="00677E28"/>
    <w:rsid w:val="00680B9A"/>
    <w:rsid w:val="00681D9C"/>
    <w:rsid w:val="00682B74"/>
    <w:rsid w:val="00685ED2"/>
    <w:rsid w:val="006875E8"/>
    <w:rsid w:val="006906DE"/>
    <w:rsid w:val="00694BEC"/>
    <w:rsid w:val="00695B8F"/>
    <w:rsid w:val="00696E8C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B49"/>
    <w:rsid w:val="006B043D"/>
    <w:rsid w:val="006B0C27"/>
    <w:rsid w:val="006B2E47"/>
    <w:rsid w:val="006B2F00"/>
    <w:rsid w:val="006B349D"/>
    <w:rsid w:val="006B6614"/>
    <w:rsid w:val="006C03C4"/>
    <w:rsid w:val="006C0AF0"/>
    <w:rsid w:val="006C1FF4"/>
    <w:rsid w:val="006C4077"/>
    <w:rsid w:val="006C518F"/>
    <w:rsid w:val="006C6B20"/>
    <w:rsid w:val="006C7130"/>
    <w:rsid w:val="006D3AF5"/>
    <w:rsid w:val="006D4D5F"/>
    <w:rsid w:val="006D5F39"/>
    <w:rsid w:val="006D69B8"/>
    <w:rsid w:val="006D6B19"/>
    <w:rsid w:val="006D7939"/>
    <w:rsid w:val="006E1702"/>
    <w:rsid w:val="006E1C11"/>
    <w:rsid w:val="006E2ECF"/>
    <w:rsid w:val="006E5AEC"/>
    <w:rsid w:val="006F04E3"/>
    <w:rsid w:val="006F10CB"/>
    <w:rsid w:val="006F119F"/>
    <w:rsid w:val="006F1B7C"/>
    <w:rsid w:val="006F1BBD"/>
    <w:rsid w:val="006F35B4"/>
    <w:rsid w:val="007005D5"/>
    <w:rsid w:val="007044B7"/>
    <w:rsid w:val="00705E52"/>
    <w:rsid w:val="00706113"/>
    <w:rsid w:val="00707FD7"/>
    <w:rsid w:val="00710FB2"/>
    <w:rsid w:val="00711909"/>
    <w:rsid w:val="00711F40"/>
    <w:rsid w:val="00714A31"/>
    <w:rsid w:val="0072150D"/>
    <w:rsid w:val="0072171A"/>
    <w:rsid w:val="007225E7"/>
    <w:rsid w:val="0072435E"/>
    <w:rsid w:val="007243F3"/>
    <w:rsid w:val="007265ED"/>
    <w:rsid w:val="00726CF0"/>
    <w:rsid w:val="00727967"/>
    <w:rsid w:val="0073001E"/>
    <w:rsid w:val="00732069"/>
    <w:rsid w:val="007355FF"/>
    <w:rsid w:val="00735A29"/>
    <w:rsid w:val="007365D2"/>
    <w:rsid w:val="00736F69"/>
    <w:rsid w:val="0074116D"/>
    <w:rsid w:val="007420C5"/>
    <w:rsid w:val="00745D49"/>
    <w:rsid w:val="00746390"/>
    <w:rsid w:val="007468BF"/>
    <w:rsid w:val="00746DE6"/>
    <w:rsid w:val="0074789E"/>
    <w:rsid w:val="00755F01"/>
    <w:rsid w:val="00757485"/>
    <w:rsid w:val="007603DF"/>
    <w:rsid w:val="00763EB0"/>
    <w:rsid w:val="00766F7D"/>
    <w:rsid w:val="007677ED"/>
    <w:rsid w:val="007770C7"/>
    <w:rsid w:val="00780F46"/>
    <w:rsid w:val="00780FD9"/>
    <w:rsid w:val="00781442"/>
    <w:rsid w:val="007819E6"/>
    <w:rsid w:val="00781D0B"/>
    <w:rsid w:val="0078365B"/>
    <w:rsid w:val="00783827"/>
    <w:rsid w:val="00784222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6E75"/>
    <w:rsid w:val="00797745"/>
    <w:rsid w:val="00797C5F"/>
    <w:rsid w:val="007A2BD9"/>
    <w:rsid w:val="007A3ECA"/>
    <w:rsid w:val="007A4825"/>
    <w:rsid w:val="007A5590"/>
    <w:rsid w:val="007A5AAE"/>
    <w:rsid w:val="007A74A0"/>
    <w:rsid w:val="007B08B9"/>
    <w:rsid w:val="007B0999"/>
    <w:rsid w:val="007B32A1"/>
    <w:rsid w:val="007C00F0"/>
    <w:rsid w:val="007C0373"/>
    <w:rsid w:val="007C09A3"/>
    <w:rsid w:val="007C1D51"/>
    <w:rsid w:val="007C1DB7"/>
    <w:rsid w:val="007C26C3"/>
    <w:rsid w:val="007C49FB"/>
    <w:rsid w:val="007C50E7"/>
    <w:rsid w:val="007C6D09"/>
    <w:rsid w:val="007C750B"/>
    <w:rsid w:val="007D0FA4"/>
    <w:rsid w:val="007D1773"/>
    <w:rsid w:val="007D2956"/>
    <w:rsid w:val="007D3C53"/>
    <w:rsid w:val="007D46AA"/>
    <w:rsid w:val="007D5F17"/>
    <w:rsid w:val="007D7469"/>
    <w:rsid w:val="007E10E7"/>
    <w:rsid w:val="007E2084"/>
    <w:rsid w:val="007E2C93"/>
    <w:rsid w:val="007E3290"/>
    <w:rsid w:val="007E413A"/>
    <w:rsid w:val="007E7959"/>
    <w:rsid w:val="007E7EDD"/>
    <w:rsid w:val="007F0394"/>
    <w:rsid w:val="007F040A"/>
    <w:rsid w:val="007F0614"/>
    <w:rsid w:val="007F4E09"/>
    <w:rsid w:val="007F5071"/>
    <w:rsid w:val="007F669F"/>
    <w:rsid w:val="007F6EF3"/>
    <w:rsid w:val="007F7912"/>
    <w:rsid w:val="00801AF6"/>
    <w:rsid w:val="00805C97"/>
    <w:rsid w:val="0080616C"/>
    <w:rsid w:val="00806C5A"/>
    <w:rsid w:val="008072BA"/>
    <w:rsid w:val="00807455"/>
    <w:rsid w:val="00807617"/>
    <w:rsid w:val="00807BFD"/>
    <w:rsid w:val="0081082E"/>
    <w:rsid w:val="00810C8E"/>
    <w:rsid w:val="00812B75"/>
    <w:rsid w:val="00813D81"/>
    <w:rsid w:val="008152D1"/>
    <w:rsid w:val="00817143"/>
    <w:rsid w:val="0082053C"/>
    <w:rsid w:val="008249E6"/>
    <w:rsid w:val="00830872"/>
    <w:rsid w:val="008310FD"/>
    <w:rsid w:val="00831A42"/>
    <w:rsid w:val="0083480E"/>
    <w:rsid w:val="00835362"/>
    <w:rsid w:val="008359E6"/>
    <w:rsid w:val="00836133"/>
    <w:rsid w:val="00836414"/>
    <w:rsid w:val="0084418B"/>
    <w:rsid w:val="00847D0A"/>
    <w:rsid w:val="008509E2"/>
    <w:rsid w:val="00850B46"/>
    <w:rsid w:val="00852F29"/>
    <w:rsid w:val="00853885"/>
    <w:rsid w:val="008543A0"/>
    <w:rsid w:val="0085749A"/>
    <w:rsid w:val="008628BD"/>
    <w:rsid w:val="00864786"/>
    <w:rsid w:val="00866EC2"/>
    <w:rsid w:val="008702B9"/>
    <w:rsid w:val="00871376"/>
    <w:rsid w:val="00871D5B"/>
    <w:rsid w:val="0087302E"/>
    <w:rsid w:val="008731A1"/>
    <w:rsid w:val="00874D94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E69"/>
    <w:rsid w:val="00890A69"/>
    <w:rsid w:val="008934FC"/>
    <w:rsid w:val="00893628"/>
    <w:rsid w:val="00893C42"/>
    <w:rsid w:val="008948EA"/>
    <w:rsid w:val="00895624"/>
    <w:rsid w:val="00896B0C"/>
    <w:rsid w:val="008A09CD"/>
    <w:rsid w:val="008A151D"/>
    <w:rsid w:val="008A18C7"/>
    <w:rsid w:val="008A2821"/>
    <w:rsid w:val="008A310C"/>
    <w:rsid w:val="008A36D2"/>
    <w:rsid w:val="008A4DC5"/>
    <w:rsid w:val="008A5275"/>
    <w:rsid w:val="008B186A"/>
    <w:rsid w:val="008C1009"/>
    <w:rsid w:val="008C1BC6"/>
    <w:rsid w:val="008C309C"/>
    <w:rsid w:val="008C4C44"/>
    <w:rsid w:val="008C50F5"/>
    <w:rsid w:val="008C58E9"/>
    <w:rsid w:val="008C77D3"/>
    <w:rsid w:val="008C7935"/>
    <w:rsid w:val="008D46CF"/>
    <w:rsid w:val="008D50FD"/>
    <w:rsid w:val="008D662F"/>
    <w:rsid w:val="008D76EC"/>
    <w:rsid w:val="008E21E4"/>
    <w:rsid w:val="008E2A6E"/>
    <w:rsid w:val="008E33EF"/>
    <w:rsid w:val="008E3C29"/>
    <w:rsid w:val="008E3C61"/>
    <w:rsid w:val="008E435D"/>
    <w:rsid w:val="008E553F"/>
    <w:rsid w:val="008E57B8"/>
    <w:rsid w:val="008E5F94"/>
    <w:rsid w:val="008F0554"/>
    <w:rsid w:val="008F08C5"/>
    <w:rsid w:val="008F1F03"/>
    <w:rsid w:val="008F336C"/>
    <w:rsid w:val="008F3A75"/>
    <w:rsid w:val="008F5C55"/>
    <w:rsid w:val="008F65F5"/>
    <w:rsid w:val="00900521"/>
    <w:rsid w:val="00901CF8"/>
    <w:rsid w:val="00901ED2"/>
    <w:rsid w:val="00905C41"/>
    <w:rsid w:val="0091016A"/>
    <w:rsid w:val="009119A4"/>
    <w:rsid w:val="00913C9D"/>
    <w:rsid w:val="00913F8C"/>
    <w:rsid w:val="009147E5"/>
    <w:rsid w:val="00915290"/>
    <w:rsid w:val="00922BB2"/>
    <w:rsid w:val="00923497"/>
    <w:rsid w:val="00923E52"/>
    <w:rsid w:val="00924654"/>
    <w:rsid w:val="00924C6C"/>
    <w:rsid w:val="00927E99"/>
    <w:rsid w:val="00932F92"/>
    <w:rsid w:val="009336EB"/>
    <w:rsid w:val="00934580"/>
    <w:rsid w:val="009346C4"/>
    <w:rsid w:val="009404BD"/>
    <w:rsid w:val="00942332"/>
    <w:rsid w:val="0094521E"/>
    <w:rsid w:val="00945326"/>
    <w:rsid w:val="00955F23"/>
    <w:rsid w:val="009562A5"/>
    <w:rsid w:val="00956AFC"/>
    <w:rsid w:val="009615F3"/>
    <w:rsid w:val="00964179"/>
    <w:rsid w:val="00965A6E"/>
    <w:rsid w:val="009668D6"/>
    <w:rsid w:val="00966928"/>
    <w:rsid w:val="0096696D"/>
    <w:rsid w:val="00967C89"/>
    <w:rsid w:val="009708A9"/>
    <w:rsid w:val="00970C4F"/>
    <w:rsid w:val="0097394D"/>
    <w:rsid w:val="00974DC0"/>
    <w:rsid w:val="00974EB6"/>
    <w:rsid w:val="00982342"/>
    <w:rsid w:val="0098503C"/>
    <w:rsid w:val="0098762E"/>
    <w:rsid w:val="00991D58"/>
    <w:rsid w:val="0099291B"/>
    <w:rsid w:val="00992D3A"/>
    <w:rsid w:val="0099301C"/>
    <w:rsid w:val="009934C0"/>
    <w:rsid w:val="00996E2B"/>
    <w:rsid w:val="009A62AB"/>
    <w:rsid w:val="009A70BC"/>
    <w:rsid w:val="009A76FB"/>
    <w:rsid w:val="009B0821"/>
    <w:rsid w:val="009B0CB2"/>
    <w:rsid w:val="009B275E"/>
    <w:rsid w:val="009B29E1"/>
    <w:rsid w:val="009B4315"/>
    <w:rsid w:val="009B54F9"/>
    <w:rsid w:val="009C052A"/>
    <w:rsid w:val="009C4257"/>
    <w:rsid w:val="009C5003"/>
    <w:rsid w:val="009D0E04"/>
    <w:rsid w:val="009D37E5"/>
    <w:rsid w:val="009D4A38"/>
    <w:rsid w:val="009D5C30"/>
    <w:rsid w:val="009E2A02"/>
    <w:rsid w:val="009E447B"/>
    <w:rsid w:val="009E537D"/>
    <w:rsid w:val="009E5E78"/>
    <w:rsid w:val="009E6FF6"/>
    <w:rsid w:val="009E79BC"/>
    <w:rsid w:val="009E7D42"/>
    <w:rsid w:val="009F0BED"/>
    <w:rsid w:val="009F225A"/>
    <w:rsid w:val="009F3EAF"/>
    <w:rsid w:val="009F5540"/>
    <w:rsid w:val="009F77F3"/>
    <w:rsid w:val="00A00CE1"/>
    <w:rsid w:val="00A01159"/>
    <w:rsid w:val="00A01467"/>
    <w:rsid w:val="00A0485F"/>
    <w:rsid w:val="00A05497"/>
    <w:rsid w:val="00A069CF"/>
    <w:rsid w:val="00A106AB"/>
    <w:rsid w:val="00A11337"/>
    <w:rsid w:val="00A120E2"/>
    <w:rsid w:val="00A14989"/>
    <w:rsid w:val="00A15866"/>
    <w:rsid w:val="00A15EEB"/>
    <w:rsid w:val="00A20E4F"/>
    <w:rsid w:val="00A23772"/>
    <w:rsid w:val="00A23ED9"/>
    <w:rsid w:val="00A247CD"/>
    <w:rsid w:val="00A24C16"/>
    <w:rsid w:val="00A25A81"/>
    <w:rsid w:val="00A30F10"/>
    <w:rsid w:val="00A312F7"/>
    <w:rsid w:val="00A32E8F"/>
    <w:rsid w:val="00A3512E"/>
    <w:rsid w:val="00A354F8"/>
    <w:rsid w:val="00A36465"/>
    <w:rsid w:val="00A37B88"/>
    <w:rsid w:val="00A44BBC"/>
    <w:rsid w:val="00A4568E"/>
    <w:rsid w:val="00A47FE6"/>
    <w:rsid w:val="00A51399"/>
    <w:rsid w:val="00A52A74"/>
    <w:rsid w:val="00A54EB7"/>
    <w:rsid w:val="00A551DB"/>
    <w:rsid w:val="00A551FB"/>
    <w:rsid w:val="00A55E06"/>
    <w:rsid w:val="00A609D6"/>
    <w:rsid w:val="00A62C74"/>
    <w:rsid w:val="00A63C5E"/>
    <w:rsid w:val="00A644DA"/>
    <w:rsid w:val="00A67807"/>
    <w:rsid w:val="00A723B7"/>
    <w:rsid w:val="00A750EB"/>
    <w:rsid w:val="00A81536"/>
    <w:rsid w:val="00A83475"/>
    <w:rsid w:val="00A8505B"/>
    <w:rsid w:val="00A85A1A"/>
    <w:rsid w:val="00A85D7A"/>
    <w:rsid w:val="00A86FDB"/>
    <w:rsid w:val="00A91C4C"/>
    <w:rsid w:val="00A922F5"/>
    <w:rsid w:val="00A96562"/>
    <w:rsid w:val="00AA55A7"/>
    <w:rsid w:val="00AA5B3F"/>
    <w:rsid w:val="00AA68AF"/>
    <w:rsid w:val="00AA7240"/>
    <w:rsid w:val="00AA7879"/>
    <w:rsid w:val="00AB42D9"/>
    <w:rsid w:val="00AB6D34"/>
    <w:rsid w:val="00AC2666"/>
    <w:rsid w:val="00AC3AEC"/>
    <w:rsid w:val="00AC443A"/>
    <w:rsid w:val="00AC47D6"/>
    <w:rsid w:val="00AC76B2"/>
    <w:rsid w:val="00AD1AD4"/>
    <w:rsid w:val="00AD34DA"/>
    <w:rsid w:val="00AD377B"/>
    <w:rsid w:val="00AD4000"/>
    <w:rsid w:val="00AD4377"/>
    <w:rsid w:val="00AD454F"/>
    <w:rsid w:val="00AD7E1B"/>
    <w:rsid w:val="00AE46A5"/>
    <w:rsid w:val="00AE476A"/>
    <w:rsid w:val="00AE4799"/>
    <w:rsid w:val="00AE6686"/>
    <w:rsid w:val="00AE7E4E"/>
    <w:rsid w:val="00AF06FF"/>
    <w:rsid w:val="00AF08B4"/>
    <w:rsid w:val="00AF3BCE"/>
    <w:rsid w:val="00AF4287"/>
    <w:rsid w:val="00B01F12"/>
    <w:rsid w:val="00B03021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2021D"/>
    <w:rsid w:val="00B202B9"/>
    <w:rsid w:val="00B235FE"/>
    <w:rsid w:val="00B253DF"/>
    <w:rsid w:val="00B25EC7"/>
    <w:rsid w:val="00B26491"/>
    <w:rsid w:val="00B26993"/>
    <w:rsid w:val="00B27230"/>
    <w:rsid w:val="00B278AD"/>
    <w:rsid w:val="00B30F24"/>
    <w:rsid w:val="00B31911"/>
    <w:rsid w:val="00B331B4"/>
    <w:rsid w:val="00B33C35"/>
    <w:rsid w:val="00B34052"/>
    <w:rsid w:val="00B3684E"/>
    <w:rsid w:val="00B373D4"/>
    <w:rsid w:val="00B3749B"/>
    <w:rsid w:val="00B37933"/>
    <w:rsid w:val="00B421D6"/>
    <w:rsid w:val="00B42325"/>
    <w:rsid w:val="00B436AB"/>
    <w:rsid w:val="00B43797"/>
    <w:rsid w:val="00B437B4"/>
    <w:rsid w:val="00B43C3B"/>
    <w:rsid w:val="00B43DB0"/>
    <w:rsid w:val="00B4482E"/>
    <w:rsid w:val="00B50682"/>
    <w:rsid w:val="00B506E5"/>
    <w:rsid w:val="00B50E40"/>
    <w:rsid w:val="00B527E3"/>
    <w:rsid w:val="00B568D9"/>
    <w:rsid w:val="00B604E2"/>
    <w:rsid w:val="00B6157B"/>
    <w:rsid w:val="00B65398"/>
    <w:rsid w:val="00B65D63"/>
    <w:rsid w:val="00B7209C"/>
    <w:rsid w:val="00B73906"/>
    <w:rsid w:val="00B756B1"/>
    <w:rsid w:val="00B8014A"/>
    <w:rsid w:val="00B84061"/>
    <w:rsid w:val="00B8448B"/>
    <w:rsid w:val="00B84EF8"/>
    <w:rsid w:val="00B85024"/>
    <w:rsid w:val="00B94371"/>
    <w:rsid w:val="00BA08F0"/>
    <w:rsid w:val="00BA2897"/>
    <w:rsid w:val="00BA2DD2"/>
    <w:rsid w:val="00BA4732"/>
    <w:rsid w:val="00BA4AEA"/>
    <w:rsid w:val="00BA5F9D"/>
    <w:rsid w:val="00BA739C"/>
    <w:rsid w:val="00BB16D4"/>
    <w:rsid w:val="00BB46E7"/>
    <w:rsid w:val="00BB5D20"/>
    <w:rsid w:val="00BB7D39"/>
    <w:rsid w:val="00BC3AB0"/>
    <w:rsid w:val="00BD0BF5"/>
    <w:rsid w:val="00BD297A"/>
    <w:rsid w:val="00BD35BE"/>
    <w:rsid w:val="00BD3CF9"/>
    <w:rsid w:val="00BD4BC5"/>
    <w:rsid w:val="00BD5FBA"/>
    <w:rsid w:val="00BE0A82"/>
    <w:rsid w:val="00BE1134"/>
    <w:rsid w:val="00BE1227"/>
    <w:rsid w:val="00BE4592"/>
    <w:rsid w:val="00BE76C1"/>
    <w:rsid w:val="00BF4248"/>
    <w:rsid w:val="00BF4C82"/>
    <w:rsid w:val="00BF7A99"/>
    <w:rsid w:val="00C03C37"/>
    <w:rsid w:val="00C03E7A"/>
    <w:rsid w:val="00C06080"/>
    <w:rsid w:val="00C0730D"/>
    <w:rsid w:val="00C11DE8"/>
    <w:rsid w:val="00C144DF"/>
    <w:rsid w:val="00C1544F"/>
    <w:rsid w:val="00C17620"/>
    <w:rsid w:val="00C22CA9"/>
    <w:rsid w:val="00C22D9A"/>
    <w:rsid w:val="00C22E75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6F58"/>
    <w:rsid w:val="00C4769F"/>
    <w:rsid w:val="00C500FB"/>
    <w:rsid w:val="00C50F43"/>
    <w:rsid w:val="00C52B1B"/>
    <w:rsid w:val="00C54340"/>
    <w:rsid w:val="00C55887"/>
    <w:rsid w:val="00C55A52"/>
    <w:rsid w:val="00C55C93"/>
    <w:rsid w:val="00C561D8"/>
    <w:rsid w:val="00C60775"/>
    <w:rsid w:val="00C60E16"/>
    <w:rsid w:val="00C61CCE"/>
    <w:rsid w:val="00C62637"/>
    <w:rsid w:val="00C62FCA"/>
    <w:rsid w:val="00C640D7"/>
    <w:rsid w:val="00C642EF"/>
    <w:rsid w:val="00C643CB"/>
    <w:rsid w:val="00C6550D"/>
    <w:rsid w:val="00C65751"/>
    <w:rsid w:val="00C65AF8"/>
    <w:rsid w:val="00C67C01"/>
    <w:rsid w:val="00C70B1B"/>
    <w:rsid w:val="00C714EE"/>
    <w:rsid w:val="00C71D50"/>
    <w:rsid w:val="00C7394E"/>
    <w:rsid w:val="00C73A03"/>
    <w:rsid w:val="00C73C5D"/>
    <w:rsid w:val="00C75D35"/>
    <w:rsid w:val="00C772CD"/>
    <w:rsid w:val="00C83F83"/>
    <w:rsid w:val="00C84550"/>
    <w:rsid w:val="00C84B68"/>
    <w:rsid w:val="00C84C56"/>
    <w:rsid w:val="00C86333"/>
    <w:rsid w:val="00C86CD6"/>
    <w:rsid w:val="00C87C6B"/>
    <w:rsid w:val="00C90F06"/>
    <w:rsid w:val="00C93180"/>
    <w:rsid w:val="00C94320"/>
    <w:rsid w:val="00C94E6F"/>
    <w:rsid w:val="00CA0D5B"/>
    <w:rsid w:val="00CA16D1"/>
    <w:rsid w:val="00CA348D"/>
    <w:rsid w:val="00CA3C50"/>
    <w:rsid w:val="00CA3C96"/>
    <w:rsid w:val="00CA5609"/>
    <w:rsid w:val="00CA5DC9"/>
    <w:rsid w:val="00CA69C6"/>
    <w:rsid w:val="00CB2152"/>
    <w:rsid w:val="00CB6874"/>
    <w:rsid w:val="00CB7245"/>
    <w:rsid w:val="00CC177A"/>
    <w:rsid w:val="00CC1DEE"/>
    <w:rsid w:val="00CC3235"/>
    <w:rsid w:val="00CC3402"/>
    <w:rsid w:val="00CC4D04"/>
    <w:rsid w:val="00CC50F3"/>
    <w:rsid w:val="00CC5126"/>
    <w:rsid w:val="00CC72C4"/>
    <w:rsid w:val="00CD0167"/>
    <w:rsid w:val="00CD022A"/>
    <w:rsid w:val="00CD039A"/>
    <w:rsid w:val="00CD17E4"/>
    <w:rsid w:val="00CD2699"/>
    <w:rsid w:val="00CD5DAA"/>
    <w:rsid w:val="00CD79CA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CF695A"/>
    <w:rsid w:val="00CF78F5"/>
    <w:rsid w:val="00D0028B"/>
    <w:rsid w:val="00D00BEC"/>
    <w:rsid w:val="00D00D26"/>
    <w:rsid w:val="00D011D9"/>
    <w:rsid w:val="00D05356"/>
    <w:rsid w:val="00D0740B"/>
    <w:rsid w:val="00D07D71"/>
    <w:rsid w:val="00D12AB0"/>
    <w:rsid w:val="00D1304E"/>
    <w:rsid w:val="00D13B76"/>
    <w:rsid w:val="00D146EF"/>
    <w:rsid w:val="00D1791B"/>
    <w:rsid w:val="00D17D47"/>
    <w:rsid w:val="00D20A91"/>
    <w:rsid w:val="00D22288"/>
    <w:rsid w:val="00D2273C"/>
    <w:rsid w:val="00D254AF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1F9F"/>
    <w:rsid w:val="00D44CD4"/>
    <w:rsid w:val="00D46633"/>
    <w:rsid w:val="00D5233B"/>
    <w:rsid w:val="00D53255"/>
    <w:rsid w:val="00D53850"/>
    <w:rsid w:val="00D55139"/>
    <w:rsid w:val="00D55376"/>
    <w:rsid w:val="00D61072"/>
    <w:rsid w:val="00D6119D"/>
    <w:rsid w:val="00D70963"/>
    <w:rsid w:val="00D726AB"/>
    <w:rsid w:val="00D74E8B"/>
    <w:rsid w:val="00D764DB"/>
    <w:rsid w:val="00D774C8"/>
    <w:rsid w:val="00D7753F"/>
    <w:rsid w:val="00D77EEB"/>
    <w:rsid w:val="00D84977"/>
    <w:rsid w:val="00D8525F"/>
    <w:rsid w:val="00D86F5F"/>
    <w:rsid w:val="00D87BA4"/>
    <w:rsid w:val="00D9094A"/>
    <w:rsid w:val="00D9147D"/>
    <w:rsid w:val="00D91928"/>
    <w:rsid w:val="00D9274E"/>
    <w:rsid w:val="00D92962"/>
    <w:rsid w:val="00D92BE2"/>
    <w:rsid w:val="00D93C76"/>
    <w:rsid w:val="00D945FA"/>
    <w:rsid w:val="00D94D70"/>
    <w:rsid w:val="00DA10A1"/>
    <w:rsid w:val="00DA1541"/>
    <w:rsid w:val="00DA208F"/>
    <w:rsid w:val="00DA56C8"/>
    <w:rsid w:val="00DA7AA3"/>
    <w:rsid w:val="00DB0252"/>
    <w:rsid w:val="00DB0472"/>
    <w:rsid w:val="00DB0E7B"/>
    <w:rsid w:val="00DB20E5"/>
    <w:rsid w:val="00DB378D"/>
    <w:rsid w:val="00DB3C6E"/>
    <w:rsid w:val="00DB4072"/>
    <w:rsid w:val="00DB408D"/>
    <w:rsid w:val="00DC02D5"/>
    <w:rsid w:val="00DC3120"/>
    <w:rsid w:val="00DC3ADE"/>
    <w:rsid w:val="00DD0F26"/>
    <w:rsid w:val="00DD16B3"/>
    <w:rsid w:val="00DD4D2A"/>
    <w:rsid w:val="00DD5949"/>
    <w:rsid w:val="00DD6F17"/>
    <w:rsid w:val="00DD7DF2"/>
    <w:rsid w:val="00DE0B55"/>
    <w:rsid w:val="00DE4D0F"/>
    <w:rsid w:val="00DE5894"/>
    <w:rsid w:val="00DE5C15"/>
    <w:rsid w:val="00DE77F4"/>
    <w:rsid w:val="00DF0354"/>
    <w:rsid w:val="00DF080D"/>
    <w:rsid w:val="00DF2BBC"/>
    <w:rsid w:val="00DF2CE3"/>
    <w:rsid w:val="00DF4819"/>
    <w:rsid w:val="00DF52F8"/>
    <w:rsid w:val="00DF6C3B"/>
    <w:rsid w:val="00DF78DA"/>
    <w:rsid w:val="00DF7B9D"/>
    <w:rsid w:val="00E0000F"/>
    <w:rsid w:val="00E03075"/>
    <w:rsid w:val="00E03D1D"/>
    <w:rsid w:val="00E04AC4"/>
    <w:rsid w:val="00E054D4"/>
    <w:rsid w:val="00E076FE"/>
    <w:rsid w:val="00E12934"/>
    <w:rsid w:val="00E130DA"/>
    <w:rsid w:val="00E13261"/>
    <w:rsid w:val="00E1529F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3F2F"/>
    <w:rsid w:val="00E34048"/>
    <w:rsid w:val="00E34E9F"/>
    <w:rsid w:val="00E36321"/>
    <w:rsid w:val="00E36846"/>
    <w:rsid w:val="00E36D3C"/>
    <w:rsid w:val="00E3705C"/>
    <w:rsid w:val="00E413C5"/>
    <w:rsid w:val="00E437F8"/>
    <w:rsid w:val="00E44410"/>
    <w:rsid w:val="00E45AFC"/>
    <w:rsid w:val="00E45EFC"/>
    <w:rsid w:val="00E46E81"/>
    <w:rsid w:val="00E50D52"/>
    <w:rsid w:val="00E50F46"/>
    <w:rsid w:val="00E5137D"/>
    <w:rsid w:val="00E54140"/>
    <w:rsid w:val="00E54587"/>
    <w:rsid w:val="00E57B00"/>
    <w:rsid w:val="00E60CB7"/>
    <w:rsid w:val="00E639EF"/>
    <w:rsid w:val="00E648B2"/>
    <w:rsid w:val="00E664F1"/>
    <w:rsid w:val="00E673AD"/>
    <w:rsid w:val="00E67B65"/>
    <w:rsid w:val="00E70128"/>
    <w:rsid w:val="00E70564"/>
    <w:rsid w:val="00E7217D"/>
    <w:rsid w:val="00E72AEF"/>
    <w:rsid w:val="00E7376A"/>
    <w:rsid w:val="00E75A86"/>
    <w:rsid w:val="00E761C3"/>
    <w:rsid w:val="00E76FEB"/>
    <w:rsid w:val="00E80519"/>
    <w:rsid w:val="00E83C64"/>
    <w:rsid w:val="00E86DF1"/>
    <w:rsid w:val="00E91068"/>
    <w:rsid w:val="00E91148"/>
    <w:rsid w:val="00E9260E"/>
    <w:rsid w:val="00E93E83"/>
    <w:rsid w:val="00E94E5D"/>
    <w:rsid w:val="00E95ABF"/>
    <w:rsid w:val="00E95EE4"/>
    <w:rsid w:val="00E9625C"/>
    <w:rsid w:val="00E96C44"/>
    <w:rsid w:val="00E96F50"/>
    <w:rsid w:val="00EA124C"/>
    <w:rsid w:val="00EA1EFE"/>
    <w:rsid w:val="00EA2267"/>
    <w:rsid w:val="00EA2294"/>
    <w:rsid w:val="00EA29F6"/>
    <w:rsid w:val="00EA3BB8"/>
    <w:rsid w:val="00EA65C7"/>
    <w:rsid w:val="00EA6F1C"/>
    <w:rsid w:val="00EB1567"/>
    <w:rsid w:val="00EB1F3E"/>
    <w:rsid w:val="00EB3E53"/>
    <w:rsid w:val="00EB5425"/>
    <w:rsid w:val="00EB7006"/>
    <w:rsid w:val="00EB7F05"/>
    <w:rsid w:val="00EC4EC5"/>
    <w:rsid w:val="00EC5013"/>
    <w:rsid w:val="00ED1DEB"/>
    <w:rsid w:val="00ED1EDB"/>
    <w:rsid w:val="00ED289E"/>
    <w:rsid w:val="00ED360F"/>
    <w:rsid w:val="00ED3C03"/>
    <w:rsid w:val="00ED49C2"/>
    <w:rsid w:val="00ED4D6E"/>
    <w:rsid w:val="00ED4EED"/>
    <w:rsid w:val="00ED595E"/>
    <w:rsid w:val="00ED74D6"/>
    <w:rsid w:val="00ED7DEE"/>
    <w:rsid w:val="00EE08C3"/>
    <w:rsid w:val="00EE186A"/>
    <w:rsid w:val="00EE37FD"/>
    <w:rsid w:val="00EE4343"/>
    <w:rsid w:val="00EE5B21"/>
    <w:rsid w:val="00EE7526"/>
    <w:rsid w:val="00EF2EE2"/>
    <w:rsid w:val="00EF3274"/>
    <w:rsid w:val="00F01C92"/>
    <w:rsid w:val="00F03B85"/>
    <w:rsid w:val="00F0491E"/>
    <w:rsid w:val="00F05438"/>
    <w:rsid w:val="00F064E6"/>
    <w:rsid w:val="00F06D85"/>
    <w:rsid w:val="00F06E82"/>
    <w:rsid w:val="00F07833"/>
    <w:rsid w:val="00F0798F"/>
    <w:rsid w:val="00F13F8A"/>
    <w:rsid w:val="00F141B2"/>
    <w:rsid w:val="00F14240"/>
    <w:rsid w:val="00F147D3"/>
    <w:rsid w:val="00F14935"/>
    <w:rsid w:val="00F20C9C"/>
    <w:rsid w:val="00F2178F"/>
    <w:rsid w:val="00F22155"/>
    <w:rsid w:val="00F23F2F"/>
    <w:rsid w:val="00F24F05"/>
    <w:rsid w:val="00F25BA0"/>
    <w:rsid w:val="00F323D9"/>
    <w:rsid w:val="00F33AAB"/>
    <w:rsid w:val="00F37C1E"/>
    <w:rsid w:val="00F37F6C"/>
    <w:rsid w:val="00F41CFE"/>
    <w:rsid w:val="00F41D2C"/>
    <w:rsid w:val="00F41D42"/>
    <w:rsid w:val="00F42872"/>
    <w:rsid w:val="00F42E67"/>
    <w:rsid w:val="00F439B8"/>
    <w:rsid w:val="00F44D23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5FB1"/>
    <w:rsid w:val="00F67A63"/>
    <w:rsid w:val="00F67B59"/>
    <w:rsid w:val="00F7184C"/>
    <w:rsid w:val="00F72353"/>
    <w:rsid w:val="00F7430F"/>
    <w:rsid w:val="00F77575"/>
    <w:rsid w:val="00F7799E"/>
    <w:rsid w:val="00F809B0"/>
    <w:rsid w:val="00F82808"/>
    <w:rsid w:val="00F82B4E"/>
    <w:rsid w:val="00F82C22"/>
    <w:rsid w:val="00F85A7D"/>
    <w:rsid w:val="00F91C6D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A7CCE"/>
    <w:rsid w:val="00FB0064"/>
    <w:rsid w:val="00FB02D5"/>
    <w:rsid w:val="00FB4438"/>
    <w:rsid w:val="00FB6546"/>
    <w:rsid w:val="00FB7D0B"/>
    <w:rsid w:val="00FC05D5"/>
    <w:rsid w:val="00FC0C08"/>
    <w:rsid w:val="00FC1467"/>
    <w:rsid w:val="00FC1945"/>
    <w:rsid w:val="00FC4474"/>
    <w:rsid w:val="00FC56C8"/>
    <w:rsid w:val="00FC5838"/>
    <w:rsid w:val="00FC5D89"/>
    <w:rsid w:val="00FC5F1E"/>
    <w:rsid w:val="00FD31E4"/>
    <w:rsid w:val="00FD5736"/>
    <w:rsid w:val="00FD5A4B"/>
    <w:rsid w:val="00FE07B4"/>
    <w:rsid w:val="00FE3391"/>
    <w:rsid w:val="00FE39E8"/>
    <w:rsid w:val="00FE4327"/>
    <w:rsid w:val="00FE4AAA"/>
    <w:rsid w:val="00FE6EEE"/>
    <w:rsid w:val="00FF196A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5E8C4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0F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wiersza">
    <w:name w:val="line number"/>
    <w:basedOn w:val="Domylnaczcionkaakapitu"/>
    <w:uiPriority w:val="99"/>
    <w:semiHidden/>
    <w:unhideWhenUsed/>
    <w:rsid w:val="002757D4"/>
  </w:style>
  <w:style w:type="paragraph" w:customStyle="1" w:styleId="Lista21">
    <w:name w:val="Lista 21"/>
    <w:basedOn w:val="Normalny"/>
    <w:rsid w:val="00DF2CE3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9E569-D1B2-4CD7-AD56-EB20FA99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11</cp:revision>
  <cp:lastPrinted>2022-07-14T13:00:00Z</cp:lastPrinted>
  <dcterms:created xsi:type="dcterms:W3CDTF">2022-07-15T10:41:00Z</dcterms:created>
  <dcterms:modified xsi:type="dcterms:W3CDTF">2022-07-15T13:03:00Z</dcterms:modified>
</cp:coreProperties>
</file>