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7602AA45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8840B7">
        <w:rPr>
          <w:rFonts w:ascii="Arial" w:hAnsi="Arial" w:cs="Arial"/>
          <w:b/>
        </w:rPr>
        <w:t>2</w:t>
      </w:r>
      <w:r w:rsidR="006B10DA">
        <w:rPr>
          <w:rFonts w:ascii="Arial" w:hAnsi="Arial" w:cs="Arial"/>
          <w:b/>
        </w:rPr>
        <w:t>0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5BC26418" w:rsidR="00BE73B6" w:rsidRPr="008840B7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6B10DA" w:rsidRPr="006B10DA">
        <w:rPr>
          <w:rFonts w:ascii="Arial" w:hAnsi="Arial" w:cs="Arial"/>
          <w:b/>
          <w:bCs/>
          <w:sz w:val="20"/>
        </w:rPr>
        <w:t>Budowa przydomowej oczyszczalni ścieków dla budynków komunalnych, Pl. Karola Miarki 3 i 4, Zbrosławice</w:t>
      </w:r>
      <w:r w:rsidRPr="008840B7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3EAF3F52" w:rsidR="007256DD" w:rsidRPr="007256DD" w:rsidRDefault="007256DD" w:rsidP="0039081A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3EBA80F2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6B10DA" w:rsidRPr="006B10DA">
        <w:rPr>
          <w:rFonts w:ascii="Arial" w:hAnsi="Arial" w:cs="Arial"/>
          <w:b/>
          <w:bCs/>
          <w:sz w:val="20"/>
        </w:rPr>
        <w:t>Budowa przydomowej oczyszczalni ścieków dla budynków komunalnych, Pl. Karola Miarki 3 i 4, Zbrosławice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3B45F493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385A59FC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6B10DA" w:rsidRPr="006B10DA">
        <w:rPr>
          <w:rFonts w:ascii="Arial" w:hAnsi="Arial" w:cs="Arial"/>
          <w:b/>
          <w:bCs/>
        </w:rPr>
        <w:t>Budowa przydomowej oczyszczalni ścieków dla budynków komunalnych, Pl. Karola Miarki 3 i 4, Zbrosławice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C139168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lastRenderedPageBreak/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2DA3D2C6" w:rsidR="00742253" w:rsidRPr="006D2828" w:rsidRDefault="004159B6" w:rsidP="004159B6">
      <w:pPr>
        <w:pStyle w:val="Bezodstpw"/>
        <w:tabs>
          <w:tab w:val="left" w:pos="8160"/>
          <w:tab w:val="right" w:pos="94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ab/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742253"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55BA1C71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6B10DA" w:rsidRPr="006B10DA">
        <w:rPr>
          <w:rFonts w:ascii="Arial" w:hAnsi="Arial" w:cs="Arial"/>
          <w:b/>
          <w:bCs/>
          <w:sz w:val="20"/>
        </w:rPr>
        <w:t>Budowa przydomowej oczyszczalni ścieków dla budynków komunalnych, Pl. Karola Miarki 3 i 4, Zbrosławice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  <w:tr w:rsidR="006B10DA" w:rsidRPr="006D2828" w14:paraId="303D0FAD" w14:textId="77777777" w:rsidTr="006B10D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5C9DC" w14:textId="77777777" w:rsidR="006B10DA" w:rsidRPr="006D2828" w:rsidRDefault="006B10DA" w:rsidP="00BE2FE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DB437" w14:textId="77777777" w:rsidR="006B10DA" w:rsidRPr="006D2828" w:rsidRDefault="006B10DA" w:rsidP="00BE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7A421" w14:textId="77777777" w:rsidR="006B10DA" w:rsidRPr="006D2828" w:rsidRDefault="006B10DA" w:rsidP="00BE2FE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B507376" w14:textId="77777777" w:rsidR="006B10DA" w:rsidRPr="006D2828" w:rsidRDefault="006B10DA" w:rsidP="00BE2FE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186A37E2" w14:textId="77777777" w:rsidR="006B10DA" w:rsidRPr="006D2828" w:rsidRDefault="006B10DA" w:rsidP="00BE2FE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DEE8D8D" w14:textId="77777777" w:rsidR="006B10DA" w:rsidRPr="006D2828" w:rsidRDefault="006B10DA" w:rsidP="00BE2FE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B939C3" w14:textId="77777777" w:rsidR="006B10DA" w:rsidRPr="006D2828" w:rsidRDefault="006B10DA" w:rsidP="00BE2FE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3E991A7" w14:textId="77777777" w:rsidR="006B10DA" w:rsidRPr="006D2828" w:rsidRDefault="006B10DA" w:rsidP="00BE2FE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6285AD20" w14:textId="77777777" w:rsidR="006B10DA" w:rsidRPr="006B10DA" w:rsidRDefault="006B10DA" w:rsidP="00BE2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F66" w14:textId="77777777" w:rsidR="006B10DA" w:rsidRPr="006D2828" w:rsidRDefault="006B10DA" w:rsidP="00BE2FE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lastRenderedPageBreak/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7DA17C49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6B10DA" w:rsidRPr="006B10DA">
              <w:rPr>
                <w:rFonts w:ascii="Arial" w:hAnsi="Arial" w:cs="Arial"/>
                <w:b/>
                <w:bCs/>
              </w:rPr>
              <w:t>Budowa przydomowej oczyszczalni ścieków dla budynków komunalnych, Pl. Karola Miarki 3 i 4, Zbrosławice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BBBE3" w14:textId="77777777" w:rsidR="00FE1EE5" w:rsidRPr="00F93765" w:rsidRDefault="00FE1EE5" w:rsidP="006B10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D249AD4" w14:textId="77777777" w:rsidR="00FE1EE5" w:rsidRPr="00F93765" w:rsidRDefault="00FE1EE5" w:rsidP="006B10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46921E82" w14:textId="77777777" w:rsidR="00FE1EE5" w:rsidRDefault="00FE1EE5" w:rsidP="00742253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1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604CDCE7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6B10DA" w:rsidRPr="006B10DA">
        <w:rPr>
          <w:rFonts w:ascii="Arial" w:hAnsi="Arial" w:cs="Arial"/>
          <w:b/>
          <w:bCs/>
          <w:sz w:val="20"/>
        </w:rPr>
        <w:t>Budowa przydomowej oczyszczalni ścieków dla budynków komunalnych, Pl. Karola Miarki 3 i 4, Zbrosławice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067AB3C8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6B10DA" w:rsidRPr="006B10DA">
        <w:rPr>
          <w:rFonts w:ascii="Arial" w:hAnsi="Arial" w:cs="Arial"/>
          <w:b/>
          <w:bCs/>
          <w:sz w:val="20"/>
        </w:rPr>
        <w:t>Budowa przydomowej oczyszczalni ścieków dla budynków komunalnych, Pl. Karola Miarki 3 i 4, Zbrosławice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07D479D2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6B10DA" w:rsidRPr="006B10DA">
        <w:rPr>
          <w:rFonts w:ascii="Arial" w:hAnsi="Arial" w:cs="Arial"/>
          <w:b/>
          <w:bCs/>
        </w:rPr>
        <w:t>Budowa przydomowej oczyszczalni ścieków dla budynków komunalnych, Pl. Karola Miarki 3 i 4, Zbrosławice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426D33" w:rsidRDefault="00426D33">
      <w:r>
        <w:separator/>
      </w:r>
    </w:p>
  </w:endnote>
  <w:endnote w:type="continuationSeparator" w:id="0">
    <w:p w14:paraId="12D66216" w14:textId="77777777" w:rsidR="00426D33" w:rsidRDefault="0042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426D33" w:rsidRDefault="00426D3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81A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26D33" w:rsidRDefault="00426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426D33" w:rsidRDefault="00426D33">
      <w:r>
        <w:separator/>
      </w:r>
    </w:p>
  </w:footnote>
  <w:footnote w:type="continuationSeparator" w:id="0">
    <w:p w14:paraId="1E7546AF" w14:textId="77777777" w:rsidR="00426D33" w:rsidRDefault="00426D33">
      <w:r>
        <w:continuationSeparator/>
      </w:r>
    </w:p>
  </w:footnote>
  <w:footnote w:id="1">
    <w:p w14:paraId="66E3A0AB" w14:textId="77777777" w:rsidR="00426D33" w:rsidRPr="001F74F2" w:rsidRDefault="00426D33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426D33" w:rsidRPr="00F46F30" w:rsidRDefault="00426D33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426D33" w:rsidRPr="007256DD" w:rsidRDefault="00426D33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426D33" w:rsidRPr="00D12250" w:rsidRDefault="00426D33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C6F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26D33" w:rsidRDefault="00426D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426D33" w:rsidRPr="00D12250" w:rsidRDefault="00426D33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D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26D33" w:rsidRDefault="00426D33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9DB4359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A96A92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0D580C4F"/>
    <w:multiLevelType w:val="hybridMultilevel"/>
    <w:tmpl w:val="2E829176"/>
    <w:lvl w:ilvl="0" w:tplc="6E5C20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F24D3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3E701BB6"/>
    <w:multiLevelType w:val="hybridMultilevel"/>
    <w:tmpl w:val="9B326398"/>
    <w:lvl w:ilvl="0" w:tplc="DB68AC5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0" w:hanging="360"/>
      </w:pPr>
    </w:lvl>
    <w:lvl w:ilvl="2" w:tplc="0415001B" w:tentative="1">
      <w:start w:val="1"/>
      <w:numFmt w:val="lowerRoman"/>
      <w:lvlText w:val="%3."/>
      <w:lvlJc w:val="right"/>
      <w:pPr>
        <w:ind w:left="420" w:hanging="180"/>
      </w:pPr>
    </w:lvl>
    <w:lvl w:ilvl="3" w:tplc="0415000F" w:tentative="1">
      <w:start w:val="1"/>
      <w:numFmt w:val="decimal"/>
      <w:lvlText w:val="%4."/>
      <w:lvlJc w:val="left"/>
      <w:pPr>
        <w:ind w:left="1140" w:hanging="360"/>
      </w:pPr>
    </w:lvl>
    <w:lvl w:ilvl="4" w:tplc="04150019" w:tentative="1">
      <w:start w:val="1"/>
      <w:numFmt w:val="lowerLetter"/>
      <w:lvlText w:val="%5."/>
      <w:lvlJc w:val="left"/>
      <w:pPr>
        <w:ind w:left="1860" w:hanging="360"/>
      </w:pPr>
    </w:lvl>
    <w:lvl w:ilvl="5" w:tplc="0415001B" w:tentative="1">
      <w:start w:val="1"/>
      <w:numFmt w:val="lowerRoman"/>
      <w:lvlText w:val="%6."/>
      <w:lvlJc w:val="right"/>
      <w:pPr>
        <w:ind w:left="2580" w:hanging="180"/>
      </w:pPr>
    </w:lvl>
    <w:lvl w:ilvl="6" w:tplc="0415000F" w:tentative="1">
      <w:start w:val="1"/>
      <w:numFmt w:val="decimal"/>
      <w:lvlText w:val="%7."/>
      <w:lvlJc w:val="left"/>
      <w:pPr>
        <w:ind w:left="3300" w:hanging="360"/>
      </w:pPr>
    </w:lvl>
    <w:lvl w:ilvl="7" w:tplc="04150019" w:tentative="1">
      <w:start w:val="1"/>
      <w:numFmt w:val="lowerLetter"/>
      <w:lvlText w:val="%8."/>
      <w:lvlJc w:val="left"/>
      <w:pPr>
        <w:ind w:left="4020" w:hanging="360"/>
      </w:pPr>
    </w:lvl>
    <w:lvl w:ilvl="8" w:tplc="0415001B" w:tentative="1">
      <w:start w:val="1"/>
      <w:numFmt w:val="lowerRoman"/>
      <w:lvlText w:val="%9."/>
      <w:lvlJc w:val="right"/>
      <w:pPr>
        <w:ind w:left="4740" w:hanging="180"/>
      </w:pPr>
    </w:lvl>
  </w:abstractNum>
  <w:abstractNum w:abstractNumId="54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5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7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8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1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4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9B3072"/>
    <w:multiLevelType w:val="hybridMultilevel"/>
    <w:tmpl w:val="3F0E4514"/>
    <w:lvl w:ilvl="0" w:tplc="A224C8E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5C4671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6"/>
  </w:num>
  <w:num w:numId="2">
    <w:abstractNumId w:val="41"/>
  </w:num>
  <w:num w:numId="3">
    <w:abstractNumId w:val="60"/>
  </w:num>
  <w:num w:numId="4">
    <w:abstractNumId w:val="59"/>
  </w:num>
  <w:num w:numId="5">
    <w:abstractNumId w:val="77"/>
  </w:num>
  <w:num w:numId="6">
    <w:abstractNumId w:val="66"/>
  </w:num>
  <w:num w:numId="7">
    <w:abstractNumId w:val="84"/>
  </w:num>
  <w:num w:numId="8">
    <w:abstractNumId w:val="49"/>
  </w:num>
  <w:num w:numId="9">
    <w:abstractNumId w:val="74"/>
  </w:num>
  <w:num w:numId="10">
    <w:abstractNumId w:val="73"/>
  </w:num>
  <w:num w:numId="11">
    <w:abstractNumId w:val="35"/>
  </w:num>
  <w:num w:numId="12">
    <w:abstractNumId w:val="70"/>
  </w:num>
  <w:num w:numId="13">
    <w:abstractNumId w:val="79"/>
  </w:num>
  <w:num w:numId="14">
    <w:abstractNumId w:val="54"/>
  </w:num>
  <w:num w:numId="15">
    <w:abstractNumId w:val="48"/>
  </w:num>
  <w:num w:numId="16">
    <w:abstractNumId w:val="85"/>
  </w:num>
  <w:num w:numId="17">
    <w:abstractNumId w:val="61"/>
  </w:num>
  <w:num w:numId="18">
    <w:abstractNumId w:val="45"/>
  </w:num>
  <w:num w:numId="1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6"/>
  </w:num>
  <w:num w:numId="21">
    <w:abstractNumId w:val="65"/>
  </w:num>
  <w:num w:numId="22">
    <w:abstractNumId w:val="78"/>
  </w:num>
  <w:num w:numId="23">
    <w:abstractNumId w:val="42"/>
  </w:num>
  <w:num w:numId="24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4"/>
  </w:num>
  <w:num w:numId="27">
    <w:abstractNumId w:val="67"/>
  </w:num>
  <w:num w:numId="28">
    <w:abstractNumId w:val="72"/>
  </w:num>
  <w:num w:numId="29">
    <w:abstractNumId w:val="40"/>
  </w:num>
  <w:num w:numId="30">
    <w:abstractNumId w:val="58"/>
  </w:num>
  <w:num w:numId="31">
    <w:abstractNumId w:val="10"/>
  </w:num>
  <w:num w:numId="32">
    <w:abstractNumId w:val="32"/>
  </w:num>
  <w:num w:numId="33">
    <w:abstractNumId w:val="63"/>
  </w:num>
  <w:num w:numId="34">
    <w:abstractNumId w:val="64"/>
  </w:num>
  <w:num w:numId="35">
    <w:abstractNumId w:val="36"/>
  </w:num>
  <w:num w:numId="36">
    <w:abstractNumId w:val="50"/>
  </w:num>
  <w:num w:numId="37">
    <w:abstractNumId w:val="62"/>
  </w:num>
  <w:num w:numId="38">
    <w:abstractNumId w:val="71"/>
  </w:num>
  <w:num w:numId="39">
    <w:abstractNumId w:val="46"/>
  </w:num>
  <w:num w:numId="40">
    <w:abstractNumId w:val="83"/>
  </w:num>
  <w:num w:numId="41">
    <w:abstractNumId w:val="80"/>
  </w:num>
  <w:num w:numId="42">
    <w:abstractNumId w:val="52"/>
  </w:num>
  <w:num w:numId="43">
    <w:abstractNumId w:val="34"/>
  </w:num>
  <w:num w:numId="44">
    <w:abstractNumId w:val="75"/>
  </w:num>
  <w:num w:numId="45">
    <w:abstractNumId w:val="69"/>
  </w:num>
  <w:num w:numId="46">
    <w:abstractNumId w:val="68"/>
  </w:num>
  <w:num w:numId="47">
    <w:abstractNumId w:val="55"/>
  </w:num>
  <w:num w:numId="48">
    <w:abstractNumId w:val="38"/>
  </w:num>
  <w:num w:numId="49">
    <w:abstractNumId w:val="57"/>
  </w:num>
  <w:num w:numId="50">
    <w:abstractNumId w:val="47"/>
  </w:num>
  <w:num w:numId="51">
    <w:abstractNumId w:val="81"/>
  </w:num>
  <w:num w:numId="52">
    <w:abstractNumId w:val="39"/>
  </w:num>
  <w:num w:numId="53">
    <w:abstractNumId w:val="51"/>
  </w:num>
  <w:num w:numId="54">
    <w:abstractNumId w:val="33"/>
  </w:num>
  <w:num w:numId="55">
    <w:abstractNumId w:val="82"/>
  </w:num>
  <w:num w:numId="56">
    <w:abstractNumId w:val="37"/>
  </w:num>
  <w:num w:numId="57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5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3D9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27CE5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081A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B6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D33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DD2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C5FE4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0DA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63E8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12E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7452-A689-4C4E-B179-70F5A035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2513</Words>
  <Characters>19605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22074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2022-03-01T12:09:00Z</cp:lastPrinted>
  <dcterms:created xsi:type="dcterms:W3CDTF">2022-05-25T19:31:00Z</dcterms:created>
  <dcterms:modified xsi:type="dcterms:W3CDTF">2022-05-25T19:31:00Z</dcterms:modified>
</cp:coreProperties>
</file>