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02005" w14:textId="77777777" w:rsidR="00D235E0" w:rsidRDefault="00D235E0" w:rsidP="001924A2">
      <w:pPr>
        <w:spacing w:line="276" w:lineRule="auto"/>
        <w:ind w:right="5100"/>
        <w:jc w:val="center"/>
        <w:rPr>
          <w:rFonts w:ascii="Times New Roman" w:hAnsi="Times New Roman"/>
          <w:sz w:val="22"/>
          <w:szCs w:val="22"/>
        </w:rPr>
      </w:pPr>
    </w:p>
    <w:p w14:paraId="3C293995" w14:textId="77777777" w:rsidR="00D235E0" w:rsidRPr="001924A2" w:rsidRDefault="00D235E0" w:rsidP="001924A2">
      <w:pPr>
        <w:spacing w:line="276" w:lineRule="auto"/>
        <w:ind w:right="5100"/>
        <w:jc w:val="center"/>
        <w:rPr>
          <w:rFonts w:ascii="Times New Roman" w:hAnsi="Times New Roman"/>
          <w:sz w:val="22"/>
          <w:szCs w:val="22"/>
        </w:rPr>
      </w:pPr>
      <w:r w:rsidRPr="001924A2">
        <w:rPr>
          <w:rFonts w:ascii="Times New Roman" w:hAnsi="Times New Roman"/>
          <w:sz w:val="22"/>
          <w:szCs w:val="22"/>
        </w:rPr>
        <w:t>Numer referencyjny postępowania:</w:t>
      </w:r>
    </w:p>
    <w:p w14:paraId="1492D3D6" w14:textId="77777777" w:rsidR="00D235E0" w:rsidRPr="001924A2" w:rsidRDefault="00D235E0" w:rsidP="001924A2">
      <w:pPr>
        <w:ind w:right="5100"/>
        <w:jc w:val="center"/>
        <w:rPr>
          <w:rFonts w:ascii="Times New Roman" w:hAnsi="Times New Roman"/>
          <w:b/>
          <w:sz w:val="22"/>
          <w:szCs w:val="22"/>
        </w:rPr>
      </w:pPr>
      <w:bookmarkStart w:id="0" w:name="_Hlk66785215"/>
      <w:r>
        <w:rPr>
          <w:rFonts w:ascii="Times New Roman" w:hAnsi="Times New Roman"/>
          <w:b/>
          <w:sz w:val="22"/>
          <w:szCs w:val="22"/>
        </w:rPr>
        <w:t>WSZ-EP-8/2024</w:t>
      </w:r>
    </w:p>
    <w:bookmarkEnd w:id="0"/>
    <w:p w14:paraId="5FD56FE3" w14:textId="77777777" w:rsidR="00D235E0" w:rsidRPr="001924A2" w:rsidRDefault="00D235E0" w:rsidP="001924A2">
      <w:pPr>
        <w:jc w:val="right"/>
        <w:rPr>
          <w:rFonts w:ascii="Times New Roman" w:hAnsi="Times New Roman"/>
          <w:b/>
          <w:sz w:val="22"/>
          <w:szCs w:val="22"/>
        </w:rPr>
      </w:pPr>
      <w:r>
        <w:rPr>
          <w:rFonts w:ascii="Times New Roman" w:hAnsi="Times New Roman"/>
          <w:b/>
          <w:sz w:val="22"/>
          <w:szCs w:val="22"/>
        </w:rPr>
        <w:t>Załącznik nr 5 do SWZ</w:t>
      </w:r>
    </w:p>
    <w:p w14:paraId="1A324BAE" w14:textId="77777777" w:rsidR="00D235E0" w:rsidRPr="001924A2" w:rsidRDefault="00D235E0" w:rsidP="001924A2">
      <w:pPr>
        <w:rPr>
          <w:rFonts w:ascii="Times New Roman" w:hAnsi="Times New Roman"/>
          <w:sz w:val="22"/>
          <w:szCs w:val="22"/>
        </w:rPr>
      </w:pPr>
    </w:p>
    <w:p w14:paraId="168E217D" w14:textId="77777777" w:rsidR="00D235E0" w:rsidRPr="00687C4C" w:rsidRDefault="00D235E0" w:rsidP="00DC58D9">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imes New Roman" w:hAnsi="Times New Roman"/>
          <w:smallCaps/>
          <w:strike/>
          <w:sz w:val="24"/>
          <w:szCs w:val="24"/>
          <w:lang w:eastAsia="zh-CN"/>
        </w:rPr>
      </w:pPr>
      <w:r w:rsidRPr="00687C4C">
        <w:rPr>
          <w:rFonts w:ascii="Times New Roman" w:hAnsi="Times New Roman"/>
          <w:smallCaps/>
          <w:sz w:val="24"/>
        </w:rPr>
        <w:t>P</w:t>
      </w:r>
      <w:r>
        <w:rPr>
          <w:rFonts w:ascii="Times New Roman" w:hAnsi="Times New Roman"/>
          <w:smallCaps/>
          <w:sz w:val="24"/>
        </w:rPr>
        <w:t xml:space="preserve">rojektowane postanowienia umowy </w:t>
      </w:r>
      <w:r>
        <w:rPr>
          <w:rFonts w:ascii="Times New Roman" w:hAnsi="Times New Roman"/>
          <w:sz w:val="22"/>
          <w:szCs w:val="22"/>
        </w:rPr>
        <w:t>(Umowa) nr 8/2024 – dot. pakietów nr 1 i 2</w:t>
      </w:r>
    </w:p>
    <w:p w14:paraId="65A772A1" w14:textId="77777777" w:rsidR="00D235E0" w:rsidRPr="001924A2" w:rsidRDefault="00D235E0" w:rsidP="001924A2">
      <w:pPr>
        <w:rPr>
          <w:rFonts w:ascii="Times New Roman" w:hAnsi="Times New Roman"/>
          <w:sz w:val="22"/>
          <w:szCs w:val="22"/>
        </w:rPr>
      </w:pPr>
    </w:p>
    <w:p w14:paraId="63E5697F" w14:textId="77777777" w:rsidR="00D235E0" w:rsidRPr="001924A2" w:rsidRDefault="00D235E0" w:rsidP="001924A2">
      <w:pPr>
        <w:rPr>
          <w:rFonts w:ascii="Times New Roman" w:hAnsi="Times New Roman"/>
          <w:sz w:val="22"/>
          <w:szCs w:val="22"/>
        </w:rPr>
      </w:pPr>
      <w:r w:rsidRPr="001924A2">
        <w:rPr>
          <w:rFonts w:ascii="Times New Roman" w:hAnsi="Times New Roman"/>
          <w:sz w:val="22"/>
          <w:szCs w:val="22"/>
        </w:rPr>
        <w:t>zawarta w dniu …………………………, w Koninie pomiędzy:</w:t>
      </w:r>
    </w:p>
    <w:p w14:paraId="730D1343" w14:textId="77777777" w:rsidR="00D235E0" w:rsidRPr="001924A2" w:rsidRDefault="00D235E0" w:rsidP="001924A2">
      <w:pPr>
        <w:rPr>
          <w:rFonts w:ascii="Times New Roman" w:hAnsi="Times New Roman"/>
          <w:sz w:val="22"/>
          <w:szCs w:val="22"/>
        </w:rPr>
      </w:pPr>
    </w:p>
    <w:p w14:paraId="57A8E148" w14:textId="77777777" w:rsidR="00D235E0" w:rsidRPr="001924A2" w:rsidRDefault="00D235E0" w:rsidP="001924A2">
      <w:pPr>
        <w:pStyle w:val="Tekstpodstawowy3"/>
        <w:spacing w:after="0"/>
        <w:jc w:val="both"/>
        <w:rPr>
          <w:rFonts w:ascii="Times New Roman" w:hAnsi="Times New Roman"/>
          <w:b/>
          <w:sz w:val="22"/>
          <w:szCs w:val="22"/>
        </w:rPr>
      </w:pPr>
      <w:r w:rsidRPr="00D26906">
        <w:rPr>
          <w:b/>
          <w:sz w:val="22"/>
          <w:szCs w:val="22"/>
        </w:rPr>
        <w:t xml:space="preserve">Wojewódzkim Szpitalem Zespolonym im. dr. Romana </w:t>
      </w:r>
      <w:proofErr w:type="spellStart"/>
      <w:r w:rsidRPr="00D26906">
        <w:rPr>
          <w:b/>
          <w:sz w:val="22"/>
          <w:szCs w:val="22"/>
        </w:rPr>
        <w:t>Ostrzyckiego</w:t>
      </w:r>
      <w:proofErr w:type="spellEnd"/>
      <w:r w:rsidRPr="00D26906">
        <w:rPr>
          <w:b/>
          <w:sz w:val="22"/>
          <w:szCs w:val="22"/>
        </w:rPr>
        <w:t xml:space="preserve"> z siedzibą w Koninie,                              62-504  Konin, ul. Szpitalna 45</w:t>
      </w:r>
      <w:r>
        <w:rPr>
          <w:b/>
          <w:sz w:val="22"/>
          <w:szCs w:val="22"/>
        </w:rPr>
        <w:t xml:space="preserve">, </w:t>
      </w:r>
      <w:r w:rsidRPr="007B178C">
        <w:rPr>
          <w:sz w:val="22"/>
          <w:szCs w:val="22"/>
        </w:rPr>
        <w:t xml:space="preserve">zarejestrowanym w Sądzie Rejonowym Poznań - Nowe Miasto i Wilda w Poznaniu, IX Wydział Gospodarczy Krajowego Rejestru Sądowego </w:t>
      </w:r>
      <w:r w:rsidRPr="007B178C">
        <w:rPr>
          <w:b/>
          <w:sz w:val="22"/>
          <w:szCs w:val="22"/>
        </w:rPr>
        <w:t xml:space="preserve">(KRS 0000030801, REGON 000311591, </w:t>
      </w:r>
      <w:bookmarkStart w:id="1" w:name="_Hlk84849118"/>
      <w:r w:rsidRPr="00EB6E34">
        <w:rPr>
          <w:b/>
          <w:sz w:val="22"/>
          <w:szCs w:val="22"/>
        </w:rPr>
        <w:t>NIP 665-104-26-75</w:t>
      </w:r>
      <w:bookmarkEnd w:id="1"/>
      <w:r w:rsidRPr="007B178C">
        <w:rPr>
          <w:b/>
          <w:sz w:val="22"/>
          <w:szCs w:val="22"/>
        </w:rPr>
        <w:t>)</w:t>
      </w:r>
      <w:r w:rsidRPr="00D26906">
        <w:rPr>
          <w:b/>
          <w:sz w:val="22"/>
          <w:szCs w:val="22"/>
        </w:rPr>
        <w:t xml:space="preserve"> </w:t>
      </w:r>
      <w:r w:rsidRPr="00D26906">
        <w:rPr>
          <w:sz w:val="22"/>
          <w:szCs w:val="22"/>
        </w:rPr>
        <w:t xml:space="preserve">zwanym w dalszej części umowy </w:t>
      </w:r>
      <w:r w:rsidRPr="00D26906">
        <w:rPr>
          <w:b/>
          <w:sz w:val="22"/>
          <w:szCs w:val="22"/>
        </w:rPr>
        <w:t>„Zamawiającym”</w:t>
      </w:r>
      <w:r w:rsidRPr="00105D83">
        <w:rPr>
          <w:sz w:val="22"/>
          <w:szCs w:val="22"/>
        </w:rPr>
        <w:t xml:space="preserve">, </w:t>
      </w:r>
      <w:r w:rsidRPr="00D26906">
        <w:rPr>
          <w:b/>
          <w:sz w:val="22"/>
          <w:szCs w:val="22"/>
        </w:rPr>
        <w:t xml:space="preserve"> </w:t>
      </w:r>
      <w:r w:rsidRPr="00D26906">
        <w:rPr>
          <w:sz w:val="22"/>
          <w:szCs w:val="22"/>
        </w:rPr>
        <w:t>reprezentowanym przez:</w:t>
      </w:r>
    </w:p>
    <w:p w14:paraId="04D76F63" w14:textId="77777777" w:rsidR="00D235E0" w:rsidRPr="001924A2" w:rsidRDefault="00D235E0" w:rsidP="001924A2">
      <w:pPr>
        <w:jc w:val="both"/>
        <w:rPr>
          <w:rFonts w:ascii="Times New Roman" w:hAnsi="Times New Roman"/>
          <w:sz w:val="22"/>
          <w:szCs w:val="22"/>
        </w:rPr>
      </w:pPr>
      <w:bookmarkStart w:id="2" w:name="_Hlk66787920"/>
      <w:r w:rsidRPr="001924A2">
        <w:rPr>
          <w:rFonts w:ascii="Times New Roman" w:hAnsi="Times New Roman"/>
          <w:sz w:val="22"/>
          <w:szCs w:val="22"/>
        </w:rPr>
        <w:t>……………………………………………………………………………………………………………</w:t>
      </w:r>
    </w:p>
    <w:bookmarkEnd w:id="2"/>
    <w:p w14:paraId="57D8CF7A" w14:textId="77777777" w:rsidR="00D235E0" w:rsidRPr="001924A2" w:rsidRDefault="00D235E0" w:rsidP="001924A2">
      <w:pPr>
        <w:jc w:val="both"/>
        <w:rPr>
          <w:rFonts w:ascii="Times New Roman" w:hAnsi="Times New Roman"/>
          <w:b/>
          <w:sz w:val="22"/>
          <w:szCs w:val="22"/>
        </w:rPr>
      </w:pPr>
    </w:p>
    <w:p w14:paraId="339C6319" w14:textId="77777777" w:rsidR="00D235E0" w:rsidRPr="00404AC6" w:rsidRDefault="00D235E0" w:rsidP="001924A2">
      <w:pPr>
        <w:jc w:val="both"/>
        <w:rPr>
          <w:rFonts w:ascii="Times New Roman" w:hAnsi="Times New Roman"/>
          <w:b/>
          <w:sz w:val="22"/>
          <w:szCs w:val="22"/>
        </w:rPr>
      </w:pPr>
      <w:r w:rsidRPr="001924A2">
        <w:rPr>
          <w:rFonts w:ascii="Times New Roman" w:hAnsi="Times New Roman"/>
          <w:b/>
          <w:sz w:val="22"/>
          <w:szCs w:val="22"/>
        </w:rPr>
        <w:t xml:space="preserve">a </w:t>
      </w:r>
      <w:r w:rsidRPr="001924A2">
        <w:rPr>
          <w:rFonts w:ascii="Times New Roman" w:hAnsi="Times New Roman"/>
          <w:sz w:val="22"/>
          <w:szCs w:val="22"/>
        </w:rPr>
        <w:t>………………………</w:t>
      </w:r>
      <w:r>
        <w:rPr>
          <w:rFonts w:ascii="Times New Roman" w:hAnsi="Times New Roman"/>
          <w:sz w:val="22"/>
          <w:szCs w:val="22"/>
        </w:rPr>
        <w:t>………………………………………………………………………………….</w:t>
      </w:r>
    </w:p>
    <w:p w14:paraId="11927F84" w14:textId="77777777" w:rsidR="00D235E0" w:rsidRPr="00D26906" w:rsidRDefault="00D235E0" w:rsidP="001D46A3">
      <w:pPr>
        <w:jc w:val="both"/>
        <w:rPr>
          <w:sz w:val="22"/>
          <w:szCs w:val="22"/>
        </w:rPr>
      </w:pPr>
      <w:r w:rsidRPr="00D26906">
        <w:rPr>
          <w:sz w:val="22"/>
          <w:szCs w:val="22"/>
        </w:rPr>
        <w:t>reprezentowanym przez:</w:t>
      </w:r>
    </w:p>
    <w:p w14:paraId="3C329EBB" w14:textId="77777777" w:rsidR="00D235E0" w:rsidRPr="00D26906" w:rsidRDefault="00D235E0" w:rsidP="001D46A3">
      <w:pPr>
        <w:jc w:val="both"/>
        <w:rPr>
          <w:sz w:val="22"/>
          <w:szCs w:val="22"/>
        </w:rPr>
      </w:pPr>
      <w:r w:rsidRPr="00D26906">
        <w:rPr>
          <w:sz w:val="22"/>
          <w:szCs w:val="22"/>
        </w:rPr>
        <w:t>……………………………………………………………………………………………………………</w:t>
      </w:r>
    </w:p>
    <w:p w14:paraId="7D00331D" w14:textId="77777777" w:rsidR="00D235E0" w:rsidRPr="00D26906" w:rsidRDefault="00D235E0" w:rsidP="001D46A3">
      <w:pPr>
        <w:jc w:val="both"/>
        <w:rPr>
          <w:sz w:val="22"/>
          <w:szCs w:val="22"/>
        </w:rPr>
      </w:pPr>
    </w:p>
    <w:p w14:paraId="0BB5CECF" w14:textId="77777777" w:rsidR="00D235E0" w:rsidRPr="00495F00" w:rsidRDefault="00D235E0" w:rsidP="001D46A3">
      <w:pPr>
        <w:jc w:val="both"/>
        <w:rPr>
          <w:b/>
          <w:sz w:val="22"/>
          <w:szCs w:val="22"/>
        </w:rPr>
      </w:pPr>
      <w:r w:rsidRPr="00495F00">
        <w:rPr>
          <w:sz w:val="22"/>
          <w:szCs w:val="22"/>
        </w:rPr>
        <w:t xml:space="preserve">zwanym w dalszej treści umowy </w:t>
      </w:r>
      <w:r w:rsidRPr="00495F00">
        <w:rPr>
          <w:b/>
          <w:sz w:val="22"/>
          <w:szCs w:val="22"/>
        </w:rPr>
        <w:t>„Wykonawcą”</w:t>
      </w:r>
    </w:p>
    <w:p w14:paraId="58CB84A2" w14:textId="77777777" w:rsidR="00D235E0" w:rsidRPr="00BB74B8" w:rsidRDefault="00D235E0" w:rsidP="00BB74B8">
      <w:pPr>
        <w:rPr>
          <w:b/>
          <w:bCs/>
          <w:sz w:val="18"/>
          <w:szCs w:val="18"/>
        </w:rPr>
      </w:pPr>
    </w:p>
    <w:p w14:paraId="12AC25DA" w14:textId="77777777" w:rsidR="00D235E0" w:rsidRDefault="00D235E0" w:rsidP="001D46A3">
      <w:pPr>
        <w:jc w:val="both"/>
        <w:rPr>
          <w:sz w:val="22"/>
          <w:szCs w:val="22"/>
        </w:rPr>
      </w:pPr>
      <w:r w:rsidRPr="00495F00">
        <w:rPr>
          <w:sz w:val="22"/>
          <w:szCs w:val="22"/>
        </w:rPr>
        <w:t>W rezultacie dokonania przez Zamawiaj</w:t>
      </w:r>
      <w:r>
        <w:rPr>
          <w:sz w:val="22"/>
          <w:szCs w:val="22"/>
        </w:rPr>
        <w:t xml:space="preserve">ącego wyboru oferty Wykonawcy </w:t>
      </w:r>
      <w:r w:rsidRPr="007B178C">
        <w:rPr>
          <w:sz w:val="22"/>
          <w:szCs w:val="22"/>
        </w:rPr>
        <w:t>w postępowaniu o udzielenie zamówienia na zadanie pod nazwą</w:t>
      </w:r>
      <w:r>
        <w:rPr>
          <w:sz w:val="22"/>
          <w:szCs w:val="22"/>
        </w:rPr>
        <w:t>:</w:t>
      </w:r>
      <w:r w:rsidRPr="007B178C">
        <w:rPr>
          <w:sz w:val="22"/>
          <w:szCs w:val="22"/>
        </w:rPr>
        <w:t xml:space="preserve"> </w:t>
      </w:r>
      <w:r w:rsidRPr="00260274">
        <w:rPr>
          <w:b/>
          <w:bCs/>
          <w:sz w:val="22"/>
          <w:szCs w:val="22"/>
        </w:rPr>
        <w:t xml:space="preserve">„Dostawa gazów sprężonych medycznych </w:t>
      </w:r>
      <w:r>
        <w:rPr>
          <w:b/>
          <w:bCs/>
          <w:sz w:val="22"/>
          <w:szCs w:val="22"/>
        </w:rPr>
        <w:br/>
      </w:r>
      <w:r w:rsidRPr="00260274">
        <w:rPr>
          <w:b/>
          <w:bCs/>
          <w:sz w:val="22"/>
          <w:szCs w:val="22"/>
        </w:rPr>
        <w:t>i technicznych w butlach wraz z dzierżawą, transportem, napełnieniem, naprawą i legalizacją butli oraz dostawa tlenu ciekłego medycznego wraz z dzierżawą zbiornika, parownic i stacji redukcyjnej”</w:t>
      </w:r>
      <w:r w:rsidRPr="00BB74B8">
        <w:rPr>
          <w:rFonts w:ascii="Times New Roman" w:hAnsi="Times New Roman"/>
          <w:b/>
          <w:bCs/>
          <w:sz w:val="22"/>
          <w:szCs w:val="22"/>
        </w:rPr>
        <w:t xml:space="preserve"> </w:t>
      </w:r>
      <w:r w:rsidRPr="00DB7405">
        <w:rPr>
          <w:sz w:val="22"/>
          <w:szCs w:val="22"/>
        </w:rPr>
        <w:t>– numer referencyjny postępowania: [</w:t>
      </w:r>
      <w:r>
        <w:rPr>
          <w:sz w:val="22"/>
          <w:szCs w:val="22"/>
        </w:rPr>
        <w:t>WSZ-EP-8/2024</w:t>
      </w:r>
      <w:r w:rsidRPr="00DB7405">
        <w:rPr>
          <w:sz w:val="22"/>
          <w:szCs w:val="22"/>
        </w:rPr>
        <w:t>]</w:t>
      </w:r>
      <w:r>
        <w:rPr>
          <w:sz w:val="22"/>
          <w:szCs w:val="22"/>
        </w:rPr>
        <w:t xml:space="preserve"> prowadzonego </w:t>
      </w:r>
      <w:r>
        <w:rPr>
          <w:b/>
          <w:sz w:val="22"/>
          <w:szCs w:val="22"/>
          <w:u w:val="single"/>
        </w:rPr>
        <w:t xml:space="preserve">w </w:t>
      </w:r>
      <w:r w:rsidRPr="00243F59">
        <w:rPr>
          <w:b/>
          <w:sz w:val="22"/>
          <w:szCs w:val="22"/>
          <w:u w:val="single"/>
        </w:rPr>
        <w:t xml:space="preserve">trybie </w:t>
      </w:r>
      <w:r>
        <w:rPr>
          <w:b/>
          <w:iCs/>
          <w:sz w:val="22"/>
          <w:szCs w:val="22"/>
          <w:u w:val="single"/>
        </w:rPr>
        <w:t>przetargu nieograniczonego, o wartości równej lub przekraczającej progi unijne</w:t>
      </w:r>
      <w:r w:rsidRPr="00243F59">
        <w:rPr>
          <w:b/>
          <w:sz w:val="22"/>
          <w:szCs w:val="22"/>
          <w:u w:val="single"/>
        </w:rPr>
        <w:t>,</w:t>
      </w:r>
      <w:r>
        <w:rPr>
          <w:b/>
          <w:sz w:val="22"/>
          <w:szCs w:val="22"/>
        </w:rPr>
        <w:t xml:space="preserve"> </w:t>
      </w:r>
      <w:r w:rsidRPr="00243F59">
        <w:rPr>
          <w:sz w:val="22"/>
          <w:szCs w:val="22"/>
        </w:rPr>
        <w:t>przeprowadzonego zgodnie z</w:t>
      </w:r>
      <w:r>
        <w:rPr>
          <w:b/>
          <w:sz w:val="22"/>
          <w:szCs w:val="22"/>
        </w:rPr>
        <w:t xml:space="preserve"> </w:t>
      </w:r>
      <w:r>
        <w:rPr>
          <w:sz w:val="22"/>
          <w:szCs w:val="22"/>
        </w:rPr>
        <w:t>ustawą</w:t>
      </w:r>
      <w:r w:rsidRPr="00495F00">
        <w:rPr>
          <w:sz w:val="22"/>
          <w:szCs w:val="22"/>
        </w:rPr>
        <w:t xml:space="preserve"> z dnia </w:t>
      </w:r>
      <w:r>
        <w:rPr>
          <w:sz w:val="22"/>
          <w:szCs w:val="22"/>
        </w:rPr>
        <w:t>11 września 2019</w:t>
      </w:r>
      <w:r w:rsidRPr="00495F00">
        <w:rPr>
          <w:sz w:val="22"/>
          <w:szCs w:val="22"/>
        </w:rPr>
        <w:t xml:space="preserve"> r.</w:t>
      </w:r>
      <w:r>
        <w:rPr>
          <w:sz w:val="22"/>
          <w:szCs w:val="22"/>
        </w:rPr>
        <w:t xml:space="preserve"> Prawo Zamówień Publicznych </w:t>
      </w:r>
      <w:r>
        <w:rPr>
          <w:sz w:val="22"/>
          <w:szCs w:val="22"/>
        </w:rPr>
        <w:br/>
      </w:r>
      <w:r w:rsidRPr="00D26906">
        <w:rPr>
          <w:rFonts w:cs="Calibri"/>
          <w:bCs/>
          <w:sz w:val="22"/>
          <w:szCs w:val="22"/>
        </w:rPr>
        <w:t>(</w:t>
      </w:r>
      <w:proofErr w:type="spellStart"/>
      <w:r>
        <w:rPr>
          <w:rFonts w:ascii="Times New Roman" w:hAnsi="Times New Roman"/>
          <w:sz w:val="22"/>
          <w:szCs w:val="22"/>
        </w:rPr>
        <w:t>t.j</w:t>
      </w:r>
      <w:proofErr w:type="spellEnd"/>
      <w:r>
        <w:rPr>
          <w:rFonts w:ascii="Times New Roman" w:hAnsi="Times New Roman"/>
          <w:sz w:val="22"/>
          <w:szCs w:val="22"/>
        </w:rPr>
        <w:t>. Dz. U. z 2023 r.</w:t>
      </w:r>
      <w:r w:rsidRPr="004456A7">
        <w:rPr>
          <w:rFonts w:ascii="Times New Roman" w:hAnsi="Times New Roman"/>
          <w:sz w:val="22"/>
          <w:szCs w:val="22"/>
        </w:rPr>
        <w:t xml:space="preserve"> poz. </w:t>
      </w:r>
      <w:r>
        <w:rPr>
          <w:rFonts w:ascii="Times New Roman" w:hAnsi="Times New Roman"/>
          <w:sz w:val="22"/>
          <w:szCs w:val="22"/>
        </w:rPr>
        <w:t>1605</w:t>
      </w:r>
      <w:r w:rsidRPr="004456A7">
        <w:rPr>
          <w:rFonts w:ascii="Times New Roman" w:hAnsi="Times New Roman"/>
          <w:sz w:val="22"/>
          <w:szCs w:val="22"/>
        </w:rPr>
        <w:t xml:space="preserve"> ze zm.</w:t>
      </w:r>
      <w:r w:rsidRPr="00D26906">
        <w:rPr>
          <w:sz w:val="22"/>
          <w:szCs w:val="22"/>
        </w:rPr>
        <w:t xml:space="preserve"> – zwanej dalej </w:t>
      </w:r>
      <w:r w:rsidRPr="00D26906">
        <w:rPr>
          <w:i/>
          <w:sz w:val="22"/>
          <w:szCs w:val="22"/>
        </w:rPr>
        <w:t xml:space="preserve">„Ustawą </w:t>
      </w:r>
      <w:proofErr w:type="spellStart"/>
      <w:r w:rsidRPr="00D26906">
        <w:rPr>
          <w:i/>
          <w:sz w:val="22"/>
          <w:szCs w:val="22"/>
        </w:rPr>
        <w:t>Pzp</w:t>
      </w:r>
      <w:proofErr w:type="spellEnd"/>
      <w:r w:rsidRPr="00D26906">
        <w:rPr>
          <w:i/>
          <w:sz w:val="22"/>
          <w:szCs w:val="22"/>
        </w:rPr>
        <w:t>.”</w:t>
      </w:r>
      <w:r w:rsidRPr="00D26906">
        <w:rPr>
          <w:sz w:val="22"/>
          <w:szCs w:val="22"/>
        </w:rPr>
        <w:t>)</w:t>
      </w:r>
      <w:r>
        <w:rPr>
          <w:color w:val="1F497D"/>
          <w:sz w:val="22"/>
          <w:szCs w:val="22"/>
        </w:rPr>
        <w:t xml:space="preserve"> </w:t>
      </w:r>
      <w:r w:rsidRPr="00495F00">
        <w:rPr>
          <w:sz w:val="22"/>
          <w:szCs w:val="22"/>
        </w:rPr>
        <w:t>została zawarta umowa o następującej treści:</w:t>
      </w:r>
      <w:r>
        <w:rPr>
          <w:sz w:val="22"/>
          <w:szCs w:val="22"/>
        </w:rPr>
        <w:t xml:space="preserve"> </w:t>
      </w:r>
    </w:p>
    <w:p w14:paraId="7134DE5B" w14:textId="77777777" w:rsidR="00D235E0" w:rsidRDefault="00D235E0" w:rsidP="001D46A3">
      <w:pPr>
        <w:jc w:val="both"/>
        <w:rPr>
          <w:sz w:val="22"/>
          <w:szCs w:val="22"/>
        </w:rPr>
      </w:pPr>
    </w:p>
    <w:p w14:paraId="144331D0" w14:textId="77777777" w:rsidR="00D235E0" w:rsidRPr="007B178C" w:rsidRDefault="00D235E0" w:rsidP="001D46A3">
      <w:pPr>
        <w:jc w:val="both"/>
        <w:rPr>
          <w:sz w:val="22"/>
          <w:szCs w:val="22"/>
        </w:rPr>
      </w:pPr>
      <w:r w:rsidRPr="007B178C">
        <w:rPr>
          <w:sz w:val="22"/>
          <w:szCs w:val="22"/>
        </w:rPr>
        <w:t>Zamawiający i Wykonawca zwani są dalej łącznie „Stronami”, a każdy z osobna „Stroną”.</w:t>
      </w:r>
    </w:p>
    <w:p w14:paraId="70DAA9A3" w14:textId="77777777" w:rsidR="00D235E0" w:rsidRPr="007B178C" w:rsidRDefault="00D235E0" w:rsidP="001D46A3">
      <w:pPr>
        <w:jc w:val="both"/>
        <w:rPr>
          <w:sz w:val="22"/>
          <w:szCs w:val="22"/>
        </w:rPr>
      </w:pPr>
      <w:r w:rsidRPr="007B178C">
        <w:rPr>
          <w:sz w:val="22"/>
          <w:szCs w:val="22"/>
        </w:rPr>
        <w:t>Niniejsza Umowa zwana jest dalej „Umową”</w:t>
      </w:r>
      <w:r>
        <w:rPr>
          <w:sz w:val="22"/>
          <w:szCs w:val="22"/>
        </w:rPr>
        <w:t xml:space="preserve"> lub „umową”</w:t>
      </w:r>
      <w:r w:rsidRPr="007B178C">
        <w:rPr>
          <w:sz w:val="22"/>
          <w:szCs w:val="22"/>
        </w:rPr>
        <w:t>.</w:t>
      </w:r>
    </w:p>
    <w:p w14:paraId="0FAAD172" w14:textId="77777777" w:rsidR="00D235E0" w:rsidRPr="001924A2" w:rsidRDefault="00D235E0" w:rsidP="001D46A3">
      <w:pPr>
        <w:jc w:val="both"/>
        <w:rPr>
          <w:rFonts w:ascii="Times New Roman" w:hAnsi="Times New Roman"/>
          <w:sz w:val="22"/>
          <w:szCs w:val="22"/>
        </w:rPr>
      </w:pPr>
    </w:p>
    <w:p w14:paraId="2731C660" w14:textId="77777777" w:rsidR="00D235E0" w:rsidRDefault="00D235E0" w:rsidP="001D46A3">
      <w:pPr>
        <w:jc w:val="both"/>
        <w:rPr>
          <w:sz w:val="22"/>
          <w:szCs w:val="22"/>
        </w:rPr>
      </w:pPr>
      <w:r w:rsidRPr="00AA772A">
        <w:rPr>
          <w:sz w:val="22"/>
          <w:szCs w:val="22"/>
        </w:rPr>
        <w:t xml:space="preserve">Dokumenty zamówienia, w tym w szczególności specyfikacja warunków zamówienia wraz </w:t>
      </w:r>
      <w:r>
        <w:rPr>
          <w:sz w:val="22"/>
          <w:szCs w:val="22"/>
        </w:rPr>
        <w:t xml:space="preserve">                            </w:t>
      </w:r>
      <w:r w:rsidRPr="00AA772A">
        <w:rPr>
          <w:sz w:val="22"/>
          <w:szCs w:val="22"/>
        </w:rPr>
        <w:t>z załącznikami, a także oferta Wykonawcy</w:t>
      </w:r>
      <w:r>
        <w:rPr>
          <w:sz w:val="22"/>
          <w:szCs w:val="22"/>
        </w:rPr>
        <w:t xml:space="preserve"> i złożone przez niego przedmiotowe środki dowodowe</w:t>
      </w:r>
      <w:r w:rsidRPr="00AA772A">
        <w:rPr>
          <w:sz w:val="22"/>
          <w:szCs w:val="22"/>
        </w:rPr>
        <w:t xml:space="preserve"> </w:t>
      </w:r>
      <w:r>
        <w:rPr>
          <w:sz w:val="22"/>
          <w:szCs w:val="22"/>
        </w:rPr>
        <w:t>–</w:t>
      </w:r>
      <w:r w:rsidRPr="00AA772A">
        <w:rPr>
          <w:sz w:val="22"/>
          <w:szCs w:val="22"/>
        </w:rPr>
        <w:t xml:space="preserve"> </w:t>
      </w:r>
      <w:r>
        <w:rPr>
          <w:sz w:val="22"/>
          <w:szCs w:val="22"/>
        </w:rPr>
        <w:t xml:space="preserve">jak również wyjaśnienia dotyczące specyfikacji warunków zamówienia udzielone przez Zamawiającego, </w:t>
      </w:r>
      <w:r w:rsidRPr="00AA772A">
        <w:rPr>
          <w:sz w:val="22"/>
          <w:szCs w:val="22"/>
        </w:rPr>
        <w:t xml:space="preserve">dotyczące postępowania o udzielenie zamówienia, </w:t>
      </w:r>
      <w:r>
        <w:rPr>
          <w:sz w:val="22"/>
          <w:szCs w:val="22"/>
        </w:rPr>
        <w:t xml:space="preserve"> o </w:t>
      </w:r>
      <w:r w:rsidRPr="00AA772A">
        <w:rPr>
          <w:sz w:val="22"/>
          <w:szCs w:val="22"/>
        </w:rPr>
        <w:t>którym mowa wyżej – stanowią integralną część niniejszej Umowy.</w:t>
      </w:r>
    </w:p>
    <w:p w14:paraId="3B94210D" w14:textId="77777777" w:rsidR="00D235E0" w:rsidRDefault="00D235E0" w:rsidP="001D46A3">
      <w:pPr>
        <w:jc w:val="both"/>
        <w:rPr>
          <w:sz w:val="22"/>
          <w:szCs w:val="22"/>
          <w:highlight w:val="yellow"/>
        </w:rPr>
      </w:pPr>
    </w:p>
    <w:p w14:paraId="3CC4B0D6" w14:textId="77777777" w:rsidR="00D235E0" w:rsidRDefault="00D235E0" w:rsidP="001D46A3">
      <w:pPr>
        <w:pStyle w:val="Tekstpodstawowy3"/>
        <w:spacing w:after="0"/>
        <w:jc w:val="both"/>
        <w:rPr>
          <w:rFonts w:ascii="Times New Roman" w:hAnsi="Times New Roman"/>
          <w:b/>
          <w:bCs/>
          <w:sz w:val="22"/>
          <w:szCs w:val="22"/>
        </w:rPr>
      </w:pPr>
      <w:r w:rsidRPr="00EC53DE">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wynikać z Umowy.</w:t>
      </w:r>
    </w:p>
    <w:p w14:paraId="60C0D5A9" w14:textId="77777777" w:rsidR="00D235E0" w:rsidRPr="001924A2" w:rsidRDefault="00D235E0" w:rsidP="001924A2">
      <w:pPr>
        <w:pStyle w:val="Tom1"/>
        <w:rPr>
          <w:sz w:val="22"/>
          <w:szCs w:val="22"/>
        </w:rPr>
      </w:pPr>
      <w:r w:rsidRPr="001924A2">
        <w:rPr>
          <w:sz w:val="22"/>
          <w:szCs w:val="22"/>
        </w:rPr>
        <w:t>§ 1</w:t>
      </w:r>
    </w:p>
    <w:p w14:paraId="60D19F04" w14:textId="77777777" w:rsidR="00D235E0" w:rsidRPr="001924A2" w:rsidRDefault="00D235E0" w:rsidP="001924A2">
      <w:pPr>
        <w:pStyle w:val="Tekstpodstawowy3"/>
        <w:spacing w:after="0"/>
        <w:jc w:val="center"/>
        <w:rPr>
          <w:rFonts w:ascii="Times New Roman" w:hAnsi="Times New Roman"/>
          <w:b/>
          <w:sz w:val="22"/>
          <w:szCs w:val="22"/>
        </w:rPr>
      </w:pPr>
      <w:r w:rsidRPr="001924A2">
        <w:rPr>
          <w:rFonts w:ascii="Times New Roman" w:hAnsi="Times New Roman"/>
          <w:b/>
          <w:sz w:val="22"/>
          <w:szCs w:val="22"/>
        </w:rPr>
        <w:t>PRZEDMIOT UMOWY</w:t>
      </w:r>
    </w:p>
    <w:p w14:paraId="64CE487F" w14:textId="77777777" w:rsidR="00D235E0" w:rsidRDefault="00D235E0" w:rsidP="00307933">
      <w:pPr>
        <w:widowControl/>
        <w:numPr>
          <w:ilvl w:val="0"/>
          <w:numId w:val="17"/>
        </w:numPr>
        <w:ind w:left="284" w:hanging="284"/>
        <w:jc w:val="both"/>
        <w:rPr>
          <w:sz w:val="22"/>
          <w:szCs w:val="22"/>
        </w:rPr>
      </w:pPr>
      <w:r>
        <w:rPr>
          <w:sz w:val="22"/>
          <w:szCs w:val="22"/>
        </w:rPr>
        <w:t>Wykonawca zobowiązuje się:</w:t>
      </w:r>
    </w:p>
    <w:p w14:paraId="58C02D7E" w14:textId="77777777" w:rsidR="00D235E0" w:rsidRDefault="00D235E0" w:rsidP="00611422">
      <w:pPr>
        <w:ind w:left="284"/>
        <w:jc w:val="both"/>
        <w:rPr>
          <w:sz w:val="22"/>
          <w:szCs w:val="22"/>
        </w:rPr>
      </w:pPr>
      <w:r>
        <w:rPr>
          <w:sz w:val="22"/>
          <w:szCs w:val="22"/>
        </w:rPr>
        <w:t xml:space="preserve">1) </w:t>
      </w:r>
    </w:p>
    <w:p w14:paraId="5F9E1031" w14:textId="77777777" w:rsidR="00D235E0" w:rsidRDefault="00D235E0" w:rsidP="00611422">
      <w:pPr>
        <w:ind w:left="284"/>
        <w:jc w:val="both"/>
        <w:rPr>
          <w:sz w:val="22"/>
          <w:szCs w:val="22"/>
        </w:rPr>
      </w:pPr>
      <w:r>
        <w:rPr>
          <w:sz w:val="22"/>
          <w:szCs w:val="22"/>
        </w:rPr>
        <w:t>a) dostarczać (sprzedawać)</w:t>
      </w:r>
      <w:r>
        <w:rPr>
          <w:color w:val="0070C0"/>
          <w:sz w:val="22"/>
          <w:szCs w:val="22"/>
        </w:rPr>
        <w:t xml:space="preserve"> </w:t>
      </w:r>
      <w:r>
        <w:rPr>
          <w:sz w:val="22"/>
          <w:szCs w:val="22"/>
        </w:rPr>
        <w:t xml:space="preserve">Zamawiającemu </w:t>
      </w:r>
      <w:r>
        <w:rPr>
          <w:rFonts w:ascii="Times New Roman" w:hAnsi="Times New Roman"/>
          <w:b/>
          <w:sz w:val="22"/>
          <w:szCs w:val="22"/>
        </w:rPr>
        <w:t xml:space="preserve">gaz sprężony medyczny i techniczny w butlach, </w:t>
      </w:r>
    </w:p>
    <w:p w14:paraId="4DE00456" w14:textId="77777777" w:rsidR="00D235E0" w:rsidRDefault="00D235E0" w:rsidP="006F7171">
      <w:pPr>
        <w:ind w:left="284"/>
        <w:jc w:val="both"/>
        <w:rPr>
          <w:sz w:val="22"/>
          <w:szCs w:val="22"/>
        </w:rPr>
      </w:pPr>
      <w:r>
        <w:rPr>
          <w:sz w:val="22"/>
          <w:szCs w:val="22"/>
        </w:rPr>
        <w:t>b)  transportować butle do i od Zamawiającego,</w:t>
      </w:r>
    </w:p>
    <w:p w14:paraId="26133D99" w14:textId="77777777" w:rsidR="00D235E0" w:rsidRDefault="00D235E0" w:rsidP="006F7171">
      <w:pPr>
        <w:ind w:left="284"/>
        <w:jc w:val="both"/>
        <w:rPr>
          <w:sz w:val="22"/>
          <w:szCs w:val="22"/>
        </w:rPr>
      </w:pPr>
      <w:r>
        <w:rPr>
          <w:sz w:val="22"/>
          <w:szCs w:val="22"/>
        </w:rPr>
        <w:lastRenderedPageBreak/>
        <w:t>c)</w:t>
      </w:r>
      <w:r w:rsidRPr="006F7171">
        <w:rPr>
          <w:sz w:val="22"/>
          <w:szCs w:val="22"/>
        </w:rPr>
        <w:t xml:space="preserve"> </w:t>
      </w:r>
      <w:r w:rsidRPr="003F5F39">
        <w:rPr>
          <w:sz w:val="22"/>
          <w:szCs w:val="22"/>
        </w:rPr>
        <w:t>napełniać butle Zamawiającego</w:t>
      </w:r>
      <w:r>
        <w:rPr>
          <w:sz w:val="22"/>
          <w:szCs w:val="22"/>
        </w:rPr>
        <w:t>,</w:t>
      </w:r>
    </w:p>
    <w:p w14:paraId="4B2ECEB4" w14:textId="77777777" w:rsidR="00D235E0" w:rsidRDefault="00D235E0" w:rsidP="006F7171">
      <w:pPr>
        <w:ind w:left="284"/>
        <w:jc w:val="both"/>
        <w:rPr>
          <w:sz w:val="22"/>
          <w:szCs w:val="22"/>
        </w:rPr>
      </w:pPr>
      <w:r>
        <w:rPr>
          <w:sz w:val="22"/>
          <w:szCs w:val="22"/>
        </w:rPr>
        <w:t>d)</w:t>
      </w:r>
      <w:r w:rsidRPr="006F7171">
        <w:rPr>
          <w:sz w:val="22"/>
          <w:szCs w:val="22"/>
        </w:rPr>
        <w:t xml:space="preserve"> </w:t>
      </w:r>
      <w:r w:rsidRPr="003F5F39">
        <w:rPr>
          <w:sz w:val="22"/>
          <w:szCs w:val="22"/>
        </w:rPr>
        <w:t>legalizować</w:t>
      </w:r>
      <w:r>
        <w:rPr>
          <w:sz w:val="22"/>
          <w:szCs w:val="22"/>
        </w:rPr>
        <w:t xml:space="preserve">, </w:t>
      </w:r>
      <w:r w:rsidRPr="003F5F39">
        <w:rPr>
          <w:sz w:val="22"/>
          <w:szCs w:val="22"/>
        </w:rPr>
        <w:t>naprawiać</w:t>
      </w:r>
      <w:r>
        <w:rPr>
          <w:sz w:val="22"/>
          <w:szCs w:val="22"/>
        </w:rPr>
        <w:t xml:space="preserve">, trwale oznaczać i malować </w:t>
      </w:r>
      <w:r w:rsidRPr="003F5F39">
        <w:rPr>
          <w:sz w:val="22"/>
          <w:szCs w:val="22"/>
        </w:rPr>
        <w:t>butle Zamawiającego</w:t>
      </w:r>
      <w:r>
        <w:rPr>
          <w:sz w:val="22"/>
          <w:szCs w:val="22"/>
        </w:rPr>
        <w:t>,</w:t>
      </w:r>
    </w:p>
    <w:p w14:paraId="5DBCAB1A" w14:textId="77777777" w:rsidR="00D235E0" w:rsidRPr="00454F4A" w:rsidRDefault="00D235E0" w:rsidP="00454F4A">
      <w:pPr>
        <w:tabs>
          <w:tab w:val="left" w:pos="709"/>
          <w:tab w:val="left" w:pos="1276"/>
        </w:tabs>
        <w:ind w:left="284"/>
        <w:rPr>
          <w:sz w:val="22"/>
          <w:szCs w:val="22"/>
        </w:rPr>
      </w:pPr>
      <w:r>
        <w:rPr>
          <w:sz w:val="22"/>
          <w:szCs w:val="22"/>
        </w:rPr>
        <w:t xml:space="preserve">- zgodnie z załącznikiem nr 2 (Formularz asortymentowo - cenowy), określającym szczegółowo asortyment, ceny i ilości ww. zamówienia, </w:t>
      </w:r>
      <w:r>
        <w:rPr>
          <w:bCs/>
          <w:sz w:val="22"/>
          <w:szCs w:val="22"/>
        </w:rPr>
        <w:t>zwanego  dalej: „Przedmiotem Zamówienia” lub „przedmiotem zamówienia” lub „asortymentem” lub „towarem” lub „usługą”)</w:t>
      </w:r>
    </w:p>
    <w:p w14:paraId="29FCEAE0" w14:textId="77777777" w:rsidR="00D235E0" w:rsidRDefault="00D235E0" w:rsidP="005548C7">
      <w:pPr>
        <w:tabs>
          <w:tab w:val="left" w:pos="709"/>
          <w:tab w:val="left" w:pos="1276"/>
        </w:tabs>
        <w:ind w:left="284"/>
        <w:rPr>
          <w:sz w:val="22"/>
          <w:szCs w:val="22"/>
        </w:rPr>
      </w:pPr>
    </w:p>
    <w:p w14:paraId="66CB5276" w14:textId="77777777" w:rsidR="00D235E0" w:rsidRDefault="00D235E0" w:rsidP="00611422">
      <w:pPr>
        <w:tabs>
          <w:tab w:val="left" w:pos="709"/>
          <w:tab w:val="left" w:pos="1276"/>
        </w:tabs>
        <w:ind w:left="284"/>
        <w:jc w:val="both"/>
        <w:rPr>
          <w:bCs/>
          <w:sz w:val="22"/>
          <w:szCs w:val="22"/>
        </w:rPr>
      </w:pPr>
      <w:r>
        <w:rPr>
          <w:sz w:val="22"/>
          <w:szCs w:val="22"/>
        </w:rPr>
        <w:t xml:space="preserve">2) oddać Zamawiającemu w dzierżawę na czas wskazany w </w:t>
      </w:r>
      <w:r>
        <w:rPr>
          <w:rFonts w:ascii="Times New Roman" w:hAnsi="Times New Roman"/>
          <w:bCs/>
          <w:color w:val="auto"/>
          <w:sz w:val="22"/>
          <w:szCs w:val="22"/>
          <w:lang w:eastAsia="zh-CN"/>
        </w:rPr>
        <w:t xml:space="preserve">§ 3 niniejszej Umowy butle, stojak do butli, zawór dozujący do podawania mieszaniny </w:t>
      </w:r>
      <w:r>
        <w:rPr>
          <w:sz w:val="22"/>
          <w:szCs w:val="22"/>
        </w:rPr>
        <w:t xml:space="preserve">(zwane  dalej: „Przedmiotem Dzierżawy” </w:t>
      </w:r>
      <w:r>
        <w:rPr>
          <w:bCs/>
          <w:sz w:val="22"/>
          <w:szCs w:val="22"/>
        </w:rPr>
        <w:t>lub „przedmiotem dzierżawy” lub „sprzętem” lub „urządzeniem” lub „aparatem”</w:t>
      </w:r>
      <w:r>
        <w:rPr>
          <w:sz w:val="22"/>
          <w:szCs w:val="22"/>
        </w:rPr>
        <w:t xml:space="preserve">), </w:t>
      </w:r>
    </w:p>
    <w:p w14:paraId="212776D3" w14:textId="77777777" w:rsidR="00D235E0" w:rsidRDefault="00D235E0" w:rsidP="00611422">
      <w:pPr>
        <w:tabs>
          <w:tab w:val="left" w:pos="709"/>
          <w:tab w:val="left" w:pos="1276"/>
        </w:tabs>
        <w:ind w:left="284"/>
        <w:jc w:val="both"/>
        <w:rPr>
          <w:sz w:val="22"/>
          <w:szCs w:val="22"/>
        </w:rPr>
      </w:pPr>
      <w:r>
        <w:rPr>
          <w:bCs/>
          <w:sz w:val="22"/>
          <w:szCs w:val="22"/>
        </w:rPr>
        <w:t xml:space="preserve">w </w:t>
      </w:r>
      <w:r>
        <w:rPr>
          <w:sz w:val="22"/>
          <w:szCs w:val="22"/>
        </w:rPr>
        <w:t xml:space="preserve"> asortymencie, cenach  i ilościach – zgodnie z załącznikiem nr 2 (Formularz asortymentowo - cenowy)</w:t>
      </w:r>
    </w:p>
    <w:p w14:paraId="02063D18" w14:textId="77777777" w:rsidR="00D235E0" w:rsidRPr="00927D0B" w:rsidRDefault="00D235E0" w:rsidP="00307933">
      <w:pPr>
        <w:widowControl/>
        <w:numPr>
          <w:ilvl w:val="0"/>
          <w:numId w:val="17"/>
        </w:numPr>
        <w:tabs>
          <w:tab w:val="clear" w:pos="720"/>
          <w:tab w:val="num" w:pos="284"/>
        </w:tabs>
        <w:ind w:left="284" w:hanging="284"/>
        <w:jc w:val="both"/>
      </w:pPr>
      <w:r>
        <w:rPr>
          <w:sz w:val="22"/>
          <w:szCs w:val="22"/>
        </w:rPr>
        <w:t>Gazy medyczne i techniczne muszą posiadać świadectwo jakości dostarczone Zamawiającemu przez Wykonawcę przy każdorazowej dostawie.</w:t>
      </w:r>
    </w:p>
    <w:p w14:paraId="44627D49" w14:textId="77777777" w:rsidR="00D235E0" w:rsidRPr="00927D0B" w:rsidRDefault="00D235E0" w:rsidP="00307933">
      <w:pPr>
        <w:widowControl/>
        <w:numPr>
          <w:ilvl w:val="0"/>
          <w:numId w:val="17"/>
        </w:numPr>
        <w:tabs>
          <w:tab w:val="clear" w:pos="720"/>
          <w:tab w:val="num" w:pos="284"/>
          <w:tab w:val="left" w:pos="426"/>
        </w:tabs>
        <w:ind w:left="284" w:hanging="284"/>
        <w:jc w:val="both"/>
      </w:pPr>
      <w:r>
        <w:rPr>
          <w:sz w:val="22"/>
          <w:szCs w:val="22"/>
        </w:rPr>
        <w:t>Butle, w tym te, w których Wykonawca będzie dostarczać gazy, muszą być sprawne technicznie, oznakowane zgodnie z obowiązującymi przepisami oraz posiadać ważną legalizację.</w:t>
      </w:r>
    </w:p>
    <w:p w14:paraId="116D42E0" w14:textId="77777777" w:rsidR="00D235E0" w:rsidRPr="00927D0B" w:rsidRDefault="00D235E0" w:rsidP="00307933">
      <w:pPr>
        <w:widowControl/>
        <w:numPr>
          <w:ilvl w:val="0"/>
          <w:numId w:val="17"/>
        </w:numPr>
        <w:tabs>
          <w:tab w:val="clear" w:pos="720"/>
          <w:tab w:val="num" w:pos="284"/>
        </w:tabs>
        <w:ind w:left="284" w:hanging="284"/>
        <w:jc w:val="both"/>
      </w:pPr>
      <w:r>
        <w:rPr>
          <w:sz w:val="22"/>
          <w:szCs w:val="22"/>
        </w:rPr>
        <w:t>Wykonawca oświadcza, że Przedmiot Zamówienia oraz Przedmiot Dzierżawy, o którym mowa w ust. 1 niniejszego paragrafu posiadają ważny certyfikat CE lub deklarację zgodności ze znakiem CE wystawioną przez producenta oraz zobowiązuje się do okazania w/w dokumentów na każde żądanie Zamawiającego, a także oświadcza, że Przedmiot Zamówienia i Przedmiot Dzierżawy odpowiadają wymaganiom, parametrom, opisowi i cechom, określonym w specyfikacji warunków zamówienia, w szczególności załączniku nr 2 do SWZ, oraz ofercie Wykonawcy.</w:t>
      </w:r>
    </w:p>
    <w:p w14:paraId="27AB3E54" w14:textId="77777777" w:rsidR="00D235E0" w:rsidRPr="00F95544" w:rsidRDefault="00D235E0" w:rsidP="00307933">
      <w:pPr>
        <w:widowControl/>
        <w:numPr>
          <w:ilvl w:val="0"/>
          <w:numId w:val="17"/>
        </w:numPr>
        <w:tabs>
          <w:tab w:val="left" w:pos="142"/>
          <w:tab w:val="left" w:pos="284"/>
        </w:tabs>
        <w:ind w:left="284" w:hanging="284"/>
        <w:jc w:val="both"/>
        <w:rPr>
          <w:bCs/>
        </w:rPr>
      </w:pPr>
      <w:r w:rsidRPr="00F47A82">
        <w:rPr>
          <w:rFonts w:ascii="Times New Roman" w:hAnsi="Times New Roman"/>
          <w:bCs/>
          <w:color w:val="auto"/>
          <w:sz w:val="22"/>
          <w:szCs w:val="22"/>
        </w:rPr>
        <w:t xml:space="preserve">Wykonawca oświadcza, że Towar o którym mowa w ust. 1 posiada ważne dokumenty i spełnia wymagania dopuszczające do obrotu i używania na terenie Polski zgodnie z obowiązującymi przepisami prawa, w tym w szczególności odpowiednio zgodnie z przepisami </w:t>
      </w:r>
      <w:r w:rsidRPr="00F47A82">
        <w:rPr>
          <w:rFonts w:ascii="Times New Roman" w:hAnsi="Times New Roman"/>
          <w:bCs/>
          <w:color w:val="auto"/>
          <w:sz w:val="22"/>
          <w:szCs w:val="22"/>
          <w:shd w:val="clear" w:color="auto" w:fill="FFFFFF"/>
        </w:rPr>
        <w:t>rozporządzenia Parlamentu Europejskiego i Rady (UE) </w:t>
      </w:r>
      <w:hyperlink r:id="rId8" w:history="1">
        <w:r w:rsidRPr="00F47A82">
          <w:rPr>
            <w:rStyle w:val="Hipercze"/>
            <w:rFonts w:ascii="Times New Roman" w:hAnsi="Times New Roman"/>
            <w:bCs/>
            <w:color w:val="auto"/>
            <w:sz w:val="22"/>
            <w:szCs w:val="22"/>
            <w:u w:val="none"/>
            <w:shd w:val="clear" w:color="auto" w:fill="FFFFFF"/>
          </w:rPr>
          <w:t>2017/745</w:t>
        </w:r>
      </w:hyperlink>
      <w:r w:rsidRPr="00F47A82">
        <w:rPr>
          <w:rFonts w:ascii="Times New Roman" w:hAnsi="Times New Roman"/>
          <w:bCs/>
          <w:color w:val="auto"/>
          <w:sz w:val="22"/>
          <w:szCs w:val="22"/>
          <w:shd w:val="clear" w:color="auto" w:fill="FFFFFF"/>
        </w:rPr>
        <w:t xml:space="preserve"> z dnia 5 kwietnia 2017 r. w sprawie wyrobów medycznych, zmiany dyrektywy </w:t>
      </w:r>
      <w:hyperlink r:id="rId9" w:history="1">
        <w:r w:rsidRPr="00F47A82">
          <w:rPr>
            <w:rStyle w:val="Hipercze"/>
            <w:rFonts w:ascii="Times New Roman" w:hAnsi="Times New Roman"/>
            <w:bCs/>
            <w:color w:val="auto"/>
            <w:sz w:val="22"/>
            <w:szCs w:val="22"/>
            <w:u w:val="none"/>
            <w:shd w:val="clear" w:color="auto" w:fill="FFFFFF"/>
          </w:rPr>
          <w:t>2001/83/WE</w:t>
        </w:r>
      </w:hyperlink>
      <w:r w:rsidRPr="00F47A82">
        <w:rPr>
          <w:rFonts w:ascii="Times New Roman" w:hAnsi="Times New Roman"/>
          <w:bCs/>
          <w:color w:val="auto"/>
          <w:sz w:val="22"/>
          <w:szCs w:val="22"/>
          <w:shd w:val="clear" w:color="auto" w:fill="FFFFFF"/>
        </w:rPr>
        <w:t xml:space="preserve">, rozporządzenia (WE) nr </w:t>
      </w:r>
      <w:hyperlink r:id="rId10" w:history="1">
        <w:r w:rsidRPr="00F47A82">
          <w:rPr>
            <w:rStyle w:val="Hipercze"/>
            <w:rFonts w:ascii="Times New Roman" w:hAnsi="Times New Roman"/>
            <w:bCs/>
            <w:color w:val="auto"/>
            <w:sz w:val="22"/>
            <w:szCs w:val="22"/>
            <w:u w:val="none"/>
            <w:shd w:val="clear" w:color="auto" w:fill="FFFFFF"/>
          </w:rPr>
          <w:t>178/2002</w:t>
        </w:r>
      </w:hyperlink>
      <w:r w:rsidRPr="00F47A82">
        <w:rPr>
          <w:rFonts w:ascii="Times New Roman" w:hAnsi="Times New Roman"/>
          <w:bCs/>
          <w:color w:val="auto"/>
          <w:sz w:val="22"/>
          <w:szCs w:val="22"/>
          <w:shd w:val="clear" w:color="auto" w:fill="FFFFFF"/>
        </w:rPr>
        <w:t xml:space="preserve"> i rozporządzenia (WE) nr </w:t>
      </w:r>
      <w:hyperlink r:id="rId11" w:history="1">
        <w:r w:rsidRPr="00F47A82">
          <w:rPr>
            <w:rStyle w:val="Hipercze"/>
            <w:rFonts w:ascii="Times New Roman" w:hAnsi="Times New Roman"/>
            <w:bCs/>
            <w:color w:val="auto"/>
            <w:sz w:val="22"/>
            <w:szCs w:val="22"/>
            <w:u w:val="none"/>
            <w:shd w:val="clear" w:color="auto" w:fill="FFFFFF"/>
          </w:rPr>
          <w:t>1223/2009</w:t>
        </w:r>
      </w:hyperlink>
      <w:r w:rsidRPr="00F47A82">
        <w:rPr>
          <w:rFonts w:ascii="Times New Roman" w:hAnsi="Times New Roman"/>
          <w:bCs/>
          <w:color w:val="auto"/>
          <w:sz w:val="22"/>
          <w:szCs w:val="22"/>
          <w:shd w:val="clear" w:color="auto" w:fill="FFFFFF"/>
        </w:rPr>
        <w:t xml:space="preserve"> oraz uchylenia dyrektyw Rady </w:t>
      </w:r>
      <w:hyperlink r:id="rId12" w:history="1">
        <w:r w:rsidRPr="00F47A82">
          <w:rPr>
            <w:rStyle w:val="Hipercze"/>
            <w:rFonts w:ascii="Times New Roman" w:hAnsi="Times New Roman"/>
            <w:bCs/>
            <w:color w:val="auto"/>
            <w:sz w:val="22"/>
            <w:szCs w:val="22"/>
            <w:u w:val="none"/>
            <w:shd w:val="clear" w:color="auto" w:fill="FFFFFF"/>
          </w:rPr>
          <w:t>90/385/EWG</w:t>
        </w:r>
      </w:hyperlink>
      <w:r w:rsidRPr="00F47A82">
        <w:rPr>
          <w:rFonts w:ascii="Times New Roman" w:hAnsi="Times New Roman"/>
          <w:bCs/>
          <w:color w:val="auto"/>
          <w:sz w:val="22"/>
          <w:szCs w:val="22"/>
          <w:shd w:val="clear" w:color="auto" w:fill="FFFFFF"/>
        </w:rPr>
        <w:t xml:space="preserve"> i </w:t>
      </w:r>
      <w:hyperlink r:id="rId13" w:history="1">
        <w:r w:rsidRPr="00F47A82">
          <w:rPr>
            <w:rStyle w:val="Hipercze"/>
            <w:rFonts w:ascii="Times New Roman" w:hAnsi="Times New Roman"/>
            <w:bCs/>
            <w:color w:val="auto"/>
            <w:sz w:val="22"/>
            <w:szCs w:val="22"/>
            <w:u w:val="none"/>
            <w:shd w:val="clear" w:color="auto" w:fill="FFFFFF"/>
          </w:rPr>
          <w:t>93/42/EWG</w:t>
        </w:r>
      </w:hyperlink>
      <w:r w:rsidRPr="00F47A82">
        <w:rPr>
          <w:rFonts w:ascii="Times New Roman" w:hAnsi="Times New Roman"/>
          <w:bCs/>
          <w:color w:val="auto"/>
          <w:sz w:val="22"/>
          <w:szCs w:val="22"/>
          <w:shd w:val="clear" w:color="auto" w:fill="FFFFFF"/>
        </w:rPr>
        <w:t xml:space="preserve"> (</w:t>
      </w:r>
      <w:proofErr w:type="spellStart"/>
      <w:r w:rsidRPr="00F47A82">
        <w:rPr>
          <w:rFonts w:ascii="Times New Roman" w:hAnsi="Times New Roman"/>
          <w:bCs/>
          <w:color w:val="auto"/>
          <w:sz w:val="22"/>
          <w:szCs w:val="22"/>
          <w:shd w:val="clear" w:color="auto" w:fill="FFFFFF"/>
        </w:rPr>
        <w:t>Dz.Urz</w:t>
      </w:r>
      <w:proofErr w:type="spellEnd"/>
      <w:r w:rsidRPr="00F47A82">
        <w:rPr>
          <w:rFonts w:ascii="Times New Roman" w:hAnsi="Times New Roman"/>
          <w:bCs/>
          <w:color w:val="auto"/>
          <w:sz w:val="22"/>
          <w:szCs w:val="22"/>
          <w:shd w:val="clear" w:color="auto" w:fill="FFFFFF"/>
        </w:rPr>
        <w:t xml:space="preserve">. UE L 117 z 05.05.2017, </w:t>
      </w:r>
      <w:hyperlink r:id="rId14" w:history="1">
        <w:r w:rsidRPr="00F47A82">
          <w:rPr>
            <w:rStyle w:val="Hipercze"/>
            <w:rFonts w:ascii="Times New Roman" w:hAnsi="Times New Roman"/>
            <w:bCs/>
            <w:color w:val="auto"/>
            <w:sz w:val="22"/>
            <w:szCs w:val="22"/>
            <w:u w:val="none"/>
            <w:shd w:val="clear" w:color="auto" w:fill="FFFFFF"/>
          </w:rPr>
          <w:t>str. 1</w:t>
        </w:r>
      </w:hyperlink>
      <w:r w:rsidRPr="00F47A82">
        <w:rPr>
          <w:rFonts w:ascii="Times New Roman" w:hAnsi="Times New Roman"/>
          <w:bCs/>
          <w:color w:val="auto"/>
          <w:sz w:val="22"/>
          <w:szCs w:val="22"/>
          <w:shd w:val="clear" w:color="auto" w:fill="FFFFFF"/>
        </w:rPr>
        <w:t xml:space="preserve">, z </w:t>
      </w:r>
      <w:proofErr w:type="spellStart"/>
      <w:r w:rsidRPr="00F47A82">
        <w:rPr>
          <w:rFonts w:ascii="Times New Roman" w:hAnsi="Times New Roman"/>
          <w:bCs/>
          <w:color w:val="auto"/>
          <w:sz w:val="22"/>
          <w:szCs w:val="22"/>
          <w:shd w:val="clear" w:color="auto" w:fill="FFFFFF"/>
        </w:rPr>
        <w:t>późn</w:t>
      </w:r>
      <w:proofErr w:type="spellEnd"/>
      <w:r w:rsidRPr="00F47A82">
        <w:rPr>
          <w:rFonts w:ascii="Times New Roman" w:hAnsi="Times New Roman"/>
          <w:bCs/>
          <w:color w:val="auto"/>
          <w:sz w:val="22"/>
          <w:szCs w:val="22"/>
          <w:shd w:val="clear" w:color="auto" w:fill="FFFFFF"/>
        </w:rPr>
        <w:t>. zm.)</w:t>
      </w:r>
      <w:r w:rsidRPr="00F47A82">
        <w:rPr>
          <w:rFonts w:ascii="Times New Roman" w:hAnsi="Times New Roman"/>
          <w:bCs/>
          <w:color w:val="auto"/>
          <w:sz w:val="22"/>
          <w:szCs w:val="22"/>
        </w:rPr>
        <w:t xml:space="preserve"> </w:t>
      </w:r>
      <w:r w:rsidRPr="00F47A82">
        <w:rPr>
          <w:rFonts w:ascii="Times New Roman" w:hAnsi="Times New Roman"/>
          <w:bCs/>
          <w:sz w:val="22"/>
          <w:szCs w:val="22"/>
        </w:rPr>
        <w:t>i jednocześnie zobowiązuje się do okazania w/w dokumentów na każde żądanie Zamawiającego.</w:t>
      </w:r>
    </w:p>
    <w:p w14:paraId="6F82E3C5" w14:textId="77777777" w:rsidR="00D235E0" w:rsidRPr="005A367D" w:rsidRDefault="00D235E0" w:rsidP="00307933">
      <w:pPr>
        <w:widowControl/>
        <w:numPr>
          <w:ilvl w:val="0"/>
          <w:numId w:val="17"/>
        </w:numPr>
        <w:tabs>
          <w:tab w:val="clear" w:pos="720"/>
          <w:tab w:val="left" w:pos="284"/>
          <w:tab w:val="left" w:pos="993"/>
          <w:tab w:val="num" w:pos="1134"/>
        </w:tabs>
        <w:ind w:left="284" w:hanging="284"/>
        <w:jc w:val="both"/>
      </w:pPr>
      <w:r>
        <w:rPr>
          <w:rFonts w:ascii="Times New Roman" w:hAnsi="Times New Roman"/>
          <w:sz w:val="22"/>
          <w:szCs w:val="22"/>
        </w:rPr>
        <w:t>Wykonawca oświadcza, że uzyskał pełen zakres danych niezbędnych dla należytego wykonania zarówno jego zobowiązań wynikających z umowy, jak i niezbędnych do osiągnięcia celu umowy, w szczególności oświadcza, że załączony do umowy załącznik określający przedmiot umowy jest kompletny i wyczerpujący oraz pozwala na ustalenie pełnego zakresu prac</w:t>
      </w:r>
      <w:r>
        <w:rPr>
          <w:sz w:val="22"/>
          <w:szCs w:val="22"/>
        </w:rPr>
        <w:t>.</w:t>
      </w:r>
    </w:p>
    <w:p w14:paraId="0B68F2CF" w14:textId="77777777" w:rsidR="00D235E0" w:rsidRDefault="00D235E0" w:rsidP="009D72AD">
      <w:pPr>
        <w:widowControl/>
        <w:tabs>
          <w:tab w:val="left" w:pos="142"/>
          <w:tab w:val="left" w:pos="284"/>
        </w:tabs>
        <w:ind w:left="480"/>
        <w:jc w:val="both"/>
        <w:rPr>
          <w:rFonts w:ascii="Times New Roman" w:hAnsi="Times New Roman"/>
          <w:sz w:val="22"/>
          <w:szCs w:val="22"/>
        </w:rPr>
      </w:pPr>
    </w:p>
    <w:p w14:paraId="54379496" w14:textId="77777777" w:rsidR="00D235E0" w:rsidRPr="001924A2" w:rsidRDefault="00D235E0" w:rsidP="001924A2">
      <w:pPr>
        <w:tabs>
          <w:tab w:val="left" w:pos="375"/>
          <w:tab w:val="right" w:pos="9070"/>
        </w:tabs>
        <w:jc w:val="center"/>
        <w:rPr>
          <w:rFonts w:ascii="Times New Roman" w:hAnsi="Times New Roman"/>
          <w:b/>
          <w:sz w:val="22"/>
          <w:szCs w:val="22"/>
        </w:rPr>
      </w:pPr>
      <w:r w:rsidRPr="001924A2">
        <w:rPr>
          <w:rFonts w:ascii="Times New Roman" w:hAnsi="Times New Roman"/>
          <w:b/>
          <w:sz w:val="22"/>
          <w:szCs w:val="22"/>
        </w:rPr>
        <w:t>§ 2</w:t>
      </w:r>
    </w:p>
    <w:p w14:paraId="734C30D4" w14:textId="77777777" w:rsidR="00D235E0" w:rsidRPr="001924A2" w:rsidRDefault="00D235E0" w:rsidP="001924A2">
      <w:pPr>
        <w:pStyle w:val="Tekstpodstawowy3"/>
        <w:spacing w:after="0"/>
        <w:jc w:val="center"/>
        <w:rPr>
          <w:rFonts w:ascii="Times New Roman" w:hAnsi="Times New Roman"/>
          <w:b/>
          <w:sz w:val="22"/>
          <w:szCs w:val="22"/>
        </w:rPr>
      </w:pPr>
      <w:r w:rsidRPr="001924A2">
        <w:rPr>
          <w:rFonts w:ascii="Times New Roman" w:hAnsi="Times New Roman"/>
          <w:b/>
          <w:sz w:val="22"/>
          <w:szCs w:val="22"/>
        </w:rPr>
        <w:t>WARUNKI PŁATNOŚCI</w:t>
      </w:r>
    </w:p>
    <w:p w14:paraId="4CFA3C43" w14:textId="77777777" w:rsidR="00D235E0" w:rsidRPr="00BE72C2" w:rsidRDefault="00D235E0" w:rsidP="00307933">
      <w:pPr>
        <w:widowControl/>
        <w:numPr>
          <w:ilvl w:val="0"/>
          <w:numId w:val="18"/>
        </w:numPr>
        <w:ind w:left="284" w:hanging="284"/>
        <w:jc w:val="both"/>
        <w:textAlignment w:val="baseline"/>
        <w:rPr>
          <w:rFonts w:ascii="Times New Roman" w:hAnsi="Times New Roman"/>
          <w:color w:val="auto"/>
          <w:szCs w:val="20"/>
          <w:lang w:eastAsia="zh-CN"/>
        </w:rPr>
      </w:pPr>
      <w:r>
        <w:rPr>
          <w:rFonts w:ascii="Times New Roman" w:hAnsi="Times New Roman"/>
          <w:sz w:val="22"/>
          <w:szCs w:val="22"/>
        </w:rPr>
        <w:t>Wartość Umowy w czasie trwania umowy nie może przekroczyć wartości brutto …………….zł, - /słownie: ……………… złotych (0/100)/, zgodnie z ofertą, stanowiącą integralną część umowy, w tym:</w:t>
      </w:r>
    </w:p>
    <w:p w14:paraId="36E6AAEF" w14:textId="77777777" w:rsidR="00D235E0" w:rsidRPr="00BE72C2" w:rsidRDefault="00D235E0" w:rsidP="00BE72C2">
      <w:pPr>
        <w:widowControl/>
        <w:ind w:left="284"/>
        <w:jc w:val="both"/>
        <w:textAlignment w:val="baseline"/>
        <w:rPr>
          <w:rFonts w:ascii="Times New Roman" w:hAnsi="Times New Roman"/>
          <w:b/>
          <w:bCs/>
          <w:color w:val="auto"/>
          <w:szCs w:val="20"/>
          <w:lang w:eastAsia="zh-CN"/>
        </w:rPr>
      </w:pPr>
      <w:r w:rsidRPr="00BE72C2">
        <w:rPr>
          <w:rFonts w:ascii="Times New Roman" w:hAnsi="Times New Roman"/>
          <w:b/>
          <w:bCs/>
          <w:sz w:val="22"/>
          <w:szCs w:val="22"/>
        </w:rPr>
        <w:t xml:space="preserve">Pakiet nr 1 </w:t>
      </w:r>
    </w:p>
    <w:p w14:paraId="4A386F6F" w14:textId="77777777" w:rsidR="00D235E0" w:rsidRPr="00F40DC5" w:rsidRDefault="00D235E0" w:rsidP="00BE72C2">
      <w:pPr>
        <w:pStyle w:val="Akapitzlist"/>
        <w:widowControl/>
        <w:numPr>
          <w:ilvl w:val="0"/>
          <w:numId w:val="19"/>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t xml:space="preserve">za dostawę </w:t>
      </w:r>
      <w:r w:rsidRPr="00F40DC5">
        <w:rPr>
          <w:rFonts w:ascii="Times New Roman" w:hAnsi="Times New Roman"/>
          <w:bCs/>
          <w:sz w:val="22"/>
          <w:szCs w:val="22"/>
        </w:rPr>
        <w:t>gazu medycznego w butlach</w:t>
      </w:r>
      <w:r w:rsidRPr="00F40DC5">
        <w:rPr>
          <w:rFonts w:ascii="Times New Roman" w:hAnsi="Times New Roman"/>
          <w:color w:val="auto"/>
          <w:sz w:val="22"/>
          <w:szCs w:val="22"/>
          <w:lang w:eastAsia="zh-CN"/>
        </w:rPr>
        <w:t xml:space="preserve"> (</w:t>
      </w:r>
      <w:r w:rsidRPr="00F40DC5">
        <w:rPr>
          <w:rFonts w:ascii="Times New Roman" w:hAnsi="Times New Roman"/>
          <w:bCs/>
          <w:color w:val="auto"/>
          <w:sz w:val="22"/>
          <w:szCs w:val="22"/>
          <w:lang w:eastAsia="zh-CN"/>
        </w:rPr>
        <w:t xml:space="preserve">§ 1 ust. 1 pkt. </w:t>
      </w:r>
      <w:r>
        <w:rPr>
          <w:rFonts w:ascii="Times New Roman" w:hAnsi="Times New Roman"/>
          <w:bCs/>
          <w:color w:val="auto"/>
          <w:sz w:val="22"/>
          <w:szCs w:val="22"/>
          <w:lang w:eastAsia="zh-CN"/>
        </w:rPr>
        <w:t>1 lit. a</w:t>
      </w:r>
      <w:r w:rsidRPr="00F40DC5">
        <w:rPr>
          <w:rFonts w:ascii="Times New Roman" w:hAnsi="Times New Roman"/>
          <w:bCs/>
          <w:color w:val="auto"/>
          <w:sz w:val="22"/>
          <w:szCs w:val="22"/>
          <w:lang w:eastAsia="zh-CN"/>
        </w:rPr>
        <w:t>) kwoty …………………… zł brutto</w:t>
      </w:r>
    </w:p>
    <w:p w14:paraId="7217E2A4" w14:textId="77777777" w:rsidR="00D235E0" w:rsidRPr="00F40DC5" w:rsidRDefault="00D235E0" w:rsidP="00453FB1">
      <w:pPr>
        <w:pStyle w:val="Akapitzlist"/>
        <w:widowControl/>
        <w:numPr>
          <w:ilvl w:val="0"/>
          <w:numId w:val="19"/>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t>za dzierżawę butli, stojaka do butli oraz zaworu dozującego do podawania mieszaniny kwoty ……….. zł brutto,</w:t>
      </w:r>
    </w:p>
    <w:p w14:paraId="195EAE4F" w14:textId="77777777" w:rsidR="00D235E0" w:rsidRPr="00F40DC5" w:rsidRDefault="00D235E0" w:rsidP="00FE472E">
      <w:pPr>
        <w:pStyle w:val="Akapitzlist"/>
        <w:widowControl/>
        <w:numPr>
          <w:ilvl w:val="0"/>
          <w:numId w:val="19"/>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t>za napełnianie butli Zamawiającego</w:t>
      </w:r>
      <w:r w:rsidRPr="00F40DC5">
        <w:rPr>
          <w:rFonts w:ascii="Times New Roman" w:hAnsi="Times New Roman"/>
          <w:bCs/>
          <w:color w:val="auto"/>
          <w:sz w:val="22"/>
          <w:szCs w:val="22"/>
          <w:lang w:eastAsia="zh-CN"/>
        </w:rPr>
        <w:t xml:space="preserve"> kwoty …………………… zł brutto</w:t>
      </w:r>
    </w:p>
    <w:p w14:paraId="6051C292" w14:textId="77777777" w:rsidR="00D235E0" w:rsidRPr="00F40DC5" w:rsidRDefault="00D235E0" w:rsidP="00FE472E">
      <w:pPr>
        <w:pStyle w:val="Akapitzlist"/>
        <w:widowControl/>
        <w:numPr>
          <w:ilvl w:val="0"/>
          <w:numId w:val="19"/>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t xml:space="preserve">za transport butli przez Wykonawcę do i od Zamawiającego </w:t>
      </w:r>
      <w:r w:rsidRPr="00F40DC5">
        <w:rPr>
          <w:rFonts w:ascii="Times New Roman" w:hAnsi="Times New Roman"/>
          <w:bCs/>
          <w:color w:val="auto"/>
          <w:sz w:val="22"/>
          <w:szCs w:val="22"/>
          <w:lang w:eastAsia="zh-CN"/>
        </w:rPr>
        <w:t>kwoty …………… zł brutto</w:t>
      </w:r>
    </w:p>
    <w:p w14:paraId="3BA24BE2" w14:textId="77777777" w:rsidR="00D235E0" w:rsidRPr="00F40DC5" w:rsidRDefault="00D235E0" w:rsidP="00BE72C2">
      <w:pPr>
        <w:pStyle w:val="Akapitzlist"/>
        <w:widowControl/>
        <w:numPr>
          <w:ilvl w:val="0"/>
          <w:numId w:val="19"/>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t>za legalizację</w:t>
      </w:r>
      <w:r>
        <w:rPr>
          <w:rFonts w:ascii="Times New Roman" w:hAnsi="Times New Roman"/>
          <w:color w:val="auto"/>
          <w:sz w:val="22"/>
          <w:szCs w:val="22"/>
          <w:lang w:eastAsia="zh-CN"/>
        </w:rPr>
        <w:t>,</w:t>
      </w:r>
      <w:r w:rsidRPr="00F40DC5">
        <w:rPr>
          <w:rFonts w:ascii="Times New Roman" w:hAnsi="Times New Roman"/>
          <w:color w:val="auto"/>
          <w:sz w:val="22"/>
          <w:szCs w:val="22"/>
          <w:lang w:eastAsia="zh-CN"/>
        </w:rPr>
        <w:t xml:space="preserve"> naprawę</w:t>
      </w:r>
      <w:r>
        <w:rPr>
          <w:rFonts w:ascii="Times New Roman" w:hAnsi="Times New Roman"/>
          <w:color w:val="auto"/>
          <w:sz w:val="22"/>
          <w:szCs w:val="22"/>
          <w:lang w:eastAsia="zh-CN"/>
        </w:rPr>
        <w:t>, trwałe oznaczanie i malowanie</w:t>
      </w:r>
      <w:r w:rsidRPr="00F40DC5">
        <w:rPr>
          <w:rFonts w:ascii="Times New Roman" w:hAnsi="Times New Roman"/>
          <w:color w:val="auto"/>
          <w:sz w:val="22"/>
          <w:szCs w:val="22"/>
          <w:lang w:eastAsia="zh-CN"/>
        </w:rPr>
        <w:t xml:space="preserve"> butli Zamawiającego kwoty ……….. zł brutto.</w:t>
      </w:r>
    </w:p>
    <w:p w14:paraId="5C45E5B5" w14:textId="77777777" w:rsidR="00D235E0" w:rsidRPr="00F40DC5" w:rsidRDefault="00D235E0" w:rsidP="00BE72C2">
      <w:pPr>
        <w:pStyle w:val="Akapitzlist"/>
        <w:widowControl/>
        <w:ind w:left="644"/>
        <w:jc w:val="both"/>
        <w:textAlignment w:val="baseline"/>
        <w:rPr>
          <w:rFonts w:ascii="Times New Roman" w:hAnsi="Times New Roman"/>
          <w:color w:val="auto"/>
          <w:sz w:val="22"/>
          <w:szCs w:val="22"/>
          <w:lang w:eastAsia="zh-CN"/>
        </w:rPr>
      </w:pPr>
    </w:p>
    <w:p w14:paraId="008A2AF9" w14:textId="77777777" w:rsidR="00D235E0" w:rsidRPr="00F40DC5" w:rsidRDefault="00D235E0" w:rsidP="00BE72C2">
      <w:pPr>
        <w:widowControl/>
        <w:ind w:left="284"/>
        <w:jc w:val="both"/>
        <w:textAlignment w:val="baseline"/>
        <w:rPr>
          <w:rFonts w:ascii="Times New Roman" w:hAnsi="Times New Roman"/>
          <w:b/>
          <w:bCs/>
          <w:color w:val="auto"/>
          <w:sz w:val="22"/>
          <w:szCs w:val="22"/>
          <w:lang w:eastAsia="zh-CN"/>
        </w:rPr>
      </w:pPr>
      <w:r w:rsidRPr="00F40DC5">
        <w:rPr>
          <w:rFonts w:ascii="Times New Roman" w:hAnsi="Times New Roman"/>
          <w:b/>
          <w:bCs/>
          <w:sz w:val="22"/>
          <w:szCs w:val="22"/>
        </w:rPr>
        <w:t xml:space="preserve">Pakiet nr 2 </w:t>
      </w:r>
    </w:p>
    <w:p w14:paraId="4F9F3A3E" w14:textId="77777777" w:rsidR="00D235E0" w:rsidRPr="00F40DC5" w:rsidRDefault="00D235E0" w:rsidP="00FE472E">
      <w:pPr>
        <w:pStyle w:val="Akapitzlist"/>
        <w:widowControl/>
        <w:numPr>
          <w:ilvl w:val="0"/>
          <w:numId w:val="20"/>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t xml:space="preserve">za dostawę </w:t>
      </w:r>
      <w:r w:rsidRPr="00F40DC5">
        <w:rPr>
          <w:rFonts w:ascii="Times New Roman" w:hAnsi="Times New Roman"/>
          <w:bCs/>
          <w:sz w:val="22"/>
          <w:szCs w:val="22"/>
        </w:rPr>
        <w:t>gazu technicznego w butlach</w:t>
      </w:r>
      <w:r w:rsidRPr="00F40DC5">
        <w:rPr>
          <w:rFonts w:ascii="Times New Roman" w:hAnsi="Times New Roman"/>
          <w:color w:val="auto"/>
          <w:sz w:val="22"/>
          <w:szCs w:val="22"/>
          <w:lang w:eastAsia="zh-CN"/>
        </w:rPr>
        <w:t xml:space="preserve"> (</w:t>
      </w:r>
      <w:r w:rsidRPr="00F40DC5">
        <w:rPr>
          <w:rFonts w:ascii="Times New Roman" w:hAnsi="Times New Roman"/>
          <w:bCs/>
          <w:color w:val="auto"/>
          <w:sz w:val="22"/>
          <w:szCs w:val="22"/>
          <w:lang w:eastAsia="zh-CN"/>
        </w:rPr>
        <w:t>§ 1 ust. 1 pkt.</w:t>
      </w:r>
      <w:r>
        <w:rPr>
          <w:rFonts w:ascii="Times New Roman" w:hAnsi="Times New Roman"/>
          <w:bCs/>
          <w:color w:val="auto"/>
          <w:sz w:val="22"/>
          <w:szCs w:val="22"/>
          <w:lang w:eastAsia="zh-CN"/>
        </w:rPr>
        <w:t xml:space="preserve">1 lit. </w:t>
      </w:r>
      <w:r w:rsidRPr="00F40DC5">
        <w:rPr>
          <w:rFonts w:ascii="Times New Roman" w:hAnsi="Times New Roman"/>
          <w:bCs/>
          <w:color w:val="auto"/>
          <w:sz w:val="22"/>
          <w:szCs w:val="22"/>
          <w:lang w:eastAsia="zh-CN"/>
        </w:rPr>
        <w:t xml:space="preserve"> </w:t>
      </w:r>
      <w:r>
        <w:rPr>
          <w:rFonts w:ascii="Times New Roman" w:hAnsi="Times New Roman"/>
          <w:bCs/>
          <w:color w:val="auto"/>
          <w:sz w:val="22"/>
          <w:szCs w:val="22"/>
          <w:lang w:eastAsia="zh-CN"/>
        </w:rPr>
        <w:t>a</w:t>
      </w:r>
      <w:r w:rsidRPr="00F40DC5">
        <w:rPr>
          <w:rFonts w:ascii="Times New Roman" w:hAnsi="Times New Roman"/>
          <w:bCs/>
          <w:color w:val="auto"/>
          <w:sz w:val="22"/>
          <w:szCs w:val="22"/>
          <w:lang w:eastAsia="zh-CN"/>
        </w:rPr>
        <w:t>) kwoty ……………… zł brutto</w:t>
      </w:r>
    </w:p>
    <w:p w14:paraId="2A8A47AC" w14:textId="77777777" w:rsidR="00D235E0" w:rsidRPr="00F40DC5" w:rsidRDefault="00D235E0" w:rsidP="00453FB1">
      <w:pPr>
        <w:pStyle w:val="Akapitzlist"/>
        <w:widowControl/>
        <w:numPr>
          <w:ilvl w:val="0"/>
          <w:numId w:val="20"/>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t>za dzierżawę butli kwoty ……….. zł brutto,</w:t>
      </w:r>
    </w:p>
    <w:p w14:paraId="15EC6D0D" w14:textId="77777777" w:rsidR="00D235E0" w:rsidRPr="00F40DC5" w:rsidRDefault="00D235E0" w:rsidP="00FE472E">
      <w:pPr>
        <w:pStyle w:val="Akapitzlist"/>
        <w:widowControl/>
        <w:numPr>
          <w:ilvl w:val="0"/>
          <w:numId w:val="20"/>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lastRenderedPageBreak/>
        <w:t>za napełnianie butli Zamawiającego</w:t>
      </w:r>
      <w:r w:rsidRPr="00F40DC5">
        <w:rPr>
          <w:rFonts w:ascii="Times New Roman" w:hAnsi="Times New Roman"/>
          <w:bCs/>
          <w:color w:val="auto"/>
          <w:sz w:val="22"/>
          <w:szCs w:val="22"/>
          <w:lang w:eastAsia="zh-CN"/>
        </w:rPr>
        <w:t xml:space="preserve"> kwoty …………………… zł brutto</w:t>
      </w:r>
    </w:p>
    <w:p w14:paraId="2A203DDA" w14:textId="77777777" w:rsidR="00D235E0" w:rsidRPr="00F40DC5" w:rsidRDefault="00D235E0" w:rsidP="00FE472E">
      <w:pPr>
        <w:pStyle w:val="Akapitzlist"/>
        <w:widowControl/>
        <w:numPr>
          <w:ilvl w:val="0"/>
          <w:numId w:val="20"/>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t xml:space="preserve">za transport butli przez Wykonawcę do i od Zamawiającego </w:t>
      </w:r>
      <w:r w:rsidRPr="00F40DC5">
        <w:rPr>
          <w:rFonts w:ascii="Times New Roman" w:hAnsi="Times New Roman"/>
          <w:bCs/>
          <w:color w:val="auto"/>
          <w:sz w:val="22"/>
          <w:szCs w:val="22"/>
          <w:lang w:eastAsia="zh-CN"/>
        </w:rPr>
        <w:t>kwoty …………… zł brutto</w:t>
      </w:r>
    </w:p>
    <w:p w14:paraId="31F19B87" w14:textId="77777777" w:rsidR="00D235E0" w:rsidRPr="00F40DC5" w:rsidRDefault="00D235E0" w:rsidP="00FE472E">
      <w:pPr>
        <w:pStyle w:val="Akapitzlist"/>
        <w:widowControl/>
        <w:numPr>
          <w:ilvl w:val="0"/>
          <w:numId w:val="20"/>
        </w:numPr>
        <w:jc w:val="both"/>
        <w:textAlignment w:val="baseline"/>
        <w:rPr>
          <w:rFonts w:ascii="Times New Roman" w:hAnsi="Times New Roman"/>
          <w:color w:val="auto"/>
          <w:sz w:val="22"/>
          <w:szCs w:val="22"/>
          <w:lang w:eastAsia="zh-CN"/>
        </w:rPr>
      </w:pPr>
      <w:r w:rsidRPr="00F40DC5">
        <w:rPr>
          <w:rFonts w:ascii="Times New Roman" w:hAnsi="Times New Roman"/>
          <w:color w:val="auto"/>
          <w:sz w:val="22"/>
          <w:szCs w:val="22"/>
          <w:lang w:eastAsia="zh-CN"/>
        </w:rPr>
        <w:t>za legalizację</w:t>
      </w:r>
      <w:r>
        <w:rPr>
          <w:rFonts w:ascii="Times New Roman" w:hAnsi="Times New Roman"/>
          <w:color w:val="auto"/>
          <w:sz w:val="22"/>
          <w:szCs w:val="22"/>
          <w:lang w:eastAsia="zh-CN"/>
        </w:rPr>
        <w:t xml:space="preserve">, </w:t>
      </w:r>
      <w:r w:rsidRPr="00F40DC5">
        <w:rPr>
          <w:rFonts w:ascii="Times New Roman" w:hAnsi="Times New Roman"/>
          <w:color w:val="auto"/>
          <w:sz w:val="22"/>
          <w:szCs w:val="22"/>
          <w:lang w:eastAsia="zh-CN"/>
        </w:rPr>
        <w:t>naprawę</w:t>
      </w:r>
      <w:r>
        <w:rPr>
          <w:rFonts w:ascii="Times New Roman" w:hAnsi="Times New Roman"/>
          <w:color w:val="auto"/>
          <w:sz w:val="22"/>
          <w:szCs w:val="22"/>
          <w:lang w:eastAsia="zh-CN"/>
        </w:rPr>
        <w:t>, trwałe oznakowanie i malowanie</w:t>
      </w:r>
      <w:r w:rsidRPr="00F40DC5">
        <w:rPr>
          <w:rFonts w:ascii="Times New Roman" w:hAnsi="Times New Roman"/>
          <w:color w:val="auto"/>
          <w:sz w:val="22"/>
          <w:szCs w:val="22"/>
          <w:lang w:eastAsia="zh-CN"/>
        </w:rPr>
        <w:t xml:space="preserve"> butli Zamawiającego kwoty ……….. zł brutto.</w:t>
      </w:r>
    </w:p>
    <w:p w14:paraId="1CE860E3" w14:textId="77777777" w:rsidR="00D235E0" w:rsidRDefault="00D235E0" w:rsidP="00F95544">
      <w:pPr>
        <w:pStyle w:val="Akapitzlist"/>
        <w:widowControl/>
        <w:ind w:left="644"/>
        <w:jc w:val="both"/>
        <w:textAlignment w:val="baseline"/>
        <w:rPr>
          <w:rFonts w:ascii="Times New Roman" w:hAnsi="Times New Roman"/>
          <w:bCs/>
          <w:color w:val="auto"/>
          <w:sz w:val="22"/>
          <w:szCs w:val="22"/>
          <w:lang w:eastAsia="zh-CN"/>
        </w:rPr>
      </w:pPr>
    </w:p>
    <w:p w14:paraId="19D9ABF3" w14:textId="77777777" w:rsidR="00D235E0" w:rsidRPr="00C9629C"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sidRPr="00C9629C">
        <w:rPr>
          <w:rFonts w:ascii="Times New Roman" w:hAnsi="Times New Roman"/>
          <w:sz w:val="22"/>
          <w:szCs w:val="22"/>
        </w:rPr>
        <w:t xml:space="preserve">Zamawiający gwarantuje realizację minimum </w:t>
      </w:r>
      <w:r w:rsidRPr="00C9629C">
        <w:rPr>
          <w:rFonts w:ascii="Times New Roman" w:hAnsi="Times New Roman"/>
          <w:b/>
          <w:sz w:val="22"/>
          <w:szCs w:val="22"/>
          <w:u w:val="single"/>
        </w:rPr>
        <w:t>70 %</w:t>
      </w:r>
      <w:r w:rsidRPr="00C9629C">
        <w:rPr>
          <w:rFonts w:ascii="Times New Roman" w:hAnsi="Times New Roman"/>
          <w:sz w:val="22"/>
          <w:szCs w:val="22"/>
        </w:rPr>
        <w:t xml:space="preserve"> wartości Umowy wskazanej w ust. 1 (za wyjątkiem dzierżawy). Wykonawcy nie przysługują żadne roszczenia z tytułu niezrealizowania Umowy w zakresie większym niż wielkość wskazana w zdaniu pierwszym.</w:t>
      </w:r>
    </w:p>
    <w:p w14:paraId="4EA647B1" w14:textId="77777777" w:rsidR="00D235E0" w:rsidRPr="00C9629C"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sidRPr="00C9629C">
        <w:rPr>
          <w:rFonts w:ascii="Times New Roman" w:hAnsi="Times New Roman"/>
          <w:sz w:val="22"/>
          <w:szCs w:val="22"/>
        </w:rPr>
        <w:t xml:space="preserve">W przypadku niezrealizowania w terminie umownym wartości określonej w ust. 1 Zamawiający ma prawo przedłużenia terminu obowiązywania Umowy do czasu zrealizowania tej wartości, ale nie więcej niż o </w:t>
      </w:r>
      <w:r w:rsidRPr="00C9629C">
        <w:rPr>
          <w:rFonts w:ascii="Times New Roman" w:hAnsi="Times New Roman"/>
          <w:b/>
          <w:sz w:val="22"/>
          <w:szCs w:val="22"/>
        </w:rPr>
        <w:t>6 miesięcy</w:t>
      </w:r>
      <w:r w:rsidRPr="00C9629C">
        <w:rPr>
          <w:rFonts w:ascii="Times New Roman" w:hAnsi="Times New Roman"/>
          <w:sz w:val="22"/>
          <w:szCs w:val="22"/>
        </w:rPr>
        <w:t>. Przedłużenie dokonywane jest na podstawie jednostronnego oświadczenia Zamawiającego.</w:t>
      </w:r>
    </w:p>
    <w:p w14:paraId="5C1936E7" w14:textId="77777777" w:rsidR="00D235E0" w:rsidRPr="00C9629C"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Pr>
          <w:sz w:val="22"/>
          <w:szCs w:val="22"/>
        </w:rPr>
        <w:t>Należność za przedmiot zamówienia określony w</w:t>
      </w:r>
      <w:r>
        <w:rPr>
          <w:rFonts w:ascii="Times New Roman" w:hAnsi="Times New Roman"/>
          <w:bCs/>
          <w:sz w:val="22"/>
          <w:szCs w:val="22"/>
        </w:rPr>
        <w:t xml:space="preserve"> </w:t>
      </w:r>
      <w:r>
        <w:rPr>
          <w:sz w:val="22"/>
          <w:szCs w:val="22"/>
        </w:rPr>
        <w:t xml:space="preserve">§1 ust. 1 pkt 1 lit. a), b) , c)  i d)  Zamawiający </w:t>
      </w:r>
      <w:r>
        <w:rPr>
          <w:rFonts w:ascii="Times New Roman" w:hAnsi="Times New Roman"/>
          <w:sz w:val="22"/>
          <w:szCs w:val="22"/>
        </w:rPr>
        <w:t xml:space="preserve"> </w:t>
      </w:r>
      <w:bookmarkStart w:id="3" w:name="_Hlk165899731"/>
      <w:r>
        <w:rPr>
          <w:rFonts w:ascii="Times New Roman" w:hAnsi="Times New Roman"/>
          <w:sz w:val="22"/>
          <w:szCs w:val="22"/>
        </w:rPr>
        <w:t xml:space="preserve">będzie płacił Wykonawcy po wykonaniu przez Wykonawcę danego zamówienia (dostarczeniu zamówionego Towaru/ zrealizowaniu usługi) zgodnie z sukcesywnymi zamówieniami składanymi przez Zamawiającego. Za zrealizowane zamówienie Zamawiający zapłaci Wykonawcy należność </w:t>
      </w:r>
      <w:bookmarkEnd w:id="3"/>
      <w:r>
        <w:rPr>
          <w:sz w:val="22"/>
          <w:szCs w:val="22"/>
        </w:rPr>
        <w:t>każdorazowo przelewem na konto Wykonawcy podane na fakturze w terminie 60 dni od dnia otrzymania przez Zamawiającego prawidłowo sporządzonej faktury. Wykonawca do każdego zamówienia wystawi jedną fakturę.</w:t>
      </w:r>
      <w:r w:rsidRPr="0063550E">
        <w:rPr>
          <w:rFonts w:ascii="Times New Roman" w:hAnsi="Times New Roman"/>
          <w:sz w:val="22"/>
          <w:szCs w:val="22"/>
        </w:rPr>
        <w:t xml:space="preserve"> </w:t>
      </w:r>
      <w:r w:rsidRPr="003558EA">
        <w:rPr>
          <w:rFonts w:ascii="Times New Roman" w:hAnsi="Times New Roman"/>
          <w:sz w:val="22"/>
          <w:szCs w:val="22"/>
        </w:rPr>
        <w:t xml:space="preserve">Łączna wartość faktury </w:t>
      </w:r>
      <w:r>
        <w:rPr>
          <w:rFonts w:ascii="Times New Roman" w:hAnsi="Times New Roman"/>
          <w:sz w:val="22"/>
          <w:szCs w:val="22"/>
        </w:rPr>
        <w:t xml:space="preserve">do zamówienia </w:t>
      </w:r>
      <w:r w:rsidRPr="003558EA">
        <w:rPr>
          <w:rFonts w:ascii="Times New Roman" w:hAnsi="Times New Roman"/>
          <w:sz w:val="22"/>
          <w:szCs w:val="22"/>
        </w:rPr>
        <w:t>będzie stanowić iloczyn odpowiednich jednostek miary i odpowiednich cen</w:t>
      </w:r>
      <w:r>
        <w:rPr>
          <w:rFonts w:ascii="Times New Roman" w:hAnsi="Times New Roman"/>
          <w:sz w:val="22"/>
          <w:szCs w:val="22"/>
        </w:rPr>
        <w:t xml:space="preserve"> wskazanych w Załączniku nr 2 do SWZ.</w:t>
      </w:r>
    </w:p>
    <w:p w14:paraId="4E5C2172" w14:textId="567F07EF" w:rsidR="00D235E0" w:rsidRPr="003558EA" w:rsidRDefault="00D235E0" w:rsidP="00307933">
      <w:pPr>
        <w:widowControl/>
        <w:numPr>
          <w:ilvl w:val="0"/>
          <w:numId w:val="18"/>
        </w:numPr>
        <w:ind w:left="284" w:hanging="284"/>
        <w:jc w:val="both"/>
        <w:textAlignment w:val="baseline"/>
        <w:rPr>
          <w:rFonts w:ascii="Times New Roman" w:hAnsi="Times New Roman"/>
          <w:b/>
          <w:color w:val="auto"/>
          <w:sz w:val="22"/>
          <w:szCs w:val="22"/>
          <w:lang w:eastAsia="zh-CN"/>
        </w:rPr>
      </w:pPr>
      <w:bookmarkStart w:id="4" w:name="_Hlk165900627"/>
      <w:r>
        <w:rPr>
          <w:rFonts w:ascii="Times New Roman" w:hAnsi="Times New Roman"/>
          <w:bCs/>
          <w:color w:val="auto"/>
          <w:sz w:val="22"/>
          <w:szCs w:val="22"/>
          <w:lang w:eastAsia="zh-CN"/>
        </w:rPr>
        <w:t xml:space="preserve">Za dzierżawę </w:t>
      </w:r>
      <w:r w:rsidRPr="00F95544">
        <w:rPr>
          <w:rFonts w:ascii="Times New Roman" w:hAnsi="Times New Roman"/>
          <w:bCs/>
          <w:color w:val="auto"/>
          <w:sz w:val="22"/>
          <w:szCs w:val="22"/>
          <w:lang w:eastAsia="zh-CN"/>
        </w:rPr>
        <w:t>S</w:t>
      </w:r>
      <w:r w:rsidRPr="003558EA">
        <w:rPr>
          <w:rFonts w:ascii="Times New Roman" w:hAnsi="Times New Roman"/>
          <w:bCs/>
          <w:color w:val="auto"/>
          <w:sz w:val="22"/>
          <w:szCs w:val="22"/>
          <w:lang w:eastAsia="zh-CN"/>
        </w:rPr>
        <w:t>trony rozliczać</w:t>
      </w:r>
      <w:r w:rsidRPr="003558EA">
        <w:rPr>
          <w:rFonts w:ascii="Times New Roman" w:hAnsi="Times New Roman"/>
          <w:b/>
          <w:color w:val="auto"/>
          <w:sz w:val="22"/>
          <w:szCs w:val="22"/>
          <w:lang w:eastAsia="zh-CN"/>
        </w:rPr>
        <w:t xml:space="preserve"> </w:t>
      </w:r>
      <w:r w:rsidRPr="003558EA">
        <w:rPr>
          <w:rFonts w:ascii="Times New Roman" w:hAnsi="Times New Roman"/>
          <w:sz w:val="22"/>
          <w:szCs w:val="22"/>
        </w:rPr>
        <w:t>się będą</w:t>
      </w:r>
      <w:r w:rsidR="001F7E9D">
        <w:rPr>
          <w:rFonts w:ascii="Times New Roman" w:hAnsi="Times New Roman"/>
          <w:sz w:val="22"/>
          <w:szCs w:val="22"/>
        </w:rPr>
        <w:t xml:space="preserve"> </w:t>
      </w:r>
      <w:r w:rsidRPr="003558EA">
        <w:rPr>
          <w:rFonts w:ascii="Times New Roman" w:hAnsi="Times New Roman"/>
          <w:sz w:val="22"/>
          <w:szCs w:val="22"/>
        </w:rPr>
        <w:t>w okresach rozliczeniowych, które stanowią miesiące kalendarzowe, z dołu</w:t>
      </w:r>
      <w:r>
        <w:rPr>
          <w:rFonts w:ascii="Times New Roman" w:hAnsi="Times New Roman"/>
          <w:sz w:val="22"/>
          <w:szCs w:val="22"/>
        </w:rPr>
        <w:t>.</w:t>
      </w:r>
      <w:r w:rsidRPr="003558EA">
        <w:rPr>
          <w:rFonts w:ascii="Times New Roman" w:hAnsi="Times New Roman"/>
          <w:sz w:val="22"/>
          <w:szCs w:val="22"/>
        </w:rPr>
        <w:t xml:space="preserve"> </w:t>
      </w:r>
      <w:bookmarkEnd w:id="4"/>
      <w:r w:rsidRPr="003558EA">
        <w:rPr>
          <w:rFonts w:ascii="Times New Roman" w:hAnsi="Times New Roman"/>
          <w:sz w:val="22"/>
          <w:szCs w:val="22"/>
        </w:rPr>
        <w:t xml:space="preserve">Jednostką rozliczeniową, będącą podstawą obliczenia czynszu dzierżawnego za dany okres rozliczeniowy, jest </w:t>
      </w:r>
      <w:proofErr w:type="spellStart"/>
      <w:r w:rsidRPr="003558EA">
        <w:rPr>
          <w:rFonts w:ascii="Times New Roman" w:hAnsi="Times New Roman"/>
          <w:sz w:val="22"/>
          <w:szCs w:val="22"/>
        </w:rPr>
        <w:t>butlodzień</w:t>
      </w:r>
      <w:proofErr w:type="spellEnd"/>
      <w:r w:rsidRPr="003558EA">
        <w:rPr>
          <w:rFonts w:ascii="Times New Roman" w:hAnsi="Times New Roman"/>
          <w:sz w:val="22"/>
          <w:szCs w:val="22"/>
        </w:rPr>
        <w:t xml:space="preserve"> (B/D) (tj. jeden dzień dzierżawienia jednej butli). Czynsz dzierżawny za dany okres rozliczeniowy stanowi iloczyn </w:t>
      </w:r>
      <w:proofErr w:type="spellStart"/>
      <w:r w:rsidRPr="003558EA">
        <w:rPr>
          <w:rFonts w:ascii="Times New Roman" w:hAnsi="Times New Roman"/>
          <w:sz w:val="22"/>
          <w:szCs w:val="22"/>
        </w:rPr>
        <w:t>butlodni</w:t>
      </w:r>
      <w:proofErr w:type="spellEnd"/>
      <w:r w:rsidRPr="003558EA">
        <w:rPr>
          <w:rFonts w:ascii="Times New Roman" w:hAnsi="Times New Roman"/>
          <w:sz w:val="22"/>
          <w:szCs w:val="22"/>
        </w:rPr>
        <w:t xml:space="preserve"> (B/D) w danym okresie rozliczeniowym i odpowiedniej ceny</w:t>
      </w:r>
      <w:r>
        <w:rPr>
          <w:rFonts w:ascii="Times New Roman" w:hAnsi="Times New Roman"/>
          <w:sz w:val="22"/>
          <w:szCs w:val="22"/>
        </w:rPr>
        <w:t xml:space="preserve"> wskazanej w Załączniku nr 2 do SWZ. Czynsz dzierżawny płatny będzie przelewem na konto Wykonawcy podane na fakturze w terminie 60 dni od  dnia otrzymania przez Zamawiającego prawidłowo sporządzonej faktury, wystawionej przez Wykonawcę po zakończeniu każdego okresu rozliczeniowego. </w:t>
      </w:r>
    </w:p>
    <w:p w14:paraId="3F7BF0F9" w14:textId="77777777" w:rsidR="00D235E0"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Pr>
          <w:sz w:val="22"/>
          <w:szCs w:val="22"/>
        </w:rPr>
        <w:t>Koszt amortyzacji ponosi Wydzierżawiający.</w:t>
      </w:r>
    </w:p>
    <w:p w14:paraId="10D86324" w14:textId="77777777" w:rsidR="00D235E0" w:rsidRPr="004124EC"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Pr>
          <w:rFonts w:ascii="Times New Roman" w:hAnsi="Times New Roman"/>
          <w:bCs/>
          <w:color w:val="auto"/>
          <w:sz w:val="22"/>
          <w:szCs w:val="22"/>
          <w:lang w:eastAsia="zh-CN"/>
        </w:rPr>
        <w:t xml:space="preserve">Cena wskazana w ust. 1 zawiera wszelkie koszty związane z wykonaniem niniejszej Umowy zgodnie z </w:t>
      </w:r>
      <w:r>
        <w:rPr>
          <w:rFonts w:ascii="Times New Roman" w:hAnsi="Times New Roman"/>
          <w:b/>
          <w:color w:val="auto"/>
          <w:sz w:val="22"/>
          <w:szCs w:val="22"/>
          <w:lang w:eastAsia="zh-CN"/>
        </w:rPr>
        <w:t>Załącznikiem nr 2 do SWZ</w:t>
      </w:r>
      <w:r>
        <w:rPr>
          <w:rFonts w:ascii="Times New Roman" w:hAnsi="Times New Roman"/>
          <w:bCs/>
          <w:color w:val="auto"/>
          <w:sz w:val="22"/>
          <w:szCs w:val="22"/>
          <w:lang w:eastAsia="zh-CN"/>
        </w:rPr>
        <w:t xml:space="preserve"> – Formularz asortymentowo-cenowy, w tym </w:t>
      </w:r>
      <w:r>
        <w:rPr>
          <w:rFonts w:ascii="Times New Roman" w:hAnsi="Times New Roman"/>
          <w:bCs/>
          <w:color w:val="auto"/>
          <w:sz w:val="22"/>
          <w:szCs w:val="22"/>
          <w:lang w:eastAsia="zh-CN"/>
        </w:rPr>
        <w:br/>
        <w:t xml:space="preserve">w szczególności koszty dostawy do Zamawiającego. </w:t>
      </w:r>
    </w:p>
    <w:p w14:paraId="58601805" w14:textId="426D8F4F" w:rsidR="00D235E0" w:rsidRDefault="00D235E0" w:rsidP="00307933">
      <w:pPr>
        <w:widowControl/>
        <w:numPr>
          <w:ilvl w:val="0"/>
          <w:numId w:val="18"/>
        </w:numPr>
        <w:ind w:left="284" w:hanging="284"/>
        <w:jc w:val="both"/>
        <w:textAlignment w:val="baseline"/>
        <w:rPr>
          <w:rFonts w:ascii="Times New Roman" w:hAnsi="Times New Roman"/>
          <w:bCs/>
          <w:color w:val="auto"/>
          <w:sz w:val="22"/>
          <w:szCs w:val="22"/>
          <w:lang w:eastAsia="zh-CN"/>
        </w:rPr>
      </w:pPr>
      <w:r>
        <w:rPr>
          <w:bCs/>
          <w:sz w:val="22"/>
          <w:szCs w:val="22"/>
        </w:rPr>
        <w:t xml:space="preserve">Wydzierżawiający, </w:t>
      </w:r>
      <w:r>
        <w:rPr>
          <w:sz w:val="22"/>
          <w:szCs w:val="22"/>
        </w:rPr>
        <w:t>bez zgody Dzierżawcy wyrażonej w formie pisemnej pod rygorem nieważności, nie może przelać wierzytelności wynikającej z niniejszej umowy na osoby trzecie.</w:t>
      </w:r>
    </w:p>
    <w:p w14:paraId="79865DA4" w14:textId="77777777" w:rsidR="00D235E0"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Pr>
          <w:rFonts w:ascii="Times New Roman" w:hAnsi="Times New Roman"/>
          <w:sz w:val="22"/>
          <w:szCs w:val="22"/>
        </w:rPr>
        <w:t>Wykonawca ma możliwość przesłania faktury wersji elektronicznej na adres platformy:</w:t>
      </w:r>
      <w:r>
        <w:rPr>
          <w:rFonts w:ascii="Times New Roman" w:hAnsi="Times New Roman"/>
          <w:b/>
          <w:sz w:val="22"/>
          <w:szCs w:val="22"/>
        </w:rPr>
        <w:t xml:space="preserve"> </w:t>
      </w:r>
      <w:hyperlink r:id="rId15">
        <w:r>
          <w:rPr>
            <w:rFonts w:ascii="Times New Roman" w:hAnsi="Times New Roman"/>
            <w:b/>
            <w:color w:val="0000FF"/>
            <w:sz w:val="22"/>
            <w:szCs w:val="22"/>
            <w:u w:val="single"/>
          </w:rPr>
          <w:t>www.efaktura.gov.pl</w:t>
        </w:r>
      </w:hyperlink>
      <w:r>
        <w:rPr>
          <w:rFonts w:ascii="Times New Roman" w:hAnsi="Times New Roman"/>
          <w:sz w:val="22"/>
          <w:szCs w:val="22"/>
        </w:rPr>
        <w:t>.</w:t>
      </w:r>
      <w:r w:rsidRPr="0097322F">
        <w:rPr>
          <w:rFonts w:ascii="Times New Roman" w:hAnsi="Times New Roman"/>
          <w:sz w:val="22"/>
          <w:szCs w:val="22"/>
        </w:rPr>
        <w:t xml:space="preserve"> </w:t>
      </w:r>
      <w:r>
        <w:rPr>
          <w:rFonts w:ascii="Times New Roman" w:hAnsi="Times New Roman"/>
          <w:sz w:val="22"/>
          <w:szCs w:val="22"/>
        </w:rPr>
        <w:t>Zamawiający dopuszcza możliwość przesłania faktur, duplikatów faktur, korekt, not obciążeniowych i korygujących w wersji elektronicznej, w formacie PDF, na adres poczty elektronicznej</w:t>
      </w:r>
      <w:r w:rsidRPr="006923BD">
        <w:rPr>
          <w:rFonts w:ascii="Times New Roman" w:hAnsi="Times New Roman"/>
          <w:b/>
          <w:sz w:val="22"/>
          <w:szCs w:val="22"/>
        </w:rPr>
        <w:t xml:space="preserve">: </w:t>
      </w:r>
      <w:r w:rsidRPr="006923BD">
        <w:rPr>
          <w:rFonts w:ascii="Times New Roman" w:hAnsi="Times New Roman"/>
          <w:b/>
          <w:sz w:val="22"/>
          <w:szCs w:val="22"/>
          <w:u w:val="single"/>
        </w:rPr>
        <w:t>e-faktura@szpital-konin.pl.</w:t>
      </w:r>
    </w:p>
    <w:p w14:paraId="32C35703" w14:textId="77777777" w:rsidR="00D235E0"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Pr>
          <w:rFonts w:ascii="Times New Roman" w:hAnsi="Times New Roman"/>
          <w:sz w:val="22"/>
          <w:szCs w:val="22"/>
        </w:rPr>
        <w:t>Wykonawca oświadcza, że dokonał zgłoszenia rejestrującego w urzędzie skarbowym z tytułu podatku od towarów i usług VAT i otrzymał numer identyfikacji podatkowej ……………..,               oraz że jest uprawniony do wystawiania faktury.</w:t>
      </w:r>
    </w:p>
    <w:p w14:paraId="0AEDE071" w14:textId="77777777" w:rsidR="00D235E0"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Pr>
          <w:rFonts w:ascii="Times New Roman" w:hAnsi="Times New Roman"/>
          <w:sz w:val="22"/>
          <w:szCs w:val="22"/>
        </w:rPr>
        <w:t xml:space="preserve">Zamawiający oświadcza, że dokonał zgłoszenia rejestrującego w urzędzie skarbowym z tytułu podatku od towarów i usług VAT i otrzymał numer identyfikacji podatkowej </w:t>
      </w:r>
      <w:r>
        <w:rPr>
          <w:rFonts w:ascii="Times New Roman" w:hAnsi="Times New Roman"/>
          <w:b/>
          <w:bCs/>
          <w:sz w:val="22"/>
          <w:szCs w:val="22"/>
        </w:rPr>
        <w:t>665-104-26-75</w:t>
      </w:r>
      <w:r>
        <w:rPr>
          <w:rFonts w:ascii="Times New Roman" w:hAnsi="Times New Roman"/>
          <w:bCs/>
          <w:sz w:val="22"/>
          <w:szCs w:val="22"/>
        </w:rPr>
        <w:t>,</w:t>
      </w:r>
      <w:r>
        <w:rPr>
          <w:rFonts w:ascii="Times New Roman" w:hAnsi="Times New Roman"/>
          <w:sz w:val="22"/>
          <w:szCs w:val="22"/>
        </w:rPr>
        <w:t xml:space="preserve">                oraz że jest uprawniony do otrzymywania faktury.</w:t>
      </w:r>
    </w:p>
    <w:p w14:paraId="62C7F410" w14:textId="77777777" w:rsidR="00D235E0"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Pr>
          <w:rFonts w:ascii="Times New Roman" w:hAnsi="Times New Roman"/>
          <w:sz w:val="22"/>
          <w:szCs w:val="22"/>
        </w:rPr>
        <w:t>Obniżenie cen jednostkowych Towarów dostarczanych przez Wykonawcę w ramach niniejszej Umowy może nastąpić w każdym czasie i nie wymaga zgody Zamawiającego ani sporządzenia aneksu do Umowy.</w:t>
      </w:r>
    </w:p>
    <w:p w14:paraId="2BEAFFAD" w14:textId="77777777" w:rsidR="00D235E0" w:rsidRDefault="00D235E0" w:rsidP="00307933">
      <w:pPr>
        <w:widowControl/>
        <w:numPr>
          <w:ilvl w:val="0"/>
          <w:numId w:val="18"/>
        </w:numPr>
        <w:ind w:left="284" w:hanging="284"/>
        <w:jc w:val="both"/>
        <w:textAlignment w:val="baseline"/>
        <w:rPr>
          <w:rFonts w:ascii="Times New Roman" w:hAnsi="Times New Roman"/>
          <w:b/>
          <w:color w:val="auto"/>
          <w:szCs w:val="20"/>
          <w:lang w:eastAsia="zh-CN"/>
        </w:rPr>
      </w:pPr>
      <w:r>
        <w:rPr>
          <w:rFonts w:ascii="Times New Roman" w:hAnsi="Times New Roman"/>
          <w:sz w:val="22"/>
          <w:szCs w:val="22"/>
        </w:rPr>
        <w:t>Datą płatności jest data zlecenia przelewu przez Zamawiającego.</w:t>
      </w:r>
    </w:p>
    <w:p w14:paraId="715F5EF8" w14:textId="77777777" w:rsidR="00D235E0" w:rsidRDefault="00D235E0" w:rsidP="001F4838">
      <w:pPr>
        <w:ind w:right="-288"/>
        <w:rPr>
          <w:rFonts w:ascii="Times New Roman" w:hAnsi="Times New Roman"/>
          <w:b/>
          <w:sz w:val="22"/>
          <w:szCs w:val="22"/>
        </w:rPr>
      </w:pPr>
    </w:p>
    <w:p w14:paraId="72CB491A" w14:textId="77777777" w:rsidR="00D235E0" w:rsidRDefault="00D235E0" w:rsidP="001924A2">
      <w:pPr>
        <w:pStyle w:val="Tekstpodstawowy3"/>
        <w:tabs>
          <w:tab w:val="left" w:pos="4320"/>
        </w:tabs>
        <w:spacing w:after="0"/>
        <w:jc w:val="center"/>
        <w:rPr>
          <w:rFonts w:ascii="Times New Roman" w:hAnsi="Times New Roman"/>
          <w:b/>
          <w:sz w:val="22"/>
          <w:szCs w:val="22"/>
        </w:rPr>
      </w:pPr>
    </w:p>
    <w:p w14:paraId="7BC051C5" w14:textId="77777777" w:rsidR="00D235E0" w:rsidRPr="001408AD" w:rsidRDefault="00D235E0" w:rsidP="00C24B4A">
      <w:pPr>
        <w:widowControl/>
        <w:suppressAutoHyphens w:val="0"/>
        <w:jc w:val="center"/>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 3</w:t>
      </w:r>
    </w:p>
    <w:p w14:paraId="1C0DDEFD" w14:textId="77777777" w:rsidR="00D235E0" w:rsidRPr="001924A2" w:rsidRDefault="00D235E0" w:rsidP="001924A2">
      <w:pPr>
        <w:pStyle w:val="Tekstpodstawowy3"/>
        <w:spacing w:after="0"/>
        <w:jc w:val="center"/>
        <w:rPr>
          <w:rFonts w:ascii="Times New Roman" w:hAnsi="Times New Roman"/>
          <w:b/>
          <w:sz w:val="22"/>
          <w:szCs w:val="22"/>
        </w:rPr>
      </w:pPr>
      <w:r w:rsidRPr="001924A2">
        <w:rPr>
          <w:rFonts w:ascii="Times New Roman" w:hAnsi="Times New Roman"/>
          <w:b/>
          <w:sz w:val="22"/>
          <w:szCs w:val="22"/>
        </w:rPr>
        <w:t xml:space="preserve">TERMIN REALIZACJI PRZEDMIOTU </w:t>
      </w:r>
      <w:r>
        <w:rPr>
          <w:rFonts w:ascii="Times New Roman" w:hAnsi="Times New Roman"/>
          <w:b/>
          <w:sz w:val="22"/>
          <w:szCs w:val="22"/>
        </w:rPr>
        <w:t xml:space="preserve">UMOWY  </w:t>
      </w:r>
    </w:p>
    <w:p w14:paraId="5B306374" w14:textId="77777777" w:rsidR="00D235E0" w:rsidRPr="00EE5986" w:rsidRDefault="00D235E0" w:rsidP="00307933">
      <w:pPr>
        <w:pStyle w:val="Tekstpodstawowy3"/>
        <w:widowControl/>
        <w:numPr>
          <w:ilvl w:val="0"/>
          <w:numId w:val="9"/>
        </w:numPr>
        <w:tabs>
          <w:tab w:val="clear" w:pos="357"/>
        </w:tabs>
        <w:suppressAutoHyphens w:val="0"/>
        <w:overflowPunct w:val="0"/>
        <w:autoSpaceDE w:val="0"/>
        <w:autoSpaceDN w:val="0"/>
        <w:adjustRightInd w:val="0"/>
        <w:spacing w:after="0"/>
        <w:ind w:left="426" w:hanging="426"/>
        <w:jc w:val="both"/>
        <w:textAlignment w:val="baseline"/>
        <w:rPr>
          <w:rFonts w:ascii="Times New Roman" w:hAnsi="Times New Roman"/>
          <w:b/>
          <w:sz w:val="22"/>
          <w:szCs w:val="22"/>
        </w:rPr>
      </w:pPr>
      <w:r w:rsidRPr="00CE5F26">
        <w:rPr>
          <w:rFonts w:ascii="Times New Roman" w:hAnsi="Times New Roman"/>
          <w:sz w:val="22"/>
          <w:szCs w:val="22"/>
        </w:rPr>
        <w:t>Strony ustalają termin realizacji przedmiotu Umowy:</w:t>
      </w:r>
      <w:r w:rsidRPr="00CE5F26">
        <w:rPr>
          <w:rFonts w:ascii="Times New Roman" w:hAnsi="Times New Roman"/>
          <w:b/>
          <w:sz w:val="22"/>
          <w:szCs w:val="22"/>
        </w:rPr>
        <w:t xml:space="preserve"> </w:t>
      </w:r>
      <w:r w:rsidRPr="00EE5986">
        <w:rPr>
          <w:bCs/>
          <w:sz w:val="22"/>
          <w:szCs w:val="22"/>
        </w:rPr>
        <w:t>24 miesiące od dnia zawarcia umowy</w:t>
      </w:r>
      <w:r>
        <w:rPr>
          <w:bCs/>
          <w:sz w:val="22"/>
          <w:szCs w:val="22"/>
        </w:rPr>
        <w:t xml:space="preserve"> </w:t>
      </w:r>
      <w:r w:rsidRPr="00EE5986">
        <w:rPr>
          <w:rFonts w:ascii="Times New Roman" w:hAnsi="Times New Roman"/>
          <w:sz w:val="22"/>
          <w:szCs w:val="22"/>
        </w:rPr>
        <w:t>lub do wyczerpania w całości kwoty, o której mowa w § 2 ust. 1 Umowy, w zależności, który z tych terminów nastąpi wcześniej.</w:t>
      </w:r>
    </w:p>
    <w:p w14:paraId="6A644748" w14:textId="5B546C73" w:rsidR="00D235E0" w:rsidRPr="0093359F" w:rsidRDefault="00D235E0" w:rsidP="0093359F">
      <w:pPr>
        <w:pStyle w:val="Tekstpodstawowy3"/>
        <w:widowControl/>
        <w:numPr>
          <w:ilvl w:val="0"/>
          <w:numId w:val="9"/>
        </w:numPr>
        <w:suppressAutoHyphens w:val="0"/>
        <w:autoSpaceDN w:val="0"/>
        <w:spacing w:after="0"/>
        <w:jc w:val="both"/>
        <w:rPr>
          <w:bCs/>
          <w:sz w:val="22"/>
          <w:szCs w:val="22"/>
        </w:rPr>
      </w:pPr>
      <w:r w:rsidRPr="002C269C">
        <w:rPr>
          <w:rFonts w:ascii="Times New Roman" w:hAnsi="Times New Roman"/>
          <w:bCs/>
          <w:sz w:val="22"/>
          <w:szCs w:val="22"/>
        </w:rPr>
        <w:t>Dostawy Towarów</w:t>
      </w:r>
      <w:r>
        <w:rPr>
          <w:rFonts w:ascii="Times New Roman" w:hAnsi="Times New Roman"/>
          <w:bCs/>
          <w:sz w:val="22"/>
          <w:szCs w:val="22"/>
        </w:rPr>
        <w:t xml:space="preserve"> i realizacja usług</w:t>
      </w:r>
      <w:r w:rsidRPr="002C269C">
        <w:rPr>
          <w:rFonts w:ascii="Times New Roman" w:hAnsi="Times New Roman"/>
          <w:bCs/>
          <w:sz w:val="22"/>
          <w:szCs w:val="22"/>
        </w:rPr>
        <w:t>, o których mowa w § 1 ust. 1</w:t>
      </w:r>
      <w:r>
        <w:rPr>
          <w:rFonts w:ascii="Times New Roman" w:hAnsi="Times New Roman"/>
          <w:bCs/>
          <w:sz w:val="22"/>
          <w:szCs w:val="22"/>
        </w:rPr>
        <w:t xml:space="preserve"> pkt 1 </w:t>
      </w:r>
      <w:r w:rsidRPr="002C269C">
        <w:rPr>
          <w:rFonts w:ascii="Times New Roman" w:hAnsi="Times New Roman"/>
          <w:bCs/>
          <w:sz w:val="22"/>
          <w:szCs w:val="22"/>
        </w:rPr>
        <w:t>Umowy</w:t>
      </w:r>
      <w:r>
        <w:rPr>
          <w:rFonts w:ascii="Times New Roman" w:hAnsi="Times New Roman"/>
          <w:bCs/>
          <w:sz w:val="22"/>
          <w:szCs w:val="22"/>
        </w:rPr>
        <w:t xml:space="preserve"> oraz dostarczenie przedmiotu dzierżawy, o którym mowa w </w:t>
      </w:r>
      <w:r w:rsidRPr="002C269C">
        <w:rPr>
          <w:rFonts w:ascii="Times New Roman" w:hAnsi="Times New Roman"/>
          <w:bCs/>
          <w:sz w:val="22"/>
          <w:szCs w:val="22"/>
        </w:rPr>
        <w:t>§</w:t>
      </w:r>
      <w:r>
        <w:rPr>
          <w:rFonts w:ascii="Times New Roman" w:hAnsi="Times New Roman"/>
          <w:bCs/>
          <w:sz w:val="22"/>
          <w:szCs w:val="22"/>
        </w:rPr>
        <w:t xml:space="preserve"> 1 ust. 1 pkt 2</w:t>
      </w:r>
      <w:r w:rsidR="003254D6">
        <w:rPr>
          <w:rFonts w:ascii="Times New Roman" w:hAnsi="Times New Roman"/>
          <w:bCs/>
          <w:sz w:val="22"/>
          <w:szCs w:val="22"/>
        </w:rPr>
        <w:t xml:space="preserve"> </w:t>
      </w:r>
      <w:r>
        <w:rPr>
          <w:rFonts w:ascii="Times New Roman" w:hAnsi="Times New Roman"/>
          <w:bCs/>
          <w:sz w:val="22"/>
          <w:szCs w:val="22"/>
        </w:rPr>
        <w:t>Umowy, odbywać się będą sukcesywnie. Zamawiający każdorazowo</w:t>
      </w:r>
      <w:r w:rsidRPr="0093359F">
        <w:rPr>
          <w:bCs/>
          <w:sz w:val="22"/>
          <w:szCs w:val="22"/>
        </w:rPr>
        <w:t xml:space="preserve"> złoży </w:t>
      </w:r>
      <w:r>
        <w:rPr>
          <w:bCs/>
          <w:sz w:val="22"/>
          <w:szCs w:val="22"/>
        </w:rPr>
        <w:t xml:space="preserve">zamówienie </w:t>
      </w:r>
      <w:r w:rsidRPr="0093359F">
        <w:rPr>
          <w:bCs/>
          <w:sz w:val="22"/>
          <w:szCs w:val="22"/>
        </w:rPr>
        <w:t>telefoniczne lub</w:t>
      </w:r>
      <w:r>
        <w:rPr>
          <w:rFonts w:ascii="Times New Roman" w:hAnsi="Times New Roman"/>
          <w:bCs/>
          <w:sz w:val="22"/>
          <w:szCs w:val="22"/>
        </w:rPr>
        <w:t xml:space="preserve"> </w:t>
      </w:r>
      <w:r w:rsidRPr="002C269C">
        <w:rPr>
          <w:rFonts w:ascii="Times New Roman" w:hAnsi="Times New Roman"/>
          <w:bCs/>
          <w:sz w:val="22"/>
          <w:szCs w:val="22"/>
        </w:rPr>
        <w:t>za pośrednictwem poczty elektronicznej, określając ilość i rodzaj zamawianego Towaru</w:t>
      </w:r>
      <w:r w:rsidRPr="0093359F">
        <w:rPr>
          <w:bCs/>
          <w:sz w:val="22"/>
          <w:szCs w:val="22"/>
        </w:rPr>
        <w:t xml:space="preserve"> lub usługi</w:t>
      </w:r>
      <w:r>
        <w:rPr>
          <w:bCs/>
          <w:sz w:val="22"/>
          <w:szCs w:val="22"/>
        </w:rPr>
        <w:t xml:space="preserve"> lub przedmiotu dzierżawy</w:t>
      </w:r>
      <w:r w:rsidRPr="0093359F">
        <w:rPr>
          <w:bCs/>
          <w:sz w:val="22"/>
          <w:szCs w:val="22"/>
        </w:rPr>
        <w:t xml:space="preserve">. </w:t>
      </w:r>
      <w:r>
        <w:rPr>
          <w:bCs/>
          <w:sz w:val="22"/>
          <w:szCs w:val="22"/>
        </w:rPr>
        <w:t>Otrzymane zamówienie powinno być każdorazowo potwierdzone przez Wykonawcę.</w:t>
      </w:r>
    </w:p>
    <w:p w14:paraId="240F95CF" w14:textId="77777777" w:rsidR="00D235E0" w:rsidRPr="00CE5F26" w:rsidRDefault="00D235E0" w:rsidP="00307933">
      <w:pPr>
        <w:pStyle w:val="Tekstpodstawowy3"/>
        <w:widowControl/>
        <w:numPr>
          <w:ilvl w:val="0"/>
          <w:numId w:val="9"/>
        </w:numPr>
        <w:tabs>
          <w:tab w:val="clear" w:pos="357"/>
        </w:tabs>
        <w:suppressAutoHyphens w:val="0"/>
        <w:overflowPunct w:val="0"/>
        <w:autoSpaceDE w:val="0"/>
        <w:autoSpaceDN w:val="0"/>
        <w:adjustRightInd w:val="0"/>
        <w:spacing w:after="0"/>
        <w:ind w:left="425" w:hanging="425"/>
        <w:jc w:val="both"/>
        <w:textAlignment w:val="baseline"/>
        <w:rPr>
          <w:rFonts w:ascii="Times New Roman" w:hAnsi="Times New Roman"/>
          <w:sz w:val="22"/>
          <w:szCs w:val="22"/>
        </w:rPr>
      </w:pPr>
      <w:r w:rsidRPr="00CE5F26">
        <w:rPr>
          <w:rFonts w:ascii="Times New Roman" w:hAnsi="Times New Roman"/>
          <w:sz w:val="22"/>
          <w:szCs w:val="22"/>
        </w:rPr>
        <w:t>Wykonawca ma obowiązek zrealizowania wszystkich zamówień złożonych przez Zamawiającego w okresie obowiązywania Umowy.</w:t>
      </w:r>
    </w:p>
    <w:p w14:paraId="04F2FB52" w14:textId="77777777" w:rsidR="00D235E0" w:rsidRDefault="00D235E0" w:rsidP="001924A2">
      <w:pPr>
        <w:pStyle w:val="Tekstpodstawowy3"/>
        <w:spacing w:after="0"/>
        <w:jc w:val="center"/>
        <w:rPr>
          <w:rFonts w:ascii="Times New Roman" w:hAnsi="Times New Roman"/>
          <w:b/>
          <w:sz w:val="22"/>
          <w:szCs w:val="22"/>
        </w:rPr>
      </w:pPr>
    </w:p>
    <w:p w14:paraId="78A03973" w14:textId="77777777" w:rsidR="00D235E0" w:rsidRPr="001924A2" w:rsidRDefault="00D235E0" w:rsidP="001924A2">
      <w:pPr>
        <w:pStyle w:val="Tekstpodstawowy3"/>
        <w:spacing w:after="0"/>
        <w:jc w:val="center"/>
        <w:rPr>
          <w:rFonts w:ascii="Times New Roman" w:hAnsi="Times New Roman"/>
          <w:b/>
          <w:sz w:val="22"/>
          <w:szCs w:val="22"/>
        </w:rPr>
      </w:pPr>
      <w:r>
        <w:rPr>
          <w:rFonts w:ascii="Times New Roman" w:hAnsi="Times New Roman"/>
          <w:b/>
          <w:sz w:val="22"/>
          <w:szCs w:val="22"/>
        </w:rPr>
        <w:t>§ 4</w:t>
      </w:r>
    </w:p>
    <w:p w14:paraId="35C8E79D" w14:textId="77777777" w:rsidR="00D235E0" w:rsidRDefault="00D235E0" w:rsidP="00BB76F4">
      <w:pPr>
        <w:pStyle w:val="Tekstpodstawowy3"/>
        <w:tabs>
          <w:tab w:val="left" w:pos="284"/>
        </w:tabs>
        <w:spacing w:after="0"/>
        <w:jc w:val="center"/>
        <w:rPr>
          <w:rFonts w:ascii="Times New Roman" w:hAnsi="Times New Roman"/>
          <w:b/>
          <w:sz w:val="22"/>
          <w:szCs w:val="22"/>
        </w:rPr>
      </w:pPr>
      <w:r w:rsidRPr="001924A2">
        <w:rPr>
          <w:rFonts w:ascii="Times New Roman" w:hAnsi="Times New Roman"/>
          <w:b/>
          <w:sz w:val="22"/>
          <w:szCs w:val="22"/>
        </w:rPr>
        <w:t>WARUNKI WYKONANIA UMOWY</w:t>
      </w:r>
      <w:r>
        <w:rPr>
          <w:rFonts w:ascii="Times New Roman" w:hAnsi="Times New Roman"/>
          <w:b/>
          <w:sz w:val="22"/>
          <w:szCs w:val="22"/>
        </w:rPr>
        <w:t xml:space="preserve"> </w:t>
      </w:r>
    </w:p>
    <w:p w14:paraId="776A4F2B" w14:textId="554F9DF7" w:rsidR="00D235E0" w:rsidRPr="002C269C" w:rsidRDefault="00D235E0" w:rsidP="00856788">
      <w:pPr>
        <w:widowControl/>
        <w:numPr>
          <w:ilvl w:val="0"/>
          <w:numId w:val="6"/>
        </w:numPr>
        <w:suppressAutoHyphens w:val="0"/>
        <w:autoSpaceDN w:val="0"/>
        <w:jc w:val="both"/>
        <w:rPr>
          <w:rFonts w:ascii="Times New Roman" w:hAnsi="Times New Roman"/>
          <w:bCs/>
          <w:color w:val="auto"/>
          <w:sz w:val="22"/>
          <w:szCs w:val="22"/>
          <w:lang w:eastAsia="zh-CN"/>
        </w:rPr>
      </w:pPr>
      <w:r w:rsidRPr="002C269C">
        <w:rPr>
          <w:rFonts w:ascii="Times New Roman" w:hAnsi="Times New Roman"/>
          <w:bCs/>
          <w:sz w:val="22"/>
          <w:szCs w:val="22"/>
        </w:rPr>
        <w:t xml:space="preserve">Wykonawca dostarczać będzie zamówiony Towar do Wojewódzkiego Szpitala Zespolonego </w:t>
      </w:r>
      <w:r w:rsidRPr="002C269C">
        <w:rPr>
          <w:rFonts w:ascii="Times New Roman" w:hAnsi="Times New Roman"/>
          <w:bCs/>
          <w:sz w:val="22"/>
          <w:szCs w:val="22"/>
        </w:rPr>
        <w:br/>
        <w:t xml:space="preserve">im. dr. Romana </w:t>
      </w:r>
      <w:proofErr w:type="spellStart"/>
      <w:r w:rsidRPr="002C269C">
        <w:rPr>
          <w:rFonts w:ascii="Times New Roman" w:hAnsi="Times New Roman"/>
          <w:bCs/>
          <w:sz w:val="22"/>
          <w:szCs w:val="22"/>
        </w:rPr>
        <w:t>Ostrzyckiego</w:t>
      </w:r>
      <w:proofErr w:type="spellEnd"/>
      <w:r w:rsidRPr="002C269C">
        <w:rPr>
          <w:rFonts w:ascii="Times New Roman" w:hAnsi="Times New Roman"/>
          <w:bCs/>
          <w:sz w:val="22"/>
          <w:szCs w:val="22"/>
        </w:rPr>
        <w:t xml:space="preserve"> w Koninie ul. Szpitalna 45 </w:t>
      </w:r>
      <w:r>
        <w:rPr>
          <w:rFonts w:ascii="Times New Roman" w:hAnsi="Times New Roman"/>
          <w:bCs/>
          <w:sz w:val="22"/>
          <w:szCs w:val="22"/>
        </w:rPr>
        <w:t>i ul. Kard. S. Wyszyńskiego 1</w:t>
      </w:r>
      <w:r w:rsidRPr="002C269C">
        <w:rPr>
          <w:rFonts w:ascii="Times New Roman" w:hAnsi="Times New Roman"/>
          <w:bCs/>
          <w:sz w:val="22"/>
          <w:szCs w:val="22"/>
        </w:rPr>
        <w:t xml:space="preserve">, </w:t>
      </w:r>
      <w:r>
        <w:rPr>
          <w:rFonts w:ascii="Times New Roman" w:hAnsi="Times New Roman"/>
          <w:bCs/>
          <w:sz w:val="22"/>
          <w:szCs w:val="22"/>
        </w:rPr>
        <w:t>rozładowywać</w:t>
      </w:r>
      <w:r w:rsidR="00D351D6">
        <w:rPr>
          <w:rFonts w:ascii="Times New Roman" w:hAnsi="Times New Roman"/>
          <w:bCs/>
          <w:sz w:val="22"/>
          <w:szCs w:val="22"/>
        </w:rPr>
        <w:t xml:space="preserve"> </w:t>
      </w:r>
      <w:r>
        <w:rPr>
          <w:rFonts w:ascii="Times New Roman" w:hAnsi="Times New Roman"/>
          <w:bCs/>
          <w:sz w:val="22"/>
          <w:szCs w:val="22"/>
        </w:rPr>
        <w:t xml:space="preserve">pełne butle na rampę </w:t>
      </w:r>
      <w:proofErr w:type="spellStart"/>
      <w:r>
        <w:rPr>
          <w:rFonts w:ascii="Times New Roman" w:hAnsi="Times New Roman"/>
          <w:bCs/>
          <w:sz w:val="22"/>
          <w:szCs w:val="22"/>
        </w:rPr>
        <w:t>rozprężalni</w:t>
      </w:r>
      <w:proofErr w:type="spellEnd"/>
      <w:r>
        <w:rPr>
          <w:rFonts w:ascii="Times New Roman" w:hAnsi="Times New Roman"/>
          <w:bCs/>
          <w:sz w:val="22"/>
          <w:szCs w:val="22"/>
        </w:rPr>
        <w:t xml:space="preserve"> gazów medycznych i załadowywać  puste </w:t>
      </w:r>
      <w:r w:rsidR="00D351D6">
        <w:rPr>
          <w:rFonts w:ascii="Times New Roman" w:hAnsi="Times New Roman"/>
          <w:bCs/>
          <w:sz w:val="22"/>
          <w:szCs w:val="22"/>
        </w:rPr>
        <w:br/>
      </w:r>
      <w:r>
        <w:rPr>
          <w:rFonts w:ascii="Times New Roman" w:hAnsi="Times New Roman"/>
          <w:bCs/>
          <w:sz w:val="22"/>
          <w:szCs w:val="22"/>
        </w:rPr>
        <w:t xml:space="preserve">z rampy, w dni robocze, z zastrzeżeniem dostaw w trybie awaryjnym, które realizowane są w każdy dzień tygodnia, </w:t>
      </w:r>
      <w:r w:rsidRPr="002C269C">
        <w:rPr>
          <w:rFonts w:ascii="Times New Roman" w:hAnsi="Times New Roman"/>
          <w:bCs/>
          <w:sz w:val="22"/>
          <w:szCs w:val="22"/>
        </w:rPr>
        <w:t xml:space="preserve">na swój koszt i odpowiedzialność, </w:t>
      </w:r>
      <w:r>
        <w:rPr>
          <w:rFonts w:ascii="Times New Roman" w:hAnsi="Times New Roman"/>
          <w:bCs/>
          <w:sz w:val="22"/>
          <w:szCs w:val="22"/>
        </w:rPr>
        <w:t>Przez dni robocze rozumie się dni od poniedziałku do piątku włącznie, z wyłączeniem dni ustawowo wolnych od pracy. Wykonawca przy każdej dostawie dostarczy dokument dostawy wraz z kopią faktury.</w:t>
      </w:r>
    </w:p>
    <w:p w14:paraId="446C1C5B" w14:textId="77777777" w:rsidR="00D235E0" w:rsidRPr="00BF7F36" w:rsidRDefault="00D235E0" w:rsidP="002B4575">
      <w:pPr>
        <w:pStyle w:val="Tekstpodstawowy3"/>
        <w:widowControl/>
        <w:numPr>
          <w:ilvl w:val="0"/>
          <w:numId w:val="6"/>
        </w:numPr>
        <w:suppressAutoHyphens w:val="0"/>
        <w:autoSpaceDN w:val="0"/>
        <w:spacing w:after="0"/>
        <w:jc w:val="both"/>
        <w:rPr>
          <w:rFonts w:ascii="Times New Roman" w:hAnsi="Times New Roman"/>
          <w:bCs/>
          <w:sz w:val="22"/>
          <w:szCs w:val="22"/>
        </w:rPr>
      </w:pPr>
      <w:r w:rsidRPr="00BF7F36">
        <w:rPr>
          <w:rFonts w:ascii="Times New Roman" w:hAnsi="Times New Roman"/>
          <w:bCs/>
          <w:sz w:val="22"/>
          <w:szCs w:val="22"/>
        </w:rPr>
        <w:t>Termin realizacji dostawy gazów w trybie awaryjnym</w:t>
      </w:r>
      <w:r>
        <w:rPr>
          <w:rFonts w:ascii="Times New Roman" w:hAnsi="Times New Roman"/>
          <w:bCs/>
          <w:sz w:val="22"/>
          <w:szCs w:val="22"/>
        </w:rPr>
        <w:t>:</w:t>
      </w:r>
      <w:r w:rsidRPr="00BF7F36">
        <w:rPr>
          <w:rFonts w:ascii="Times New Roman" w:hAnsi="Times New Roman"/>
          <w:bCs/>
          <w:sz w:val="22"/>
          <w:szCs w:val="22"/>
        </w:rPr>
        <w:t xml:space="preserve"> 1 dzień </w:t>
      </w:r>
      <w:r>
        <w:rPr>
          <w:rFonts w:ascii="Times New Roman" w:hAnsi="Times New Roman"/>
          <w:bCs/>
          <w:sz w:val="22"/>
          <w:szCs w:val="22"/>
        </w:rPr>
        <w:t xml:space="preserve">kalendarzowy </w:t>
      </w:r>
      <w:r w:rsidRPr="00BF7F36">
        <w:rPr>
          <w:rFonts w:ascii="Times New Roman" w:hAnsi="Times New Roman"/>
          <w:bCs/>
          <w:sz w:val="22"/>
          <w:szCs w:val="22"/>
        </w:rPr>
        <w:t xml:space="preserve">od dnia złożenia zamówienia; zajście trybu awaryjnego stwierdza Zamawiający zgodnie ze swoimi potrzebami i okolicznościami. </w:t>
      </w:r>
    </w:p>
    <w:p w14:paraId="0288B318" w14:textId="77777777" w:rsidR="00D235E0" w:rsidRPr="004124EC" w:rsidRDefault="00D235E0" w:rsidP="00DB0208">
      <w:pPr>
        <w:pStyle w:val="Tekstpodstawowy3"/>
        <w:widowControl/>
        <w:numPr>
          <w:ilvl w:val="0"/>
          <w:numId w:val="6"/>
        </w:numPr>
        <w:suppressAutoHyphens w:val="0"/>
        <w:autoSpaceDN w:val="0"/>
        <w:spacing w:after="0"/>
        <w:jc w:val="both"/>
        <w:rPr>
          <w:rFonts w:ascii="Times New Roman" w:hAnsi="Times New Roman"/>
          <w:b/>
          <w:sz w:val="22"/>
          <w:szCs w:val="22"/>
        </w:rPr>
      </w:pPr>
      <w:r w:rsidRPr="004124EC">
        <w:rPr>
          <w:rFonts w:ascii="Times New Roman" w:hAnsi="Times New Roman"/>
          <w:bCs/>
          <w:sz w:val="22"/>
          <w:szCs w:val="22"/>
        </w:rPr>
        <w:t xml:space="preserve">Dostawa gazów w butlach Wykonawcy realizowana jest łącznie z usługą transportu. </w:t>
      </w:r>
    </w:p>
    <w:p w14:paraId="514B3FA3" w14:textId="77777777" w:rsidR="00D235E0" w:rsidRPr="004124EC" w:rsidRDefault="00D235E0" w:rsidP="00DB0208">
      <w:pPr>
        <w:pStyle w:val="Tekstpodstawowy3"/>
        <w:widowControl/>
        <w:numPr>
          <w:ilvl w:val="0"/>
          <w:numId w:val="6"/>
        </w:numPr>
        <w:suppressAutoHyphens w:val="0"/>
        <w:autoSpaceDN w:val="0"/>
        <w:spacing w:after="0"/>
        <w:jc w:val="both"/>
        <w:rPr>
          <w:rFonts w:ascii="Times New Roman" w:hAnsi="Times New Roman"/>
          <w:b/>
          <w:sz w:val="22"/>
          <w:szCs w:val="22"/>
        </w:rPr>
      </w:pPr>
      <w:r w:rsidRPr="00AC41A8">
        <w:rPr>
          <w:rFonts w:ascii="Times New Roman" w:hAnsi="Times New Roman"/>
          <w:bCs/>
          <w:sz w:val="22"/>
          <w:szCs w:val="22"/>
        </w:rPr>
        <w:t xml:space="preserve">Termin realizacji dostawy gazów w butlach Wykonawcy </w:t>
      </w:r>
      <w:r w:rsidRPr="00AC41A8">
        <w:rPr>
          <w:rFonts w:ascii="Times New Roman" w:hAnsi="Times New Roman"/>
          <w:b/>
          <w:sz w:val="22"/>
          <w:szCs w:val="22"/>
        </w:rPr>
        <w:t>w ciągu … dni roboczych od dnia złożenia zamówienia</w:t>
      </w:r>
      <w:r w:rsidRPr="004124EC">
        <w:rPr>
          <w:b/>
          <w:sz w:val="22"/>
          <w:szCs w:val="22"/>
        </w:rPr>
        <w:t xml:space="preserve"> </w:t>
      </w:r>
      <w:r w:rsidRPr="004124EC">
        <w:rPr>
          <w:sz w:val="22"/>
          <w:szCs w:val="22"/>
        </w:rPr>
        <w:t>(w zależności od złożonej oferty).</w:t>
      </w:r>
    </w:p>
    <w:p w14:paraId="4ED53897" w14:textId="77777777" w:rsidR="00D235E0" w:rsidRPr="00EA7822" w:rsidRDefault="00D235E0" w:rsidP="002B4575">
      <w:pPr>
        <w:pStyle w:val="Tekstpodstawowy3"/>
        <w:widowControl/>
        <w:numPr>
          <w:ilvl w:val="0"/>
          <w:numId w:val="6"/>
        </w:numPr>
        <w:suppressAutoHyphens w:val="0"/>
        <w:autoSpaceDN w:val="0"/>
        <w:spacing w:after="0"/>
        <w:jc w:val="both"/>
        <w:rPr>
          <w:rFonts w:ascii="Times New Roman" w:hAnsi="Times New Roman"/>
          <w:bCs/>
          <w:sz w:val="22"/>
          <w:szCs w:val="22"/>
        </w:rPr>
      </w:pPr>
      <w:r w:rsidRPr="00EA7822">
        <w:rPr>
          <w:rFonts w:ascii="Times New Roman" w:hAnsi="Times New Roman"/>
          <w:bCs/>
          <w:sz w:val="22"/>
          <w:szCs w:val="22"/>
        </w:rPr>
        <w:t>Dostawa gazów w butlach Zamawiającego realizowana jest łącznie z usługą transportu i napełnienia butli Zamawiającego.</w:t>
      </w:r>
    </w:p>
    <w:p w14:paraId="64E8EAAB" w14:textId="77777777" w:rsidR="00D235E0" w:rsidRPr="009A6B80" w:rsidRDefault="00D235E0" w:rsidP="002B4575">
      <w:pPr>
        <w:pStyle w:val="Tekstpodstawowy3"/>
        <w:widowControl/>
        <w:numPr>
          <w:ilvl w:val="0"/>
          <w:numId w:val="6"/>
        </w:numPr>
        <w:suppressAutoHyphens w:val="0"/>
        <w:autoSpaceDN w:val="0"/>
        <w:spacing w:after="0"/>
        <w:jc w:val="both"/>
        <w:rPr>
          <w:rFonts w:ascii="Times New Roman" w:hAnsi="Times New Roman"/>
          <w:bCs/>
          <w:sz w:val="22"/>
          <w:szCs w:val="22"/>
        </w:rPr>
      </w:pPr>
      <w:r w:rsidRPr="009A6B80">
        <w:rPr>
          <w:rFonts w:ascii="Times New Roman" w:hAnsi="Times New Roman"/>
          <w:bCs/>
          <w:sz w:val="22"/>
          <w:szCs w:val="22"/>
        </w:rPr>
        <w:t>Termin realizacji dostawy gazów w butlach Zamawiającego - nie później jak 14 dni roboczych od dnia złożenia zamówienia. Jeżeli butla będzie wymagała</w:t>
      </w:r>
      <w:r>
        <w:rPr>
          <w:rFonts w:ascii="Times New Roman" w:hAnsi="Times New Roman"/>
          <w:bCs/>
          <w:sz w:val="22"/>
          <w:szCs w:val="22"/>
        </w:rPr>
        <w:t xml:space="preserve"> malowania,</w:t>
      </w:r>
      <w:r w:rsidRPr="009A6B80">
        <w:rPr>
          <w:rFonts w:ascii="Times New Roman" w:hAnsi="Times New Roman"/>
          <w:bCs/>
          <w:sz w:val="22"/>
          <w:szCs w:val="22"/>
        </w:rPr>
        <w:t xml:space="preserve"> naprawy </w:t>
      </w:r>
      <w:r>
        <w:rPr>
          <w:rFonts w:ascii="Times New Roman" w:hAnsi="Times New Roman"/>
          <w:bCs/>
          <w:sz w:val="22"/>
          <w:szCs w:val="22"/>
        </w:rPr>
        <w:t>lub</w:t>
      </w:r>
      <w:r w:rsidRPr="009A6B80">
        <w:rPr>
          <w:rFonts w:ascii="Times New Roman" w:hAnsi="Times New Roman"/>
          <w:bCs/>
          <w:sz w:val="22"/>
          <w:szCs w:val="22"/>
        </w:rPr>
        <w:t xml:space="preserve"> legalizacji</w:t>
      </w:r>
      <w:r>
        <w:rPr>
          <w:rFonts w:ascii="Times New Roman" w:hAnsi="Times New Roman"/>
          <w:bCs/>
          <w:sz w:val="22"/>
          <w:szCs w:val="22"/>
        </w:rPr>
        <w:t>,</w:t>
      </w:r>
      <w:r w:rsidRPr="009A6B80">
        <w:rPr>
          <w:rFonts w:ascii="Times New Roman" w:hAnsi="Times New Roman"/>
          <w:bCs/>
          <w:sz w:val="22"/>
          <w:szCs w:val="22"/>
        </w:rPr>
        <w:t xml:space="preserve"> termin dostawy  </w:t>
      </w:r>
      <w:r>
        <w:rPr>
          <w:rFonts w:ascii="Times New Roman" w:hAnsi="Times New Roman"/>
          <w:bCs/>
          <w:sz w:val="22"/>
          <w:szCs w:val="22"/>
        </w:rPr>
        <w:t xml:space="preserve">takiej </w:t>
      </w:r>
      <w:r w:rsidRPr="009A6B80">
        <w:rPr>
          <w:rFonts w:ascii="Times New Roman" w:hAnsi="Times New Roman"/>
          <w:bCs/>
          <w:sz w:val="22"/>
          <w:szCs w:val="22"/>
        </w:rPr>
        <w:t>butli</w:t>
      </w:r>
      <w:r>
        <w:rPr>
          <w:rFonts w:ascii="Times New Roman" w:hAnsi="Times New Roman"/>
          <w:bCs/>
          <w:sz w:val="22"/>
          <w:szCs w:val="22"/>
        </w:rPr>
        <w:t xml:space="preserve"> wydłuży się</w:t>
      </w:r>
      <w:r w:rsidRPr="009A6B80">
        <w:rPr>
          <w:rFonts w:ascii="Times New Roman" w:hAnsi="Times New Roman"/>
          <w:bCs/>
          <w:sz w:val="22"/>
          <w:szCs w:val="22"/>
        </w:rPr>
        <w:t xml:space="preserve"> </w:t>
      </w:r>
      <w:r>
        <w:rPr>
          <w:rFonts w:ascii="Times New Roman" w:hAnsi="Times New Roman"/>
          <w:bCs/>
          <w:sz w:val="22"/>
          <w:szCs w:val="22"/>
        </w:rPr>
        <w:t xml:space="preserve">o kolejne </w:t>
      </w:r>
      <w:r w:rsidRPr="009A6B80">
        <w:rPr>
          <w:rFonts w:ascii="Times New Roman" w:hAnsi="Times New Roman"/>
          <w:bCs/>
          <w:sz w:val="22"/>
          <w:szCs w:val="22"/>
        </w:rPr>
        <w:t>1</w:t>
      </w:r>
      <w:r>
        <w:rPr>
          <w:rFonts w:ascii="Times New Roman" w:hAnsi="Times New Roman"/>
          <w:bCs/>
          <w:sz w:val="22"/>
          <w:szCs w:val="22"/>
        </w:rPr>
        <w:t>4</w:t>
      </w:r>
      <w:r w:rsidRPr="009A6B80">
        <w:rPr>
          <w:rFonts w:ascii="Times New Roman" w:hAnsi="Times New Roman"/>
          <w:bCs/>
          <w:sz w:val="22"/>
          <w:szCs w:val="22"/>
        </w:rPr>
        <w:t xml:space="preserve"> dni</w:t>
      </w:r>
      <w:r>
        <w:rPr>
          <w:rFonts w:ascii="Times New Roman" w:hAnsi="Times New Roman"/>
          <w:bCs/>
          <w:sz w:val="22"/>
          <w:szCs w:val="22"/>
        </w:rPr>
        <w:t xml:space="preserve"> roboczych</w:t>
      </w:r>
      <w:r w:rsidRPr="009A6B80">
        <w:rPr>
          <w:rFonts w:ascii="Times New Roman" w:hAnsi="Times New Roman"/>
          <w:bCs/>
          <w:sz w:val="22"/>
          <w:szCs w:val="22"/>
        </w:rPr>
        <w:t>.</w:t>
      </w:r>
    </w:p>
    <w:p w14:paraId="567F9EF3" w14:textId="77777777" w:rsidR="00D235E0" w:rsidRDefault="00D235E0" w:rsidP="002B4575">
      <w:pPr>
        <w:pStyle w:val="Tekstpodstawowy3"/>
        <w:widowControl/>
        <w:numPr>
          <w:ilvl w:val="0"/>
          <w:numId w:val="6"/>
        </w:numPr>
        <w:suppressAutoHyphens w:val="0"/>
        <w:autoSpaceDN w:val="0"/>
        <w:spacing w:after="0"/>
        <w:jc w:val="both"/>
        <w:rPr>
          <w:rFonts w:ascii="Times New Roman" w:hAnsi="Times New Roman"/>
          <w:bCs/>
          <w:sz w:val="22"/>
          <w:szCs w:val="22"/>
        </w:rPr>
      </w:pPr>
      <w:r>
        <w:rPr>
          <w:rFonts w:ascii="Times New Roman" w:hAnsi="Times New Roman"/>
          <w:bCs/>
          <w:sz w:val="22"/>
          <w:szCs w:val="22"/>
        </w:rPr>
        <w:t>Wykonawca zapewni fachową i sprawną dostawę przedmiotu umowy.</w:t>
      </w:r>
    </w:p>
    <w:p w14:paraId="7901C1A4" w14:textId="2B67B9B4" w:rsidR="00D235E0" w:rsidRPr="002B4575" w:rsidRDefault="00D235E0" w:rsidP="002B4575">
      <w:pPr>
        <w:pStyle w:val="Tekstpodstawowy3"/>
        <w:widowControl/>
        <w:numPr>
          <w:ilvl w:val="0"/>
          <w:numId w:val="6"/>
        </w:numPr>
        <w:suppressAutoHyphens w:val="0"/>
        <w:autoSpaceDN w:val="0"/>
        <w:spacing w:after="0"/>
        <w:jc w:val="both"/>
        <w:rPr>
          <w:rFonts w:ascii="Times New Roman" w:hAnsi="Times New Roman"/>
          <w:bCs/>
          <w:sz w:val="22"/>
          <w:szCs w:val="22"/>
        </w:rPr>
      </w:pPr>
      <w:r w:rsidRPr="002B4575">
        <w:rPr>
          <w:rFonts w:ascii="Times New Roman" w:hAnsi="Times New Roman"/>
          <w:bCs/>
          <w:sz w:val="22"/>
          <w:szCs w:val="22"/>
        </w:rPr>
        <w:t>W przypadku butli oddawanych Zamawiającemu w dzierżawę, Wykonawca dostarczy te butle</w:t>
      </w:r>
      <w:r>
        <w:rPr>
          <w:rFonts w:ascii="Times New Roman" w:hAnsi="Times New Roman"/>
          <w:bCs/>
          <w:sz w:val="22"/>
          <w:szCs w:val="22"/>
        </w:rPr>
        <w:t xml:space="preserve"> (prawidłowo napełnione, w ilości i rodzaju wskazanym w zamówieniu) w miejsce wskazane każdorazowo w zamówieniu</w:t>
      </w:r>
      <w:r w:rsidRPr="002B4575">
        <w:rPr>
          <w:rFonts w:ascii="Times New Roman" w:hAnsi="Times New Roman"/>
          <w:bCs/>
          <w:sz w:val="22"/>
          <w:szCs w:val="22"/>
        </w:rPr>
        <w:t xml:space="preserve"> na swój koszt do Zamawiającego </w:t>
      </w:r>
      <w:r w:rsidR="00EE0D3E">
        <w:rPr>
          <w:rFonts w:ascii="Times New Roman" w:hAnsi="Times New Roman"/>
          <w:bCs/>
          <w:sz w:val="22"/>
          <w:szCs w:val="22"/>
        </w:rPr>
        <w:t>w terminie wskazanym w ustępie 4 niniejszego paragrafu</w:t>
      </w:r>
      <w:r>
        <w:rPr>
          <w:rFonts w:ascii="Times New Roman" w:hAnsi="Times New Roman"/>
          <w:bCs/>
          <w:sz w:val="22"/>
          <w:szCs w:val="22"/>
        </w:rPr>
        <w:t>. W trakcie trwania umowy, Zamawiający po wyczerpaniu gazu w butli, zgłosi ten fakt Wykonawcy, a Wykonawca odbierze je na swój koszt w terminie uzgodnionym z Zamawiającym. Okres dzierżawy butli rozpoczyna się z dniem dostarczenia napełnionych butli  Zamawiającemu, a kończy się z dniem zgłoszenia przez Zamawiającego gotowości przekazania Wykonawcy tych butli pustych. Zgłoszenie przez Zamawiającego gotowości przekazania pustych butli nastąpi drogą elektroniczną, z adresu e-mail Zamawiającego na adres e-mail Wykonawcy, wskazany w ofercie. Potwierdzeniem przekazania i odebrania butli w trakcie trwania umowy, jest dokument dostawy/odbioru butli,</w:t>
      </w:r>
      <w:r w:rsidR="00B30479">
        <w:rPr>
          <w:rFonts w:ascii="Times New Roman" w:hAnsi="Times New Roman"/>
          <w:bCs/>
          <w:sz w:val="22"/>
          <w:szCs w:val="22"/>
        </w:rPr>
        <w:t xml:space="preserve"> </w:t>
      </w:r>
      <w:r>
        <w:rPr>
          <w:rFonts w:ascii="Times New Roman" w:hAnsi="Times New Roman"/>
          <w:bCs/>
          <w:sz w:val="22"/>
          <w:szCs w:val="22"/>
        </w:rPr>
        <w:t>przygotowany przez Wykonawcę na podstawie zamówienia/zgłoszenia przez Zamawiającego oraz potwierdzony przez osoby dokonujące tych czynności. Dokument ten stanowi podstawę do wystawienia przez Wykonawcę faktury za czynsz dzierżawny i jest warunkiem zapłaty przez Zamawiającego czynszu dzierżawnego. P</w:t>
      </w:r>
      <w:r w:rsidRPr="002B4575">
        <w:rPr>
          <w:rFonts w:ascii="Times New Roman" w:hAnsi="Times New Roman"/>
          <w:bCs/>
          <w:sz w:val="22"/>
          <w:szCs w:val="22"/>
        </w:rPr>
        <w:t xml:space="preserve">o zakończeniu </w:t>
      </w:r>
      <w:r>
        <w:rPr>
          <w:rFonts w:ascii="Times New Roman" w:hAnsi="Times New Roman"/>
          <w:bCs/>
          <w:sz w:val="22"/>
          <w:szCs w:val="22"/>
        </w:rPr>
        <w:t xml:space="preserve">umowy, Wykonawca </w:t>
      </w:r>
      <w:r w:rsidRPr="002B4575">
        <w:rPr>
          <w:rFonts w:ascii="Times New Roman" w:hAnsi="Times New Roman"/>
          <w:bCs/>
          <w:sz w:val="22"/>
          <w:szCs w:val="22"/>
        </w:rPr>
        <w:t xml:space="preserve">odbierze </w:t>
      </w:r>
      <w:r>
        <w:rPr>
          <w:rFonts w:ascii="Times New Roman" w:hAnsi="Times New Roman"/>
          <w:bCs/>
          <w:sz w:val="22"/>
          <w:szCs w:val="22"/>
        </w:rPr>
        <w:t>oddane Zamawiającemu w dzierżawę butle oraz zwróci butle Zamawiającego</w:t>
      </w:r>
      <w:r w:rsidRPr="002B4575">
        <w:rPr>
          <w:rFonts w:ascii="Times New Roman" w:hAnsi="Times New Roman"/>
          <w:bCs/>
          <w:sz w:val="22"/>
          <w:szCs w:val="22"/>
        </w:rPr>
        <w:t xml:space="preserve"> na swój koszt w terminie uzgodnionym z Zamawiającym</w:t>
      </w:r>
      <w:r>
        <w:rPr>
          <w:rFonts w:ascii="Times New Roman" w:hAnsi="Times New Roman"/>
          <w:bCs/>
          <w:sz w:val="22"/>
          <w:szCs w:val="22"/>
        </w:rPr>
        <w:t>, nie później niż w terminie 7 dni od dnia zakończenia umowy</w:t>
      </w:r>
      <w:r w:rsidRPr="002B4575">
        <w:rPr>
          <w:rFonts w:ascii="Times New Roman" w:hAnsi="Times New Roman"/>
          <w:bCs/>
          <w:sz w:val="22"/>
          <w:szCs w:val="22"/>
        </w:rPr>
        <w:t>. Z czynności dostarczenia i odebrania butli strony sporządzą protokół odbioru</w:t>
      </w:r>
      <w:r>
        <w:rPr>
          <w:rFonts w:ascii="Times New Roman" w:hAnsi="Times New Roman"/>
          <w:bCs/>
          <w:sz w:val="22"/>
          <w:szCs w:val="22"/>
        </w:rPr>
        <w:t>/zwrotu</w:t>
      </w:r>
      <w:r w:rsidRPr="002B4575">
        <w:rPr>
          <w:rFonts w:ascii="Times New Roman" w:hAnsi="Times New Roman"/>
          <w:bCs/>
          <w:sz w:val="22"/>
          <w:szCs w:val="22"/>
        </w:rPr>
        <w:t xml:space="preserve"> w formie pisemnej pod rygorem nieważności. </w:t>
      </w:r>
    </w:p>
    <w:p w14:paraId="536EA9F6" w14:textId="77777777" w:rsidR="00D235E0" w:rsidRDefault="00D235E0" w:rsidP="001E422B">
      <w:pPr>
        <w:widowControl/>
        <w:numPr>
          <w:ilvl w:val="0"/>
          <w:numId w:val="6"/>
        </w:numPr>
        <w:suppressAutoHyphens w:val="0"/>
        <w:autoSpaceDN w:val="0"/>
        <w:jc w:val="both"/>
        <w:rPr>
          <w:rFonts w:ascii="Times New Roman" w:hAnsi="Times New Roman"/>
          <w:sz w:val="22"/>
        </w:rPr>
      </w:pPr>
      <w:r w:rsidRPr="001E422B">
        <w:rPr>
          <w:rFonts w:ascii="Times New Roman" w:hAnsi="Times New Roman"/>
          <w:sz w:val="22"/>
        </w:rPr>
        <w:lastRenderedPageBreak/>
        <w:t>Wykonawca, w ramach wynagrodzenia przewidzianego w niniejszej umowie, przeszkoli pracowników WSZ w Koninie w zakresie związanym z przedmiotem umowy, w przypadku, jeżeli taka potrzeba zaistnieje lub zgłosi ją Zamawiający.</w:t>
      </w:r>
      <w:r>
        <w:rPr>
          <w:rFonts w:ascii="Times New Roman" w:hAnsi="Times New Roman"/>
          <w:sz w:val="22"/>
        </w:rPr>
        <w:t xml:space="preserve"> Szkolenie odbędzie się w siedzibie Zamawiającego we wskazanym bądź  zaakceptowanym przez Zamawiającego terminie.</w:t>
      </w:r>
    </w:p>
    <w:p w14:paraId="577B2618" w14:textId="77777777" w:rsidR="00D235E0" w:rsidRPr="00FE03A8" w:rsidRDefault="00D235E0" w:rsidP="00186491">
      <w:pPr>
        <w:numPr>
          <w:ilvl w:val="0"/>
          <w:numId w:val="6"/>
        </w:numPr>
        <w:jc w:val="both"/>
        <w:rPr>
          <w:rFonts w:ascii="Times New Roman" w:hAnsi="Times New Roman"/>
          <w:sz w:val="22"/>
        </w:rPr>
      </w:pPr>
      <w:r w:rsidRPr="00FE03A8">
        <w:rPr>
          <w:rFonts w:ascii="Times New Roman" w:hAnsi="Times New Roman"/>
          <w:sz w:val="22"/>
        </w:rPr>
        <w:t xml:space="preserve">W przypadku dzierżawy czynsz dzierżawny zawiera w sobie również pozostałe </w:t>
      </w:r>
      <w:r>
        <w:rPr>
          <w:rFonts w:ascii="Times New Roman" w:hAnsi="Times New Roman"/>
          <w:sz w:val="22"/>
        </w:rPr>
        <w:t>k</w:t>
      </w:r>
      <w:r w:rsidRPr="00FE03A8">
        <w:rPr>
          <w:rFonts w:ascii="Times New Roman" w:hAnsi="Times New Roman"/>
          <w:sz w:val="22"/>
        </w:rPr>
        <w:t xml:space="preserve">oszty, w tym szkolenia w zakresie korzystania z Przedmiotu Dzierżawy, a także serwis.   </w:t>
      </w:r>
    </w:p>
    <w:p w14:paraId="2A715DDB" w14:textId="77777777" w:rsidR="00D235E0" w:rsidRPr="001E422B" w:rsidRDefault="00D235E0" w:rsidP="001E422B">
      <w:pPr>
        <w:widowControl/>
        <w:numPr>
          <w:ilvl w:val="0"/>
          <w:numId w:val="6"/>
        </w:numPr>
        <w:suppressAutoHyphens w:val="0"/>
        <w:autoSpaceDN w:val="0"/>
        <w:jc w:val="both"/>
        <w:rPr>
          <w:rFonts w:ascii="Times New Roman" w:hAnsi="Times New Roman"/>
          <w:sz w:val="22"/>
        </w:rPr>
      </w:pPr>
      <w:r w:rsidRPr="001E422B">
        <w:rPr>
          <w:rFonts w:ascii="Times New Roman" w:hAnsi="Times New Roman"/>
          <w:sz w:val="22"/>
        </w:rPr>
        <w:t xml:space="preserve">Wykonawca bezpłatnie dostarczy w języku polskim instrukcję dotyczącą magazynowania </w:t>
      </w:r>
      <w:r>
        <w:rPr>
          <w:rFonts w:ascii="Times New Roman" w:hAnsi="Times New Roman"/>
          <w:sz w:val="22"/>
        </w:rPr>
        <w:br/>
      </w:r>
      <w:r w:rsidRPr="001E422B">
        <w:rPr>
          <w:rFonts w:ascii="Times New Roman" w:hAnsi="Times New Roman"/>
          <w:sz w:val="22"/>
        </w:rPr>
        <w:t>i przechowywania przedmiotu umowy.</w:t>
      </w:r>
    </w:p>
    <w:p w14:paraId="5A2A6D0E" w14:textId="77777777" w:rsidR="00D235E0" w:rsidRPr="00DB0208" w:rsidRDefault="00D235E0" w:rsidP="005C79EF">
      <w:pPr>
        <w:pStyle w:val="Tekstpodstawowy31"/>
        <w:numPr>
          <w:ilvl w:val="0"/>
          <w:numId w:val="6"/>
        </w:numPr>
        <w:tabs>
          <w:tab w:val="clear" w:pos="357"/>
        </w:tabs>
        <w:suppressAutoHyphens w:val="0"/>
        <w:autoSpaceDN w:val="0"/>
        <w:jc w:val="both"/>
        <w:rPr>
          <w:b w:val="0"/>
          <w:sz w:val="22"/>
          <w:szCs w:val="22"/>
          <w:lang w:eastAsia="zh-CN"/>
        </w:rPr>
      </w:pPr>
      <w:r w:rsidRPr="00DB0208">
        <w:rPr>
          <w:b w:val="0"/>
          <w:sz w:val="22"/>
        </w:rPr>
        <w:t xml:space="preserve">Wykonawca zobowiązuje się dostarczać towar </w:t>
      </w:r>
      <w:r>
        <w:rPr>
          <w:b w:val="0"/>
          <w:sz w:val="22"/>
        </w:rPr>
        <w:t xml:space="preserve">i Przedmiot Dzierżawy </w:t>
      </w:r>
      <w:r w:rsidRPr="00DB0208">
        <w:rPr>
          <w:b w:val="0"/>
          <w:sz w:val="22"/>
        </w:rPr>
        <w:t xml:space="preserve">wolny od wad, sprawny technicznie i opatrzony obowiązującymi dokumentami. </w:t>
      </w:r>
      <w:r w:rsidRPr="00DB0208">
        <w:rPr>
          <w:b w:val="0"/>
          <w:sz w:val="22"/>
          <w:szCs w:val="22"/>
        </w:rPr>
        <w:t xml:space="preserve">W razie dostarczenia towaru </w:t>
      </w:r>
      <w:r>
        <w:rPr>
          <w:b w:val="0"/>
          <w:sz w:val="22"/>
          <w:szCs w:val="22"/>
        </w:rPr>
        <w:t xml:space="preserve">lub Przedmiotu Dzierżawy </w:t>
      </w:r>
      <w:r w:rsidRPr="00DB0208">
        <w:rPr>
          <w:b w:val="0"/>
          <w:sz w:val="22"/>
          <w:szCs w:val="22"/>
        </w:rPr>
        <w:t>wadliwego, Wykonawca zobowiązuje się do wymienienia go na wolny od wad w ciągu 7 dni roboczych od złożenia reklamacji przez Zamawiającego. Zamawiający złoży reklamację za pośrednictwem poczty elektronicznej.</w:t>
      </w:r>
    </w:p>
    <w:p w14:paraId="28A68B67" w14:textId="77777777" w:rsidR="00D235E0" w:rsidRPr="00DB0208" w:rsidRDefault="00D235E0" w:rsidP="005C79EF">
      <w:pPr>
        <w:pStyle w:val="Tekstpodstawowy31"/>
        <w:numPr>
          <w:ilvl w:val="0"/>
          <w:numId w:val="6"/>
        </w:numPr>
        <w:tabs>
          <w:tab w:val="clear" w:pos="357"/>
        </w:tabs>
        <w:suppressAutoHyphens w:val="0"/>
        <w:autoSpaceDN w:val="0"/>
        <w:jc w:val="both"/>
        <w:rPr>
          <w:b w:val="0"/>
          <w:sz w:val="22"/>
          <w:szCs w:val="22"/>
          <w:lang w:eastAsia="zh-CN"/>
        </w:rPr>
      </w:pPr>
      <w:r w:rsidRPr="00DB0208">
        <w:rPr>
          <w:b w:val="0"/>
          <w:sz w:val="22"/>
          <w:szCs w:val="22"/>
        </w:rPr>
        <w:t xml:space="preserve">W przypadku niewymienienia Towaru na wolny od wad w terminie określonym w ust. </w:t>
      </w:r>
      <w:r>
        <w:rPr>
          <w:b w:val="0"/>
          <w:sz w:val="22"/>
          <w:szCs w:val="22"/>
        </w:rPr>
        <w:t>12</w:t>
      </w:r>
      <w:r w:rsidRPr="00DB0208">
        <w:rPr>
          <w:b w:val="0"/>
          <w:sz w:val="22"/>
          <w:szCs w:val="22"/>
        </w:rPr>
        <w:t xml:space="preserve"> Zamawiający może </w:t>
      </w:r>
      <w:r>
        <w:rPr>
          <w:b w:val="0"/>
          <w:sz w:val="22"/>
          <w:szCs w:val="22"/>
        </w:rPr>
        <w:t xml:space="preserve"> zakupić</w:t>
      </w:r>
      <w:r w:rsidRPr="00DB0208">
        <w:rPr>
          <w:b w:val="0"/>
          <w:sz w:val="22"/>
          <w:szCs w:val="22"/>
        </w:rPr>
        <w:t xml:space="preserve"> Towar</w:t>
      </w:r>
      <w:r>
        <w:rPr>
          <w:b w:val="0"/>
          <w:sz w:val="22"/>
          <w:szCs w:val="22"/>
        </w:rPr>
        <w:t xml:space="preserve"> od</w:t>
      </w:r>
      <w:r w:rsidRPr="00DB0208">
        <w:rPr>
          <w:b w:val="0"/>
          <w:sz w:val="22"/>
          <w:szCs w:val="22"/>
        </w:rPr>
        <w:t xml:space="preserve"> inne</w:t>
      </w:r>
      <w:r>
        <w:rPr>
          <w:b w:val="0"/>
          <w:sz w:val="22"/>
          <w:szCs w:val="22"/>
        </w:rPr>
        <w:t>go</w:t>
      </w:r>
      <w:r w:rsidRPr="00DB0208">
        <w:rPr>
          <w:b w:val="0"/>
          <w:sz w:val="22"/>
          <w:szCs w:val="22"/>
        </w:rPr>
        <w:t xml:space="preserve"> podmiot</w:t>
      </w:r>
      <w:r>
        <w:rPr>
          <w:b w:val="0"/>
          <w:sz w:val="22"/>
          <w:szCs w:val="22"/>
        </w:rPr>
        <w:t>u</w:t>
      </w:r>
      <w:r w:rsidRPr="00DB0208">
        <w:rPr>
          <w:b w:val="0"/>
          <w:sz w:val="22"/>
          <w:szCs w:val="22"/>
        </w:rPr>
        <w:t xml:space="preserve"> na koszt i ryzyko Wykonawcy, bez upoważnienia sądu, oraz ma prawo potrącić kwotę tych kosztów z wynagrodzenia Wykonawcy.</w:t>
      </w:r>
      <w:r>
        <w:rPr>
          <w:b w:val="0"/>
          <w:sz w:val="22"/>
          <w:szCs w:val="22"/>
        </w:rPr>
        <w:t xml:space="preserve"> </w:t>
      </w:r>
      <w:r>
        <w:rPr>
          <w:b w:val="0"/>
          <w:sz w:val="22"/>
          <w:szCs w:val="22"/>
        </w:rPr>
        <w:br/>
        <w:t xml:space="preserve">W przypadki niewymienienia Przedmiotu Dzierżawy na wolny od wad w terminie określonym </w:t>
      </w:r>
      <w:r>
        <w:rPr>
          <w:b w:val="0"/>
          <w:sz w:val="22"/>
          <w:szCs w:val="22"/>
        </w:rPr>
        <w:br/>
        <w:t>w  ust. 12, Zamawiający może objąć w dzierżawę takie Przedmiot Dzierżawy od innego podmiotu, bez upoważnienia sądu, oraz ma prawo potrącić kwotę tych kosztów z wynagrodzenia Wykonawcy.</w:t>
      </w:r>
    </w:p>
    <w:p w14:paraId="183EB5AD" w14:textId="77777777" w:rsidR="00D235E0" w:rsidRPr="001E422B" w:rsidRDefault="00D235E0" w:rsidP="00DB0208">
      <w:pPr>
        <w:widowControl/>
        <w:numPr>
          <w:ilvl w:val="0"/>
          <w:numId w:val="6"/>
        </w:numPr>
        <w:suppressAutoHyphens w:val="0"/>
        <w:autoSpaceDE w:val="0"/>
        <w:autoSpaceDN w:val="0"/>
        <w:adjustRightInd w:val="0"/>
        <w:jc w:val="both"/>
        <w:rPr>
          <w:rFonts w:ascii="Times New Roman" w:hAnsi="Times New Roman"/>
          <w:sz w:val="22"/>
        </w:rPr>
      </w:pPr>
      <w:r w:rsidRPr="001E422B">
        <w:rPr>
          <w:rFonts w:ascii="Times New Roman" w:hAnsi="Times New Roman"/>
          <w:sz w:val="22"/>
        </w:rPr>
        <w:t>Dostarczone butle gazowe muszą być oznakowane zgodnie z normą PN-EN 1089-3 określającą</w:t>
      </w:r>
      <w:r>
        <w:rPr>
          <w:rFonts w:ascii="Times New Roman" w:hAnsi="Times New Roman"/>
          <w:sz w:val="22"/>
        </w:rPr>
        <w:t xml:space="preserve"> </w:t>
      </w:r>
      <w:r w:rsidRPr="001E422B">
        <w:rPr>
          <w:rFonts w:ascii="Times New Roman" w:hAnsi="Times New Roman"/>
          <w:sz w:val="22"/>
        </w:rPr>
        <w:t xml:space="preserve">system kodowania barwnego dotyczący identyfikacji zawartości butli, dla gazów technicznych </w:t>
      </w:r>
      <w:r>
        <w:rPr>
          <w:rFonts w:ascii="Times New Roman" w:hAnsi="Times New Roman"/>
          <w:sz w:val="22"/>
        </w:rPr>
        <w:br/>
      </w:r>
      <w:r w:rsidRPr="001E422B">
        <w:rPr>
          <w:rFonts w:ascii="Times New Roman" w:hAnsi="Times New Roman"/>
          <w:sz w:val="22"/>
        </w:rPr>
        <w:t>i gazów do zastosowań medycznych.</w:t>
      </w:r>
    </w:p>
    <w:p w14:paraId="38CC7DB9" w14:textId="77777777" w:rsidR="00D235E0" w:rsidRPr="001E422B" w:rsidRDefault="00D235E0" w:rsidP="001E422B">
      <w:pPr>
        <w:widowControl/>
        <w:numPr>
          <w:ilvl w:val="0"/>
          <w:numId w:val="6"/>
        </w:numPr>
        <w:suppressAutoHyphens w:val="0"/>
        <w:autoSpaceDN w:val="0"/>
        <w:jc w:val="both"/>
        <w:rPr>
          <w:rFonts w:ascii="Times New Roman" w:hAnsi="Times New Roman"/>
          <w:sz w:val="22"/>
        </w:rPr>
      </w:pPr>
      <w:r w:rsidRPr="001E422B">
        <w:rPr>
          <w:rFonts w:ascii="Times New Roman" w:hAnsi="Times New Roman"/>
          <w:sz w:val="22"/>
        </w:rPr>
        <w:t>W przypadku dostarczenia przez Zamawiającego butli niesprawnych, uszkodzonych lub nie posiadających aktualnej legalizacji, Wykonawca jest upoważniony do dokonania napraw lub uaktualnienia legalizacji na koszt Zamawiającego, pod warunkiem uzyskania na to uprzedniej zgody Zamawiającego obejmującej akceptację kosztów z tym związanych.</w:t>
      </w:r>
    </w:p>
    <w:p w14:paraId="17FFEDD0" w14:textId="77777777" w:rsidR="00D235E0" w:rsidRPr="001E422B" w:rsidRDefault="00D235E0" w:rsidP="001E422B">
      <w:pPr>
        <w:widowControl/>
        <w:numPr>
          <w:ilvl w:val="0"/>
          <w:numId w:val="6"/>
        </w:numPr>
        <w:suppressAutoHyphens w:val="0"/>
        <w:autoSpaceDN w:val="0"/>
        <w:jc w:val="both"/>
        <w:rPr>
          <w:rFonts w:ascii="Times New Roman" w:hAnsi="Times New Roman"/>
          <w:sz w:val="22"/>
        </w:rPr>
      </w:pPr>
      <w:r w:rsidRPr="001E422B">
        <w:rPr>
          <w:rFonts w:ascii="Times New Roman" w:hAnsi="Times New Roman"/>
          <w:sz w:val="22"/>
        </w:rPr>
        <w:t>Zamawiający zobowiązuje się, że nie będzie napełniał butli będących własnością Wykonawcy gazami pochodzącymi z innego niż Wykonawca źródła.</w:t>
      </w:r>
    </w:p>
    <w:p w14:paraId="5053029A" w14:textId="77777777" w:rsidR="00D235E0" w:rsidRPr="001E422B" w:rsidRDefault="00D235E0" w:rsidP="001E422B">
      <w:pPr>
        <w:pStyle w:val="Tekstpodstawowy31"/>
        <w:numPr>
          <w:ilvl w:val="0"/>
          <w:numId w:val="6"/>
        </w:numPr>
        <w:tabs>
          <w:tab w:val="left" w:pos="426"/>
        </w:tabs>
        <w:jc w:val="both"/>
        <w:rPr>
          <w:b w:val="0"/>
          <w:sz w:val="22"/>
          <w:szCs w:val="22"/>
        </w:rPr>
      </w:pPr>
      <w:r w:rsidRPr="001E422B">
        <w:rPr>
          <w:b w:val="0"/>
          <w:sz w:val="22"/>
          <w:szCs w:val="22"/>
        </w:rPr>
        <w:t>W przypadku niedostarczenia przez Wykonawcę jakiejkolwiek części przedmiotu umowy, Wykonawca zobowiązany jest do zapłacenia Zamawiającemu różnicy pomiędzy wartością zakupu tej części przedmiotu umowy przez Zamawiającego u podmiotu trzeciego, a wartością, którą zgodnie z  umową Zamawiający zapłaciłby Wykonawcy za dostawę tej części przedmiotu umowy.</w:t>
      </w:r>
    </w:p>
    <w:p w14:paraId="1B97B712" w14:textId="77777777" w:rsidR="00D235E0" w:rsidRPr="005D5E84" w:rsidRDefault="00D235E0" w:rsidP="009F7109">
      <w:pPr>
        <w:widowControl/>
        <w:numPr>
          <w:ilvl w:val="0"/>
          <w:numId w:val="6"/>
        </w:numPr>
        <w:suppressAutoHyphens w:val="0"/>
        <w:autoSpaceDN w:val="0"/>
        <w:jc w:val="both"/>
        <w:rPr>
          <w:rFonts w:ascii="Times New Roman" w:hAnsi="Times New Roman"/>
          <w:bCs/>
          <w:color w:val="auto"/>
          <w:sz w:val="22"/>
          <w:szCs w:val="22"/>
          <w:lang w:eastAsia="zh-CN"/>
        </w:rPr>
      </w:pPr>
      <w:r w:rsidRPr="00E87768">
        <w:rPr>
          <w:rFonts w:ascii="Times New Roman" w:hAnsi="Times New Roman"/>
          <w:sz w:val="22"/>
          <w:szCs w:val="22"/>
        </w:rPr>
        <w:t>W przypadku niedostarczenia zamówionego Towaru w terminie, Zamawiający jest uprawniony do nabycia tego Towaru od podmiotu trzeciego</w:t>
      </w:r>
      <w:r>
        <w:rPr>
          <w:rFonts w:ascii="Times New Roman" w:hAnsi="Times New Roman"/>
          <w:sz w:val="22"/>
          <w:szCs w:val="22"/>
        </w:rPr>
        <w:t xml:space="preserve"> bez upoważnienia Sądu</w:t>
      </w:r>
      <w:r w:rsidRPr="00E87768">
        <w:rPr>
          <w:rFonts w:ascii="Times New Roman" w:hAnsi="Times New Roman"/>
          <w:sz w:val="22"/>
          <w:szCs w:val="22"/>
        </w:rPr>
        <w:t>, a Wykonawca zobowiązany jest do zapłacenia różnicy wartości zakupu tego Towaru przez Zamawiającego od podmiotu trzeciego. Powyższe nie wyklucza możliwości żądania od Wykonawcy kary umownej. Zamawiający ma prawo potrącić kwotę różnicy, o której mowa wyżej z  wynagrodzenia Wykonawcy</w:t>
      </w:r>
      <w:r>
        <w:rPr>
          <w:rFonts w:ascii="Times New Roman" w:hAnsi="Times New Roman"/>
          <w:sz w:val="22"/>
          <w:szCs w:val="22"/>
        </w:rPr>
        <w:t>.</w:t>
      </w:r>
      <w:r w:rsidRPr="00E87768">
        <w:rPr>
          <w:rFonts w:ascii="Times New Roman" w:hAnsi="Times New Roman"/>
          <w:sz w:val="22"/>
          <w:szCs w:val="22"/>
        </w:rPr>
        <w:t xml:space="preserve"> </w:t>
      </w:r>
    </w:p>
    <w:p w14:paraId="26570150" w14:textId="77777777" w:rsidR="00D235E0" w:rsidRPr="009F7109" w:rsidRDefault="00D235E0" w:rsidP="009F7109">
      <w:pPr>
        <w:widowControl/>
        <w:numPr>
          <w:ilvl w:val="0"/>
          <w:numId w:val="6"/>
        </w:numPr>
        <w:suppressAutoHyphens w:val="0"/>
        <w:autoSpaceDN w:val="0"/>
        <w:jc w:val="both"/>
        <w:rPr>
          <w:rFonts w:ascii="Times New Roman" w:hAnsi="Times New Roman"/>
          <w:bCs/>
          <w:color w:val="auto"/>
          <w:sz w:val="22"/>
          <w:szCs w:val="22"/>
          <w:lang w:eastAsia="zh-CN"/>
        </w:rPr>
      </w:pPr>
      <w:r w:rsidRPr="00E87768">
        <w:rPr>
          <w:rFonts w:ascii="Times New Roman" w:hAnsi="Times New Roman"/>
          <w:bCs/>
          <w:sz w:val="22"/>
          <w:szCs w:val="22"/>
        </w:rPr>
        <w:t>Wykonawca dostarczy pisemnie lub drogą elektroniczną (</w:t>
      </w:r>
      <w:hyperlink r:id="rId16" w:history="1">
        <w:r w:rsidRPr="00E87768">
          <w:rPr>
            <w:rStyle w:val="Hipercze"/>
            <w:rFonts w:ascii="Times New Roman" w:hAnsi="Times New Roman"/>
            <w:bCs/>
            <w:sz w:val="22"/>
            <w:szCs w:val="22"/>
          </w:rPr>
          <w:t>apteka@szpital-konin.pl</w:t>
        </w:r>
      </w:hyperlink>
      <w:r w:rsidRPr="00E87768">
        <w:rPr>
          <w:rFonts w:ascii="Times New Roman" w:hAnsi="Times New Roman"/>
          <w:bCs/>
          <w:sz w:val="22"/>
          <w:szCs w:val="22"/>
        </w:rPr>
        <w:t>) na prośbę     Zamawiającego aktualną Charakterystykę Wyrobów Medycznych/Kartę Katalogową wyrobu medycznego objętego umową.</w:t>
      </w:r>
    </w:p>
    <w:p w14:paraId="72DA1062" w14:textId="77777777" w:rsidR="00D235E0" w:rsidRPr="00FD2A57" w:rsidRDefault="00D235E0" w:rsidP="00FD2A57">
      <w:pPr>
        <w:widowControl/>
        <w:numPr>
          <w:ilvl w:val="0"/>
          <w:numId w:val="6"/>
        </w:numPr>
        <w:suppressAutoHyphens w:val="0"/>
        <w:autoSpaceDN w:val="0"/>
        <w:jc w:val="both"/>
        <w:rPr>
          <w:rFonts w:ascii="Times New Roman" w:hAnsi="Times New Roman"/>
          <w:b/>
          <w:color w:val="auto"/>
          <w:sz w:val="22"/>
          <w:szCs w:val="22"/>
          <w:lang w:eastAsia="zh-CN"/>
        </w:rPr>
      </w:pPr>
      <w:r w:rsidRPr="009A652D">
        <w:rPr>
          <w:rFonts w:ascii="Times New Roman" w:hAnsi="Times New Roman"/>
          <w:bCs/>
          <w:sz w:val="22"/>
          <w:szCs w:val="22"/>
        </w:rPr>
        <w:t>Wykonawca zapewnia, że Towar</w:t>
      </w:r>
      <w:r>
        <w:rPr>
          <w:rFonts w:ascii="Times New Roman" w:hAnsi="Times New Roman"/>
          <w:bCs/>
          <w:sz w:val="22"/>
          <w:szCs w:val="22"/>
        </w:rPr>
        <w:t xml:space="preserve"> </w:t>
      </w:r>
      <w:r w:rsidRPr="009A652D">
        <w:rPr>
          <w:rFonts w:ascii="Times New Roman" w:hAnsi="Times New Roman"/>
          <w:bCs/>
          <w:sz w:val="22"/>
          <w:szCs w:val="22"/>
        </w:rPr>
        <w:t xml:space="preserve">dostarczony do Zamawiającego będzie przechowywany  </w:t>
      </w:r>
      <w:r>
        <w:rPr>
          <w:rFonts w:ascii="Times New Roman" w:hAnsi="Times New Roman"/>
          <w:bCs/>
          <w:sz w:val="22"/>
          <w:szCs w:val="22"/>
        </w:rPr>
        <w:br/>
      </w:r>
      <w:r w:rsidRPr="009A652D">
        <w:rPr>
          <w:rFonts w:ascii="Times New Roman" w:hAnsi="Times New Roman"/>
          <w:bCs/>
          <w:sz w:val="22"/>
          <w:szCs w:val="22"/>
        </w:rPr>
        <w:t xml:space="preserve">i transportowany w warunkach zgodnych z warunkami określonymi przez producenta, zgodnie </w:t>
      </w:r>
      <w:r>
        <w:rPr>
          <w:rFonts w:ascii="Times New Roman" w:hAnsi="Times New Roman"/>
          <w:bCs/>
          <w:sz w:val="22"/>
          <w:szCs w:val="22"/>
        </w:rPr>
        <w:br/>
      </w:r>
      <w:r w:rsidRPr="009A652D">
        <w:rPr>
          <w:rFonts w:ascii="Times New Roman" w:hAnsi="Times New Roman"/>
          <w:bCs/>
          <w:sz w:val="22"/>
          <w:szCs w:val="22"/>
        </w:rPr>
        <w:t xml:space="preserve">z </w:t>
      </w:r>
      <w:r w:rsidRPr="009A652D">
        <w:rPr>
          <w:rFonts w:ascii="Times New Roman" w:hAnsi="Times New Roman"/>
          <w:bCs/>
          <w:sz w:val="22"/>
          <w:szCs w:val="22"/>
          <w:shd w:val="clear" w:color="auto" w:fill="FFFFFF"/>
        </w:rPr>
        <w:t xml:space="preserve">rozporządzeniem Parlamentu Europejskiego i Rady (UE) 2017/745 z dnia 5 kwietnia 2017 r.  </w:t>
      </w:r>
      <w:r>
        <w:rPr>
          <w:rFonts w:ascii="Times New Roman" w:hAnsi="Times New Roman"/>
          <w:bCs/>
          <w:sz w:val="22"/>
          <w:szCs w:val="22"/>
          <w:shd w:val="clear" w:color="auto" w:fill="FFFFFF"/>
        </w:rPr>
        <w:br/>
      </w:r>
      <w:r w:rsidRPr="009A652D">
        <w:rPr>
          <w:rFonts w:ascii="Times New Roman" w:hAnsi="Times New Roman"/>
          <w:bCs/>
          <w:sz w:val="22"/>
          <w:szCs w:val="22"/>
          <w:shd w:val="clear" w:color="auto" w:fill="FFFFFF"/>
        </w:rPr>
        <w:t xml:space="preserve">w sprawie wyrobów medycznych, zmiany dyrektywy 2001/83/WE, rozporządzenia (WE) </w:t>
      </w:r>
      <w:r>
        <w:rPr>
          <w:rFonts w:ascii="Times New Roman" w:hAnsi="Times New Roman"/>
          <w:bCs/>
          <w:sz w:val="22"/>
          <w:szCs w:val="22"/>
          <w:shd w:val="clear" w:color="auto" w:fill="FFFFFF"/>
        </w:rPr>
        <w:t xml:space="preserve"> </w:t>
      </w:r>
      <w:r>
        <w:rPr>
          <w:rFonts w:ascii="Times New Roman" w:hAnsi="Times New Roman"/>
          <w:bCs/>
          <w:sz w:val="22"/>
          <w:szCs w:val="22"/>
          <w:shd w:val="clear" w:color="auto" w:fill="FFFFFF"/>
        </w:rPr>
        <w:br/>
      </w:r>
      <w:r w:rsidRPr="009A652D">
        <w:rPr>
          <w:rFonts w:ascii="Times New Roman" w:hAnsi="Times New Roman"/>
          <w:bCs/>
          <w:sz w:val="22"/>
          <w:szCs w:val="22"/>
          <w:shd w:val="clear" w:color="auto" w:fill="FFFFFF"/>
        </w:rPr>
        <w:t xml:space="preserve">nr 178/2002 i rozporządzenia (WE) nr 1223/2009 oraz uchylenia dyrektyw Rady 90/385/EWG </w:t>
      </w:r>
      <w:r>
        <w:rPr>
          <w:rFonts w:ascii="Times New Roman" w:hAnsi="Times New Roman"/>
          <w:bCs/>
          <w:sz w:val="22"/>
          <w:szCs w:val="22"/>
          <w:shd w:val="clear" w:color="auto" w:fill="FFFFFF"/>
        </w:rPr>
        <w:br/>
      </w:r>
      <w:r w:rsidRPr="009A652D">
        <w:rPr>
          <w:rFonts w:ascii="Times New Roman" w:hAnsi="Times New Roman"/>
          <w:bCs/>
          <w:sz w:val="22"/>
          <w:szCs w:val="22"/>
          <w:shd w:val="clear" w:color="auto" w:fill="FFFFFF"/>
        </w:rPr>
        <w:t>i 93/42/EWG (</w:t>
      </w:r>
      <w:proofErr w:type="spellStart"/>
      <w:r w:rsidRPr="009A652D">
        <w:rPr>
          <w:rFonts w:ascii="Times New Roman" w:hAnsi="Times New Roman"/>
          <w:bCs/>
          <w:sz w:val="22"/>
          <w:szCs w:val="22"/>
          <w:shd w:val="clear" w:color="auto" w:fill="FFFFFF"/>
        </w:rPr>
        <w:t>Dz.Urz</w:t>
      </w:r>
      <w:proofErr w:type="spellEnd"/>
      <w:r w:rsidRPr="009A652D">
        <w:rPr>
          <w:rFonts w:ascii="Times New Roman" w:hAnsi="Times New Roman"/>
          <w:bCs/>
          <w:sz w:val="22"/>
          <w:szCs w:val="22"/>
          <w:shd w:val="clear" w:color="auto" w:fill="FFFFFF"/>
        </w:rPr>
        <w:t xml:space="preserve">. UE L 117 z 05.05.2017, str. 1, z </w:t>
      </w:r>
      <w:proofErr w:type="spellStart"/>
      <w:r w:rsidRPr="009A652D">
        <w:rPr>
          <w:rFonts w:ascii="Times New Roman" w:hAnsi="Times New Roman"/>
          <w:bCs/>
          <w:sz w:val="22"/>
          <w:szCs w:val="22"/>
          <w:shd w:val="clear" w:color="auto" w:fill="FFFFFF"/>
        </w:rPr>
        <w:t>późn</w:t>
      </w:r>
      <w:proofErr w:type="spellEnd"/>
      <w:r w:rsidRPr="009A652D">
        <w:rPr>
          <w:rFonts w:ascii="Times New Roman" w:hAnsi="Times New Roman"/>
          <w:bCs/>
          <w:sz w:val="22"/>
          <w:szCs w:val="22"/>
          <w:shd w:val="clear" w:color="auto" w:fill="FFFFFF"/>
        </w:rPr>
        <w:t>. zm.).</w:t>
      </w:r>
      <w:r w:rsidRPr="009A652D">
        <w:rPr>
          <w:rFonts w:ascii="Times New Roman" w:hAnsi="Times New Roman"/>
          <w:bCs/>
          <w:sz w:val="22"/>
          <w:szCs w:val="22"/>
        </w:rPr>
        <w:t xml:space="preserve"> </w:t>
      </w:r>
      <w:r w:rsidRPr="00873DD9">
        <w:rPr>
          <w:rFonts w:ascii="Times New Roman" w:hAnsi="Times New Roman"/>
          <w:b/>
          <w:sz w:val="22"/>
          <w:szCs w:val="22"/>
        </w:rPr>
        <w:t xml:space="preserve">Zamawiający ma prawo przeprowadzania kontroli dostaw, w szczególności w zakresie warunków  przechowywania  </w:t>
      </w:r>
      <w:r w:rsidRPr="00873DD9">
        <w:rPr>
          <w:rFonts w:ascii="Times New Roman" w:hAnsi="Times New Roman"/>
          <w:b/>
          <w:sz w:val="22"/>
          <w:szCs w:val="22"/>
        </w:rPr>
        <w:br/>
        <w:t>i transportowania.</w:t>
      </w:r>
    </w:p>
    <w:p w14:paraId="32B373E4" w14:textId="77777777" w:rsidR="00D235E0" w:rsidRDefault="00D235E0" w:rsidP="000F1426">
      <w:pPr>
        <w:pStyle w:val="Tekstpodstawowy31"/>
        <w:numPr>
          <w:ilvl w:val="0"/>
          <w:numId w:val="6"/>
        </w:numPr>
        <w:tabs>
          <w:tab w:val="clear" w:pos="357"/>
        </w:tabs>
        <w:ind w:left="426" w:hanging="426"/>
        <w:jc w:val="both"/>
        <w:rPr>
          <w:b w:val="0"/>
          <w:sz w:val="22"/>
          <w:szCs w:val="22"/>
        </w:rPr>
      </w:pPr>
      <w:r>
        <w:rPr>
          <w:b w:val="0"/>
          <w:sz w:val="22"/>
          <w:szCs w:val="22"/>
        </w:rPr>
        <w:t xml:space="preserve">Wykonawca z pierwszą dostawą dostarczy Zamawiającemu pełną dokumentację dotyczącą produktów, w tym: ulotki, etykiety, karty charakterystyki. Wykonawca z każdą dostawą </w:t>
      </w:r>
      <w:r>
        <w:rPr>
          <w:b w:val="0"/>
          <w:sz w:val="22"/>
          <w:szCs w:val="22"/>
        </w:rPr>
        <w:lastRenderedPageBreak/>
        <w:t>dostarczy Zamawiającemu dowody dostaw wraz z numerami butli, seriami, terminami ważności, a także atestami jakości.</w:t>
      </w:r>
    </w:p>
    <w:p w14:paraId="2971C813" w14:textId="48666528" w:rsidR="00D235E0" w:rsidRPr="001E422B" w:rsidRDefault="00D235E0" w:rsidP="000F1426">
      <w:pPr>
        <w:pStyle w:val="Tekstpodstawowy31"/>
        <w:numPr>
          <w:ilvl w:val="0"/>
          <w:numId w:val="6"/>
        </w:numPr>
        <w:tabs>
          <w:tab w:val="clear" w:pos="357"/>
        </w:tabs>
        <w:ind w:left="426" w:hanging="426"/>
        <w:jc w:val="both"/>
        <w:rPr>
          <w:b w:val="0"/>
          <w:sz w:val="22"/>
          <w:szCs w:val="22"/>
        </w:rPr>
      </w:pPr>
      <w:r>
        <w:rPr>
          <w:b w:val="0"/>
          <w:sz w:val="22"/>
          <w:szCs w:val="22"/>
        </w:rPr>
        <w:t>Termin ważności na tlen medyczny, podtlenek azotu 24 miesiące od daty dostawy, dwutlenek węgla medyczny 12 miesięcy  od daty dostawy.</w:t>
      </w:r>
    </w:p>
    <w:p w14:paraId="0D153701" w14:textId="77777777" w:rsidR="00D235E0" w:rsidRPr="00E87768" w:rsidRDefault="00D235E0" w:rsidP="00FD2A57">
      <w:pPr>
        <w:widowControl/>
        <w:numPr>
          <w:ilvl w:val="0"/>
          <w:numId w:val="6"/>
        </w:numPr>
        <w:suppressAutoHyphens w:val="0"/>
        <w:autoSpaceDN w:val="0"/>
        <w:jc w:val="both"/>
        <w:rPr>
          <w:rFonts w:ascii="Times New Roman" w:hAnsi="Times New Roman"/>
          <w:bCs/>
          <w:color w:val="auto"/>
          <w:sz w:val="22"/>
          <w:szCs w:val="22"/>
          <w:lang w:eastAsia="zh-CN"/>
        </w:rPr>
      </w:pPr>
      <w:r w:rsidRPr="00E87768">
        <w:rPr>
          <w:rFonts w:ascii="Times New Roman" w:hAnsi="Times New Roman"/>
          <w:sz w:val="22"/>
          <w:szCs w:val="22"/>
        </w:rPr>
        <w:t>Dopuszczalna jest zmiana Towaru wskazanego w ofercie na towar równoważny – tzn. spełniający wymogi określone w SWZ – o cenie jednostkowej nie wyższej niż ofertowa.</w:t>
      </w:r>
    </w:p>
    <w:p w14:paraId="01EBDA63" w14:textId="77777777" w:rsidR="00D235E0" w:rsidRPr="00E87768" w:rsidRDefault="00D235E0" w:rsidP="00FD2A57">
      <w:pPr>
        <w:widowControl/>
        <w:numPr>
          <w:ilvl w:val="0"/>
          <w:numId w:val="6"/>
        </w:numPr>
        <w:suppressAutoHyphens w:val="0"/>
        <w:autoSpaceDN w:val="0"/>
        <w:jc w:val="both"/>
        <w:rPr>
          <w:rFonts w:ascii="Times New Roman" w:hAnsi="Times New Roman"/>
          <w:bCs/>
          <w:color w:val="auto"/>
          <w:sz w:val="22"/>
          <w:szCs w:val="22"/>
          <w:lang w:eastAsia="zh-CN"/>
        </w:rPr>
      </w:pPr>
      <w:r w:rsidRPr="00E87768">
        <w:rPr>
          <w:rFonts w:ascii="Times New Roman" w:hAnsi="Times New Roman"/>
          <w:sz w:val="22"/>
          <w:szCs w:val="22"/>
        </w:rPr>
        <w:t xml:space="preserve">Strony dopuszczają zmiany Umowy, które </w:t>
      </w:r>
      <w:r w:rsidRPr="00E87768">
        <w:rPr>
          <w:rFonts w:ascii="Times New Roman" w:hAnsi="Times New Roman"/>
          <w:iCs/>
          <w:sz w:val="22"/>
          <w:szCs w:val="22"/>
        </w:rPr>
        <w:t xml:space="preserve">nie wymagają jej aneksowania, </w:t>
      </w:r>
      <w:r w:rsidRPr="00E87768">
        <w:rPr>
          <w:rFonts w:ascii="Times New Roman" w:hAnsi="Times New Roman"/>
          <w:sz w:val="22"/>
          <w:szCs w:val="22"/>
        </w:rPr>
        <w:t>w zakresie:</w:t>
      </w:r>
    </w:p>
    <w:p w14:paraId="5025C435" w14:textId="77777777" w:rsidR="00D235E0" w:rsidRPr="00CD68D8" w:rsidRDefault="00D235E0" w:rsidP="000F1426">
      <w:pPr>
        <w:widowControl/>
        <w:numPr>
          <w:ilvl w:val="0"/>
          <w:numId w:val="16"/>
        </w:numPr>
        <w:tabs>
          <w:tab w:val="left" w:pos="567"/>
        </w:tabs>
        <w:suppressAutoHyphens w:val="0"/>
        <w:autoSpaceDN w:val="0"/>
        <w:ind w:left="284" w:firstLine="0"/>
        <w:jc w:val="both"/>
        <w:rPr>
          <w:rFonts w:ascii="Times New Roman" w:hAnsi="Times New Roman"/>
          <w:bCs/>
          <w:color w:val="auto"/>
          <w:sz w:val="22"/>
          <w:szCs w:val="22"/>
          <w:lang w:eastAsia="zh-CN"/>
        </w:rPr>
      </w:pPr>
      <w:r w:rsidRPr="00B5285D">
        <w:rPr>
          <w:rFonts w:ascii="Times New Roman" w:hAnsi="Times New Roman"/>
          <w:bCs/>
          <w:sz w:val="22"/>
          <w:szCs w:val="22"/>
        </w:rPr>
        <w:t>zmiany numerów katalogowych dostarczanych Towarów, wynikającej ze zmian modyfikacyjnych polegających w szczególności na zmianie miejsca ich wytwarzania lub wprowadzeniu do obrotu ulepszonego Towaru, przy zachowaniu parametrów spełniających wymogi SWZ i utrzymaniu cen Towaru zastępowanego;</w:t>
      </w:r>
    </w:p>
    <w:p w14:paraId="53E50098" w14:textId="77777777" w:rsidR="00D235E0" w:rsidRPr="00FD2A57" w:rsidRDefault="00D235E0" w:rsidP="000F1426">
      <w:pPr>
        <w:widowControl/>
        <w:numPr>
          <w:ilvl w:val="0"/>
          <w:numId w:val="16"/>
        </w:numPr>
        <w:tabs>
          <w:tab w:val="left" w:pos="567"/>
        </w:tabs>
        <w:suppressAutoHyphens w:val="0"/>
        <w:autoSpaceDN w:val="0"/>
        <w:ind w:left="284" w:firstLine="0"/>
        <w:jc w:val="both"/>
        <w:rPr>
          <w:rFonts w:ascii="Times New Roman" w:hAnsi="Times New Roman"/>
          <w:bCs/>
          <w:color w:val="auto"/>
          <w:sz w:val="22"/>
          <w:szCs w:val="22"/>
          <w:lang w:eastAsia="zh-CN"/>
        </w:rPr>
      </w:pPr>
      <w:r w:rsidRPr="00B5285D">
        <w:rPr>
          <w:rFonts w:ascii="Times New Roman" w:hAnsi="Times New Roman"/>
          <w:bCs/>
          <w:sz w:val="22"/>
          <w:szCs w:val="22"/>
        </w:rPr>
        <w:t>zmiany oferowanych w ramach Umowy Towarów na Towary o parametrach nie gorszych od proponowanych w umowie, po uzyskaniu zgody Zamawiającego, wyłącznie w wypadku wystąpienia przejściowego braku Towarów lub ich wycofania z obrotu;</w:t>
      </w:r>
    </w:p>
    <w:p w14:paraId="1354A1CF" w14:textId="77777777" w:rsidR="00D235E0" w:rsidRPr="00FD2A57" w:rsidRDefault="00D235E0" w:rsidP="000F1426">
      <w:pPr>
        <w:widowControl/>
        <w:numPr>
          <w:ilvl w:val="0"/>
          <w:numId w:val="16"/>
        </w:numPr>
        <w:tabs>
          <w:tab w:val="left" w:pos="567"/>
        </w:tabs>
        <w:suppressAutoHyphens w:val="0"/>
        <w:autoSpaceDN w:val="0"/>
        <w:ind w:left="284" w:firstLine="0"/>
        <w:jc w:val="both"/>
        <w:rPr>
          <w:rFonts w:ascii="Times New Roman" w:hAnsi="Times New Roman"/>
          <w:bCs/>
          <w:color w:val="auto"/>
          <w:sz w:val="22"/>
          <w:szCs w:val="22"/>
          <w:lang w:eastAsia="zh-CN"/>
        </w:rPr>
      </w:pPr>
      <w:r w:rsidRPr="00FD2A57">
        <w:rPr>
          <w:bCs/>
          <w:sz w:val="22"/>
          <w:szCs w:val="22"/>
        </w:rPr>
        <w:t>dopisania nowych, unowocześnionych wyrobów w ramach danej pozycji bez zmiany ceny jednostkowej oraz zamawianej ilości.</w:t>
      </w:r>
    </w:p>
    <w:p w14:paraId="30D04CD4" w14:textId="77777777" w:rsidR="00D235E0" w:rsidRPr="0089622A" w:rsidRDefault="00D235E0" w:rsidP="00445E59">
      <w:pPr>
        <w:widowControl/>
        <w:numPr>
          <w:ilvl w:val="0"/>
          <w:numId w:val="6"/>
        </w:numPr>
        <w:suppressAutoHyphens w:val="0"/>
        <w:autoSpaceDN w:val="0"/>
        <w:jc w:val="both"/>
        <w:rPr>
          <w:rFonts w:ascii="Times New Roman" w:hAnsi="Times New Roman"/>
          <w:bCs/>
          <w:color w:val="auto"/>
          <w:sz w:val="22"/>
          <w:szCs w:val="22"/>
          <w:lang w:eastAsia="zh-CN"/>
        </w:rPr>
      </w:pPr>
      <w:r w:rsidRPr="00E87768">
        <w:rPr>
          <w:rFonts w:ascii="Times New Roman" w:hAnsi="Times New Roman"/>
          <w:bCs/>
          <w:iCs/>
          <w:sz w:val="22"/>
          <w:szCs w:val="22"/>
        </w:rPr>
        <w:t>Powyższe zmiany nie mogą skutkować zmianą ceny jednostkowej oraz wartości Umowy na wyższą, nie mogą być niekorzystne dla Zamawiającego.</w:t>
      </w:r>
    </w:p>
    <w:p w14:paraId="4220378F" w14:textId="77777777" w:rsidR="00D235E0" w:rsidRPr="002D2961" w:rsidRDefault="00D235E0" w:rsidP="002B16EA">
      <w:pPr>
        <w:pStyle w:val="Tekstpodstawowy31"/>
        <w:tabs>
          <w:tab w:val="left" w:pos="240"/>
        </w:tabs>
        <w:jc w:val="both"/>
        <w:rPr>
          <w:sz w:val="22"/>
          <w:szCs w:val="22"/>
        </w:rPr>
      </w:pPr>
    </w:p>
    <w:p w14:paraId="69003AEB" w14:textId="77777777" w:rsidR="00D235E0" w:rsidRPr="00F01723" w:rsidRDefault="00D235E0" w:rsidP="002B16EA">
      <w:pPr>
        <w:jc w:val="center"/>
        <w:rPr>
          <w:rFonts w:ascii="Times New Roman" w:hAnsi="Times New Roman"/>
          <w:b/>
          <w:sz w:val="22"/>
          <w:szCs w:val="22"/>
        </w:rPr>
      </w:pPr>
      <w:r w:rsidRPr="00F01723">
        <w:rPr>
          <w:rFonts w:ascii="Times New Roman" w:hAnsi="Times New Roman"/>
          <w:b/>
          <w:sz w:val="22"/>
          <w:szCs w:val="22"/>
        </w:rPr>
        <w:t xml:space="preserve">§ </w:t>
      </w:r>
      <w:r>
        <w:rPr>
          <w:rFonts w:ascii="Times New Roman" w:hAnsi="Times New Roman"/>
          <w:b/>
          <w:sz w:val="22"/>
          <w:szCs w:val="22"/>
        </w:rPr>
        <w:t>5</w:t>
      </w:r>
    </w:p>
    <w:p w14:paraId="48E13EA2" w14:textId="77777777" w:rsidR="00D235E0" w:rsidRPr="00F01723" w:rsidRDefault="00D235E0" w:rsidP="006264C8">
      <w:pPr>
        <w:jc w:val="center"/>
        <w:rPr>
          <w:rFonts w:ascii="Times New Roman" w:hAnsi="Times New Roman"/>
          <w:b/>
          <w:sz w:val="22"/>
          <w:szCs w:val="22"/>
        </w:rPr>
      </w:pPr>
      <w:r w:rsidRPr="00F01723">
        <w:rPr>
          <w:rFonts w:ascii="Times New Roman" w:hAnsi="Times New Roman"/>
          <w:b/>
          <w:sz w:val="22"/>
          <w:szCs w:val="22"/>
        </w:rPr>
        <w:t>ZMIANY UMOWY</w:t>
      </w:r>
      <w:r>
        <w:rPr>
          <w:rFonts w:ascii="Times New Roman" w:hAnsi="Times New Roman"/>
          <w:b/>
          <w:sz w:val="22"/>
          <w:szCs w:val="22"/>
        </w:rPr>
        <w:t xml:space="preserve">  </w:t>
      </w:r>
    </w:p>
    <w:p w14:paraId="042CB0F6" w14:textId="77777777" w:rsidR="00D235E0" w:rsidRPr="00D114D1" w:rsidRDefault="00D235E0" w:rsidP="000F1426">
      <w:pPr>
        <w:pStyle w:val="standard"/>
        <w:numPr>
          <w:ilvl w:val="0"/>
          <w:numId w:val="10"/>
        </w:numPr>
        <w:tabs>
          <w:tab w:val="clear" w:pos="283"/>
          <w:tab w:val="num" w:pos="360"/>
          <w:tab w:val="left" w:pos="426"/>
          <w:tab w:val="left" w:pos="720"/>
        </w:tabs>
        <w:spacing w:before="0" w:after="0"/>
        <w:ind w:left="425" w:hanging="425"/>
        <w:jc w:val="both"/>
      </w:pPr>
      <w:r>
        <w:rPr>
          <w:sz w:val="22"/>
          <w:szCs w:val="22"/>
        </w:rPr>
        <w:t>Przewiduje się zmiany wysokości wynagrodzenia należnego Wykonawcy, w przypadku zmiany:</w:t>
      </w:r>
    </w:p>
    <w:p w14:paraId="418D7441" w14:textId="77777777" w:rsidR="00D235E0" w:rsidRDefault="00D235E0" w:rsidP="002B16EA">
      <w:pPr>
        <w:pStyle w:val="standard"/>
        <w:tabs>
          <w:tab w:val="left" w:pos="284"/>
          <w:tab w:val="left" w:pos="360"/>
          <w:tab w:val="left" w:pos="851"/>
          <w:tab w:val="left" w:pos="1418"/>
        </w:tabs>
        <w:spacing w:before="0" w:after="0"/>
        <w:ind w:left="426"/>
      </w:pPr>
      <w:r>
        <w:rPr>
          <w:sz w:val="22"/>
          <w:szCs w:val="22"/>
        </w:rPr>
        <w:t>1) stawki podatku od towarów i usług oraz podatku akcyzowego – przy niezmienności ceny netto,</w:t>
      </w:r>
    </w:p>
    <w:p w14:paraId="6AB1C5DD" w14:textId="77777777" w:rsidR="00D235E0" w:rsidRDefault="00D235E0" w:rsidP="002B16EA">
      <w:pPr>
        <w:pStyle w:val="standard"/>
        <w:tabs>
          <w:tab w:val="left" w:pos="284"/>
          <w:tab w:val="left" w:pos="851"/>
          <w:tab w:val="left" w:pos="993"/>
          <w:tab w:val="left" w:pos="1418"/>
        </w:tabs>
        <w:spacing w:before="0" w:after="0"/>
        <w:ind w:left="426"/>
        <w:jc w:val="both"/>
      </w:pPr>
      <w:r>
        <w:rPr>
          <w:sz w:val="22"/>
          <w:szCs w:val="22"/>
        </w:rPr>
        <w:t>2) wysokości minimalnego wynagrodzenia za pracę albo wysokości minimalnej stawki godzinowej ustalonych na podstawie przepisów ustawy z dnia 10 października 2002 r.                            o minimalnym wynagrodzeniu za pracę,</w:t>
      </w:r>
    </w:p>
    <w:p w14:paraId="4100B0D6" w14:textId="77777777" w:rsidR="00D235E0" w:rsidRDefault="00D235E0" w:rsidP="002B16EA">
      <w:pPr>
        <w:pStyle w:val="standard"/>
        <w:tabs>
          <w:tab w:val="left" w:pos="284"/>
          <w:tab w:val="left" w:pos="851"/>
          <w:tab w:val="left" w:pos="993"/>
          <w:tab w:val="left" w:pos="1418"/>
        </w:tabs>
        <w:spacing w:before="0" w:after="0"/>
        <w:ind w:left="426"/>
        <w:jc w:val="both"/>
        <w:rPr>
          <w:sz w:val="22"/>
          <w:szCs w:val="22"/>
        </w:rPr>
      </w:pPr>
      <w:r>
        <w:rPr>
          <w:sz w:val="22"/>
          <w:szCs w:val="22"/>
        </w:rPr>
        <w:t>3) zasad podlegania ubezpieczeniom społecznym lub ubezpieczeniu zdrowotnemu lub wysokości stawki składki na ubezpieczenia społeczne lub zdrowotne,</w:t>
      </w:r>
    </w:p>
    <w:p w14:paraId="528CDDC1" w14:textId="77777777" w:rsidR="00D235E0" w:rsidRPr="00D114D1" w:rsidRDefault="00D235E0" w:rsidP="002B16EA">
      <w:pPr>
        <w:pStyle w:val="standard"/>
        <w:tabs>
          <w:tab w:val="left" w:pos="284"/>
          <w:tab w:val="left" w:pos="851"/>
          <w:tab w:val="left" w:pos="993"/>
          <w:tab w:val="left" w:pos="1418"/>
        </w:tabs>
        <w:spacing w:before="0" w:after="0"/>
        <w:ind w:left="426"/>
        <w:jc w:val="both"/>
      </w:pPr>
      <w:r>
        <w:rPr>
          <w:sz w:val="22"/>
          <w:szCs w:val="22"/>
        </w:rPr>
        <w:t>4) zasad gromadzenia i wysokości wpłat do pracowniczych planów kapitałowych, o których mowa w ustawie z dnia 4 października 2018 r. o pracowniczych planach kapitałowych.</w:t>
      </w:r>
    </w:p>
    <w:p w14:paraId="0124110E"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Zmiany określone w ust. 1 pkt 1 – 4 zostaną dokonane, jeżeli będę one miały wpływ na koszty wykonania niniejszej Umowy przez Wykonawcę. Wynagrodzenie ulegnie zmianie proporcjonalne do wpływu na koszt wykonania Umowy przez Wykonawcę. Ciężar udowodnienia tego faktu oraz jego wysokość leży po stronie Wykonawcy. Wykonawca zobowiązany jest w szczególności wraz z wnioskiem o dokonanie zmiany wynagrodzenia przedłożyć kalkulację kosztów, mających wpływ na przedmiotową zmianę.</w:t>
      </w:r>
    </w:p>
    <w:p w14:paraId="5FAEF4B1"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W przypadku zmian, o których mowa w ust. 1, i pod warunkiem spełnienia przez Wykonawcę warunków opisanych w niniejszym paragrafie, zmiana wynagrodzenia zostanie dokonana w drodze aneksu do Umowy, który zostanie zawarty w formie pisemnej pod rygorem nieważności, przy uwzględnieniu następujących zasad:</w:t>
      </w:r>
    </w:p>
    <w:p w14:paraId="55EE0364" w14:textId="77777777" w:rsidR="00D235E0" w:rsidRDefault="00D235E0" w:rsidP="002B16EA">
      <w:pPr>
        <w:pStyle w:val="Akapitzlist"/>
        <w:ind w:left="426"/>
        <w:jc w:val="both"/>
      </w:pPr>
      <w:r>
        <w:rPr>
          <w:rFonts w:ascii="Times New Roman" w:hAnsi="Times New Roman"/>
          <w:sz w:val="22"/>
          <w:szCs w:val="22"/>
        </w:rPr>
        <w:t>1) zmiany określone w ust. 1 pkt 1) obowiązują od dnia wejścia w życie odpowiednich przepisów zmieniających stawkę podatku od towarów lub usług oraz podatku akcyzowego,</w:t>
      </w:r>
    </w:p>
    <w:p w14:paraId="2704F782" w14:textId="77777777" w:rsidR="00D235E0" w:rsidRDefault="00D235E0" w:rsidP="002B16EA">
      <w:pPr>
        <w:pStyle w:val="Akapitzlist"/>
        <w:ind w:left="426"/>
        <w:jc w:val="both"/>
      </w:pPr>
      <w:r>
        <w:rPr>
          <w:rFonts w:ascii="Times New Roman" w:hAnsi="Times New Roman"/>
          <w:sz w:val="22"/>
          <w:szCs w:val="22"/>
        </w:rPr>
        <w:t>2) zmiany określone w ust. 1 pkt 2) – 4) obowiązują od pierwszego dnia miesiąca, w którym Wykonawca złożył prawidłowy i kompletny wniosek wraz z kalkulacją, zgodnie z ust. 2, umożliwiający zawarcie aneksu – nie wcześniej jednak, niż od wejścia w życie odpowiednich przepisów.</w:t>
      </w:r>
    </w:p>
    <w:p w14:paraId="04980A73"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W wypadku zmiany, o której mowa w ust. 1 pkt 1. wartość netto wynagrodzenia Wykonawcy nie zmieni się, a określona w aneksie wartość brutto wynagrodzenia zostanie wyliczona na podstawie nowych przepisów.</w:t>
      </w:r>
    </w:p>
    <w:p w14:paraId="57D5978C"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 xml:space="preserve">W przypadku zmiany, o której mowa w ust. 1 pkt 2. wynagrodzenie Wykonawcy ulegnie zmianie o wartość wzrostu całkowitego kosztu wykonania przez Wykonawcę zamówienia wynikającą ze zwiększenia wynagrodzeń osób bezpośrednio wykonujących zamówienie do wysokości </w:t>
      </w:r>
      <w:r>
        <w:rPr>
          <w:sz w:val="22"/>
          <w:szCs w:val="22"/>
        </w:rPr>
        <w:lastRenderedPageBreak/>
        <w:t>zmienionego minimalnego wynagrodzenia lub stawki godzinowej, z uwzględnieniem wszystkich obciążeń publicznoprawnych od kwoty wzrostu minimalnego wynagrodzenia lub stawki (przy uwzględnieniu proporcji wynikającej z udziału tych osób w wykonaniu wszystkich zamówień realizowanych przez Wykonawcę).</w:t>
      </w:r>
    </w:p>
    <w:p w14:paraId="3823B16C"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W przypadku zmiany, o której mowa w ust. 1 pkt 3.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C5A54B9"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W przypadku zmiany, o której mowa w ust. 1 pkt 4.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0712AE7"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sidRPr="00E15CED">
        <w:rPr>
          <w:sz w:val="22"/>
          <w:szCs w:val="22"/>
        </w:rPr>
        <w:t>Wprowadzenie zmian wysokości wynagrodzenia wymaga, z zastrzeżeniem postanowień ust. 16,</w:t>
      </w:r>
      <w:r>
        <w:rPr>
          <w:sz w:val="22"/>
          <w:szCs w:val="22"/>
        </w:rPr>
        <w:t xml:space="preserve"> uprzedniego złożenia przez Wykonawcę wniosku, o którym mowa w ust. 14 poniżej, oraz oświadczenia o wysokości dodatkowych kosztów wynikających z wprowadzenia zmian, o których mowa w ust. 1 pkt 2, 3 i 4, oraz dokumentów, o których mowa w ust. 9 – 13 poniżej.</w:t>
      </w:r>
    </w:p>
    <w:p w14:paraId="5087B6C2"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 xml:space="preserve">W przypadku ust. 1 pkt 2.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017B1E53"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 xml:space="preserve">W przypadku ust. 1 pkt 3. Wykonawca przedkłada Zamawiającemu wykaz personelu, który bezpośrednio realizuje Umowę i dla którego ma zastosowanie zmiana wraz </w:t>
      </w:r>
      <w:r>
        <w:rPr>
          <w:sz w:val="22"/>
          <w:szCs w:val="22"/>
        </w:rPr>
        <w:br/>
        <w:t>z udokumentowaną kalkulacją oraz dokumentami rozliczeniowymi z tytułu wynagrodzeń dotyczącymi przedmiotowej zmiany.</w:t>
      </w:r>
    </w:p>
    <w:p w14:paraId="6B471491"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 xml:space="preserve">W przypadku ust. 1 pkt 4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20ECE448"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w:t>
      </w:r>
    </w:p>
    <w:p w14:paraId="3AFE68DC" w14:textId="77777777" w:rsidR="00D235E0" w:rsidRDefault="00D235E0" w:rsidP="00603387">
      <w:pPr>
        <w:pStyle w:val="standard"/>
        <w:numPr>
          <w:ilvl w:val="0"/>
          <w:numId w:val="10"/>
        </w:numPr>
        <w:tabs>
          <w:tab w:val="clear" w:pos="283"/>
          <w:tab w:val="num" w:pos="360"/>
          <w:tab w:val="left" w:pos="426"/>
          <w:tab w:val="left" w:pos="720"/>
        </w:tabs>
        <w:spacing w:before="0" w:after="0"/>
        <w:ind w:left="425" w:hanging="425"/>
        <w:jc w:val="both"/>
      </w:pPr>
      <w:r>
        <w:rPr>
          <w:sz w:val="22"/>
          <w:szCs w:val="22"/>
        </w:rPr>
        <w:t>Przedłożenie wskazanych wyżej dokumentów stanowi warunek rozpatrzenia wniosku Wykonawcy  w przedmiocie zmiany Umowy.</w:t>
      </w:r>
    </w:p>
    <w:p w14:paraId="4D099D6F" w14:textId="77777777" w:rsidR="00D235E0" w:rsidRPr="007121DE" w:rsidRDefault="00D235E0" w:rsidP="00603387">
      <w:pPr>
        <w:pStyle w:val="standard"/>
        <w:numPr>
          <w:ilvl w:val="0"/>
          <w:numId w:val="10"/>
        </w:numPr>
        <w:tabs>
          <w:tab w:val="clear" w:pos="283"/>
          <w:tab w:val="num" w:pos="360"/>
          <w:tab w:val="left" w:pos="426"/>
          <w:tab w:val="left" w:pos="720"/>
        </w:tabs>
        <w:spacing w:before="0" w:after="0"/>
        <w:ind w:left="425" w:hanging="425"/>
        <w:jc w:val="both"/>
      </w:pPr>
      <w:r w:rsidRPr="007121DE">
        <w:rPr>
          <w:sz w:val="22"/>
          <w:szCs w:val="22"/>
        </w:rPr>
        <w:t xml:space="preserve">Wykonawca zamiar zmiany w zakresie wynagrodzenia wraz z kalkulacją oraz dokumentacją,  </w:t>
      </w:r>
      <w:r>
        <w:rPr>
          <w:sz w:val="22"/>
          <w:szCs w:val="22"/>
        </w:rPr>
        <w:br/>
      </w:r>
      <w:r w:rsidRPr="007121DE">
        <w:rPr>
          <w:sz w:val="22"/>
          <w:szCs w:val="22"/>
        </w:rPr>
        <w:t xml:space="preserve">o której mowa wyżej powinien zgłosić Zamawiającemu w formie pisemnego wniosku. </w:t>
      </w:r>
    </w:p>
    <w:p w14:paraId="04E9792E" w14:textId="77777777" w:rsidR="00D235E0" w:rsidRDefault="00D235E0" w:rsidP="00177718">
      <w:pPr>
        <w:pStyle w:val="Tekstpodstawowy33"/>
        <w:numPr>
          <w:ilvl w:val="0"/>
          <w:numId w:val="10"/>
        </w:numPr>
        <w:spacing w:after="0"/>
        <w:jc w:val="both"/>
        <w:rPr>
          <w:sz w:val="22"/>
          <w:szCs w:val="22"/>
        </w:rPr>
      </w:pPr>
      <w:r w:rsidRPr="00445E98">
        <w:rPr>
          <w:sz w:val="22"/>
          <w:szCs w:val="22"/>
        </w:rPr>
        <w:t>W przypadku zmiany stawki podatku towarów i usług lub podatku akcyzowego na niższą, w stosunku do stawki obowiązującej do tej zmiany, aneks, o którym mowa w ust. 3, zawarty zostanie na żądanie Zamawiającego.</w:t>
      </w:r>
    </w:p>
    <w:p w14:paraId="0BDA82A0" w14:textId="77777777" w:rsidR="00D235E0" w:rsidRDefault="00D235E0" w:rsidP="00177718">
      <w:pPr>
        <w:pStyle w:val="Tekstpodstawowy33"/>
        <w:spacing w:after="0"/>
        <w:ind w:left="283"/>
        <w:jc w:val="both"/>
        <w:rPr>
          <w:sz w:val="22"/>
          <w:szCs w:val="22"/>
        </w:rPr>
      </w:pPr>
    </w:p>
    <w:p w14:paraId="58D1EE58" w14:textId="0D50AE3D" w:rsidR="00D235E0" w:rsidRPr="004B145D" w:rsidRDefault="004921A2" w:rsidP="002B16EA">
      <w:pPr>
        <w:pStyle w:val="Tekstpodstawowy33"/>
        <w:spacing w:after="0"/>
        <w:jc w:val="center"/>
        <w:rPr>
          <w:rFonts w:ascii="Times New Roman" w:hAnsi="Times New Roman" w:cs="Times New Roman"/>
          <w:b/>
          <w:sz w:val="24"/>
          <w:szCs w:val="24"/>
          <w:shd w:val="clear" w:color="auto" w:fill="FDFDFD"/>
          <w:lang w:eastAsia="pl-PL"/>
        </w:rPr>
      </w:pPr>
      <w:r>
        <w:rPr>
          <w:rFonts w:ascii="Times New Roman" w:hAnsi="Times New Roman" w:cs="Times New Roman"/>
          <w:b/>
          <w:sz w:val="24"/>
          <w:szCs w:val="24"/>
        </w:rPr>
        <w:br w:type="page"/>
      </w:r>
      <w:r w:rsidR="00D235E0" w:rsidRPr="004B145D">
        <w:rPr>
          <w:rFonts w:ascii="Times New Roman" w:hAnsi="Times New Roman" w:cs="Times New Roman"/>
          <w:b/>
          <w:sz w:val="24"/>
          <w:szCs w:val="24"/>
        </w:rPr>
        <w:lastRenderedPageBreak/>
        <w:t>§</w:t>
      </w:r>
      <w:r w:rsidR="00D235E0">
        <w:rPr>
          <w:rFonts w:ascii="Times New Roman" w:hAnsi="Times New Roman" w:cs="Times New Roman"/>
          <w:b/>
          <w:sz w:val="24"/>
          <w:szCs w:val="24"/>
        </w:rPr>
        <w:t xml:space="preserve"> 6</w:t>
      </w:r>
    </w:p>
    <w:p w14:paraId="08B184FB" w14:textId="77777777" w:rsidR="00D235E0" w:rsidRPr="004B145D" w:rsidRDefault="00D235E0" w:rsidP="004B145D">
      <w:pPr>
        <w:pStyle w:val="Tekstpodstawowy33"/>
        <w:spacing w:after="0"/>
        <w:jc w:val="center"/>
        <w:rPr>
          <w:rFonts w:ascii="Times New Roman" w:hAnsi="Times New Roman" w:cs="Times New Roman"/>
          <w:b/>
          <w:sz w:val="22"/>
          <w:szCs w:val="22"/>
          <w:lang w:eastAsia="pl-PL"/>
        </w:rPr>
      </w:pPr>
      <w:r w:rsidRPr="004B145D">
        <w:rPr>
          <w:rFonts w:ascii="Times New Roman" w:hAnsi="Times New Roman" w:cs="Times New Roman"/>
          <w:b/>
          <w:sz w:val="24"/>
          <w:szCs w:val="24"/>
          <w:shd w:val="clear" w:color="auto" w:fill="FDFDFD"/>
          <w:lang w:eastAsia="pl-PL"/>
        </w:rPr>
        <w:t>ZMIANA</w:t>
      </w:r>
      <w:r w:rsidRPr="004B145D">
        <w:rPr>
          <w:rFonts w:ascii="Times New Roman" w:hAnsi="Times New Roman" w:cs="Times New Roman"/>
          <w:b/>
          <w:sz w:val="24"/>
          <w:szCs w:val="24"/>
          <w:lang w:eastAsia="pl-PL"/>
        </w:rPr>
        <w:t xml:space="preserve"> WYNAGRODZENIA WYKONAWCY W PRZYPADKU ZMIANY CENY MATERIAŁÓW LUB KOSZTÓW ZWIĄZANYCH Z REALIZACJĄ ZAMÓWIENIA</w:t>
      </w:r>
    </w:p>
    <w:p w14:paraId="1D4750F3" w14:textId="77777777" w:rsidR="00D235E0" w:rsidRPr="004B145D" w:rsidRDefault="00D235E0" w:rsidP="004B145D">
      <w:pPr>
        <w:jc w:val="both"/>
        <w:rPr>
          <w:rFonts w:ascii="Times New Roman" w:hAnsi="Times New Roman"/>
          <w:sz w:val="22"/>
          <w:szCs w:val="22"/>
        </w:rPr>
      </w:pPr>
      <w:r w:rsidRPr="004B145D">
        <w:rPr>
          <w:rFonts w:ascii="Times New Roman" w:hAnsi="Times New Roman"/>
          <w:sz w:val="22"/>
          <w:szCs w:val="22"/>
        </w:rPr>
        <w:t>Zmiana wysokości wynagrodzenia Wykonawcy w przypadku zmiany ceny materiałów lub kosztów związanych z realizacją Umowy (zwana dalej „zmianą wynagrodzenia”) jest dopuszczalna pod warunkiem spełnienia łącznie następujących warunków:</w:t>
      </w:r>
    </w:p>
    <w:p w14:paraId="53F943DB" w14:textId="77777777" w:rsidR="00D235E0" w:rsidRPr="004B145D" w:rsidRDefault="00D235E0" w:rsidP="00603387">
      <w:pPr>
        <w:widowControl/>
        <w:numPr>
          <w:ilvl w:val="1"/>
          <w:numId w:val="15"/>
        </w:numPr>
        <w:tabs>
          <w:tab w:val="clear" w:pos="567"/>
          <w:tab w:val="num" w:pos="284"/>
        </w:tabs>
        <w:ind w:left="0" w:firstLine="0"/>
        <w:jc w:val="both"/>
        <w:rPr>
          <w:rFonts w:ascii="Times New Roman" w:hAnsi="Times New Roman"/>
          <w:sz w:val="22"/>
          <w:szCs w:val="22"/>
        </w:rPr>
      </w:pPr>
      <w:r w:rsidRPr="004B145D">
        <w:rPr>
          <w:rFonts w:ascii="Times New Roman" w:hAnsi="Times New Roman"/>
          <w:sz w:val="22"/>
          <w:szCs w:val="22"/>
        </w:rPr>
        <w:t xml:space="preserve">nastąpiła zmiana  wskaźnika cen materiałów lub kosztów (średniorocznego wskaźnika cen towarów i usług konsumpcyjnych ogółem) – związanych z realizacją Umowy -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w:t>
      </w:r>
      <w:proofErr w:type="spellStart"/>
      <w:r w:rsidRPr="004B145D">
        <w:rPr>
          <w:rFonts w:ascii="Times New Roman" w:hAnsi="Times New Roman"/>
          <w:sz w:val="22"/>
          <w:szCs w:val="22"/>
        </w:rPr>
        <w:t>późn</w:t>
      </w:r>
      <w:proofErr w:type="spellEnd"/>
      <w:r w:rsidRPr="004B145D">
        <w:rPr>
          <w:rFonts w:ascii="Times New Roman" w:hAnsi="Times New Roman"/>
          <w:sz w:val="22"/>
          <w:szCs w:val="22"/>
        </w:rPr>
        <w:t xml:space="preserve">. zm.), </w:t>
      </w:r>
      <w:r w:rsidRPr="001E4ACD">
        <w:rPr>
          <w:rFonts w:ascii="Times New Roman" w:hAnsi="Times New Roman"/>
          <w:sz w:val="22"/>
          <w:szCs w:val="22"/>
        </w:rPr>
        <w:t xml:space="preserve">pod warunkiem, że zmiana ta polega na wzroście bądź spadku </w:t>
      </w:r>
      <w:r>
        <w:rPr>
          <w:rFonts w:ascii="Times New Roman" w:hAnsi="Times New Roman"/>
          <w:sz w:val="22"/>
          <w:szCs w:val="22"/>
        </w:rPr>
        <w:t>wskaźnika</w:t>
      </w:r>
      <w:r w:rsidRPr="001E4ACD">
        <w:rPr>
          <w:rFonts w:ascii="Times New Roman" w:hAnsi="Times New Roman"/>
          <w:sz w:val="22"/>
          <w:szCs w:val="22"/>
        </w:rPr>
        <w:t xml:space="preserve"> o co najmniej </w:t>
      </w:r>
      <w:r>
        <w:rPr>
          <w:rFonts w:ascii="Times New Roman" w:hAnsi="Times New Roman"/>
          <w:sz w:val="22"/>
          <w:szCs w:val="22"/>
        </w:rPr>
        <w:t>7</w:t>
      </w:r>
      <w:r w:rsidRPr="001E4ACD">
        <w:rPr>
          <w:rFonts w:ascii="Times New Roman" w:hAnsi="Times New Roman"/>
          <w:sz w:val="22"/>
          <w:szCs w:val="22"/>
        </w:rPr>
        <w:t>% w danym roku w stosunku do roku poprzedniego,</w:t>
      </w:r>
      <w:r>
        <w:rPr>
          <w:rFonts w:ascii="Times New Roman" w:hAnsi="Times New Roman"/>
          <w:sz w:val="22"/>
          <w:szCs w:val="22"/>
        </w:rPr>
        <w:t xml:space="preserve"> </w:t>
      </w:r>
    </w:p>
    <w:p w14:paraId="1CAD10A3" w14:textId="77777777" w:rsidR="00D235E0" w:rsidRPr="004B145D" w:rsidRDefault="00D235E0" w:rsidP="00603387">
      <w:pPr>
        <w:numPr>
          <w:ilvl w:val="1"/>
          <w:numId w:val="15"/>
        </w:numPr>
        <w:tabs>
          <w:tab w:val="clear" w:pos="567"/>
          <w:tab w:val="num" w:pos="284"/>
        </w:tabs>
        <w:ind w:left="284" w:hanging="284"/>
        <w:jc w:val="both"/>
        <w:rPr>
          <w:rFonts w:ascii="Times New Roman" w:hAnsi="Times New Roman"/>
          <w:sz w:val="22"/>
          <w:szCs w:val="22"/>
        </w:rPr>
      </w:pPr>
      <w:r w:rsidRPr="004B145D">
        <w:rPr>
          <w:rFonts w:ascii="Times New Roman" w:hAnsi="Times New Roman"/>
          <w:sz w:val="22"/>
          <w:szCs w:val="22"/>
        </w:rPr>
        <w:t xml:space="preserve">zmiana wynagrodzenia może być dokonana nie wcześniej niż po upływie </w:t>
      </w:r>
      <w:r>
        <w:rPr>
          <w:rFonts w:ascii="Times New Roman" w:hAnsi="Times New Roman"/>
          <w:sz w:val="22"/>
          <w:szCs w:val="22"/>
        </w:rPr>
        <w:t>6 miesięcy</w:t>
      </w:r>
      <w:r w:rsidRPr="004B145D">
        <w:rPr>
          <w:rFonts w:ascii="Times New Roman" w:hAnsi="Times New Roman"/>
          <w:sz w:val="22"/>
          <w:szCs w:val="22"/>
        </w:rPr>
        <w:t xml:space="preserve"> od zawarcia Umowy, i nie częściej niż raz w roku,</w:t>
      </w:r>
    </w:p>
    <w:p w14:paraId="3663FC28" w14:textId="77777777" w:rsidR="00D235E0" w:rsidRPr="004B145D" w:rsidRDefault="00D235E0" w:rsidP="00603387">
      <w:pPr>
        <w:widowControl/>
        <w:numPr>
          <w:ilvl w:val="1"/>
          <w:numId w:val="15"/>
        </w:numPr>
        <w:tabs>
          <w:tab w:val="clear" w:pos="567"/>
          <w:tab w:val="num" w:pos="284"/>
        </w:tabs>
        <w:ind w:left="284" w:hanging="284"/>
        <w:jc w:val="both"/>
        <w:rPr>
          <w:rFonts w:ascii="Times New Roman" w:hAnsi="Times New Roman"/>
          <w:sz w:val="22"/>
          <w:szCs w:val="22"/>
        </w:rPr>
      </w:pPr>
      <w:r w:rsidRPr="004B145D">
        <w:rPr>
          <w:rFonts w:ascii="Times New Roman" w:hAnsi="Times New Roman"/>
          <w:sz w:val="22"/>
          <w:szCs w:val="22"/>
        </w:rPr>
        <w:t>zmiana wynagrodzenia będzie następowała w odniesieniu do wskaźnika zmiany,</w:t>
      </w:r>
    </w:p>
    <w:p w14:paraId="34CD5430" w14:textId="77777777" w:rsidR="00D235E0" w:rsidRPr="004B145D" w:rsidRDefault="00D235E0" w:rsidP="00603387">
      <w:pPr>
        <w:widowControl/>
        <w:numPr>
          <w:ilvl w:val="1"/>
          <w:numId w:val="15"/>
        </w:numPr>
        <w:tabs>
          <w:tab w:val="clear" w:pos="567"/>
          <w:tab w:val="num" w:pos="284"/>
        </w:tabs>
        <w:ind w:left="284" w:hanging="284"/>
        <w:jc w:val="both"/>
        <w:rPr>
          <w:rFonts w:ascii="Times New Roman" w:hAnsi="Times New Roman"/>
          <w:sz w:val="22"/>
          <w:szCs w:val="22"/>
        </w:rPr>
      </w:pPr>
      <w:r w:rsidRPr="004B145D">
        <w:rPr>
          <w:rFonts w:ascii="Times New Roman" w:hAnsi="Times New Roman"/>
          <w:sz w:val="22"/>
          <w:szCs w:val="22"/>
        </w:rPr>
        <w:t>łączna maksymalna wartość zmiany wynagrodzenia na podstawie niniejszego paragrafu nie może przekroczyć iloczynu, będącego wynikiem następującego działania:</w:t>
      </w:r>
    </w:p>
    <w:p w14:paraId="44237E1E" w14:textId="77777777" w:rsidR="00D235E0" w:rsidRPr="004B145D" w:rsidRDefault="00D235E0" w:rsidP="004B145D">
      <w:pPr>
        <w:ind w:left="284"/>
        <w:rPr>
          <w:rFonts w:ascii="Times New Roman" w:hAnsi="Times New Roman"/>
          <w:sz w:val="22"/>
          <w:szCs w:val="22"/>
        </w:rPr>
      </w:pPr>
      <w:r w:rsidRPr="004B145D">
        <w:rPr>
          <w:rFonts w:ascii="Times New Roman" w:hAnsi="Times New Roman"/>
          <w:sz w:val="22"/>
          <w:szCs w:val="22"/>
        </w:rPr>
        <w:br/>
        <w:t xml:space="preserve">Wu x </w:t>
      </w:r>
      <w:proofErr w:type="spellStart"/>
      <w:r w:rsidRPr="004B145D">
        <w:rPr>
          <w:rFonts w:ascii="Times New Roman" w:hAnsi="Times New Roman"/>
          <w:sz w:val="22"/>
          <w:szCs w:val="22"/>
        </w:rPr>
        <w:t>Sz</w:t>
      </w:r>
      <w:proofErr w:type="spellEnd"/>
      <w:r w:rsidRPr="004B145D">
        <w:rPr>
          <w:rFonts w:ascii="Times New Roman" w:hAnsi="Times New Roman"/>
          <w:sz w:val="22"/>
          <w:szCs w:val="22"/>
        </w:rPr>
        <w:t xml:space="preserve"> x 30% = Łączna maksymalna wartość zmiany wynagrodzenia</w:t>
      </w:r>
    </w:p>
    <w:p w14:paraId="20AA2615" w14:textId="77777777" w:rsidR="00D235E0" w:rsidRPr="004B145D" w:rsidRDefault="00D235E0" w:rsidP="004B145D">
      <w:pPr>
        <w:ind w:left="284"/>
        <w:rPr>
          <w:rFonts w:ascii="Times New Roman" w:hAnsi="Times New Roman"/>
          <w:sz w:val="22"/>
          <w:szCs w:val="22"/>
        </w:rPr>
      </w:pPr>
      <w:r w:rsidRPr="004B145D">
        <w:rPr>
          <w:rFonts w:ascii="Times New Roman" w:hAnsi="Times New Roman"/>
          <w:sz w:val="22"/>
          <w:szCs w:val="22"/>
        </w:rPr>
        <w:br/>
        <w:t>gdzie:</w:t>
      </w:r>
    </w:p>
    <w:p w14:paraId="3A83BDA9" w14:textId="77777777" w:rsidR="00D235E0" w:rsidRPr="004B145D" w:rsidRDefault="00D235E0" w:rsidP="004B145D">
      <w:pPr>
        <w:ind w:left="284"/>
        <w:rPr>
          <w:rFonts w:ascii="Times New Roman" w:hAnsi="Times New Roman"/>
          <w:bCs/>
          <w:sz w:val="22"/>
        </w:rPr>
      </w:pPr>
      <w:r w:rsidRPr="004B145D">
        <w:rPr>
          <w:rFonts w:ascii="Times New Roman" w:hAnsi="Times New Roman"/>
          <w:sz w:val="22"/>
          <w:szCs w:val="22"/>
        </w:rPr>
        <w:br/>
        <w:t xml:space="preserve">Wu – wartość umowy pierwotnej, o której  mowa w </w:t>
      </w:r>
      <w:r w:rsidRPr="004B145D">
        <w:rPr>
          <w:rFonts w:ascii="Times New Roman" w:hAnsi="Times New Roman"/>
          <w:bCs/>
          <w:sz w:val="22"/>
        </w:rPr>
        <w:t>§ 2 ust. 1 Umowy,</w:t>
      </w:r>
    </w:p>
    <w:p w14:paraId="6B0FC18D" w14:textId="77777777" w:rsidR="00D235E0" w:rsidRPr="004B145D" w:rsidRDefault="00D235E0" w:rsidP="004B145D">
      <w:pPr>
        <w:ind w:left="284"/>
        <w:rPr>
          <w:rFonts w:ascii="Times New Roman" w:hAnsi="Times New Roman"/>
          <w:sz w:val="22"/>
          <w:szCs w:val="22"/>
        </w:rPr>
      </w:pPr>
      <w:proofErr w:type="spellStart"/>
      <w:r w:rsidRPr="004B145D">
        <w:rPr>
          <w:rFonts w:ascii="Times New Roman" w:hAnsi="Times New Roman"/>
          <w:sz w:val="22"/>
          <w:szCs w:val="22"/>
        </w:rPr>
        <w:t>Sz</w:t>
      </w:r>
      <w:proofErr w:type="spellEnd"/>
      <w:r w:rsidRPr="004B145D">
        <w:rPr>
          <w:rFonts w:ascii="Times New Roman" w:hAnsi="Times New Roman"/>
          <w:sz w:val="22"/>
          <w:szCs w:val="22"/>
        </w:rPr>
        <w:t xml:space="preserve"> - suma zmian wskaźnika, o którym mowa w pkt 1) niniejszego paragrafu, w trakcie obowiązywania Umowy,</w:t>
      </w:r>
    </w:p>
    <w:p w14:paraId="56813129" w14:textId="77777777" w:rsidR="00D235E0" w:rsidRPr="004B145D" w:rsidRDefault="00D235E0" w:rsidP="00603387">
      <w:pPr>
        <w:widowControl/>
        <w:numPr>
          <w:ilvl w:val="1"/>
          <w:numId w:val="15"/>
        </w:numPr>
        <w:tabs>
          <w:tab w:val="clear" w:pos="567"/>
          <w:tab w:val="num" w:pos="284"/>
        </w:tabs>
        <w:ind w:left="284" w:hanging="284"/>
        <w:jc w:val="both"/>
        <w:rPr>
          <w:rFonts w:ascii="Times New Roman" w:hAnsi="Times New Roman"/>
          <w:sz w:val="22"/>
          <w:szCs w:val="22"/>
        </w:rPr>
      </w:pPr>
      <w:r w:rsidRPr="004B145D">
        <w:rPr>
          <w:rFonts w:ascii="Times New Roman" w:hAnsi="Times New Roman"/>
          <w:sz w:val="22"/>
          <w:szCs w:val="22"/>
        </w:rPr>
        <w:t xml:space="preserve">strona wnioskująca o zmianę wynagrodzenia wykaże we wniosku, że zmiana ceny materiałów lub kosztów związanych z realizacją Umowy miała faktyczny wpływ na koszty wykonania Umowy, oraz dołączy do wniosku szczegółową kalkulację uzasadniającą odpowiednio wzrost albo obniżenie kosztów, </w:t>
      </w:r>
    </w:p>
    <w:p w14:paraId="3547E450" w14:textId="77777777" w:rsidR="00D235E0" w:rsidRDefault="00D235E0" w:rsidP="00603387">
      <w:pPr>
        <w:widowControl/>
        <w:numPr>
          <w:ilvl w:val="1"/>
          <w:numId w:val="15"/>
        </w:numPr>
        <w:tabs>
          <w:tab w:val="clear" w:pos="567"/>
          <w:tab w:val="num" w:pos="284"/>
        </w:tabs>
        <w:ind w:left="284" w:hanging="284"/>
        <w:jc w:val="both"/>
        <w:rPr>
          <w:rFonts w:ascii="Times New Roman" w:hAnsi="Times New Roman"/>
          <w:sz w:val="22"/>
          <w:szCs w:val="22"/>
        </w:rPr>
      </w:pPr>
      <w:r w:rsidRPr="004B145D">
        <w:rPr>
          <w:rFonts w:ascii="Times New Roman" w:hAnsi="Times New Roman"/>
          <w:sz w:val="22"/>
          <w:szCs w:val="22"/>
        </w:rPr>
        <w:t>zmiana wynagrodzenia zostanie wprowadzona w drodze aneksu do Umowy zawartego w formie pisemnej pod rygorem nieważności,</w:t>
      </w:r>
    </w:p>
    <w:p w14:paraId="220E928D" w14:textId="77777777" w:rsidR="00D235E0" w:rsidRPr="000A03D6" w:rsidRDefault="00D235E0" w:rsidP="00603387">
      <w:pPr>
        <w:widowControl/>
        <w:numPr>
          <w:ilvl w:val="1"/>
          <w:numId w:val="15"/>
        </w:numPr>
        <w:tabs>
          <w:tab w:val="clear" w:pos="567"/>
          <w:tab w:val="num" w:pos="284"/>
        </w:tabs>
        <w:ind w:left="284" w:hanging="284"/>
        <w:jc w:val="both"/>
        <w:rPr>
          <w:rFonts w:ascii="Times New Roman" w:hAnsi="Times New Roman"/>
          <w:sz w:val="22"/>
          <w:szCs w:val="22"/>
        </w:rPr>
      </w:pPr>
      <w:r w:rsidRPr="00826C01">
        <w:rPr>
          <w:rFonts w:ascii="Times New Roman" w:hAnsi="Times New Roman"/>
          <w:sz w:val="22"/>
          <w:szCs w:val="22"/>
        </w:rPr>
        <w:t>zmiana wynagrodzenia Wykonawcy obowiązywać będzie od daty wskazanej w aneksie, przy czym nie wcześniej niż po upływie 30 dni od daty przedłożenia przez wnioskującą Stronę wniosku wraz z kalkulacją wykazujących zasadność  tej zmiany, i dotyczyć będzie wyłącznie niezrealizowanej części Umowy.</w:t>
      </w:r>
    </w:p>
    <w:p w14:paraId="2418FB9F" w14:textId="77777777" w:rsidR="00D235E0" w:rsidRDefault="00D235E0" w:rsidP="00F50031">
      <w:pPr>
        <w:tabs>
          <w:tab w:val="left" w:pos="426"/>
        </w:tabs>
        <w:jc w:val="center"/>
        <w:rPr>
          <w:rFonts w:ascii="Times New Roman" w:hAnsi="Times New Roman"/>
          <w:b/>
          <w:sz w:val="22"/>
          <w:szCs w:val="22"/>
        </w:rPr>
      </w:pPr>
      <w:r>
        <w:rPr>
          <w:rFonts w:ascii="Times New Roman" w:hAnsi="Times New Roman"/>
          <w:b/>
          <w:sz w:val="22"/>
          <w:szCs w:val="22"/>
        </w:rPr>
        <w:t>§ 7</w:t>
      </w:r>
    </w:p>
    <w:p w14:paraId="6D79D8C7" w14:textId="77777777" w:rsidR="00D235E0" w:rsidRPr="001924A2" w:rsidRDefault="00D235E0" w:rsidP="001924A2">
      <w:pPr>
        <w:tabs>
          <w:tab w:val="left" w:pos="426"/>
        </w:tabs>
        <w:jc w:val="center"/>
        <w:rPr>
          <w:rFonts w:ascii="Times New Roman" w:hAnsi="Times New Roman"/>
          <w:b/>
          <w:color w:val="FF0000"/>
          <w:sz w:val="22"/>
          <w:szCs w:val="22"/>
        </w:rPr>
      </w:pPr>
      <w:r w:rsidRPr="001924A2">
        <w:rPr>
          <w:rFonts w:ascii="Times New Roman" w:hAnsi="Times New Roman"/>
          <w:b/>
          <w:sz w:val="22"/>
          <w:szCs w:val="22"/>
        </w:rPr>
        <w:t>KARY UMOWNE</w:t>
      </w:r>
    </w:p>
    <w:p w14:paraId="767E3836" w14:textId="77777777" w:rsidR="00D235E0" w:rsidRPr="001924A2" w:rsidRDefault="00D235E0" w:rsidP="00603387">
      <w:pPr>
        <w:pStyle w:val="Tekstpodstawowy3"/>
        <w:widowControl/>
        <w:numPr>
          <w:ilvl w:val="0"/>
          <w:numId w:val="8"/>
        </w:numPr>
        <w:tabs>
          <w:tab w:val="clear" w:pos="357"/>
        </w:tabs>
        <w:suppressAutoHyphens w:val="0"/>
        <w:spacing w:after="0"/>
        <w:ind w:left="426" w:hanging="426"/>
        <w:jc w:val="both"/>
        <w:rPr>
          <w:rFonts w:ascii="Times New Roman" w:hAnsi="Times New Roman"/>
          <w:bCs/>
          <w:sz w:val="22"/>
          <w:szCs w:val="22"/>
        </w:rPr>
      </w:pPr>
      <w:r w:rsidRPr="001924A2">
        <w:rPr>
          <w:rFonts w:ascii="Times New Roman" w:hAnsi="Times New Roman"/>
          <w:bCs/>
          <w:sz w:val="22"/>
          <w:szCs w:val="22"/>
        </w:rPr>
        <w:t>Wykonawca zapłaci Zamawiającemu kary umowne:</w:t>
      </w:r>
    </w:p>
    <w:p w14:paraId="633F5B70" w14:textId="77777777" w:rsidR="00D235E0" w:rsidRPr="001A76A0" w:rsidRDefault="00D235E0" w:rsidP="00603387">
      <w:pPr>
        <w:widowControl/>
        <w:numPr>
          <w:ilvl w:val="1"/>
          <w:numId w:val="8"/>
        </w:numPr>
        <w:tabs>
          <w:tab w:val="clear" w:pos="1440"/>
        </w:tabs>
        <w:suppressAutoHyphens w:val="0"/>
        <w:ind w:left="851" w:hanging="425"/>
        <w:jc w:val="both"/>
        <w:rPr>
          <w:rFonts w:ascii="Times New Roman" w:hAnsi="Times New Roman"/>
          <w:sz w:val="22"/>
          <w:szCs w:val="22"/>
        </w:rPr>
      </w:pPr>
      <w:r w:rsidRPr="001A76A0">
        <w:rPr>
          <w:rFonts w:ascii="Times New Roman" w:hAnsi="Times New Roman"/>
          <w:sz w:val="22"/>
          <w:szCs w:val="22"/>
        </w:rPr>
        <w:t xml:space="preserve">za zwłokę w realizacji dostawy w wysokości </w:t>
      </w:r>
      <w:r>
        <w:rPr>
          <w:rFonts w:ascii="Times New Roman" w:hAnsi="Times New Roman"/>
          <w:sz w:val="22"/>
          <w:szCs w:val="22"/>
        </w:rPr>
        <w:t>2</w:t>
      </w:r>
      <w:r w:rsidRPr="001A76A0">
        <w:rPr>
          <w:rFonts w:ascii="Times New Roman" w:hAnsi="Times New Roman"/>
          <w:sz w:val="22"/>
          <w:szCs w:val="22"/>
        </w:rPr>
        <w:t>% wartości brutto danego Towaru, którego dotyczy zwłoka</w:t>
      </w:r>
      <w:r w:rsidRPr="001A76A0">
        <w:rPr>
          <w:rFonts w:ascii="Times New Roman" w:hAnsi="Times New Roman"/>
          <w:color w:val="0070C0"/>
          <w:sz w:val="22"/>
          <w:szCs w:val="22"/>
        </w:rPr>
        <w:t xml:space="preserve"> </w:t>
      </w:r>
      <w:r w:rsidRPr="001A76A0">
        <w:rPr>
          <w:rFonts w:ascii="Times New Roman" w:hAnsi="Times New Roman"/>
          <w:sz w:val="22"/>
          <w:szCs w:val="22"/>
        </w:rPr>
        <w:t>– za każdy dzień zwłoki,</w:t>
      </w:r>
    </w:p>
    <w:p w14:paraId="10A3C037" w14:textId="77777777" w:rsidR="00D235E0" w:rsidRDefault="00D235E0" w:rsidP="00603387">
      <w:pPr>
        <w:widowControl/>
        <w:numPr>
          <w:ilvl w:val="1"/>
          <w:numId w:val="8"/>
        </w:numPr>
        <w:tabs>
          <w:tab w:val="clear" w:pos="1440"/>
        </w:tabs>
        <w:suppressAutoHyphens w:val="0"/>
        <w:ind w:left="851" w:hanging="425"/>
        <w:jc w:val="both"/>
        <w:rPr>
          <w:rFonts w:ascii="Times New Roman" w:hAnsi="Times New Roman"/>
          <w:sz w:val="22"/>
          <w:szCs w:val="22"/>
        </w:rPr>
      </w:pPr>
      <w:r w:rsidRPr="001A76A0">
        <w:rPr>
          <w:rFonts w:ascii="Times New Roman" w:hAnsi="Times New Roman"/>
          <w:sz w:val="22"/>
          <w:szCs w:val="22"/>
        </w:rPr>
        <w:t>za zwłokę w wymianie reklamowanego Towaru na nowy, wolny od wad, w wysokości 2% wartości brutto danego Towaru objętego reklamacją – za każdy dzień zwłoki,</w:t>
      </w:r>
    </w:p>
    <w:p w14:paraId="7511C05D" w14:textId="77777777" w:rsidR="00D235E0" w:rsidRDefault="00D235E0" w:rsidP="00603387">
      <w:pPr>
        <w:widowControl/>
        <w:numPr>
          <w:ilvl w:val="1"/>
          <w:numId w:val="8"/>
        </w:numPr>
        <w:tabs>
          <w:tab w:val="clear" w:pos="1440"/>
        </w:tabs>
        <w:suppressAutoHyphens w:val="0"/>
        <w:ind w:left="851" w:hanging="425"/>
        <w:jc w:val="both"/>
        <w:rPr>
          <w:rFonts w:ascii="Times New Roman" w:hAnsi="Times New Roman"/>
          <w:sz w:val="22"/>
          <w:szCs w:val="22"/>
        </w:rPr>
      </w:pPr>
      <w:r>
        <w:rPr>
          <w:rFonts w:ascii="Times New Roman" w:hAnsi="Times New Roman"/>
          <w:sz w:val="22"/>
          <w:szCs w:val="22"/>
        </w:rPr>
        <w:t xml:space="preserve">za zwłokę w dostawie Przedmiotu Dzierżawy, w odebraniu Przedmiotu Dzierżawy lub w przeszkoleniu z jego obsługi – w wysokości 0,1% od ceny jednostkowej za </w:t>
      </w:r>
      <w:proofErr w:type="spellStart"/>
      <w:r>
        <w:rPr>
          <w:rFonts w:ascii="Times New Roman" w:hAnsi="Times New Roman"/>
          <w:sz w:val="22"/>
          <w:szCs w:val="22"/>
        </w:rPr>
        <w:t>butlodzień</w:t>
      </w:r>
      <w:proofErr w:type="spellEnd"/>
      <w:r>
        <w:rPr>
          <w:rFonts w:ascii="Times New Roman" w:hAnsi="Times New Roman"/>
          <w:sz w:val="22"/>
          <w:szCs w:val="22"/>
        </w:rPr>
        <w:t xml:space="preserve"> – za każdy dzień zwłoki,</w:t>
      </w:r>
    </w:p>
    <w:p w14:paraId="450DAD71" w14:textId="77777777" w:rsidR="00D235E0" w:rsidRPr="001A76A0" w:rsidRDefault="00D235E0" w:rsidP="00603387">
      <w:pPr>
        <w:widowControl/>
        <w:numPr>
          <w:ilvl w:val="1"/>
          <w:numId w:val="8"/>
        </w:numPr>
        <w:tabs>
          <w:tab w:val="clear" w:pos="1440"/>
        </w:tabs>
        <w:suppressAutoHyphens w:val="0"/>
        <w:ind w:left="851" w:hanging="425"/>
        <w:jc w:val="both"/>
        <w:rPr>
          <w:rFonts w:ascii="Times New Roman" w:hAnsi="Times New Roman"/>
          <w:sz w:val="22"/>
          <w:szCs w:val="22"/>
        </w:rPr>
      </w:pPr>
      <w:r>
        <w:rPr>
          <w:rFonts w:ascii="Times New Roman" w:hAnsi="Times New Roman"/>
          <w:sz w:val="22"/>
          <w:szCs w:val="22"/>
        </w:rPr>
        <w:t xml:space="preserve">za zwłokę w wymianie Przedmiotu Dzierżawy na wolny od wad – w wysokości 0,1% od ceny jednostkowej za </w:t>
      </w:r>
      <w:proofErr w:type="spellStart"/>
      <w:r>
        <w:rPr>
          <w:rFonts w:ascii="Times New Roman" w:hAnsi="Times New Roman"/>
          <w:sz w:val="22"/>
          <w:szCs w:val="22"/>
        </w:rPr>
        <w:t>butlodzień</w:t>
      </w:r>
      <w:proofErr w:type="spellEnd"/>
      <w:r>
        <w:rPr>
          <w:rFonts w:ascii="Times New Roman" w:hAnsi="Times New Roman"/>
          <w:sz w:val="22"/>
          <w:szCs w:val="22"/>
        </w:rPr>
        <w:t xml:space="preserve"> – za każdy dzień zwłoki,</w:t>
      </w:r>
    </w:p>
    <w:p w14:paraId="38C3930E" w14:textId="77777777" w:rsidR="00D235E0" w:rsidRPr="001A76A0" w:rsidRDefault="00D235E0" w:rsidP="00603387">
      <w:pPr>
        <w:widowControl/>
        <w:numPr>
          <w:ilvl w:val="1"/>
          <w:numId w:val="8"/>
        </w:numPr>
        <w:tabs>
          <w:tab w:val="clear" w:pos="1440"/>
        </w:tabs>
        <w:suppressAutoHyphens w:val="0"/>
        <w:ind w:left="851" w:hanging="425"/>
        <w:jc w:val="both"/>
        <w:rPr>
          <w:rFonts w:ascii="Times New Roman" w:hAnsi="Times New Roman"/>
          <w:sz w:val="22"/>
          <w:szCs w:val="22"/>
        </w:rPr>
      </w:pPr>
      <w:r w:rsidRPr="001A76A0">
        <w:rPr>
          <w:rFonts w:ascii="Times New Roman" w:hAnsi="Times New Roman"/>
          <w:sz w:val="22"/>
          <w:szCs w:val="22"/>
        </w:rPr>
        <w:t>w przypadku rozwiązania Umowy lub odstąpienia od Umowy przez którąkolwiek ze Stron               z przyczyn leżących po stronie Wykonawcy, Wykonawca zapłaci Zamawiającemu karę umowną w wysokości 10% wartości niezrealizowanej wartości Umowy brutto,</w:t>
      </w:r>
    </w:p>
    <w:p w14:paraId="41ED531B" w14:textId="77777777" w:rsidR="00D235E0" w:rsidRDefault="00D235E0" w:rsidP="00603387">
      <w:pPr>
        <w:widowControl/>
        <w:numPr>
          <w:ilvl w:val="1"/>
          <w:numId w:val="8"/>
        </w:numPr>
        <w:tabs>
          <w:tab w:val="clear" w:pos="1440"/>
        </w:tabs>
        <w:suppressAutoHyphens w:val="0"/>
        <w:ind w:left="851" w:hanging="425"/>
        <w:jc w:val="both"/>
        <w:rPr>
          <w:rFonts w:ascii="Times New Roman" w:hAnsi="Times New Roman"/>
          <w:sz w:val="22"/>
          <w:szCs w:val="22"/>
        </w:rPr>
      </w:pPr>
      <w:r w:rsidRPr="001A76A0">
        <w:rPr>
          <w:rFonts w:ascii="Times New Roman" w:hAnsi="Times New Roman"/>
          <w:sz w:val="22"/>
          <w:szCs w:val="22"/>
        </w:rPr>
        <w:lastRenderedPageBreak/>
        <w:t xml:space="preserve">za przechowywanie lub transportowanie Towaru niezgodnie z warunkami, o których mowa  w § </w:t>
      </w:r>
      <w:r>
        <w:rPr>
          <w:rFonts w:ascii="Times New Roman" w:hAnsi="Times New Roman"/>
          <w:sz w:val="22"/>
          <w:szCs w:val="22"/>
        </w:rPr>
        <w:t>4</w:t>
      </w:r>
      <w:r w:rsidRPr="001A76A0">
        <w:rPr>
          <w:rFonts w:ascii="Times New Roman" w:hAnsi="Times New Roman"/>
          <w:sz w:val="22"/>
          <w:szCs w:val="22"/>
        </w:rPr>
        <w:t xml:space="preserve"> ust. </w:t>
      </w:r>
      <w:r>
        <w:rPr>
          <w:rFonts w:ascii="Times New Roman" w:hAnsi="Times New Roman"/>
          <w:sz w:val="22"/>
          <w:szCs w:val="22"/>
        </w:rPr>
        <w:t>20</w:t>
      </w:r>
      <w:r w:rsidRPr="001A76A0">
        <w:rPr>
          <w:rFonts w:ascii="Times New Roman" w:hAnsi="Times New Roman"/>
          <w:sz w:val="22"/>
          <w:szCs w:val="22"/>
        </w:rPr>
        <w:t xml:space="preserve"> Umowy – w wysokości 3% wartości Towaru, którego to dotyczy,</w:t>
      </w:r>
      <w:r>
        <w:rPr>
          <w:rFonts w:ascii="Times New Roman" w:hAnsi="Times New Roman"/>
          <w:sz w:val="22"/>
          <w:szCs w:val="22"/>
        </w:rPr>
        <w:t xml:space="preserve"> </w:t>
      </w:r>
    </w:p>
    <w:p w14:paraId="489A168A" w14:textId="77777777" w:rsidR="00D235E0" w:rsidRDefault="00D235E0" w:rsidP="00603387">
      <w:pPr>
        <w:pStyle w:val="Tekstpodstawowy3"/>
        <w:widowControl/>
        <w:numPr>
          <w:ilvl w:val="0"/>
          <w:numId w:val="8"/>
        </w:numPr>
        <w:tabs>
          <w:tab w:val="clear" w:pos="357"/>
        </w:tabs>
        <w:suppressAutoHyphens w:val="0"/>
        <w:spacing w:after="0"/>
        <w:ind w:left="426" w:hanging="426"/>
        <w:jc w:val="both"/>
        <w:rPr>
          <w:rFonts w:ascii="Times New Roman" w:hAnsi="Times New Roman"/>
          <w:bCs/>
          <w:sz w:val="22"/>
          <w:szCs w:val="22"/>
        </w:rPr>
      </w:pPr>
      <w:r w:rsidRPr="004836D4">
        <w:rPr>
          <w:rFonts w:ascii="Times New Roman" w:hAnsi="Times New Roman"/>
          <w:color w:val="auto"/>
          <w:sz w:val="22"/>
          <w:szCs w:val="22"/>
        </w:rPr>
        <w:t xml:space="preserve">Zamawiający kwotę wymagalnych kar umownych może potrącić z należności Wykonawcy, </w:t>
      </w:r>
      <w:r w:rsidRPr="004836D4">
        <w:rPr>
          <w:rFonts w:ascii="Times New Roman" w:hAnsi="Times New Roman"/>
          <w:color w:val="auto"/>
          <w:sz w:val="22"/>
          <w:szCs w:val="22"/>
        </w:rPr>
        <w:br/>
        <w:t>z uwzględnieniem obowiązujących przepisów prawa.</w:t>
      </w:r>
    </w:p>
    <w:p w14:paraId="5A5F7CE7" w14:textId="77777777" w:rsidR="00D235E0" w:rsidRDefault="00D235E0" w:rsidP="00603387">
      <w:pPr>
        <w:pStyle w:val="Tekstpodstawowy3"/>
        <w:widowControl/>
        <w:numPr>
          <w:ilvl w:val="0"/>
          <w:numId w:val="8"/>
        </w:numPr>
        <w:tabs>
          <w:tab w:val="clear" w:pos="357"/>
        </w:tabs>
        <w:suppressAutoHyphens w:val="0"/>
        <w:spacing w:after="0"/>
        <w:ind w:left="426" w:hanging="426"/>
        <w:jc w:val="both"/>
        <w:rPr>
          <w:rFonts w:ascii="Times New Roman" w:hAnsi="Times New Roman"/>
          <w:bCs/>
          <w:sz w:val="22"/>
          <w:szCs w:val="22"/>
        </w:rPr>
      </w:pPr>
      <w:r w:rsidRPr="00E11776">
        <w:rPr>
          <w:rFonts w:ascii="Times New Roman" w:hAnsi="Times New Roman"/>
          <w:bCs/>
          <w:sz w:val="22"/>
          <w:szCs w:val="22"/>
        </w:rPr>
        <w:t xml:space="preserve">Dopuszcza się możliwość dochodzenia odszkodowania przewyższającego wysokość kar umownych. </w:t>
      </w:r>
    </w:p>
    <w:p w14:paraId="1C47A2C8" w14:textId="77777777" w:rsidR="00D235E0" w:rsidRPr="00B35CB5" w:rsidRDefault="00D235E0" w:rsidP="00603387">
      <w:pPr>
        <w:pStyle w:val="Tekstpodstawowy3"/>
        <w:widowControl/>
        <w:numPr>
          <w:ilvl w:val="0"/>
          <w:numId w:val="8"/>
        </w:numPr>
        <w:tabs>
          <w:tab w:val="clear" w:pos="357"/>
        </w:tabs>
        <w:suppressAutoHyphens w:val="0"/>
        <w:spacing w:after="0"/>
        <w:ind w:left="426" w:hanging="426"/>
        <w:rPr>
          <w:rFonts w:ascii="Times New Roman" w:hAnsi="Times New Roman"/>
          <w:bCs/>
          <w:sz w:val="22"/>
          <w:szCs w:val="22"/>
        </w:rPr>
      </w:pPr>
      <w:r w:rsidRPr="00B35CB5">
        <w:rPr>
          <w:rFonts w:ascii="Times New Roman" w:hAnsi="Times New Roman"/>
          <w:bCs/>
          <w:sz w:val="22"/>
          <w:szCs w:val="22"/>
        </w:rPr>
        <w:t>Maksymalna łączna wysokość</w:t>
      </w:r>
      <w:r>
        <w:rPr>
          <w:rFonts w:ascii="Times New Roman" w:hAnsi="Times New Roman"/>
          <w:bCs/>
          <w:sz w:val="22"/>
          <w:szCs w:val="22"/>
        </w:rPr>
        <w:t xml:space="preserve"> naliczonych </w:t>
      </w:r>
      <w:r w:rsidRPr="00B35CB5">
        <w:rPr>
          <w:rFonts w:ascii="Times New Roman" w:hAnsi="Times New Roman"/>
          <w:bCs/>
          <w:sz w:val="22"/>
          <w:szCs w:val="22"/>
        </w:rPr>
        <w:t>kar nie może przekroczyć</w:t>
      </w:r>
      <w:r>
        <w:rPr>
          <w:rFonts w:ascii="Times New Roman" w:hAnsi="Times New Roman"/>
          <w:bCs/>
          <w:sz w:val="22"/>
          <w:szCs w:val="22"/>
        </w:rPr>
        <w:t xml:space="preserve"> 3</w:t>
      </w:r>
      <w:r w:rsidRPr="00B35CB5">
        <w:rPr>
          <w:rFonts w:ascii="Times New Roman" w:hAnsi="Times New Roman"/>
          <w:bCs/>
          <w:sz w:val="22"/>
          <w:szCs w:val="22"/>
        </w:rPr>
        <w:t>0% wartości brutt</w:t>
      </w:r>
      <w:r>
        <w:rPr>
          <w:rFonts w:ascii="Times New Roman" w:hAnsi="Times New Roman"/>
          <w:bCs/>
          <w:sz w:val="22"/>
          <w:szCs w:val="22"/>
        </w:rPr>
        <w:t>o U</w:t>
      </w:r>
      <w:r w:rsidRPr="00B35CB5">
        <w:rPr>
          <w:rFonts w:ascii="Times New Roman" w:hAnsi="Times New Roman"/>
          <w:bCs/>
          <w:sz w:val="22"/>
          <w:szCs w:val="22"/>
        </w:rPr>
        <w:t xml:space="preserve">mowy ustalonej w § </w:t>
      </w:r>
      <w:r>
        <w:rPr>
          <w:rFonts w:ascii="Times New Roman" w:hAnsi="Times New Roman"/>
          <w:bCs/>
          <w:sz w:val="22"/>
          <w:szCs w:val="22"/>
        </w:rPr>
        <w:t>2</w:t>
      </w:r>
      <w:r w:rsidRPr="00B35CB5">
        <w:rPr>
          <w:rFonts w:ascii="Times New Roman" w:hAnsi="Times New Roman"/>
          <w:bCs/>
          <w:sz w:val="22"/>
          <w:szCs w:val="22"/>
        </w:rPr>
        <w:t xml:space="preserve"> ust.</w:t>
      </w:r>
      <w:r>
        <w:rPr>
          <w:rFonts w:ascii="Times New Roman" w:hAnsi="Times New Roman"/>
          <w:bCs/>
          <w:sz w:val="22"/>
          <w:szCs w:val="22"/>
        </w:rPr>
        <w:t xml:space="preserve"> </w:t>
      </w:r>
      <w:r w:rsidRPr="00B35CB5">
        <w:rPr>
          <w:rFonts w:ascii="Times New Roman" w:hAnsi="Times New Roman"/>
          <w:bCs/>
          <w:sz w:val="22"/>
          <w:szCs w:val="22"/>
        </w:rPr>
        <w:t>1 Umowy.</w:t>
      </w:r>
    </w:p>
    <w:p w14:paraId="033C859D" w14:textId="77777777" w:rsidR="00D235E0" w:rsidRPr="001924A2" w:rsidRDefault="00D235E0" w:rsidP="00E11776">
      <w:pPr>
        <w:pStyle w:val="Tekstpodstawowy3"/>
        <w:spacing w:after="0"/>
        <w:jc w:val="center"/>
        <w:rPr>
          <w:rFonts w:ascii="Times New Roman" w:hAnsi="Times New Roman"/>
          <w:b/>
          <w:bCs/>
          <w:sz w:val="22"/>
          <w:szCs w:val="22"/>
        </w:rPr>
      </w:pPr>
      <w:r>
        <w:rPr>
          <w:rFonts w:ascii="Times New Roman" w:hAnsi="Times New Roman"/>
          <w:b/>
          <w:bCs/>
          <w:sz w:val="22"/>
          <w:szCs w:val="22"/>
        </w:rPr>
        <w:t>§ 8</w:t>
      </w:r>
    </w:p>
    <w:p w14:paraId="43DE78EE" w14:textId="77777777" w:rsidR="00D235E0" w:rsidRPr="001924A2" w:rsidRDefault="00D235E0" w:rsidP="00E11776">
      <w:pPr>
        <w:pStyle w:val="Tekstpodstawowy3"/>
        <w:tabs>
          <w:tab w:val="left" w:pos="2550"/>
          <w:tab w:val="center" w:pos="4887"/>
        </w:tabs>
        <w:spacing w:after="0"/>
        <w:jc w:val="center"/>
        <w:rPr>
          <w:rFonts w:ascii="Times New Roman" w:hAnsi="Times New Roman"/>
          <w:b/>
          <w:bCs/>
          <w:sz w:val="22"/>
          <w:szCs w:val="22"/>
        </w:rPr>
      </w:pPr>
      <w:r w:rsidRPr="001924A2">
        <w:rPr>
          <w:rFonts w:ascii="Times New Roman" w:hAnsi="Times New Roman"/>
          <w:b/>
          <w:bCs/>
          <w:sz w:val="22"/>
          <w:szCs w:val="22"/>
        </w:rPr>
        <w:t>POSTANOWIENIA KOŃCOWE</w:t>
      </w:r>
    </w:p>
    <w:p w14:paraId="48D21256" w14:textId="77777777" w:rsidR="00D235E0" w:rsidRPr="001924A2" w:rsidRDefault="00D235E0" w:rsidP="00603387">
      <w:pPr>
        <w:pStyle w:val="Tekstpodstawowy3"/>
        <w:widowControl/>
        <w:numPr>
          <w:ilvl w:val="0"/>
          <w:numId w:val="7"/>
        </w:numPr>
        <w:tabs>
          <w:tab w:val="clear" w:pos="357"/>
        </w:tabs>
        <w:suppressAutoHyphens w:val="0"/>
        <w:autoSpaceDN w:val="0"/>
        <w:spacing w:after="0" w:line="276" w:lineRule="auto"/>
        <w:ind w:left="426" w:hanging="426"/>
        <w:jc w:val="both"/>
        <w:rPr>
          <w:rFonts w:ascii="Times New Roman" w:hAnsi="Times New Roman"/>
          <w:bCs/>
          <w:sz w:val="22"/>
          <w:szCs w:val="22"/>
        </w:rPr>
      </w:pPr>
      <w:r w:rsidRPr="001924A2">
        <w:rPr>
          <w:rFonts w:ascii="Times New Roman" w:hAnsi="Times New Roman"/>
          <w:bCs/>
          <w:sz w:val="22"/>
          <w:szCs w:val="22"/>
        </w:rPr>
        <w:t xml:space="preserve">Zamawiającemu przysługuje prawo odstąpienia od </w:t>
      </w:r>
      <w:r>
        <w:rPr>
          <w:rFonts w:ascii="Times New Roman" w:hAnsi="Times New Roman"/>
          <w:bCs/>
          <w:sz w:val="22"/>
          <w:szCs w:val="22"/>
        </w:rPr>
        <w:t>U</w:t>
      </w:r>
      <w:r w:rsidRPr="001924A2">
        <w:rPr>
          <w:rFonts w:ascii="Times New Roman" w:hAnsi="Times New Roman"/>
          <w:bCs/>
          <w:sz w:val="22"/>
          <w:szCs w:val="22"/>
        </w:rPr>
        <w:t xml:space="preserve">mowy w sytuacjach określonych w Kodeksie cywilnym i ustawie Prawo zamówień publicznych. </w:t>
      </w:r>
    </w:p>
    <w:p w14:paraId="3E164FD9" w14:textId="77777777" w:rsidR="00D235E0" w:rsidRPr="001924A2" w:rsidRDefault="00D235E0" w:rsidP="00603387">
      <w:pPr>
        <w:pStyle w:val="Tekstpodstawowy3"/>
        <w:widowControl/>
        <w:numPr>
          <w:ilvl w:val="0"/>
          <w:numId w:val="7"/>
        </w:numPr>
        <w:tabs>
          <w:tab w:val="clear" w:pos="357"/>
        </w:tabs>
        <w:suppressAutoHyphens w:val="0"/>
        <w:autoSpaceDN w:val="0"/>
        <w:spacing w:after="0" w:line="276" w:lineRule="auto"/>
        <w:ind w:left="426" w:hanging="426"/>
        <w:jc w:val="both"/>
        <w:rPr>
          <w:rFonts w:ascii="Times New Roman" w:hAnsi="Times New Roman"/>
          <w:bCs/>
          <w:sz w:val="22"/>
          <w:szCs w:val="22"/>
        </w:rPr>
      </w:pPr>
      <w:r w:rsidRPr="001924A2">
        <w:rPr>
          <w:rFonts w:ascii="Times New Roman" w:hAnsi="Times New Roman"/>
          <w:bCs/>
          <w:sz w:val="22"/>
          <w:szCs w:val="22"/>
        </w:rPr>
        <w:t xml:space="preserve">Oprócz prawa odstąpienia od </w:t>
      </w:r>
      <w:r>
        <w:rPr>
          <w:rFonts w:ascii="Times New Roman" w:hAnsi="Times New Roman"/>
          <w:bCs/>
          <w:sz w:val="22"/>
          <w:szCs w:val="22"/>
        </w:rPr>
        <w:t>U</w:t>
      </w:r>
      <w:r w:rsidRPr="001924A2">
        <w:rPr>
          <w:rFonts w:ascii="Times New Roman" w:hAnsi="Times New Roman"/>
          <w:bCs/>
          <w:sz w:val="22"/>
          <w:szCs w:val="22"/>
        </w:rPr>
        <w:t xml:space="preserve">mowy określonego w ust. 1 Zamawiający może rozwiązać </w:t>
      </w:r>
      <w:r>
        <w:rPr>
          <w:rFonts w:ascii="Times New Roman" w:hAnsi="Times New Roman"/>
          <w:bCs/>
          <w:sz w:val="22"/>
          <w:szCs w:val="22"/>
        </w:rPr>
        <w:t>U</w:t>
      </w:r>
      <w:r w:rsidRPr="001924A2">
        <w:rPr>
          <w:rFonts w:ascii="Times New Roman" w:hAnsi="Times New Roman"/>
          <w:bCs/>
          <w:sz w:val="22"/>
          <w:szCs w:val="22"/>
        </w:rPr>
        <w:t>mowę ze skutkiem natychmiastowym w przypadku:</w:t>
      </w:r>
    </w:p>
    <w:p w14:paraId="7902132B" w14:textId="77777777" w:rsidR="00D235E0" w:rsidRPr="001924A2" w:rsidRDefault="00D235E0" w:rsidP="00603387">
      <w:pPr>
        <w:pStyle w:val="Tekstpodstawowy3"/>
        <w:widowControl/>
        <w:numPr>
          <w:ilvl w:val="3"/>
          <w:numId w:val="7"/>
        </w:numPr>
        <w:tabs>
          <w:tab w:val="clear" w:pos="720"/>
          <w:tab w:val="left" w:pos="851"/>
        </w:tabs>
        <w:suppressAutoHyphens w:val="0"/>
        <w:autoSpaceDN w:val="0"/>
        <w:spacing w:after="0" w:line="276" w:lineRule="auto"/>
        <w:ind w:left="851" w:hanging="425"/>
        <w:jc w:val="both"/>
        <w:rPr>
          <w:rFonts w:ascii="Times New Roman" w:hAnsi="Times New Roman"/>
          <w:bCs/>
          <w:sz w:val="22"/>
          <w:szCs w:val="22"/>
        </w:rPr>
      </w:pPr>
      <w:r>
        <w:rPr>
          <w:rFonts w:ascii="Times New Roman" w:hAnsi="Times New Roman"/>
          <w:bCs/>
          <w:sz w:val="22"/>
          <w:szCs w:val="22"/>
        </w:rPr>
        <w:t>trzykrotnej zwłoki</w:t>
      </w:r>
      <w:r w:rsidRPr="00814169">
        <w:rPr>
          <w:rFonts w:ascii="Times New Roman" w:hAnsi="Times New Roman"/>
          <w:bCs/>
          <w:color w:val="FF0000"/>
          <w:sz w:val="22"/>
          <w:szCs w:val="22"/>
        </w:rPr>
        <w:t xml:space="preserve"> </w:t>
      </w:r>
      <w:r w:rsidRPr="001924A2">
        <w:rPr>
          <w:rFonts w:ascii="Times New Roman" w:hAnsi="Times New Roman"/>
          <w:bCs/>
          <w:sz w:val="22"/>
          <w:szCs w:val="22"/>
        </w:rPr>
        <w:t xml:space="preserve">w dostawie lub </w:t>
      </w:r>
      <w:r>
        <w:rPr>
          <w:rFonts w:ascii="Times New Roman" w:hAnsi="Times New Roman"/>
          <w:bCs/>
          <w:sz w:val="22"/>
          <w:szCs w:val="22"/>
        </w:rPr>
        <w:t xml:space="preserve"> wymianie reklamowanego towaru na wolny od wad</w:t>
      </w:r>
      <w:r w:rsidRPr="001924A2">
        <w:rPr>
          <w:rFonts w:ascii="Times New Roman" w:hAnsi="Times New Roman"/>
          <w:bCs/>
          <w:sz w:val="22"/>
          <w:szCs w:val="22"/>
        </w:rPr>
        <w:t>,</w:t>
      </w:r>
    </w:p>
    <w:p w14:paraId="5FA64291" w14:textId="77777777" w:rsidR="00D235E0" w:rsidRDefault="00D235E0" w:rsidP="00603387">
      <w:pPr>
        <w:pStyle w:val="Tekstpodstawowy3"/>
        <w:widowControl/>
        <w:numPr>
          <w:ilvl w:val="3"/>
          <w:numId w:val="7"/>
        </w:numPr>
        <w:tabs>
          <w:tab w:val="clear" w:pos="720"/>
          <w:tab w:val="left" w:pos="240"/>
          <w:tab w:val="left" w:pos="851"/>
          <w:tab w:val="left" w:pos="960"/>
        </w:tabs>
        <w:suppressAutoHyphens w:val="0"/>
        <w:autoSpaceDN w:val="0"/>
        <w:spacing w:after="0" w:line="276" w:lineRule="auto"/>
        <w:ind w:left="851" w:hanging="425"/>
        <w:jc w:val="both"/>
        <w:rPr>
          <w:rFonts w:ascii="Times New Roman" w:hAnsi="Times New Roman"/>
          <w:bCs/>
          <w:sz w:val="22"/>
          <w:szCs w:val="22"/>
        </w:rPr>
      </w:pPr>
      <w:r>
        <w:rPr>
          <w:rFonts w:ascii="Times New Roman" w:hAnsi="Times New Roman"/>
          <w:bCs/>
          <w:sz w:val="22"/>
          <w:szCs w:val="22"/>
        </w:rPr>
        <w:t>jednokrotnej</w:t>
      </w:r>
      <w:r w:rsidRPr="00957669">
        <w:rPr>
          <w:rFonts w:ascii="Times New Roman" w:hAnsi="Times New Roman"/>
          <w:bCs/>
          <w:sz w:val="22"/>
          <w:szCs w:val="22"/>
        </w:rPr>
        <w:t xml:space="preserve"> zwłoki</w:t>
      </w:r>
      <w:r w:rsidRPr="001924A2">
        <w:rPr>
          <w:rFonts w:ascii="Times New Roman" w:hAnsi="Times New Roman"/>
          <w:bCs/>
          <w:sz w:val="22"/>
          <w:szCs w:val="22"/>
        </w:rPr>
        <w:t xml:space="preserve"> w dostawie lub </w:t>
      </w:r>
      <w:r>
        <w:rPr>
          <w:rFonts w:ascii="Times New Roman" w:hAnsi="Times New Roman"/>
          <w:bCs/>
          <w:sz w:val="22"/>
          <w:szCs w:val="22"/>
        </w:rPr>
        <w:t>wymianie reklamowanego towaru na wolny od wad</w:t>
      </w:r>
      <w:r w:rsidRPr="001924A2">
        <w:rPr>
          <w:rFonts w:ascii="Times New Roman" w:hAnsi="Times New Roman"/>
          <w:bCs/>
          <w:sz w:val="22"/>
          <w:szCs w:val="22"/>
        </w:rPr>
        <w:t xml:space="preserve"> przekraczające</w:t>
      </w:r>
      <w:r>
        <w:rPr>
          <w:rFonts w:ascii="Times New Roman" w:hAnsi="Times New Roman"/>
          <w:bCs/>
          <w:sz w:val="22"/>
          <w:szCs w:val="22"/>
        </w:rPr>
        <w:t>j</w:t>
      </w:r>
      <w:r w:rsidRPr="001924A2">
        <w:rPr>
          <w:rFonts w:ascii="Times New Roman" w:hAnsi="Times New Roman"/>
          <w:bCs/>
          <w:sz w:val="22"/>
          <w:szCs w:val="22"/>
        </w:rPr>
        <w:t xml:space="preserve"> </w:t>
      </w:r>
      <w:r>
        <w:rPr>
          <w:rFonts w:ascii="Times New Roman" w:hAnsi="Times New Roman"/>
          <w:bCs/>
          <w:sz w:val="22"/>
          <w:szCs w:val="22"/>
        </w:rPr>
        <w:t>14</w:t>
      </w:r>
      <w:r w:rsidRPr="001924A2">
        <w:rPr>
          <w:rFonts w:ascii="Times New Roman" w:hAnsi="Times New Roman"/>
          <w:bCs/>
          <w:sz w:val="22"/>
          <w:szCs w:val="22"/>
        </w:rPr>
        <w:t xml:space="preserve"> dni,</w:t>
      </w:r>
    </w:p>
    <w:p w14:paraId="0854AEE3" w14:textId="77777777" w:rsidR="00D235E0" w:rsidRPr="00630C14" w:rsidRDefault="00D235E0" w:rsidP="00603387">
      <w:pPr>
        <w:pStyle w:val="Tekstpodstawowy3"/>
        <w:widowControl/>
        <w:numPr>
          <w:ilvl w:val="3"/>
          <w:numId w:val="7"/>
        </w:numPr>
        <w:tabs>
          <w:tab w:val="clear" w:pos="720"/>
          <w:tab w:val="left" w:pos="240"/>
          <w:tab w:val="left" w:pos="851"/>
          <w:tab w:val="left" w:pos="960"/>
        </w:tabs>
        <w:suppressAutoHyphens w:val="0"/>
        <w:autoSpaceDN w:val="0"/>
        <w:spacing w:after="0" w:line="276" w:lineRule="auto"/>
        <w:ind w:left="851" w:hanging="425"/>
        <w:jc w:val="both"/>
        <w:rPr>
          <w:rFonts w:ascii="Times New Roman" w:hAnsi="Times New Roman"/>
          <w:bCs/>
          <w:sz w:val="22"/>
          <w:szCs w:val="22"/>
        </w:rPr>
      </w:pPr>
      <w:r w:rsidRPr="00630C14">
        <w:rPr>
          <w:rFonts w:ascii="Times New Roman" w:hAnsi="Times New Roman"/>
          <w:bCs/>
          <w:sz w:val="22"/>
          <w:szCs w:val="22"/>
        </w:rPr>
        <w:t>zwłoki w dostawie Przedmiotu Dzierżawy przekraczającej 30 dni roboczych ,</w:t>
      </w:r>
    </w:p>
    <w:p w14:paraId="33C5F7C2" w14:textId="77777777" w:rsidR="00D235E0" w:rsidRPr="001924A2" w:rsidRDefault="00D235E0" w:rsidP="00603387">
      <w:pPr>
        <w:pStyle w:val="Tekstpodstawowy3"/>
        <w:widowControl/>
        <w:numPr>
          <w:ilvl w:val="3"/>
          <w:numId w:val="7"/>
        </w:numPr>
        <w:tabs>
          <w:tab w:val="clear" w:pos="720"/>
          <w:tab w:val="left" w:pos="240"/>
          <w:tab w:val="left" w:pos="851"/>
          <w:tab w:val="left" w:pos="960"/>
        </w:tabs>
        <w:suppressAutoHyphens w:val="0"/>
        <w:autoSpaceDN w:val="0"/>
        <w:spacing w:after="0" w:line="276" w:lineRule="auto"/>
        <w:ind w:left="851" w:hanging="425"/>
        <w:jc w:val="both"/>
        <w:rPr>
          <w:rFonts w:ascii="Times New Roman" w:hAnsi="Times New Roman"/>
          <w:bCs/>
          <w:sz w:val="22"/>
          <w:szCs w:val="22"/>
        </w:rPr>
      </w:pPr>
      <w:r w:rsidRPr="001924A2">
        <w:rPr>
          <w:rFonts w:ascii="Times New Roman" w:hAnsi="Times New Roman"/>
          <w:bCs/>
          <w:sz w:val="22"/>
          <w:szCs w:val="22"/>
        </w:rPr>
        <w:t xml:space="preserve">dwukrotnej reklamacji jakościowej na dostarczony przedmiot </w:t>
      </w:r>
      <w:r>
        <w:rPr>
          <w:rFonts w:ascii="Times New Roman" w:hAnsi="Times New Roman"/>
          <w:bCs/>
          <w:sz w:val="22"/>
          <w:szCs w:val="22"/>
        </w:rPr>
        <w:t>U</w:t>
      </w:r>
      <w:r w:rsidRPr="001924A2">
        <w:rPr>
          <w:rFonts w:ascii="Times New Roman" w:hAnsi="Times New Roman"/>
          <w:bCs/>
          <w:sz w:val="22"/>
          <w:szCs w:val="22"/>
        </w:rPr>
        <w:t>mowy,</w:t>
      </w:r>
    </w:p>
    <w:p w14:paraId="4CBE9748" w14:textId="77777777" w:rsidR="00D235E0" w:rsidRPr="001924A2" w:rsidRDefault="00D235E0" w:rsidP="00603387">
      <w:pPr>
        <w:pStyle w:val="Tekstpodstawowy3"/>
        <w:widowControl/>
        <w:numPr>
          <w:ilvl w:val="3"/>
          <w:numId w:val="7"/>
        </w:numPr>
        <w:tabs>
          <w:tab w:val="clear" w:pos="720"/>
          <w:tab w:val="left" w:pos="240"/>
          <w:tab w:val="left" w:pos="851"/>
          <w:tab w:val="left" w:pos="960"/>
        </w:tabs>
        <w:suppressAutoHyphens w:val="0"/>
        <w:autoSpaceDN w:val="0"/>
        <w:spacing w:after="0" w:line="276" w:lineRule="auto"/>
        <w:ind w:left="851" w:hanging="425"/>
        <w:jc w:val="both"/>
        <w:rPr>
          <w:rFonts w:ascii="Times New Roman" w:hAnsi="Times New Roman"/>
          <w:bCs/>
          <w:sz w:val="22"/>
          <w:szCs w:val="22"/>
        </w:rPr>
      </w:pPr>
      <w:r w:rsidRPr="001924A2">
        <w:rPr>
          <w:rFonts w:ascii="Times New Roman" w:hAnsi="Times New Roman"/>
          <w:bCs/>
          <w:sz w:val="22"/>
          <w:szCs w:val="22"/>
        </w:rPr>
        <w:t>rozwiązania lub likwidacji Wykonawcy, albo śmierci Wykonawcy będącego osobą fizyczną,</w:t>
      </w:r>
    </w:p>
    <w:p w14:paraId="46BE7BC6" w14:textId="77777777" w:rsidR="00D235E0" w:rsidRPr="001924A2" w:rsidRDefault="00D235E0" w:rsidP="00603387">
      <w:pPr>
        <w:pStyle w:val="Tekstpodstawowy3"/>
        <w:widowControl/>
        <w:numPr>
          <w:ilvl w:val="3"/>
          <w:numId w:val="7"/>
        </w:numPr>
        <w:tabs>
          <w:tab w:val="clear" w:pos="720"/>
          <w:tab w:val="left" w:pos="240"/>
          <w:tab w:val="left" w:pos="851"/>
          <w:tab w:val="left" w:pos="960"/>
        </w:tabs>
        <w:suppressAutoHyphens w:val="0"/>
        <w:autoSpaceDN w:val="0"/>
        <w:spacing w:after="0" w:line="276" w:lineRule="auto"/>
        <w:ind w:left="851" w:hanging="425"/>
        <w:jc w:val="both"/>
        <w:rPr>
          <w:rFonts w:ascii="Times New Roman" w:hAnsi="Times New Roman"/>
          <w:bCs/>
          <w:sz w:val="22"/>
          <w:szCs w:val="22"/>
        </w:rPr>
      </w:pPr>
      <w:r w:rsidRPr="001924A2">
        <w:rPr>
          <w:rFonts w:ascii="Times New Roman" w:hAnsi="Times New Roman"/>
          <w:bCs/>
          <w:sz w:val="22"/>
          <w:szCs w:val="22"/>
        </w:rPr>
        <w:t>utraty przez Wykonawcę uprawnień niezbędnych do wykonywania umowy,</w:t>
      </w:r>
    </w:p>
    <w:p w14:paraId="149F33DF" w14:textId="77777777" w:rsidR="00D235E0" w:rsidRDefault="00D235E0" w:rsidP="00603387">
      <w:pPr>
        <w:pStyle w:val="Tekstpodstawowy3"/>
        <w:widowControl/>
        <w:numPr>
          <w:ilvl w:val="3"/>
          <w:numId w:val="7"/>
        </w:numPr>
        <w:tabs>
          <w:tab w:val="clear" w:pos="720"/>
          <w:tab w:val="left" w:pos="240"/>
          <w:tab w:val="left" w:pos="851"/>
          <w:tab w:val="left" w:pos="960"/>
        </w:tabs>
        <w:suppressAutoHyphens w:val="0"/>
        <w:autoSpaceDN w:val="0"/>
        <w:spacing w:after="0" w:line="276" w:lineRule="auto"/>
        <w:ind w:left="851" w:hanging="425"/>
        <w:jc w:val="both"/>
        <w:rPr>
          <w:rFonts w:ascii="Times New Roman" w:hAnsi="Times New Roman"/>
          <w:bCs/>
          <w:sz w:val="22"/>
          <w:szCs w:val="22"/>
        </w:rPr>
      </w:pPr>
      <w:r w:rsidRPr="001924A2">
        <w:rPr>
          <w:rFonts w:ascii="Times New Roman" w:hAnsi="Times New Roman"/>
          <w:bCs/>
          <w:sz w:val="22"/>
          <w:szCs w:val="22"/>
        </w:rPr>
        <w:t>innego rażącego naruszenia warunków umowy lub przepisów prawa przez</w:t>
      </w:r>
      <w:r>
        <w:rPr>
          <w:rFonts w:ascii="Times New Roman" w:hAnsi="Times New Roman"/>
          <w:bCs/>
          <w:sz w:val="22"/>
          <w:szCs w:val="22"/>
        </w:rPr>
        <w:t xml:space="preserve"> Wykonawcę,</w:t>
      </w:r>
    </w:p>
    <w:p w14:paraId="3A95BCCA" w14:textId="77777777" w:rsidR="00D235E0" w:rsidRPr="000534BF" w:rsidRDefault="00D235E0" w:rsidP="00603387">
      <w:pPr>
        <w:pStyle w:val="Tekstpodstawowy3"/>
        <w:widowControl/>
        <w:numPr>
          <w:ilvl w:val="3"/>
          <w:numId w:val="7"/>
        </w:numPr>
        <w:tabs>
          <w:tab w:val="clear" w:pos="720"/>
          <w:tab w:val="left" w:pos="240"/>
          <w:tab w:val="left" w:pos="851"/>
          <w:tab w:val="left" w:pos="960"/>
        </w:tabs>
        <w:suppressAutoHyphens w:val="0"/>
        <w:autoSpaceDN w:val="0"/>
        <w:spacing w:after="0" w:line="276" w:lineRule="auto"/>
        <w:ind w:left="851" w:hanging="425"/>
        <w:jc w:val="both"/>
        <w:rPr>
          <w:rFonts w:ascii="Times New Roman" w:hAnsi="Times New Roman"/>
          <w:bCs/>
          <w:sz w:val="22"/>
          <w:szCs w:val="22"/>
        </w:rPr>
      </w:pPr>
      <w:r w:rsidRPr="00E35CE4">
        <w:rPr>
          <w:color w:val="auto"/>
          <w:sz w:val="22"/>
          <w:szCs w:val="24"/>
        </w:rPr>
        <w:t>powzięcia przez Zamawiającego wiadomości, że</w:t>
      </w:r>
      <w:r w:rsidRPr="003A31F7">
        <w:rPr>
          <w:color w:val="auto"/>
          <w:sz w:val="22"/>
          <w:szCs w:val="24"/>
        </w:rPr>
        <w:t xml:space="preserve"> </w:t>
      </w:r>
      <w:r w:rsidRPr="00E35CE4">
        <w:rPr>
          <w:color w:val="auto"/>
          <w:sz w:val="22"/>
          <w:szCs w:val="24"/>
        </w:rPr>
        <w:t>dalsze wykonywanie umowy byłoby sprzeczne z</w:t>
      </w:r>
      <w:r w:rsidRPr="003A31F7">
        <w:rPr>
          <w:color w:val="auto"/>
          <w:sz w:val="22"/>
          <w:szCs w:val="24"/>
        </w:rPr>
        <w:t xml:space="preserve"> </w:t>
      </w:r>
      <w:r w:rsidRPr="00E35CE4">
        <w:rPr>
          <w:color w:val="auto"/>
          <w:sz w:val="22"/>
          <w:szCs w:val="24"/>
        </w:rPr>
        <w:t>obowiązujących przepisami prawa.</w:t>
      </w:r>
    </w:p>
    <w:p w14:paraId="1D7875DD" w14:textId="77777777" w:rsidR="00D235E0" w:rsidRDefault="00D235E0" w:rsidP="00603387">
      <w:pPr>
        <w:pStyle w:val="Tekstpodstawowy3"/>
        <w:widowControl/>
        <w:numPr>
          <w:ilvl w:val="0"/>
          <w:numId w:val="11"/>
        </w:numPr>
        <w:tabs>
          <w:tab w:val="left" w:pos="284"/>
          <w:tab w:val="left" w:pos="567"/>
        </w:tabs>
        <w:suppressAutoHyphens w:val="0"/>
        <w:autoSpaceDN w:val="0"/>
        <w:spacing w:after="0" w:line="276" w:lineRule="auto"/>
        <w:ind w:left="284" w:hanging="284"/>
        <w:jc w:val="both"/>
        <w:rPr>
          <w:rFonts w:ascii="Times New Roman" w:hAnsi="Times New Roman"/>
          <w:bCs/>
          <w:sz w:val="22"/>
          <w:szCs w:val="22"/>
        </w:rPr>
      </w:pPr>
      <w:r w:rsidRPr="001924A2">
        <w:rPr>
          <w:rFonts w:ascii="Times New Roman" w:hAnsi="Times New Roman"/>
          <w:bCs/>
          <w:sz w:val="22"/>
          <w:szCs w:val="22"/>
        </w:rPr>
        <w:t xml:space="preserve">Odstąpienie oraz rozwiązanie </w:t>
      </w:r>
      <w:r>
        <w:rPr>
          <w:rFonts w:ascii="Times New Roman" w:hAnsi="Times New Roman"/>
          <w:bCs/>
          <w:sz w:val="22"/>
          <w:szCs w:val="22"/>
        </w:rPr>
        <w:t>U</w:t>
      </w:r>
      <w:r w:rsidRPr="001924A2">
        <w:rPr>
          <w:rFonts w:ascii="Times New Roman" w:hAnsi="Times New Roman"/>
          <w:bCs/>
          <w:sz w:val="22"/>
          <w:szCs w:val="22"/>
        </w:rPr>
        <w:t>mowy wymaga uzasadnienia.</w:t>
      </w:r>
    </w:p>
    <w:p w14:paraId="314E6904" w14:textId="77777777" w:rsidR="00D235E0" w:rsidRPr="00006A14" w:rsidRDefault="00D235E0" w:rsidP="00603387">
      <w:pPr>
        <w:pStyle w:val="Tekstpodstawowy3"/>
        <w:widowControl/>
        <w:numPr>
          <w:ilvl w:val="0"/>
          <w:numId w:val="11"/>
        </w:numPr>
        <w:tabs>
          <w:tab w:val="left" w:pos="240"/>
        </w:tabs>
        <w:suppressAutoHyphens w:val="0"/>
        <w:autoSpaceDN w:val="0"/>
        <w:spacing w:after="0" w:line="276" w:lineRule="auto"/>
        <w:ind w:left="0" w:firstLine="0"/>
        <w:jc w:val="both"/>
        <w:rPr>
          <w:rFonts w:ascii="Times New Roman" w:hAnsi="Times New Roman"/>
          <w:bCs/>
          <w:sz w:val="22"/>
          <w:szCs w:val="22"/>
        </w:rPr>
      </w:pPr>
      <w:r w:rsidRPr="00006A14">
        <w:rPr>
          <w:rFonts w:ascii="Times New Roman" w:hAnsi="Times New Roman"/>
          <w:sz w:val="22"/>
          <w:szCs w:val="22"/>
        </w:rPr>
        <w:t xml:space="preserve">Wykonawca zobowiązany jest do informowania Zamawiającego o wszelkich zmianach w zakresie oświadczenia złożonego w ramach przetargu, o którym mowa w petitum umowy, przez wykonawcę lub podmiot udostępniający zasoby w zakresie zakazu w art. 5k ust. 1 rozporządzenia Rady (UE) </w:t>
      </w:r>
      <w:r>
        <w:rPr>
          <w:rFonts w:ascii="Times New Roman" w:hAnsi="Times New Roman"/>
          <w:sz w:val="22"/>
          <w:szCs w:val="22"/>
        </w:rPr>
        <w:t xml:space="preserve"> </w:t>
      </w:r>
      <w:r>
        <w:rPr>
          <w:rFonts w:ascii="Times New Roman" w:hAnsi="Times New Roman"/>
          <w:sz w:val="22"/>
          <w:szCs w:val="22"/>
        </w:rPr>
        <w:br/>
      </w:r>
      <w:r w:rsidRPr="00006A14">
        <w:rPr>
          <w:rFonts w:ascii="Times New Roman" w:hAnsi="Times New Roman"/>
          <w:sz w:val="22"/>
          <w:szCs w:val="22"/>
        </w:rPr>
        <w:t>nr 833/2014 z dnia 31 lipca 2014 r. dotyczącego środków ograniczających w związku z działaniami Rosji destabilizującymi sytuację na Ukrainie (Dz. Urz. UE nr L 229 z 31.7.2014, str. 1 ze zm.).</w:t>
      </w:r>
    </w:p>
    <w:p w14:paraId="281F8E1B" w14:textId="0064C0A2" w:rsidR="00D235E0" w:rsidRPr="00006A14" w:rsidRDefault="00D235E0" w:rsidP="00603387">
      <w:pPr>
        <w:pStyle w:val="Tekstpodstawowy3"/>
        <w:widowControl/>
        <w:numPr>
          <w:ilvl w:val="0"/>
          <w:numId w:val="11"/>
        </w:numPr>
        <w:tabs>
          <w:tab w:val="left" w:pos="240"/>
        </w:tabs>
        <w:suppressAutoHyphens w:val="0"/>
        <w:autoSpaceDN w:val="0"/>
        <w:spacing w:after="0" w:line="276" w:lineRule="auto"/>
        <w:ind w:left="0" w:firstLine="0"/>
        <w:jc w:val="both"/>
        <w:rPr>
          <w:rFonts w:ascii="Times New Roman" w:hAnsi="Times New Roman"/>
          <w:bCs/>
          <w:sz w:val="22"/>
          <w:szCs w:val="22"/>
        </w:rPr>
      </w:pPr>
      <w:r w:rsidRPr="00006A14">
        <w:rPr>
          <w:rFonts w:ascii="Times New Roman" w:hAnsi="Times New Roman"/>
          <w:sz w:val="22"/>
          <w:szCs w:val="22"/>
        </w:rPr>
        <w:t>W przypadku powzięcia przez Zamawiającego wiadomości, że dalsze wykonywanie umowy byłoby sprzeczne z zakazem, o którym mowa w art. 5k ust. 1 rozporządzen</w:t>
      </w:r>
      <w:r>
        <w:rPr>
          <w:rFonts w:ascii="Times New Roman" w:hAnsi="Times New Roman"/>
          <w:sz w:val="22"/>
          <w:szCs w:val="22"/>
        </w:rPr>
        <w:t xml:space="preserve">ia Rady (UE) nr 833/2014 z dnia </w:t>
      </w:r>
      <w:r w:rsidRPr="00006A14">
        <w:rPr>
          <w:rFonts w:ascii="Times New Roman" w:hAnsi="Times New Roman"/>
          <w:sz w:val="22"/>
          <w:szCs w:val="22"/>
        </w:rPr>
        <w:t>31 lipca 2014 r. dotyczącego środków ograniczających w związku z działaniami Rosji destabilizującymi sytuację na Ukrainie (Dz. Urz. UE nr L 229 z 31.7.2014, str. 1 ze zm.), lub z jakimkolwiek innym przepisem prawa krajowego lub unijnego, w szczególności w przypadku gdy Wykonawca, podwykonawca, dostawca lub podmiot, na którego zdolności Wykonawca polega, jest jednym z podmiotów wskazanych w art. 5k ust. 1 ww. rozporządzenia, Zamawiający ma prawo, wedle swojego wyboru:</w:t>
      </w:r>
    </w:p>
    <w:p w14:paraId="5D9B5881" w14:textId="77777777" w:rsidR="00D235E0" w:rsidRPr="00006A14" w:rsidRDefault="00D235E0" w:rsidP="007623A4">
      <w:pPr>
        <w:widowControl/>
        <w:tabs>
          <w:tab w:val="left" w:pos="240"/>
        </w:tabs>
        <w:suppressAutoHyphens w:val="0"/>
        <w:spacing w:line="276" w:lineRule="auto"/>
        <w:jc w:val="both"/>
        <w:rPr>
          <w:rFonts w:ascii="Times New Roman" w:hAnsi="Times New Roman"/>
          <w:sz w:val="22"/>
          <w:szCs w:val="22"/>
        </w:rPr>
      </w:pPr>
      <w:r w:rsidRPr="00006A14">
        <w:rPr>
          <w:rFonts w:ascii="Times New Roman" w:hAnsi="Times New Roman"/>
          <w:sz w:val="22"/>
          <w:szCs w:val="22"/>
        </w:rPr>
        <w:t xml:space="preserve">a/ odstąpić od umowy w terminie 30 dni od dnia powzięcia powyższej wiadomości albo </w:t>
      </w:r>
    </w:p>
    <w:p w14:paraId="2B9F3DA2" w14:textId="77777777" w:rsidR="00D235E0" w:rsidRPr="00006A14" w:rsidRDefault="00D235E0" w:rsidP="007623A4">
      <w:pPr>
        <w:widowControl/>
        <w:tabs>
          <w:tab w:val="left" w:pos="240"/>
        </w:tabs>
        <w:suppressAutoHyphens w:val="0"/>
        <w:spacing w:line="276" w:lineRule="auto"/>
        <w:rPr>
          <w:rFonts w:ascii="Times New Roman" w:hAnsi="Times New Roman"/>
          <w:sz w:val="22"/>
          <w:szCs w:val="22"/>
        </w:rPr>
      </w:pPr>
      <w:r w:rsidRPr="00006A14">
        <w:rPr>
          <w:rFonts w:ascii="Times New Roman" w:hAnsi="Times New Roman"/>
          <w:sz w:val="22"/>
          <w:szCs w:val="22"/>
        </w:rPr>
        <w:t>b/ rozwiązać umowę ze skutkiem natychmiastowym.</w:t>
      </w:r>
    </w:p>
    <w:p w14:paraId="170C317E" w14:textId="77777777" w:rsidR="00D235E0" w:rsidRDefault="00D235E0" w:rsidP="00603387">
      <w:pPr>
        <w:pStyle w:val="Tekstpodstawowy3"/>
        <w:widowControl/>
        <w:numPr>
          <w:ilvl w:val="0"/>
          <w:numId w:val="11"/>
        </w:numPr>
        <w:tabs>
          <w:tab w:val="left" w:pos="284"/>
          <w:tab w:val="left" w:pos="567"/>
        </w:tabs>
        <w:suppressAutoHyphens w:val="0"/>
        <w:autoSpaceDN w:val="0"/>
        <w:spacing w:after="0" w:line="276" w:lineRule="auto"/>
        <w:ind w:left="284" w:hanging="284"/>
        <w:jc w:val="both"/>
        <w:rPr>
          <w:rFonts w:ascii="Times New Roman" w:hAnsi="Times New Roman"/>
          <w:bCs/>
          <w:sz w:val="22"/>
          <w:szCs w:val="22"/>
        </w:rPr>
      </w:pPr>
      <w:r w:rsidRPr="008E471B">
        <w:rPr>
          <w:rFonts w:ascii="Times New Roman" w:hAnsi="Times New Roman"/>
          <w:bCs/>
          <w:sz w:val="22"/>
          <w:szCs w:val="22"/>
        </w:rPr>
        <w:t xml:space="preserve">W razie odstąpienia od </w:t>
      </w:r>
      <w:r>
        <w:rPr>
          <w:rFonts w:ascii="Times New Roman" w:hAnsi="Times New Roman"/>
          <w:bCs/>
          <w:sz w:val="22"/>
          <w:szCs w:val="22"/>
        </w:rPr>
        <w:t>U</w:t>
      </w:r>
      <w:r w:rsidRPr="008E471B">
        <w:rPr>
          <w:rFonts w:ascii="Times New Roman" w:hAnsi="Times New Roman"/>
          <w:bCs/>
          <w:sz w:val="22"/>
          <w:szCs w:val="22"/>
        </w:rPr>
        <w:t xml:space="preserve">mowy </w:t>
      </w:r>
      <w:r>
        <w:rPr>
          <w:rFonts w:ascii="Times New Roman" w:hAnsi="Times New Roman"/>
          <w:bCs/>
          <w:sz w:val="22"/>
          <w:szCs w:val="22"/>
        </w:rPr>
        <w:t xml:space="preserve">lub </w:t>
      </w:r>
      <w:r w:rsidRPr="008E471B">
        <w:rPr>
          <w:rFonts w:ascii="Times New Roman" w:hAnsi="Times New Roman"/>
          <w:bCs/>
          <w:sz w:val="22"/>
          <w:szCs w:val="22"/>
        </w:rPr>
        <w:t xml:space="preserve"> rozwiązania </w:t>
      </w:r>
      <w:r>
        <w:rPr>
          <w:rFonts w:ascii="Times New Roman" w:hAnsi="Times New Roman"/>
          <w:bCs/>
          <w:sz w:val="22"/>
          <w:szCs w:val="22"/>
        </w:rPr>
        <w:t>U</w:t>
      </w:r>
      <w:r w:rsidRPr="008E471B">
        <w:rPr>
          <w:rFonts w:ascii="Times New Roman" w:hAnsi="Times New Roman"/>
          <w:bCs/>
          <w:sz w:val="22"/>
          <w:szCs w:val="22"/>
        </w:rPr>
        <w:t>mowy ob</w:t>
      </w:r>
      <w:r>
        <w:rPr>
          <w:rFonts w:ascii="Times New Roman" w:hAnsi="Times New Roman"/>
          <w:bCs/>
          <w:sz w:val="22"/>
          <w:szCs w:val="22"/>
        </w:rPr>
        <w:t xml:space="preserve">owiązują kary umowne określone </w:t>
      </w:r>
      <w:r>
        <w:rPr>
          <w:rFonts w:ascii="Times New Roman" w:hAnsi="Times New Roman"/>
          <w:bCs/>
          <w:sz w:val="22"/>
          <w:szCs w:val="22"/>
        </w:rPr>
        <w:br/>
      </w:r>
      <w:r w:rsidRPr="008E471B">
        <w:rPr>
          <w:rFonts w:ascii="Times New Roman" w:hAnsi="Times New Roman"/>
          <w:bCs/>
          <w:sz w:val="22"/>
          <w:szCs w:val="22"/>
        </w:rPr>
        <w:t xml:space="preserve">w </w:t>
      </w:r>
      <w:r>
        <w:rPr>
          <w:rFonts w:ascii="Times New Roman" w:hAnsi="Times New Roman"/>
          <w:bCs/>
          <w:sz w:val="22"/>
          <w:szCs w:val="22"/>
        </w:rPr>
        <w:t xml:space="preserve"> </w:t>
      </w:r>
      <w:r w:rsidRPr="008E471B">
        <w:rPr>
          <w:rFonts w:ascii="Times New Roman" w:hAnsi="Times New Roman"/>
          <w:bCs/>
          <w:sz w:val="22"/>
          <w:szCs w:val="22"/>
        </w:rPr>
        <w:t xml:space="preserve">§ </w:t>
      </w:r>
      <w:r>
        <w:rPr>
          <w:rFonts w:ascii="Times New Roman" w:hAnsi="Times New Roman"/>
          <w:bCs/>
          <w:sz w:val="22"/>
          <w:szCs w:val="22"/>
        </w:rPr>
        <w:t>7</w:t>
      </w:r>
      <w:r w:rsidRPr="008E471B">
        <w:rPr>
          <w:rFonts w:ascii="Times New Roman" w:hAnsi="Times New Roman"/>
          <w:bCs/>
          <w:sz w:val="22"/>
          <w:szCs w:val="22"/>
        </w:rPr>
        <w:t xml:space="preserve"> Umowy.</w:t>
      </w:r>
    </w:p>
    <w:p w14:paraId="49D366BF" w14:textId="77777777" w:rsidR="00D235E0" w:rsidRPr="001924A2" w:rsidRDefault="00D235E0" w:rsidP="00603387">
      <w:pPr>
        <w:pStyle w:val="Tekstpodstawowy3"/>
        <w:widowControl/>
        <w:numPr>
          <w:ilvl w:val="0"/>
          <w:numId w:val="11"/>
        </w:numPr>
        <w:tabs>
          <w:tab w:val="left" w:pos="284"/>
          <w:tab w:val="left" w:pos="567"/>
        </w:tabs>
        <w:suppressAutoHyphens w:val="0"/>
        <w:autoSpaceDN w:val="0"/>
        <w:spacing w:after="0" w:line="276" w:lineRule="auto"/>
        <w:ind w:left="284" w:hanging="284"/>
        <w:jc w:val="both"/>
        <w:rPr>
          <w:rFonts w:ascii="Times New Roman" w:hAnsi="Times New Roman"/>
          <w:bCs/>
          <w:sz w:val="22"/>
          <w:szCs w:val="22"/>
        </w:rPr>
      </w:pPr>
      <w:r w:rsidRPr="001924A2">
        <w:rPr>
          <w:rFonts w:ascii="Times New Roman" w:hAnsi="Times New Roman"/>
          <w:bCs/>
          <w:sz w:val="22"/>
          <w:szCs w:val="22"/>
        </w:rPr>
        <w:t xml:space="preserve">Odstąpienie, wypowiedzenie i rozwiązanie </w:t>
      </w:r>
      <w:r>
        <w:rPr>
          <w:rFonts w:ascii="Times New Roman" w:hAnsi="Times New Roman"/>
          <w:bCs/>
          <w:sz w:val="22"/>
          <w:szCs w:val="22"/>
        </w:rPr>
        <w:t>U</w:t>
      </w:r>
      <w:r w:rsidRPr="001924A2">
        <w:rPr>
          <w:rFonts w:ascii="Times New Roman" w:hAnsi="Times New Roman"/>
          <w:bCs/>
          <w:sz w:val="22"/>
          <w:szCs w:val="22"/>
        </w:rPr>
        <w:t>mowy może nastąpić wyłącznie na piśmie, pod rygorem nieważności z zastrzeżeniem, że nie narusza to obowiązujących przepisów.</w:t>
      </w:r>
    </w:p>
    <w:p w14:paraId="4E197B29" w14:textId="77777777" w:rsidR="00D235E0" w:rsidRPr="001924A2" w:rsidRDefault="00D235E0" w:rsidP="00603387">
      <w:pPr>
        <w:pStyle w:val="Tekstpodstawowy3"/>
        <w:widowControl/>
        <w:numPr>
          <w:ilvl w:val="0"/>
          <w:numId w:val="11"/>
        </w:numPr>
        <w:tabs>
          <w:tab w:val="left" w:pos="284"/>
          <w:tab w:val="left" w:pos="567"/>
        </w:tabs>
        <w:suppressAutoHyphens w:val="0"/>
        <w:autoSpaceDN w:val="0"/>
        <w:spacing w:after="0" w:line="276" w:lineRule="auto"/>
        <w:ind w:left="284" w:hanging="284"/>
        <w:jc w:val="both"/>
        <w:rPr>
          <w:rFonts w:ascii="Times New Roman" w:hAnsi="Times New Roman"/>
          <w:bCs/>
          <w:sz w:val="22"/>
          <w:szCs w:val="22"/>
        </w:rPr>
      </w:pPr>
      <w:r w:rsidRPr="001924A2">
        <w:rPr>
          <w:rFonts w:ascii="Times New Roman" w:hAnsi="Times New Roman"/>
          <w:bCs/>
          <w:sz w:val="22"/>
          <w:szCs w:val="22"/>
        </w:rPr>
        <w:t>Wszelkie zmiany i uzupełnienia dotyczące niniejszej</w:t>
      </w:r>
      <w:r>
        <w:rPr>
          <w:rFonts w:ascii="Times New Roman" w:hAnsi="Times New Roman"/>
          <w:bCs/>
          <w:sz w:val="22"/>
          <w:szCs w:val="22"/>
        </w:rPr>
        <w:t xml:space="preserve"> Umowy wymagają formy pisemnej </w:t>
      </w:r>
      <w:r w:rsidRPr="001924A2">
        <w:rPr>
          <w:rFonts w:ascii="Times New Roman" w:hAnsi="Times New Roman"/>
          <w:bCs/>
          <w:sz w:val="22"/>
          <w:szCs w:val="22"/>
        </w:rPr>
        <w:t>pod rygorem nieważności.</w:t>
      </w:r>
    </w:p>
    <w:p w14:paraId="4296C290" w14:textId="77777777" w:rsidR="00D235E0" w:rsidRPr="000F2678" w:rsidRDefault="00D235E0" w:rsidP="00603387">
      <w:pPr>
        <w:pStyle w:val="Tekstpodstawowy33"/>
        <w:widowControl/>
        <w:numPr>
          <w:ilvl w:val="0"/>
          <w:numId w:val="11"/>
        </w:numPr>
        <w:suppressAutoHyphens w:val="0"/>
        <w:spacing w:after="0" w:line="276" w:lineRule="auto"/>
        <w:ind w:left="284" w:hanging="284"/>
        <w:jc w:val="both"/>
        <w:rPr>
          <w:color w:val="auto"/>
        </w:rPr>
      </w:pPr>
      <w:r>
        <w:rPr>
          <w:sz w:val="22"/>
          <w:szCs w:val="24"/>
        </w:rPr>
        <w:lastRenderedPageBreak/>
        <w:t xml:space="preserve">W sprawach nieuregulowanych niniejszą Umową obowiązują przepisy kodeksu cywilnego </w:t>
      </w:r>
      <w:r>
        <w:rPr>
          <w:sz w:val="22"/>
          <w:szCs w:val="24"/>
        </w:rPr>
        <w:br/>
        <w:t xml:space="preserve">i ustawy z dnia 11 września 2019 r. – Prawo zamówień publicznych </w:t>
      </w:r>
      <w:r w:rsidRPr="000F2678">
        <w:rPr>
          <w:rFonts w:ascii="Times New Roman" w:hAnsi="Times New Roman" w:cs="Times New Roman"/>
          <w:bCs/>
          <w:color w:val="auto"/>
          <w:sz w:val="22"/>
          <w:szCs w:val="22"/>
        </w:rPr>
        <w:t>(</w:t>
      </w:r>
      <w:proofErr w:type="spellStart"/>
      <w:r>
        <w:rPr>
          <w:rFonts w:ascii="Times New Roman" w:hAnsi="Times New Roman"/>
          <w:sz w:val="22"/>
          <w:szCs w:val="22"/>
        </w:rPr>
        <w:t>t.j</w:t>
      </w:r>
      <w:proofErr w:type="spellEnd"/>
      <w:r>
        <w:rPr>
          <w:rFonts w:ascii="Times New Roman" w:hAnsi="Times New Roman"/>
          <w:sz w:val="22"/>
          <w:szCs w:val="22"/>
        </w:rPr>
        <w:t>. Dz. U. z 2023 r.</w:t>
      </w:r>
      <w:r w:rsidRPr="004456A7">
        <w:rPr>
          <w:rFonts w:ascii="Times New Roman" w:hAnsi="Times New Roman"/>
          <w:sz w:val="22"/>
          <w:szCs w:val="22"/>
        </w:rPr>
        <w:t xml:space="preserve"> poz. </w:t>
      </w:r>
      <w:r>
        <w:rPr>
          <w:rFonts w:ascii="Times New Roman" w:hAnsi="Times New Roman"/>
          <w:sz w:val="22"/>
          <w:szCs w:val="22"/>
        </w:rPr>
        <w:t>1605</w:t>
      </w:r>
      <w:r w:rsidRPr="004456A7">
        <w:rPr>
          <w:rFonts w:ascii="Times New Roman" w:hAnsi="Times New Roman"/>
          <w:sz w:val="22"/>
          <w:szCs w:val="22"/>
        </w:rPr>
        <w:t xml:space="preserve"> ze zm.</w:t>
      </w:r>
      <w:r w:rsidRPr="000F2678">
        <w:rPr>
          <w:color w:val="auto"/>
        </w:rPr>
        <w:t xml:space="preserve"> </w:t>
      </w:r>
      <w:r w:rsidRPr="000F2678">
        <w:rPr>
          <w:color w:val="auto"/>
          <w:sz w:val="22"/>
          <w:szCs w:val="22"/>
        </w:rPr>
        <w:t xml:space="preserve">– zwanej dalej </w:t>
      </w:r>
      <w:r w:rsidRPr="000F2678">
        <w:rPr>
          <w:i/>
          <w:color w:val="auto"/>
          <w:sz w:val="22"/>
          <w:szCs w:val="22"/>
        </w:rPr>
        <w:t>„</w:t>
      </w:r>
      <w:r w:rsidRPr="000F2678">
        <w:rPr>
          <w:rFonts w:ascii="Times New Roman" w:hAnsi="Times New Roman" w:cs="Times New Roman"/>
          <w:i/>
          <w:color w:val="auto"/>
          <w:sz w:val="22"/>
          <w:szCs w:val="22"/>
        </w:rPr>
        <w:t xml:space="preserve">Ustawą </w:t>
      </w:r>
      <w:proofErr w:type="spellStart"/>
      <w:r w:rsidRPr="000F2678">
        <w:rPr>
          <w:rFonts w:ascii="Times New Roman" w:hAnsi="Times New Roman" w:cs="Times New Roman"/>
          <w:i/>
          <w:color w:val="auto"/>
          <w:sz w:val="22"/>
          <w:szCs w:val="22"/>
        </w:rPr>
        <w:t>Pzp</w:t>
      </w:r>
      <w:proofErr w:type="spellEnd"/>
      <w:r w:rsidRPr="000F2678">
        <w:rPr>
          <w:rFonts w:ascii="Times New Roman" w:hAnsi="Times New Roman" w:cs="Times New Roman"/>
          <w:i/>
          <w:color w:val="auto"/>
          <w:sz w:val="22"/>
          <w:szCs w:val="22"/>
        </w:rPr>
        <w:t>.”</w:t>
      </w:r>
      <w:r w:rsidRPr="000F2678">
        <w:rPr>
          <w:rFonts w:ascii="Times New Roman" w:hAnsi="Times New Roman" w:cs="Times New Roman"/>
          <w:color w:val="auto"/>
          <w:sz w:val="22"/>
          <w:szCs w:val="22"/>
        </w:rPr>
        <w:t>).</w:t>
      </w:r>
    </w:p>
    <w:p w14:paraId="2CB2F305" w14:textId="77777777" w:rsidR="00D235E0" w:rsidRPr="001924A2" w:rsidRDefault="00D235E0" w:rsidP="00603387">
      <w:pPr>
        <w:pStyle w:val="Tekstpodstawowy3"/>
        <w:widowControl/>
        <w:numPr>
          <w:ilvl w:val="0"/>
          <w:numId w:val="11"/>
        </w:numPr>
        <w:tabs>
          <w:tab w:val="left" w:pos="284"/>
          <w:tab w:val="left" w:pos="567"/>
        </w:tabs>
        <w:suppressAutoHyphens w:val="0"/>
        <w:autoSpaceDN w:val="0"/>
        <w:spacing w:after="0" w:line="276" w:lineRule="auto"/>
        <w:ind w:left="284" w:hanging="284"/>
        <w:jc w:val="both"/>
        <w:rPr>
          <w:rFonts w:ascii="Times New Roman" w:hAnsi="Times New Roman"/>
          <w:bCs/>
          <w:sz w:val="22"/>
          <w:szCs w:val="22"/>
        </w:rPr>
      </w:pPr>
      <w:r w:rsidRPr="001924A2">
        <w:rPr>
          <w:rFonts w:ascii="Times New Roman" w:hAnsi="Times New Roman"/>
          <w:bCs/>
          <w:sz w:val="22"/>
          <w:szCs w:val="22"/>
        </w:rPr>
        <w:t xml:space="preserve">Wszelkie spory w związku z niniejszą </w:t>
      </w:r>
      <w:r>
        <w:rPr>
          <w:rFonts w:ascii="Times New Roman" w:hAnsi="Times New Roman"/>
          <w:bCs/>
          <w:sz w:val="22"/>
          <w:szCs w:val="22"/>
        </w:rPr>
        <w:t>U</w:t>
      </w:r>
      <w:r w:rsidRPr="001924A2">
        <w:rPr>
          <w:rFonts w:ascii="Times New Roman" w:hAnsi="Times New Roman"/>
          <w:bCs/>
          <w:sz w:val="22"/>
          <w:szCs w:val="22"/>
        </w:rPr>
        <w:t>mową będą rozstrzygane przez sąd właściwy dla siedziby Zamawiającego.</w:t>
      </w:r>
    </w:p>
    <w:p w14:paraId="6821BF16" w14:textId="77777777" w:rsidR="00D235E0" w:rsidRDefault="00D235E0" w:rsidP="00603387">
      <w:pPr>
        <w:pStyle w:val="Tekstpodstawowy3"/>
        <w:widowControl/>
        <w:numPr>
          <w:ilvl w:val="0"/>
          <w:numId w:val="11"/>
        </w:numPr>
        <w:tabs>
          <w:tab w:val="left" w:pos="284"/>
          <w:tab w:val="left" w:pos="567"/>
        </w:tabs>
        <w:suppressAutoHyphens w:val="0"/>
        <w:autoSpaceDN w:val="0"/>
        <w:spacing w:after="0" w:line="276" w:lineRule="auto"/>
        <w:ind w:left="284" w:hanging="284"/>
        <w:jc w:val="both"/>
        <w:rPr>
          <w:rFonts w:ascii="Times New Roman" w:hAnsi="Times New Roman"/>
          <w:bCs/>
          <w:sz w:val="22"/>
          <w:szCs w:val="22"/>
        </w:rPr>
      </w:pPr>
      <w:r>
        <w:rPr>
          <w:rFonts w:ascii="Times New Roman" w:hAnsi="Times New Roman"/>
          <w:bCs/>
          <w:sz w:val="22"/>
          <w:szCs w:val="22"/>
        </w:rPr>
        <w:t xml:space="preserve"> </w:t>
      </w:r>
      <w:r w:rsidRPr="00653683">
        <w:rPr>
          <w:rFonts w:ascii="Times New Roman" w:hAnsi="Times New Roman"/>
          <w:sz w:val="22"/>
          <w:szCs w:val="22"/>
        </w:rPr>
        <w:t>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C98A3" w14:textId="77777777" w:rsidR="00D235E0" w:rsidRPr="00653683" w:rsidRDefault="00D235E0" w:rsidP="00603387">
      <w:pPr>
        <w:pStyle w:val="Tekstpodstawowy33"/>
        <w:widowControl/>
        <w:numPr>
          <w:ilvl w:val="0"/>
          <w:numId w:val="11"/>
        </w:numPr>
        <w:tabs>
          <w:tab w:val="left" w:pos="284"/>
          <w:tab w:val="left" w:pos="567"/>
        </w:tabs>
        <w:suppressAutoHyphens w:val="0"/>
        <w:spacing w:after="0" w:line="276" w:lineRule="auto"/>
        <w:ind w:left="284" w:hanging="284"/>
        <w:jc w:val="both"/>
        <w:rPr>
          <w:rFonts w:ascii="Times New Roman" w:hAnsi="Times New Roman" w:cs="Times New Roman"/>
          <w:i/>
          <w:sz w:val="22"/>
          <w:szCs w:val="22"/>
        </w:rPr>
      </w:pPr>
      <w:r>
        <w:rPr>
          <w:rFonts w:ascii="Times New Roman" w:hAnsi="Times New Roman" w:cs="Times New Roman"/>
          <w:i/>
          <w:sz w:val="22"/>
          <w:szCs w:val="22"/>
        </w:rPr>
        <w:t xml:space="preserve"> </w:t>
      </w:r>
      <w:r w:rsidRPr="00653683">
        <w:rPr>
          <w:rFonts w:ascii="Times New Roman" w:hAnsi="Times New Roman" w:cs="Times New Roman"/>
          <w:i/>
          <w:sz w:val="22"/>
          <w:szCs w:val="22"/>
        </w:rPr>
        <w:t>W związku z realizacją Umowy Strony podają następujące adresy dla korespondencji:</w:t>
      </w:r>
    </w:p>
    <w:p w14:paraId="0568A9C4" w14:textId="77777777" w:rsidR="00D235E0" w:rsidRDefault="00D235E0" w:rsidP="007C55F7">
      <w:pPr>
        <w:widowControl/>
        <w:numPr>
          <w:ilvl w:val="1"/>
          <w:numId w:val="13"/>
        </w:numPr>
        <w:tabs>
          <w:tab w:val="left" w:pos="284"/>
          <w:tab w:val="left" w:pos="360"/>
          <w:tab w:val="left" w:pos="567"/>
          <w:tab w:val="left" w:pos="600"/>
        </w:tabs>
        <w:suppressAutoHyphens w:val="0"/>
        <w:spacing w:line="276" w:lineRule="auto"/>
        <w:jc w:val="both"/>
      </w:pPr>
      <w:r>
        <w:rPr>
          <w:sz w:val="22"/>
          <w:szCs w:val="22"/>
        </w:rPr>
        <w:t>Zamawiający: adres wskazany w petitum Umowy,</w:t>
      </w:r>
    </w:p>
    <w:p w14:paraId="1B45841F" w14:textId="77777777" w:rsidR="00D235E0" w:rsidRDefault="00D235E0" w:rsidP="007C55F7">
      <w:pPr>
        <w:widowControl/>
        <w:numPr>
          <w:ilvl w:val="1"/>
          <w:numId w:val="13"/>
        </w:numPr>
        <w:tabs>
          <w:tab w:val="left" w:pos="284"/>
          <w:tab w:val="left" w:pos="360"/>
          <w:tab w:val="left" w:pos="567"/>
          <w:tab w:val="left" w:pos="600"/>
        </w:tabs>
        <w:suppressAutoHyphens w:val="0"/>
        <w:spacing w:line="276" w:lineRule="auto"/>
        <w:jc w:val="both"/>
      </w:pPr>
      <w:r>
        <w:rPr>
          <w:sz w:val="22"/>
          <w:szCs w:val="22"/>
        </w:rPr>
        <w:t>Wykonawca: adres wskazany w petitum Umowy.</w:t>
      </w:r>
    </w:p>
    <w:p w14:paraId="54EA4A6A" w14:textId="77777777" w:rsidR="00D235E0" w:rsidRPr="00C24583" w:rsidRDefault="00D235E0" w:rsidP="00603387">
      <w:pPr>
        <w:pStyle w:val="Tekstpodstawowy32"/>
        <w:numPr>
          <w:ilvl w:val="0"/>
          <w:numId w:val="11"/>
        </w:numPr>
        <w:tabs>
          <w:tab w:val="left" w:pos="284"/>
          <w:tab w:val="left" w:pos="426"/>
        </w:tabs>
        <w:spacing w:line="276" w:lineRule="auto"/>
        <w:ind w:left="284" w:hanging="284"/>
        <w:jc w:val="both"/>
        <w:rPr>
          <w:b w:val="0"/>
          <w:i/>
        </w:rPr>
      </w:pPr>
      <w:r>
        <w:rPr>
          <w:b w:val="0"/>
          <w:i/>
          <w:sz w:val="22"/>
          <w:szCs w:val="22"/>
        </w:rPr>
        <w:t xml:space="preserve"> </w:t>
      </w:r>
      <w:r w:rsidRPr="00BD302C">
        <w:rPr>
          <w:b w:val="0"/>
          <w:i/>
          <w:sz w:val="22"/>
          <w:szCs w:val="22"/>
        </w:rPr>
        <w:t xml:space="preserve">Strony zobowiązują się do informowania siebie nawzajem o każdorazowej zmianie adresu wskazanego w ust. </w:t>
      </w:r>
      <w:r>
        <w:rPr>
          <w:b w:val="0"/>
          <w:i/>
          <w:sz w:val="22"/>
          <w:szCs w:val="22"/>
        </w:rPr>
        <w:t>12</w:t>
      </w:r>
      <w:r w:rsidRPr="00BD302C">
        <w:rPr>
          <w:b w:val="0"/>
          <w:i/>
          <w:sz w:val="22"/>
          <w:szCs w:val="22"/>
        </w:rPr>
        <w:t xml:space="preserve"> powyżej. W razie zaniedbania tego obowiązku korespondencję wysłaną listem poleconym za potwierdzeniem odbioru na adres podany uprzednio uważa się za doręczoną </w:t>
      </w:r>
      <w:r>
        <w:rPr>
          <w:b w:val="0"/>
          <w:i/>
          <w:sz w:val="22"/>
          <w:szCs w:val="22"/>
        </w:rPr>
        <w:t xml:space="preserve">  </w:t>
      </w:r>
      <w:r w:rsidRPr="00BD302C">
        <w:rPr>
          <w:b w:val="0"/>
          <w:i/>
          <w:sz w:val="22"/>
          <w:szCs w:val="22"/>
        </w:rPr>
        <w:t>z upływem okresu awizowania.</w:t>
      </w:r>
    </w:p>
    <w:p w14:paraId="3B35A457" w14:textId="77777777" w:rsidR="00D235E0" w:rsidRPr="00BD302C" w:rsidRDefault="00D235E0" w:rsidP="00603387">
      <w:pPr>
        <w:pStyle w:val="Tekstpodstawowy32"/>
        <w:numPr>
          <w:ilvl w:val="0"/>
          <w:numId w:val="11"/>
        </w:numPr>
        <w:tabs>
          <w:tab w:val="left" w:pos="284"/>
          <w:tab w:val="num" w:pos="426"/>
          <w:tab w:val="left" w:pos="567"/>
        </w:tabs>
        <w:spacing w:line="276" w:lineRule="auto"/>
        <w:ind w:left="284" w:hanging="284"/>
        <w:jc w:val="both"/>
        <w:rPr>
          <w:b w:val="0"/>
          <w:i/>
        </w:rPr>
      </w:pPr>
      <w:r w:rsidRPr="00BD302C">
        <w:rPr>
          <w:b w:val="0"/>
          <w:i/>
          <w:sz w:val="22"/>
          <w:szCs w:val="22"/>
        </w:rPr>
        <w:t xml:space="preserve">Wszelka korespondencja dla której przepisy prawa nie przewidują szczególnej formy, </w:t>
      </w:r>
      <w:r>
        <w:rPr>
          <w:b w:val="0"/>
          <w:i/>
          <w:sz w:val="22"/>
          <w:szCs w:val="22"/>
        </w:rPr>
        <w:t xml:space="preserve"> </w:t>
      </w:r>
      <w:r>
        <w:rPr>
          <w:b w:val="0"/>
          <w:i/>
          <w:sz w:val="22"/>
          <w:szCs w:val="22"/>
        </w:rPr>
        <w:br/>
      </w:r>
      <w:r w:rsidRPr="00BD302C">
        <w:rPr>
          <w:b w:val="0"/>
          <w:i/>
          <w:sz w:val="22"/>
          <w:szCs w:val="22"/>
        </w:rPr>
        <w:t>w szczególności korespondencja związana ze składaniem  zamówień, składaniem reklamacji, i o ile  z postanowień Umowy nie wynika inaczej może  się odbywać również za pomocą poczty elektronicznej na następujące adresy e-mail Stron:</w:t>
      </w:r>
    </w:p>
    <w:p w14:paraId="13EE83A9" w14:textId="77777777" w:rsidR="00D235E0" w:rsidRPr="00D979DC" w:rsidRDefault="00D235E0" w:rsidP="00603387">
      <w:pPr>
        <w:widowControl/>
        <w:numPr>
          <w:ilvl w:val="4"/>
          <w:numId w:val="7"/>
        </w:numPr>
        <w:tabs>
          <w:tab w:val="left" w:pos="284"/>
          <w:tab w:val="left" w:pos="567"/>
          <w:tab w:val="left" w:pos="600"/>
        </w:tabs>
        <w:suppressAutoHyphens w:val="0"/>
        <w:spacing w:line="276" w:lineRule="auto"/>
        <w:ind w:left="993"/>
        <w:jc w:val="both"/>
        <w:rPr>
          <w:rFonts w:ascii="Times New Roman" w:hAnsi="Times New Roman"/>
          <w:b/>
          <w:bCs/>
        </w:rPr>
      </w:pPr>
      <w:r w:rsidRPr="008F0A14">
        <w:rPr>
          <w:sz w:val="22"/>
          <w:szCs w:val="22"/>
        </w:rPr>
        <w:t xml:space="preserve">Adres e-mail </w:t>
      </w:r>
      <w:r>
        <w:rPr>
          <w:sz w:val="22"/>
          <w:szCs w:val="22"/>
        </w:rPr>
        <w:t>Zamawiającego</w:t>
      </w:r>
      <w:r w:rsidRPr="008F0A14">
        <w:rPr>
          <w:sz w:val="22"/>
          <w:szCs w:val="22"/>
        </w:rPr>
        <w:t xml:space="preserve">: </w:t>
      </w:r>
      <w:r w:rsidRPr="00D979DC">
        <w:rPr>
          <w:rFonts w:ascii="Times New Roman" w:hAnsi="Times New Roman"/>
          <w:b/>
          <w:bCs/>
          <w:sz w:val="22"/>
          <w:szCs w:val="22"/>
        </w:rPr>
        <w:t>apteka@szpital-konin.pl,</w:t>
      </w:r>
      <w:r>
        <w:rPr>
          <w:rFonts w:ascii="Times New Roman" w:hAnsi="Times New Roman"/>
          <w:b/>
          <w:bCs/>
          <w:sz w:val="22"/>
          <w:szCs w:val="22"/>
        </w:rPr>
        <w:t xml:space="preserve"> </w:t>
      </w:r>
    </w:p>
    <w:p w14:paraId="403DAD02" w14:textId="77777777" w:rsidR="00D235E0" w:rsidRDefault="00D235E0" w:rsidP="00603387">
      <w:pPr>
        <w:widowControl/>
        <w:numPr>
          <w:ilvl w:val="4"/>
          <w:numId w:val="7"/>
        </w:numPr>
        <w:tabs>
          <w:tab w:val="left" w:pos="284"/>
          <w:tab w:val="left" w:pos="567"/>
          <w:tab w:val="left" w:pos="600"/>
        </w:tabs>
        <w:suppressAutoHyphens w:val="0"/>
        <w:spacing w:line="276" w:lineRule="auto"/>
        <w:ind w:left="993"/>
        <w:jc w:val="both"/>
      </w:pPr>
      <w:r w:rsidRPr="00A022BC">
        <w:rPr>
          <w:sz w:val="22"/>
          <w:szCs w:val="22"/>
        </w:rPr>
        <w:t>Adres e-mail Wykonawcy: wskazany w ofercie.</w:t>
      </w:r>
    </w:p>
    <w:p w14:paraId="1922EB90" w14:textId="77777777" w:rsidR="00D235E0" w:rsidRDefault="00D235E0" w:rsidP="003A31F7">
      <w:pPr>
        <w:pStyle w:val="Tekstpodstawowy3"/>
        <w:widowControl/>
        <w:numPr>
          <w:ilvl w:val="0"/>
          <w:numId w:val="14"/>
        </w:numPr>
        <w:suppressAutoHyphens w:val="0"/>
        <w:autoSpaceDN w:val="0"/>
        <w:spacing w:after="0" w:line="276" w:lineRule="auto"/>
        <w:jc w:val="both"/>
        <w:rPr>
          <w:rFonts w:ascii="Times New Roman" w:hAnsi="Times New Roman"/>
          <w:bCs/>
          <w:sz w:val="22"/>
          <w:szCs w:val="22"/>
        </w:rPr>
      </w:pPr>
      <w:r>
        <w:rPr>
          <w:rFonts w:ascii="Times New Roman" w:hAnsi="Times New Roman"/>
          <w:bCs/>
          <w:sz w:val="22"/>
          <w:szCs w:val="22"/>
        </w:rPr>
        <w:t xml:space="preserve"> Ilekroć w niniejszej Umowie jest mowa o dniach roboczych, strony rozumieją przez to dni                         od poniedziałku do piątku włącznie, z wyłączeniem dni ustawowo wolnych od pracy. </w:t>
      </w:r>
    </w:p>
    <w:p w14:paraId="6BB3B1E0" w14:textId="77777777" w:rsidR="00D235E0" w:rsidRDefault="00D235E0" w:rsidP="00603387">
      <w:pPr>
        <w:pStyle w:val="Tekstpodstawowy3"/>
        <w:widowControl/>
        <w:numPr>
          <w:ilvl w:val="0"/>
          <w:numId w:val="14"/>
        </w:numPr>
        <w:tabs>
          <w:tab w:val="clear" w:pos="283"/>
          <w:tab w:val="left" w:pos="284"/>
          <w:tab w:val="left" w:pos="709"/>
        </w:tabs>
        <w:suppressAutoHyphens w:val="0"/>
        <w:autoSpaceDN w:val="0"/>
        <w:spacing w:after="0" w:line="276" w:lineRule="auto"/>
        <w:jc w:val="both"/>
        <w:rPr>
          <w:rFonts w:ascii="Times New Roman" w:hAnsi="Times New Roman"/>
          <w:bCs/>
          <w:sz w:val="22"/>
          <w:szCs w:val="22"/>
        </w:rPr>
      </w:pPr>
      <w:r>
        <w:rPr>
          <w:rFonts w:ascii="Times New Roman" w:hAnsi="Times New Roman"/>
          <w:bCs/>
          <w:sz w:val="22"/>
          <w:szCs w:val="22"/>
        </w:rPr>
        <w:t xml:space="preserve">  Jeżeli jakiekolwiek postanowienia niniejszej Umowy okażą się z jakichkolwiek przyczyn nieważne lub niewykonalne, pozostałe postanowienia Umowy będą nadal ważne, a Strony zobowiązują się do takiego ułożenia swoich praw oraz wspólnych interesów, aby cele określone w Umowie zrealizować w inny, zgodny z prawem i możliwy do wykonania sposób.</w:t>
      </w:r>
    </w:p>
    <w:p w14:paraId="67BBD1EA" w14:textId="77777777" w:rsidR="00D235E0" w:rsidRPr="001924A2" w:rsidRDefault="00D235E0" w:rsidP="007C55F7">
      <w:pPr>
        <w:pStyle w:val="Tekstpodstawowy3"/>
        <w:widowControl/>
        <w:numPr>
          <w:ilvl w:val="0"/>
          <w:numId w:val="14"/>
        </w:numPr>
        <w:suppressAutoHyphens w:val="0"/>
        <w:autoSpaceDN w:val="0"/>
        <w:spacing w:after="0" w:line="276" w:lineRule="auto"/>
        <w:jc w:val="both"/>
        <w:rPr>
          <w:rFonts w:ascii="Times New Roman" w:hAnsi="Times New Roman"/>
          <w:bCs/>
          <w:sz w:val="22"/>
          <w:szCs w:val="22"/>
        </w:rPr>
      </w:pPr>
      <w:r>
        <w:rPr>
          <w:rFonts w:ascii="Times New Roman" w:hAnsi="Times New Roman"/>
          <w:bCs/>
          <w:sz w:val="22"/>
          <w:szCs w:val="22"/>
        </w:rPr>
        <w:t xml:space="preserve"> Podział tekstu Umowy na paragrafy, ustępy, punkty oraz litery ma jedynie charakter porządkowy </w:t>
      </w:r>
      <w:r>
        <w:rPr>
          <w:rFonts w:ascii="Times New Roman" w:hAnsi="Times New Roman"/>
          <w:bCs/>
          <w:sz w:val="22"/>
          <w:szCs w:val="22"/>
        </w:rPr>
        <w:br/>
        <w:t>i nie może mieć wpływu na interpretację treści Umowy.</w:t>
      </w:r>
    </w:p>
    <w:p w14:paraId="2B70DB72" w14:textId="77777777" w:rsidR="00D235E0" w:rsidRDefault="00D235E0" w:rsidP="007C55F7">
      <w:pPr>
        <w:pStyle w:val="Tekstpodstawowy3"/>
        <w:widowControl/>
        <w:numPr>
          <w:ilvl w:val="0"/>
          <w:numId w:val="14"/>
        </w:numPr>
        <w:suppressAutoHyphens w:val="0"/>
        <w:autoSpaceDN w:val="0"/>
        <w:spacing w:after="0" w:line="276" w:lineRule="auto"/>
        <w:jc w:val="both"/>
        <w:rPr>
          <w:rFonts w:ascii="Times New Roman" w:hAnsi="Times New Roman"/>
          <w:bCs/>
          <w:sz w:val="22"/>
          <w:szCs w:val="22"/>
        </w:rPr>
      </w:pPr>
      <w:r>
        <w:rPr>
          <w:rFonts w:ascii="Times New Roman" w:hAnsi="Times New Roman"/>
          <w:bCs/>
          <w:sz w:val="22"/>
          <w:szCs w:val="22"/>
        </w:rPr>
        <w:t xml:space="preserve"> </w:t>
      </w:r>
      <w:r w:rsidRPr="001924A2">
        <w:rPr>
          <w:rFonts w:ascii="Times New Roman" w:hAnsi="Times New Roman"/>
          <w:bCs/>
          <w:sz w:val="22"/>
          <w:szCs w:val="22"/>
        </w:rPr>
        <w:t xml:space="preserve">Umowa zostaje sporządzona w dwóch równobrzmiących egzemplarzach, po jednym dla każdej </w:t>
      </w:r>
      <w:r w:rsidRPr="001924A2">
        <w:rPr>
          <w:rFonts w:ascii="Times New Roman" w:hAnsi="Times New Roman"/>
          <w:bCs/>
          <w:sz w:val="22"/>
          <w:szCs w:val="22"/>
        </w:rPr>
        <w:br/>
        <w:t xml:space="preserve">ze stron. </w:t>
      </w:r>
    </w:p>
    <w:p w14:paraId="64AD23A1" w14:textId="77777777" w:rsidR="006945C5" w:rsidRDefault="006945C5" w:rsidP="006945C5">
      <w:pPr>
        <w:pStyle w:val="Tekstpodstawowy3"/>
        <w:widowControl/>
        <w:suppressAutoHyphens w:val="0"/>
        <w:autoSpaceDN w:val="0"/>
        <w:spacing w:after="0" w:line="276" w:lineRule="auto"/>
        <w:ind w:left="283"/>
        <w:jc w:val="both"/>
        <w:rPr>
          <w:rFonts w:ascii="Times New Roman" w:hAnsi="Times New Roman"/>
          <w:bCs/>
          <w:sz w:val="22"/>
          <w:szCs w:val="22"/>
        </w:rPr>
      </w:pPr>
    </w:p>
    <w:tbl>
      <w:tblPr>
        <w:tblW w:w="0" w:type="auto"/>
        <w:tblLook w:val="01E0" w:firstRow="1" w:lastRow="1" w:firstColumn="1" w:lastColumn="1" w:noHBand="0" w:noVBand="0"/>
      </w:tblPr>
      <w:tblGrid>
        <w:gridCol w:w="4606"/>
        <w:gridCol w:w="4606"/>
      </w:tblGrid>
      <w:tr w:rsidR="00D235E0" w:rsidRPr="0042169E" w14:paraId="7D440541" w14:textId="77777777" w:rsidTr="009E0141">
        <w:tc>
          <w:tcPr>
            <w:tcW w:w="4606" w:type="dxa"/>
          </w:tcPr>
          <w:p w14:paraId="35E41601" w14:textId="77777777" w:rsidR="00D235E0" w:rsidRPr="0042169E" w:rsidRDefault="00D235E0" w:rsidP="001924A2">
            <w:pPr>
              <w:pStyle w:val="Tekstpodstawowy3"/>
              <w:spacing w:after="0"/>
              <w:jc w:val="both"/>
              <w:rPr>
                <w:rFonts w:ascii="Times New Roman" w:hAnsi="Times New Roman"/>
                <w:b/>
                <w:sz w:val="22"/>
                <w:szCs w:val="22"/>
              </w:rPr>
            </w:pPr>
            <w:r w:rsidRPr="0042169E">
              <w:rPr>
                <w:rFonts w:ascii="Times New Roman" w:hAnsi="Times New Roman"/>
                <w:b/>
                <w:sz w:val="22"/>
                <w:szCs w:val="22"/>
              </w:rPr>
              <w:t>………………………………</w:t>
            </w:r>
          </w:p>
          <w:p w14:paraId="0A2D0493" w14:textId="77777777" w:rsidR="00D235E0" w:rsidRPr="0042169E" w:rsidRDefault="00D235E0" w:rsidP="001924A2">
            <w:pPr>
              <w:pStyle w:val="Tekstpodstawowy3"/>
              <w:spacing w:after="0"/>
              <w:jc w:val="both"/>
              <w:rPr>
                <w:rFonts w:ascii="Times New Roman" w:hAnsi="Times New Roman"/>
                <w:b/>
                <w:sz w:val="22"/>
                <w:szCs w:val="22"/>
              </w:rPr>
            </w:pPr>
            <w:r w:rsidRPr="0042169E">
              <w:rPr>
                <w:rFonts w:ascii="Times New Roman" w:hAnsi="Times New Roman"/>
                <w:b/>
                <w:sz w:val="22"/>
                <w:szCs w:val="22"/>
              </w:rPr>
              <w:t xml:space="preserve">WYKONAWCA </w:t>
            </w:r>
          </w:p>
        </w:tc>
        <w:tc>
          <w:tcPr>
            <w:tcW w:w="4606" w:type="dxa"/>
          </w:tcPr>
          <w:p w14:paraId="5501B068" w14:textId="77777777" w:rsidR="00D235E0" w:rsidRPr="0042169E" w:rsidRDefault="00D235E0" w:rsidP="001924A2">
            <w:pPr>
              <w:pStyle w:val="Tekstpodstawowy3"/>
              <w:spacing w:after="0"/>
              <w:jc w:val="right"/>
              <w:rPr>
                <w:rFonts w:ascii="Times New Roman" w:hAnsi="Times New Roman"/>
                <w:b/>
                <w:sz w:val="22"/>
                <w:szCs w:val="22"/>
              </w:rPr>
            </w:pPr>
            <w:r w:rsidRPr="0042169E">
              <w:rPr>
                <w:rFonts w:ascii="Times New Roman" w:hAnsi="Times New Roman"/>
                <w:b/>
                <w:sz w:val="22"/>
                <w:szCs w:val="22"/>
              </w:rPr>
              <w:t>…………………………..</w:t>
            </w:r>
          </w:p>
          <w:p w14:paraId="3CD97400" w14:textId="77777777" w:rsidR="00D235E0" w:rsidRPr="0042169E" w:rsidRDefault="00D235E0" w:rsidP="001924A2">
            <w:pPr>
              <w:pStyle w:val="Tekstpodstawowy3"/>
              <w:spacing w:after="0"/>
              <w:jc w:val="right"/>
              <w:rPr>
                <w:rFonts w:ascii="Times New Roman" w:hAnsi="Times New Roman"/>
                <w:b/>
                <w:sz w:val="22"/>
                <w:szCs w:val="22"/>
              </w:rPr>
            </w:pPr>
            <w:r w:rsidRPr="0042169E">
              <w:rPr>
                <w:rFonts w:ascii="Times New Roman" w:hAnsi="Times New Roman"/>
                <w:b/>
                <w:sz w:val="22"/>
                <w:szCs w:val="22"/>
              </w:rPr>
              <w:t>ZAMAWIAJĄCY</w:t>
            </w:r>
          </w:p>
        </w:tc>
      </w:tr>
    </w:tbl>
    <w:p w14:paraId="358A85FA" w14:textId="77777777" w:rsidR="00D235E0" w:rsidRPr="0042169E" w:rsidRDefault="00D235E0" w:rsidP="00C24B4A"/>
    <w:sectPr w:rsidR="00D235E0" w:rsidRPr="0042169E" w:rsidSect="009A523A">
      <w:headerReference w:type="default" r:id="rId17"/>
      <w:footerReference w:type="even" r:id="rId18"/>
      <w:footerReference w:type="default" r:id="rId19"/>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D9935" w14:textId="77777777" w:rsidR="00D235E0" w:rsidRDefault="00D235E0">
      <w:r>
        <w:separator/>
      </w:r>
    </w:p>
    <w:p w14:paraId="15DB820A" w14:textId="77777777" w:rsidR="00D235E0" w:rsidRDefault="00D235E0"/>
  </w:endnote>
  <w:endnote w:type="continuationSeparator" w:id="0">
    <w:p w14:paraId="41861830" w14:textId="77777777" w:rsidR="00D235E0" w:rsidRDefault="00D235E0">
      <w:r>
        <w:continuationSeparator/>
      </w:r>
    </w:p>
    <w:p w14:paraId="505AC7EC" w14:textId="77777777" w:rsidR="00D235E0" w:rsidRDefault="00D23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0FC77" w14:textId="77777777" w:rsidR="00D235E0" w:rsidRDefault="00D235E0"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12238A" w14:textId="77777777" w:rsidR="00D235E0" w:rsidRDefault="00D235E0" w:rsidP="00487F43">
    <w:pPr>
      <w:pStyle w:val="Stopka"/>
      <w:ind w:right="360"/>
    </w:pPr>
  </w:p>
  <w:p w14:paraId="25EA5BD2" w14:textId="77777777" w:rsidR="00D235E0" w:rsidRDefault="00D235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A1349" w14:textId="77777777" w:rsidR="00D235E0" w:rsidRPr="001C13EC" w:rsidRDefault="00D235E0" w:rsidP="001C13EC">
    <w:pPr>
      <w:pStyle w:val="Stopka"/>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Pr>
        <w:rFonts w:ascii="Times New Roman" w:hAnsi="Times New Roman"/>
        <w:b/>
        <w:noProof/>
        <w:sz w:val="16"/>
        <w:szCs w:val="14"/>
      </w:rPr>
      <w:t>4</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Pr>
        <w:rFonts w:ascii="Times New Roman" w:hAnsi="Times New Roman"/>
        <w:noProof/>
        <w:sz w:val="16"/>
        <w:szCs w:val="14"/>
      </w:rPr>
      <w:t>11</w:t>
    </w:r>
    <w:r w:rsidRPr="001C13EC">
      <w:rPr>
        <w:rFonts w:ascii="Times New Roman" w:hAnsi="Times New Roman"/>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0A6D8" w14:textId="77777777" w:rsidR="00D235E0" w:rsidRDefault="00D235E0">
      <w:r>
        <w:separator/>
      </w:r>
    </w:p>
    <w:p w14:paraId="260D7CA5" w14:textId="77777777" w:rsidR="00D235E0" w:rsidRDefault="00D235E0"/>
  </w:footnote>
  <w:footnote w:type="continuationSeparator" w:id="0">
    <w:p w14:paraId="6110F801" w14:textId="77777777" w:rsidR="00D235E0" w:rsidRDefault="00D235E0">
      <w:r>
        <w:continuationSeparator/>
      </w:r>
    </w:p>
    <w:p w14:paraId="630728FC" w14:textId="77777777" w:rsidR="00D235E0" w:rsidRDefault="00D23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9EFD7" w14:textId="77777777" w:rsidR="00D235E0" w:rsidRPr="00DC58D9" w:rsidRDefault="00D235E0" w:rsidP="009E0141">
    <w:pPr>
      <w:pStyle w:val="Nagwek"/>
      <w:jc w:val="center"/>
      <w:rPr>
        <w:rFonts w:ascii="Times New Roman" w:hAnsi="Times New Roman"/>
        <w:b/>
        <w:i/>
        <w:iCs/>
        <w:sz w:val="18"/>
        <w:szCs w:val="18"/>
      </w:rPr>
    </w:pPr>
    <w:r w:rsidRPr="00DC58D9">
      <w:rPr>
        <w:rFonts w:ascii="Times New Roman" w:hAnsi="Times New Roman"/>
        <w:b/>
        <w:i/>
        <w:iCs/>
        <w:sz w:val="18"/>
        <w:szCs w:val="18"/>
      </w:rPr>
      <w:t>Projektowane postanowienia umowy</w:t>
    </w:r>
  </w:p>
  <w:p w14:paraId="6482F08E" w14:textId="77777777" w:rsidR="00D235E0" w:rsidRPr="00DC58D9" w:rsidRDefault="00D235E0" w:rsidP="009E0141">
    <w:pPr>
      <w:pStyle w:val="Nagwek"/>
      <w:jc w:val="center"/>
      <w:rPr>
        <w:rFonts w:ascii="Times New Roman" w:hAnsi="Times New Roman"/>
        <w:sz w:val="18"/>
        <w:szCs w:val="18"/>
      </w:rPr>
    </w:pPr>
    <w:r w:rsidRPr="00DC58D9">
      <w:rPr>
        <w:rFonts w:ascii="Times New Roman" w:hAnsi="Times New Roman"/>
        <w:iCs/>
        <w:sz w:val="18"/>
        <w:szCs w:val="18"/>
      </w:rPr>
      <w:t xml:space="preserve">Przetarg nieograniczony, </w:t>
    </w:r>
    <w:r w:rsidRPr="00DC58D9">
      <w:rPr>
        <w:rFonts w:ascii="Times New Roman" w:hAnsi="Times New Roman"/>
        <w:sz w:val="18"/>
        <w:szCs w:val="18"/>
      </w:rPr>
      <w:t>którego wartość jest równa lub przekracza progi unijne, na zadanie pod nazwą:</w:t>
    </w:r>
  </w:p>
  <w:p w14:paraId="0E53758B" w14:textId="77777777" w:rsidR="00D235E0" w:rsidRDefault="00D235E0" w:rsidP="00E01568">
    <w:pPr>
      <w:jc w:val="center"/>
      <w:rPr>
        <w:b/>
        <w:bCs/>
        <w:sz w:val="18"/>
        <w:szCs w:val="18"/>
      </w:rPr>
    </w:pPr>
    <w:r w:rsidRPr="000F6D9D">
      <w:rPr>
        <w:b/>
        <w:bCs/>
        <w:sz w:val="18"/>
        <w:szCs w:val="18"/>
      </w:rPr>
      <w:t>„</w:t>
    </w:r>
    <w:r w:rsidRPr="00134F29">
      <w:rPr>
        <w:b/>
        <w:bCs/>
        <w:sz w:val="18"/>
        <w:szCs w:val="18"/>
      </w:rPr>
      <w:t xml:space="preserve">Dostawa gazów sprężonych medycznych i technicznych w butlach wraz z dzierżawą, transportem, napełnieniem, naprawą i legalizacją butli oraz dostawa tlenu ciekłego medycznego wraz z dzierżawą zbiornika, parownic </w:t>
    </w:r>
  </w:p>
  <w:p w14:paraId="32D115F0" w14:textId="77777777" w:rsidR="00D235E0" w:rsidRPr="0013104F" w:rsidRDefault="00D235E0" w:rsidP="00E01568">
    <w:pPr>
      <w:jc w:val="center"/>
      <w:rPr>
        <w:rFonts w:ascii="Times New Roman" w:hAnsi="Times New Roman"/>
      </w:rPr>
    </w:pPr>
    <w:r w:rsidRPr="00134F29">
      <w:rPr>
        <w:b/>
        <w:bCs/>
        <w:sz w:val="18"/>
        <w:szCs w:val="18"/>
      </w:rPr>
      <w:t>i stacji redukcyjnej</w:t>
    </w:r>
    <w:r w:rsidRPr="000F6D9D">
      <w:rPr>
        <w:b/>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3"/>
    <w:multiLevelType w:val="multilevel"/>
    <w:tmpl w:val="7AB4CA94"/>
    <w:name w:val="WW8Num3"/>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multilevel"/>
    <w:tmpl w:val="B13CF800"/>
    <w:name w:val="WW8Num6"/>
    <w:lvl w:ilvl="0">
      <w:start w:val="1"/>
      <w:numFmt w:val="lowerLetter"/>
      <w:lvlText w:val="%1)"/>
      <w:lvlJc w:val="left"/>
      <w:pPr>
        <w:tabs>
          <w:tab w:val="num" w:pos="283"/>
        </w:tabs>
        <w:ind w:left="283" w:hanging="283"/>
      </w:pPr>
      <w:rPr>
        <w:rFonts w:ascii="Times New Roman" w:eastAsia="Times New Roman" w:hAnsi="Times New Roman" w:cs="Times New Roman" w:hint="default"/>
        <w:b w:val="0"/>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00000013"/>
    <w:multiLevelType w:val="multilevel"/>
    <w:tmpl w:val="B11E5E6E"/>
    <w:lvl w:ilvl="0">
      <w:start w:val="15"/>
      <w:numFmt w:val="decimal"/>
      <w:lvlText w:val="%1."/>
      <w:lvlJc w:val="left"/>
      <w:pPr>
        <w:tabs>
          <w:tab w:val="num" w:pos="283"/>
        </w:tabs>
        <w:ind w:left="283" w:hanging="283"/>
      </w:pPr>
      <w:rPr>
        <w:rFonts w:cs="Times New Roman" w:hint="default"/>
        <w:b w:val="0"/>
        <w:color w:val="00000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0000001A"/>
    <w:multiLevelType w:val="multilevel"/>
    <w:tmpl w:val="84A42DCE"/>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ascii="Times New Roman" w:eastAsia="Times New Roman" w:hAnsi="Times New Roman"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9" w15:restartNumberingAfterBreak="0">
    <w:nsid w:val="031453EE"/>
    <w:multiLevelType w:val="hybridMultilevel"/>
    <w:tmpl w:val="170EEFD0"/>
    <w:lvl w:ilvl="0" w:tplc="9934EEA8">
      <w:start w:val="3"/>
      <w:numFmt w:val="decimal"/>
      <w:lvlText w:val="%1."/>
      <w:lvlJc w:val="left"/>
      <w:pPr>
        <w:ind w:left="720" w:hanging="360"/>
      </w:pPr>
      <w:rPr>
        <w:rFonts w:ascii="Times New Roman" w:hAnsi="Times New Roman" w:cs="Times New Roman" w:hint="default"/>
        <w:sz w:val="22"/>
        <w:szCs w:val="22"/>
      </w:rPr>
    </w:lvl>
    <w:lvl w:ilvl="1" w:tplc="9D1CC828">
      <w:start w:val="1"/>
      <w:numFmt w:val="lowerLetter"/>
      <w:lvlText w:val="%2)"/>
      <w:lvlJc w:val="left"/>
      <w:pPr>
        <w:ind w:left="1440" w:hanging="360"/>
      </w:pPr>
      <w:rPr>
        <w:rFonts w:cs="Times New Roman" w:hint="default"/>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3754277"/>
    <w:multiLevelType w:val="multilevel"/>
    <w:tmpl w:val="37867F04"/>
    <w:lvl w:ilvl="0">
      <w:start w:val="1"/>
      <w:numFmt w:val="decimal"/>
      <w:lvlText w:val="%1)"/>
      <w:lvlJc w:val="left"/>
      <w:pPr>
        <w:tabs>
          <w:tab w:val="num" w:pos="0"/>
        </w:tabs>
        <w:ind w:left="644" w:hanging="360"/>
      </w:pPr>
      <w:rPr>
        <w:rFonts w:eastAsia="Times New Roman" w:cs="Times New Roman"/>
        <w:color w:val="000000"/>
        <w:sz w:val="22"/>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1"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10E5635E"/>
    <w:multiLevelType w:val="multilevel"/>
    <w:tmpl w:val="A61E7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1583765E"/>
    <w:multiLevelType w:val="multilevel"/>
    <w:tmpl w:val="37867F04"/>
    <w:lvl w:ilvl="0">
      <w:start w:val="1"/>
      <w:numFmt w:val="decimal"/>
      <w:lvlText w:val="%1)"/>
      <w:lvlJc w:val="left"/>
      <w:pPr>
        <w:tabs>
          <w:tab w:val="num" w:pos="0"/>
        </w:tabs>
        <w:ind w:left="644" w:hanging="360"/>
      </w:pPr>
      <w:rPr>
        <w:rFonts w:eastAsia="Times New Roman" w:cs="Times New Roman"/>
        <w:color w:val="000000"/>
        <w:sz w:val="22"/>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4" w15:restartNumberingAfterBreak="0">
    <w:nsid w:val="1E4867B6"/>
    <w:multiLevelType w:val="hybridMultilevel"/>
    <w:tmpl w:val="24AAD844"/>
    <w:lvl w:ilvl="0" w:tplc="54B28A72">
      <w:start w:val="1"/>
      <w:numFmt w:val="decimal"/>
      <w:lvlText w:val="%1."/>
      <w:lvlJc w:val="left"/>
      <w:pPr>
        <w:tabs>
          <w:tab w:val="num" w:pos="357"/>
        </w:tabs>
        <w:ind w:left="357" w:hanging="357"/>
      </w:pPr>
      <w:rPr>
        <w:rFonts w:cs="Times New Roman" w:hint="default"/>
        <w:b w:val="0"/>
        <w:caps w:val="0"/>
        <w:strike w:val="0"/>
        <w:dstrike w:val="0"/>
        <w:vanish w:val="0"/>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242F4F6">
      <w:start w:val="1"/>
      <w:numFmt w:val="lowerLetter"/>
      <w:lvlText w:val="%4)"/>
      <w:lvlJc w:val="left"/>
      <w:pPr>
        <w:tabs>
          <w:tab w:val="num" w:pos="720"/>
        </w:tabs>
        <w:ind w:left="720" w:hanging="360"/>
      </w:pPr>
      <w:rPr>
        <w:rFonts w:cs="Times New Roman" w:hint="default"/>
        <w:b w:val="0"/>
        <w:caps w:val="0"/>
        <w:strike w:val="0"/>
        <w:dstrike w:val="0"/>
        <w:vanish w:val="0"/>
        <w:vertAlign w:val="baseline"/>
      </w:rPr>
    </w:lvl>
    <w:lvl w:ilvl="4" w:tplc="64E65B88">
      <w:start w:val="1"/>
      <w:numFmt w:val="decimal"/>
      <w:lvlText w:val="%5)"/>
      <w:lvlJc w:val="left"/>
      <w:pPr>
        <w:ind w:left="3600" w:hanging="360"/>
      </w:pPr>
      <w:rPr>
        <w:rFonts w:cs="Times New Roman" w:hint="default"/>
        <w:sz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20B4444"/>
    <w:multiLevelType w:val="hybridMultilevel"/>
    <w:tmpl w:val="0A060C70"/>
    <w:lvl w:ilvl="0" w:tplc="A8EC185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53" w15:restartNumberingAfterBreak="0">
    <w:nsid w:val="36187B71"/>
    <w:multiLevelType w:val="multilevel"/>
    <w:tmpl w:val="EDE4D318"/>
    <w:lvl w:ilvl="0">
      <w:start w:val="1"/>
      <w:numFmt w:val="decimal"/>
      <w:lvlText w:val="%1."/>
      <w:lvlJc w:val="left"/>
      <w:pPr>
        <w:tabs>
          <w:tab w:val="num" w:pos="720"/>
        </w:tabs>
        <w:ind w:left="720" w:hanging="360"/>
      </w:pPr>
      <w:rPr>
        <w:rFonts w:cs="Times New Roman"/>
        <w:b/>
      </w:rPr>
    </w:lvl>
    <w:lvl w:ilvl="1">
      <w:start w:val="13"/>
      <w:numFmt w:val="decimal"/>
      <w:lvlText w:val="%2."/>
      <w:lvlJc w:val="left"/>
      <w:pPr>
        <w:tabs>
          <w:tab w:val="num" w:pos="1440"/>
        </w:tabs>
        <w:ind w:left="1440" w:hanging="360"/>
      </w:pPr>
      <w:rPr>
        <w:rFonts w:cs="Times New Roman"/>
        <w:b/>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15:restartNumberingAfterBreak="0">
    <w:nsid w:val="386543C1"/>
    <w:multiLevelType w:val="multilevel"/>
    <w:tmpl w:val="04150023"/>
    <w:styleLink w:val="Artykusekcja"/>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D300BE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15:restartNumberingAfterBreak="0">
    <w:nsid w:val="3EF87C7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A442DE"/>
    <w:multiLevelType w:val="multilevel"/>
    <w:tmpl w:val="0415001D"/>
    <w:numStyleLink w:val="Styl3"/>
  </w:abstractNum>
  <w:abstractNum w:abstractNumId="59"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42637F85"/>
    <w:multiLevelType w:val="hybridMultilevel"/>
    <w:tmpl w:val="6D886112"/>
    <w:lvl w:ilvl="0" w:tplc="6A6A039C">
      <w:start w:val="1"/>
      <w:numFmt w:val="decimal"/>
      <w:lvlText w:val="%1."/>
      <w:lvlJc w:val="left"/>
      <w:pPr>
        <w:tabs>
          <w:tab w:val="num" w:pos="357"/>
        </w:tabs>
        <w:ind w:left="357" w:hanging="357"/>
      </w:pPr>
      <w:rPr>
        <w:rFonts w:cs="Times New Roman" w:hint="default"/>
        <w:b/>
        <w:bCs/>
        <w:caps w:val="0"/>
        <w:strike w:val="0"/>
        <w:dstrike w:val="0"/>
        <w:vanish w:val="0"/>
        <w:color w:val="auto"/>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15:restartNumberingAfterBreak="0">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6"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8" w15:restartNumberingAfterBreak="0">
    <w:nsid w:val="5AF24A86"/>
    <w:multiLevelType w:val="multilevel"/>
    <w:tmpl w:val="58C85680"/>
    <w:lvl w:ilvl="0">
      <w:start w:val="1"/>
      <w:numFmt w:val="decimal"/>
      <w:lvlText w:val="%1."/>
      <w:lvlJc w:val="left"/>
      <w:pPr>
        <w:tabs>
          <w:tab w:val="num" w:pos="0"/>
        </w:tabs>
        <w:ind w:left="720" w:hanging="360"/>
      </w:pPr>
      <w:rPr>
        <w:rFonts w:cs="Times New Roman"/>
        <w:b/>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73" w15:restartNumberingAfterBreak="0">
    <w:nsid w:val="685F4A0C"/>
    <w:multiLevelType w:val="multilevel"/>
    <w:tmpl w:val="0415001D"/>
    <w:styleLink w:val="Styl3"/>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5" w15:restartNumberingAfterBreak="0">
    <w:nsid w:val="6FA851FD"/>
    <w:multiLevelType w:val="hybridMultilevel"/>
    <w:tmpl w:val="AB709610"/>
    <w:lvl w:ilvl="0" w:tplc="221270C2">
      <w:start w:val="1"/>
      <w:numFmt w:val="decimal"/>
      <w:lvlText w:val="%1."/>
      <w:lvlJc w:val="left"/>
      <w:pPr>
        <w:tabs>
          <w:tab w:val="num" w:pos="357"/>
        </w:tabs>
        <w:ind w:left="357" w:hanging="357"/>
      </w:pPr>
      <w:rPr>
        <w:rFonts w:cs="Times New Roman" w:hint="default"/>
        <w:b/>
        <w:bCs w:val="0"/>
        <w:caps w:val="0"/>
        <w:strike w:val="0"/>
        <w:dstrike w:val="0"/>
        <w:vanish w:val="0"/>
        <w:color w:val="000000"/>
        <w:sz w:val="22"/>
        <w:szCs w:val="22"/>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39B61C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num w:numId="1" w16cid:durableId="592782986">
    <w:abstractNumId w:val="37"/>
  </w:num>
  <w:num w:numId="2" w16cid:durableId="1884171188">
    <w:abstractNumId w:val="63"/>
  </w:num>
  <w:num w:numId="3" w16cid:durableId="1713460505">
    <w:abstractNumId w:val="60"/>
  </w:num>
  <w:num w:numId="4" w16cid:durableId="1603339606">
    <w:abstractNumId w:val="64"/>
  </w:num>
  <w:num w:numId="5" w16cid:durableId="301885336">
    <w:abstractNumId w:val="54"/>
  </w:num>
  <w:num w:numId="6" w16cid:durableId="1247692522">
    <w:abstractNumId w:val="75"/>
  </w:num>
  <w:num w:numId="7" w16cid:durableId="2019696929">
    <w:abstractNumId w:val="44"/>
  </w:num>
  <w:num w:numId="8" w16cid:durableId="225383788">
    <w:abstractNumId w:val="50"/>
  </w:num>
  <w:num w:numId="9" w16cid:durableId="1195075682">
    <w:abstractNumId w:val="61"/>
  </w:num>
  <w:num w:numId="10" w16cid:durableId="1941640600">
    <w:abstractNumId w:val="2"/>
  </w:num>
  <w:num w:numId="11" w16cid:durableId="1689864510">
    <w:abstractNumId w:val="39"/>
  </w:num>
  <w:num w:numId="12" w16cid:durableId="716007076">
    <w:abstractNumId w:val="73"/>
  </w:num>
  <w:num w:numId="13" w16cid:durableId="2106996278">
    <w:abstractNumId w:val="58"/>
  </w:num>
  <w:num w:numId="14" w16cid:durableId="1458261714">
    <w:abstractNumId w:val="17"/>
  </w:num>
  <w:num w:numId="15" w16cid:durableId="366494991">
    <w:abstractNumId w:val="24"/>
  </w:num>
  <w:num w:numId="16" w16cid:durableId="1024281261">
    <w:abstractNumId w:val="45"/>
  </w:num>
  <w:num w:numId="17" w16cid:durableId="1089544309">
    <w:abstractNumId w:val="53"/>
  </w:num>
  <w:num w:numId="18" w16cid:durableId="752507585">
    <w:abstractNumId w:val="68"/>
  </w:num>
  <w:num w:numId="19" w16cid:durableId="626668509">
    <w:abstractNumId w:val="40"/>
  </w:num>
  <w:num w:numId="20" w16cid:durableId="310329022">
    <w:abstractNumId w:val="43"/>
  </w:num>
  <w:num w:numId="21" w16cid:durableId="822698316">
    <w:abstractNumId w:val="56"/>
  </w:num>
  <w:num w:numId="22" w16cid:durableId="1666779121">
    <w:abstractNumId w:val="57"/>
  </w:num>
  <w:num w:numId="23" w16cid:durableId="2027098965">
    <w:abstractNumId w:val="76"/>
  </w:num>
  <w:num w:numId="24" w16cid:durableId="1609191148">
    <w:abstractNumId w:val="42"/>
  </w:num>
  <w:num w:numId="25" w16cid:durableId="20846009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04366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2A58"/>
    <w:rsid w:val="00000210"/>
    <w:rsid w:val="00002249"/>
    <w:rsid w:val="00002CCA"/>
    <w:rsid w:val="00003716"/>
    <w:rsid w:val="00004AF0"/>
    <w:rsid w:val="000054DE"/>
    <w:rsid w:val="000063B7"/>
    <w:rsid w:val="0000686B"/>
    <w:rsid w:val="00006925"/>
    <w:rsid w:val="000069A9"/>
    <w:rsid w:val="00006A14"/>
    <w:rsid w:val="00007023"/>
    <w:rsid w:val="000077B6"/>
    <w:rsid w:val="000079F3"/>
    <w:rsid w:val="00010A0D"/>
    <w:rsid w:val="00013DA5"/>
    <w:rsid w:val="0001407D"/>
    <w:rsid w:val="00014A6F"/>
    <w:rsid w:val="00015F36"/>
    <w:rsid w:val="000169FE"/>
    <w:rsid w:val="000173BE"/>
    <w:rsid w:val="00017519"/>
    <w:rsid w:val="000177A9"/>
    <w:rsid w:val="00020831"/>
    <w:rsid w:val="00020C79"/>
    <w:rsid w:val="000221DC"/>
    <w:rsid w:val="0002244D"/>
    <w:rsid w:val="00023414"/>
    <w:rsid w:val="0002357A"/>
    <w:rsid w:val="00023DED"/>
    <w:rsid w:val="00025188"/>
    <w:rsid w:val="000254C1"/>
    <w:rsid w:val="0003195D"/>
    <w:rsid w:val="00031F24"/>
    <w:rsid w:val="000336C6"/>
    <w:rsid w:val="00035118"/>
    <w:rsid w:val="000352D5"/>
    <w:rsid w:val="00035604"/>
    <w:rsid w:val="0004008C"/>
    <w:rsid w:val="00040099"/>
    <w:rsid w:val="00040296"/>
    <w:rsid w:val="00040393"/>
    <w:rsid w:val="00040987"/>
    <w:rsid w:val="00040E3C"/>
    <w:rsid w:val="00040F25"/>
    <w:rsid w:val="000417E8"/>
    <w:rsid w:val="000422CD"/>
    <w:rsid w:val="00043104"/>
    <w:rsid w:val="00043B1A"/>
    <w:rsid w:val="00044C15"/>
    <w:rsid w:val="00045D7E"/>
    <w:rsid w:val="000460CD"/>
    <w:rsid w:val="000460F2"/>
    <w:rsid w:val="0004720D"/>
    <w:rsid w:val="00050C3F"/>
    <w:rsid w:val="00050F72"/>
    <w:rsid w:val="00053000"/>
    <w:rsid w:val="000531A0"/>
    <w:rsid w:val="000534BF"/>
    <w:rsid w:val="000541AB"/>
    <w:rsid w:val="00054989"/>
    <w:rsid w:val="000556A8"/>
    <w:rsid w:val="000557AC"/>
    <w:rsid w:val="000569AC"/>
    <w:rsid w:val="000608BE"/>
    <w:rsid w:val="00060C38"/>
    <w:rsid w:val="000615C5"/>
    <w:rsid w:val="0006277A"/>
    <w:rsid w:val="00063061"/>
    <w:rsid w:val="00064E2D"/>
    <w:rsid w:val="00065527"/>
    <w:rsid w:val="00065B58"/>
    <w:rsid w:val="0006733A"/>
    <w:rsid w:val="0006742A"/>
    <w:rsid w:val="00067CE5"/>
    <w:rsid w:val="00070ACF"/>
    <w:rsid w:val="00071435"/>
    <w:rsid w:val="00072222"/>
    <w:rsid w:val="0007259C"/>
    <w:rsid w:val="000736E0"/>
    <w:rsid w:val="00073962"/>
    <w:rsid w:val="00073BF8"/>
    <w:rsid w:val="00073FAD"/>
    <w:rsid w:val="000742C8"/>
    <w:rsid w:val="0007653D"/>
    <w:rsid w:val="00076833"/>
    <w:rsid w:val="000804ED"/>
    <w:rsid w:val="00080705"/>
    <w:rsid w:val="00081293"/>
    <w:rsid w:val="000813A8"/>
    <w:rsid w:val="00081599"/>
    <w:rsid w:val="00082628"/>
    <w:rsid w:val="00083A6A"/>
    <w:rsid w:val="00083CB4"/>
    <w:rsid w:val="000847C3"/>
    <w:rsid w:val="000853EF"/>
    <w:rsid w:val="00085F62"/>
    <w:rsid w:val="000870F4"/>
    <w:rsid w:val="00090B80"/>
    <w:rsid w:val="00091247"/>
    <w:rsid w:val="00091747"/>
    <w:rsid w:val="00092152"/>
    <w:rsid w:val="000921B4"/>
    <w:rsid w:val="00092790"/>
    <w:rsid w:val="00092D79"/>
    <w:rsid w:val="00093011"/>
    <w:rsid w:val="0009304D"/>
    <w:rsid w:val="00093376"/>
    <w:rsid w:val="000944ED"/>
    <w:rsid w:val="00096181"/>
    <w:rsid w:val="000963ED"/>
    <w:rsid w:val="000A028A"/>
    <w:rsid w:val="000A03D6"/>
    <w:rsid w:val="000A0492"/>
    <w:rsid w:val="000A06DA"/>
    <w:rsid w:val="000A102B"/>
    <w:rsid w:val="000A16BC"/>
    <w:rsid w:val="000A1ECE"/>
    <w:rsid w:val="000A22C1"/>
    <w:rsid w:val="000A280A"/>
    <w:rsid w:val="000A2BD6"/>
    <w:rsid w:val="000A387C"/>
    <w:rsid w:val="000A3BFD"/>
    <w:rsid w:val="000A49B7"/>
    <w:rsid w:val="000A6FB4"/>
    <w:rsid w:val="000A72DB"/>
    <w:rsid w:val="000A7A4A"/>
    <w:rsid w:val="000B1A81"/>
    <w:rsid w:val="000B2010"/>
    <w:rsid w:val="000B27D0"/>
    <w:rsid w:val="000B2DC9"/>
    <w:rsid w:val="000B4132"/>
    <w:rsid w:val="000B4E1A"/>
    <w:rsid w:val="000B558A"/>
    <w:rsid w:val="000B6346"/>
    <w:rsid w:val="000B76C7"/>
    <w:rsid w:val="000B7F21"/>
    <w:rsid w:val="000C044A"/>
    <w:rsid w:val="000C263F"/>
    <w:rsid w:val="000C5023"/>
    <w:rsid w:val="000C536D"/>
    <w:rsid w:val="000C5505"/>
    <w:rsid w:val="000C5B68"/>
    <w:rsid w:val="000C61BE"/>
    <w:rsid w:val="000C6C7B"/>
    <w:rsid w:val="000C726C"/>
    <w:rsid w:val="000C736A"/>
    <w:rsid w:val="000D1047"/>
    <w:rsid w:val="000D1D01"/>
    <w:rsid w:val="000D2036"/>
    <w:rsid w:val="000D2186"/>
    <w:rsid w:val="000D3368"/>
    <w:rsid w:val="000D5D37"/>
    <w:rsid w:val="000D6CCB"/>
    <w:rsid w:val="000D717D"/>
    <w:rsid w:val="000E12CE"/>
    <w:rsid w:val="000E170C"/>
    <w:rsid w:val="000E1B6E"/>
    <w:rsid w:val="000E1E71"/>
    <w:rsid w:val="000E242A"/>
    <w:rsid w:val="000E243B"/>
    <w:rsid w:val="000E4875"/>
    <w:rsid w:val="000E5CD1"/>
    <w:rsid w:val="000E6296"/>
    <w:rsid w:val="000E6705"/>
    <w:rsid w:val="000E67D7"/>
    <w:rsid w:val="000E7A21"/>
    <w:rsid w:val="000E7DDE"/>
    <w:rsid w:val="000E7DF2"/>
    <w:rsid w:val="000F08E4"/>
    <w:rsid w:val="000F1110"/>
    <w:rsid w:val="000F1426"/>
    <w:rsid w:val="000F1A49"/>
    <w:rsid w:val="000F1BEF"/>
    <w:rsid w:val="000F2678"/>
    <w:rsid w:val="000F394A"/>
    <w:rsid w:val="000F4164"/>
    <w:rsid w:val="000F4583"/>
    <w:rsid w:val="000F496B"/>
    <w:rsid w:val="000F612E"/>
    <w:rsid w:val="000F614F"/>
    <w:rsid w:val="000F6D9D"/>
    <w:rsid w:val="000F774B"/>
    <w:rsid w:val="00100CC0"/>
    <w:rsid w:val="00100F2D"/>
    <w:rsid w:val="00101B64"/>
    <w:rsid w:val="00101F65"/>
    <w:rsid w:val="0010291D"/>
    <w:rsid w:val="0010446E"/>
    <w:rsid w:val="001049B3"/>
    <w:rsid w:val="00105D83"/>
    <w:rsid w:val="0010670E"/>
    <w:rsid w:val="00107DB1"/>
    <w:rsid w:val="00110206"/>
    <w:rsid w:val="0011047F"/>
    <w:rsid w:val="00110B26"/>
    <w:rsid w:val="00110CBF"/>
    <w:rsid w:val="0011229F"/>
    <w:rsid w:val="001128E5"/>
    <w:rsid w:val="0011297B"/>
    <w:rsid w:val="001130E7"/>
    <w:rsid w:val="0011312B"/>
    <w:rsid w:val="0011346C"/>
    <w:rsid w:val="00113AB4"/>
    <w:rsid w:val="00113E57"/>
    <w:rsid w:val="00114533"/>
    <w:rsid w:val="00116BAB"/>
    <w:rsid w:val="00117034"/>
    <w:rsid w:val="00117C52"/>
    <w:rsid w:val="001220F4"/>
    <w:rsid w:val="00122590"/>
    <w:rsid w:val="0012529A"/>
    <w:rsid w:val="00126448"/>
    <w:rsid w:val="00126A79"/>
    <w:rsid w:val="00126C64"/>
    <w:rsid w:val="00127656"/>
    <w:rsid w:val="00130395"/>
    <w:rsid w:val="00130896"/>
    <w:rsid w:val="0013104F"/>
    <w:rsid w:val="00133C45"/>
    <w:rsid w:val="00133F0E"/>
    <w:rsid w:val="00133FEA"/>
    <w:rsid w:val="00134029"/>
    <w:rsid w:val="0013406D"/>
    <w:rsid w:val="001340D0"/>
    <w:rsid w:val="00134162"/>
    <w:rsid w:val="00134523"/>
    <w:rsid w:val="001345B2"/>
    <w:rsid w:val="00134F29"/>
    <w:rsid w:val="0013557B"/>
    <w:rsid w:val="0013604F"/>
    <w:rsid w:val="00136AF6"/>
    <w:rsid w:val="00136BBA"/>
    <w:rsid w:val="00136C92"/>
    <w:rsid w:val="00140792"/>
    <w:rsid w:val="001408AD"/>
    <w:rsid w:val="00140F5D"/>
    <w:rsid w:val="00141214"/>
    <w:rsid w:val="001418D2"/>
    <w:rsid w:val="00141C93"/>
    <w:rsid w:val="001425CE"/>
    <w:rsid w:val="00142B54"/>
    <w:rsid w:val="001432C9"/>
    <w:rsid w:val="001442F1"/>
    <w:rsid w:val="001443DB"/>
    <w:rsid w:val="00144DA7"/>
    <w:rsid w:val="00146995"/>
    <w:rsid w:val="00146ED5"/>
    <w:rsid w:val="0015009E"/>
    <w:rsid w:val="0015065E"/>
    <w:rsid w:val="00152A4A"/>
    <w:rsid w:val="00153AF6"/>
    <w:rsid w:val="00153BF6"/>
    <w:rsid w:val="00154E0E"/>
    <w:rsid w:val="00155928"/>
    <w:rsid w:val="00155FDE"/>
    <w:rsid w:val="001562B1"/>
    <w:rsid w:val="001564A2"/>
    <w:rsid w:val="00156D0A"/>
    <w:rsid w:val="00157376"/>
    <w:rsid w:val="001577AE"/>
    <w:rsid w:val="00160C73"/>
    <w:rsid w:val="0016104B"/>
    <w:rsid w:val="001615CB"/>
    <w:rsid w:val="00161656"/>
    <w:rsid w:val="001619C3"/>
    <w:rsid w:val="0016275A"/>
    <w:rsid w:val="00162915"/>
    <w:rsid w:val="001648DF"/>
    <w:rsid w:val="0016529D"/>
    <w:rsid w:val="00165599"/>
    <w:rsid w:val="0016599B"/>
    <w:rsid w:val="0016599D"/>
    <w:rsid w:val="001662DB"/>
    <w:rsid w:val="001704A1"/>
    <w:rsid w:val="001723C1"/>
    <w:rsid w:val="00173444"/>
    <w:rsid w:val="00174AE3"/>
    <w:rsid w:val="00175560"/>
    <w:rsid w:val="00176356"/>
    <w:rsid w:val="00176EBF"/>
    <w:rsid w:val="00177718"/>
    <w:rsid w:val="00177A82"/>
    <w:rsid w:val="00177C70"/>
    <w:rsid w:val="00177FB6"/>
    <w:rsid w:val="00180696"/>
    <w:rsid w:val="001826E7"/>
    <w:rsid w:val="001827E8"/>
    <w:rsid w:val="00185AA1"/>
    <w:rsid w:val="00185E66"/>
    <w:rsid w:val="00186491"/>
    <w:rsid w:val="001868BF"/>
    <w:rsid w:val="00186B0D"/>
    <w:rsid w:val="00186C60"/>
    <w:rsid w:val="00190A6F"/>
    <w:rsid w:val="00191268"/>
    <w:rsid w:val="0019181D"/>
    <w:rsid w:val="00191E7A"/>
    <w:rsid w:val="0019214B"/>
    <w:rsid w:val="001921BE"/>
    <w:rsid w:val="001923D9"/>
    <w:rsid w:val="001924A2"/>
    <w:rsid w:val="00192E68"/>
    <w:rsid w:val="001930CF"/>
    <w:rsid w:val="00193418"/>
    <w:rsid w:val="00193668"/>
    <w:rsid w:val="00193C85"/>
    <w:rsid w:val="001941EA"/>
    <w:rsid w:val="001951FA"/>
    <w:rsid w:val="00196CD3"/>
    <w:rsid w:val="001A01A5"/>
    <w:rsid w:val="001A14AB"/>
    <w:rsid w:val="001A195D"/>
    <w:rsid w:val="001A2F6F"/>
    <w:rsid w:val="001A6380"/>
    <w:rsid w:val="001A64FF"/>
    <w:rsid w:val="001A6561"/>
    <w:rsid w:val="001A6C15"/>
    <w:rsid w:val="001A70FD"/>
    <w:rsid w:val="001A761F"/>
    <w:rsid w:val="001A76A0"/>
    <w:rsid w:val="001B0AC6"/>
    <w:rsid w:val="001B0CDD"/>
    <w:rsid w:val="001B15B3"/>
    <w:rsid w:val="001B293D"/>
    <w:rsid w:val="001B33B4"/>
    <w:rsid w:val="001B3C2F"/>
    <w:rsid w:val="001B5990"/>
    <w:rsid w:val="001B67EE"/>
    <w:rsid w:val="001B680C"/>
    <w:rsid w:val="001B6AE4"/>
    <w:rsid w:val="001B6BB6"/>
    <w:rsid w:val="001B730E"/>
    <w:rsid w:val="001C07E9"/>
    <w:rsid w:val="001C13EC"/>
    <w:rsid w:val="001C1430"/>
    <w:rsid w:val="001C5A93"/>
    <w:rsid w:val="001C6B3E"/>
    <w:rsid w:val="001D165B"/>
    <w:rsid w:val="001D2064"/>
    <w:rsid w:val="001D25D5"/>
    <w:rsid w:val="001D2694"/>
    <w:rsid w:val="001D2742"/>
    <w:rsid w:val="001D46A3"/>
    <w:rsid w:val="001D6009"/>
    <w:rsid w:val="001D65F9"/>
    <w:rsid w:val="001D66BA"/>
    <w:rsid w:val="001E01BA"/>
    <w:rsid w:val="001E3865"/>
    <w:rsid w:val="001E3B63"/>
    <w:rsid w:val="001E422B"/>
    <w:rsid w:val="001E4ACD"/>
    <w:rsid w:val="001E56A8"/>
    <w:rsid w:val="001E7052"/>
    <w:rsid w:val="001E7125"/>
    <w:rsid w:val="001E7859"/>
    <w:rsid w:val="001F0C3C"/>
    <w:rsid w:val="001F1619"/>
    <w:rsid w:val="001F1B78"/>
    <w:rsid w:val="001F1F71"/>
    <w:rsid w:val="001F3062"/>
    <w:rsid w:val="001F30B3"/>
    <w:rsid w:val="001F3388"/>
    <w:rsid w:val="001F430F"/>
    <w:rsid w:val="001F4838"/>
    <w:rsid w:val="001F52B4"/>
    <w:rsid w:val="001F59CD"/>
    <w:rsid w:val="001F72AC"/>
    <w:rsid w:val="001F72C5"/>
    <w:rsid w:val="001F7E9D"/>
    <w:rsid w:val="00200A46"/>
    <w:rsid w:val="002016CE"/>
    <w:rsid w:val="0020175C"/>
    <w:rsid w:val="002018D4"/>
    <w:rsid w:val="00202F07"/>
    <w:rsid w:val="00204274"/>
    <w:rsid w:val="00204BCE"/>
    <w:rsid w:val="002056C6"/>
    <w:rsid w:val="0020670B"/>
    <w:rsid w:val="00206A01"/>
    <w:rsid w:val="00206C4C"/>
    <w:rsid w:val="00207962"/>
    <w:rsid w:val="0021136F"/>
    <w:rsid w:val="00212954"/>
    <w:rsid w:val="00212E45"/>
    <w:rsid w:val="00213FDE"/>
    <w:rsid w:val="002146D0"/>
    <w:rsid w:val="00214826"/>
    <w:rsid w:val="00214EA7"/>
    <w:rsid w:val="00215614"/>
    <w:rsid w:val="00215683"/>
    <w:rsid w:val="00215844"/>
    <w:rsid w:val="002174B9"/>
    <w:rsid w:val="00217C6A"/>
    <w:rsid w:val="0022010E"/>
    <w:rsid w:val="002205A5"/>
    <w:rsid w:val="0022122F"/>
    <w:rsid w:val="002214E0"/>
    <w:rsid w:val="002222C2"/>
    <w:rsid w:val="0022263D"/>
    <w:rsid w:val="002228D5"/>
    <w:rsid w:val="00223E73"/>
    <w:rsid w:val="00224029"/>
    <w:rsid w:val="0022462F"/>
    <w:rsid w:val="00225B5A"/>
    <w:rsid w:val="00226C58"/>
    <w:rsid w:val="00227460"/>
    <w:rsid w:val="00230544"/>
    <w:rsid w:val="002306AA"/>
    <w:rsid w:val="0023125D"/>
    <w:rsid w:val="00231395"/>
    <w:rsid w:val="002317CE"/>
    <w:rsid w:val="00231E2A"/>
    <w:rsid w:val="002322C9"/>
    <w:rsid w:val="002337D1"/>
    <w:rsid w:val="00233E47"/>
    <w:rsid w:val="002358A8"/>
    <w:rsid w:val="00235955"/>
    <w:rsid w:val="002361F2"/>
    <w:rsid w:val="00236EA0"/>
    <w:rsid w:val="00237022"/>
    <w:rsid w:val="002378DC"/>
    <w:rsid w:val="00237A02"/>
    <w:rsid w:val="00243F59"/>
    <w:rsid w:val="002444C8"/>
    <w:rsid w:val="00244FEA"/>
    <w:rsid w:val="0024751B"/>
    <w:rsid w:val="00247857"/>
    <w:rsid w:val="00247965"/>
    <w:rsid w:val="00247F90"/>
    <w:rsid w:val="002501D8"/>
    <w:rsid w:val="002507DA"/>
    <w:rsid w:val="002510F4"/>
    <w:rsid w:val="0025129E"/>
    <w:rsid w:val="00251919"/>
    <w:rsid w:val="00252260"/>
    <w:rsid w:val="00252288"/>
    <w:rsid w:val="00252B49"/>
    <w:rsid w:val="00253454"/>
    <w:rsid w:val="00253B8B"/>
    <w:rsid w:val="00253C51"/>
    <w:rsid w:val="002543AF"/>
    <w:rsid w:val="00254A1A"/>
    <w:rsid w:val="00254FBC"/>
    <w:rsid w:val="00254FD6"/>
    <w:rsid w:val="002561D9"/>
    <w:rsid w:val="002567E1"/>
    <w:rsid w:val="00256A6B"/>
    <w:rsid w:val="002573ED"/>
    <w:rsid w:val="00260274"/>
    <w:rsid w:val="00261A8C"/>
    <w:rsid w:val="00262194"/>
    <w:rsid w:val="00262893"/>
    <w:rsid w:val="00262B7A"/>
    <w:rsid w:val="00263893"/>
    <w:rsid w:val="00263B5A"/>
    <w:rsid w:val="00263C86"/>
    <w:rsid w:val="0026401E"/>
    <w:rsid w:val="00267CBF"/>
    <w:rsid w:val="002711E0"/>
    <w:rsid w:val="00272386"/>
    <w:rsid w:val="00272D98"/>
    <w:rsid w:val="0027411D"/>
    <w:rsid w:val="00274B14"/>
    <w:rsid w:val="00274BA0"/>
    <w:rsid w:val="00275810"/>
    <w:rsid w:val="00275882"/>
    <w:rsid w:val="00275B9D"/>
    <w:rsid w:val="002765F1"/>
    <w:rsid w:val="00277349"/>
    <w:rsid w:val="00282A29"/>
    <w:rsid w:val="00282A3F"/>
    <w:rsid w:val="00283815"/>
    <w:rsid w:val="0028395E"/>
    <w:rsid w:val="00283FA1"/>
    <w:rsid w:val="00284A1F"/>
    <w:rsid w:val="00284A8E"/>
    <w:rsid w:val="00284D44"/>
    <w:rsid w:val="0028541C"/>
    <w:rsid w:val="00285F0C"/>
    <w:rsid w:val="002864B9"/>
    <w:rsid w:val="002876A1"/>
    <w:rsid w:val="002878F6"/>
    <w:rsid w:val="00287E7E"/>
    <w:rsid w:val="00287FD6"/>
    <w:rsid w:val="00290FB8"/>
    <w:rsid w:val="00291049"/>
    <w:rsid w:val="00292289"/>
    <w:rsid w:val="002933A2"/>
    <w:rsid w:val="00293D1C"/>
    <w:rsid w:val="002941D0"/>
    <w:rsid w:val="002948E2"/>
    <w:rsid w:val="0029597A"/>
    <w:rsid w:val="00296281"/>
    <w:rsid w:val="00297470"/>
    <w:rsid w:val="00297C40"/>
    <w:rsid w:val="002A1ADA"/>
    <w:rsid w:val="002A1B61"/>
    <w:rsid w:val="002A3110"/>
    <w:rsid w:val="002A3B6C"/>
    <w:rsid w:val="002A3C7D"/>
    <w:rsid w:val="002A3DA2"/>
    <w:rsid w:val="002A3F55"/>
    <w:rsid w:val="002A400A"/>
    <w:rsid w:val="002A438F"/>
    <w:rsid w:val="002A626B"/>
    <w:rsid w:val="002A749E"/>
    <w:rsid w:val="002A7C7B"/>
    <w:rsid w:val="002A7CEE"/>
    <w:rsid w:val="002B013E"/>
    <w:rsid w:val="002B0DE9"/>
    <w:rsid w:val="002B11DB"/>
    <w:rsid w:val="002B121B"/>
    <w:rsid w:val="002B1248"/>
    <w:rsid w:val="002B13F3"/>
    <w:rsid w:val="002B16EA"/>
    <w:rsid w:val="002B2C8B"/>
    <w:rsid w:val="002B3261"/>
    <w:rsid w:val="002B33A1"/>
    <w:rsid w:val="002B355C"/>
    <w:rsid w:val="002B3D64"/>
    <w:rsid w:val="002B4575"/>
    <w:rsid w:val="002B4783"/>
    <w:rsid w:val="002B5652"/>
    <w:rsid w:val="002B613F"/>
    <w:rsid w:val="002B69A8"/>
    <w:rsid w:val="002B6E8B"/>
    <w:rsid w:val="002B6F36"/>
    <w:rsid w:val="002B75E8"/>
    <w:rsid w:val="002C083F"/>
    <w:rsid w:val="002C0BBB"/>
    <w:rsid w:val="002C269C"/>
    <w:rsid w:val="002C2F7C"/>
    <w:rsid w:val="002C3A78"/>
    <w:rsid w:val="002C4E13"/>
    <w:rsid w:val="002C4F31"/>
    <w:rsid w:val="002C651B"/>
    <w:rsid w:val="002C663D"/>
    <w:rsid w:val="002C7762"/>
    <w:rsid w:val="002D0238"/>
    <w:rsid w:val="002D08F6"/>
    <w:rsid w:val="002D199E"/>
    <w:rsid w:val="002D2961"/>
    <w:rsid w:val="002D4B48"/>
    <w:rsid w:val="002D4F5D"/>
    <w:rsid w:val="002D69E2"/>
    <w:rsid w:val="002D6A7F"/>
    <w:rsid w:val="002D722C"/>
    <w:rsid w:val="002D7F16"/>
    <w:rsid w:val="002E07A1"/>
    <w:rsid w:val="002E10C1"/>
    <w:rsid w:val="002E167E"/>
    <w:rsid w:val="002E1F9F"/>
    <w:rsid w:val="002E206B"/>
    <w:rsid w:val="002E22D8"/>
    <w:rsid w:val="002E3048"/>
    <w:rsid w:val="002E3DD1"/>
    <w:rsid w:val="002E4DFB"/>
    <w:rsid w:val="002E5284"/>
    <w:rsid w:val="002E548A"/>
    <w:rsid w:val="002F0722"/>
    <w:rsid w:val="002F15CE"/>
    <w:rsid w:val="002F2AE5"/>
    <w:rsid w:val="002F4114"/>
    <w:rsid w:val="002F5088"/>
    <w:rsid w:val="002F514E"/>
    <w:rsid w:val="002F5A69"/>
    <w:rsid w:val="002F7E6A"/>
    <w:rsid w:val="0030074B"/>
    <w:rsid w:val="003007A6"/>
    <w:rsid w:val="00300B36"/>
    <w:rsid w:val="00300B48"/>
    <w:rsid w:val="0030142C"/>
    <w:rsid w:val="0030154A"/>
    <w:rsid w:val="00301B2B"/>
    <w:rsid w:val="00302285"/>
    <w:rsid w:val="00303BE2"/>
    <w:rsid w:val="00303D44"/>
    <w:rsid w:val="00305C8D"/>
    <w:rsid w:val="00306369"/>
    <w:rsid w:val="003078F9"/>
    <w:rsid w:val="00307933"/>
    <w:rsid w:val="00310462"/>
    <w:rsid w:val="003107FC"/>
    <w:rsid w:val="003123F2"/>
    <w:rsid w:val="0031349F"/>
    <w:rsid w:val="00313FAE"/>
    <w:rsid w:val="003143DA"/>
    <w:rsid w:val="003149B1"/>
    <w:rsid w:val="00315940"/>
    <w:rsid w:val="00316E5B"/>
    <w:rsid w:val="00317212"/>
    <w:rsid w:val="003214A9"/>
    <w:rsid w:val="003216CA"/>
    <w:rsid w:val="003226B4"/>
    <w:rsid w:val="0032281F"/>
    <w:rsid w:val="00324307"/>
    <w:rsid w:val="003244AA"/>
    <w:rsid w:val="00324635"/>
    <w:rsid w:val="00324B4B"/>
    <w:rsid w:val="003253EE"/>
    <w:rsid w:val="003254D6"/>
    <w:rsid w:val="00325558"/>
    <w:rsid w:val="003256F7"/>
    <w:rsid w:val="00326B10"/>
    <w:rsid w:val="0032710B"/>
    <w:rsid w:val="0032767D"/>
    <w:rsid w:val="00330057"/>
    <w:rsid w:val="00331182"/>
    <w:rsid w:val="00331B4E"/>
    <w:rsid w:val="003326ED"/>
    <w:rsid w:val="00333FF1"/>
    <w:rsid w:val="00334607"/>
    <w:rsid w:val="00335710"/>
    <w:rsid w:val="00335C8D"/>
    <w:rsid w:val="003363CC"/>
    <w:rsid w:val="00337680"/>
    <w:rsid w:val="0033777B"/>
    <w:rsid w:val="00340A7A"/>
    <w:rsid w:val="00340EFF"/>
    <w:rsid w:val="003411AD"/>
    <w:rsid w:val="003413A3"/>
    <w:rsid w:val="003426AC"/>
    <w:rsid w:val="0034294F"/>
    <w:rsid w:val="00343164"/>
    <w:rsid w:val="003434B9"/>
    <w:rsid w:val="003442CA"/>
    <w:rsid w:val="00345840"/>
    <w:rsid w:val="003467E6"/>
    <w:rsid w:val="0034767D"/>
    <w:rsid w:val="0035154A"/>
    <w:rsid w:val="00351EEC"/>
    <w:rsid w:val="00353F54"/>
    <w:rsid w:val="003544A2"/>
    <w:rsid w:val="003546CC"/>
    <w:rsid w:val="00354FBB"/>
    <w:rsid w:val="0035512F"/>
    <w:rsid w:val="003558EA"/>
    <w:rsid w:val="00355CF2"/>
    <w:rsid w:val="00356541"/>
    <w:rsid w:val="00356BE3"/>
    <w:rsid w:val="00357B17"/>
    <w:rsid w:val="003611D9"/>
    <w:rsid w:val="003619D6"/>
    <w:rsid w:val="00362A58"/>
    <w:rsid w:val="003634BF"/>
    <w:rsid w:val="00364AF9"/>
    <w:rsid w:val="0036713F"/>
    <w:rsid w:val="00370D4E"/>
    <w:rsid w:val="00373790"/>
    <w:rsid w:val="00374493"/>
    <w:rsid w:val="00374D9F"/>
    <w:rsid w:val="00375ACA"/>
    <w:rsid w:val="00376506"/>
    <w:rsid w:val="00376ACD"/>
    <w:rsid w:val="00377110"/>
    <w:rsid w:val="00377EDF"/>
    <w:rsid w:val="00380A3B"/>
    <w:rsid w:val="00381886"/>
    <w:rsid w:val="003820FD"/>
    <w:rsid w:val="0038312C"/>
    <w:rsid w:val="003831AA"/>
    <w:rsid w:val="00384A12"/>
    <w:rsid w:val="00386269"/>
    <w:rsid w:val="003869BB"/>
    <w:rsid w:val="003871DC"/>
    <w:rsid w:val="00387933"/>
    <w:rsid w:val="0039003A"/>
    <w:rsid w:val="00390416"/>
    <w:rsid w:val="00390F4D"/>
    <w:rsid w:val="0039192E"/>
    <w:rsid w:val="003924FC"/>
    <w:rsid w:val="00392CE9"/>
    <w:rsid w:val="0039330B"/>
    <w:rsid w:val="00393642"/>
    <w:rsid w:val="00395213"/>
    <w:rsid w:val="003955CA"/>
    <w:rsid w:val="0039680B"/>
    <w:rsid w:val="00396C8A"/>
    <w:rsid w:val="00396D34"/>
    <w:rsid w:val="003975C7"/>
    <w:rsid w:val="003A1A73"/>
    <w:rsid w:val="003A207B"/>
    <w:rsid w:val="003A31F7"/>
    <w:rsid w:val="003A3246"/>
    <w:rsid w:val="003A36C1"/>
    <w:rsid w:val="003A3AEC"/>
    <w:rsid w:val="003A4A6D"/>
    <w:rsid w:val="003A5036"/>
    <w:rsid w:val="003A51B3"/>
    <w:rsid w:val="003A6992"/>
    <w:rsid w:val="003A6D74"/>
    <w:rsid w:val="003A7085"/>
    <w:rsid w:val="003A7512"/>
    <w:rsid w:val="003A784A"/>
    <w:rsid w:val="003A7CA6"/>
    <w:rsid w:val="003B2009"/>
    <w:rsid w:val="003B2EBB"/>
    <w:rsid w:val="003B3B06"/>
    <w:rsid w:val="003B3E57"/>
    <w:rsid w:val="003B541A"/>
    <w:rsid w:val="003B5AE6"/>
    <w:rsid w:val="003B5CE7"/>
    <w:rsid w:val="003B5F6E"/>
    <w:rsid w:val="003B6BC0"/>
    <w:rsid w:val="003B72F6"/>
    <w:rsid w:val="003B7AA5"/>
    <w:rsid w:val="003C1148"/>
    <w:rsid w:val="003C1254"/>
    <w:rsid w:val="003C14C8"/>
    <w:rsid w:val="003C3416"/>
    <w:rsid w:val="003C35A1"/>
    <w:rsid w:val="003C3D2B"/>
    <w:rsid w:val="003C4560"/>
    <w:rsid w:val="003C4F59"/>
    <w:rsid w:val="003C5121"/>
    <w:rsid w:val="003C5400"/>
    <w:rsid w:val="003D0EA7"/>
    <w:rsid w:val="003D1AEC"/>
    <w:rsid w:val="003D1BB1"/>
    <w:rsid w:val="003D1D00"/>
    <w:rsid w:val="003D267B"/>
    <w:rsid w:val="003D2C16"/>
    <w:rsid w:val="003D2D5C"/>
    <w:rsid w:val="003D2D6B"/>
    <w:rsid w:val="003D437D"/>
    <w:rsid w:val="003D5024"/>
    <w:rsid w:val="003D50A8"/>
    <w:rsid w:val="003D643D"/>
    <w:rsid w:val="003D7CB2"/>
    <w:rsid w:val="003E0BFC"/>
    <w:rsid w:val="003E10E1"/>
    <w:rsid w:val="003E467A"/>
    <w:rsid w:val="003E48BE"/>
    <w:rsid w:val="003E586B"/>
    <w:rsid w:val="003E5F80"/>
    <w:rsid w:val="003E609A"/>
    <w:rsid w:val="003E63F7"/>
    <w:rsid w:val="003F0707"/>
    <w:rsid w:val="003F1B59"/>
    <w:rsid w:val="003F1E1A"/>
    <w:rsid w:val="003F2C83"/>
    <w:rsid w:val="003F3598"/>
    <w:rsid w:val="003F518F"/>
    <w:rsid w:val="003F5BDC"/>
    <w:rsid w:val="003F5F39"/>
    <w:rsid w:val="003F6444"/>
    <w:rsid w:val="003F6650"/>
    <w:rsid w:val="003F6C7B"/>
    <w:rsid w:val="003F78E0"/>
    <w:rsid w:val="003F7F9C"/>
    <w:rsid w:val="0040050B"/>
    <w:rsid w:val="00401DF3"/>
    <w:rsid w:val="00402580"/>
    <w:rsid w:val="004026A0"/>
    <w:rsid w:val="0040381C"/>
    <w:rsid w:val="00403E88"/>
    <w:rsid w:val="00403FCD"/>
    <w:rsid w:val="004040F4"/>
    <w:rsid w:val="00404793"/>
    <w:rsid w:val="004048C0"/>
    <w:rsid w:val="00404AC6"/>
    <w:rsid w:val="00405101"/>
    <w:rsid w:val="00405530"/>
    <w:rsid w:val="004061B3"/>
    <w:rsid w:val="00407914"/>
    <w:rsid w:val="00410D0A"/>
    <w:rsid w:val="004117CF"/>
    <w:rsid w:val="0041181C"/>
    <w:rsid w:val="004124EC"/>
    <w:rsid w:val="004125DE"/>
    <w:rsid w:val="00412A40"/>
    <w:rsid w:val="00413597"/>
    <w:rsid w:val="00413A7A"/>
    <w:rsid w:val="00413A9D"/>
    <w:rsid w:val="00413FD3"/>
    <w:rsid w:val="004142A5"/>
    <w:rsid w:val="0041517D"/>
    <w:rsid w:val="00415A21"/>
    <w:rsid w:val="00415E2E"/>
    <w:rsid w:val="004167CB"/>
    <w:rsid w:val="00416C05"/>
    <w:rsid w:val="004170CF"/>
    <w:rsid w:val="00417313"/>
    <w:rsid w:val="00417593"/>
    <w:rsid w:val="0042104C"/>
    <w:rsid w:val="004211DB"/>
    <w:rsid w:val="0042169E"/>
    <w:rsid w:val="0042248E"/>
    <w:rsid w:val="004226FC"/>
    <w:rsid w:val="004229A9"/>
    <w:rsid w:val="00423E86"/>
    <w:rsid w:val="0042412F"/>
    <w:rsid w:val="0042533C"/>
    <w:rsid w:val="00425615"/>
    <w:rsid w:val="0042699C"/>
    <w:rsid w:val="00426A3C"/>
    <w:rsid w:val="00426C6E"/>
    <w:rsid w:val="00426DC8"/>
    <w:rsid w:val="004276FC"/>
    <w:rsid w:val="00427903"/>
    <w:rsid w:val="00431253"/>
    <w:rsid w:val="00431CF0"/>
    <w:rsid w:val="0043346E"/>
    <w:rsid w:val="00433C6C"/>
    <w:rsid w:val="0043450D"/>
    <w:rsid w:val="00434B75"/>
    <w:rsid w:val="004352FB"/>
    <w:rsid w:val="00435F03"/>
    <w:rsid w:val="00436696"/>
    <w:rsid w:val="00437967"/>
    <w:rsid w:val="00437AC1"/>
    <w:rsid w:val="00437FA1"/>
    <w:rsid w:val="00440F8D"/>
    <w:rsid w:val="00441827"/>
    <w:rsid w:val="0044186B"/>
    <w:rsid w:val="00442375"/>
    <w:rsid w:val="00442390"/>
    <w:rsid w:val="00442E23"/>
    <w:rsid w:val="0044445F"/>
    <w:rsid w:val="00445004"/>
    <w:rsid w:val="004456A7"/>
    <w:rsid w:val="004458E3"/>
    <w:rsid w:val="00445E59"/>
    <w:rsid w:val="00445E98"/>
    <w:rsid w:val="00446A58"/>
    <w:rsid w:val="00446C4E"/>
    <w:rsid w:val="00446DAA"/>
    <w:rsid w:val="004472B1"/>
    <w:rsid w:val="00447826"/>
    <w:rsid w:val="00451559"/>
    <w:rsid w:val="00451D5A"/>
    <w:rsid w:val="0045237F"/>
    <w:rsid w:val="0045358F"/>
    <w:rsid w:val="00453898"/>
    <w:rsid w:val="00453B9E"/>
    <w:rsid w:val="00453FB1"/>
    <w:rsid w:val="0045416A"/>
    <w:rsid w:val="00454F4A"/>
    <w:rsid w:val="00455071"/>
    <w:rsid w:val="004553FE"/>
    <w:rsid w:val="00456FC3"/>
    <w:rsid w:val="00457A18"/>
    <w:rsid w:val="004606CC"/>
    <w:rsid w:val="00460C95"/>
    <w:rsid w:val="004611EC"/>
    <w:rsid w:val="004619BA"/>
    <w:rsid w:val="00461E07"/>
    <w:rsid w:val="004623DF"/>
    <w:rsid w:val="0046244B"/>
    <w:rsid w:val="004625CA"/>
    <w:rsid w:val="00462647"/>
    <w:rsid w:val="004627B9"/>
    <w:rsid w:val="00462A80"/>
    <w:rsid w:val="0046455A"/>
    <w:rsid w:val="0046590A"/>
    <w:rsid w:val="00465C79"/>
    <w:rsid w:val="00466180"/>
    <w:rsid w:val="00466A24"/>
    <w:rsid w:val="00466A51"/>
    <w:rsid w:val="00470D59"/>
    <w:rsid w:val="00470EE5"/>
    <w:rsid w:val="004730CE"/>
    <w:rsid w:val="0047468E"/>
    <w:rsid w:val="00475413"/>
    <w:rsid w:val="004759FF"/>
    <w:rsid w:val="004760A3"/>
    <w:rsid w:val="00476D18"/>
    <w:rsid w:val="00476F03"/>
    <w:rsid w:val="004804BB"/>
    <w:rsid w:val="00480B8B"/>
    <w:rsid w:val="00481152"/>
    <w:rsid w:val="0048124E"/>
    <w:rsid w:val="00482ECE"/>
    <w:rsid w:val="004836D4"/>
    <w:rsid w:val="0048412E"/>
    <w:rsid w:val="004863FC"/>
    <w:rsid w:val="004872B9"/>
    <w:rsid w:val="00487712"/>
    <w:rsid w:val="00487910"/>
    <w:rsid w:val="00487DFF"/>
    <w:rsid w:val="00487F43"/>
    <w:rsid w:val="0049031B"/>
    <w:rsid w:val="00490E10"/>
    <w:rsid w:val="004910EA"/>
    <w:rsid w:val="004921A2"/>
    <w:rsid w:val="00492950"/>
    <w:rsid w:val="00492C0A"/>
    <w:rsid w:val="00493AE1"/>
    <w:rsid w:val="00495376"/>
    <w:rsid w:val="00495F00"/>
    <w:rsid w:val="00496988"/>
    <w:rsid w:val="00497B6C"/>
    <w:rsid w:val="004A16AA"/>
    <w:rsid w:val="004A21D6"/>
    <w:rsid w:val="004A3142"/>
    <w:rsid w:val="004A38EB"/>
    <w:rsid w:val="004A3A09"/>
    <w:rsid w:val="004A44ED"/>
    <w:rsid w:val="004A536D"/>
    <w:rsid w:val="004A5BB4"/>
    <w:rsid w:val="004A5C5E"/>
    <w:rsid w:val="004A600C"/>
    <w:rsid w:val="004A6397"/>
    <w:rsid w:val="004A78CB"/>
    <w:rsid w:val="004B005C"/>
    <w:rsid w:val="004B081F"/>
    <w:rsid w:val="004B124C"/>
    <w:rsid w:val="004B145D"/>
    <w:rsid w:val="004B16D2"/>
    <w:rsid w:val="004B1DB1"/>
    <w:rsid w:val="004B1DFA"/>
    <w:rsid w:val="004B5F11"/>
    <w:rsid w:val="004B5FDB"/>
    <w:rsid w:val="004B6CF4"/>
    <w:rsid w:val="004B7192"/>
    <w:rsid w:val="004B7A60"/>
    <w:rsid w:val="004B7B15"/>
    <w:rsid w:val="004B7EB0"/>
    <w:rsid w:val="004C0431"/>
    <w:rsid w:val="004C090D"/>
    <w:rsid w:val="004C0B75"/>
    <w:rsid w:val="004C1A9C"/>
    <w:rsid w:val="004C1E8B"/>
    <w:rsid w:val="004C2037"/>
    <w:rsid w:val="004C2687"/>
    <w:rsid w:val="004C2E0C"/>
    <w:rsid w:val="004C3602"/>
    <w:rsid w:val="004C3E24"/>
    <w:rsid w:val="004C3E5D"/>
    <w:rsid w:val="004C418C"/>
    <w:rsid w:val="004C4DF4"/>
    <w:rsid w:val="004C58E9"/>
    <w:rsid w:val="004C67CA"/>
    <w:rsid w:val="004C7150"/>
    <w:rsid w:val="004C7661"/>
    <w:rsid w:val="004C79AE"/>
    <w:rsid w:val="004D0858"/>
    <w:rsid w:val="004D1DBA"/>
    <w:rsid w:val="004D21ED"/>
    <w:rsid w:val="004D2283"/>
    <w:rsid w:val="004D2A14"/>
    <w:rsid w:val="004D2E86"/>
    <w:rsid w:val="004D4810"/>
    <w:rsid w:val="004D4C37"/>
    <w:rsid w:val="004D5CFC"/>
    <w:rsid w:val="004D61EB"/>
    <w:rsid w:val="004D6845"/>
    <w:rsid w:val="004D7DAB"/>
    <w:rsid w:val="004D7E58"/>
    <w:rsid w:val="004E1780"/>
    <w:rsid w:val="004E2FE2"/>
    <w:rsid w:val="004E3257"/>
    <w:rsid w:val="004E4617"/>
    <w:rsid w:val="004E4821"/>
    <w:rsid w:val="004E4DD2"/>
    <w:rsid w:val="004E4F1C"/>
    <w:rsid w:val="004E5301"/>
    <w:rsid w:val="004E5AB9"/>
    <w:rsid w:val="004E6981"/>
    <w:rsid w:val="004E6F7E"/>
    <w:rsid w:val="004E7BE4"/>
    <w:rsid w:val="004F045A"/>
    <w:rsid w:val="004F18C3"/>
    <w:rsid w:val="004F2353"/>
    <w:rsid w:val="004F246A"/>
    <w:rsid w:val="004F2DFA"/>
    <w:rsid w:val="004F381A"/>
    <w:rsid w:val="004F3C78"/>
    <w:rsid w:val="004F3CE2"/>
    <w:rsid w:val="004F3FB3"/>
    <w:rsid w:val="004F5466"/>
    <w:rsid w:val="004F5945"/>
    <w:rsid w:val="004F66E3"/>
    <w:rsid w:val="004F67B4"/>
    <w:rsid w:val="004F7952"/>
    <w:rsid w:val="005002C3"/>
    <w:rsid w:val="005002C9"/>
    <w:rsid w:val="005005E4"/>
    <w:rsid w:val="005019BC"/>
    <w:rsid w:val="005022B1"/>
    <w:rsid w:val="00502589"/>
    <w:rsid w:val="005028CC"/>
    <w:rsid w:val="00503CF1"/>
    <w:rsid w:val="00505A41"/>
    <w:rsid w:val="005061E4"/>
    <w:rsid w:val="0050651A"/>
    <w:rsid w:val="00506AC8"/>
    <w:rsid w:val="00507E29"/>
    <w:rsid w:val="00510DBE"/>
    <w:rsid w:val="0051170A"/>
    <w:rsid w:val="00511C51"/>
    <w:rsid w:val="005124C1"/>
    <w:rsid w:val="00512CF0"/>
    <w:rsid w:val="00512FF6"/>
    <w:rsid w:val="005157DF"/>
    <w:rsid w:val="0051798A"/>
    <w:rsid w:val="00517B5B"/>
    <w:rsid w:val="00520E0E"/>
    <w:rsid w:val="00520E6E"/>
    <w:rsid w:val="005210DC"/>
    <w:rsid w:val="00521558"/>
    <w:rsid w:val="0052178D"/>
    <w:rsid w:val="0052205A"/>
    <w:rsid w:val="00522E28"/>
    <w:rsid w:val="00526AB3"/>
    <w:rsid w:val="0053003C"/>
    <w:rsid w:val="0053120C"/>
    <w:rsid w:val="0053350E"/>
    <w:rsid w:val="00533687"/>
    <w:rsid w:val="00534C7B"/>
    <w:rsid w:val="00535380"/>
    <w:rsid w:val="0053579B"/>
    <w:rsid w:val="00540BBF"/>
    <w:rsid w:val="00540CED"/>
    <w:rsid w:val="00541964"/>
    <w:rsid w:val="0054371A"/>
    <w:rsid w:val="00543BDB"/>
    <w:rsid w:val="00543E06"/>
    <w:rsid w:val="00543FF0"/>
    <w:rsid w:val="00544915"/>
    <w:rsid w:val="00545F9E"/>
    <w:rsid w:val="005474F4"/>
    <w:rsid w:val="00547C33"/>
    <w:rsid w:val="00547F08"/>
    <w:rsid w:val="00551398"/>
    <w:rsid w:val="0055164C"/>
    <w:rsid w:val="00551783"/>
    <w:rsid w:val="00552620"/>
    <w:rsid w:val="00553F9C"/>
    <w:rsid w:val="005544D2"/>
    <w:rsid w:val="005548C7"/>
    <w:rsid w:val="00554CD1"/>
    <w:rsid w:val="00555374"/>
    <w:rsid w:val="00556EB5"/>
    <w:rsid w:val="00561584"/>
    <w:rsid w:val="0056180A"/>
    <w:rsid w:val="00562BE5"/>
    <w:rsid w:val="0056371C"/>
    <w:rsid w:val="00563D6B"/>
    <w:rsid w:val="00564299"/>
    <w:rsid w:val="00564B46"/>
    <w:rsid w:val="00565F62"/>
    <w:rsid w:val="00567E48"/>
    <w:rsid w:val="00570171"/>
    <w:rsid w:val="0057047D"/>
    <w:rsid w:val="00570CFD"/>
    <w:rsid w:val="0057125E"/>
    <w:rsid w:val="005716D7"/>
    <w:rsid w:val="005722B1"/>
    <w:rsid w:val="005735BF"/>
    <w:rsid w:val="00574800"/>
    <w:rsid w:val="005755F3"/>
    <w:rsid w:val="005758B1"/>
    <w:rsid w:val="005769FF"/>
    <w:rsid w:val="00577465"/>
    <w:rsid w:val="00577697"/>
    <w:rsid w:val="00577A34"/>
    <w:rsid w:val="00580665"/>
    <w:rsid w:val="00581479"/>
    <w:rsid w:val="00582441"/>
    <w:rsid w:val="00583229"/>
    <w:rsid w:val="005841E4"/>
    <w:rsid w:val="00586ADA"/>
    <w:rsid w:val="00587E2B"/>
    <w:rsid w:val="00594FBA"/>
    <w:rsid w:val="005952AC"/>
    <w:rsid w:val="00595369"/>
    <w:rsid w:val="00596C42"/>
    <w:rsid w:val="00597109"/>
    <w:rsid w:val="00597557"/>
    <w:rsid w:val="00597C70"/>
    <w:rsid w:val="005A0C3D"/>
    <w:rsid w:val="005A1AED"/>
    <w:rsid w:val="005A2102"/>
    <w:rsid w:val="005A25CF"/>
    <w:rsid w:val="005A2A1C"/>
    <w:rsid w:val="005A315F"/>
    <w:rsid w:val="005A367D"/>
    <w:rsid w:val="005A3E10"/>
    <w:rsid w:val="005A400B"/>
    <w:rsid w:val="005A4925"/>
    <w:rsid w:val="005A6C22"/>
    <w:rsid w:val="005A7A38"/>
    <w:rsid w:val="005B068F"/>
    <w:rsid w:val="005B2A6E"/>
    <w:rsid w:val="005B2F4D"/>
    <w:rsid w:val="005B3631"/>
    <w:rsid w:val="005B37C2"/>
    <w:rsid w:val="005B3E6E"/>
    <w:rsid w:val="005B4F85"/>
    <w:rsid w:val="005B501F"/>
    <w:rsid w:val="005B5D70"/>
    <w:rsid w:val="005B6959"/>
    <w:rsid w:val="005C048C"/>
    <w:rsid w:val="005C0CAF"/>
    <w:rsid w:val="005C17B6"/>
    <w:rsid w:val="005C19F5"/>
    <w:rsid w:val="005C2FFB"/>
    <w:rsid w:val="005C474D"/>
    <w:rsid w:val="005C68D9"/>
    <w:rsid w:val="005C68EC"/>
    <w:rsid w:val="005C72E6"/>
    <w:rsid w:val="005C79EF"/>
    <w:rsid w:val="005C7C8D"/>
    <w:rsid w:val="005C7F2B"/>
    <w:rsid w:val="005D01D2"/>
    <w:rsid w:val="005D0266"/>
    <w:rsid w:val="005D088F"/>
    <w:rsid w:val="005D0B11"/>
    <w:rsid w:val="005D1D74"/>
    <w:rsid w:val="005D2183"/>
    <w:rsid w:val="005D3149"/>
    <w:rsid w:val="005D49AA"/>
    <w:rsid w:val="005D4C8A"/>
    <w:rsid w:val="005D5057"/>
    <w:rsid w:val="005D5718"/>
    <w:rsid w:val="005D5850"/>
    <w:rsid w:val="005D5A07"/>
    <w:rsid w:val="005D5E84"/>
    <w:rsid w:val="005D6C65"/>
    <w:rsid w:val="005D7372"/>
    <w:rsid w:val="005E18C5"/>
    <w:rsid w:val="005E1A03"/>
    <w:rsid w:val="005E27A9"/>
    <w:rsid w:val="005E32EA"/>
    <w:rsid w:val="005E3394"/>
    <w:rsid w:val="005E5C21"/>
    <w:rsid w:val="005E7519"/>
    <w:rsid w:val="005F0249"/>
    <w:rsid w:val="005F03EC"/>
    <w:rsid w:val="005F057B"/>
    <w:rsid w:val="005F0DC2"/>
    <w:rsid w:val="005F0F7D"/>
    <w:rsid w:val="005F2B6D"/>
    <w:rsid w:val="005F3519"/>
    <w:rsid w:val="005F3A20"/>
    <w:rsid w:val="005F3AF9"/>
    <w:rsid w:val="005F46EA"/>
    <w:rsid w:val="005F59D5"/>
    <w:rsid w:val="005F6D79"/>
    <w:rsid w:val="005F71DE"/>
    <w:rsid w:val="005F79D6"/>
    <w:rsid w:val="005F7CEE"/>
    <w:rsid w:val="005F7D36"/>
    <w:rsid w:val="00600823"/>
    <w:rsid w:val="006013E3"/>
    <w:rsid w:val="00601FFC"/>
    <w:rsid w:val="00602843"/>
    <w:rsid w:val="006032C9"/>
    <w:rsid w:val="00603387"/>
    <w:rsid w:val="00603729"/>
    <w:rsid w:val="006077D9"/>
    <w:rsid w:val="00607CD2"/>
    <w:rsid w:val="00607D2F"/>
    <w:rsid w:val="00610389"/>
    <w:rsid w:val="00610EDF"/>
    <w:rsid w:val="00611422"/>
    <w:rsid w:val="0061480E"/>
    <w:rsid w:val="00614837"/>
    <w:rsid w:val="0061574A"/>
    <w:rsid w:val="0061643A"/>
    <w:rsid w:val="00616BB5"/>
    <w:rsid w:val="0061718D"/>
    <w:rsid w:val="006174D7"/>
    <w:rsid w:val="006177E2"/>
    <w:rsid w:val="00620A7F"/>
    <w:rsid w:val="00621383"/>
    <w:rsid w:val="006227A0"/>
    <w:rsid w:val="00623285"/>
    <w:rsid w:val="00623367"/>
    <w:rsid w:val="006235E8"/>
    <w:rsid w:val="00625A61"/>
    <w:rsid w:val="006264C8"/>
    <w:rsid w:val="0062697E"/>
    <w:rsid w:val="00627417"/>
    <w:rsid w:val="00627E93"/>
    <w:rsid w:val="006306C5"/>
    <w:rsid w:val="00630BBD"/>
    <w:rsid w:val="00630C14"/>
    <w:rsid w:val="006315E2"/>
    <w:rsid w:val="00631BBE"/>
    <w:rsid w:val="006325EA"/>
    <w:rsid w:val="006327B1"/>
    <w:rsid w:val="006329B2"/>
    <w:rsid w:val="00634BDA"/>
    <w:rsid w:val="0063500C"/>
    <w:rsid w:val="0063550E"/>
    <w:rsid w:val="006369D3"/>
    <w:rsid w:val="00641545"/>
    <w:rsid w:val="0064231C"/>
    <w:rsid w:val="0064462A"/>
    <w:rsid w:val="0064556C"/>
    <w:rsid w:val="0064599C"/>
    <w:rsid w:val="006460F7"/>
    <w:rsid w:val="00646113"/>
    <w:rsid w:val="006463BE"/>
    <w:rsid w:val="00647156"/>
    <w:rsid w:val="006475FF"/>
    <w:rsid w:val="00650B93"/>
    <w:rsid w:val="006512A0"/>
    <w:rsid w:val="00652108"/>
    <w:rsid w:val="006535EA"/>
    <w:rsid w:val="00653683"/>
    <w:rsid w:val="006536C6"/>
    <w:rsid w:val="0065375D"/>
    <w:rsid w:val="00653B46"/>
    <w:rsid w:val="00654595"/>
    <w:rsid w:val="006546B1"/>
    <w:rsid w:val="00654E67"/>
    <w:rsid w:val="006566F4"/>
    <w:rsid w:val="00656ACB"/>
    <w:rsid w:val="0065716A"/>
    <w:rsid w:val="0066005C"/>
    <w:rsid w:val="00660930"/>
    <w:rsid w:val="00660B58"/>
    <w:rsid w:val="00663C34"/>
    <w:rsid w:val="00663E19"/>
    <w:rsid w:val="006646AA"/>
    <w:rsid w:val="0066495E"/>
    <w:rsid w:val="006659E9"/>
    <w:rsid w:val="00665D2F"/>
    <w:rsid w:val="00666A4D"/>
    <w:rsid w:val="00666C5F"/>
    <w:rsid w:val="00667986"/>
    <w:rsid w:val="00670740"/>
    <w:rsid w:val="00670A55"/>
    <w:rsid w:val="00672EE1"/>
    <w:rsid w:val="006731DE"/>
    <w:rsid w:val="00673617"/>
    <w:rsid w:val="00675390"/>
    <w:rsid w:val="0067682C"/>
    <w:rsid w:val="00676C35"/>
    <w:rsid w:val="006772BC"/>
    <w:rsid w:val="00680ACF"/>
    <w:rsid w:val="00680BAC"/>
    <w:rsid w:val="00682346"/>
    <w:rsid w:val="006827CE"/>
    <w:rsid w:val="00682DE3"/>
    <w:rsid w:val="0068353F"/>
    <w:rsid w:val="006848CC"/>
    <w:rsid w:val="006859EB"/>
    <w:rsid w:val="00685E7E"/>
    <w:rsid w:val="00686EFF"/>
    <w:rsid w:val="00687579"/>
    <w:rsid w:val="00687C4C"/>
    <w:rsid w:val="0069001B"/>
    <w:rsid w:val="006912DD"/>
    <w:rsid w:val="0069156A"/>
    <w:rsid w:val="006915C4"/>
    <w:rsid w:val="006923BD"/>
    <w:rsid w:val="00692FC8"/>
    <w:rsid w:val="00693D50"/>
    <w:rsid w:val="006944B1"/>
    <w:rsid w:val="006945C5"/>
    <w:rsid w:val="00694CCB"/>
    <w:rsid w:val="006955A8"/>
    <w:rsid w:val="00696A37"/>
    <w:rsid w:val="00696C2F"/>
    <w:rsid w:val="00696E0F"/>
    <w:rsid w:val="00697336"/>
    <w:rsid w:val="00697519"/>
    <w:rsid w:val="0069797C"/>
    <w:rsid w:val="00697DA2"/>
    <w:rsid w:val="006A08E9"/>
    <w:rsid w:val="006A0B82"/>
    <w:rsid w:val="006A0B88"/>
    <w:rsid w:val="006A1FF5"/>
    <w:rsid w:val="006A3029"/>
    <w:rsid w:val="006A57C6"/>
    <w:rsid w:val="006A63FA"/>
    <w:rsid w:val="006A68BB"/>
    <w:rsid w:val="006A74FB"/>
    <w:rsid w:val="006B319B"/>
    <w:rsid w:val="006B46ED"/>
    <w:rsid w:val="006B56FE"/>
    <w:rsid w:val="006B5F43"/>
    <w:rsid w:val="006B62D5"/>
    <w:rsid w:val="006B74BF"/>
    <w:rsid w:val="006C09A7"/>
    <w:rsid w:val="006C09FD"/>
    <w:rsid w:val="006C14E3"/>
    <w:rsid w:val="006C159A"/>
    <w:rsid w:val="006C22FD"/>
    <w:rsid w:val="006C28DB"/>
    <w:rsid w:val="006C2BBC"/>
    <w:rsid w:val="006C36CD"/>
    <w:rsid w:val="006C42C9"/>
    <w:rsid w:val="006C4547"/>
    <w:rsid w:val="006C4B29"/>
    <w:rsid w:val="006C71D6"/>
    <w:rsid w:val="006D0570"/>
    <w:rsid w:val="006D0A2B"/>
    <w:rsid w:val="006D0A9E"/>
    <w:rsid w:val="006D148B"/>
    <w:rsid w:val="006D22D7"/>
    <w:rsid w:val="006D2957"/>
    <w:rsid w:val="006D462B"/>
    <w:rsid w:val="006D535F"/>
    <w:rsid w:val="006D648B"/>
    <w:rsid w:val="006D65CC"/>
    <w:rsid w:val="006E00DA"/>
    <w:rsid w:val="006E0295"/>
    <w:rsid w:val="006E0603"/>
    <w:rsid w:val="006E1533"/>
    <w:rsid w:val="006E1947"/>
    <w:rsid w:val="006E2C1D"/>
    <w:rsid w:val="006E4CFF"/>
    <w:rsid w:val="006E5130"/>
    <w:rsid w:val="006E5DCE"/>
    <w:rsid w:val="006E6B94"/>
    <w:rsid w:val="006E7A2F"/>
    <w:rsid w:val="006F0812"/>
    <w:rsid w:val="006F197D"/>
    <w:rsid w:val="006F24F0"/>
    <w:rsid w:val="006F3478"/>
    <w:rsid w:val="006F51EA"/>
    <w:rsid w:val="006F57EB"/>
    <w:rsid w:val="006F5FC0"/>
    <w:rsid w:val="006F7171"/>
    <w:rsid w:val="006F7B7E"/>
    <w:rsid w:val="00700588"/>
    <w:rsid w:val="00700FFE"/>
    <w:rsid w:val="00701490"/>
    <w:rsid w:val="007016B4"/>
    <w:rsid w:val="007018C6"/>
    <w:rsid w:val="00701F12"/>
    <w:rsid w:val="0070225E"/>
    <w:rsid w:val="00703025"/>
    <w:rsid w:val="0070332E"/>
    <w:rsid w:val="00703377"/>
    <w:rsid w:val="007035DE"/>
    <w:rsid w:val="00703AA2"/>
    <w:rsid w:val="007043CE"/>
    <w:rsid w:val="007055EC"/>
    <w:rsid w:val="007070DC"/>
    <w:rsid w:val="00710125"/>
    <w:rsid w:val="007116DE"/>
    <w:rsid w:val="00711946"/>
    <w:rsid w:val="00712051"/>
    <w:rsid w:val="007121DE"/>
    <w:rsid w:val="0071296B"/>
    <w:rsid w:val="0071349C"/>
    <w:rsid w:val="00713990"/>
    <w:rsid w:val="00713FC4"/>
    <w:rsid w:val="00714062"/>
    <w:rsid w:val="00714F78"/>
    <w:rsid w:val="00715C83"/>
    <w:rsid w:val="00716012"/>
    <w:rsid w:val="007177A4"/>
    <w:rsid w:val="00720658"/>
    <w:rsid w:val="00720CB7"/>
    <w:rsid w:val="00720CE0"/>
    <w:rsid w:val="0072149E"/>
    <w:rsid w:val="00722BBD"/>
    <w:rsid w:val="00722E13"/>
    <w:rsid w:val="00723B00"/>
    <w:rsid w:val="00725428"/>
    <w:rsid w:val="0072631F"/>
    <w:rsid w:val="00726688"/>
    <w:rsid w:val="00727705"/>
    <w:rsid w:val="00730E4B"/>
    <w:rsid w:val="00732061"/>
    <w:rsid w:val="00732ABC"/>
    <w:rsid w:val="00732E38"/>
    <w:rsid w:val="0073432D"/>
    <w:rsid w:val="00734606"/>
    <w:rsid w:val="00735471"/>
    <w:rsid w:val="00735620"/>
    <w:rsid w:val="00735AC3"/>
    <w:rsid w:val="00736F98"/>
    <w:rsid w:val="00737511"/>
    <w:rsid w:val="00740295"/>
    <w:rsid w:val="007414BA"/>
    <w:rsid w:val="00741666"/>
    <w:rsid w:val="007416A6"/>
    <w:rsid w:val="007422B2"/>
    <w:rsid w:val="0074244C"/>
    <w:rsid w:val="00742FCE"/>
    <w:rsid w:val="0074334C"/>
    <w:rsid w:val="00743749"/>
    <w:rsid w:val="00747EE8"/>
    <w:rsid w:val="00750572"/>
    <w:rsid w:val="00751A25"/>
    <w:rsid w:val="0075229C"/>
    <w:rsid w:val="00753C98"/>
    <w:rsid w:val="00754C95"/>
    <w:rsid w:val="00754D51"/>
    <w:rsid w:val="00755E4D"/>
    <w:rsid w:val="00756BFE"/>
    <w:rsid w:val="00756E55"/>
    <w:rsid w:val="007574EE"/>
    <w:rsid w:val="007601B1"/>
    <w:rsid w:val="00760512"/>
    <w:rsid w:val="00760877"/>
    <w:rsid w:val="00760D4C"/>
    <w:rsid w:val="00761D50"/>
    <w:rsid w:val="00761D92"/>
    <w:rsid w:val="007623A4"/>
    <w:rsid w:val="007627E1"/>
    <w:rsid w:val="00762B47"/>
    <w:rsid w:val="00762C09"/>
    <w:rsid w:val="00763DA5"/>
    <w:rsid w:val="00764371"/>
    <w:rsid w:val="00764CFC"/>
    <w:rsid w:val="00765D94"/>
    <w:rsid w:val="00766046"/>
    <w:rsid w:val="0076610E"/>
    <w:rsid w:val="007661C4"/>
    <w:rsid w:val="007666F3"/>
    <w:rsid w:val="007668DA"/>
    <w:rsid w:val="00766DDE"/>
    <w:rsid w:val="0077076A"/>
    <w:rsid w:val="007709BE"/>
    <w:rsid w:val="00771473"/>
    <w:rsid w:val="00775381"/>
    <w:rsid w:val="00775E29"/>
    <w:rsid w:val="00777067"/>
    <w:rsid w:val="0078077F"/>
    <w:rsid w:val="00780D52"/>
    <w:rsid w:val="007817F0"/>
    <w:rsid w:val="00781A04"/>
    <w:rsid w:val="0078288F"/>
    <w:rsid w:val="0078337D"/>
    <w:rsid w:val="00786909"/>
    <w:rsid w:val="00786B63"/>
    <w:rsid w:val="00790DD8"/>
    <w:rsid w:val="00791744"/>
    <w:rsid w:val="007920F5"/>
    <w:rsid w:val="00792F23"/>
    <w:rsid w:val="00793B40"/>
    <w:rsid w:val="007946C0"/>
    <w:rsid w:val="00794DE4"/>
    <w:rsid w:val="00797BFE"/>
    <w:rsid w:val="007A07C1"/>
    <w:rsid w:val="007A1401"/>
    <w:rsid w:val="007A1798"/>
    <w:rsid w:val="007A325C"/>
    <w:rsid w:val="007A3905"/>
    <w:rsid w:val="007A57C7"/>
    <w:rsid w:val="007A5A81"/>
    <w:rsid w:val="007A5AEC"/>
    <w:rsid w:val="007A5DF5"/>
    <w:rsid w:val="007A7A19"/>
    <w:rsid w:val="007B1098"/>
    <w:rsid w:val="007B178C"/>
    <w:rsid w:val="007B1A13"/>
    <w:rsid w:val="007B1B9F"/>
    <w:rsid w:val="007B29D2"/>
    <w:rsid w:val="007B2BC7"/>
    <w:rsid w:val="007B3298"/>
    <w:rsid w:val="007B38A4"/>
    <w:rsid w:val="007B3A9D"/>
    <w:rsid w:val="007B5E6E"/>
    <w:rsid w:val="007B74F4"/>
    <w:rsid w:val="007B7F0D"/>
    <w:rsid w:val="007C0492"/>
    <w:rsid w:val="007C1675"/>
    <w:rsid w:val="007C1C2E"/>
    <w:rsid w:val="007C23EF"/>
    <w:rsid w:val="007C27A8"/>
    <w:rsid w:val="007C3121"/>
    <w:rsid w:val="007C3EC8"/>
    <w:rsid w:val="007C4AE0"/>
    <w:rsid w:val="007C4FE0"/>
    <w:rsid w:val="007C55F7"/>
    <w:rsid w:val="007C6BDE"/>
    <w:rsid w:val="007C745E"/>
    <w:rsid w:val="007D0B6F"/>
    <w:rsid w:val="007D1547"/>
    <w:rsid w:val="007D2076"/>
    <w:rsid w:val="007D4006"/>
    <w:rsid w:val="007D5E95"/>
    <w:rsid w:val="007E0285"/>
    <w:rsid w:val="007E0A56"/>
    <w:rsid w:val="007E4D7C"/>
    <w:rsid w:val="007E5380"/>
    <w:rsid w:val="007E6107"/>
    <w:rsid w:val="007E6755"/>
    <w:rsid w:val="007E6E95"/>
    <w:rsid w:val="007F18C6"/>
    <w:rsid w:val="007F28B8"/>
    <w:rsid w:val="007F2F51"/>
    <w:rsid w:val="007F3413"/>
    <w:rsid w:val="007F373C"/>
    <w:rsid w:val="007F3DEE"/>
    <w:rsid w:val="007F4EAB"/>
    <w:rsid w:val="007F5686"/>
    <w:rsid w:val="007F5D49"/>
    <w:rsid w:val="007F72BD"/>
    <w:rsid w:val="007F7A5E"/>
    <w:rsid w:val="007F7B48"/>
    <w:rsid w:val="007F7D22"/>
    <w:rsid w:val="007F7E3E"/>
    <w:rsid w:val="008013C5"/>
    <w:rsid w:val="00801708"/>
    <w:rsid w:val="008025A2"/>
    <w:rsid w:val="00803465"/>
    <w:rsid w:val="0080386A"/>
    <w:rsid w:val="008054F6"/>
    <w:rsid w:val="00805B95"/>
    <w:rsid w:val="00807BCC"/>
    <w:rsid w:val="00807EC7"/>
    <w:rsid w:val="0081074B"/>
    <w:rsid w:val="00811232"/>
    <w:rsid w:val="00811320"/>
    <w:rsid w:val="00812052"/>
    <w:rsid w:val="008139A6"/>
    <w:rsid w:val="00814169"/>
    <w:rsid w:val="0081542D"/>
    <w:rsid w:val="00815E51"/>
    <w:rsid w:val="00816C61"/>
    <w:rsid w:val="00816D46"/>
    <w:rsid w:val="00817F4D"/>
    <w:rsid w:val="008206DA"/>
    <w:rsid w:val="00820FA1"/>
    <w:rsid w:val="00821F56"/>
    <w:rsid w:val="008223A9"/>
    <w:rsid w:val="00823D4A"/>
    <w:rsid w:val="00824622"/>
    <w:rsid w:val="008247FD"/>
    <w:rsid w:val="00824CBE"/>
    <w:rsid w:val="00824FCD"/>
    <w:rsid w:val="008255B9"/>
    <w:rsid w:val="0082585A"/>
    <w:rsid w:val="00825880"/>
    <w:rsid w:val="00825A0B"/>
    <w:rsid w:val="00825B53"/>
    <w:rsid w:val="00825D4F"/>
    <w:rsid w:val="00825E24"/>
    <w:rsid w:val="00826C01"/>
    <w:rsid w:val="008270D3"/>
    <w:rsid w:val="008271DF"/>
    <w:rsid w:val="00830320"/>
    <w:rsid w:val="008303D8"/>
    <w:rsid w:val="008308FA"/>
    <w:rsid w:val="00831698"/>
    <w:rsid w:val="00832823"/>
    <w:rsid w:val="008336A6"/>
    <w:rsid w:val="008342E3"/>
    <w:rsid w:val="00834CB4"/>
    <w:rsid w:val="00835808"/>
    <w:rsid w:val="00836BC3"/>
    <w:rsid w:val="00837CA7"/>
    <w:rsid w:val="00840240"/>
    <w:rsid w:val="008402E5"/>
    <w:rsid w:val="0084058E"/>
    <w:rsid w:val="00840726"/>
    <w:rsid w:val="00840C9A"/>
    <w:rsid w:val="00841523"/>
    <w:rsid w:val="00841C97"/>
    <w:rsid w:val="00841DC0"/>
    <w:rsid w:val="00841DCB"/>
    <w:rsid w:val="00842104"/>
    <w:rsid w:val="008422EA"/>
    <w:rsid w:val="00842D65"/>
    <w:rsid w:val="00842F8D"/>
    <w:rsid w:val="008430ED"/>
    <w:rsid w:val="0084402C"/>
    <w:rsid w:val="008444F7"/>
    <w:rsid w:val="00845780"/>
    <w:rsid w:val="008458E1"/>
    <w:rsid w:val="00852DA6"/>
    <w:rsid w:val="0085336D"/>
    <w:rsid w:val="008539CB"/>
    <w:rsid w:val="00853D23"/>
    <w:rsid w:val="00854316"/>
    <w:rsid w:val="008543D9"/>
    <w:rsid w:val="008545CB"/>
    <w:rsid w:val="00854FAD"/>
    <w:rsid w:val="00855987"/>
    <w:rsid w:val="00855C8F"/>
    <w:rsid w:val="00856788"/>
    <w:rsid w:val="008567DE"/>
    <w:rsid w:val="0085717A"/>
    <w:rsid w:val="00857DDE"/>
    <w:rsid w:val="0086020B"/>
    <w:rsid w:val="00861DA3"/>
    <w:rsid w:val="0086211D"/>
    <w:rsid w:val="0086218C"/>
    <w:rsid w:val="00862462"/>
    <w:rsid w:val="00863323"/>
    <w:rsid w:val="008633B8"/>
    <w:rsid w:val="00863DC6"/>
    <w:rsid w:val="00863DE8"/>
    <w:rsid w:val="0086596B"/>
    <w:rsid w:val="00866852"/>
    <w:rsid w:val="00870657"/>
    <w:rsid w:val="00870948"/>
    <w:rsid w:val="0087147D"/>
    <w:rsid w:val="0087192A"/>
    <w:rsid w:val="00871F47"/>
    <w:rsid w:val="008732BB"/>
    <w:rsid w:val="008733D1"/>
    <w:rsid w:val="00873599"/>
    <w:rsid w:val="00873DD9"/>
    <w:rsid w:val="00873FDE"/>
    <w:rsid w:val="00874424"/>
    <w:rsid w:val="0087473C"/>
    <w:rsid w:val="00874CF9"/>
    <w:rsid w:val="00875167"/>
    <w:rsid w:val="0087548E"/>
    <w:rsid w:val="00875BE1"/>
    <w:rsid w:val="00876761"/>
    <w:rsid w:val="008772D3"/>
    <w:rsid w:val="00877498"/>
    <w:rsid w:val="008777AD"/>
    <w:rsid w:val="00877E94"/>
    <w:rsid w:val="00880A9D"/>
    <w:rsid w:val="00880FA4"/>
    <w:rsid w:val="0088112D"/>
    <w:rsid w:val="00882295"/>
    <w:rsid w:val="008837D0"/>
    <w:rsid w:val="00884A41"/>
    <w:rsid w:val="00885098"/>
    <w:rsid w:val="008859F1"/>
    <w:rsid w:val="0088632F"/>
    <w:rsid w:val="00886691"/>
    <w:rsid w:val="00886A33"/>
    <w:rsid w:val="00886C76"/>
    <w:rsid w:val="00887180"/>
    <w:rsid w:val="00887253"/>
    <w:rsid w:val="00887302"/>
    <w:rsid w:val="00887E7F"/>
    <w:rsid w:val="00891471"/>
    <w:rsid w:val="008915A2"/>
    <w:rsid w:val="00891B51"/>
    <w:rsid w:val="00892492"/>
    <w:rsid w:val="00893169"/>
    <w:rsid w:val="00893333"/>
    <w:rsid w:val="008945C5"/>
    <w:rsid w:val="00895891"/>
    <w:rsid w:val="00895FCF"/>
    <w:rsid w:val="0089622A"/>
    <w:rsid w:val="008968CD"/>
    <w:rsid w:val="0089693B"/>
    <w:rsid w:val="00896E14"/>
    <w:rsid w:val="008971CE"/>
    <w:rsid w:val="00897360"/>
    <w:rsid w:val="00897583"/>
    <w:rsid w:val="008A031C"/>
    <w:rsid w:val="008A0F70"/>
    <w:rsid w:val="008A0FD5"/>
    <w:rsid w:val="008A1190"/>
    <w:rsid w:val="008A2622"/>
    <w:rsid w:val="008A5A7B"/>
    <w:rsid w:val="008A6C9C"/>
    <w:rsid w:val="008B0915"/>
    <w:rsid w:val="008B1B19"/>
    <w:rsid w:val="008B1E18"/>
    <w:rsid w:val="008B20F3"/>
    <w:rsid w:val="008B439E"/>
    <w:rsid w:val="008B5A45"/>
    <w:rsid w:val="008B69EA"/>
    <w:rsid w:val="008C0676"/>
    <w:rsid w:val="008C067B"/>
    <w:rsid w:val="008C0EAC"/>
    <w:rsid w:val="008C0EB6"/>
    <w:rsid w:val="008C1FFF"/>
    <w:rsid w:val="008C2265"/>
    <w:rsid w:val="008C3584"/>
    <w:rsid w:val="008C3768"/>
    <w:rsid w:val="008C39DA"/>
    <w:rsid w:val="008C658B"/>
    <w:rsid w:val="008C6BC4"/>
    <w:rsid w:val="008C6FB1"/>
    <w:rsid w:val="008C71D8"/>
    <w:rsid w:val="008C7AEF"/>
    <w:rsid w:val="008D042C"/>
    <w:rsid w:val="008D0460"/>
    <w:rsid w:val="008D2497"/>
    <w:rsid w:val="008D2DBA"/>
    <w:rsid w:val="008D3375"/>
    <w:rsid w:val="008D3516"/>
    <w:rsid w:val="008D3A9D"/>
    <w:rsid w:val="008D3C6B"/>
    <w:rsid w:val="008D3C94"/>
    <w:rsid w:val="008D4E88"/>
    <w:rsid w:val="008D5F50"/>
    <w:rsid w:val="008D5F96"/>
    <w:rsid w:val="008D6124"/>
    <w:rsid w:val="008D6727"/>
    <w:rsid w:val="008D761A"/>
    <w:rsid w:val="008E0C47"/>
    <w:rsid w:val="008E1115"/>
    <w:rsid w:val="008E22E9"/>
    <w:rsid w:val="008E2C77"/>
    <w:rsid w:val="008E33CB"/>
    <w:rsid w:val="008E34EA"/>
    <w:rsid w:val="008E35FB"/>
    <w:rsid w:val="008E471B"/>
    <w:rsid w:val="008E52FF"/>
    <w:rsid w:val="008E6B26"/>
    <w:rsid w:val="008E71EB"/>
    <w:rsid w:val="008E78B1"/>
    <w:rsid w:val="008E7A3E"/>
    <w:rsid w:val="008E7E3C"/>
    <w:rsid w:val="008F01C7"/>
    <w:rsid w:val="008F03CA"/>
    <w:rsid w:val="008F0A14"/>
    <w:rsid w:val="008F14DF"/>
    <w:rsid w:val="008F208A"/>
    <w:rsid w:val="008F2DFD"/>
    <w:rsid w:val="008F4089"/>
    <w:rsid w:val="008F40D8"/>
    <w:rsid w:val="008F52C0"/>
    <w:rsid w:val="008F5F66"/>
    <w:rsid w:val="008F7138"/>
    <w:rsid w:val="008F7377"/>
    <w:rsid w:val="008F7729"/>
    <w:rsid w:val="009002C0"/>
    <w:rsid w:val="0090253A"/>
    <w:rsid w:val="00902C0F"/>
    <w:rsid w:val="0090303C"/>
    <w:rsid w:val="00903957"/>
    <w:rsid w:val="00904631"/>
    <w:rsid w:val="009054F1"/>
    <w:rsid w:val="009058AC"/>
    <w:rsid w:val="0090609F"/>
    <w:rsid w:val="009061A4"/>
    <w:rsid w:val="00906793"/>
    <w:rsid w:val="0090691E"/>
    <w:rsid w:val="00906AEE"/>
    <w:rsid w:val="00906AFE"/>
    <w:rsid w:val="009074DB"/>
    <w:rsid w:val="009100C4"/>
    <w:rsid w:val="0091118B"/>
    <w:rsid w:val="009112D3"/>
    <w:rsid w:val="0091131E"/>
    <w:rsid w:val="00911914"/>
    <w:rsid w:val="009121E2"/>
    <w:rsid w:val="00912D9E"/>
    <w:rsid w:val="00912E62"/>
    <w:rsid w:val="009131FC"/>
    <w:rsid w:val="0091342B"/>
    <w:rsid w:val="00913561"/>
    <w:rsid w:val="0091366B"/>
    <w:rsid w:val="00913A4F"/>
    <w:rsid w:val="009155E8"/>
    <w:rsid w:val="0091684A"/>
    <w:rsid w:val="0092185B"/>
    <w:rsid w:val="0092351B"/>
    <w:rsid w:val="00925D31"/>
    <w:rsid w:val="009260B0"/>
    <w:rsid w:val="00926DE2"/>
    <w:rsid w:val="00927D0B"/>
    <w:rsid w:val="009315EF"/>
    <w:rsid w:val="00931DA1"/>
    <w:rsid w:val="00931E40"/>
    <w:rsid w:val="009321CD"/>
    <w:rsid w:val="009324FC"/>
    <w:rsid w:val="0093359F"/>
    <w:rsid w:val="00934A29"/>
    <w:rsid w:val="009355A0"/>
    <w:rsid w:val="00935854"/>
    <w:rsid w:val="009368AE"/>
    <w:rsid w:val="0093695A"/>
    <w:rsid w:val="00936EE2"/>
    <w:rsid w:val="00937529"/>
    <w:rsid w:val="00937FBC"/>
    <w:rsid w:val="00940580"/>
    <w:rsid w:val="0094223C"/>
    <w:rsid w:val="00942A2A"/>
    <w:rsid w:val="00942BFD"/>
    <w:rsid w:val="009433F8"/>
    <w:rsid w:val="009457C7"/>
    <w:rsid w:val="00946EDB"/>
    <w:rsid w:val="0094766A"/>
    <w:rsid w:val="00947958"/>
    <w:rsid w:val="009507AC"/>
    <w:rsid w:val="009507E4"/>
    <w:rsid w:val="00950E9E"/>
    <w:rsid w:val="00952103"/>
    <w:rsid w:val="00952201"/>
    <w:rsid w:val="00952D36"/>
    <w:rsid w:val="00952D95"/>
    <w:rsid w:val="00953849"/>
    <w:rsid w:val="00953A92"/>
    <w:rsid w:val="009553D1"/>
    <w:rsid w:val="009568E6"/>
    <w:rsid w:val="00956DE9"/>
    <w:rsid w:val="0095712A"/>
    <w:rsid w:val="00957132"/>
    <w:rsid w:val="00957669"/>
    <w:rsid w:val="00957EFB"/>
    <w:rsid w:val="00960216"/>
    <w:rsid w:val="00961DD1"/>
    <w:rsid w:val="00961FF8"/>
    <w:rsid w:val="00962CE1"/>
    <w:rsid w:val="009637B5"/>
    <w:rsid w:val="00967341"/>
    <w:rsid w:val="00967CB2"/>
    <w:rsid w:val="009702AD"/>
    <w:rsid w:val="0097074A"/>
    <w:rsid w:val="00970BBD"/>
    <w:rsid w:val="009716B8"/>
    <w:rsid w:val="009727A5"/>
    <w:rsid w:val="00972D9D"/>
    <w:rsid w:val="0097322F"/>
    <w:rsid w:val="00973398"/>
    <w:rsid w:val="00973421"/>
    <w:rsid w:val="0097397C"/>
    <w:rsid w:val="009748AC"/>
    <w:rsid w:val="00975878"/>
    <w:rsid w:val="00977899"/>
    <w:rsid w:val="00977E7A"/>
    <w:rsid w:val="00977EDB"/>
    <w:rsid w:val="00980766"/>
    <w:rsid w:val="00980F1E"/>
    <w:rsid w:val="00981617"/>
    <w:rsid w:val="0098319C"/>
    <w:rsid w:val="009836D6"/>
    <w:rsid w:val="00983F0C"/>
    <w:rsid w:val="00984342"/>
    <w:rsid w:val="0098487C"/>
    <w:rsid w:val="00985510"/>
    <w:rsid w:val="00985C6F"/>
    <w:rsid w:val="00986C57"/>
    <w:rsid w:val="00987E41"/>
    <w:rsid w:val="00987E83"/>
    <w:rsid w:val="00992ED6"/>
    <w:rsid w:val="00993071"/>
    <w:rsid w:val="0099320B"/>
    <w:rsid w:val="0099343F"/>
    <w:rsid w:val="00993B73"/>
    <w:rsid w:val="0099418B"/>
    <w:rsid w:val="00994211"/>
    <w:rsid w:val="00994F24"/>
    <w:rsid w:val="00995361"/>
    <w:rsid w:val="00995733"/>
    <w:rsid w:val="00996145"/>
    <w:rsid w:val="00997C33"/>
    <w:rsid w:val="009A0ACD"/>
    <w:rsid w:val="009A2C7A"/>
    <w:rsid w:val="009A34E6"/>
    <w:rsid w:val="009A3623"/>
    <w:rsid w:val="009A3D31"/>
    <w:rsid w:val="009A3FBC"/>
    <w:rsid w:val="009A4503"/>
    <w:rsid w:val="009A5098"/>
    <w:rsid w:val="009A523A"/>
    <w:rsid w:val="009A554F"/>
    <w:rsid w:val="009A5AE0"/>
    <w:rsid w:val="009A5EFC"/>
    <w:rsid w:val="009A652D"/>
    <w:rsid w:val="009A6B80"/>
    <w:rsid w:val="009A6CD0"/>
    <w:rsid w:val="009B0CA7"/>
    <w:rsid w:val="009B19D5"/>
    <w:rsid w:val="009B2936"/>
    <w:rsid w:val="009B5030"/>
    <w:rsid w:val="009B540A"/>
    <w:rsid w:val="009B54B1"/>
    <w:rsid w:val="009B6181"/>
    <w:rsid w:val="009B6260"/>
    <w:rsid w:val="009B643C"/>
    <w:rsid w:val="009B6E0E"/>
    <w:rsid w:val="009B792E"/>
    <w:rsid w:val="009C14FB"/>
    <w:rsid w:val="009C1FDD"/>
    <w:rsid w:val="009C2698"/>
    <w:rsid w:val="009C2716"/>
    <w:rsid w:val="009C358C"/>
    <w:rsid w:val="009C40F8"/>
    <w:rsid w:val="009C467C"/>
    <w:rsid w:val="009C4817"/>
    <w:rsid w:val="009C49AE"/>
    <w:rsid w:val="009C4BE0"/>
    <w:rsid w:val="009C58E7"/>
    <w:rsid w:val="009C6702"/>
    <w:rsid w:val="009C6FDF"/>
    <w:rsid w:val="009C7BFD"/>
    <w:rsid w:val="009D077B"/>
    <w:rsid w:val="009D13C4"/>
    <w:rsid w:val="009D190F"/>
    <w:rsid w:val="009D3C34"/>
    <w:rsid w:val="009D5755"/>
    <w:rsid w:val="009D5CE6"/>
    <w:rsid w:val="009D60F2"/>
    <w:rsid w:val="009D6D29"/>
    <w:rsid w:val="009D72AD"/>
    <w:rsid w:val="009E0141"/>
    <w:rsid w:val="009E06FF"/>
    <w:rsid w:val="009E15D1"/>
    <w:rsid w:val="009E1635"/>
    <w:rsid w:val="009E1F20"/>
    <w:rsid w:val="009E294E"/>
    <w:rsid w:val="009E31CB"/>
    <w:rsid w:val="009E38F7"/>
    <w:rsid w:val="009E3FF7"/>
    <w:rsid w:val="009E4B0C"/>
    <w:rsid w:val="009E4E8B"/>
    <w:rsid w:val="009E5DD1"/>
    <w:rsid w:val="009E6853"/>
    <w:rsid w:val="009E6990"/>
    <w:rsid w:val="009E6DD8"/>
    <w:rsid w:val="009F06DF"/>
    <w:rsid w:val="009F1A22"/>
    <w:rsid w:val="009F1B41"/>
    <w:rsid w:val="009F2C96"/>
    <w:rsid w:val="009F30E5"/>
    <w:rsid w:val="009F378B"/>
    <w:rsid w:val="009F433D"/>
    <w:rsid w:val="009F43E7"/>
    <w:rsid w:val="009F458B"/>
    <w:rsid w:val="009F458C"/>
    <w:rsid w:val="009F4F2E"/>
    <w:rsid w:val="009F6621"/>
    <w:rsid w:val="009F6CC9"/>
    <w:rsid w:val="009F7109"/>
    <w:rsid w:val="009F7F23"/>
    <w:rsid w:val="00A00CEF"/>
    <w:rsid w:val="00A00D7B"/>
    <w:rsid w:val="00A00EFC"/>
    <w:rsid w:val="00A0185B"/>
    <w:rsid w:val="00A01FA9"/>
    <w:rsid w:val="00A022BC"/>
    <w:rsid w:val="00A02B14"/>
    <w:rsid w:val="00A03B82"/>
    <w:rsid w:val="00A0595D"/>
    <w:rsid w:val="00A0778C"/>
    <w:rsid w:val="00A11AD8"/>
    <w:rsid w:val="00A12369"/>
    <w:rsid w:val="00A12421"/>
    <w:rsid w:val="00A12BC8"/>
    <w:rsid w:val="00A13342"/>
    <w:rsid w:val="00A138F2"/>
    <w:rsid w:val="00A13D0E"/>
    <w:rsid w:val="00A13E03"/>
    <w:rsid w:val="00A14499"/>
    <w:rsid w:val="00A150FB"/>
    <w:rsid w:val="00A161B5"/>
    <w:rsid w:val="00A176FD"/>
    <w:rsid w:val="00A17F66"/>
    <w:rsid w:val="00A209D2"/>
    <w:rsid w:val="00A21F66"/>
    <w:rsid w:val="00A227B5"/>
    <w:rsid w:val="00A23597"/>
    <w:rsid w:val="00A235C8"/>
    <w:rsid w:val="00A23878"/>
    <w:rsid w:val="00A238BB"/>
    <w:rsid w:val="00A24C7A"/>
    <w:rsid w:val="00A306BB"/>
    <w:rsid w:val="00A31C32"/>
    <w:rsid w:val="00A32ED5"/>
    <w:rsid w:val="00A32F6A"/>
    <w:rsid w:val="00A35306"/>
    <w:rsid w:val="00A35BD2"/>
    <w:rsid w:val="00A36299"/>
    <w:rsid w:val="00A4023D"/>
    <w:rsid w:val="00A405B8"/>
    <w:rsid w:val="00A411E6"/>
    <w:rsid w:val="00A4175B"/>
    <w:rsid w:val="00A41ACC"/>
    <w:rsid w:val="00A43446"/>
    <w:rsid w:val="00A4403E"/>
    <w:rsid w:val="00A448A9"/>
    <w:rsid w:val="00A45362"/>
    <w:rsid w:val="00A45E5E"/>
    <w:rsid w:val="00A47F92"/>
    <w:rsid w:val="00A5009E"/>
    <w:rsid w:val="00A50753"/>
    <w:rsid w:val="00A517B9"/>
    <w:rsid w:val="00A51A59"/>
    <w:rsid w:val="00A51E66"/>
    <w:rsid w:val="00A52CF4"/>
    <w:rsid w:val="00A53729"/>
    <w:rsid w:val="00A552B6"/>
    <w:rsid w:val="00A555EA"/>
    <w:rsid w:val="00A557CC"/>
    <w:rsid w:val="00A5677D"/>
    <w:rsid w:val="00A56D5E"/>
    <w:rsid w:val="00A56EC7"/>
    <w:rsid w:val="00A577F0"/>
    <w:rsid w:val="00A6184B"/>
    <w:rsid w:val="00A622EE"/>
    <w:rsid w:val="00A6260E"/>
    <w:rsid w:val="00A6430E"/>
    <w:rsid w:val="00A64770"/>
    <w:rsid w:val="00A64827"/>
    <w:rsid w:val="00A64B76"/>
    <w:rsid w:val="00A65326"/>
    <w:rsid w:val="00A654CE"/>
    <w:rsid w:val="00A658FE"/>
    <w:rsid w:val="00A65974"/>
    <w:rsid w:val="00A65F41"/>
    <w:rsid w:val="00A661DE"/>
    <w:rsid w:val="00A70B0F"/>
    <w:rsid w:val="00A70C09"/>
    <w:rsid w:val="00A715B0"/>
    <w:rsid w:val="00A72194"/>
    <w:rsid w:val="00A73B52"/>
    <w:rsid w:val="00A74055"/>
    <w:rsid w:val="00A74A40"/>
    <w:rsid w:val="00A75142"/>
    <w:rsid w:val="00A756DF"/>
    <w:rsid w:val="00A75CC8"/>
    <w:rsid w:val="00A765AC"/>
    <w:rsid w:val="00A76705"/>
    <w:rsid w:val="00A77840"/>
    <w:rsid w:val="00A80097"/>
    <w:rsid w:val="00A823D8"/>
    <w:rsid w:val="00A8351D"/>
    <w:rsid w:val="00A8395D"/>
    <w:rsid w:val="00A83DAE"/>
    <w:rsid w:val="00A840B0"/>
    <w:rsid w:val="00A841D5"/>
    <w:rsid w:val="00A84C70"/>
    <w:rsid w:val="00A8542E"/>
    <w:rsid w:val="00A8576F"/>
    <w:rsid w:val="00A858A2"/>
    <w:rsid w:val="00A85A84"/>
    <w:rsid w:val="00A86B92"/>
    <w:rsid w:val="00A86D96"/>
    <w:rsid w:val="00A8706C"/>
    <w:rsid w:val="00A87FD6"/>
    <w:rsid w:val="00A90AC6"/>
    <w:rsid w:val="00A92834"/>
    <w:rsid w:val="00A9333A"/>
    <w:rsid w:val="00A93B95"/>
    <w:rsid w:val="00A94562"/>
    <w:rsid w:val="00A94A24"/>
    <w:rsid w:val="00A95264"/>
    <w:rsid w:val="00A95AF5"/>
    <w:rsid w:val="00A966F5"/>
    <w:rsid w:val="00A9745D"/>
    <w:rsid w:val="00AA04F2"/>
    <w:rsid w:val="00AA0A73"/>
    <w:rsid w:val="00AA12BC"/>
    <w:rsid w:val="00AA1CBC"/>
    <w:rsid w:val="00AA1CFD"/>
    <w:rsid w:val="00AA2996"/>
    <w:rsid w:val="00AA375E"/>
    <w:rsid w:val="00AA3C8F"/>
    <w:rsid w:val="00AA4DA3"/>
    <w:rsid w:val="00AA7409"/>
    <w:rsid w:val="00AA772A"/>
    <w:rsid w:val="00AA7791"/>
    <w:rsid w:val="00AB19B7"/>
    <w:rsid w:val="00AB1A6B"/>
    <w:rsid w:val="00AB22A5"/>
    <w:rsid w:val="00AB2A10"/>
    <w:rsid w:val="00AB302E"/>
    <w:rsid w:val="00AB380A"/>
    <w:rsid w:val="00AB3C08"/>
    <w:rsid w:val="00AB413B"/>
    <w:rsid w:val="00AB512C"/>
    <w:rsid w:val="00AB5D28"/>
    <w:rsid w:val="00AB5E1D"/>
    <w:rsid w:val="00AB61E2"/>
    <w:rsid w:val="00AB7A40"/>
    <w:rsid w:val="00AC0150"/>
    <w:rsid w:val="00AC17B1"/>
    <w:rsid w:val="00AC17EB"/>
    <w:rsid w:val="00AC1B07"/>
    <w:rsid w:val="00AC1D54"/>
    <w:rsid w:val="00AC1EAC"/>
    <w:rsid w:val="00AC2A82"/>
    <w:rsid w:val="00AC4052"/>
    <w:rsid w:val="00AC4132"/>
    <w:rsid w:val="00AC41A8"/>
    <w:rsid w:val="00AC43A7"/>
    <w:rsid w:val="00AC5159"/>
    <w:rsid w:val="00AC5AF0"/>
    <w:rsid w:val="00AC7753"/>
    <w:rsid w:val="00AD0C80"/>
    <w:rsid w:val="00AD246C"/>
    <w:rsid w:val="00AD2998"/>
    <w:rsid w:val="00AD2EC9"/>
    <w:rsid w:val="00AD2F9B"/>
    <w:rsid w:val="00AD3569"/>
    <w:rsid w:val="00AD3AA4"/>
    <w:rsid w:val="00AD6C86"/>
    <w:rsid w:val="00AD7997"/>
    <w:rsid w:val="00AD7DE7"/>
    <w:rsid w:val="00AE00C6"/>
    <w:rsid w:val="00AE04F6"/>
    <w:rsid w:val="00AE156B"/>
    <w:rsid w:val="00AE1FCE"/>
    <w:rsid w:val="00AE242E"/>
    <w:rsid w:val="00AE2A8F"/>
    <w:rsid w:val="00AE2FE7"/>
    <w:rsid w:val="00AE648B"/>
    <w:rsid w:val="00AE65A2"/>
    <w:rsid w:val="00AF09C0"/>
    <w:rsid w:val="00AF0A78"/>
    <w:rsid w:val="00AF0BAA"/>
    <w:rsid w:val="00AF10FA"/>
    <w:rsid w:val="00AF3364"/>
    <w:rsid w:val="00AF34B7"/>
    <w:rsid w:val="00AF34E6"/>
    <w:rsid w:val="00AF3FCE"/>
    <w:rsid w:val="00AF44F5"/>
    <w:rsid w:val="00AF71D0"/>
    <w:rsid w:val="00AF7F9D"/>
    <w:rsid w:val="00B00A13"/>
    <w:rsid w:val="00B00D8E"/>
    <w:rsid w:val="00B0162B"/>
    <w:rsid w:val="00B02052"/>
    <w:rsid w:val="00B02763"/>
    <w:rsid w:val="00B028A8"/>
    <w:rsid w:val="00B0302E"/>
    <w:rsid w:val="00B03361"/>
    <w:rsid w:val="00B04116"/>
    <w:rsid w:val="00B042A1"/>
    <w:rsid w:val="00B0432C"/>
    <w:rsid w:val="00B04C98"/>
    <w:rsid w:val="00B06411"/>
    <w:rsid w:val="00B07DD6"/>
    <w:rsid w:val="00B07F58"/>
    <w:rsid w:val="00B11614"/>
    <w:rsid w:val="00B11B8E"/>
    <w:rsid w:val="00B1221A"/>
    <w:rsid w:val="00B129B7"/>
    <w:rsid w:val="00B13643"/>
    <w:rsid w:val="00B13B90"/>
    <w:rsid w:val="00B13C2E"/>
    <w:rsid w:val="00B14707"/>
    <w:rsid w:val="00B14A31"/>
    <w:rsid w:val="00B15248"/>
    <w:rsid w:val="00B1535D"/>
    <w:rsid w:val="00B16054"/>
    <w:rsid w:val="00B2057D"/>
    <w:rsid w:val="00B20793"/>
    <w:rsid w:val="00B20930"/>
    <w:rsid w:val="00B20B75"/>
    <w:rsid w:val="00B215DD"/>
    <w:rsid w:val="00B21B8F"/>
    <w:rsid w:val="00B2218F"/>
    <w:rsid w:val="00B22544"/>
    <w:rsid w:val="00B225E6"/>
    <w:rsid w:val="00B2371A"/>
    <w:rsid w:val="00B23CA9"/>
    <w:rsid w:val="00B247DA"/>
    <w:rsid w:val="00B251E6"/>
    <w:rsid w:val="00B25213"/>
    <w:rsid w:val="00B26924"/>
    <w:rsid w:val="00B26F9E"/>
    <w:rsid w:val="00B27142"/>
    <w:rsid w:val="00B27282"/>
    <w:rsid w:val="00B30479"/>
    <w:rsid w:val="00B31790"/>
    <w:rsid w:val="00B31CF3"/>
    <w:rsid w:val="00B33B45"/>
    <w:rsid w:val="00B35CB5"/>
    <w:rsid w:val="00B35F45"/>
    <w:rsid w:val="00B36449"/>
    <w:rsid w:val="00B4071F"/>
    <w:rsid w:val="00B41DEE"/>
    <w:rsid w:val="00B42201"/>
    <w:rsid w:val="00B424C6"/>
    <w:rsid w:val="00B42F30"/>
    <w:rsid w:val="00B447D7"/>
    <w:rsid w:val="00B45BB3"/>
    <w:rsid w:val="00B46530"/>
    <w:rsid w:val="00B4737A"/>
    <w:rsid w:val="00B522B0"/>
    <w:rsid w:val="00B52673"/>
    <w:rsid w:val="00B5285D"/>
    <w:rsid w:val="00B52D28"/>
    <w:rsid w:val="00B53411"/>
    <w:rsid w:val="00B5419A"/>
    <w:rsid w:val="00B55060"/>
    <w:rsid w:val="00B5530E"/>
    <w:rsid w:val="00B55873"/>
    <w:rsid w:val="00B579E0"/>
    <w:rsid w:val="00B61FB8"/>
    <w:rsid w:val="00B6265C"/>
    <w:rsid w:val="00B62960"/>
    <w:rsid w:val="00B62DB9"/>
    <w:rsid w:val="00B6313A"/>
    <w:rsid w:val="00B63C6A"/>
    <w:rsid w:val="00B64478"/>
    <w:rsid w:val="00B66002"/>
    <w:rsid w:val="00B660E0"/>
    <w:rsid w:val="00B71EEE"/>
    <w:rsid w:val="00B71F77"/>
    <w:rsid w:val="00B74C4F"/>
    <w:rsid w:val="00B758DB"/>
    <w:rsid w:val="00B75D3B"/>
    <w:rsid w:val="00B77750"/>
    <w:rsid w:val="00B77759"/>
    <w:rsid w:val="00B77B7D"/>
    <w:rsid w:val="00B802B7"/>
    <w:rsid w:val="00B823FB"/>
    <w:rsid w:val="00B8462C"/>
    <w:rsid w:val="00B848D7"/>
    <w:rsid w:val="00B84B0F"/>
    <w:rsid w:val="00B85F17"/>
    <w:rsid w:val="00B86A11"/>
    <w:rsid w:val="00B86A24"/>
    <w:rsid w:val="00B87EA2"/>
    <w:rsid w:val="00B9031D"/>
    <w:rsid w:val="00B90BC4"/>
    <w:rsid w:val="00B91237"/>
    <w:rsid w:val="00B91552"/>
    <w:rsid w:val="00B92CE7"/>
    <w:rsid w:val="00B933E5"/>
    <w:rsid w:val="00B94052"/>
    <w:rsid w:val="00B9429F"/>
    <w:rsid w:val="00B94EF9"/>
    <w:rsid w:val="00B95622"/>
    <w:rsid w:val="00B957F9"/>
    <w:rsid w:val="00B960EC"/>
    <w:rsid w:val="00B968E0"/>
    <w:rsid w:val="00B96E99"/>
    <w:rsid w:val="00B97729"/>
    <w:rsid w:val="00BA1253"/>
    <w:rsid w:val="00BA125E"/>
    <w:rsid w:val="00BA3CF8"/>
    <w:rsid w:val="00BA4162"/>
    <w:rsid w:val="00BA4A66"/>
    <w:rsid w:val="00BA5EDA"/>
    <w:rsid w:val="00BA6529"/>
    <w:rsid w:val="00BA66A1"/>
    <w:rsid w:val="00BA6861"/>
    <w:rsid w:val="00BB1529"/>
    <w:rsid w:val="00BB1B76"/>
    <w:rsid w:val="00BB20C3"/>
    <w:rsid w:val="00BB3048"/>
    <w:rsid w:val="00BB3141"/>
    <w:rsid w:val="00BB37C0"/>
    <w:rsid w:val="00BB3EA4"/>
    <w:rsid w:val="00BB5429"/>
    <w:rsid w:val="00BB6162"/>
    <w:rsid w:val="00BB677E"/>
    <w:rsid w:val="00BB74B8"/>
    <w:rsid w:val="00BB76F4"/>
    <w:rsid w:val="00BB787A"/>
    <w:rsid w:val="00BC12AA"/>
    <w:rsid w:val="00BC268E"/>
    <w:rsid w:val="00BC26BE"/>
    <w:rsid w:val="00BC30AC"/>
    <w:rsid w:val="00BC321D"/>
    <w:rsid w:val="00BC34C2"/>
    <w:rsid w:val="00BC4276"/>
    <w:rsid w:val="00BC440A"/>
    <w:rsid w:val="00BC4578"/>
    <w:rsid w:val="00BC4CF0"/>
    <w:rsid w:val="00BC5FEE"/>
    <w:rsid w:val="00BC63B8"/>
    <w:rsid w:val="00BC655F"/>
    <w:rsid w:val="00BC6B06"/>
    <w:rsid w:val="00BC6EFB"/>
    <w:rsid w:val="00BC7B12"/>
    <w:rsid w:val="00BD031E"/>
    <w:rsid w:val="00BD0862"/>
    <w:rsid w:val="00BD0904"/>
    <w:rsid w:val="00BD094D"/>
    <w:rsid w:val="00BD09CE"/>
    <w:rsid w:val="00BD0B80"/>
    <w:rsid w:val="00BD13D3"/>
    <w:rsid w:val="00BD2ABA"/>
    <w:rsid w:val="00BD2B5D"/>
    <w:rsid w:val="00BD302C"/>
    <w:rsid w:val="00BD49FC"/>
    <w:rsid w:val="00BD55A6"/>
    <w:rsid w:val="00BD58D4"/>
    <w:rsid w:val="00BE08C8"/>
    <w:rsid w:val="00BE16AC"/>
    <w:rsid w:val="00BE2807"/>
    <w:rsid w:val="00BE3073"/>
    <w:rsid w:val="00BE486E"/>
    <w:rsid w:val="00BE4965"/>
    <w:rsid w:val="00BE4E64"/>
    <w:rsid w:val="00BE5310"/>
    <w:rsid w:val="00BE5D52"/>
    <w:rsid w:val="00BE72C2"/>
    <w:rsid w:val="00BE785E"/>
    <w:rsid w:val="00BF024B"/>
    <w:rsid w:val="00BF0624"/>
    <w:rsid w:val="00BF150C"/>
    <w:rsid w:val="00BF1E5E"/>
    <w:rsid w:val="00BF259B"/>
    <w:rsid w:val="00BF267D"/>
    <w:rsid w:val="00BF2EE0"/>
    <w:rsid w:val="00BF6093"/>
    <w:rsid w:val="00BF749A"/>
    <w:rsid w:val="00BF7F36"/>
    <w:rsid w:val="00C019BD"/>
    <w:rsid w:val="00C01C12"/>
    <w:rsid w:val="00C01F06"/>
    <w:rsid w:val="00C01F71"/>
    <w:rsid w:val="00C02D11"/>
    <w:rsid w:val="00C042FF"/>
    <w:rsid w:val="00C043E3"/>
    <w:rsid w:val="00C04C82"/>
    <w:rsid w:val="00C05FA6"/>
    <w:rsid w:val="00C06F98"/>
    <w:rsid w:val="00C07425"/>
    <w:rsid w:val="00C07AF4"/>
    <w:rsid w:val="00C07C26"/>
    <w:rsid w:val="00C1020B"/>
    <w:rsid w:val="00C10650"/>
    <w:rsid w:val="00C11944"/>
    <w:rsid w:val="00C13434"/>
    <w:rsid w:val="00C137BD"/>
    <w:rsid w:val="00C138D9"/>
    <w:rsid w:val="00C14084"/>
    <w:rsid w:val="00C14346"/>
    <w:rsid w:val="00C14A0F"/>
    <w:rsid w:val="00C16631"/>
    <w:rsid w:val="00C170E9"/>
    <w:rsid w:val="00C17A01"/>
    <w:rsid w:val="00C20768"/>
    <w:rsid w:val="00C209F0"/>
    <w:rsid w:val="00C21961"/>
    <w:rsid w:val="00C21BB9"/>
    <w:rsid w:val="00C222DA"/>
    <w:rsid w:val="00C22434"/>
    <w:rsid w:val="00C229FD"/>
    <w:rsid w:val="00C233EE"/>
    <w:rsid w:val="00C24583"/>
    <w:rsid w:val="00C24B4A"/>
    <w:rsid w:val="00C24F49"/>
    <w:rsid w:val="00C259D1"/>
    <w:rsid w:val="00C25C85"/>
    <w:rsid w:val="00C25E8C"/>
    <w:rsid w:val="00C268D0"/>
    <w:rsid w:val="00C2787E"/>
    <w:rsid w:val="00C30128"/>
    <w:rsid w:val="00C317D3"/>
    <w:rsid w:val="00C32049"/>
    <w:rsid w:val="00C35AC1"/>
    <w:rsid w:val="00C35ADA"/>
    <w:rsid w:val="00C35DFE"/>
    <w:rsid w:val="00C362DA"/>
    <w:rsid w:val="00C36BD3"/>
    <w:rsid w:val="00C37077"/>
    <w:rsid w:val="00C372A8"/>
    <w:rsid w:val="00C374BB"/>
    <w:rsid w:val="00C376F4"/>
    <w:rsid w:val="00C37CBB"/>
    <w:rsid w:val="00C40231"/>
    <w:rsid w:val="00C405A9"/>
    <w:rsid w:val="00C413C6"/>
    <w:rsid w:val="00C43B7D"/>
    <w:rsid w:val="00C43FDA"/>
    <w:rsid w:val="00C44B67"/>
    <w:rsid w:val="00C44CAB"/>
    <w:rsid w:val="00C4586F"/>
    <w:rsid w:val="00C500C4"/>
    <w:rsid w:val="00C50C86"/>
    <w:rsid w:val="00C50E6A"/>
    <w:rsid w:val="00C510C0"/>
    <w:rsid w:val="00C532B7"/>
    <w:rsid w:val="00C533D5"/>
    <w:rsid w:val="00C533F4"/>
    <w:rsid w:val="00C53968"/>
    <w:rsid w:val="00C53B4D"/>
    <w:rsid w:val="00C53BD4"/>
    <w:rsid w:val="00C54CBD"/>
    <w:rsid w:val="00C5591B"/>
    <w:rsid w:val="00C55966"/>
    <w:rsid w:val="00C55C05"/>
    <w:rsid w:val="00C56CA1"/>
    <w:rsid w:val="00C5782C"/>
    <w:rsid w:val="00C57E53"/>
    <w:rsid w:val="00C604B5"/>
    <w:rsid w:val="00C61222"/>
    <w:rsid w:val="00C61599"/>
    <w:rsid w:val="00C61C83"/>
    <w:rsid w:val="00C62886"/>
    <w:rsid w:val="00C63413"/>
    <w:rsid w:val="00C63890"/>
    <w:rsid w:val="00C64246"/>
    <w:rsid w:val="00C64861"/>
    <w:rsid w:val="00C658E6"/>
    <w:rsid w:val="00C65F17"/>
    <w:rsid w:val="00C66EF3"/>
    <w:rsid w:val="00C70BBF"/>
    <w:rsid w:val="00C70C1B"/>
    <w:rsid w:val="00C71816"/>
    <w:rsid w:val="00C722EA"/>
    <w:rsid w:val="00C7252B"/>
    <w:rsid w:val="00C72BDB"/>
    <w:rsid w:val="00C7419B"/>
    <w:rsid w:val="00C74425"/>
    <w:rsid w:val="00C74DA0"/>
    <w:rsid w:val="00C76A68"/>
    <w:rsid w:val="00C76A88"/>
    <w:rsid w:val="00C7774D"/>
    <w:rsid w:val="00C7796C"/>
    <w:rsid w:val="00C802D5"/>
    <w:rsid w:val="00C82A89"/>
    <w:rsid w:val="00C82D25"/>
    <w:rsid w:val="00C831DC"/>
    <w:rsid w:val="00C833A2"/>
    <w:rsid w:val="00C83D62"/>
    <w:rsid w:val="00C845B4"/>
    <w:rsid w:val="00C85492"/>
    <w:rsid w:val="00C85B1B"/>
    <w:rsid w:val="00C873AC"/>
    <w:rsid w:val="00C878FE"/>
    <w:rsid w:val="00C8790F"/>
    <w:rsid w:val="00C905E9"/>
    <w:rsid w:val="00C92F01"/>
    <w:rsid w:val="00C93E68"/>
    <w:rsid w:val="00C94BDF"/>
    <w:rsid w:val="00C957EE"/>
    <w:rsid w:val="00C9629C"/>
    <w:rsid w:val="00C97513"/>
    <w:rsid w:val="00CA0476"/>
    <w:rsid w:val="00CA0816"/>
    <w:rsid w:val="00CA0BFD"/>
    <w:rsid w:val="00CA3035"/>
    <w:rsid w:val="00CA35BF"/>
    <w:rsid w:val="00CA46CB"/>
    <w:rsid w:val="00CA4837"/>
    <w:rsid w:val="00CA4882"/>
    <w:rsid w:val="00CA4A70"/>
    <w:rsid w:val="00CA4D56"/>
    <w:rsid w:val="00CA5770"/>
    <w:rsid w:val="00CA78FE"/>
    <w:rsid w:val="00CA7E60"/>
    <w:rsid w:val="00CB0E74"/>
    <w:rsid w:val="00CB102E"/>
    <w:rsid w:val="00CB1B71"/>
    <w:rsid w:val="00CB29FF"/>
    <w:rsid w:val="00CB2FD8"/>
    <w:rsid w:val="00CB3391"/>
    <w:rsid w:val="00CB3BE1"/>
    <w:rsid w:val="00CB3D63"/>
    <w:rsid w:val="00CB430F"/>
    <w:rsid w:val="00CB46B6"/>
    <w:rsid w:val="00CB4B62"/>
    <w:rsid w:val="00CB5B58"/>
    <w:rsid w:val="00CB6F61"/>
    <w:rsid w:val="00CB70A8"/>
    <w:rsid w:val="00CB72A0"/>
    <w:rsid w:val="00CB7543"/>
    <w:rsid w:val="00CC10DF"/>
    <w:rsid w:val="00CC188D"/>
    <w:rsid w:val="00CC1AB4"/>
    <w:rsid w:val="00CC1E22"/>
    <w:rsid w:val="00CC1E4D"/>
    <w:rsid w:val="00CC28E9"/>
    <w:rsid w:val="00CC2A6A"/>
    <w:rsid w:val="00CC2BA7"/>
    <w:rsid w:val="00CC4403"/>
    <w:rsid w:val="00CC473C"/>
    <w:rsid w:val="00CC5459"/>
    <w:rsid w:val="00CC628C"/>
    <w:rsid w:val="00CD1060"/>
    <w:rsid w:val="00CD1279"/>
    <w:rsid w:val="00CD134F"/>
    <w:rsid w:val="00CD1934"/>
    <w:rsid w:val="00CD337A"/>
    <w:rsid w:val="00CD41A9"/>
    <w:rsid w:val="00CD4A9C"/>
    <w:rsid w:val="00CD4C39"/>
    <w:rsid w:val="00CD55D2"/>
    <w:rsid w:val="00CD5D57"/>
    <w:rsid w:val="00CD68D8"/>
    <w:rsid w:val="00CE0DB9"/>
    <w:rsid w:val="00CE1009"/>
    <w:rsid w:val="00CE24D6"/>
    <w:rsid w:val="00CE2F15"/>
    <w:rsid w:val="00CE48F4"/>
    <w:rsid w:val="00CE5503"/>
    <w:rsid w:val="00CE5C21"/>
    <w:rsid w:val="00CE5F26"/>
    <w:rsid w:val="00CF003E"/>
    <w:rsid w:val="00CF0BF4"/>
    <w:rsid w:val="00CF249E"/>
    <w:rsid w:val="00CF283F"/>
    <w:rsid w:val="00CF2906"/>
    <w:rsid w:val="00CF2C07"/>
    <w:rsid w:val="00CF2C0C"/>
    <w:rsid w:val="00CF3B81"/>
    <w:rsid w:val="00CF4F80"/>
    <w:rsid w:val="00CF6CA4"/>
    <w:rsid w:val="00CF7168"/>
    <w:rsid w:val="00CF7BC5"/>
    <w:rsid w:val="00D02780"/>
    <w:rsid w:val="00D034C5"/>
    <w:rsid w:val="00D037A6"/>
    <w:rsid w:val="00D04F48"/>
    <w:rsid w:val="00D05E14"/>
    <w:rsid w:val="00D07323"/>
    <w:rsid w:val="00D106CB"/>
    <w:rsid w:val="00D108A2"/>
    <w:rsid w:val="00D10AE2"/>
    <w:rsid w:val="00D114D1"/>
    <w:rsid w:val="00D1166C"/>
    <w:rsid w:val="00D124A2"/>
    <w:rsid w:val="00D13E10"/>
    <w:rsid w:val="00D148D0"/>
    <w:rsid w:val="00D14C5D"/>
    <w:rsid w:val="00D15BBB"/>
    <w:rsid w:val="00D165F3"/>
    <w:rsid w:val="00D167DB"/>
    <w:rsid w:val="00D16E10"/>
    <w:rsid w:val="00D17883"/>
    <w:rsid w:val="00D201A9"/>
    <w:rsid w:val="00D2087F"/>
    <w:rsid w:val="00D22E04"/>
    <w:rsid w:val="00D22EE1"/>
    <w:rsid w:val="00D235E0"/>
    <w:rsid w:val="00D2574D"/>
    <w:rsid w:val="00D26906"/>
    <w:rsid w:val="00D272A7"/>
    <w:rsid w:val="00D272B2"/>
    <w:rsid w:val="00D2781B"/>
    <w:rsid w:val="00D27C26"/>
    <w:rsid w:val="00D27D7F"/>
    <w:rsid w:val="00D30F20"/>
    <w:rsid w:val="00D3140F"/>
    <w:rsid w:val="00D3264C"/>
    <w:rsid w:val="00D330A2"/>
    <w:rsid w:val="00D33447"/>
    <w:rsid w:val="00D33AEA"/>
    <w:rsid w:val="00D33D0A"/>
    <w:rsid w:val="00D33FEE"/>
    <w:rsid w:val="00D351D6"/>
    <w:rsid w:val="00D35D34"/>
    <w:rsid w:val="00D35EFB"/>
    <w:rsid w:val="00D35F51"/>
    <w:rsid w:val="00D36266"/>
    <w:rsid w:val="00D3642F"/>
    <w:rsid w:val="00D3659E"/>
    <w:rsid w:val="00D36988"/>
    <w:rsid w:val="00D36CC4"/>
    <w:rsid w:val="00D40950"/>
    <w:rsid w:val="00D4113D"/>
    <w:rsid w:val="00D414E8"/>
    <w:rsid w:val="00D41D24"/>
    <w:rsid w:val="00D42E74"/>
    <w:rsid w:val="00D436FE"/>
    <w:rsid w:val="00D43808"/>
    <w:rsid w:val="00D4476C"/>
    <w:rsid w:val="00D45524"/>
    <w:rsid w:val="00D45F6F"/>
    <w:rsid w:val="00D468F3"/>
    <w:rsid w:val="00D46B03"/>
    <w:rsid w:val="00D46DCC"/>
    <w:rsid w:val="00D470BF"/>
    <w:rsid w:val="00D472D3"/>
    <w:rsid w:val="00D502A6"/>
    <w:rsid w:val="00D506CA"/>
    <w:rsid w:val="00D50840"/>
    <w:rsid w:val="00D50E5E"/>
    <w:rsid w:val="00D515EB"/>
    <w:rsid w:val="00D51D79"/>
    <w:rsid w:val="00D524CE"/>
    <w:rsid w:val="00D527B1"/>
    <w:rsid w:val="00D52D13"/>
    <w:rsid w:val="00D5429F"/>
    <w:rsid w:val="00D5484D"/>
    <w:rsid w:val="00D55505"/>
    <w:rsid w:val="00D57E73"/>
    <w:rsid w:val="00D61DEB"/>
    <w:rsid w:val="00D6231A"/>
    <w:rsid w:val="00D62819"/>
    <w:rsid w:val="00D628BE"/>
    <w:rsid w:val="00D62B7E"/>
    <w:rsid w:val="00D63092"/>
    <w:rsid w:val="00D63532"/>
    <w:rsid w:val="00D6409E"/>
    <w:rsid w:val="00D6487B"/>
    <w:rsid w:val="00D65AD4"/>
    <w:rsid w:val="00D66391"/>
    <w:rsid w:val="00D6672E"/>
    <w:rsid w:val="00D66A65"/>
    <w:rsid w:val="00D7090B"/>
    <w:rsid w:val="00D70B87"/>
    <w:rsid w:val="00D716A2"/>
    <w:rsid w:val="00D71F5E"/>
    <w:rsid w:val="00D72780"/>
    <w:rsid w:val="00D72973"/>
    <w:rsid w:val="00D72CF0"/>
    <w:rsid w:val="00D741C7"/>
    <w:rsid w:val="00D74616"/>
    <w:rsid w:val="00D74FA1"/>
    <w:rsid w:val="00D762C2"/>
    <w:rsid w:val="00D76A9E"/>
    <w:rsid w:val="00D76EFB"/>
    <w:rsid w:val="00D80FC4"/>
    <w:rsid w:val="00D81903"/>
    <w:rsid w:val="00D81CB0"/>
    <w:rsid w:val="00D81F47"/>
    <w:rsid w:val="00D81FCF"/>
    <w:rsid w:val="00D8231D"/>
    <w:rsid w:val="00D8356F"/>
    <w:rsid w:val="00D8399D"/>
    <w:rsid w:val="00D84315"/>
    <w:rsid w:val="00D84D90"/>
    <w:rsid w:val="00D84DAF"/>
    <w:rsid w:val="00D85393"/>
    <w:rsid w:val="00D85A12"/>
    <w:rsid w:val="00D86122"/>
    <w:rsid w:val="00D86721"/>
    <w:rsid w:val="00D87377"/>
    <w:rsid w:val="00D878E6"/>
    <w:rsid w:val="00D90A29"/>
    <w:rsid w:val="00D90A90"/>
    <w:rsid w:val="00D90C63"/>
    <w:rsid w:val="00D91582"/>
    <w:rsid w:val="00D92EB5"/>
    <w:rsid w:val="00D935DE"/>
    <w:rsid w:val="00D93866"/>
    <w:rsid w:val="00D948D3"/>
    <w:rsid w:val="00D94A28"/>
    <w:rsid w:val="00D95C7C"/>
    <w:rsid w:val="00D9643D"/>
    <w:rsid w:val="00D967F2"/>
    <w:rsid w:val="00D9728F"/>
    <w:rsid w:val="00D979DC"/>
    <w:rsid w:val="00DA0DDF"/>
    <w:rsid w:val="00DA12B0"/>
    <w:rsid w:val="00DA13BB"/>
    <w:rsid w:val="00DA1476"/>
    <w:rsid w:val="00DA1898"/>
    <w:rsid w:val="00DA3005"/>
    <w:rsid w:val="00DA394A"/>
    <w:rsid w:val="00DA4625"/>
    <w:rsid w:val="00DA4E76"/>
    <w:rsid w:val="00DA5450"/>
    <w:rsid w:val="00DA6DB3"/>
    <w:rsid w:val="00DA7162"/>
    <w:rsid w:val="00DA7D1B"/>
    <w:rsid w:val="00DB0208"/>
    <w:rsid w:val="00DB0584"/>
    <w:rsid w:val="00DB0883"/>
    <w:rsid w:val="00DB08F5"/>
    <w:rsid w:val="00DB14C8"/>
    <w:rsid w:val="00DB2BAE"/>
    <w:rsid w:val="00DB2EC8"/>
    <w:rsid w:val="00DB4295"/>
    <w:rsid w:val="00DB4CEC"/>
    <w:rsid w:val="00DB5FBB"/>
    <w:rsid w:val="00DB7405"/>
    <w:rsid w:val="00DB7681"/>
    <w:rsid w:val="00DC00C1"/>
    <w:rsid w:val="00DC1766"/>
    <w:rsid w:val="00DC17EA"/>
    <w:rsid w:val="00DC1CA5"/>
    <w:rsid w:val="00DC1D16"/>
    <w:rsid w:val="00DC282D"/>
    <w:rsid w:val="00DC2966"/>
    <w:rsid w:val="00DC4321"/>
    <w:rsid w:val="00DC4AC4"/>
    <w:rsid w:val="00DC58D9"/>
    <w:rsid w:val="00DC6D18"/>
    <w:rsid w:val="00DC6DDA"/>
    <w:rsid w:val="00DC7C73"/>
    <w:rsid w:val="00DC7EA8"/>
    <w:rsid w:val="00DD05E1"/>
    <w:rsid w:val="00DD0614"/>
    <w:rsid w:val="00DD236E"/>
    <w:rsid w:val="00DD2879"/>
    <w:rsid w:val="00DD34B7"/>
    <w:rsid w:val="00DD4ADE"/>
    <w:rsid w:val="00DD6156"/>
    <w:rsid w:val="00DD6C39"/>
    <w:rsid w:val="00DD720B"/>
    <w:rsid w:val="00DD72A6"/>
    <w:rsid w:val="00DD7362"/>
    <w:rsid w:val="00DD7637"/>
    <w:rsid w:val="00DD776C"/>
    <w:rsid w:val="00DD797E"/>
    <w:rsid w:val="00DE17FF"/>
    <w:rsid w:val="00DE19B9"/>
    <w:rsid w:val="00DE22D5"/>
    <w:rsid w:val="00DE2B5C"/>
    <w:rsid w:val="00DE32ED"/>
    <w:rsid w:val="00DE3EB9"/>
    <w:rsid w:val="00DE3F37"/>
    <w:rsid w:val="00DE5587"/>
    <w:rsid w:val="00DE56A2"/>
    <w:rsid w:val="00DE61EE"/>
    <w:rsid w:val="00DE69DB"/>
    <w:rsid w:val="00DE6E7C"/>
    <w:rsid w:val="00DE7FC0"/>
    <w:rsid w:val="00DF0AE2"/>
    <w:rsid w:val="00DF12B7"/>
    <w:rsid w:val="00DF2223"/>
    <w:rsid w:val="00DF2290"/>
    <w:rsid w:val="00DF2569"/>
    <w:rsid w:val="00DF2E2B"/>
    <w:rsid w:val="00DF326B"/>
    <w:rsid w:val="00DF430A"/>
    <w:rsid w:val="00DF58A7"/>
    <w:rsid w:val="00DF5D1C"/>
    <w:rsid w:val="00DF642D"/>
    <w:rsid w:val="00DF672C"/>
    <w:rsid w:val="00DF6F13"/>
    <w:rsid w:val="00E003BF"/>
    <w:rsid w:val="00E00AA7"/>
    <w:rsid w:val="00E00D31"/>
    <w:rsid w:val="00E01568"/>
    <w:rsid w:val="00E01A79"/>
    <w:rsid w:val="00E02250"/>
    <w:rsid w:val="00E02E72"/>
    <w:rsid w:val="00E04348"/>
    <w:rsid w:val="00E04B0C"/>
    <w:rsid w:val="00E0501B"/>
    <w:rsid w:val="00E05857"/>
    <w:rsid w:val="00E05BB4"/>
    <w:rsid w:val="00E05BF8"/>
    <w:rsid w:val="00E0644E"/>
    <w:rsid w:val="00E06725"/>
    <w:rsid w:val="00E06B70"/>
    <w:rsid w:val="00E06C7E"/>
    <w:rsid w:val="00E074EE"/>
    <w:rsid w:val="00E07756"/>
    <w:rsid w:val="00E11776"/>
    <w:rsid w:val="00E131FA"/>
    <w:rsid w:val="00E13FFA"/>
    <w:rsid w:val="00E146A7"/>
    <w:rsid w:val="00E15B8D"/>
    <w:rsid w:val="00E15CED"/>
    <w:rsid w:val="00E15FFF"/>
    <w:rsid w:val="00E16007"/>
    <w:rsid w:val="00E163EE"/>
    <w:rsid w:val="00E1708C"/>
    <w:rsid w:val="00E170CF"/>
    <w:rsid w:val="00E179D6"/>
    <w:rsid w:val="00E203A8"/>
    <w:rsid w:val="00E210CA"/>
    <w:rsid w:val="00E2113A"/>
    <w:rsid w:val="00E212ED"/>
    <w:rsid w:val="00E23A8D"/>
    <w:rsid w:val="00E23D4B"/>
    <w:rsid w:val="00E240E1"/>
    <w:rsid w:val="00E2428D"/>
    <w:rsid w:val="00E24543"/>
    <w:rsid w:val="00E248E5"/>
    <w:rsid w:val="00E24956"/>
    <w:rsid w:val="00E254EA"/>
    <w:rsid w:val="00E26DA2"/>
    <w:rsid w:val="00E2776A"/>
    <w:rsid w:val="00E30A5E"/>
    <w:rsid w:val="00E30F62"/>
    <w:rsid w:val="00E31E24"/>
    <w:rsid w:val="00E31FFD"/>
    <w:rsid w:val="00E322F5"/>
    <w:rsid w:val="00E34044"/>
    <w:rsid w:val="00E35127"/>
    <w:rsid w:val="00E35CE4"/>
    <w:rsid w:val="00E41739"/>
    <w:rsid w:val="00E41CF4"/>
    <w:rsid w:val="00E42365"/>
    <w:rsid w:val="00E428EA"/>
    <w:rsid w:val="00E43D91"/>
    <w:rsid w:val="00E44D65"/>
    <w:rsid w:val="00E45382"/>
    <w:rsid w:val="00E47D6D"/>
    <w:rsid w:val="00E50918"/>
    <w:rsid w:val="00E50FBF"/>
    <w:rsid w:val="00E51313"/>
    <w:rsid w:val="00E53D27"/>
    <w:rsid w:val="00E54463"/>
    <w:rsid w:val="00E55190"/>
    <w:rsid w:val="00E55894"/>
    <w:rsid w:val="00E55EC7"/>
    <w:rsid w:val="00E57A5E"/>
    <w:rsid w:val="00E57E66"/>
    <w:rsid w:val="00E57F7C"/>
    <w:rsid w:val="00E60809"/>
    <w:rsid w:val="00E620CA"/>
    <w:rsid w:val="00E62AD0"/>
    <w:rsid w:val="00E652A1"/>
    <w:rsid w:val="00E66CBC"/>
    <w:rsid w:val="00E67579"/>
    <w:rsid w:val="00E67714"/>
    <w:rsid w:val="00E67E7C"/>
    <w:rsid w:val="00E714DC"/>
    <w:rsid w:val="00E71E72"/>
    <w:rsid w:val="00E72EFE"/>
    <w:rsid w:val="00E734FB"/>
    <w:rsid w:val="00E73B3D"/>
    <w:rsid w:val="00E73C2E"/>
    <w:rsid w:val="00E73D8D"/>
    <w:rsid w:val="00E74073"/>
    <w:rsid w:val="00E74485"/>
    <w:rsid w:val="00E74A72"/>
    <w:rsid w:val="00E74B14"/>
    <w:rsid w:val="00E7532B"/>
    <w:rsid w:val="00E8001E"/>
    <w:rsid w:val="00E8011C"/>
    <w:rsid w:val="00E80AD7"/>
    <w:rsid w:val="00E82ADA"/>
    <w:rsid w:val="00E82ED6"/>
    <w:rsid w:val="00E8326C"/>
    <w:rsid w:val="00E836FC"/>
    <w:rsid w:val="00E87768"/>
    <w:rsid w:val="00E9000D"/>
    <w:rsid w:val="00E90A11"/>
    <w:rsid w:val="00E91F0A"/>
    <w:rsid w:val="00E925E2"/>
    <w:rsid w:val="00E92D98"/>
    <w:rsid w:val="00E931D2"/>
    <w:rsid w:val="00E93A15"/>
    <w:rsid w:val="00E93F65"/>
    <w:rsid w:val="00E954D0"/>
    <w:rsid w:val="00E961CA"/>
    <w:rsid w:val="00E96735"/>
    <w:rsid w:val="00E976A2"/>
    <w:rsid w:val="00E97875"/>
    <w:rsid w:val="00E97D5D"/>
    <w:rsid w:val="00EA0072"/>
    <w:rsid w:val="00EA0F4D"/>
    <w:rsid w:val="00EA10FF"/>
    <w:rsid w:val="00EA1454"/>
    <w:rsid w:val="00EA278C"/>
    <w:rsid w:val="00EA2A42"/>
    <w:rsid w:val="00EA2EB2"/>
    <w:rsid w:val="00EA4CC9"/>
    <w:rsid w:val="00EA5630"/>
    <w:rsid w:val="00EA5FC3"/>
    <w:rsid w:val="00EA7822"/>
    <w:rsid w:val="00EA7B70"/>
    <w:rsid w:val="00EB04BA"/>
    <w:rsid w:val="00EB3A62"/>
    <w:rsid w:val="00EB3DAB"/>
    <w:rsid w:val="00EB488C"/>
    <w:rsid w:val="00EB48EA"/>
    <w:rsid w:val="00EB4A46"/>
    <w:rsid w:val="00EB568F"/>
    <w:rsid w:val="00EB5A8B"/>
    <w:rsid w:val="00EB67BD"/>
    <w:rsid w:val="00EB6D82"/>
    <w:rsid w:val="00EB6E34"/>
    <w:rsid w:val="00EB773B"/>
    <w:rsid w:val="00EB7E9A"/>
    <w:rsid w:val="00EC0869"/>
    <w:rsid w:val="00EC09D5"/>
    <w:rsid w:val="00EC18E2"/>
    <w:rsid w:val="00EC2CD8"/>
    <w:rsid w:val="00EC3038"/>
    <w:rsid w:val="00EC36C9"/>
    <w:rsid w:val="00EC48C2"/>
    <w:rsid w:val="00EC53DE"/>
    <w:rsid w:val="00EC64C6"/>
    <w:rsid w:val="00EC711E"/>
    <w:rsid w:val="00ED0313"/>
    <w:rsid w:val="00ED0566"/>
    <w:rsid w:val="00ED1B87"/>
    <w:rsid w:val="00ED2220"/>
    <w:rsid w:val="00ED2B02"/>
    <w:rsid w:val="00ED4127"/>
    <w:rsid w:val="00ED5703"/>
    <w:rsid w:val="00ED5C8C"/>
    <w:rsid w:val="00ED5FC5"/>
    <w:rsid w:val="00ED6CF2"/>
    <w:rsid w:val="00EE0D3E"/>
    <w:rsid w:val="00EE1DDB"/>
    <w:rsid w:val="00EE22D1"/>
    <w:rsid w:val="00EE2D31"/>
    <w:rsid w:val="00EE2EDA"/>
    <w:rsid w:val="00EE3802"/>
    <w:rsid w:val="00EE3EFE"/>
    <w:rsid w:val="00EE5986"/>
    <w:rsid w:val="00EE7396"/>
    <w:rsid w:val="00EE754B"/>
    <w:rsid w:val="00EE76CA"/>
    <w:rsid w:val="00EF19DC"/>
    <w:rsid w:val="00EF2FBE"/>
    <w:rsid w:val="00EF33CA"/>
    <w:rsid w:val="00EF3AA1"/>
    <w:rsid w:val="00EF3F2A"/>
    <w:rsid w:val="00EF4A39"/>
    <w:rsid w:val="00EF623F"/>
    <w:rsid w:val="00EF7F34"/>
    <w:rsid w:val="00F00B30"/>
    <w:rsid w:val="00F0140B"/>
    <w:rsid w:val="00F0169A"/>
    <w:rsid w:val="00F01723"/>
    <w:rsid w:val="00F0224E"/>
    <w:rsid w:val="00F02291"/>
    <w:rsid w:val="00F0274B"/>
    <w:rsid w:val="00F027B2"/>
    <w:rsid w:val="00F02B2D"/>
    <w:rsid w:val="00F03408"/>
    <w:rsid w:val="00F048C6"/>
    <w:rsid w:val="00F060DC"/>
    <w:rsid w:val="00F06F02"/>
    <w:rsid w:val="00F07A71"/>
    <w:rsid w:val="00F1067C"/>
    <w:rsid w:val="00F10EDA"/>
    <w:rsid w:val="00F10F67"/>
    <w:rsid w:val="00F112E6"/>
    <w:rsid w:val="00F11406"/>
    <w:rsid w:val="00F116F2"/>
    <w:rsid w:val="00F119A6"/>
    <w:rsid w:val="00F11DAC"/>
    <w:rsid w:val="00F1400A"/>
    <w:rsid w:val="00F14D2E"/>
    <w:rsid w:val="00F15D36"/>
    <w:rsid w:val="00F1606E"/>
    <w:rsid w:val="00F16456"/>
    <w:rsid w:val="00F1645E"/>
    <w:rsid w:val="00F169DD"/>
    <w:rsid w:val="00F17566"/>
    <w:rsid w:val="00F17C78"/>
    <w:rsid w:val="00F204B1"/>
    <w:rsid w:val="00F21B07"/>
    <w:rsid w:val="00F21EFE"/>
    <w:rsid w:val="00F2330F"/>
    <w:rsid w:val="00F23866"/>
    <w:rsid w:val="00F24B67"/>
    <w:rsid w:val="00F25156"/>
    <w:rsid w:val="00F255E4"/>
    <w:rsid w:val="00F2624B"/>
    <w:rsid w:val="00F27F6B"/>
    <w:rsid w:val="00F303DD"/>
    <w:rsid w:val="00F32464"/>
    <w:rsid w:val="00F327A1"/>
    <w:rsid w:val="00F32FE7"/>
    <w:rsid w:val="00F334B2"/>
    <w:rsid w:val="00F34FD4"/>
    <w:rsid w:val="00F36E33"/>
    <w:rsid w:val="00F40B29"/>
    <w:rsid w:val="00F40DBE"/>
    <w:rsid w:val="00F40DC5"/>
    <w:rsid w:val="00F41131"/>
    <w:rsid w:val="00F41182"/>
    <w:rsid w:val="00F41499"/>
    <w:rsid w:val="00F418A3"/>
    <w:rsid w:val="00F42A0B"/>
    <w:rsid w:val="00F42BF5"/>
    <w:rsid w:val="00F43801"/>
    <w:rsid w:val="00F44754"/>
    <w:rsid w:val="00F44EE8"/>
    <w:rsid w:val="00F451AF"/>
    <w:rsid w:val="00F479CE"/>
    <w:rsid w:val="00F47A82"/>
    <w:rsid w:val="00F47E7A"/>
    <w:rsid w:val="00F50031"/>
    <w:rsid w:val="00F50B18"/>
    <w:rsid w:val="00F50B68"/>
    <w:rsid w:val="00F516A0"/>
    <w:rsid w:val="00F53496"/>
    <w:rsid w:val="00F535AA"/>
    <w:rsid w:val="00F54386"/>
    <w:rsid w:val="00F54A96"/>
    <w:rsid w:val="00F54E07"/>
    <w:rsid w:val="00F55081"/>
    <w:rsid w:val="00F578E1"/>
    <w:rsid w:val="00F57BE1"/>
    <w:rsid w:val="00F57C2A"/>
    <w:rsid w:val="00F57D21"/>
    <w:rsid w:val="00F601DB"/>
    <w:rsid w:val="00F61EB7"/>
    <w:rsid w:val="00F62A27"/>
    <w:rsid w:val="00F6405E"/>
    <w:rsid w:val="00F64AB5"/>
    <w:rsid w:val="00F6651E"/>
    <w:rsid w:val="00F67B0B"/>
    <w:rsid w:val="00F7004A"/>
    <w:rsid w:val="00F70390"/>
    <w:rsid w:val="00F70455"/>
    <w:rsid w:val="00F70562"/>
    <w:rsid w:val="00F708F0"/>
    <w:rsid w:val="00F7103C"/>
    <w:rsid w:val="00F74E14"/>
    <w:rsid w:val="00F75706"/>
    <w:rsid w:val="00F7575B"/>
    <w:rsid w:val="00F7591D"/>
    <w:rsid w:val="00F75A4B"/>
    <w:rsid w:val="00F76679"/>
    <w:rsid w:val="00F81ACE"/>
    <w:rsid w:val="00F81FD7"/>
    <w:rsid w:val="00F82F2B"/>
    <w:rsid w:val="00F82F68"/>
    <w:rsid w:val="00F82FAD"/>
    <w:rsid w:val="00F831FF"/>
    <w:rsid w:val="00F83779"/>
    <w:rsid w:val="00F84F22"/>
    <w:rsid w:val="00F856B7"/>
    <w:rsid w:val="00F86B47"/>
    <w:rsid w:val="00F86F66"/>
    <w:rsid w:val="00F87DC6"/>
    <w:rsid w:val="00F87E1F"/>
    <w:rsid w:val="00F905DE"/>
    <w:rsid w:val="00F9080C"/>
    <w:rsid w:val="00F9226F"/>
    <w:rsid w:val="00F92594"/>
    <w:rsid w:val="00F925E5"/>
    <w:rsid w:val="00F93131"/>
    <w:rsid w:val="00F93793"/>
    <w:rsid w:val="00F93FBA"/>
    <w:rsid w:val="00F94F48"/>
    <w:rsid w:val="00F94FCC"/>
    <w:rsid w:val="00F95544"/>
    <w:rsid w:val="00F9554D"/>
    <w:rsid w:val="00F960EC"/>
    <w:rsid w:val="00F965D3"/>
    <w:rsid w:val="00F97AB9"/>
    <w:rsid w:val="00FA10FF"/>
    <w:rsid w:val="00FA15B8"/>
    <w:rsid w:val="00FA17A8"/>
    <w:rsid w:val="00FA1873"/>
    <w:rsid w:val="00FA1C69"/>
    <w:rsid w:val="00FA1CAB"/>
    <w:rsid w:val="00FA3C6C"/>
    <w:rsid w:val="00FB0E45"/>
    <w:rsid w:val="00FB1C75"/>
    <w:rsid w:val="00FB2E71"/>
    <w:rsid w:val="00FB30F7"/>
    <w:rsid w:val="00FB4D8E"/>
    <w:rsid w:val="00FB7527"/>
    <w:rsid w:val="00FB7BDA"/>
    <w:rsid w:val="00FC2056"/>
    <w:rsid w:val="00FC28D3"/>
    <w:rsid w:val="00FC3313"/>
    <w:rsid w:val="00FC41D9"/>
    <w:rsid w:val="00FC5130"/>
    <w:rsid w:val="00FC69AE"/>
    <w:rsid w:val="00FC7450"/>
    <w:rsid w:val="00FD03F8"/>
    <w:rsid w:val="00FD1BBC"/>
    <w:rsid w:val="00FD2676"/>
    <w:rsid w:val="00FD2A57"/>
    <w:rsid w:val="00FD2E3F"/>
    <w:rsid w:val="00FD3756"/>
    <w:rsid w:val="00FD4566"/>
    <w:rsid w:val="00FD4F48"/>
    <w:rsid w:val="00FD7287"/>
    <w:rsid w:val="00FD77CD"/>
    <w:rsid w:val="00FE0126"/>
    <w:rsid w:val="00FE03A8"/>
    <w:rsid w:val="00FE0AE2"/>
    <w:rsid w:val="00FE0AF3"/>
    <w:rsid w:val="00FE13C0"/>
    <w:rsid w:val="00FE2133"/>
    <w:rsid w:val="00FE231C"/>
    <w:rsid w:val="00FE27E6"/>
    <w:rsid w:val="00FE29B0"/>
    <w:rsid w:val="00FE2B5C"/>
    <w:rsid w:val="00FE2C2D"/>
    <w:rsid w:val="00FE422B"/>
    <w:rsid w:val="00FE45B2"/>
    <w:rsid w:val="00FE472E"/>
    <w:rsid w:val="00FE56C4"/>
    <w:rsid w:val="00FE5A05"/>
    <w:rsid w:val="00FE63CB"/>
    <w:rsid w:val="00FE650F"/>
    <w:rsid w:val="00FE668E"/>
    <w:rsid w:val="00FE6A7F"/>
    <w:rsid w:val="00FE7D6A"/>
    <w:rsid w:val="00FF0007"/>
    <w:rsid w:val="00FF03EB"/>
    <w:rsid w:val="00FF0490"/>
    <w:rsid w:val="00FF089B"/>
    <w:rsid w:val="00FF11CB"/>
    <w:rsid w:val="00FF1B76"/>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B793B"/>
  <w15:docId w15:val="{14DF4C88-F981-4FD0-8811-89B2D11A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32281F"/>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hAnsi="Arial" w:cs="Times New Roman"/>
      <w:b/>
      <w:color w:val="000000"/>
      <w:kern w:val="32"/>
      <w:sz w:val="32"/>
    </w:rPr>
  </w:style>
  <w:style w:type="character" w:customStyle="1" w:styleId="Nagwek2Znak">
    <w:name w:val="Nagłówek 2 Znak"/>
    <w:basedOn w:val="Domylnaczcionkaakapitu"/>
    <w:link w:val="Nagwek2"/>
    <w:uiPriority w:val="99"/>
    <w:semiHidden/>
    <w:locked/>
    <w:rsid w:val="00E71E72"/>
    <w:rPr>
      <w:rFonts w:eastAsia="Arial Unicode MS" w:cs="Tahoma"/>
      <w:b/>
      <w:bCs/>
      <w:color w:val="000000"/>
      <w:sz w:val="36"/>
      <w:szCs w:val="36"/>
      <w:lang w:val="pl-PL" w:eastAsia="pl-PL" w:bidi="ar-SA"/>
    </w:rPr>
  </w:style>
  <w:style w:type="character" w:customStyle="1" w:styleId="Nagwek3Znak">
    <w:name w:val="Nagłówek 3 Znak"/>
    <w:basedOn w:val="Domylnaczcionkaakapitu"/>
    <w:link w:val="Nagwek3"/>
    <w:uiPriority w:val="99"/>
    <w:semiHidden/>
    <w:locked/>
    <w:rsid w:val="00E71E72"/>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E71E72"/>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E71E72"/>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E71E72"/>
    <w:rPr>
      <w:rFonts w:ascii="Calibri" w:hAnsi="Calibri" w:cs="Times New Roman"/>
      <w:b/>
      <w:bCs/>
      <w:color w:val="000000"/>
    </w:rPr>
  </w:style>
  <w:style w:type="character" w:customStyle="1" w:styleId="Nagwek7Znak">
    <w:name w:val="Nagłówek 7 Znak"/>
    <w:basedOn w:val="Domylnaczcionkaakapitu"/>
    <w:link w:val="Nagwek7"/>
    <w:uiPriority w:val="99"/>
    <w:semiHidden/>
    <w:locked/>
    <w:rsid w:val="00E71E72"/>
    <w:rPr>
      <w:rFonts w:ascii="Calibri" w:hAnsi="Calibri" w:cs="Times New Roman"/>
      <w:color w:val="000000"/>
      <w:sz w:val="24"/>
      <w:szCs w:val="24"/>
    </w:rPr>
  </w:style>
  <w:style w:type="character" w:customStyle="1" w:styleId="Nagwek8Znak">
    <w:name w:val="Nagłówek 8 Znak"/>
    <w:basedOn w:val="Domylnaczcionkaakapitu"/>
    <w:link w:val="Nagwek8"/>
    <w:uiPriority w:val="99"/>
    <w:semiHidden/>
    <w:locked/>
    <w:rsid w:val="00E71E72"/>
    <w:rPr>
      <w:rFonts w:ascii="Calibri" w:hAnsi="Calibri" w:cs="Times New Roman"/>
      <w:i/>
      <w:iCs/>
      <w:color w:val="000000"/>
      <w:sz w:val="24"/>
      <w:szCs w:val="24"/>
    </w:rPr>
  </w:style>
  <w:style w:type="character" w:customStyle="1" w:styleId="Nagwek9Znak">
    <w:name w:val="Nagłówek 9 Znak"/>
    <w:basedOn w:val="Domylnaczcionkaakapitu"/>
    <w:link w:val="Nagwek9"/>
    <w:uiPriority w:val="99"/>
    <w:semiHidden/>
    <w:locked/>
    <w:rsid w:val="00E71E72"/>
    <w:rPr>
      <w:rFonts w:ascii="Cambria" w:hAnsi="Cambria" w:cs="Times New Roman"/>
      <w:color w:val="000000"/>
    </w:rPr>
  </w:style>
  <w:style w:type="character" w:customStyle="1" w:styleId="WW8Num34z0">
    <w:name w:val="WW8Num34z0"/>
    <w:uiPriority w:val="99"/>
    <w:rsid w:val="0032281F"/>
    <w:rPr>
      <w:rFonts w:ascii="StarSymbol" w:eastAsia="StarSymbol"/>
      <w:sz w:val="18"/>
    </w:rPr>
  </w:style>
  <w:style w:type="character" w:customStyle="1" w:styleId="WW8Num37z1">
    <w:name w:val="WW8Num37z1"/>
    <w:uiPriority w:val="99"/>
    <w:rsid w:val="0032281F"/>
    <w:rPr>
      <w:rFonts w:ascii="StarSymbol" w:eastAsia="StarSymbol"/>
      <w:sz w:val="18"/>
    </w:rPr>
  </w:style>
  <w:style w:type="character" w:customStyle="1" w:styleId="Absatz-Standardschriftart">
    <w:name w:val="Absatz-Standardschriftart"/>
    <w:uiPriority w:val="99"/>
    <w:rsid w:val="0032281F"/>
  </w:style>
  <w:style w:type="character" w:customStyle="1" w:styleId="WW-Absatz-Standardschriftart">
    <w:name w:val="WW-Absatz-Standardschriftart"/>
    <w:uiPriority w:val="99"/>
    <w:rsid w:val="0032281F"/>
  </w:style>
  <w:style w:type="character" w:customStyle="1" w:styleId="WW-WW8Num34z0">
    <w:name w:val="WW-WW8Num34z0"/>
    <w:uiPriority w:val="99"/>
    <w:rsid w:val="0032281F"/>
    <w:rPr>
      <w:rFonts w:ascii="StarSymbol" w:eastAsia="StarSymbol"/>
      <w:sz w:val="18"/>
    </w:rPr>
  </w:style>
  <w:style w:type="character" w:customStyle="1" w:styleId="WW-WW8Num37z1">
    <w:name w:val="WW-WW8Num37z1"/>
    <w:uiPriority w:val="99"/>
    <w:rsid w:val="0032281F"/>
    <w:rPr>
      <w:rFonts w:ascii="StarSymbol" w:eastAsia="StarSymbol"/>
      <w:sz w:val="18"/>
    </w:rPr>
  </w:style>
  <w:style w:type="character" w:customStyle="1" w:styleId="WW-Absatz-Standardschriftart1">
    <w:name w:val="WW-Absatz-Standardschriftart1"/>
    <w:uiPriority w:val="99"/>
    <w:rsid w:val="0032281F"/>
  </w:style>
  <w:style w:type="character" w:customStyle="1" w:styleId="WW-WW8Num34z01">
    <w:name w:val="WW-WW8Num34z01"/>
    <w:uiPriority w:val="99"/>
    <w:rsid w:val="0032281F"/>
    <w:rPr>
      <w:rFonts w:ascii="StarSymbol" w:eastAsia="StarSymbol"/>
      <w:sz w:val="18"/>
    </w:rPr>
  </w:style>
  <w:style w:type="character" w:customStyle="1" w:styleId="WW-WW8Num37z11">
    <w:name w:val="WW-WW8Num37z11"/>
    <w:uiPriority w:val="99"/>
    <w:rsid w:val="0032281F"/>
    <w:rPr>
      <w:rFonts w:ascii="StarSymbol" w:eastAsia="StarSymbol"/>
      <w:sz w:val="18"/>
    </w:rPr>
  </w:style>
  <w:style w:type="character" w:customStyle="1" w:styleId="WW-Absatz-Standardschriftart11">
    <w:name w:val="WW-Absatz-Standardschriftart11"/>
    <w:uiPriority w:val="99"/>
    <w:rsid w:val="0032281F"/>
  </w:style>
  <w:style w:type="character" w:customStyle="1" w:styleId="WW-WW8Num34z011">
    <w:name w:val="WW-WW8Num34z011"/>
    <w:uiPriority w:val="99"/>
    <w:rsid w:val="0032281F"/>
    <w:rPr>
      <w:rFonts w:ascii="StarSymbol" w:eastAsia="StarSymbol"/>
      <w:sz w:val="18"/>
    </w:rPr>
  </w:style>
  <w:style w:type="character" w:customStyle="1" w:styleId="WW-WW8Num37z111">
    <w:name w:val="WW-WW8Num37z111"/>
    <w:uiPriority w:val="99"/>
    <w:rsid w:val="0032281F"/>
    <w:rPr>
      <w:rFonts w:ascii="StarSymbol" w:eastAsia="StarSymbol"/>
      <w:sz w:val="18"/>
    </w:rPr>
  </w:style>
  <w:style w:type="character" w:customStyle="1" w:styleId="WW-Absatz-Standardschriftart111">
    <w:name w:val="WW-Absatz-Standardschriftart111"/>
    <w:uiPriority w:val="99"/>
    <w:rsid w:val="0032281F"/>
  </w:style>
  <w:style w:type="character" w:customStyle="1" w:styleId="WW-WW8Num34z0111">
    <w:name w:val="WW-WW8Num34z0111"/>
    <w:uiPriority w:val="99"/>
    <w:rsid w:val="0032281F"/>
    <w:rPr>
      <w:rFonts w:ascii="StarSymbol" w:eastAsia="StarSymbol"/>
      <w:sz w:val="18"/>
    </w:rPr>
  </w:style>
  <w:style w:type="character" w:customStyle="1" w:styleId="WW-WW8Num37z1111">
    <w:name w:val="WW-WW8Num37z1111"/>
    <w:uiPriority w:val="99"/>
    <w:rsid w:val="0032281F"/>
    <w:rPr>
      <w:rFonts w:ascii="StarSymbol" w:eastAsia="StarSymbol"/>
      <w:sz w:val="18"/>
    </w:rPr>
  </w:style>
  <w:style w:type="character" w:customStyle="1" w:styleId="WW-Absatz-Standardschriftart1111">
    <w:name w:val="WW-Absatz-Standardschriftart1111"/>
    <w:uiPriority w:val="99"/>
    <w:rsid w:val="0032281F"/>
  </w:style>
  <w:style w:type="character" w:customStyle="1" w:styleId="WW8Num14z0">
    <w:name w:val="WW8Num14z0"/>
    <w:uiPriority w:val="99"/>
    <w:rsid w:val="0032281F"/>
    <w:rPr>
      <w:rFonts w:ascii="StarSymbol" w:eastAsia="StarSymbol"/>
      <w:sz w:val="18"/>
    </w:rPr>
  </w:style>
  <w:style w:type="character" w:customStyle="1" w:styleId="WW8Num24z0">
    <w:name w:val="WW8Num24z0"/>
    <w:uiPriority w:val="99"/>
    <w:rsid w:val="0032281F"/>
    <w:rPr>
      <w:rFonts w:ascii="Symbol" w:hAnsi="Symbol"/>
      <w:sz w:val="18"/>
    </w:rPr>
  </w:style>
  <w:style w:type="character" w:customStyle="1" w:styleId="WW-Absatz-Standardschriftart11111">
    <w:name w:val="WW-Absatz-Standardschriftart11111"/>
    <w:uiPriority w:val="99"/>
    <w:rsid w:val="0032281F"/>
  </w:style>
  <w:style w:type="character" w:customStyle="1" w:styleId="WW-WW8Num14z0">
    <w:name w:val="WW-WW8Num14z0"/>
    <w:uiPriority w:val="99"/>
    <w:rsid w:val="0032281F"/>
    <w:rPr>
      <w:rFonts w:ascii="StarSymbol" w:eastAsia="StarSymbol"/>
      <w:sz w:val="18"/>
    </w:rPr>
  </w:style>
  <w:style w:type="character" w:customStyle="1" w:styleId="WW8Num18z0">
    <w:name w:val="WW8Num18z0"/>
    <w:uiPriority w:val="99"/>
    <w:rsid w:val="0032281F"/>
    <w:rPr>
      <w:rFonts w:ascii="StarSymbol" w:eastAsia="StarSymbol"/>
      <w:sz w:val="18"/>
    </w:rPr>
  </w:style>
  <w:style w:type="character" w:customStyle="1" w:styleId="WW8Num28z0">
    <w:name w:val="WW8Num28z0"/>
    <w:uiPriority w:val="99"/>
    <w:rsid w:val="0032281F"/>
    <w:rPr>
      <w:rFonts w:ascii="Symbol" w:hAnsi="Symbol"/>
      <w:sz w:val="18"/>
    </w:rPr>
  </w:style>
  <w:style w:type="character" w:customStyle="1" w:styleId="WW-Absatz-Standardschriftart111111">
    <w:name w:val="WW-Absatz-Standardschriftart111111"/>
    <w:uiPriority w:val="99"/>
    <w:rsid w:val="0032281F"/>
  </w:style>
  <w:style w:type="character" w:customStyle="1" w:styleId="Znakinumeracji">
    <w:name w:val="Znaki numeracji"/>
    <w:uiPriority w:val="99"/>
    <w:rsid w:val="0032281F"/>
  </w:style>
  <w:style w:type="character" w:customStyle="1" w:styleId="WW-Znakinumeracji">
    <w:name w:val="WW-Znaki numeracji"/>
    <w:uiPriority w:val="99"/>
    <w:rsid w:val="0032281F"/>
  </w:style>
  <w:style w:type="character" w:customStyle="1" w:styleId="WW-Znakinumeracji1">
    <w:name w:val="WW-Znaki numeracji1"/>
    <w:uiPriority w:val="99"/>
    <w:rsid w:val="0032281F"/>
  </w:style>
  <w:style w:type="character" w:customStyle="1" w:styleId="WW-Znakinumeracji11">
    <w:name w:val="WW-Znaki numeracji11"/>
    <w:uiPriority w:val="99"/>
    <w:rsid w:val="0032281F"/>
  </w:style>
  <w:style w:type="character" w:customStyle="1" w:styleId="WW-Znakinumeracji111">
    <w:name w:val="WW-Znaki numeracji111"/>
    <w:uiPriority w:val="99"/>
    <w:rsid w:val="0032281F"/>
  </w:style>
  <w:style w:type="character" w:customStyle="1" w:styleId="WW-Znakinumeracji1111">
    <w:name w:val="WW-Znaki numeracji1111"/>
    <w:uiPriority w:val="99"/>
    <w:rsid w:val="0032281F"/>
  </w:style>
  <w:style w:type="character" w:customStyle="1" w:styleId="WW-Znakinumeracji11111">
    <w:name w:val="WW-Znaki numeracji11111"/>
    <w:uiPriority w:val="99"/>
    <w:rsid w:val="0032281F"/>
  </w:style>
  <w:style w:type="character" w:customStyle="1" w:styleId="WW-Znakinumeracji111111">
    <w:name w:val="WW-Znaki numeracji111111"/>
    <w:uiPriority w:val="99"/>
    <w:rsid w:val="0032281F"/>
  </w:style>
  <w:style w:type="character" w:customStyle="1" w:styleId="Symbolewypunktowania">
    <w:name w:val="Symbole wypunktowania"/>
    <w:uiPriority w:val="99"/>
    <w:rsid w:val="0032281F"/>
    <w:rPr>
      <w:rFonts w:ascii="StarSymbol" w:eastAsia="StarSymbol" w:hAnsi="StarSymbol"/>
      <w:sz w:val="18"/>
    </w:rPr>
  </w:style>
  <w:style w:type="character" w:customStyle="1" w:styleId="WW-Symbolewypunktowania">
    <w:name w:val="WW-Symbole wypunktowania"/>
    <w:uiPriority w:val="99"/>
    <w:rsid w:val="0032281F"/>
    <w:rPr>
      <w:rFonts w:ascii="StarSymbol" w:eastAsia="StarSymbol" w:hAnsi="StarSymbol"/>
      <w:sz w:val="18"/>
    </w:rPr>
  </w:style>
  <w:style w:type="character" w:customStyle="1" w:styleId="WW-Symbolewypunktowania1">
    <w:name w:val="WW-Symbole wypunktowania1"/>
    <w:uiPriority w:val="99"/>
    <w:rsid w:val="0032281F"/>
    <w:rPr>
      <w:rFonts w:ascii="StarSymbol" w:eastAsia="StarSymbol" w:hAnsi="StarSymbol"/>
      <w:sz w:val="18"/>
    </w:rPr>
  </w:style>
  <w:style w:type="character" w:customStyle="1" w:styleId="WW-Symbolewypunktowania11">
    <w:name w:val="WW-Symbole wypunktowania11"/>
    <w:uiPriority w:val="99"/>
    <w:rsid w:val="0032281F"/>
    <w:rPr>
      <w:rFonts w:ascii="StarSymbol" w:eastAsia="StarSymbol" w:hAnsi="StarSymbol"/>
      <w:sz w:val="18"/>
    </w:rPr>
  </w:style>
  <w:style w:type="character" w:customStyle="1" w:styleId="WW-Symbolewypunktowania111">
    <w:name w:val="WW-Symbole wypunktowania111"/>
    <w:uiPriority w:val="99"/>
    <w:rsid w:val="0032281F"/>
    <w:rPr>
      <w:rFonts w:ascii="StarSymbol" w:eastAsia="StarSymbol" w:hAnsi="StarSymbol"/>
      <w:sz w:val="18"/>
    </w:rPr>
  </w:style>
  <w:style w:type="character" w:customStyle="1" w:styleId="WW-Symbolewypunktowania1111">
    <w:name w:val="WW-Symbole wypunktowania1111"/>
    <w:uiPriority w:val="99"/>
    <w:rsid w:val="0032281F"/>
    <w:rPr>
      <w:rFonts w:ascii="StarSymbol" w:eastAsia="StarSymbol" w:hAnsi="StarSymbol"/>
      <w:sz w:val="18"/>
    </w:rPr>
  </w:style>
  <w:style w:type="character" w:customStyle="1" w:styleId="WW-Symbolewypunktowania11111">
    <w:name w:val="WW-Symbole wypunktowania11111"/>
    <w:uiPriority w:val="99"/>
    <w:rsid w:val="0032281F"/>
    <w:rPr>
      <w:rFonts w:ascii="StarSymbol" w:eastAsia="StarSymbol" w:hAnsi="StarSymbol"/>
      <w:sz w:val="18"/>
    </w:rPr>
  </w:style>
  <w:style w:type="character" w:customStyle="1" w:styleId="WW-Symbolewypunktowania111111">
    <w:name w:val="WW-Symbole wypunktowania111111"/>
    <w:uiPriority w:val="99"/>
    <w:rsid w:val="0032281F"/>
    <w:rPr>
      <w:rFonts w:ascii="StarSymbol" w:eastAsia="StarSymbol" w:hAnsi="StarSymbol"/>
      <w:sz w:val="18"/>
    </w:rPr>
  </w:style>
  <w:style w:type="character" w:styleId="Hipercze">
    <w:name w:val="Hyperlink"/>
    <w:basedOn w:val="Domylnaczcionkaakapitu"/>
    <w:uiPriority w:val="99"/>
    <w:rsid w:val="0032281F"/>
    <w:rPr>
      <w:rFonts w:cs="Times New Roman"/>
      <w:color w:val="000080"/>
      <w:u w:val="single"/>
    </w:rPr>
  </w:style>
  <w:style w:type="character" w:customStyle="1" w:styleId="WW-Absatz-Standardschriftart1111111">
    <w:name w:val="WW-Absatz-Standardschriftart1111111"/>
    <w:uiPriority w:val="99"/>
    <w:rsid w:val="0032281F"/>
  </w:style>
  <w:style w:type="character" w:customStyle="1" w:styleId="WW-Absatz-Standardschriftart11111111">
    <w:name w:val="WW-Absatz-Standardschriftart11111111"/>
    <w:uiPriority w:val="99"/>
    <w:rsid w:val="0032281F"/>
  </w:style>
  <w:style w:type="character" w:customStyle="1" w:styleId="WW-Absatz-Standardschriftart111111111">
    <w:name w:val="WW-Absatz-Standardschriftart111111111"/>
    <w:uiPriority w:val="99"/>
    <w:rsid w:val="0032281F"/>
  </w:style>
  <w:style w:type="character" w:customStyle="1" w:styleId="WW-Absatz-Standardschriftart1111111111">
    <w:name w:val="WW-Absatz-Standardschriftart1111111111"/>
    <w:uiPriority w:val="99"/>
    <w:rsid w:val="0032281F"/>
  </w:style>
  <w:style w:type="character" w:customStyle="1" w:styleId="WW-Absatz-Standardschriftart11111111111">
    <w:name w:val="WW-Absatz-Standardschriftart11111111111"/>
    <w:uiPriority w:val="99"/>
    <w:rsid w:val="0032281F"/>
  </w:style>
  <w:style w:type="character" w:customStyle="1" w:styleId="WW-Absatz-Standardschriftart111111111111">
    <w:name w:val="WW-Absatz-Standardschriftart111111111111"/>
    <w:uiPriority w:val="99"/>
    <w:rsid w:val="0032281F"/>
  </w:style>
  <w:style w:type="character" w:customStyle="1" w:styleId="WW-Absatz-Standardschriftart1111111111111">
    <w:name w:val="WW-Absatz-Standardschriftart1111111111111"/>
    <w:uiPriority w:val="99"/>
    <w:rsid w:val="0032281F"/>
  </w:style>
  <w:style w:type="character" w:customStyle="1" w:styleId="WW-Absatz-Standardschriftart11111111111111">
    <w:name w:val="WW-Absatz-Standardschriftart11111111111111"/>
    <w:uiPriority w:val="99"/>
    <w:rsid w:val="0032281F"/>
  </w:style>
  <w:style w:type="character" w:customStyle="1" w:styleId="WW-Absatz-Standardschriftart111111111111111">
    <w:name w:val="WW-Absatz-Standardschriftart111111111111111"/>
    <w:uiPriority w:val="99"/>
    <w:rsid w:val="0032281F"/>
  </w:style>
  <w:style w:type="character" w:customStyle="1" w:styleId="WW-Absatz-Standardschriftart1111111111111111">
    <w:name w:val="WW-Absatz-Standardschriftart1111111111111111"/>
    <w:uiPriority w:val="99"/>
    <w:rsid w:val="0032281F"/>
  </w:style>
  <w:style w:type="character" w:customStyle="1" w:styleId="WW-Absatz-Standardschriftart11111111111111111">
    <w:name w:val="WW-Absatz-Standardschriftart11111111111111111"/>
    <w:uiPriority w:val="99"/>
    <w:rsid w:val="0032281F"/>
  </w:style>
  <w:style w:type="character" w:customStyle="1" w:styleId="WW-Absatz-Standardschriftart111111111111111111">
    <w:name w:val="WW-Absatz-Standardschriftart111111111111111111"/>
    <w:uiPriority w:val="99"/>
    <w:rsid w:val="0032281F"/>
  </w:style>
  <w:style w:type="character" w:customStyle="1" w:styleId="WW-Absatz-Standardschriftart1111111111111111111">
    <w:name w:val="WW-Absatz-Standardschriftart1111111111111111111"/>
    <w:uiPriority w:val="99"/>
    <w:rsid w:val="0032281F"/>
  </w:style>
  <w:style w:type="character" w:customStyle="1" w:styleId="WW-Absatz-Standardschriftart11111111111111111111">
    <w:name w:val="WW-Absatz-Standardschriftart11111111111111111111"/>
    <w:uiPriority w:val="99"/>
    <w:rsid w:val="0032281F"/>
  </w:style>
  <w:style w:type="character" w:customStyle="1" w:styleId="WW-Absatz-Standardschriftart111111111111111111111">
    <w:name w:val="WW-Absatz-Standardschriftart111111111111111111111"/>
    <w:uiPriority w:val="99"/>
    <w:rsid w:val="0032281F"/>
  </w:style>
  <w:style w:type="character" w:customStyle="1" w:styleId="WW-Absatz-Standardschriftart1111111111111111111111">
    <w:name w:val="WW-Absatz-Standardschriftart1111111111111111111111"/>
    <w:uiPriority w:val="99"/>
    <w:rsid w:val="0032281F"/>
  </w:style>
  <w:style w:type="character" w:customStyle="1" w:styleId="WW-Absatz-Standardschriftart11111111111111111111111">
    <w:name w:val="WW-Absatz-Standardschriftart11111111111111111111111"/>
    <w:uiPriority w:val="99"/>
    <w:rsid w:val="0032281F"/>
  </w:style>
  <w:style w:type="character" w:customStyle="1" w:styleId="WW-Absatz-Standardschriftart111111111111111111111111">
    <w:name w:val="WW-Absatz-Standardschriftart111111111111111111111111"/>
    <w:uiPriority w:val="99"/>
    <w:rsid w:val="0032281F"/>
  </w:style>
  <w:style w:type="character" w:customStyle="1" w:styleId="WW-Absatz-Standardschriftart1111111111111111111111111">
    <w:name w:val="WW-Absatz-Standardschriftart1111111111111111111111111"/>
    <w:uiPriority w:val="99"/>
    <w:rsid w:val="0032281F"/>
  </w:style>
  <w:style w:type="character" w:customStyle="1" w:styleId="WW-Absatz-Standardschriftart11111111111111111111111111">
    <w:name w:val="WW-Absatz-Standardschriftart11111111111111111111111111"/>
    <w:uiPriority w:val="99"/>
    <w:rsid w:val="0032281F"/>
  </w:style>
  <w:style w:type="character" w:customStyle="1" w:styleId="WW-Absatz-Standardschriftart111111111111111111111111111">
    <w:name w:val="WW-Absatz-Standardschriftart111111111111111111111111111"/>
    <w:uiPriority w:val="99"/>
    <w:rsid w:val="0032281F"/>
  </w:style>
  <w:style w:type="character" w:customStyle="1" w:styleId="WW-Absatz-Standardschriftart1111111111111111111111111111">
    <w:name w:val="WW-Absatz-Standardschriftart1111111111111111111111111111"/>
    <w:uiPriority w:val="99"/>
    <w:rsid w:val="0032281F"/>
  </w:style>
  <w:style w:type="character" w:customStyle="1" w:styleId="WW-Absatz-Standardschriftart11111111111111111111111111111">
    <w:name w:val="WW-Absatz-Standardschriftart11111111111111111111111111111"/>
    <w:uiPriority w:val="99"/>
    <w:rsid w:val="0032281F"/>
  </w:style>
  <w:style w:type="character" w:customStyle="1" w:styleId="WW-Absatz-Standardschriftart111111111111111111111111111111">
    <w:name w:val="WW-Absatz-Standardschriftart111111111111111111111111111111"/>
    <w:uiPriority w:val="99"/>
    <w:rsid w:val="0032281F"/>
  </w:style>
  <w:style w:type="character" w:customStyle="1" w:styleId="WW-Absatz-Standardschriftart1111111111111111111111111111111">
    <w:name w:val="WW-Absatz-Standardschriftart1111111111111111111111111111111"/>
    <w:uiPriority w:val="99"/>
    <w:rsid w:val="0032281F"/>
  </w:style>
  <w:style w:type="character" w:customStyle="1" w:styleId="WW-Absatz-Standardschriftart11111111111111111111111111111111">
    <w:name w:val="WW-Absatz-Standardschriftart11111111111111111111111111111111"/>
    <w:uiPriority w:val="99"/>
    <w:rsid w:val="0032281F"/>
  </w:style>
  <w:style w:type="character" w:customStyle="1" w:styleId="WW8Num9z0">
    <w:name w:val="WW8Num9z0"/>
    <w:uiPriority w:val="99"/>
    <w:rsid w:val="0032281F"/>
    <w:rPr>
      <w:rFonts w:ascii="StarSymbol" w:eastAsia="StarSymbol"/>
      <w:sz w:val="18"/>
    </w:rPr>
  </w:style>
  <w:style w:type="character" w:customStyle="1" w:styleId="WW-Absatz-Standardschriftart111111111111111111111111111111111">
    <w:name w:val="WW-Absatz-Standardschriftart111111111111111111111111111111111"/>
    <w:uiPriority w:val="99"/>
    <w:rsid w:val="0032281F"/>
  </w:style>
  <w:style w:type="character" w:customStyle="1" w:styleId="WW-Absatz-Standardschriftart1111111111111111111111111111111111">
    <w:name w:val="WW-Absatz-Standardschriftart1111111111111111111111111111111111"/>
    <w:uiPriority w:val="99"/>
    <w:rsid w:val="0032281F"/>
  </w:style>
  <w:style w:type="character" w:customStyle="1" w:styleId="WW-Absatz-Standardschriftart11111111111111111111111111111111111">
    <w:name w:val="WW-Absatz-Standardschriftart11111111111111111111111111111111111"/>
    <w:uiPriority w:val="99"/>
    <w:rsid w:val="0032281F"/>
  </w:style>
  <w:style w:type="character" w:customStyle="1" w:styleId="WW-Absatz-Standardschriftart111111111111111111111111111111111111">
    <w:name w:val="WW-Absatz-Standardschriftart111111111111111111111111111111111111"/>
    <w:uiPriority w:val="99"/>
    <w:rsid w:val="0032281F"/>
  </w:style>
  <w:style w:type="character" w:customStyle="1" w:styleId="WW-Absatz-Standardschriftart1111111111111111111111111111111111111">
    <w:name w:val="WW-Absatz-Standardschriftart1111111111111111111111111111111111111"/>
    <w:uiPriority w:val="99"/>
    <w:rsid w:val="0032281F"/>
  </w:style>
  <w:style w:type="character" w:customStyle="1" w:styleId="WW-Absatz-Standardschriftart11111111111111111111111111111111111111">
    <w:name w:val="WW-Absatz-Standardschriftart11111111111111111111111111111111111111"/>
    <w:uiPriority w:val="99"/>
    <w:rsid w:val="0032281F"/>
  </w:style>
  <w:style w:type="character" w:customStyle="1" w:styleId="WW-Absatz-Standardschriftart111111111111111111111111111111111111111">
    <w:name w:val="WW-Absatz-Standardschriftart111111111111111111111111111111111111111"/>
    <w:uiPriority w:val="99"/>
    <w:rsid w:val="0032281F"/>
  </w:style>
  <w:style w:type="character" w:customStyle="1" w:styleId="WW-Absatz-Standardschriftart1111111111111111111111111111111111111111">
    <w:name w:val="WW-Absatz-Standardschriftart1111111111111111111111111111111111111111"/>
    <w:uiPriority w:val="99"/>
    <w:rsid w:val="0032281F"/>
  </w:style>
  <w:style w:type="character" w:customStyle="1" w:styleId="WW-Absatz-Standardschriftart11111111111111111111111111111111111111111">
    <w:name w:val="WW-Absatz-Standardschriftart11111111111111111111111111111111111111111"/>
    <w:uiPriority w:val="99"/>
    <w:rsid w:val="0032281F"/>
  </w:style>
  <w:style w:type="character" w:customStyle="1" w:styleId="WW-Absatz-Standardschriftart111111111111111111111111111111111111111111">
    <w:name w:val="WW-Absatz-Standardschriftart111111111111111111111111111111111111111111"/>
    <w:uiPriority w:val="99"/>
    <w:rsid w:val="0032281F"/>
  </w:style>
  <w:style w:type="character" w:customStyle="1" w:styleId="WW-Absatz-Standardschriftart1111111111111111111111111111111111111111111">
    <w:name w:val="WW-Absatz-Standardschriftart1111111111111111111111111111111111111111111"/>
    <w:uiPriority w:val="99"/>
    <w:rsid w:val="0032281F"/>
  </w:style>
  <w:style w:type="character" w:customStyle="1" w:styleId="WW-Absatz-Standardschriftart11111111111111111111111111111111111111111111">
    <w:name w:val="WW-Absatz-Standardschriftart11111111111111111111111111111111111111111111"/>
    <w:uiPriority w:val="99"/>
    <w:rsid w:val="0032281F"/>
  </w:style>
  <w:style w:type="character" w:customStyle="1" w:styleId="WW-Absatz-Standardschriftart111111111111111111111111111111111111111111111">
    <w:name w:val="WW-Absatz-Standardschriftart111111111111111111111111111111111111111111111"/>
    <w:uiPriority w:val="99"/>
    <w:rsid w:val="0032281F"/>
  </w:style>
  <w:style w:type="character" w:customStyle="1" w:styleId="WW-Absatz-Standardschriftart1111111111111111111111111111111111111111111111">
    <w:name w:val="WW-Absatz-Standardschriftart1111111111111111111111111111111111111111111111"/>
    <w:uiPriority w:val="99"/>
    <w:rsid w:val="0032281F"/>
  </w:style>
  <w:style w:type="character" w:customStyle="1" w:styleId="WW-Absatz-Standardschriftart11111111111111111111111111111111111111111111111">
    <w:name w:val="WW-Absatz-Standardschriftart11111111111111111111111111111111111111111111111"/>
    <w:uiPriority w:val="99"/>
    <w:rsid w:val="0032281F"/>
  </w:style>
  <w:style w:type="character" w:customStyle="1" w:styleId="WW-Absatz-Standardschriftart111111111111111111111111111111111111111111111111">
    <w:name w:val="WW-Absatz-Standardschriftart111111111111111111111111111111111111111111111111"/>
    <w:uiPriority w:val="99"/>
    <w:rsid w:val="0032281F"/>
  </w:style>
  <w:style w:type="character" w:customStyle="1" w:styleId="WW-Absatz-Standardschriftart1111111111111111111111111111111111111111111111111">
    <w:name w:val="WW-Absatz-Standardschriftart1111111111111111111111111111111111111111111111111"/>
    <w:uiPriority w:val="99"/>
    <w:rsid w:val="0032281F"/>
  </w:style>
  <w:style w:type="character" w:customStyle="1" w:styleId="WW-Absatz-Standardschriftart11111111111111111111111111111111111111111111111111">
    <w:name w:val="WW-Absatz-Standardschriftart11111111111111111111111111111111111111111111111111"/>
    <w:uiPriority w:val="99"/>
    <w:rsid w:val="0032281F"/>
  </w:style>
  <w:style w:type="character" w:customStyle="1" w:styleId="WW-Absatz-Standardschriftart111111111111111111111111111111111111111111111111111">
    <w:name w:val="WW-Absatz-Standardschriftart111111111111111111111111111111111111111111111111111"/>
    <w:uiPriority w:val="99"/>
    <w:rsid w:val="0032281F"/>
  </w:style>
  <w:style w:type="character" w:customStyle="1" w:styleId="WW-Absatz-Standardschriftart1111111111111111111111111111111111111111111111111111">
    <w:name w:val="WW-Absatz-Standardschriftart1111111111111111111111111111111111111111111111111111"/>
    <w:uiPriority w:val="99"/>
    <w:rsid w:val="0032281F"/>
  </w:style>
  <w:style w:type="character" w:customStyle="1" w:styleId="WW-Absatz-Standardschriftart11111111111111111111111111111111111111111111111111111">
    <w:name w:val="WW-Absatz-Standardschriftart11111111111111111111111111111111111111111111111111111"/>
    <w:uiPriority w:val="99"/>
    <w:rsid w:val="0032281F"/>
  </w:style>
  <w:style w:type="character" w:customStyle="1" w:styleId="WW-Absatz-Standardschriftart111111111111111111111111111111111111111111111111111111">
    <w:name w:val="WW-Absatz-Standardschriftart111111111111111111111111111111111111111111111111111111"/>
    <w:uiPriority w:val="99"/>
    <w:rsid w:val="0032281F"/>
  </w:style>
  <w:style w:type="character" w:customStyle="1" w:styleId="WW-Absatz-Standardschriftart1111111111111111111111111111111111111111111111111111111">
    <w:name w:val="WW-Absatz-Standardschriftart1111111111111111111111111111111111111111111111111111111"/>
    <w:uiPriority w:val="99"/>
    <w:rsid w:val="0032281F"/>
  </w:style>
  <w:style w:type="character" w:customStyle="1" w:styleId="WW-Absatz-Standardschriftart11111111111111111111111111111111111111111111111111111111">
    <w:name w:val="WW-Absatz-Standardschriftart11111111111111111111111111111111111111111111111111111111"/>
    <w:uiPriority w:val="99"/>
    <w:rsid w:val="0032281F"/>
  </w:style>
  <w:style w:type="character" w:customStyle="1" w:styleId="WW-Absatz-Standardschriftart111111111111111111111111111111111111111111111111111111111">
    <w:name w:val="WW-Absatz-Standardschriftart111111111111111111111111111111111111111111111111111111111"/>
    <w:uiPriority w:val="99"/>
    <w:rsid w:val="0032281F"/>
  </w:style>
  <w:style w:type="character" w:customStyle="1" w:styleId="WW-Absatz-Standardschriftart1111111111111111111111111111111111111111111111111111111111">
    <w:name w:val="WW-Absatz-Standardschriftart1111111111111111111111111111111111111111111111111111111111"/>
    <w:uiPriority w:val="99"/>
    <w:rsid w:val="0032281F"/>
  </w:style>
  <w:style w:type="character" w:customStyle="1" w:styleId="WW-Absatz-Standardschriftart11111111111111111111111111111111111111111111111111111111111">
    <w:name w:val="WW-Absatz-Standardschriftart11111111111111111111111111111111111111111111111111111111111"/>
    <w:uiPriority w:val="99"/>
    <w:rsid w:val="0032281F"/>
  </w:style>
  <w:style w:type="character" w:customStyle="1" w:styleId="WW-Absatz-Standardschriftart111111111111111111111111111111111111111111111111111111111111">
    <w:name w:val="WW-Absatz-Standardschriftart111111111111111111111111111111111111111111111111111111111111"/>
    <w:uiPriority w:val="99"/>
    <w:rsid w:val="0032281F"/>
  </w:style>
  <w:style w:type="character" w:customStyle="1" w:styleId="WW-Absatz-Standardschriftart1111111111111111111111111111111111111111111111111111111111111">
    <w:name w:val="WW-Absatz-Standardschriftart1111111111111111111111111111111111111111111111111111111111111"/>
    <w:uiPriority w:val="99"/>
    <w:rsid w:val="0032281F"/>
  </w:style>
  <w:style w:type="character" w:customStyle="1" w:styleId="WW-Absatz-Standardschriftart11111111111111111111111111111111111111111111111111111111111111">
    <w:name w:val="WW-Absatz-Standardschriftart11111111111111111111111111111111111111111111111111111111111111"/>
    <w:uiPriority w:val="99"/>
    <w:rsid w:val="0032281F"/>
  </w:style>
  <w:style w:type="character" w:customStyle="1" w:styleId="WW-Absatz-Standardschriftart111111111111111111111111111111111111111111111111111111111111111">
    <w:name w:val="WW-Absatz-Standardschriftart111111111111111111111111111111111111111111111111111111111111111"/>
    <w:uiPriority w:val="99"/>
    <w:rsid w:val="0032281F"/>
  </w:style>
  <w:style w:type="character" w:customStyle="1" w:styleId="WW-Absatz-Standardschriftart1111111111111111111111111111111111111111111111111111111111111111">
    <w:name w:val="WW-Absatz-Standardschriftart1111111111111111111111111111111111111111111111111111111111111111"/>
    <w:uiPriority w:val="99"/>
    <w:rsid w:val="0032281F"/>
  </w:style>
  <w:style w:type="character" w:customStyle="1" w:styleId="WW8Num1z0">
    <w:name w:val="WW8Num1z0"/>
    <w:uiPriority w:val="99"/>
    <w:rsid w:val="0032281F"/>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32281F"/>
  </w:style>
  <w:style w:type="character" w:customStyle="1" w:styleId="WW-Znakinumeracji1111111">
    <w:name w:val="WW-Znaki numeracji1111111"/>
    <w:uiPriority w:val="99"/>
    <w:rsid w:val="0032281F"/>
  </w:style>
  <w:style w:type="character" w:customStyle="1" w:styleId="WW-Znakinumeracji11111111">
    <w:name w:val="WW-Znaki numeracji11111111"/>
    <w:uiPriority w:val="99"/>
    <w:rsid w:val="0032281F"/>
  </w:style>
  <w:style w:type="character" w:customStyle="1" w:styleId="WW-Znakinumeracji111111111">
    <w:name w:val="WW-Znaki numeracji111111111"/>
    <w:uiPriority w:val="99"/>
    <w:rsid w:val="0032281F"/>
  </w:style>
  <w:style w:type="character" w:customStyle="1" w:styleId="WW-Znakinumeracji1111111111">
    <w:name w:val="WW-Znaki numeracji1111111111"/>
    <w:uiPriority w:val="99"/>
    <w:rsid w:val="0032281F"/>
  </w:style>
  <w:style w:type="character" w:customStyle="1" w:styleId="WW-Znakinumeracji11111111111">
    <w:name w:val="WW-Znaki numeracji11111111111"/>
    <w:uiPriority w:val="99"/>
    <w:rsid w:val="0032281F"/>
  </w:style>
  <w:style w:type="character" w:customStyle="1" w:styleId="WW-Znakinumeracji111111111111">
    <w:name w:val="WW-Znaki numeracji111111111111"/>
    <w:uiPriority w:val="99"/>
    <w:rsid w:val="0032281F"/>
  </w:style>
  <w:style w:type="character" w:customStyle="1" w:styleId="WW-Znakinumeracji1111111111111">
    <w:name w:val="WW-Znaki numeracji1111111111111"/>
    <w:uiPriority w:val="99"/>
    <w:rsid w:val="0032281F"/>
  </w:style>
  <w:style w:type="character" w:customStyle="1" w:styleId="WW-Znakinumeracji11111111111111">
    <w:name w:val="WW-Znaki numeracji11111111111111"/>
    <w:uiPriority w:val="99"/>
    <w:rsid w:val="0032281F"/>
  </w:style>
  <w:style w:type="character" w:customStyle="1" w:styleId="WW-Znakinumeracji111111111111111">
    <w:name w:val="WW-Znaki numeracji111111111111111"/>
    <w:uiPriority w:val="99"/>
    <w:rsid w:val="0032281F"/>
  </w:style>
  <w:style w:type="character" w:customStyle="1" w:styleId="WW-Znakinumeracji1111111111111111">
    <w:name w:val="WW-Znaki numeracji1111111111111111"/>
    <w:uiPriority w:val="99"/>
    <w:rsid w:val="0032281F"/>
  </w:style>
  <w:style w:type="character" w:customStyle="1" w:styleId="WW-Znakinumeracji11111111111111111">
    <w:name w:val="WW-Znaki numeracji11111111111111111"/>
    <w:uiPriority w:val="99"/>
    <w:rsid w:val="0032281F"/>
  </w:style>
  <w:style w:type="character" w:customStyle="1" w:styleId="WW-Znakinumeracji111111111111111111">
    <w:name w:val="WW-Znaki numeracji111111111111111111"/>
    <w:uiPriority w:val="99"/>
    <w:rsid w:val="0032281F"/>
  </w:style>
  <w:style w:type="character" w:customStyle="1" w:styleId="WW-Znakinumeracji1111111111111111111">
    <w:name w:val="WW-Znaki numeracji1111111111111111111"/>
    <w:uiPriority w:val="99"/>
    <w:rsid w:val="0032281F"/>
  </w:style>
  <w:style w:type="character" w:customStyle="1" w:styleId="WW-Znakinumeracji11111111111111111111">
    <w:name w:val="WW-Znaki numeracji11111111111111111111"/>
    <w:uiPriority w:val="99"/>
    <w:rsid w:val="0032281F"/>
  </w:style>
  <w:style w:type="character" w:customStyle="1" w:styleId="WW-Znakinumeracji111111111111111111111">
    <w:name w:val="WW-Znaki numeracji111111111111111111111"/>
    <w:uiPriority w:val="99"/>
    <w:rsid w:val="0032281F"/>
  </w:style>
  <w:style w:type="character" w:customStyle="1" w:styleId="WW-Znakinumeracji1111111111111111111111">
    <w:name w:val="WW-Znaki numeracji1111111111111111111111"/>
    <w:uiPriority w:val="99"/>
    <w:rsid w:val="0032281F"/>
  </w:style>
  <w:style w:type="character" w:customStyle="1" w:styleId="WW-Znakinumeracji11111111111111111111111">
    <w:name w:val="WW-Znaki numeracji11111111111111111111111"/>
    <w:uiPriority w:val="99"/>
    <w:rsid w:val="0032281F"/>
  </w:style>
  <w:style w:type="character" w:customStyle="1" w:styleId="WW-Znakinumeracji111111111111111111111111">
    <w:name w:val="WW-Znaki numeracji111111111111111111111111"/>
    <w:uiPriority w:val="99"/>
    <w:rsid w:val="0032281F"/>
  </w:style>
  <w:style w:type="character" w:customStyle="1" w:styleId="WW-Znakinumeracji1111111111111111111111111">
    <w:name w:val="WW-Znaki numeracji1111111111111111111111111"/>
    <w:uiPriority w:val="99"/>
    <w:rsid w:val="0032281F"/>
  </w:style>
  <w:style w:type="character" w:customStyle="1" w:styleId="WW-Znakinumeracji11111111111111111111111111">
    <w:name w:val="WW-Znaki numeracji11111111111111111111111111"/>
    <w:uiPriority w:val="99"/>
    <w:rsid w:val="0032281F"/>
  </w:style>
  <w:style w:type="character" w:customStyle="1" w:styleId="WW-Znakinumeracji111111111111111111111111111">
    <w:name w:val="WW-Znaki numeracji111111111111111111111111111"/>
    <w:uiPriority w:val="99"/>
    <w:rsid w:val="0032281F"/>
  </w:style>
  <w:style w:type="character" w:customStyle="1" w:styleId="WW-Znakinumeracji1111111111111111111111111111">
    <w:name w:val="WW-Znaki numeracji1111111111111111111111111111"/>
    <w:uiPriority w:val="99"/>
    <w:rsid w:val="0032281F"/>
  </w:style>
  <w:style w:type="character" w:customStyle="1" w:styleId="WW-Znakinumeracji11111111111111111111111111111">
    <w:name w:val="WW-Znaki numeracji11111111111111111111111111111"/>
    <w:uiPriority w:val="99"/>
    <w:rsid w:val="0032281F"/>
  </w:style>
  <w:style w:type="character" w:customStyle="1" w:styleId="WW-Znakinumeracji111111111111111111111111111111">
    <w:name w:val="WW-Znaki numeracji111111111111111111111111111111"/>
    <w:uiPriority w:val="99"/>
    <w:rsid w:val="0032281F"/>
  </w:style>
  <w:style w:type="character" w:customStyle="1" w:styleId="WW-Znakinumeracji1111111111111111111111111111111">
    <w:name w:val="WW-Znaki numeracji1111111111111111111111111111111"/>
    <w:uiPriority w:val="99"/>
    <w:rsid w:val="0032281F"/>
  </w:style>
  <w:style w:type="character" w:customStyle="1" w:styleId="WW-Znakinumeracji11111111111111111111111111111111">
    <w:name w:val="WW-Znaki numeracji11111111111111111111111111111111"/>
    <w:uiPriority w:val="99"/>
    <w:rsid w:val="0032281F"/>
  </w:style>
  <w:style w:type="character" w:customStyle="1" w:styleId="WW-Znakinumeracji111111111111111111111111111111111">
    <w:name w:val="WW-Znaki numeracji111111111111111111111111111111111"/>
    <w:uiPriority w:val="99"/>
    <w:rsid w:val="0032281F"/>
  </w:style>
  <w:style w:type="character" w:customStyle="1" w:styleId="WW-Znakinumeracji1111111111111111111111111111111111">
    <w:name w:val="WW-Znaki numeracji1111111111111111111111111111111111"/>
    <w:uiPriority w:val="99"/>
    <w:rsid w:val="0032281F"/>
  </w:style>
  <w:style w:type="character" w:customStyle="1" w:styleId="WW-Znakinumeracji11111111111111111111111111111111111">
    <w:name w:val="WW-Znaki numeracji11111111111111111111111111111111111"/>
    <w:uiPriority w:val="99"/>
    <w:rsid w:val="0032281F"/>
  </w:style>
  <w:style w:type="character" w:customStyle="1" w:styleId="WW-Znakinumeracji111111111111111111111111111111111111">
    <w:name w:val="WW-Znaki numeracji111111111111111111111111111111111111"/>
    <w:uiPriority w:val="99"/>
    <w:rsid w:val="0032281F"/>
  </w:style>
  <w:style w:type="character" w:customStyle="1" w:styleId="WW-Znakinumeracji1111111111111111111111111111111111111">
    <w:name w:val="WW-Znaki numeracji1111111111111111111111111111111111111"/>
    <w:uiPriority w:val="99"/>
    <w:rsid w:val="0032281F"/>
  </w:style>
  <w:style w:type="character" w:customStyle="1" w:styleId="WW-Znakinumeracji11111111111111111111111111111111111111">
    <w:name w:val="WW-Znaki numeracji11111111111111111111111111111111111111"/>
    <w:uiPriority w:val="99"/>
    <w:rsid w:val="0032281F"/>
  </w:style>
  <w:style w:type="character" w:customStyle="1" w:styleId="WW-Znakinumeracji111111111111111111111111111111111111111">
    <w:name w:val="WW-Znaki numeracji111111111111111111111111111111111111111"/>
    <w:uiPriority w:val="99"/>
    <w:rsid w:val="0032281F"/>
  </w:style>
  <w:style w:type="character" w:customStyle="1" w:styleId="WW-Znakinumeracji1111111111111111111111111111111111111111">
    <w:name w:val="WW-Znaki numeracji1111111111111111111111111111111111111111"/>
    <w:uiPriority w:val="99"/>
    <w:rsid w:val="0032281F"/>
  </w:style>
  <w:style w:type="character" w:customStyle="1" w:styleId="WW-Znakinumeracji11111111111111111111111111111111111111111">
    <w:name w:val="WW-Znaki numeracji11111111111111111111111111111111111111111"/>
    <w:uiPriority w:val="99"/>
    <w:rsid w:val="0032281F"/>
  </w:style>
  <w:style w:type="character" w:customStyle="1" w:styleId="WW-Znakinumeracji111111111111111111111111111111111111111111">
    <w:name w:val="WW-Znaki numeracji111111111111111111111111111111111111111111"/>
    <w:uiPriority w:val="99"/>
    <w:rsid w:val="0032281F"/>
  </w:style>
  <w:style w:type="character" w:customStyle="1" w:styleId="WW-Znakinumeracji1111111111111111111111111111111111111111111">
    <w:name w:val="WW-Znaki numeracji1111111111111111111111111111111111111111111"/>
    <w:uiPriority w:val="99"/>
    <w:rsid w:val="0032281F"/>
  </w:style>
  <w:style w:type="character" w:customStyle="1" w:styleId="WW-Znakinumeracji11111111111111111111111111111111111111111111">
    <w:name w:val="WW-Znaki numeracji11111111111111111111111111111111111111111111"/>
    <w:uiPriority w:val="99"/>
    <w:rsid w:val="0032281F"/>
  </w:style>
  <w:style w:type="character" w:customStyle="1" w:styleId="WW-Znakinumeracji111111111111111111111111111111111111111111111">
    <w:name w:val="WW-Znaki numeracji111111111111111111111111111111111111111111111"/>
    <w:uiPriority w:val="99"/>
    <w:rsid w:val="0032281F"/>
  </w:style>
  <w:style w:type="character" w:customStyle="1" w:styleId="WW-Znakinumeracji1111111111111111111111111111111111111111111111">
    <w:name w:val="WW-Znaki numeracji1111111111111111111111111111111111111111111111"/>
    <w:uiPriority w:val="99"/>
    <w:rsid w:val="0032281F"/>
  </w:style>
  <w:style w:type="character" w:customStyle="1" w:styleId="WW-Znakinumeracji11111111111111111111111111111111111111111111111">
    <w:name w:val="WW-Znaki numeracji11111111111111111111111111111111111111111111111"/>
    <w:uiPriority w:val="99"/>
    <w:rsid w:val="0032281F"/>
  </w:style>
  <w:style w:type="character" w:customStyle="1" w:styleId="WW-Znakinumeracji111111111111111111111111111111111111111111111111">
    <w:name w:val="WW-Znaki numeracji111111111111111111111111111111111111111111111111"/>
    <w:uiPriority w:val="99"/>
    <w:rsid w:val="0032281F"/>
  </w:style>
  <w:style w:type="character" w:customStyle="1" w:styleId="WW-Znakinumeracji1111111111111111111111111111111111111111111111111">
    <w:name w:val="WW-Znaki numeracji1111111111111111111111111111111111111111111111111"/>
    <w:uiPriority w:val="99"/>
    <w:rsid w:val="0032281F"/>
  </w:style>
  <w:style w:type="character" w:customStyle="1" w:styleId="WW-Znakinumeracji11111111111111111111111111111111111111111111111111">
    <w:name w:val="WW-Znaki numeracji11111111111111111111111111111111111111111111111111"/>
    <w:uiPriority w:val="99"/>
    <w:rsid w:val="0032281F"/>
  </w:style>
  <w:style w:type="character" w:customStyle="1" w:styleId="WW-Znakinumeracji111111111111111111111111111111111111111111111111111">
    <w:name w:val="WW-Znaki numeracji111111111111111111111111111111111111111111111111111"/>
    <w:uiPriority w:val="99"/>
    <w:rsid w:val="0032281F"/>
  </w:style>
  <w:style w:type="character" w:customStyle="1" w:styleId="WW-Znakinumeracji1111111111111111111111111111111111111111111111111111">
    <w:name w:val="WW-Znaki numeracji1111111111111111111111111111111111111111111111111111"/>
    <w:uiPriority w:val="99"/>
    <w:rsid w:val="0032281F"/>
  </w:style>
  <w:style w:type="character" w:customStyle="1" w:styleId="WW-Znakinumeracji11111111111111111111111111111111111111111111111111111">
    <w:name w:val="WW-Znaki numeracji11111111111111111111111111111111111111111111111111111"/>
    <w:uiPriority w:val="99"/>
    <w:rsid w:val="0032281F"/>
  </w:style>
  <w:style w:type="character" w:customStyle="1" w:styleId="WW-Znakinumeracji111111111111111111111111111111111111111111111111111111">
    <w:name w:val="WW-Znaki numeracji111111111111111111111111111111111111111111111111111111"/>
    <w:uiPriority w:val="99"/>
    <w:rsid w:val="0032281F"/>
  </w:style>
  <w:style w:type="character" w:customStyle="1" w:styleId="WW-Znakinumeracji1111111111111111111111111111111111111111111111111111111">
    <w:name w:val="WW-Znaki numeracji1111111111111111111111111111111111111111111111111111111"/>
    <w:uiPriority w:val="99"/>
    <w:rsid w:val="0032281F"/>
  </w:style>
  <w:style w:type="character" w:customStyle="1" w:styleId="WW-Znakinumeracji11111111111111111111111111111111111111111111111111111111">
    <w:name w:val="WW-Znaki numeracji11111111111111111111111111111111111111111111111111111111"/>
    <w:uiPriority w:val="99"/>
    <w:rsid w:val="0032281F"/>
  </w:style>
  <w:style w:type="character" w:customStyle="1" w:styleId="WW-Znakinumeracji111111111111111111111111111111111111111111111111111111111">
    <w:name w:val="WW-Znaki numeracji111111111111111111111111111111111111111111111111111111111"/>
    <w:uiPriority w:val="99"/>
    <w:rsid w:val="0032281F"/>
  </w:style>
  <w:style w:type="character" w:customStyle="1" w:styleId="WW-Znakinumeracji1111111111111111111111111111111111111111111111111111111111">
    <w:name w:val="WW-Znaki numeracji1111111111111111111111111111111111111111111111111111111111"/>
    <w:uiPriority w:val="99"/>
    <w:rsid w:val="0032281F"/>
  </w:style>
  <w:style w:type="character" w:customStyle="1" w:styleId="WW-Znakinumeracji11111111111111111111111111111111111111111111111111111111111">
    <w:name w:val="WW-Znaki numeracji11111111111111111111111111111111111111111111111111111111111"/>
    <w:uiPriority w:val="99"/>
    <w:rsid w:val="0032281F"/>
  </w:style>
  <w:style w:type="character" w:customStyle="1" w:styleId="WW-Znakinumeracji111111111111111111111111111111111111111111111111111111111111">
    <w:name w:val="WW-Znaki numeracji111111111111111111111111111111111111111111111111111111111111"/>
    <w:uiPriority w:val="99"/>
    <w:rsid w:val="0032281F"/>
  </w:style>
  <w:style w:type="character" w:customStyle="1" w:styleId="WW-Znakinumeracji1111111111111111111111111111111111111111111111111111111111111">
    <w:name w:val="WW-Znaki numeracji1111111111111111111111111111111111111111111111111111111111111"/>
    <w:uiPriority w:val="99"/>
    <w:rsid w:val="0032281F"/>
  </w:style>
  <w:style w:type="character" w:customStyle="1" w:styleId="WW-Znakinumeracji11111111111111111111111111111111111111111111111111111111111111">
    <w:name w:val="WW-Znaki numeracji11111111111111111111111111111111111111111111111111111111111111"/>
    <w:uiPriority w:val="99"/>
    <w:rsid w:val="0032281F"/>
  </w:style>
  <w:style w:type="character" w:customStyle="1" w:styleId="WW-Znakinumeracji111111111111111111111111111111111111111111111111111111111111111">
    <w:name w:val="WW-Znaki numeracji111111111111111111111111111111111111111111111111111111111111111"/>
    <w:uiPriority w:val="99"/>
    <w:rsid w:val="0032281F"/>
  </w:style>
  <w:style w:type="character" w:customStyle="1" w:styleId="WW-Znakinumeracji1111111111111111111111111111111111111111111111111111111111111111">
    <w:name w:val="WW-Znaki numeracji1111111111111111111111111111111111111111111111111111111111111111"/>
    <w:uiPriority w:val="99"/>
    <w:rsid w:val="0032281F"/>
  </w:style>
  <w:style w:type="character" w:customStyle="1" w:styleId="WW-Znakinumeracji11111111111111111111111111111111111111111111111111111111111111111">
    <w:name w:val="WW-Znaki numeracji11111111111111111111111111111111111111111111111111111111111111111"/>
    <w:uiPriority w:val="99"/>
    <w:rsid w:val="0032281F"/>
  </w:style>
  <w:style w:type="character" w:customStyle="1" w:styleId="WW-Symbolewypunktowania1111111">
    <w:name w:val="WW-Symbole wypunktowania1111111"/>
    <w:uiPriority w:val="99"/>
    <w:rsid w:val="0032281F"/>
    <w:rPr>
      <w:rFonts w:ascii="StarSymbol" w:eastAsia="StarSymbol" w:hAnsi="StarSymbol"/>
      <w:sz w:val="18"/>
    </w:rPr>
  </w:style>
  <w:style w:type="character" w:customStyle="1" w:styleId="WW-Symbolewypunktowania11111111">
    <w:name w:val="WW-Symbole wypunktowania11111111"/>
    <w:uiPriority w:val="99"/>
    <w:rsid w:val="0032281F"/>
    <w:rPr>
      <w:rFonts w:ascii="StarSymbol" w:eastAsia="StarSymbol" w:hAnsi="StarSymbol"/>
      <w:sz w:val="18"/>
    </w:rPr>
  </w:style>
  <w:style w:type="character" w:customStyle="1" w:styleId="WW-Symbolewypunktowania111111111">
    <w:name w:val="WW-Symbole wypunktowania111111111"/>
    <w:uiPriority w:val="99"/>
    <w:rsid w:val="0032281F"/>
    <w:rPr>
      <w:rFonts w:ascii="StarSymbol" w:eastAsia="StarSymbol" w:hAnsi="StarSymbol"/>
      <w:sz w:val="18"/>
    </w:rPr>
  </w:style>
  <w:style w:type="character" w:customStyle="1" w:styleId="WW-Symbolewypunktowania1111111111">
    <w:name w:val="WW-Symbole wypunktowania1111111111"/>
    <w:uiPriority w:val="99"/>
    <w:rsid w:val="0032281F"/>
    <w:rPr>
      <w:rFonts w:ascii="StarSymbol" w:eastAsia="StarSymbol" w:hAnsi="StarSymbol"/>
      <w:sz w:val="18"/>
    </w:rPr>
  </w:style>
  <w:style w:type="character" w:customStyle="1" w:styleId="WW-Symbolewypunktowania11111111111">
    <w:name w:val="WW-Symbole wypunktowania11111111111"/>
    <w:uiPriority w:val="99"/>
    <w:rsid w:val="0032281F"/>
    <w:rPr>
      <w:rFonts w:ascii="StarSymbol" w:eastAsia="StarSymbol" w:hAnsi="StarSymbol"/>
      <w:sz w:val="18"/>
    </w:rPr>
  </w:style>
  <w:style w:type="character" w:customStyle="1" w:styleId="WW-Symbolewypunktowania111111111111">
    <w:name w:val="WW-Symbole wypunktowania111111111111"/>
    <w:uiPriority w:val="99"/>
    <w:rsid w:val="0032281F"/>
    <w:rPr>
      <w:rFonts w:ascii="StarSymbol" w:eastAsia="StarSymbol" w:hAnsi="StarSymbol"/>
      <w:sz w:val="18"/>
    </w:rPr>
  </w:style>
  <w:style w:type="character" w:customStyle="1" w:styleId="WW-Symbolewypunktowania1111111111111">
    <w:name w:val="WW-Symbole wypunktowania1111111111111"/>
    <w:uiPriority w:val="99"/>
    <w:rsid w:val="0032281F"/>
    <w:rPr>
      <w:rFonts w:ascii="StarSymbol" w:eastAsia="StarSymbol" w:hAnsi="StarSymbol"/>
      <w:sz w:val="18"/>
    </w:rPr>
  </w:style>
  <w:style w:type="character" w:customStyle="1" w:styleId="WW-Symbolewypunktowania11111111111111">
    <w:name w:val="WW-Symbole wypunktowania11111111111111"/>
    <w:uiPriority w:val="99"/>
    <w:rsid w:val="0032281F"/>
    <w:rPr>
      <w:rFonts w:ascii="StarSymbol" w:eastAsia="StarSymbol" w:hAnsi="StarSymbol"/>
      <w:sz w:val="18"/>
    </w:rPr>
  </w:style>
  <w:style w:type="character" w:customStyle="1" w:styleId="WW-Symbolewypunktowania111111111111111">
    <w:name w:val="WW-Symbole wypunktowania111111111111111"/>
    <w:uiPriority w:val="99"/>
    <w:rsid w:val="0032281F"/>
    <w:rPr>
      <w:rFonts w:ascii="StarSymbol" w:eastAsia="StarSymbol" w:hAnsi="StarSymbol"/>
      <w:sz w:val="18"/>
    </w:rPr>
  </w:style>
  <w:style w:type="character" w:customStyle="1" w:styleId="WW-Symbolewypunktowania1111111111111111">
    <w:name w:val="WW-Symbole wypunktowania1111111111111111"/>
    <w:uiPriority w:val="99"/>
    <w:rsid w:val="0032281F"/>
    <w:rPr>
      <w:rFonts w:ascii="StarSymbol" w:eastAsia="StarSymbol" w:hAnsi="StarSymbol"/>
      <w:sz w:val="18"/>
    </w:rPr>
  </w:style>
  <w:style w:type="character" w:customStyle="1" w:styleId="WW-Symbolewypunktowania11111111111111111">
    <w:name w:val="WW-Symbole wypunktowania11111111111111111"/>
    <w:uiPriority w:val="99"/>
    <w:rsid w:val="0032281F"/>
    <w:rPr>
      <w:rFonts w:ascii="StarSymbol" w:eastAsia="StarSymbol" w:hAnsi="StarSymbol"/>
      <w:sz w:val="18"/>
    </w:rPr>
  </w:style>
  <w:style w:type="character" w:customStyle="1" w:styleId="WW-Symbolewypunktowania111111111111111111">
    <w:name w:val="WW-Symbole wypunktowania111111111111111111"/>
    <w:uiPriority w:val="99"/>
    <w:rsid w:val="0032281F"/>
    <w:rPr>
      <w:rFonts w:ascii="StarSymbol" w:eastAsia="StarSymbol" w:hAnsi="StarSymbol"/>
      <w:sz w:val="18"/>
    </w:rPr>
  </w:style>
  <w:style w:type="character" w:customStyle="1" w:styleId="WW-Symbolewypunktowania1111111111111111111">
    <w:name w:val="WW-Symbole wypunktowania1111111111111111111"/>
    <w:uiPriority w:val="99"/>
    <w:rsid w:val="0032281F"/>
    <w:rPr>
      <w:rFonts w:ascii="StarSymbol" w:eastAsia="StarSymbol" w:hAnsi="StarSymbol"/>
      <w:sz w:val="18"/>
    </w:rPr>
  </w:style>
  <w:style w:type="character" w:customStyle="1" w:styleId="WW-Symbolewypunktowania11111111111111111111">
    <w:name w:val="WW-Symbole wypunktowania11111111111111111111"/>
    <w:uiPriority w:val="99"/>
    <w:rsid w:val="0032281F"/>
    <w:rPr>
      <w:rFonts w:ascii="StarSymbol" w:eastAsia="StarSymbol" w:hAnsi="StarSymbol"/>
      <w:sz w:val="18"/>
    </w:rPr>
  </w:style>
  <w:style w:type="character" w:customStyle="1" w:styleId="WW-Symbolewypunktowania111111111111111111111">
    <w:name w:val="WW-Symbole wypunktowania111111111111111111111"/>
    <w:uiPriority w:val="99"/>
    <w:rsid w:val="0032281F"/>
    <w:rPr>
      <w:rFonts w:ascii="StarSymbol" w:eastAsia="StarSymbol" w:hAnsi="StarSymbol"/>
      <w:sz w:val="18"/>
    </w:rPr>
  </w:style>
  <w:style w:type="character" w:customStyle="1" w:styleId="WW-Symbolewypunktowania1111111111111111111111">
    <w:name w:val="WW-Symbole wypunktowania1111111111111111111111"/>
    <w:uiPriority w:val="99"/>
    <w:rsid w:val="0032281F"/>
    <w:rPr>
      <w:rFonts w:ascii="StarSymbol" w:eastAsia="StarSymbol" w:hAnsi="StarSymbol"/>
      <w:sz w:val="18"/>
    </w:rPr>
  </w:style>
  <w:style w:type="character" w:customStyle="1" w:styleId="WW-Symbolewypunktowania11111111111111111111111">
    <w:name w:val="WW-Symbole wypunktowania11111111111111111111111"/>
    <w:uiPriority w:val="99"/>
    <w:rsid w:val="0032281F"/>
    <w:rPr>
      <w:rFonts w:ascii="StarSymbol" w:eastAsia="StarSymbol" w:hAnsi="StarSymbol"/>
      <w:sz w:val="18"/>
    </w:rPr>
  </w:style>
  <w:style w:type="character" w:customStyle="1" w:styleId="WW-Symbolewypunktowania111111111111111111111111">
    <w:name w:val="WW-Symbole wypunktowania111111111111111111111111"/>
    <w:uiPriority w:val="99"/>
    <w:rsid w:val="0032281F"/>
    <w:rPr>
      <w:rFonts w:ascii="StarSymbol" w:eastAsia="StarSymbol" w:hAnsi="StarSymbol"/>
      <w:sz w:val="18"/>
    </w:rPr>
  </w:style>
  <w:style w:type="character" w:customStyle="1" w:styleId="WW-Symbolewypunktowania1111111111111111111111111">
    <w:name w:val="WW-Symbole wypunktowania1111111111111111111111111"/>
    <w:uiPriority w:val="99"/>
    <w:rsid w:val="0032281F"/>
    <w:rPr>
      <w:rFonts w:ascii="StarSymbol" w:eastAsia="StarSymbol" w:hAnsi="StarSymbol"/>
      <w:sz w:val="18"/>
    </w:rPr>
  </w:style>
  <w:style w:type="character" w:customStyle="1" w:styleId="WW-Symbolewypunktowania11111111111111111111111111">
    <w:name w:val="WW-Symbole wypunktowania11111111111111111111111111"/>
    <w:uiPriority w:val="99"/>
    <w:rsid w:val="0032281F"/>
    <w:rPr>
      <w:rFonts w:ascii="StarSymbol" w:eastAsia="StarSymbol" w:hAnsi="StarSymbol"/>
      <w:sz w:val="18"/>
    </w:rPr>
  </w:style>
  <w:style w:type="character" w:customStyle="1" w:styleId="WW-Symbolewypunktowania111111111111111111111111111">
    <w:name w:val="WW-Symbole wypunktowania111111111111111111111111111"/>
    <w:uiPriority w:val="99"/>
    <w:rsid w:val="0032281F"/>
    <w:rPr>
      <w:rFonts w:ascii="StarSymbol" w:eastAsia="StarSymbol" w:hAnsi="StarSymbol"/>
      <w:sz w:val="18"/>
    </w:rPr>
  </w:style>
  <w:style w:type="character" w:customStyle="1" w:styleId="WW-Symbolewypunktowania1111111111111111111111111111">
    <w:name w:val="WW-Symbole wypunktowania1111111111111111111111111111"/>
    <w:uiPriority w:val="99"/>
    <w:rsid w:val="0032281F"/>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32281F"/>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32281F"/>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32281F"/>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32281F"/>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32281F"/>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32281F"/>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32281F"/>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32281F"/>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32281F"/>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32281F"/>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32281F"/>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32281F"/>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32281F"/>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32281F"/>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32281F"/>
    <w:rPr>
      <w:rFonts w:ascii="StarSymbol" w:eastAsia="StarSymbol" w:hAnsi="StarSymbol"/>
      <w:sz w:val="18"/>
    </w:rPr>
  </w:style>
  <w:style w:type="character" w:customStyle="1" w:styleId="WW-WW8Num24z0">
    <w:name w:val="WW-WW8Num24z0"/>
    <w:uiPriority w:val="99"/>
    <w:rsid w:val="0032281F"/>
    <w:rPr>
      <w:rFonts w:ascii="Symbol" w:hAnsi="Symbol"/>
      <w:sz w:val="18"/>
    </w:rPr>
  </w:style>
  <w:style w:type="character" w:styleId="UyteHipercze">
    <w:name w:val="FollowedHyperlink"/>
    <w:basedOn w:val="Domylnaczcionkaakapitu"/>
    <w:uiPriority w:val="99"/>
    <w:rsid w:val="0032281F"/>
    <w:rPr>
      <w:rFonts w:cs="Times New Roman"/>
      <w:color w:val="800000"/>
      <w:u w:val="single"/>
    </w:rPr>
  </w:style>
  <w:style w:type="paragraph" w:styleId="Tekstpodstawowy">
    <w:name w:val="Body Text"/>
    <w:basedOn w:val="Normalny"/>
    <w:link w:val="TekstpodstawowyZnak"/>
    <w:uiPriority w:val="99"/>
    <w:rsid w:val="0032281F"/>
    <w:pPr>
      <w:spacing w:after="120"/>
    </w:pPr>
  </w:style>
  <w:style w:type="character" w:customStyle="1" w:styleId="TekstpodstawowyZnak">
    <w:name w:val="Tekst podstawowy Znak"/>
    <w:basedOn w:val="Domylnaczcionkaakapitu"/>
    <w:link w:val="Tekstpodstawowy"/>
    <w:uiPriority w:val="99"/>
    <w:locked/>
    <w:rsid w:val="00275882"/>
    <w:rPr>
      <w:rFonts w:ascii="Thorndale" w:hAnsi="Thorndale" w:cs="Times New Roman"/>
      <w:color w:val="000000"/>
      <w:sz w:val="24"/>
    </w:rPr>
  </w:style>
  <w:style w:type="paragraph" w:styleId="Lista">
    <w:name w:val="List"/>
    <w:basedOn w:val="Tekstpodstawowy"/>
    <w:uiPriority w:val="99"/>
    <w:rsid w:val="0032281F"/>
    <w:rPr>
      <w:rFonts w:cs="Tahoma"/>
    </w:rPr>
  </w:style>
  <w:style w:type="paragraph" w:customStyle="1" w:styleId="Podpis1">
    <w:name w:val="Podpis1"/>
    <w:basedOn w:val="Normalny"/>
    <w:uiPriority w:val="99"/>
    <w:rsid w:val="0032281F"/>
    <w:pPr>
      <w:suppressLineNumbers/>
      <w:spacing w:before="120" w:after="120"/>
    </w:pPr>
    <w:rPr>
      <w:rFonts w:cs="Tahoma"/>
      <w:i/>
      <w:iCs/>
      <w:sz w:val="20"/>
      <w:szCs w:val="20"/>
    </w:rPr>
  </w:style>
  <w:style w:type="paragraph" w:customStyle="1" w:styleId="Indeks">
    <w:name w:val="Indeks"/>
    <w:basedOn w:val="Normalny"/>
    <w:uiPriority w:val="99"/>
    <w:rsid w:val="0032281F"/>
    <w:pPr>
      <w:suppressLineNumbers/>
    </w:pPr>
    <w:rPr>
      <w:rFonts w:cs="Tahoma"/>
    </w:rPr>
  </w:style>
  <w:style w:type="paragraph" w:styleId="Nagwek">
    <w:name w:val="header"/>
    <w:basedOn w:val="Normalny"/>
    <w:link w:val="NagwekZnak"/>
    <w:uiPriority w:val="99"/>
    <w:rsid w:val="0032281F"/>
    <w:pPr>
      <w:suppressLineNumbers/>
      <w:tabs>
        <w:tab w:val="center" w:pos="4818"/>
        <w:tab w:val="right" w:pos="9637"/>
      </w:tabs>
    </w:pPr>
  </w:style>
  <w:style w:type="character" w:customStyle="1" w:styleId="NagwekZnak">
    <w:name w:val="Nagłówek Znak"/>
    <w:basedOn w:val="Domylnaczcionkaakapitu"/>
    <w:link w:val="Nagwek"/>
    <w:uiPriority w:val="99"/>
    <w:locked/>
    <w:rsid w:val="00F84F22"/>
    <w:rPr>
      <w:rFonts w:ascii="Thorndale" w:hAnsi="Thorndale" w:cs="Times New Roman"/>
      <w:color w:val="000000"/>
      <w:sz w:val="24"/>
    </w:rPr>
  </w:style>
  <w:style w:type="paragraph" w:customStyle="1" w:styleId="Nagwek10">
    <w:name w:val="Nagłówek1"/>
    <w:basedOn w:val="Normalny"/>
    <w:next w:val="Tekstpodstawowy"/>
    <w:uiPriority w:val="99"/>
    <w:rsid w:val="0032281F"/>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32281F"/>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32281F"/>
    <w:pPr>
      <w:suppressLineNumbers/>
      <w:spacing w:before="120" w:after="120"/>
    </w:pPr>
    <w:rPr>
      <w:rFonts w:cs="Tahoma"/>
      <w:i/>
      <w:iCs/>
      <w:sz w:val="20"/>
      <w:szCs w:val="20"/>
    </w:rPr>
  </w:style>
  <w:style w:type="paragraph" w:customStyle="1" w:styleId="WW-Indeks">
    <w:name w:val="WW-Indeks"/>
    <w:basedOn w:val="Normalny"/>
    <w:uiPriority w:val="99"/>
    <w:rsid w:val="0032281F"/>
    <w:pPr>
      <w:suppressLineNumbers/>
    </w:pPr>
    <w:rPr>
      <w:rFonts w:cs="Tahoma"/>
    </w:rPr>
  </w:style>
  <w:style w:type="paragraph" w:customStyle="1" w:styleId="WW-Nagwek1">
    <w:name w:val="WW-Nagłówek1"/>
    <w:basedOn w:val="Normalny"/>
    <w:next w:val="Tekstpodstawowy"/>
    <w:uiPriority w:val="99"/>
    <w:rsid w:val="0032281F"/>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32281F"/>
    <w:pPr>
      <w:suppressLineNumbers/>
      <w:spacing w:before="120" w:after="120"/>
    </w:pPr>
    <w:rPr>
      <w:rFonts w:cs="Tahoma"/>
      <w:i/>
      <w:iCs/>
      <w:sz w:val="20"/>
      <w:szCs w:val="20"/>
    </w:rPr>
  </w:style>
  <w:style w:type="paragraph" w:customStyle="1" w:styleId="WW-Indeks1">
    <w:name w:val="WW-Indeks1"/>
    <w:basedOn w:val="Normalny"/>
    <w:uiPriority w:val="99"/>
    <w:rsid w:val="0032281F"/>
    <w:pPr>
      <w:suppressLineNumbers/>
    </w:pPr>
    <w:rPr>
      <w:rFonts w:cs="Tahoma"/>
    </w:rPr>
  </w:style>
  <w:style w:type="paragraph" w:customStyle="1" w:styleId="WW-Nagwek11">
    <w:name w:val="WW-Nagłówek11"/>
    <w:basedOn w:val="Normalny"/>
    <w:next w:val="Tekstpodstawowy"/>
    <w:uiPriority w:val="99"/>
    <w:rsid w:val="0032281F"/>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32281F"/>
    <w:pPr>
      <w:suppressLineNumbers/>
      <w:spacing w:before="120" w:after="120"/>
    </w:pPr>
    <w:rPr>
      <w:rFonts w:cs="Tahoma"/>
      <w:i/>
      <w:iCs/>
      <w:sz w:val="20"/>
      <w:szCs w:val="20"/>
    </w:rPr>
  </w:style>
  <w:style w:type="paragraph" w:customStyle="1" w:styleId="WW-Indeks11">
    <w:name w:val="WW-Indeks11"/>
    <w:basedOn w:val="Normalny"/>
    <w:uiPriority w:val="99"/>
    <w:rsid w:val="0032281F"/>
    <w:pPr>
      <w:suppressLineNumbers/>
    </w:pPr>
    <w:rPr>
      <w:rFonts w:cs="Tahoma"/>
    </w:rPr>
  </w:style>
  <w:style w:type="paragraph" w:customStyle="1" w:styleId="WW-Nagwek111">
    <w:name w:val="WW-Nagłówek111"/>
    <w:basedOn w:val="Normalny"/>
    <w:next w:val="Tekstpodstawowy"/>
    <w:uiPriority w:val="99"/>
    <w:rsid w:val="0032281F"/>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32281F"/>
    <w:pPr>
      <w:suppressLineNumbers/>
      <w:spacing w:before="120" w:after="120"/>
    </w:pPr>
    <w:rPr>
      <w:rFonts w:cs="Tahoma"/>
      <w:i/>
      <w:iCs/>
      <w:sz w:val="20"/>
      <w:szCs w:val="20"/>
    </w:rPr>
  </w:style>
  <w:style w:type="paragraph" w:customStyle="1" w:styleId="WW-Indeks111">
    <w:name w:val="WW-Indeks111"/>
    <w:basedOn w:val="Normalny"/>
    <w:uiPriority w:val="99"/>
    <w:rsid w:val="0032281F"/>
    <w:pPr>
      <w:suppressLineNumbers/>
    </w:pPr>
    <w:rPr>
      <w:rFonts w:cs="Tahoma"/>
    </w:rPr>
  </w:style>
  <w:style w:type="paragraph" w:customStyle="1" w:styleId="WW-Nagwek1111">
    <w:name w:val="WW-Nagłówek1111"/>
    <w:basedOn w:val="Normalny"/>
    <w:next w:val="Tekstpodstawowy"/>
    <w:uiPriority w:val="99"/>
    <w:rsid w:val="0032281F"/>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32281F"/>
    <w:pPr>
      <w:suppressLineNumbers/>
      <w:spacing w:before="120" w:after="120"/>
    </w:pPr>
    <w:rPr>
      <w:rFonts w:cs="Tahoma"/>
      <w:i/>
      <w:iCs/>
      <w:sz w:val="20"/>
      <w:szCs w:val="20"/>
    </w:rPr>
  </w:style>
  <w:style w:type="paragraph" w:customStyle="1" w:styleId="WW-Indeks1111">
    <w:name w:val="WW-Indeks1111"/>
    <w:basedOn w:val="Normalny"/>
    <w:uiPriority w:val="99"/>
    <w:rsid w:val="0032281F"/>
    <w:pPr>
      <w:suppressLineNumbers/>
    </w:pPr>
    <w:rPr>
      <w:rFonts w:cs="Tahoma"/>
    </w:rPr>
  </w:style>
  <w:style w:type="paragraph" w:customStyle="1" w:styleId="WW-Nagwek11111">
    <w:name w:val="WW-Nagłówek11111"/>
    <w:basedOn w:val="Normalny"/>
    <w:next w:val="Tekstpodstawowy"/>
    <w:uiPriority w:val="99"/>
    <w:rsid w:val="0032281F"/>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32281F"/>
    <w:pPr>
      <w:suppressLineNumbers/>
      <w:spacing w:before="120" w:after="120"/>
    </w:pPr>
    <w:rPr>
      <w:rFonts w:cs="Tahoma"/>
      <w:i/>
      <w:iCs/>
      <w:sz w:val="20"/>
      <w:szCs w:val="20"/>
    </w:rPr>
  </w:style>
  <w:style w:type="paragraph" w:customStyle="1" w:styleId="WW-Indeks11111">
    <w:name w:val="WW-Indeks11111"/>
    <w:basedOn w:val="Normalny"/>
    <w:uiPriority w:val="99"/>
    <w:rsid w:val="0032281F"/>
    <w:pPr>
      <w:suppressLineNumbers/>
    </w:pPr>
    <w:rPr>
      <w:rFonts w:cs="Tahoma"/>
    </w:rPr>
  </w:style>
  <w:style w:type="paragraph" w:customStyle="1" w:styleId="WW-Nagwek111111">
    <w:name w:val="WW-Nagłówek111111"/>
    <w:basedOn w:val="Normalny"/>
    <w:next w:val="Tekstpodstawowy"/>
    <w:uiPriority w:val="99"/>
    <w:rsid w:val="0032281F"/>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32281F"/>
    <w:pPr>
      <w:ind w:left="283"/>
    </w:pPr>
  </w:style>
  <w:style w:type="character" w:customStyle="1" w:styleId="TekstpodstawowywcityZnak">
    <w:name w:val="Tekst podstawowy wcięty Znak"/>
    <w:basedOn w:val="Domylnaczcionkaakapitu"/>
    <w:link w:val="Tekstpodstawowywcity"/>
    <w:uiPriority w:val="99"/>
    <w:semiHidden/>
    <w:locked/>
    <w:rsid w:val="00E71E72"/>
    <w:rPr>
      <w:rFonts w:ascii="Thorndale" w:hAnsi="Thorndale" w:cs="Times New Roman"/>
      <w:color w:val="000000"/>
      <w:sz w:val="24"/>
      <w:szCs w:val="24"/>
    </w:rPr>
  </w:style>
  <w:style w:type="paragraph" w:customStyle="1" w:styleId="WW-Podpis111111">
    <w:name w:val="WW-Podpis111111"/>
    <w:basedOn w:val="Normalny"/>
    <w:uiPriority w:val="99"/>
    <w:rsid w:val="0032281F"/>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32281F"/>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32281F"/>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hAnsi="Thorndale" w:cs="Times New Roman"/>
      <w:color w:val="000000"/>
      <w:sz w:val="24"/>
    </w:rPr>
  </w:style>
  <w:style w:type="paragraph" w:customStyle="1" w:styleId="Zawartotabeli">
    <w:name w:val="Zawartość tabeli"/>
    <w:basedOn w:val="Tekstpodstawowy"/>
    <w:uiPriority w:val="99"/>
    <w:rsid w:val="0032281F"/>
    <w:pPr>
      <w:suppressLineNumbers/>
    </w:pPr>
  </w:style>
  <w:style w:type="paragraph" w:customStyle="1" w:styleId="WW-Zawartotabeli">
    <w:name w:val="WW-Zawartość tabeli"/>
    <w:basedOn w:val="Tekstpodstawowy"/>
    <w:uiPriority w:val="99"/>
    <w:rsid w:val="0032281F"/>
    <w:pPr>
      <w:suppressLineNumbers/>
    </w:pPr>
  </w:style>
  <w:style w:type="paragraph" w:customStyle="1" w:styleId="WW-Zawartotabeli1">
    <w:name w:val="WW-Zawartość tabeli1"/>
    <w:basedOn w:val="Tekstpodstawowy"/>
    <w:uiPriority w:val="99"/>
    <w:rsid w:val="0032281F"/>
    <w:pPr>
      <w:suppressLineNumbers/>
    </w:pPr>
  </w:style>
  <w:style w:type="paragraph" w:customStyle="1" w:styleId="WW-Zawartotabeli11">
    <w:name w:val="WW-Zawartość tabeli11"/>
    <w:basedOn w:val="Tekstpodstawowy"/>
    <w:uiPriority w:val="99"/>
    <w:rsid w:val="0032281F"/>
    <w:pPr>
      <w:suppressLineNumbers/>
    </w:pPr>
  </w:style>
  <w:style w:type="paragraph" w:customStyle="1" w:styleId="WW-Zawartotabeli111">
    <w:name w:val="WW-Zawartość tabeli111"/>
    <w:basedOn w:val="Tekstpodstawowy"/>
    <w:uiPriority w:val="99"/>
    <w:rsid w:val="0032281F"/>
    <w:pPr>
      <w:suppressLineNumbers/>
    </w:pPr>
  </w:style>
  <w:style w:type="paragraph" w:customStyle="1" w:styleId="WW-Zawartotabeli1111">
    <w:name w:val="WW-Zawartość tabeli1111"/>
    <w:basedOn w:val="Tekstpodstawowy"/>
    <w:uiPriority w:val="99"/>
    <w:rsid w:val="0032281F"/>
    <w:pPr>
      <w:suppressLineNumbers/>
    </w:pPr>
  </w:style>
  <w:style w:type="paragraph" w:customStyle="1" w:styleId="WW-Zawartotabeli11111">
    <w:name w:val="WW-Zawartość tabeli11111"/>
    <w:basedOn w:val="Tekstpodstawowy"/>
    <w:uiPriority w:val="99"/>
    <w:rsid w:val="0032281F"/>
    <w:pPr>
      <w:suppressLineNumbers/>
    </w:pPr>
  </w:style>
  <w:style w:type="paragraph" w:customStyle="1" w:styleId="WW-Zawartotabeli111111">
    <w:name w:val="WW-Zawartość tabeli111111"/>
    <w:basedOn w:val="Tekstpodstawowy"/>
    <w:uiPriority w:val="99"/>
    <w:rsid w:val="0032281F"/>
    <w:pPr>
      <w:suppressLineNumbers/>
    </w:pPr>
  </w:style>
  <w:style w:type="paragraph" w:customStyle="1" w:styleId="Nagwektabeli">
    <w:name w:val="Nagłówek tabeli"/>
    <w:basedOn w:val="Zawartotabeli"/>
    <w:uiPriority w:val="99"/>
    <w:rsid w:val="0032281F"/>
    <w:pPr>
      <w:jc w:val="center"/>
    </w:pPr>
    <w:rPr>
      <w:b/>
      <w:bCs/>
      <w:i/>
      <w:iCs/>
    </w:rPr>
  </w:style>
  <w:style w:type="paragraph" w:customStyle="1" w:styleId="WW-Nagwektabeli">
    <w:name w:val="WW-Nagłówek tabeli"/>
    <w:basedOn w:val="WW-Zawartotabeli"/>
    <w:uiPriority w:val="99"/>
    <w:rsid w:val="0032281F"/>
    <w:pPr>
      <w:jc w:val="center"/>
    </w:pPr>
    <w:rPr>
      <w:b/>
      <w:bCs/>
      <w:i/>
      <w:iCs/>
    </w:rPr>
  </w:style>
  <w:style w:type="paragraph" w:customStyle="1" w:styleId="WW-Nagwektabeli1">
    <w:name w:val="WW-Nagłówek tabeli1"/>
    <w:basedOn w:val="WW-Zawartotabeli1"/>
    <w:uiPriority w:val="99"/>
    <w:rsid w:val="0032281F"/>
    <w:pPr>
      <w:jc w:val="center"/>
    </w:pPr>
    <w:rPr>
      <w:b/>
      <w:bCs/>
      <w:i/>
      <w:iCs/>
    </w:rPr>
  </w:style>
  <w:style w:type="paragraph" w:customStyle="1" w:styleId="WW-Nagwektabeli11">
    <w:name w:val="WW-Nagłówek tabeli11"/>
    <w:basedOn w:val="WW-Zawartotabeli11"/>
    <w:uiPriority w:val="99"/>
    <w:rsid w:val="0032281F"/>
    <w:pPr>
      <w:jc w:val="center"/>
    </w:pPr>
    <w:rPr>
      <w:b/>
      <w:bCs/>
      <w:i/>
      <w:iCs/>
    </w:rPr>
  </w:style>
  <w:style w:type="paragraph" w:customStyle="1" w:styleId="WW-Nagwektabeli111">
    <w:name w:val="WW-Nagłówek tabeli111"/>
    <w:basedOn w:val="WW-Zawartotabeli111"/>
    <w:uiPriority w:val="99"/>
    <w:rsid w:val="0032281F"/>
    <w:pPr>
      <w:jc w:val="center"/>
    </w:pPr>
    <w:rPr>
      <w:b/>
      <w:bCs/>
      <w:i/>
      <w:iCs/>
    </w:rPr>
  </w:style>
  <w:style w:type="paragraph" w:customStyle="1" w:styleId="WW-Nagwektabeli1111">
    <w:name w:val="WW-Nagłówek tabeli1111"/>
    <w:basedOn w:val="WW-Zawartotabeli1111"/>
    <w:uiPriority w:val="99"/>
    <w:rsid w:val="0032281F"/>
    <w:pPr>
      <w:jc w:val="center"/>
    </w:pPr>
    <w:rPr>
      <w:b/>
      <w:bCs/>
      <w:i/>
      <w:iCs/>
    </w:rPr>
  </w:style>
  <w:style w:type="paragraph" w:customStyle="1" w:styleId="WW-Nagwektabeli11111">
    <w:name w:val="WW-Nagłówek tabeli11111"/>
    <w:basedOn w:val="WW-Zawartotabeli11111"/>
    <w:uiPriority w:val="99"/>
    <w:rsid w:val="0032281F"/>
    <w:pPr>
      <w:jc w:val="center"/>
    </w:pPr>
    <w:rPr>
      <w:b/>
      <w:bCs/>
      <w:i/>
      <w:iCs/>
    </w:rPr>
  </w:style>
  <w:style w:type="paragraph" w:customStyle="1" w:styleId="WW-Nagwektabeli111111">
    <w:name w:val="WW-Nagłówek tabeli111111"/>
    <w:basedOn w:val="WW-Zawartotabeli111111"/>
    <w:uiPriority w:val="99"/>
    <w:rsid w:val="0032281F"/>
    <w:pPr>
      <w:jc w:val="center"/>
    </w:pPr>
    <w:rPr>
      <w:b/>
      <w:bCs/>
      <w:i/>
      <w:iCs/>
    </w:rPr>
  </w:style>
  <w:style w:type="paragraph" w:customStyle="1" w:styleId="WW-Indeks111111">
    <w:name w:val="WW-Indeks111111"/>
    <w:basedOn w:val="Normalny"/>
    <w:uiPriority w:val="99"/>
    <w:rsid w:val="0032281F"/>
    <w:pPr>
      <w:suppressLineNumbers/>
    </w:pPr>
    <w:rPr>
      <w:rFonts w:cs="Tahoma"/>
    </w:rPr>
  </w:style>
  <w:style w:type="paragraph" w:customStyle="1" w:styleId="WW-Podpis1111111">
    <w:name w:val="WW-Podpis1111111"/>
    <w:basedOn w:val="Normalny"/>
    <w:uiPriority w:val="99"/>
    <w:rsid w:val="0032281F"/>
    <w:pPr>
      <w:suppressLineNumbers/>
      <w:spacing w:before="120" w:after="120"/>
    </w:pPr>
    <w:rPr>
      <w:rFonts w:cs="Tahoma"/>
      <w:i/>
      <w:iCs/>
      <w:sz w:val="20"/>
      <w:szCs w:val="20"/>
    </w:rPr>
  </w:style>
  <w:style w:type="paragraph" w:customStyle="1" w:styleId="WW-Indeks1111111">
    <w:name w:val="WW-Indeks1111111"/>
    <w:basedOn w:val="Normalny"/>
    <w:uiPriority w:val="99"/>
    <w:rsid w:val="0032281F"/>
    <w:pPr>
      <w:suppressLineNumbers/>
    </w:pPr>
    <w:rPr>
      <w:rFonts w:cs="Tahoma"/>
    </w:rPr>
  </w:style>
  <w:style w:type="paragraph" w:customStyle="1" w:styleId="WW-Podpis11111111">
    <w:name w:val="WW-Podpis11111111"/>
    <w:basedOn w:val="Normalny"/>
    <w:uiPriority w:val="99"/>
    <w:rsid w:val="0032281F"/>
    <w:pPr>
      <w:suppressLineNumbers/>
      <w:spacing w:before="120" w:after="120"/>
    </w:pPr>
    <w:rPr>
      <w:rFonts w:cs="Tahoma"/>
      <w:i/>
      <w:iCs/>
      <w:sz w:val="20"/>
      <w:szCs w:val="20"/>
    </w:rPr>
  </w:style>
  <w:style w:type="paragraph" w:customStyle="1" w:styleId="WW-Indeks11111111">
    <w:name w:val="WW-Indeks11111111"/>
    <w:basedOn w:val="Normalny"/>
    <w:uiPriority w:val="99"/>
    <w:rsid w:val="0032281F"/>
    <w:pPr>
      <w:suppressLineNumbers/>
    </w:pPr>
    <w:rPr>
      <w:rFonts w:cs="Tahoma"/>
    </w:rPr>
  </w:style>
  <w:style w:type="paragraph" w:customStyle="1" w:styleId="WW-Podpis111111111">
    <w:name w:val="WW-Podpis111111111"/>
    <w:basedOn w:val="Normalny"/>
    <w:uiPriority w:val="99"/>
    <w:rsid w:val="0032281F"/>
    <w:pPr>
      <w:suppressLineNumbers/>
      <w:spacing w:before="120" w:after="120"/>
    </w:pPr>
    <w:rPr>
      <w:rFonts w:cs="Tahoma"/>
      <w:i/>
      <w:iCs/>
      <w:sz w:val="20"/>
      <w:szCs w:val="20"/>
    </w:rPr>
  </w:style>
  <w:style w:type="paragraph" w:customStyle="1" w:styleId="WW-Indeks111111111">
    <w:name w:val="WW-Indeks111111111"/>
    <w:basedOn w:val="Normalny"/>
    <w:uiPriority w:val="99"/>
    <w:rsid w:val="0032281F"/>
    <w:pPr>
      <w:suppressLineNumbers/>
    </w:pPr>
    <w:rPr>
      <w:rFonts w:cs="Tahoma"/>
    </w:rPr>
  </w:style>
  <w:style w:type="paragraph" w:customStyle="1" w:styleId="WW-Podpis1111111111">
    <w:name w:val="WW-Podpis1111111111"/>
    <w:basedOn w:val="Normalny"/>
    <w:uiPriority w:val="99"/>
    <w:rsid w:val="0032281F"/>
    <w:pPr>
      <w:suppressLineNumbers/>
      <w:spacing w:before="120" w:after="120"/>
    </w:pPr>
    <w:rPr>
      <w:rFonts w:cs="Tahoma"/>
      <w:i/>
      <w:iCs/>
      <w:sz w:val="20"/>
      <w:szCs w:val="20"/>
    </w:rPr>
  </w:style>
  <w:style w:type="paragraph" w:customStyle="1" w:styleId="WW-Indeks1111111111">
    <w:name w:val="WW-Indeks1111111111"/>
    <w:basedOn w:val="Normalny"/>
    <w:uiPriority w:val="99"/>
    <w:rsid w:val="0032281F"/>
    <w:pPr>
      <w:suppressLineNumbers/>
    </w:pPr>
    <w:rPr>
      <w:rFonts w:cs="Tahoma"/>
    </w:rPr>
  </w:style>
  <w:style w:type="paragraph" w:customStyle="1" w:styleId="WW-Podpis11111111111">
    <w:name w:val="WW-Podpis11111111111"/>
    <w:basedOn w:val="Normalny"/>
    <w:uiPriority w:val="99"/>
    <w:rsid w:val="0032281F"/>
    <w:pPr>
      <w:suppressLineNumbers/>
      <w:spacing w:before="120" w:after="120"/>
    </w:pPr>
    <w:rPr>
      <w:rFonts w:cs="Tahoma"/>
      <w:i/>
      <w:iCs/>
      <w:sz w:val="20"/>
      <w:szCs w:val="20"/>
    </w:rPr>
  </w:style>
  <w:style w:type="paragraph" w:customStyle="1" w:styleId="WW-Indeks11111111111">
    <w:name w:val="WW-Indeks11111111111"/>
    <w:basedOn w:val="Normalny"/>
    <w:uiPriority w:val="99"/>
    <w:rsid w:val="0032281F"/>
    <w:pPr>
      <w:suppressLineNumbers/>
    </w:pPr>
    <w:rPr>
      <w:rFonts w:cs="Tahoma"/>
    </w:rPr>
  </w:style>
  <w:style w:type="paragraph" w:customStyle="1" w:styleId="WW-Zawartotabeli1111111">
    <w:name w:val="WW-Zawartość tabeli1111111"/>
    <w:basedOn w:val="Tekstpodstawowy"/>
    <w:uiPriority w:val="99"/>
    <w:rsid w:val="0032281F"/>
    <w:pPr>
      <w:suppressLineNumbers/>
    </w:pPr>
  </w:style>
  <w:style w:type="paragraph" w:customStyle="1" w:styleId="WW-Zawartotabeli11111111">
    <w:name w:val="WW-Zawartość tabeli11111111"/>
    <w:basedOn w:val="Tekstpodstawowy"/>
    <w:uiPriority w:val="99"/>
    <w:rsid w:val="0032281F"/>
    <w:pPr>
      <w:suppressLineNumbers/>
    </w:pPr>
  </w:style>
  <w:style w:type="paragraph" w:customStyle="1" w:styleId="WW-Zawartotabeli111111111">
    <w:name w:val="WW-Zawartość tabeli111111111"/>
    <w:basedOn w:val="Tekstpodstawowy"/>
    <w:uiPriority w:val="99"/>
    <w:rsid w:val="0032281F"/>
    <w:pPr>
      <w:suppressLineNumbers/>
    </w:pPr>
  </w:style>
  <w:style w:type="paragraph" w:customStyle="1" w:styleId="WW-Zawartotabeli1111111111">
    <w:name w:val="WW-Zawartość tabeli1111111111"/>
    <w:basedOn w:val="Tekstpodstawowy"/>
    <w:uiPriority w:val="99"/>
    <w:rsid w:val="0032281F"/>
    <w:pPr>
      <w:suppressLineNumbers/>
    </w:pPr>
  </w:style>
  <w:style w:type="paragraph" w:customStyle="1" w:styleId="WW-Zawartotabeli11111111111">
    <w:name w:val="WW-Zawartość tabeli11111111111"/>
    <w:basedOn w:val="Tekstpodstawowy"/>
    <w:uiPriority w:val="99"/>
    <w:rsid w:val="0032281F"/>
    <w:pPr>
      <w:suppressLineNumbers/>
    </w:pPr>
  </w:style>
  <w:style w:type="paragraph" w:customStyle="1" w:styleId="WW-Zawartotabeli111111111111">
    <w:name w:val="WW-Zawartość tabeli111111111111"/>
    <w:basedOn w:val="Tekstpodstawowy"/>
    <w:uiPriority w:val="99"/>
    <w:rsid w:val="0032281F"/>
    <w:pPr>
      <w:suppressLineNumbers/>
    </w:pPr>
  </w:style>
  <w:style w:type="paragraph" w:customStyle="1" w:styleId="WW-Zawartotabeli1111111111111">
    <w:name w:val="WW-Zawartość tabeli1111111111111"/>
    <w:basedOn w:val="Tekstpodstawowy"/>
    <w:uiPriority w:val="99"/>
    <w:rsid w:val="0032281F"/>
    <w:pPr>
      <w:suppressLineNumbers/>
    </w:pPr>
  </w:style>
  <w:style w:type="paragraph" w:customStyle="1" w:styleId="WW-Zawartotabeli11111111111111">
    <w:name w:val="WW-Zawartość tabeli11111111111111"/>
    <w:basedOn w:val="Tekstpodstawowy"/>
    <w:uiPriority w:val="99"/>
    <w:rsid w:val="0032281F"/>
    <w:pPr>
      <w:suppressLineNumbers/>
    </w:pPr>
  </w:style>
  <w:style w:type="paragraph" w:customStyle="1" w:styleId="WW-Zawartotabeli111111111111111">
    <w:name w:val="WW-Zawartość tabeli111111111111111"/>
    <w:basedOn w:val="Tekstpodstawowy"/>
    <w:uiPriority w:val="99"/>
    <w:rsid w:val="0032281F"/>
    <w:pPr>
      <w:suppressLineNumbers/>
    </w:pPr>
  </w:style>
  <w:style w:type="paragraph" w:customStyle="1" w:styleId="WW-Zawartotabeli1111111111111111">
    <w:name w:val="WW-Zawartość tabeli1111111111111111"/>
    <w:basedOn w:val="Tekstpodstawowy"/>
    <w:uiPriority w:val="99"/>
    <w:rsid w:val="0032281F"/>
    <w:pPr>
      <w:suppressLineNumbers/>
    </w:pPr>
  </w:style>
  <w:style w:type="paragraph" w:customStyle="1" w:styleId="WW-Zawartotabeli11111111111111111">
    <w:name w:val="WW-Zawartość tabeli11111111111111111"/>
    <w:basedOn w:val="Tekstpodstawowy"/>
    <w:uiPriority w:val="99"/>
    <w:rsid w:val="0032281F"/>
    <w:pPr>
      <w:suppressLineNumbers/>
    </w:pPr>
  </w:style>
  <w:style w:type="paragraph" w:customStyle="1" w:styleId="WW-Zawartotabeli111111111111111111">
    <w:name w:val="WW-Zawartość tabeli111111111111111111"/>
    <w:basedOn w:val="Tekstpodstawowy"/>
    <w:uiPriority w:val="99"/>
    <w:rsid w:val="0032281F"/>
    <w:pPr>
      <w:suppressLineNumbers/>
    </w:pPr>
  </w:style>
  <w:style w:type="paragraph" w:customStyle="1" w:styleId="WW-Zawartotabeli1111111111111111111">
    <w:name w:val="WW-Zawartość tabeli1111111111111111111"/>
    <w:basedOn w:val="Tekstpodstawowy"/>
    <w:uiPriority w:val="99"/>
    <w:rsid w:val="0032281F"/>
    <w:pPr>
      <w:suppressLineNumbers/>
    </w:pPr>
  </w:style>
  <w:style w:type="paragraph" w:customStyle="1" w:styleId="WW-Zawartotabeli11111111111111111111">
    <w:name w:val="WW-Zawartość tabeli11111111111111111111"/>
    <w:basedOn w:val="Tekstpodstawowy"/>
    <w:uiPriority w:val="99"/>
    <w:rsid w:val="0032281F"/>
    <w:pPr>
      <w:suppressLineNumbers/>
    </w:pPr>
  </w:style>
  <w:style w:type="paragraph" w:customStyle="1" w:styleId="WW-Zawartotabeli111111111111111111111">
    <w:name w:val="WW-Zawartość tabeli111111111111111111111"/>
    <w:basedOn w:val="Tekstpodstawowy"/>
    <w:uiPriority w:val="99"/>
    <w:rsid w:val="0032281F"/>
    <w:pPr>
      <w:suppressLineNumbers/>
    </w:pPr>
  </w:style>
  <w:style w:type="paragraph" w:customStyle="1" w:styleId="WW-Zawartotabeli1111111111111111111111">
    <w:name w:val="WW-Zawartość tabeli1111111111111111111111"/>
    <w:basedOn w:val="Tekstpodstawowy"/>
    <w:uiPriority w:val="99"/>
    <w:rsid w:val="0032281F"/>
    <w:pPr>
      <w:suppressLineNumbers/>
    </w:pPr>
  </w:style>
  <w:style w:type="paragraph" w:customStyle="1" w:styleId="WW-Zawartotabeli11111111111111111111111">
    <w:name w:val="WW-Zawartość tabeli11111111111111111111111"/>
    <w:basedOn w:val="Tekstpodstawowy"/>
    <w:uiPriority w:val="99"/>
    <w:rsid w:val="0032281F"/>
    <w:pPr>
      <w:suppressLineNumbers/>
    </w:pPr>
  </w:style>
  <w:style w:type="paragraph" w:customStyle="1" w:styleId="WW-Zawartotabeli111111111111111111111111">
    <w:name w:val="WW-Zawartość tabeli111111111111111111111111"/>
    <w:basedOn w:val="Tekstpodstawowy"/>
    <w:uiPriority w:val="99"/>
    <w:rsid w:val="0032281F"/>
    <w:pPr>
      <w:suppressLineNumbers/>
    </w:pPr>
  </w:style>
  <w:style w:type="paragraph" w:customStyle="1" w:styleId="WW-Zawartotabeli1111111111111111111111111">
    <w:name w:val="WW-Zawartość tabeli1111111111111111111111111"/>
    <w:basedOn w:val="Tekstpodstawowy"/>
    <w:uiPriority w:val="99"/>
    <w:rsid w:val="0032281F"/>
    <w:pPr>
      <w:suppressLineNumbers/>
    </w:pPr>
  </w:style>
  <w:style w:type="paragraph" w:customStyle="1" w:styleId="WW-Zawartotabeli11111111111111111111111111">
    <w:name w:val="WW-Zawartość tabeli11111111111111111111111111"/>
    <w:basedOn w:val="Tekstpodstawowy"/>
    <w:uiPriority w:val="99"/>
    <w:rsid w:val="0032281F"/>
    <w:pPr>
      <w:suppressLineNumbers/>
    </w:pPr>
  </w:style>
  <w:style w:type="paragraph" w:customStyle="1" w:styleId="WW-Zawartotabeli111111111111111111111111111">
    <w:name w:val="WW-Zawartość tabeli111111111111111111111111111"/>
    <w:basedOn w:val="Tekstpodstawowy"/>
    <w:uiPriority w:val="99"/>
    <w:rsid w:val="0032281F"/>
    <w:pPr>
      <w:suppressLineNumbers/>
    </w:pPr>
  </w:style>
  <w:style w:type="paragraph" w:customStyle="1" w:styleId="WW-Zawartotabeli1111111111111111111111111111">
    <w:name w:val="WW-Zawartość tabeli1111111111111111111111111111"/>
    <w:basedOn w:val="Tekstpodstawowy"/>
    <w:uiPriority w:val="99"/>
    <w:rsid w:val="0032281F"/>
    <w:pPr>
      <w:suppressLineNumbers/>
    </w:pPr>
  </w:style>
  <w:style w:type="paragraph" w:customStyle="1" w:styleId="WW-Zawartotabeli11111111111111111111111111111">
    <w:name w:val="WW-Zawartość tabeli11111111111111111111111111111"/>
    <w:basedOn w:val="Tekstpodstawowy"/>
    <w:uiPriority w:val="99"/>
    <w:rsid w:val="0032281F"/>
    <w:pPr>
      <w:suppressLineNumbers/>
    </w:pPr>
  </w:style>
  <w:style w:type="paragraph" w:customStyle="1" w:styleId="WW-Zawartotabeli111111111111111111111111111111">
    <w:name w:val="WW-Zawartość tabeli111111111111111111111111111111"/>
    <w:basedOn w:val="Tekstpodstawowy"/>
    <w:uiPriority w:val="99"/>
    <w:rsid w:val="0032281F"/>
    <w:pPr>
      <w:suppressLineNumbers/>
    </w:pPr>
  </w:style>
  <w:style w:type="paragraph" w:customStyle="1" w:styleId="WW-Zawartotabeli1111111111111111111111111111111">
    <w:name w:val="WW-Zawartość tabeli1111111111111111111111111111111"/>
    <w:basedOn w:val="Tekstpodstawowy"/>
    <w:uiPriority w:val="99"/>
    <w:rsid w:val="0032281F"/>
    <w:pPr>
      <w:suppressLineNumbers/>
    </w:pPr>
  </w:style>
  <w:style w:type="paragraph" w:customStyle="1" w:styleId="WW-Zawartotabeli11111111111111111111111111111111">
    <w:name w:val="WW-Zawartość tabeli11111111111111111111111111111111"/>
    <w:basedOn w:val="Tekstpodstawowy"/>
    <w:uiPriority w:val="99"/>
    <w:rsid w:val="0032281F"/>
    <w:pPr>
      <w:suppressLineNumbers/>
    </w:pPr>
  </w:style>
  <w:style w:type="paragraph" w:customStyle="1" w:styleId="WW-Zawartotabeli111111111111111111111111111111111">
    <w:name w:val="WW-Zawartość tabeli111111111111111111111111111111111"/>
    <w:basedOn w:val="Tekstpodstawowy"/>
    <w:uiPriority w:val="99"/>
    <w:rsid w:val="0032281F"/>
    <w:pPr>
      <w:suppressLineNumbers/>
    </w:pPr>
  </w:style>
  <w:style w:type="paragraph" w:customStyle="1" w:styleId="WW-Zawartotabeli1111111111111111111111111111111111">
    <w:name w:val="WW-Zawartość tabeli1111111111111111111111111111111111"/>
    <w:basedOn w:val="Tekstpodstawowy"/>
    <w:uiPriority w:val="99"/>
    <w:rsid w:val="0032281F"/>
    <w:pPr>
      <w:suppressLineNumbers/>
    </w:pPr>
  </w:style>
  <w:style w:type="paragraph" w:customStyle="1" w:styleId="WW-Zawartotabeli11111111111111111111111111111111111">
    <w:name w:val="WW-Zawartość tabeli11111111111111111111111111111111111"/>
    <w:basedOn w:val="Tekstpodstawowy"/>
    <w:uiPriority w:val="99"/>
    <w:rsid w:val="0032281F"/>
    <w:pPr>
      <w:suppressLineNumbers/>
    </w:pPr>
  </w:style>
  <w:style w:type="paragraph" w:customStyle="1" w:styleId="WW-Nagwektabeli1111111">
    <w:name w:val="WW-Nagłówek tabeli1111111"/>
    <w:basedOn w:val="WW-Zawartotabeli1111111"/>
    <w:uiPriority w:val="99"/>
    <w:rsid w:val="0032281F"/>
    <w:pPr>
      <w:jc w:val="center"/>
    </w:pPr>
    <w:rPr>
      <w:b/>
      <w:bCs/>
      <w:i/>
      <w:iCs/>
    </w:rPr>
  </w:style>
  <w:style w:type="paragraph" w:customStyle="1" w:styleId="WW-Nagwektabeli11111111">
    <w:name w:val="WW-Nagłówek tabeli11111111"/>
    <w:basedOn w:val="WW-Zawartotabeli11111111"/>
    <w:uiPriority w:val="99"/>
    <w:rsid w:val="0032281F"/>
    <w:pPr>
      <w:jc w:val="center"/>
    </w:pPr>
    <w:rPr>
      <w:b/>
      <w:bCs/>
      <w:i/>
      <w:iCs/>
    </w:rPr>
  </w:style>
  <w:style w:type="paragraph" w:customStyle="1" w:styleId="WW-Nagwektabeli111111111">
    <w:name w:val="WW-Nagłówek tabeli111111111"/>
    <w:basedOn w:val="WW-Zawartotabeli111111111"/>
    <w:uiPriority w:val="99"/>
    <w:rsid w:val="0032281F"/>
    <w:pPr>
      <w:jc w:val="center"/>
    </w:pPr>
    <w:rPr>
      <w:b/>
      <w:bCs/>
      <w:i/>
      <w:iCs/>
    </w:rPr>
  </w:style>
  <w:style w:type="paragraph" w:customStyle="1" w:styleId="WW-Nagwektabeli1111111111">
    <w:name w:val="WW-Nagłówek tabeli1111111111"/>
    <w:basedOn w:val="WW-Zawartotabeli1111111111"/>
    <w:uiPriority w:val="99"/>
    <w:rsid w:val="0032281F"/>
    <w:pPr>
      <w:jc w:val="center"/>
    </w:pPr>
    <w:rPr>
      <w:b/>
      <w:bCs/>
      <w:i/>
      <w:iCs/>
    </w:rPr>
  </w:style>
  <w:style w:type="paragraph" w:customStyle="1" w:styleId="WW-Nagwektabeli11111111111">
    <w:name w:val="WW-Nagłówek tabeli11111111111"/>
    <w:basedOn w:val="WW-Zawartotabeli11111111111"/>
    <w:uiPriority w:val="99"/>
    <w:rsid w:val="0032281F"/>
    <w:pPr>
      <w:jc w:val="center"/>
    </w:pPr>
    <w:rPr>
      <w:b/>
      <w:bCs/>
      <w:i/>
      <w:iCs/>
    </w:rPr>
  </w:style>
  <w:style w:type="paragraph" w:customStyle="1" w:styleId="WW-Nagwektabeli111111111111">
    <w:name w:val="WW-Nagłówek tabeli111111111111"/>
    <w:basedOn w:val="WW-Zawartotabeli111111111111"/>
    <w:uiPriority w:val="99"/>
    <w:rsid w:val="0032281F"/>
    <w:pPr>
      <w:jc w:val="center"/>
    </w:pPr>
    <w:rPr>
      <w:b/>
      <w:bCs/>
      <w:i/>
      <w:iCs/>
    </w:rPr>
  </w:style>
  <w:style w:type="paragraph" w:customStyle="1" w:styleId="WW-Nagwektabeli1111111111111">
    <w:name w:val="WW-Nagłówek tabeli1111111111111"/>
    <w:basedOn w:val="WW-Zawartotabeli1111111111111"/>
    <w:uiPriority w:val="99"/>
    <w:rsid w:val="0032281F"/>
    <w:pPr>
      <w:jc w:val="center"/>
    </w:pPr>
    <w:rPr>
      <w:b/>
      <w:bCs/>
      <w:i/>
      <w:iCs/>
    </w:rPr>
  </w:style>
  <w:style w:type="paragraph" w:customStyle="1" w:styleId="WW-Nagwektabeli11111111111111">
    <w:name w:val="WW-Nagłówek tabeli11111111111111"/>
    <w:basedOn w:val="WW-Zawartotabeli11111111111111"/>
    <w:uiPriority w:val="99"/>
    <w:rsid w:val="0032281F"/>
    <w:pPr>
      <w:jc w:val="center"/>
    </w:pPr>
    <w:rPr>
      <w:b/>
      <w:bCs/>
      <w:i/>
      <w:iCs/>
    </w:rPr>
  </w:style>
  <w:style w:type="paragraph" w:customStyle="1" w:styleId="WW-Nagwektabeli111111111111111">
    <w:name w:val="WW-Nagłówek tabeli111111111111111"/>
    <w:basedOn w:val="WW-Zawartotabeli111111111111111"/>
    <w:uiPriority w:val="99"/>
    <w:rsid w:val="0032281F"/>
    <w:pPr>
      <w:jc w:val="center"/>
    </w:pPr>
    <w:rPr>
      <w:b/>
      <w:bCs/>
      <w:i/>
      <w:iCs/>
    </w:rPr>
  </w:style>
  <w:style w:type="paragraph" w:customStyle="1" w:styleId="WW-Nagwektabeli1111111111111111">
    <w:name w:val="WW-Nagłówek tabeli1111111111111111"/>
    <w:basedOn w:val="WW-Zawartotabeli1111111111111111"/>
    <w:uiPriority w:val="99"/>
    <w:rsid w:val="0032281F"/>
    <w:pPr>
      <w:jc w:val="center"/>
    </w:pPr>
    <w:rPr>
      <w:b/>
      <w:bCs/>
      <w:i/>
      <w:iCs/>
    </w:rPr>
  </w:style>
  <w:style w:type="paragraph" w:customStyle="1" w:styleId="WW-Nagwektabeli11111111111111111">
    <w:name w:val="WW-Nagłówek tabeli11111111111111111"/>
    <w:basedOn w:val="WW-Zawartotabeli11111111111111111"/>
    <w:uiPriority w:val="99"/>
    <w:rsid w:val="0032281F"/>
    <w:pPr>
      <w:jc w:val="center"/>
    </w:pPr>
    <w:rPr>
      <w:b/>
      <w:bCs/>
      <w:i/>
      <w:iCs/>
    </w:rPr>
  </w:style>
  <w:style w:type="paragraph" w:customStyle="1" w:styleId="WW-Nagwektabeli111111111111111111">
    <w:name w:val="WW-Nagłówek tabeli111111111111111111"/>
    <w:basedOn w:val="WW-Zawartotabeli111111111111111111"/>
    <w:uiPriority w:val="99"/>
    <w:rsid w:val="0032281F"/>
    <w:pPr>
      <w:jc w:val="center"/>
    </w:pPr>
    <w:rPr>
      <w:b/>
      <w:bCs/>
      <w:i/>
      <w:iCs/>
    </w:rPr>
  </w:style>
  <w:style w:type="paragraph" w:customStyle="1" w:styleId="WW-Nagwektabeli1111111111111111111">
    <w:name w:val="WW-Nagłówek tabeli1111111111111111111"/>
    <w:basedOn w:val="WW-Zawartotabeli1111111111111111111"/>
    <w:uiPriority w:val="99"/>
    <w:rsid w:val="0032281F"/>
    <w:pPr>
      <w:jc w:val="center"/>
    </w:pPr>
    <w:rPr>
      <w:b/>
      <w:bCs/>
      <w:i/>
      <w:iCs/>
    </w:rPr>
  </w:style>
  <w:style w:type="paragraph" w:customStyle="1" w:styleId="WW-Nagwektabeli11111111111111111111">
    <w:name w:val="WW-Nagłówek tabeli11111111111111111111"/>
    <w:basedOn w:val="WW-Zawartotabeli11111111111111111111"/>
    <w:uiPriority w:val="99"/>
    <w:rsid w:val="0032281F"/>
    <w:pPr>
      <w:jc w:val="center"/>
    </w:pPr>
    <w:rPr>
      <w:b/>
      <w:bCs/>
      <w:i/>
      <w:iCs/>
    </w:rPr>
  </w:style>
  <w:style w:type="paragraph" w:customStyle="1" w:styleId="WW-Nagwektabeli111111111111111111111">
    <w:name w:val="WW-Nagłówek tabeli111111111111111111111"/>
    <w:basedOn w:val="WW-Zawartotabeli111111111111111111111"/>
    <w:uiPriority w:val="99"/>
    <w:rsid w:val="0032281F"/>
    <w:pPr>
      <w:jc w:val="center"/>
    </w:pPr>
    <w:rPr>
      <w:b/>
      <w:bCs/>
      <w:i/>
      <w:iCs/>
    </w:rPr>
  </w:style>
  <w:style w:type="paragraph" w:customStyle="1" w:styleId="WW-Nagwektabeli1111111111111111111111">
    <w:name w:val="WW-Nagłówek tabeli1111111111111111111111"/>
    <w:basedOn w:val="WW-Zawartotabeli1111111111111111111111"/>
    <w:uiPriority w:val="99"/>
    <w:rsid w:val="0032281F"/>
    <w:pPr>
      <w:jc w:val="center"/>
    </w:pPr>
    <w:rPr>
      <w:b/>
      <w:bCs/>
      <w:i/>
      <w:iCs/>
    </w:rPr>
  </w:style>
  <w:style w:type="paragraph" w:customStyle="1" w:styleId="WW-Nagwektabeli11111111111111111111111">
    <w:name w:val="WW-Nagłówek tabeli11111111111111111111111"/>
    <w:basedOn w:val="WW-Zawartotabeli11111111111111111111111"/>
    <w:uiPriority w:val="99"/>
    <w:rsid w:val="0032281F"/>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32281F"/>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32281F"/>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32281F"/>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32281F"/>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32281F"/>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32281F"/>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32281F"/>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32281F"/>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32281F"/>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32281F"/>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32281F"/>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32281F"/>
    <w:pPr>
      <w:jc w:val="center"/>
    </w:pPr>
    <w:rPr>
      <w:b/>
      <w:bCs/>
      <w:i/>
      <w:iCs/>
    </w:rPr>
  </w:style>
  <w:style w:type="paragraph" w:customStyle="1" w:styleId="Zawartoramki">
    <w:name w:val="Zawartość ramki"/>
    <w:basedOn w:val="Tekstpodstawowy"/>
    <w:uiPriority w:val="99"/>
    <w:rsid w:val="0032281F"/>
  </w:style>
  <w:style w:type="paragraph" w:customStyle="1" w:styleId="WW-Zawartoramki">
    <w:name w:val="WW-Zawartość ramki"/>
    <w:basedOn w:val="Tekstpodstawowy"/>
    <w:uiPriority w:val="99"/>
    <w:rsid w:val="0032281F"/>
  </w:style>
  <w:style w:type="paragraph" w:customStyle="1" w:styleId="WW-Zawartoramki1">
    <w:name w:val="WW-Zawartość ramki1"/>
    <w:basedOn w:val="Tekstpodstawowy"/>
    <w:uiPriority w:val="99"/>
    <w:rsid w:val="0032281F"/>
  </w:style>
  <w:style w:type="paragraph" w:customStyle="1" w:styleId="WW-Zawartoramki11">
    <w:name w:val="WW-Zawartość ramki11"/>
    <w:basedOn w:val="Tekstpodstawowy"/>
    <w:uiPriority w:val="99"/>
    <w:rsid w:val="0032281F"/>
  </w:style>
  <w:style w:type="paragraph" w:customStyle="1" w:styleId="WW-Zawartoramki111">
    <w:name w:val="WW-Zawartość ramki111"/>
    <w:basedOn w:val="Tekstpodstawowy"/>
    <w:uiPriority w:val="99"/>
    <w:rsid w:val="0032281F"/>
  </w:style>
  <w:style w:type="paragraph" w:customStyle="1" w:styleId="WW-Zawartoramki1111">
    <w:name w:val="WW-Zawartość ramki1111"/>
    <w:basedOn w:val="Tekstpodstawowy"/>
    <w:uiPriority w:val="99"/>
    <w:rsid w:val="0032281F"/>
  </w:style>
  <w:style w:type="paragraph" w:customStyle="1" w:styleId="WW-Zawartoramki11111">
    <w:name w:val="WW-Zawartość ramki11111"/>
    <w:basedOn w:val="Tekstpodstawowy"/>
    <w:uiPriority w:val="99"/>
    <w:rsid w:val="0032281F"/>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locked/>
    <w:rsid w:val="00E71E72"/>
    <w:rPr>
      <w:rFonts w:ascii="Thorndale" w:hAnsi="Thorndale" w:cs="Times New Roman"/>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1E72"/>
    <w:rPr>
      <w:rFonts w:cs="Times New Roman"/>
      <w:color w:val="000000"/>
      <w:sz w:val="2"/>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71E72"/>
    <w:rPr>
      <w:rFonts w:ascii="Thorndale" w:hAnsi="Thorndale" w:cs="Times New Roman"/>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basedOn w:val="Normalny"/>
    <w:uiPriority w:val="99"/>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rFonts w:cs="Times New Roman"/>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hAnsi="Thorndale" w:cs="Times New Roman"/>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hAnsi="Thorndale" w:cs="Times New Roman"/>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hAnsi="Thorndale" w:cs="Times New Roman"/>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Standard0">
    <w:name w:val="Standard"/>
    <w:uiPriority w:val="99"/>
    <w:rsid w:val="00C229FD"/>
    <w:pPr>
      <w:suppressAutoHyphens/>
      <w:autoSpaceDN w:val="0"/>
      <w:spacing w:after="160" w:line="249" w:lineRule="auto"/>
      <w:textAlignment w:val="baseline"/>
    </w:pPr>
    <w:rPr>
      <w:rFonts w:ascii="Calibri" w:eastAsia="SimSun" w:hAnsi="Calibri" w:cs="Tahoma"/>
      <w:kern w:val="3"/>
      <w:lang w:eastAsia="en-US"/>
    </w:rPr>
  </w:style>
  <w:style w:type="paragraph" w:customStyle="1" w:styleId="Tekstpodstawowy32">
    <w:name w:val="Tekst podstawowy 32"/>
    <w:basedOn w:val="Normalny"/>
    <w:uiPriority w:val="99"/>
    <w:rsid w:val="00C37077"/>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C37077"/>
    <w:pPr>
      <w:spacing w:after="120"/>
    </w:pPr>
    <w:rPr>
      <w:rFonts w:cs="Thorndale"/>
      <w:sz w:val="16"/>
      <w:szCs w:val="16"/>
      <w:lang w:eastAsia="zh-CN"/>
    </w:rPr>
  </w:style>
  <w:style w:type="paragraph" w:customStyle="1" w:styleId="pf0">
    <w:name w:val="pf0"/>
    <w:basedOn w:val="Normalny"/>
    <w:uiPriority w:val="99"/>
    <w:rsid w:val="00B028A8"/>
    <w:pPr>
      <w:widowControl/>
      <w:suppressAutoHyphens w:val="0"/>
      <w:spacing w:before="100" w:beforeAutospacing="1" w:after="100" w:afterAutospacing="1"/>
    </w:pPr>
    <w:rPr>
      <w:rFonts w:ascii="Times New Roman" w:hAnsi="Times New Roman"/>
      <w:color w:val="auto"/>
    </w:rPr>
  </w:style>
  <w:style w:type="character" w:customStyle="1" w:styleId="cf01">
    <w:name w:val="cf01"/>
    <w:uiPriority w:val="99"/>
    <w:rsid w:val="00B028A8"/>
    <w:rPr>
      <w:rFonts w:ascii="Segoe UI" w:hAnsi="Segoe UI"/>
      <w:sz w:val="18"/>
    </w:rPr>
  </w:style>
  <w:style w:type="character" w:customStyle="1" w:styleId="cf11">
    <w:name w:val="cf11"/>
    <w:uiPriority w:val="99"/>
    <w:rsid w:val="00B028A8"/>
    <w:rPr>
      <w:rFonts w:ascii="Segoe UI" w:hAnsi="Segoe UI"/>
      <w:sz w:val="18"/>
      <w:u w:val="single"/>
    </w:rPr>
  </w:style>
  <w:style w:type="character" w:customStyle="1" w:styleId="Nierozpoznanawzmianka1">
    <w:name w:val="Nierozpoznana wzmianka1"/>
    <w:uiPriority w:val="99"/>
    <w:semiHidden/>
    <w:rsid w:val="00D979DC"/>
    <w:rPr>
      <w:color w:val="605E5C"/>
      <w:shd w:val="clear" w:color="auto" w:fill="E1DFDD"/>
    </w:rPr>
  </w:style>
  <w:style w:type="numbering" w:styleId="Artykusekcja">
    <w:name w:val="Outline List 3"/>
    <w:basedOn w:val="Bezlisty"/>
    <w:uiPriority w:val="99"/>
    <w:semiHidden/>
    <w:unhideWhenUsed/>
    <w:locked/>
    <w:rsid w:val="00F709AC"/>
    <w:pPr>
      <w:numPr>
        <w:numId w:val="5"/>
      </w:numPr>
    </w:pPr>
  </w:style>
  <w:style w:type="numbering" w:customStyle="1" w:styleId="Styl1">
    <w:name w:val="Styl1"/>
    <w:rsid w:val="00F709AC"/>
    <w:pPr>
      <w:numPr>
        <w:numId w:val="3"/>
      </w:numPr>
    </w:pPr>
  </w:style>
  <w:style w:type="numbering" w:styleId="111111">
    <w:name w:val="Outline List 2"/>
    <w:basedOn w:val="Bezlisty"/>
    <w:uiPriority w:val="99"/>
    <w:semiHidden/>
    <w:unhideWhenUsed/>
    <w:locked/>
    <w:rsid w:val="00F709AC"/>
    <w:pPr>
      <w:numPr>
        <w:numId w:val="2"/>
      </w:numPr>
    </w:pPr>
  </w:style>
  <w:style w:type="numbering" w:styleId="1ai">
    <w:name w:val="Outline List 1"/>
    <w:basedOn w:val="Bezlisty"/>
    <w:uiPriority w:val="99"/>
    <w:semiHidden/>
    <w:unhideWhenUsed/>
    <w:locked/>
    <w:rsid w:val="00F709AC"/>
    <w:pPr>
      <w:numPr>
        <w:numId w:val="4"/>
      </w:numPr>
    </w:pPr>
  </w:style>
  <w:style w:type="numbering" w:customStyle="1" w:styleId="Styl3">
    <w:name w:val="Styl3"/>
    <w:rsid w:val="00F709A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851682">
      <w:marLeft w:val="0"/>
      <w:marRight w:val="0"/>
      <w:marTop w:val="0"/>
      <w:marBottom w:val="0"/>
      <w:divBdr>
        <w:top w:val="none" w:sz="0" w:space="0" w:color="auto"/>
        <w:left w:val="none" w:sz="0" w:space="0" w:color="auto"/>
        <w:bottom w:val="none" w:sz="0" w:space="0" w:color="auto"/>
        <w:right w:val="none" w:sz="0" w:space="0" w:color="auto"/>
      </w:divBdr>
    </w:div>
    <w:div w:id="1229851683">
      <w:marLeft w:val="0"/>
      <w:marRight w:val="0"/>
      <w:marTop w:val="0"/>
      <w:marBottom w:val="0"/>
      <w:divBdr>
        <w:top w:val="none" w:sz="0" w:space="0" w:color="auto"/>
        <w:left w:val="none" w:sz="0" w:space="0" w:color="auto"/>
        <w:bottom w:val="none" w:sz="0" w:space="0" w:color="auto"/>
        <w:right w:val="none" w:sz="0" w:space="0" w:color="auto"/>
      </w:divBdr>
    </w:div>
    <w:div w:id="1229851684">
      <w:marLeft w:val="0"/>
      <w:marRight w:val="0"/>
      <w:marTop w:val="0"/>
      <w:marBottom w:val="0"/>
      <w:divBdr>
        <w:top w:val="none" w:sz="0" w:space="0" w:color="auto"/>
        <w:left w:val="none" w:sz="0" w:space="0" w:color="auto"/>
        <w:bottom w:val="none" w:sz="0" w:space="0" w:color="auto"/>
        <w:right w:val="none" w:sz="0" w:space="0" w:color="auto"/>
      </w:divBdr>
    </w:div>
    <w:div w:id="1229851685">
      <w:marLeft w:val="0"/>
      <w:marRight w:val="0"/>
      <w:marTop w:val="0"/>
      <w:marBottom w:val="0"/>
      <w:divBdr>
        <w:top w:val="none" w:sz="0" w:space="0" w:color="auto"/>
        <w:left w:val="none" w:sz="0" w:space="0" w:color="auto"/>
        <w:bottom w:val="none" w:sz="0" w:space="0" w:color="auto"/>
        <w:right w:val="none" w:sz="0" w:space="0" w:color="auto"/>
      </w:divBdr>
    </w:div>
    <w:div w:id="1229851686">
      <w:marLeft w:val="0"/>
      <w:marRight w:val="0"/>
      <w:marTop w:val="0"/>
      <w:marBottom w:val="0"/>
      <w:divBdr>
        <w:top w:val="none" w:sz="0" w:space="0" w:color="auto"/>
        <w:left w:val="none" w:sz="0" w:space="0" w:color="auto"/>
        <w:bottom w:val="none" w:sz="0" w:space="0" w:color="auto"/>
        <w:right w:val="none" w:sz="0" w:space="0" w:color="auto"/>
      </w:divBdr>
    </w:div>
    <w:div w:id="1229851687">
      <w:marLeft w:val="0"/>
      <w:marRight w:val="0"/>
      <w:marTop w:val="0"/>
      <w:marBottom w:val="0"/>
      <w:divBdr>
        <w:top w:val="none" w:sz="0" w:space="0" w:color="auto"/>
        <w:left w:val="none" w:sz="0" w:space="0" w:color="auto"/>
        <w:bottom w:val="none" w:sz="0" w:space="0" w:color="auto"/>
        <w:right w:val="none" w:sz="0" w:space="0" w:color="auto"/>
      </w:divBdr>
    </w:div>
    <w:div w:id="1229851688">
      <w:marLeft w:val="0"/>
      <w:marRight w:val="0"/>
      <w:marTop w:val="0"/>
      <w:marBottom w:val="0"/>
      <w:divBdr>
        <w:top w:val="none" w:sz="0" w:space="0" w:color="auto"/>
        <w:left w:val="none" w:sz="0" w:space="0" w:color="auto"/>
        <w:bottom w:val="none" w:sz="0" w:space="0" w:color="auto"/>
        <w:right w:val="none" w:sz="0" w:space="0" w:color="auto"/>
      </w:divBdr>
    </w:div>
    <w:div w:id="1229851689">
      <w:marLeft w:val="0"/>
      <w:marRight w:val="0"/>
      <w:marTop w:val="0"/>
      <w:marBottom w:val="0"/>
      <w:divBdr>
        <w:top w:val="none" w:sz="0" w:space="0" w:color="auto"/>
        <w:left w:val="none" w:sz="0" w:space="0" w:color="auto"/>
        <w:bottom w:val="none" w:sz="0" w:space="0" w:color="auto"/>
        <w:right w:val="none" w:sz="0" w:space="0" w:color="auto"/>
      </w:divBdr>
    </w:div>
    <w:div w:id="1229851690">
      <w:marLeft w:val="0"/>
      <w:marRight w:val="0"/>
      <w:marTop w:val="0"/>
      <w:marBottom w:val="0"/>
      <w:divBdr>
        <w:top w:val="none" w:sz="0" w:space="0" w:color="auto"/>
        <w:left w:val="none" w:sz="0" w:space="0" w:color="auto"/>
        <w:bottom w:val="none" w:sz="0" w:space="0" w:color="auto"/>
        <w:right w:val="none" w:sz="0" w:space="0" w:color="auto"/>
      </w:divBdr>
    </w:div>
    <w:div w:id="1229851691">
      <w:marLeft w:val="0"/>
      <w:marRight w:val="0"/>
      <w:marTop w:val="0"/>
      <w:marBottom w:val="0"/>
      <w:divBdr>
        <w:top w:val="none" w:sz="0" w:space="0" w:color="auto"/>
        <w:left w:val="none" w:sz="0" w:space="0" w:color="auto"/>
        <w:bottom w:val="none" w:sz="0" w:space="0" w:color="auto"/>
        <w:right w:val="none" w:sz="0" w:space="0" w:color="auto"/>
      </w:divBdr>
    </w:div>
    <w:div w:id="1229851692">
      <w:marLeft w:val="0"/>
      <w:marRight w:val="0"/>
      <w:marTop w:val="0"/>
      <w:marBottom w:val="0"/>
      <w:divBdr>
        <w:top w:val="none" w:sz="0" w:space="0" w:color="auto"/>
        <w:left w:val="none" w:sz="0" w:space="0" w:color="auto"/>
        <w:bottom w:val="none" w:sz="0" w:space="0" w:color="auto"/>
        <w:right w:val="none" w:sz="0" w:space="0" w:color="auto"/>
      </w:divBdr>
    </w:div>
    <w:div w:id="1229851693">
      <w:marLeft w:val="0"/>
      <w:marRight w:val="0"/>
      <w:marTop w:val="0"/>
      <w:marBottom w:val="0"/>
      <w:divBdr>
        <w:top w:val="none" w:sz="0" w:space="0" w:color="auto"/>
        <w:left w:val="none" w:sz="0" w:space="0" w:color="auto"/>
        <w:bottom w:val="none" w:sz="0" w:space="0" w:color="auto"/>
        <w:right w:val="none" w:sz="0" w:space="0" w:color="auto"/>
      </w:divBdr>
    </w:div>
    <w:div w:id="1229851694">
      <w:marLeft w:val="0"/>
      <w:marRight w:val="0"/>
      <w:marTop w:val="0"/>
      <w:marBottom w:val="0"/>
      <w:divBdr>
        <w:top w:val="none" w:sz="0" w:space="0" w:color="auto"/>
        <w:left w:val="none" w:sz="0" w:space="0" w:color="auto"/>
        <w:bottom w:val="none" w:sz="0" w:space="0" w:color="auto"/>
        <w:right w:val="none" w:sz="0" w:space="0" w:color="auto"/>
      </w:divBdr>
    </w:div>
    <w:div w:id="1229851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sgqzdoltqmfyc4mzyg4ydgnzvgi" TargetMode="External"/><Relationship Id="rId13" Type="http://schemas.openxmlformats.org/officeDocument/2006/relationships/hyperlink" Target="https://sip.legalis.pl/document-view.seam?documentId=mfrxilrvgaytgnbrgyzs44dboaxdcmjqgqztkmb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vgaytgnbrgazs44dboaxdcmjqgqztinj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teka@szpital-koni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e2tgnjvgm4tsltqmfyc4mjsgq4temjqgu" TargetMode="External"/><Relationship Id="rId5" Type="http://schemas.openxmlformats.org/officeDocument/2006/relationships/webSettings" Target="webSettings.xml"/><Relationship Id="rId15" Type="http://schemas.openxmlformats.org/officeDocument/2006/relationships/hyperlink" Target="http://www.efaktura.gov.pl/" TargetMode="External"/><Relationship Id="rId10" Type="http://schemas.openxmlformats.org/officeDocument/2006/relationships/hyperlink" Target="https://sip.legalis.pl/document-view.seam?documentId=mfrxilrvgaytgmzqg42c44dboaxdcmjqgqzdimr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galis.pl/document-view.seam?documentId=mfrxilrvgaytgmzrgays44dboaxdcmjqgqzdinjs" TargetMode="External"/><Relationship Id="rId14" Type="http://schemas.openxmlformats.org/officeDocument/2006/relationships/hyperlink" Target="https://sip.legalis.pl/document-view.seam?documentId=mfrxilrtg4ytcmjsgqzdoltqmfyc4mzyg4ydgnzv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2CB8-BA34-4153-8DAC-3E6260FD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4971</Words>
  <Characters>29830</Characters>
  <Application>Microsoft Office Word</Application>
  <DocSecurity>0</DocSecurity>
  <Lines>248</Lines>
  <Paragraphs>69</Paragraphs>
  <ScaleCrop>false</ScaleCrop>
  <Company>ZPCIDP</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dc:description/>
  <cp:lastModifiedBy>Renata Janik</cp:lastModifiedBy>
  <cp:revision>23</cp:revision>
  <cp:lastPrinted>2024-08-01T10:32:00Z</cp:lastPrinted>
  <dcterms:created xsi:type="dcterms:W3CDTF">2024-07-29T13:10:00Z</dcterms:created>
  <dcterms:modified xsi:type="dcterms:W3CDTF">2024-08-01T10:36:00Z</dcterms:modified>
</cp:coreProperties>
</file>