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D00E" w14:textId="77777777" w:rsidR="00D41353" w:rsidRPr="00CF11D2" w:rsidRDefault="00D41353" w:rsidP="00D41353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58215E" wp14:editId="6104DED3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3F12" w14:textId="77777777" w:rsidR="00D41353" w:rsidRPr="00336CAD" w:rsidRDefault="00D41353" w:rsidP="00D4135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1715B99" w14:textId="77777777" w:rsidR="00D41353" w:rsidRDefault="00D41353" w:rsidP="00D4135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821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0FA53F12" w14:textId="77777777" w:rsidR="00D41353" w:rsidRPr="00336CAD" w:rsidRDefault="00D41353" w:rsidP="00D4135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1715B99" w14:textId="77777777" w:rsidR="00D41353" w:rsidRDefault="00D41353" w:rsidP="00D4135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E169E6" w14:textId="77777777" w:rsidR="00D41353" w:rsidRPr="00CF11D2" w:rsidRDefault="00D41353" w:rsidP="00D41353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7EA87AF6" w14:textId="77777777" w:rsidR="00D41353" w:rsidRPr="00CF11D2" w:rsidRDefault="00D41353" w:rsidP="00D41353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822A7A" w14:textId="77777777" w:rsidR="00D41353" w:rsidRPr="00CF11D2" w:rsidRDefault="00D41353" w:rsidP="00D41353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3CA44E95" w14:textId="77777777" w:rsidR="00D41353" w:rsidRPr="008B4731" w:rsidRDefault="00D41353" w:rsidP="00D41353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06676FD1" w14:textId="77777777" w:rsidR="00D41353" w:rsidRPr="007F1C14" w:rsidRDefault="00D41353" w:rsidP="00D4135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przez Szpitale Tczewskie S.A. </w:t>
      </w:r>
      <w:r w:rsidRPr="00262F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262F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04/TP/2024</w:t>
      </w:r>
      <w:r w:rsidRPr="00262F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7F1C1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4939558E" w14:textId="77777777" w:rsidR="00D41353" w:rsidRPr="008B4731" w:rsidRDefault="00D41353" w:rsidP="00D413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59587448"/>
      <w:r w:rsidRPr="008B4731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8B4731">
        <w:rPr>
          <w:rFonts w:asciiTheme="minorHAnsi" w:hAnsiTheme="minorHAnsi" w:cstheme="minorHAnsi"/>
          <w:b/>
          <w:sz w:val="18"/>
          <w:szCs w:val="18"/>
        </w:rPr>
        <w:t xml:space="preserve"> ŚRODKÓW DEZYNFEKCYJNYCH NA POTRZEBY ZAMAWIAJĄCEGO</w:t>
      </w:r>
    </w:p>
    <w:bookmarkEnd w:id="0"/>
    <w:p w14:paraId="3793FE01" w14:textId="77777777" w:rsidR="00D41353" w:rsidRPr="00CF11D2" w:rsidRDefault="00D41353" w:rsidP="00D41353">
      <w:pPr>
        <w:rPr>
          <w:rFonts w:asciiTheme="minorHAnsi" w:hAnsiTheme="minorHAnsi" w:cstheme="minorHAnsi"/>
          <w:b/>
          <w:color w:val="000000"/>
        </w:rPr>
      </w:pPr>
    </w:p>
    <w:p w14:paraId="438448E6" w14:textId="77777777" w:rsidR="00D41353" w:rsidRPr="00CF11D2" w:rsidRDefault="00D41353" w:rsidP="00D41353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44ED85E8" w14:textId="77777777" w:rsidR="00D41353" w:rsidRPr="00CF11D2" w:rsidRDefault="00D41353" w:rsidP="00D41353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6736F3C4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423281EA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26AED470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1C188BC8" w14:textId="77777777" w:rsidR="00D41353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74B728E2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31A84CE8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209B1BDA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79883D2E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7A9FF662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65BC045C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790039E0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18B93B44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152360F8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094BC597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AE7EDE0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6E9D70CE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8FD8526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20E9D574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45AE8407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530BE5EC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A805F5C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79D710FA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4AB34EBD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5BE095AE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51DB1910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5D5D6762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6353FC02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</w:p>
    <w:p w14:paraId="27F7B7AA" w14:textId="77777777" w:rsidR="00D41353" w:rsidRPr="00CF11D2" w:rsidRDefault="00D41353" w:rsidP="00D41353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654DAD8D" w14:textId="77777777" w:rsidR="00D41353" w:rsidRPr="00CF11D2" w:rsidRDefault="00D41353" w:rsidP="00D41353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7007EE49" w14:textId="77777777" w:rsidR="00D41353" w:rsidRPr="00CF11D2" w:rsidRDefault="00D41353" w:rsidP="00D41353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7B4D4E38" w14:textId="77777777" w:rsidR="00D41353" w:rsidRPr="00CF11D2" w:rsidRDefault="00D41353" w:rsidP="00D41353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5FBEA32B" w14:textId="77777777" w:rsidR="00D41353" w:rsidRPr="00CF11D2" w:rsidRDefault="00D41353" w:rsidP="00D41353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2F8686F5" w14:textId="77777777" w:rsidR="00D41353" w:rsidRPr="00CF11D2" w:rsidRDefault="00D41353" w:rsidP="00D41353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56F432C7" w14:textId="77777777" w:rsidR="00D41353" w:rsidRPr="00CF11D2" w:rsidRDefault="00D41353" w:rsidP="00D41353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714CEAF6" w14:textId="77777777" w:rsidR="00D41353" w:rsidRPr="00CF11D2" w:rsidRDefault="00D41353" w:rsidP="00D41353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EDEC412" w14:textId="77777777" w:rsidR="00D41353" w:rsidRPr="00CF11D2" w:rsidRDefault="00D41353" w:rsidP="00D41353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3314C52D" w14:textId="77777777" w:rsidR="00D41353" w:rsidRPr="00CF11D2" w:rsidRDefault="00D41353" w:rsidP="00D41353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3EDD12A2" w14:textId="77777777" w:rsidR="00D41353" w:rsidRPr="00CF11D2" w:rsidRDefault="00D41353" w:rsidP="00D41353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4220AF09" w14:textId="77777777" w:rsidR="00D41353" w:rsidRPr="00CF11D2" w:rsidRDefault="00D41353" w:rsidP="00D41353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7AE7D278" w14:textId="77777777" w:rsidR="00D41353" w:rsidRPr="00CF11D2" w:rsidRDefault="00D41353" w:rsidP="00D41353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2A823C82" w14:textId="77777777" w:rsidR="00D41353" w:rsidRPr="00CF11D2" w:rsidRDefault="00D41353" w:rsidP="00D41353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615804E4" w14:textId="77777777" w:rsidR="00D41353" w:rsidRPr="00CF11D2" w:rsidRDefault="00D41353" w:rsidP="00D41353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8C08B7A" w14:textId="77777777" w:rsidR="00D41353" w:rsidRPr="00CF11D2" w:rsidRDefault="00D41353" w:rsidP="00D41353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5DB38955" w14:textId="77777777" w:rsidR="00D41353" w:rsidRPr="00CF11D2" w:rsidRDefault="00D41353" w:rsidP="00D41353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4BA85CB1" w14:textId="77777777" w:rsidR="00D41353" w:rsidRPr="00CF11D2" w:rsidRDefault="00D41353" w:rsidP="00D41353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14F8D1D6" w14:textId="77777777" w:rsidR="00D41353" w:rsidRPr="00CF11D2" w:rsidRDefault="00D41353" w:rsidP="00D41353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896C8EC" w14:textId="77777777" w:rsidR="00D41353" w:rsidRPr="00CF11D2" w:rsidRDefault="00D41353" w:rsidP="00D4135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3BA6D8D5" w14:textId="77777777" w:rsidR="00D41353" w:rsidRPr="00CF11D2" w:rsidRDefault="00D41353" w:rsidP="00D4135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AD927B8" w14:textId="77777777" w:rsidR="00D41353" w:rsidRPr="00CF11D2" w:rsidRDefault="00D41353" w:rsidP="00D4135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47D56422" w14:textId="77777777" w:rsidR="00D41353" w:rsidRPr="00CF11D2" w:rsidRDefault="00D41353" w:rsidP="00D4135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606F3F38" w14:textId="77777777" w:rsidR="00D41353" w:rsidRPr="00CF11D2" w:rsidRDefault="00D41353" w:rsidP="00D4135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6D94380" w14:textId="77777777" w:rsidR="00D41353" w:rsidRPr="004C3C34" w:rsidRDefault="00D41353" w:rsidP="00D4135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_____________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 PLN</w:t>
      </w:r>
    </w:p>
    <w:p w14:paraId="77FF5E83" w14:textId="77777777" w:rsidR="00D41353" w:rsidRPr="00CF11D2" w:rsidRDefault="00D41353" w:rsidP="00D4135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AD9BFB4" w14:textId="77777777" w:rsidR="00D41353" w:rsidRPr="00CF11D2" w:rsidRDefault="00D41353" w:rsidP="00D4135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2E9C1676" w14:textId="77777777" w:rsidR="00D41353" w:rsidRPr="00CF11D2" w:rsidRDefault="00D41353" w:rsidP="00D41353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5167DF1" w14:textId="77777777" w:rsidR="00D41353" w:rsidRPr="0065157B" w:rsidRDefault="00D41353" w:rsidP="00D41353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3AEA4E8F" w14:textId="77777777" w:rsidR="00D41353" w:rsidRPr="0065157B" w:rsidRDefault="00D41353" w:rsidP="00D41353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9D48CC7" w14:textId="77777777" w:rsidR="00D41353" w:rsidRPr="0065157B" w:rsidRDefault="00D41353" w:rsidP="00D41353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D41353" w:rsidRPr="0065157B" w14:paraId="7B6D02AA" w14:textId="77777777" w:rsidTr="00CF2E38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99D69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8AD4C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D41353" w:rsidRPr="0065157B" w14:paraId="76F48E0E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D98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E12F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49550F4F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A1F4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D2A7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41FCE689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1DD8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C0A3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2ECB56E0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EDE3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E852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5C5C5594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94FC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5792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0E547030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EAED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6FF9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34303A9A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94E9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6AF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3D2DA9A3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F42C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07BD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1BC7DB97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B31A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9A9A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2DE3172C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FAEF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7CCF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4B0E2A60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C421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B54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4F7CD7AD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7BF0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A8F0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66924D16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F58C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AC57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0C876727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9C6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502B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41091489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FB5D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177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6C4DEEDD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B19A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0EA7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1353" w:rsidRPr="0065157B" w14:paraId="5106A775" w14:textId="77777777" w:rsidTr="00CF2E38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818" w14:textId="77777777" w:rsidR="00D41353" w:rsidRPr="0065157B" w:rsidRDefault="00D41353" w:rsidP="00CF2E3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E218" w14:textId="77777777" w:rsidR="00D41353" w:rsidRPr="0065157B" w:rsidRDefault="00D41353" w:rsidP="00CF2E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7530D59" w14:textId="77777777" w:rsidR="00D41353" w:rsidRPr="009D2467" w:rsidRDefault="00D41353" w:rsidP="00D41353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1833BAA5" w14:textId="77777777" w:rsidR="00D41353" w:rsidRPr="00CF11D2" w:rsidRDefault="00D41353" w:rsidP="00D41353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38BFEF8" w14:textId="77777777" w:rsidR="00D41353" w:rsidRPr="00CF11D2" w:rsidRDefault="00D41353" w:rsidP="00D4135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7CC13E51" w14:textId="77777777" w:rsidR="00D41353" w:rsidRPr="00CF11D2" w:rsidRDefault="00D41353" w:rsidP="00D4135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C809B8B" w14:textId="77777777" w:rsidR="00D41353" w:rsidRPr="00CF11D2" w:rsidRDefault="00D41353" w:rsidP="00D4135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0CDBEF8D" w14:textId="77777777" w:rsidR="00D41353" w:rsidRPr="00CF11D2" w:rsidRDefault="00D41353" w:rsidP="00D4135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C81B5B5" w14:textId="77777777" w:rsidR="00D41353" w:rsidRPr="00CF11D2" w:rsidRDefault="00D41353" w:rsidP="00D4135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724D784" w14:textId="77777777" w:rsidR="00D41353" w:rsidRPr="00CF11D2" w:rsidRDefault="00D41353" w:rsidP="00D4135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6CB90B" w14:textId="77777777" w:rsidR="00D41353" w:rsidRPr="00CF11D2" w:rsidRDefault="00D41353" w:rsidP="00D4135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4503CFE2" w14:textId="77777777" w:rsidR="00D41353" w:rsidRPr="00CF11D2" w:rsidRDefault="00D41353" w:rsidP="00D41353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41353" w:rsidRPr="00CF11D2" w14:paraId="64ACBF9D" w14:textId="77777777" w:rsidTr="00CF2E38">
        <w:tc>
          <w:tcPr>
            <w:tcW w:w="2943" w:type="dxa"/>
            <w:shd w:val="clear" w:color="auto" w:fill="D9D9D9"/>
            <w:vAlign w:val="center"/>
          </w:tcPr>
          <w:p w14:paraId="3E4AF8BA" w14:textId="77777777" w:rsidR="00D41353" w:rsidRPr="00CF11D2" w:rsidRDefault="00D41353" w:rsidP="00CF2E38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D34D96D" w14:textId="77777777" w:rsidR="00D41353" w:rsidRPr="00CF11D2" w:rsidRDefault="00D41353" w:rsidP="00CF2E38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F860CFA" w14:textId="77777777" w:rsidR="00D41353" w:rsidRPr="00CF11D2" w:rsidRDefault="00D41353" w:rsidP="00CF2E38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D41353" w:rsidRPr="00CF11D2" w14:paraId="195A1C1B" w14:textId="77777777" w:rsidTr="00CF2E38">
        <w:tc>
          <w:tcPr>
            <w:tcW w:w="2943" w:type="dxa"/>
            <w:shd w:val="clear" w:color="auto" w:fill="00B0F0"/>
          </w:tcPr>
          <w:p w14:paraId="523FE059" w14:textId="77777777" w:rsidR="00D41353" w:rsidRPr="00CF11D2" w:rsidRDefault="00D41353" w:rsidP="00CF2E38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778E88E6" w14:textId="77777777" w:rsidR="00D41353" w:rsidRPr="00CF11D2" w:rsidRDefault="00D41353" w:rsidP="00CF2E38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3226E634" w14:textId="77777777" w:rsidR="00D41353" w:rsidRPr="00CF11D2" w:rsidRDefault="00D41353" w:rsidP="00CF2E38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41353" w:rsidRPr="00CF11D2" w14:paraId="20955275" w14:textId="77777777" w:rsidTr="00CF2E38">
        <w:tc>
          <w:tcPr>
            <w:tcW w:w="2943" w:type="dxa"/>
            <w:shd w:val="clear" w:color="auto" w:fill="auto"/>
          </w:tcPr>
          <w:p w14:paraId="30F4E8AA" w14:textId="77777777" w:rsidR="00D41353" w:rsidRPr="00CF11D2" w:rsidRDefault="00D41353" w:rsidP="00CF2E38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8E85B8" w14:textId="77777777" w:rsidR="00D41353" w:rsidRPr="00CF11D2" w:rsidRDefault="00D41353" w:rsidP="00CF2E38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CACB403" w14:textId="77777777" w:rsidR="00D41353" w:rsidRPr="00CF11D2" w:rsidRDefault="00D41353" w:rsidP="00CF2E38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882E4EF" w14:textId="77777777" w:rsidR="00D41353" w:rsidRPr="00CF11D2" w:rsidRDefault="00D41353" w:rsidP="00CF2E38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B891DBC" w14:textId="77777777" w:rsidR="00D41353" w:rsidRPr="00CF11D2" w:rsidRDefault="00D41353" w:rsidP="00D41353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764676DB" w14:textId="77777777" w:rsidR="00D41353" w:rsidRPr="00CF11D2" w:rsidRDefault="00D41353" w:rsidP="00D41353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</w:t>
      </w:r>
      <w:r w:rsidRPr="00CF11D2">
        <w:rPr>
          <w:rFonts w:asciiTheme="minorHAnsi" w:hAnsiTheme="minorHAnsi" w:cstheme="minorHAnsi"/>
          <w:sz w:val="16"/>
          <w:szCs w:val="16"/>
        </w:rPr>
        <w:lastRenderedPageBreak/>
        <w:t xml:space="preserve">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84AAD4B" w14:textId="77777777" w:rsidR="00D41353" w:rsidRPr="008B4731" w:rsidRDefault="00D41353" w:rsidP="00D41353">
      <w:pPr>
        <w:pStyle w:val="Zwykytekst1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8B4731">
        <w:rPr>
          <w:rFonts w:asciiTheme="minorHAnsi" w:hAnsiTheme="minorHAnsi" w:cstheme="minorHAnsi"/>
          <w:b/>
          <w:bCs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3E6C1EE" w14:textId="77777777" w:rsidR="00D41353" w:rsidRPr="00CF11D2" w:rsidRDefault="00D41353" w:rsidP="00D4135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6AA9D54" w14:textId="77777777" w:rsidR="00D41353" w:rsidRPr="00CF11D2" w:rsidRDefault="00D41353" w:rsidP="00D41353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4A627F80" w14:textId="77777777" w:rsidR="00D41353" w:rsidRPr="00B82EF1" w:rsidRDefault="00D41353" w:rsidP="00D41353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3FC21F20" w14:textId="77777777" w:rsidR="00D41353" w:rsidRPr="00CF11D2" w:rsidRDefault="00D41353" w:rsidP="00D4135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30EF5C" w14:textId="77777777" w:rsidR="00D41353" w:rsidRPr="00CF11D2" w:rsidRDefault="00D41353" w:rsidP="00D4135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115B6302" w14:textId="77777777" w:rsidR="00D41353" w:rsidRPr="00CF11D2" w:rsidRDefault="00D41353" w:rsidP="00D41353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9F1FB3F" w14:textId="77777777" w:rsidR="00D41353" w:rsidRPr="00CF11D2" w:rsidRDefault="00D41353" w:rsidP="00D4135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53409094" w14:textId="77777777" w:rsidR="00D41353" w:rsidRPr="008B4731" w:rsidRDefault="00D41353" w:rsidP="00D41353">
      <w:pPr>
        <w:pStyle w:val="Zwykytekst1"/>
        <w:jc w:val="both"/>
        <w:rPr>
          <w:rFonts w:asciiTheme="minorHAnsi" w:hAnsiTheme="minorHAnsi" w:cstheme="minorHAnsi"/>
          <w:sz w:val="12"/>
          <w:szCs w:val="12"/>
        </w:rPr>
      </w:pPr>
    </w:p>
    <w:p w14:paraId="6EF75ECC" w14:textId="77777777" w:rsidR="00D41353" w:rsidRPr="008B4731" w:rsidRDefault="00D41353" w:rsidP="00D41353">
      <w:pPr>
        <w:pStyle w:val="Zwykytekst1"/>
        <w:jc w:val="both"/>
        <w:rPr>
          <w:rFonts w:asciiTheme="minorHAnsi" w:hAnsiTheme="minorHAnsi" w:cstheme="minorHAnsi"/>
          <w:sz w:val="12"/>
          <w:szCs w:val="12"/>
        </w:rPr>
      </w:pPr>
      <w:r w:rsidRPr="008B4731">
        <w:rPr>
          <w:rFonts w:asciiTheme="minorHAnsi" w:hAnsiTheme="minorHAnsi" w:cstheme="minorHAnsi"/>
          <w:sz w:val="12"/>
          <w:szCs w:val="12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22FC9A91" w14:textId="77777777" w:rsidR="00D41353" w:rsidRPr="00CF11D2" w:rsidRDefault="00D41353" w:rsidP="00D4135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C27A3A" w14:textId="77777777" w:rsidR="00D41353" w:rsidRPr="00CF11D2" w:rsidRDefault="00D41353" w:rsidP="00D4135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72D7DCD5" w14:textId="77777777" w:rsidR="00D41353" w:rsidRPr="00CF11D2" w:rsidRDefault="00D41353" w:rsidP="00D41353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E3FC872" w14:textId="77777777" w:rsidR="00D41353" w:rsidRPr="00CF11D2" w:rsidRDefault="00D41353" w:rsidP="00D41353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4FF99B00" w14:textId="77777777" w:rsidR="00D41353" w:rsidRPr="00B82EF1" w:rsidRDefault="00D41353" w:rsidP="00D41353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35BC23D2" w14:textId="77777777" w:rsidR="00D41353" w:rsidRPr="00CF11D2" w:rsidRDefault="00D41353" w:rsidP="00D41353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0DB6FA72" w14:textId="77777777" w:rsidR="00D41353" w:rsidRPr="00CF11D2" w:rsidRDefault="00D41353" w:rsidP="00D41353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3FB2A202" w14:textId="77777777" w:rsidR="00D41353" w:rsidRPr="00CF11D2" w:rsidRDefault="00D41353" w:rsidP="00D41353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42FE0237" w14:textId="77777777" w:rsidR="00D41353" w:rsidRPr="00CF11D2" w:rsidRDefault="00D41353" w:rsidP="00D41353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D41353" w:rsidRPr="00CF11D2" w14:paraId="5744B72F" w14:textId="77777777" w:rsidTr="00CF2E38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25A7C981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30EA2551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21A66AE5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085F9E33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D41353" w:rsidRPr="00CF11D2" w14:paraId="504F47BE" w14:textId="77777777" w:rsidTr="00CF2E38">
        <w:tc>
          <w:tcPr>
            <w:tcW w:w="4673" w:type="dxa"/>
            <w:shd w:val="clear" w:color="auto" w:fill="auto"/>
            <w:vAlign w:val="center"/>
          </w:tcPr>
          <w:p w14:paraId="023469CF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2FCBD49C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A8372C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5595CF1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D41353" w:rsidRPr="00CF11D2" w14:paraId="1A69F81C" w14:textId="77777777" w:rsidTr="00CF2E38">
        <w:tc>
          <w:tcPr>
            <w:tcW w:w="4673" w:type="dxa"/>
            <w:shd w:val="clear" w:color="auto" w:fill="auto"/>
            <w:vAlign w:val="center"/>
          </w:tcPr>
          <w:p w14:paraId="0C8014BA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28A7C8BD" w14:textId="77777777" w:rsidR="00D41353" w:rsidRPr="00CF11D2" w:rsidRDefault="00D41353" w:rsidP="00CF2E38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CCB1BB" w14:textId="77777777" w:rsidR="00D41353" w:rsidRPr="00CF11D2" w:rsidRDefault="00D41353" w:rsidP="00CF2E38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12CB402F" w14:textId="77777777" w:rsidR="00D41353" w:rsidRPr="00CF11D2" w:rsidRDefault="00D41353" w:rsidP="00CF2E38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6E600404" w14:textId="77777777" w:rsidR="00D41353" w:rsidRPr="00CF11D2" w:rsidRDefault="00D41353" w:rsidP="00D41353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7486EFFB" w14:textId="77777777" w:rsidR="00D41353" w:rsidRPr="00CF11D2" w:rsidRDefault="00D41353" w:rsidP="00D41353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7B16AFD" w14:textId="77777777" w:rsidR="00D41353" w:rsidRPr="00CF11D2" w:rsidRDefault="00D41353" w:rsidP="00D4135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6C626105" w14:textId="77777777" w:rsidR="00D41353" w:rsidRPr="00CF11D2" w:rsidRDefault="00D41353" w:rsidP="00D4135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530F96D" w14:textId="77777777" w:rsidR="00D41353" w:rsidRPr="00CF11D2" w:rsidRDefault="00D41353" w:rsidP="00D4135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12DD80C6" w14:textId="77777777" w:rsidR="00D41353" w:rsidRPr="00CF11D2" w:rsidRDefault="00D41353" w:rsidP="00D4135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56A1EBEB" w14:textId="77777777" w:rsidR="00D41353" w:rsidRPr="00CF11D2" w:rsidRDefault="00D41353" w:rsidP="00D4135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1CE474DC" w14:textId="77777777" w:rsidR="00D41353" w:rsidRPr="00CF11D2" w:rsidRDefault="00D41353" w:rsidP="00D41353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lastRenderedPageBreak/>
        <w:t>c) _____________________________________</w:t>
      </w:r>
    </w:p>
    <w:p w14:paraId="0363D146" w14:textId="77777777" w:rsidR="00D41353" w:rsidRPr="00CF11D2" w:rsidRDefault="00D41353" w:rsidP="00D41353">
      <w:pPr>
        <w:suppressAutoHyphens/>
        <w:ind w:left="4956" w:firstLine="708"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4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27602A7F" w14:textId="77777777" w:rsidR="00D41353" w:rsidRPr="00CF11D2" w:rsidRDefault="00D41353" w:rsidP="00D41353">
      <w:pPr>
        <w:ind w:left="5676" w:firstLine="696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  <w:bookmarkEnd w:id="4"/>
    </w:p>
    <w:p w14:paraId="2F4B093A" w14:textId="77777777" w:rsidR="00D41353" w:rsidRDefault="00D41353" w:rsidP="00D4135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CADCDA9" w14:textId="77777777" w:rsidR="00D41353" w:rsidRDefault="00D41353" w:rsidP="00D4135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2B7B332" w14:textId="77777777" w:rsidR="00D41353" w:rsidRDefault="00D41353" w:rsidP="00D4135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3C626719" w14:textId="77777777" w:rsidR="00D41353" w:rsidRDefault="00D41353" w:rsidP="00D4135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619ED12" w14:textId="77777777" w:rsidR="00D41353" w:rsidRDefault="00D41353" w:rsidP="00D4135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BA88DDA" w14:textId="77777777" w:rsidR="00D41353" w:rsidRDefault="00D41353" w:rsidP="00D4135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C56B485" w14:textId="77777777" w:rsidR="00D41353" w:rsidRDefault="00D41353" w:rsidP="00D4135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13D3B59" w14:textId="77777777" w:rsidR="00B82EF1" w:rsidRPr="00D41353" w:rsidRDefault="00B82EF1" w:rsidP="00D41353"/>
    <w:sectPr w:rsidR="00B82EF1" w:rsidRPr="00D41353" w:rsidSect="00296F35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E9B0" w14:textId="77777777" w:rsidR="00296F35" w:rsidRDefault="00296F35">
      <w:r>
        <w:separator/>
      </w:r>
    </w:p>
  </w:endnote>
  <w:endnote w:type="continuationSeparator" w:id="0">
    <w:p w14:paraId="34478616" w14:textId="77777777" w:rsidR="00296F35" w:rsidRDefault="0029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465706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465706" w:rsidRDefault="00465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9C06" w14:textId="77777777" w:rsidR="00296F35" w:rsidRDefault="00296F35">
      <w:r>
        <w:separator/>
      </w:r>
    </w:p>
  </w:footnote>
  <w:footnote w:type="continuationSeparator" w:id="0">
    <w:p w14:paraId="5BDDD8C1" w14:textId="77777777" w:rsidR="00296F35" w:rsidRDefault="0029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96F35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706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2AAC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C69D5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0DBD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0EE0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353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8C69D5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8C69D5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8C69D5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10179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2023-02-01T13:10:00Z</dcterms:created>
  <dcterms:modified xsi:type="dcterms:W3CDTF">2024-03-13T09:14:00Z</dcterms:modified>
</cp:coreProperties>
</file>