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626CF37B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  <w:r w:rsidR="007E32BC" w:rsidRPr="00767D97">
        <w:rPr>
          <w:rFonts w:ascii="Encode Sans Compressed" w:hAnsi="Encode Sans Compressed"/>
          <w:b/>
          <w:sz w:val="22"/>
        </w:rPr>
        <w:t>Remont drogi wojewódzkiej nr 311 odc. Dębi</w:t>
      </w:r>
      <w:r w:rsidR="00C94E14">
        <w:rPr>
          <w:rFonts w:ascii="Encode Sans Compressed" w:hAnsi="Encode Sans Compressed"/>
          <w:b/>
          <w:sz w:val="22"/>
        </w:rPr>
        <w:t>e</w:t>
      </w:r>
      <w:r w:rsidR="007E32BC" w:rsidRPr="00767D97">
        <w:rPr>
          <w:rFonts w:ascii="Encode Sans Compressed" w:hAnsi="Encode Sans Compressed"/>
          <w:b/>
          <w:sz w:val="22"/>
        </w:rPr>
        <w:t xml:space="preserve">nko-Rosnówko wraz </w:t>
      </w:r>
      <w:r w:rsidR="007E32BC">
        <w:rPr>
          <w:rFonts w:ascii="Encode Sans Compressed" w:hAnsi="Encode Sans Compressed"/>
          <w:b/>
          <w:sz w:val="22"/>
        </w:rPr>
        <w:t xml:space="preserve"> </w:t>
      </w:r>
      <w:r w:rsidR="007E32BC" w:rsidRPr="00767D97">
        <w:rPr>
          <w:rFonts w:ascii="Encode Sans Compressed" w:hAnsi="Encode Sans Compressed"/>
          <w:b/>
          <w:sz w:val="22"/>
        </w:rPr>
        <w:t xml:space="preserve">z urządzeniami poprawy </w:t>
      </w:r>
      <w:r w:rsidR="007E32BC">
        <w:rPr>
          <w:rFonts w:ascii="Encode Sans Compressed" w:hAnsi="Encode Sans Compressed"/>
          <w:b/>
          <w:sz w:val="22"/>
        </w:rPr>
        <w:t>b</w:t>
      </w:r>
      <w:r w:rsidR="007E32BC" w:rsidRPr="00767D97">
        <w:rPr>
          <w:rFonts w:ascii="Encode Sans Compressed" w:hAnsi="Encode Sans Compressed"/>
          <w:b/>
          <w:sz w:val="22"/>
        </w:rPr>
        <w:t>ezpieczeństwa ruchu drogowego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0392D6D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C90916E" w14:textId="5433F16E" w:rsidR="00754AF8" w:rsidRDefault="00754AF8" w:rsidP="000367A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posiadającą doświadczenie na ..… zadaniach, wykazane w formularzu 3.4</w:t>
      </w:r>
    </w:p>
    <w:p w14:paraId="516DC7B8" w14:textId="77777777" w:rsidR="007E32BC" w:rsidRDefault="007E32BC" w:rsidP="007E32B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85DC1AB" w14:textId="18F8269B" w:rsidR="00BF2123" w:rsidRDefault="00BF2123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„</w:t>
      </w:r>
      <w:r w:rsidRPr="00767D97">
        <w:rPr>
          <w:rFonts w:ascii="Encode Sans Compressed" w:hAnsi="Encode Sans Compressed"/>
          <w:b/>
          <w:sz w:val="22"/>
        </w:rPr>
        <w:t>Remont drogi wojewódzkiej nr 311 odc. Dębi</w:t>
      </w:r>
      <w:r w:rsidR="00581A08">
        <w:rPr>
          <w:rFonts w:ascii="Encode Sans Compressed" w:hAnsi="Encode Sans Compressed"/>
          <w:b/>
          <w:sz w:val="22"/>
        </w:rPr>
        <w:t>e</w:t>
      </w:r>
      <w:r w:rsidRPr="00767D97">
        <w:rPr>
          <w:rFonts w:ascii="Encode Sans Compressed" w:hAnsi="Encode Sans Compressed"/>
          <w:b/>
          <w:sz w:val="22"/>
        </w:rPr>
        <w:t xml:space="preserve">nko-Rosnówko wraz </w:t>
      </w:r>
      <w:r>
        <w:rPr>
          <w:rFonts w:ascii="Encode Sans Compressed" w:hAnsi="Encode Sans Compressed"/>
          <w:b/>
          <w:sz w:val="22"/>
        </w:rPr>
        <w:t xml:space="preserve"> </w:t>
      </w:r>
      <w:r w:rsidRPr="00767D97">
        <w:rPr>
          <w:rFonts w:ascii="Encode Sans Compressed" w:hAnsi="Encode Sans Compressed"/>
          <w:b/>
          <w:sz w:val="22"/>
        </w:rPr>
        <w:t xml:space="preserve">z urządzeniami poprawy </w:t>
      </w:r>
      <w:r>
        <w:rPr>
          <w:rFonts w:ascii="Encode Sans Compressed" w:hAnsi="Encode Sans Compressed"/>
          <w:b/>
          <w:sz w:val="22"/>
        </w:rPr>
        <w:t>b</w:t>
      </w:r>
      <w:r w:rsidRPr="00767D97">
        <w:rPr>
          <w:rFonts w:ascii="Encode Sans Compressed" w:hAnsi="Encode Sans Compressed"/>
          <w:b/>
          <w:sz w:val="22"/>
        </w:rPr>
        <w:t>ezpieczeństwa ruchu drogowego</w:t>
      </w:r>
      <w:r>
        <w:rPr>
          <w:rFonts w:ascii="Encode Sans Compressed" w:hAnsi="Encode Sans Compressed"/>
          <w:b/>
          <w:sz w:val="22"/>
        </w:rPr>
        <w:t>”,</w:t>
      </w:r>
    </w:p>
    <w:p w14:paraId="22718E0B" w14:textId="74E10A8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C51FC4C" w14:textId="39AD6EBA" w:rsidR="00BF2123" w:rsidRDefault="00BF2123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„</w:t>
      </w:r>
      <w:r w:rsidRPr="00767D97">
        <w:rPr>
          <w:rFonts w:ascii="Encode Sans Compressed" w:hAnsi="Encode Sans Compressed"/>
          <w:b/>
          <w:sz w:val="22"/>
        </w:rPr>
        <w:t>Remont drogi wojewódzkiej nr 311 odc. Dębi</w:t>
      </w:r>
      <w:r w:rsidR="00042CE4">
        <w:rPr>
          <w:rFonts w:ascii="Encode Sans Compressed" w:hAnsi="Encode Sans Compressed"/>
          <w:b/>
          <w:sz w:val="22"/>
        </w:rPr>
        <w:t>e</w:t>
      </w:r>
      <w:r w:rsidRPr="00767D97">
        <w:rPr>
          <w:rFonts w:ascii="Encode Sans Compressed" w:hAnsi="Encode Sans Compressed"/>
          <w:b/>
          <w:sz w:val="22"/>
        </w:rPr>
        <w:t xml:space="preserve">nko-Rosnówko wraz </w:t>
      </w:r>
      <w:r>
        <w:rPr>
          <w:rFonts w:ascii="Encode Sans Compressed" w:hAnsi="Encode Sans Compressed"/>
          <w:b/>
          <w:sz w:val="22"/>
        </w:rPr>
        <w:t xml:space="preserve"> </w:t>
      </w:r>
      <w:r w:rsidRPr="00767D97">
        <w:rPr>
          <w:rFonts w:ascii="Encode Sans Compressed" w:hAnsi="Encode Sans Compressed"/>
          <w:b/>
          <w:sz w:val="22"/>
        </w:rPr>
        <w:t xml:space="preserve">z urządzeniami poprawy </w:t>
      </w:r>
      <w:r>
        <w:rPr>
          <w:rFonts w:ascii="Encode Sans Compressed" w:hAnsi="Encode Sans Compressed"/>
          <w:b/>
          <w:sz w:val="22"/>
        </w:rPr>
        <w:t>b</w:t>
      </w:r>
      <w:r w:rsidRPr="00767D97">
        <w:rPr>
          <w:rFonts w:ascii="Encode Sans Compressed" w:hAnsi="Encode Sans Compressed"/>
          <w:b/>
          <w:sz w:val="22"/>
        </w:rPr>
        <w:t>ezpieczeństwa ruchu drogowego</w:t>
      </w:r>
      <w:r>
        <w:rPr>
          <w:rFonts w:ascii="Encode Sans Compressed" w:hAnsi="Encode Sans Compressed"/>
          <w:b/>
          <w:sz w:val="22"/>
        </w:rPr>
        <w:t>”,</w:t>
      </w:r>
    </w:p>
    <w:p w14:paraId="74EB1D6B" w14:textId="27326E1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24785D83" w14:textId="3B67B21F" w:rsidR="00BF2123" w:rsidRDefault="00BF2123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„</w:t>
      </w:r>
      <w:r w:rsidRPr="00767D97">
        <w:rPr>
          <w:rFonts w:ascii="Encode Sans Compressed" w:hAnsi="Encode Sans Compressed"/>
          <w:b/>
          <w:sz w:val="22"/>
        </w:rPr>
        <w:t>Remont drogi wojewódzkiej nr 311 odc. Dębi</w:t>
      </w:r>
      <w:r w:rsidR="009B4EAA">
        <w:rPr>
          <w:rFonts w:ascii="Encode Sans Compressed" w:hAnsi="Encode Sans Compressed"/>
          <w:b/>
          <w:sz w:val="22"/>
        </w:rPr>
        <w:t>e</w:t>
      </w:r>
      <w:r w:rsidRPr="00767D97">
        <w:rPr>
          <w:rFonts w:ascii="Encode Sans Compressed" w:hAnsi="Encode Sans Compressed"/>
          <w:b/>
          <w:sz w:val="22"/>
        </w:rPr>
        <w:t xml:space="preserve">nko-Rosnówko wraz </w:t>
      </w:r>
      <w:r>
        <w:rPr>
          <w:rFonts w:ascii="Encode Sans Compressed" w:hAnsi="Encode Sans Compressed"/>
          <w:b/>
          <w:sz w:val="22"/>
        </w:rPr>
        <w:t xml:space="preserve"> </w:t>
      </w:r>
      <w:r w:rsidRPr="00767D97">
        <w:rPr>
          <w:rFonts w:ascii="Encode Sans Compressed" w:hAnsi="Encode Sans Compressed"/>
          <w:b/>
          <w:sz w:val="22"/>
        </w:rPr>
        <w:t xml:space="preserve">z urządzeniami poprawy </w:t>
      </w:r>
      <w:r>
        <w:rPr>
          <w:rFonts w:ascii="Encode Sans Compressed" w:hAnsi="Encode Sans Compressed"/>
          <w:b/>
          <w:sz w:val="22"/>
        </w:rPr>
        <w:t>b</w:t>
      </w:r>
      <w:r w:rsidRPr="00767D97">
        <w:rPr>
          <w:rFonts w:ascii="Encode Sans Compressed" w:hAnsi="Encode Sans Compressed"/>
          <w:b/>
          <w:sz w:val="22"/>
        </w:rPr>
        <w:t>ezpieczeństwa ruchu drogowego</w:t>
      </w:r>
      <w:r>
        <w:rPr>
          <w:rFonts w:ascii="Encode Sans Compressed" w:hAnsi="Encode Sans Compressed"/>
          <w:b/>
          <w:sz w:val="22"/>
        </w:rPr>
        <w:t>”,</w:t>
      </w:r>
    </w:p>
    <w:p w14:paraId="65D27226" w14:textId="1E4C59C4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1C73D1" w14:textId="186F1247" w:rsidR="005C7245" w:rsidRDefault="005C724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07EE41D7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07EE41D7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0367AC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5DF17EE" w14:textId="759A6DC1" w:rsidR="00BF2123" w:rsidRDefault="00BF2123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„</w:t>
      </w:r>
      <w:r w:rsidRPr="00767D97">
        <w:rPr>
          <w:rFonts w:ascii="Encode Sans Compressed" w:hAnsi="Encode Sans Compressed"/>
          <w:b/>
          <w:sz w:val="22"/>
        </w:rPr>
        <w:t>Remont drogi wojewódzkiej nr 311 odc. Dębi</w:t>
      </w:r>
      <w:r w:rsidR="00F36BCD">
        <w:rPr>
          <w:rFonts w:ascii="Encode Sans Compressed" w:hAnsi="Encode Sans Compressed"/>
          <w:b/>
          <w:sz w:val="22"/>
        </w:rPr>
        <w:t>e</w:t>
      </w:r>
      <w:r w:rsidRPr="00767D97">
        <w:rPr>
          <w:rFonts w:ascii="Encode Sans Compressed" w:hAnsi="Encode Sans Compressed"/>
          <w:b/>
          <w:sz w:val="22"/>
        </w:rPr>
        <w:t xml:space="preserve">nko-Rosnówko wraz </w:t>
      </w:r>
      <w:r>
        <w:rPr>
          <w:rFonts w:ascii="Encode Sans Compressed" w:hAnsi="Encode Sans Compressed"/>
          <w:b/>
          <w:sz w:val="22"/>
        </w:rPr>
        <w:t xml:space="preserve"> </w:t>
      </w:r>
      <w:r w:rsidRPr="00767D97">
        <w:rPr>
          <w:rFonts w:ascii="Encode Sans Compressed" w:hAnsi="Encode Sans Compressed"/>
          <w:b/>
          <w:sz w:val="22"/>
        </w:rPr>
        <w:t xml:space="preserve">z urządzeniami poprawy </w:t>
      </w:r>
      <w:r>
        <w:rPr>
          <w:rFonts w:ascii="Encode Sans Compressed" w:hAnsi="Encode Sans Compressed"/>
          <w:b/>
          <w:sz w:val="22"/>
        </w:rPr>
        <w:t>b</w:t>
      </w:r>
      <w:r w:rsidRPr="00767D97">
        <w:rPr>
          <w:rFonts w:ascii="Encode Sans Compressed" w:hAnsi="Encode Sans Compressed"/>
          <w:b/>
          <w:sz w:val="22"/>
        </w:rPr>
        <w:t>ezpieczeństwa ruchu drogowego</w:t>
      </w:r>
      <w:r>
        <w:rPr>
          <w:rFonts w:ascii="Encode Sans Compressed" w:hAnsi="Encode Sans Compressed"/>
          <w:b/>
          <w:sz w:val="22"/>
        </w:rPr>
        <w:t>”,</w:t>
      </w:r>
    </w:p>
    <w:p w14:paraId="062F53CE" w14:textId="2F047735" w:rsidR="000367AC" w:rsidRPr="001370E0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zadaniach: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12961A3B" w:rsidR="000367AC" w:rsidRPr="001370E0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65BE93A" w14:textId="77777777" w:rsidR="000367AC" w:rsidRPr="001370E0" w:rsidRDefault="000367AC" w:rsidP="000367A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</w:t>
      </w:r>
      <w:bookmarkStart w:id="2" w:name="_GoBack"/>
      <w:bookmarkEnd w:id="2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y upoważnionej do reprezentacji Podmiotu)</w:t>
      </w:r>
    </w:p>
    <w:sectPr w:rsidR="000367AC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6EC4B9C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5698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06EC4B9C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5698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5"/>
  </w:num>
  <w:num w:numId="4">
    <w:abstractNumId w:val="37"/>
  </w:num>
  <w:num w:numId="5">
    <w:abstractNumId w:val="47"/>
  </w:num>
  <w:num w:numId="6">
    <w:abstractNumId w:val="40"/>
  </w:num>
  <w:num w:numId="7">
    <w:abstractNumId w:val="35"/>
  </w:num>
  <w:num w:numId="8">
    <w:abstractNumId w:val="52"/>
  </w:num>
  <w:num w:numId="9">
    <w:abstractNumId w:val="71"/>
  </w:num>
  <w:num w:numId="10">
    <w:abstractNumId w:val="57"/>
  </w:num>
  <w:num w:numId="11">
    <w:abstractNumId w:val="60"/>
  </w:num>
  <w:num w:numId="12">
    <w:abstractNumId w:val="55"/>
  </w:num>
  <w:num w:numId="13">
    <w:abstractNumId w:val="73"/>
  </w:num>
  <w:num w:numId="14">
    <w:abstractNumId w:val="58"/>
  </w:num>
  <w:num w:numId="15">
    <w:abstractNumId w:val="76"/>
  </w:num>
  <w:num w:numId="16">
    <w:abstractNumId w:val="39"/>
  </w:num>
  <w:num w:numId="17">
    <w:abstractNumId w:val="44"/>
  </w:num>
  <w:num w:numId="18">
    <w:abstractNumId w:val="64"/>
  </w:num>
  <w:num w:numId="19">
    <w:abstractNumId w:val="34"/>
  </w:num>
  <w:num w:numId="20">
    <w:abstractNumId w:val="33"/>
  </w:num>
  <w:num w:numId="21">
    <w:abstractNumId w:val="46"/>
  </w:num>
  <w:num w:numId="22">
    <w:abstractNumId w:val="62"/>
  </w:num>
  <w:num w:numId="23">
    <w:abstractNumId w:val="41"/>
  </w:num>
  <w:num w:numId="24">
    <w:abstractNumId w:val="59"/>
  </w:num>
  <w:num w:numId="25">
    <w:abstractNumId w:val="68"/>
  </w:num>
  <w:num w:numId="26">
    <w:abstractNumId w:val="66"/>
  </w:num>
  <w:num w:numId="27">
    <w:abstractNumId w:val="61"/>
  </w:num>
  <w:num w:numId="28">
    <w:abstractNumId w:val="75"/>
  </w:num>
  <w:num w:numId="29">
    <w:abstractNumId w:val="72"/>
  </w:num>
  <w:num w:numId="30">
    <w:abstractNumId w:val="49"/>
  </w:num>
  <w:num w:numId="31">
    <w:abstractNumId w:val="51"/>
  </w:num>
  <w:num w:numId="32">
    <w:abstractNumId w:val="38"/>
  </w:num>
  <w:num w:numId="33">
    <w:abstractNumId w:val="42"/>
  </w:num>
  <w:num w:numId="34">
    <w:abstractNumId w:val="78"/>
  </w:num>
  <w:num w:numId="35">
    <w:abstractNumId w:val="69"/>
  </w:num>
  <w:num w:numId="36">
    <w:abstractNumId w:val="54"/>
  </w:num>
  <w:num w:numId="37">
    <w:abstractNumId w:val="63"/>
  </w:num>
  <w:num w:numId="38">
    <w:abstractNumId w:val="67"/>
  </w:num>
  <w:num w:numId="39">
    <w:abstractNumId w:val="50"/>
  </w:num>
  <w:num w:numId="40">
    <w:abstractNumId w:val="56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5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48"/>
  </w:num>
  <w:num w:numId="48">
    <w:abstractNumId w:val="53"/>
  </w:num>
  <w:num w:numId="49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7543"/>
    <w:rsid w:val="0008226B"/>
    <w:rsid w:val="000851BF"/>
    <w:rsid w:val="0008780E"/>
    <w:rsid w:val="00087DF1"/>
    <w:rsid w:val="000942A2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7F2"/>
    <w:rsid w:val="001D1DA9"/>
    <w:rsid w:val="001D3D7D"/>
    <w:rsid w:val="001E0A86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604F"/>
    <w:rsid w:val="00217203"/>
    <w:rsid w:val="00221CD0"/>
    <w:rsid w:val="00224F06"/>
    <w:rsid w:val="0022633E"/>
    <w:rsid w:val="002326F4"/>
    <w:rsid w:val="00234E4D"/>
    <w:rsid w:val="0023614A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B1187"/>
    <w:rsid w:val="002B3A5A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2D18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211A9"/>
    <w:rsid w:val="00423D14"/>
    <w:rsid w:val="00425626"/>
    <w:rsid w:val="00425D26"/>
    <w:rsid w:val="00437DE0"/>
    <w:rsid w:val="00442780"/>
    <w:rsid w:val="0044658B"/>
    <w:rsid w:val="00450237"/>
    <w:rsid w:val="004507A6"/>
    <w:rsid w:val="004517AD"/>
    <w:rsid w:val="004557D6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FB7"/>
    <w:rsid w:val="0048012E"/>
    <w:rsid w:val="004823B1"/>
    <w:rsid w:val="00482E32"/>
    <w:rsid w:val="0049523A"/>
    <w:rsid w:val="004961B1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500DFF"/>
    <w:rsid w:val="00501B80"/>
    <w:rsid w:val="00501FCC"/>
    <w:rsid w:val="00505D67"/>
    <w:rsid w:val="00510936"/>
    <w:rsid w:val="00511D3D"/>
    <w:rsid w:val="00515C1A"/>
    <w:rsid w:val="0051710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636A"/>
    <w:rsid w:val="005A6313"/>
    <w:rsid w:val="005A7F9F"/>
    <w:rsid w:val="005B370B"/>
    <w:rsid w:val="005C7013"/>
    <w:rsid w:val="005C7245"/>
    <w:rsid w:val="005C7301"/>
    <w:rsid w:val="005D10EC"/>
    <w:rsid w:val="005D24EA"/>
    <w:rsid w:val="005D76A0"/>
    <w:rsid w:val="005E070B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A03EC"/>
    <w:rsid w:val="006A0F74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5CD0"/>
    <w:rsid w:val="006D7CCD"/>
    <w:rsid w:val="006E379B"/>
    <w:rsid w:val="006F2FA8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70DA"/>
    <w:rsid w:val="00784C3D"/>
    <w:rsid w:val="0079602D"/>
    <w:rsid w:val="007A05B9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7805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A90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4D0C"/>
    <w:rsid w:val="00B458C8"/>
    <w:rsid w:val="00B51C91"/>
    <w:rsid w:val="00B54945"/>
    <w:rsid w:val="00B54C47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1031C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D7"/>
    <w:rsid w:val="00C82BF9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37E8"/>
    <w:rsid w:val="00CD4B1C"/>
    <w:rsid w:val="00CE4D2F"/>
    <w:rsid w:val="00CE63FE"/>
    <w:rsid w:val="00CF2985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5248"/>
    <w:rsid w:val="00D30929"/>
    <w:rsid w:val="00D315B2"/>
    <w:rsid w:val="00D37AA9"/>
    <w:rsid w:val="00D4512D"/>
    <w:rsid w:val="00D47119"/>
    <w:rsid w:val="00D47468"/>
    <w:rsid w:val="00D51116"/>
    <w:rsid w:val="00D54903"/>
    <w:rsid w:val="00D56985"/>
    <w:rsid w:val="00D572CE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A0C86"/>
    <w:rsid w:val="00DA102D"/>
    <w:rsid w:val="00DA52DC"/>
    <w:rsid w:val="00DA63B4"/>
    <w:rsid w:val="00DB1CA9"/>
    <w:rsid w:val="00DC24D3"/>
    <w:rsid w:val="00DC4DE7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58F6"/>
    <w:rsid w:val="00E662CF"/>
    <w:rsid w:val="00E678C3"/>
    <w:rsid w:val="00E722E1"/>
    <w:rsid w:val="00E76B96"/>
    <w:rsid w:val="00E80DD1"/>
    <w:rsid w:val="00E86461"/>
    <w:rsid w:val="00E87CEB"/>
    <w:rsid w:val="00E9029E"/>
    <w:rsid w:val="00E95B67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3623"/>
    <w:rsid w:val="00ED1CB0"/>
    <w:rsid w:val="00ED217F"/>
    <w:rsid w:val="00ED3EEC"/>
    <w:rsid w:val="00EE05EC"/>
    <w:rsid w:val="00EE40F8"/>
    <w:rsid w:val="00EE7BE4"/>
    <w:rsid w:val="00EF0E4B"/>
    <w:rsid w:val="00EF1088"/>
    <w:rsid w:val="00EF1D22"/>
    <w:rsid w:val="00F002E2"/>
    <w:rsid w:val="00F021E9"/>
    <w:rsid w:val="00F1565B"/>
    <w:rsid w:val="00F2160E"/>
    <w:rsid w:val="00F21F2C"/>
    <w:rsid w:val="00F23D7E"/>
    <w:rsid w:val="00F25B13"/>
    <w:rsid w:val="00F26892"/>
    <w:rsid w:val="00F307D4"/>
    <w:rsid w:val="00F31DF2"/>
    <w:rsid w:val="00F33A82"/>
    <w:rsid w:val="00F3536A"/>
    <w:rsid w:val="00F35DC1"/>
    <w:rsid w:val="00F36BCD"/>
    <w:rsid w:val="00F447A0"/>
    <w:rsid w:val="00F455A0"/>
    <w:rsid w:val="00F46D77"/>
    <w:rsid w:val="00F50004"/>
    <w:rsid w:val="00F562AD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A117B"/>
    <w:rsid w:val="00FA15B2"/>
    <w:rsid w:val="00FA30AA"/>
    <w:rsid w:val="00FB3C86"/>
    <w:rsid w:val="00FB4E13"/>
    <w:rsid w:val="00FB7B55"/>
    <w:rsid w:val="00FC23FB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2408-32D8-4353-A1EB-E76DC993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3</cp:revision>
  <cp:lastPrinted>2024-02-06T08:39:00Z</cp:lastPrinted>
  <dcterms:created xsi:type="dcterms:W3CDTF">2024-02-06T08:38:00Z</dcterms:created>
  <dcterms:modified xsi:type="dcterms:W3CDTF">2024-02-06T08:42:00Z</dcterms:modified>
</cp:coreProperties>
</file>