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F1185B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  <w:r w:rsidRPr="00F1185B">
        <w:rPr>
          <w:rFonts w:eastAsia="Calibri" w:cstheme="minorHAnsi"/>
          <w:b/>
          <w:kern w:val="2"/>
          <w:lang w:eastAsia="zh-CN"/>
        </w:rPr>
        <w:t>COZL/DZP/</w:t>
      </w:r>
      <w:r w:rsidR="00FD33B9" w:rsidRPr="00F1185B">
        <w:rPr>
          <w:rFonts w:eastAsia="Calibri" w:cstheme="minorHAnsi"/>
          <w:b/>
          <w:kern w:val="2"/>
          <w:lang w:eastAsia="zh-CN"/>
        </w:rPr>
        <w:t>AS</w:t>
      </w:r>
      <w:r w:rsidRPr="00F1185B">
        <w:rPr>
          <w:rFonts w:eastAsia="Calibri" w:cstheme="minorHAnsi"/>
          <w:b/>
          <w:kern w:val="2"/>
          <w:lang w:eastAsia="zh-CN"/>
        </w:rPr>
        <w:t>/34</w:t>
      </w:r>
      <w:r w:rsidR="00ED1FB8" w:rsidRPr="00F1185B">
        <w:rPr>
          <w:rFonts w:eastAsia="Calibri" w:cstheme="minorHAnsi"/>
          <w:b/>
          <w:kern w:val="2"/>
          <w:lang w:eastAsia="zh-CN"/>
        </w:rPr>
        <w:t>12/TP</w:t>
      </w:r>
      <w:r w:rsidRPr="00F1185B">
        <w:rPr>
          <w:rFonts w:eastAsia="Calibri" w:cstheme="minorHAnsi"/>
          <w:b/>
          <w:kern w:val="2"/>
          <w:lang w:eastAsia="zh-CN"/>
        </w:rPr>
        <w:t>-</w:t>
      </w:r>
      <w:r w:rsidR="00921395">
        <w:rPr>
          <w:rFonts w:eastAsia="Calibri" w:cstheme="minorHAnsi"/>
          <w:b/>
          <w:kern w:val="2"/>
          <w:lang w:eastAsia="zh-CN"/>
        </w:rPr>
        <w:t>34/24</w:t>
      </w:r>
      <w:r w:rsidRPr="00F1185B">
        <w:rPr>
          <w:rFonts w:eastAsia="Calibri" w:cstheme="minorHAnsi"/>
          <w:b/>
          <w:kern w:val="2"/>
          <w:lang w:eastAsia="zh-CN"/>
        </w:rPr>
        <w:tab/>
      </w:r>
      <w:r w:rsidRPr="00F1185B">
        <w:rPr>
          <w:rFonts w:eastAsia="Calibri" w:cstheme="minorHAnsi"/>
          <w:b/>
          <w:kern w:val="2"/>
          <w:lang w:eastAsia="zh-CN"/>
        </w:rPr>
        <w:tab/>
      </w:r>
      <w:r w:rsidRPr="00F1185B">
        <w:rPr>
          <w:rFonts w:eastAsia="Calibri" w:cstheme="minorHAnsi"/>
          <w:b/>
          <w:kern w:val="2"/>
          <w:lang w:eastAsia="zh-CN"/>
        </w:rPr>
        <w:tab/>
      </w:r>
      <w:r w:rsidRPr="00F1185B">
        <w:rPr>
          <w:rFonts w:eastAsia="Calibri" w:cstheme="minorHAnsi"/>
          <w:b/>
          <w:kern w:val="2"/>
          <w:lang w:eastAsia="zh-CN"/>
        </w:rPr>
        <w:tab/>
      </w:r>
    </w:p>
    <w:p w:rsidR="00EF4A33" w:rsidRPr="00F1185B" w:rsidRDefault="00EF4A33" w:rsidP="00EF4A33">
      <w:pPr>
        <w:widowControl w:val="0"/>
        <w:suppressAutoHyphens/>
        <w:spacing w:after="0" w:line="240" w:lineRule="auto"/>
        <w:rPr>
          <w:rFonts w:eastAsia="Calibri" w:cstheme="minorHAnsi"/>
          <w:b/>
          <w:kern w:val="2"/>
          <w:lang w:eastAsia="zh-CN"/>
        </w:rPr>
      </w:pPr>
    </w:p>
    <w:p w:rsidR="00EF4A33" w:rsidRPr="00F1185B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b/>
          <w:kern w:val="2"/>
          <w:lang w:eastAsia="zh-CN"/>
        </w:rPr>
        <w:t xml:space="preserve">       Załącznik nr 1 do SWZ</w:t>
      </w:r>
    </w:p>
    <w:p w:rsidR="00EF4A33" w:rsidRPr="00F1185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082E51" w:rsidRPr="00F1185B" w:rsidRDefault="00EF4A33" w:rsidP="00DA3594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.................................. dnia .......................</w:t>
      </w:r>
    </w:p>
    <w:p w:rsidR="00EF4A33" w:rsidRPr="00F1185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</w:p>
    <w:p w:rsidR="00EF4A33" w:rsidRPr="00F1185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2"/>
          <w:lang w:eastAsia="zh-CN"/>
        </w:rPr>
      </w:pPr>
      <w:bookmarkStart w:id="0" w:name="_GoBack"/>
      <w:bookmarkEnd w:id="0"/>
      <w:r w:rsidRPr="00F1185B">
        <w:rPr>
          <w:rFonts w:eastAsia="Times New Roman" w:cstheme="minorHAnsi"/>
          <w:b/>
          <w:bCs/>
          <w:kern w:val="2"/>
          <w:lang w:eastAsia="zh-CN"/>
        </w:rPr>
        <w:t>FORMULARZ OFERTOWY</w:t>
      </w:r>
    </w:p>
    <w:p w:rsidR="00EF4A33" w:rsidRPr="00F1185B" w:rsidRDefault="00EF4A33" w:rsidP="00EF4A33">
      <w:pPr>
        <w:suppressAutoHyphens/>
        <w:spacing w:after="0" w:line="240" w:lineRule="auto"/>
        <w:jc w:val="center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REGON …………………..………..</w:t>
      </w:r>
      <w:r w:rsidRPr="00F1185B">
        <w:rPr>
          <w:rFonts w:asciiTheme="minorHAnsi" w:hAnsiTheme="minorHAnsi" w:cstheme="minorHAnsi"/>
          <w:sz w:val="22"/>
          <w:szCs w:val="22"/>
        </w:rPr>
        <w:tab/>
      </w:r>
      <w:r w:rsidRPr="00F1185B">
        <w:rPr>
          <w:rFonts w:asciiTheme="minorHAnsi" w:hAnsiTheme="minorHAnsi" w:cstheme="minorHAnsi"/>
          <w:sz w:val="22"/>
          <w:szCs w:val="22"/>
        </w:rPr>
        <w:tab/>
        <w:t xml:space="preserve">                    NIP …….....……............………</w:t>
      </w:r>
    </w:p>
    <w:p w:rsidR="00F9421A" w:rsidRPr="00F1185B" w:rsidRDefault="00082E51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KRS</w:t>
      </w:r>
      <w:r w:rsidR="001F15C4" w:rsidRPr="00F1185B">
        <w:rPr>
          <w:rFonts w:asciiTheme="minorHAnsi" w:hAnsiTheme="minorHAnsi" w:cstheme="minorHAnsi"/>
          <w:sz w:val="22"/>
          <w:szCs w:val="22"/>
        </w:rPr>
        <w:t>/CEIDG</w:t>
      </w:r>
      <w:r w:rsidR="00945963" w:rsidRPr="00F1185B">
        <w:rPr>
          <w:rFonts w:asciiTheme="minorHAnsi" w:hAnsiTheme="minorHAnsi" w:cstheme="minorHAnsi"/>
          <w:sz w:val="22"/>
          <w:szCs w:val="22"/>
        </w:rPr>
        <w:t>…………………………(adres strony internetowej, pod którym znajduje się aktualny odpis KRS)</w:t>
      </w:r>
      <w:r w:rsidR="00F9421A" w:rsidRPr="00F1185B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082E51" w:rsidRDefault="00F9421A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WOJEWÓDZTWO…………………………….</w:t>
      </w:r>
    </w:p>
    <w:p w:rsidR="00921395" w:rsidRPr="00F1185B" w:rsidRDefault="00921395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Powiat……………………………………………..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Osoba upoważniona do kontaktu z Zamawiającym w sprawie przedmiotu zamówienia: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F1185B" w:rsidRDefault="00EF4A33" w:rsidP="00EF4A3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118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F1185B" w:rsidRDefault="00EF4A33" w:rsidP="00DA3594">
      <w:pPr>
        <w:pStyle w:val="Tekstpodstawowy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1185B">
        <w:rPr>
          <w:rFonts w:asciiTheme="minorHAnsi" w:hAnsiTheme="minorHAnsi" w:cstheme="minorHAnsi"/>
          <w:i/>
          <w:sz w:val="22"/>
          <w:szCs w:val="22"/>
        </w:rPr>
        <w:t>/imię i nazwisko, numer telefonu, e-mail/</w:t>
      </w:r>
    </w:p>
    <w:p w:rsidR="00EF4A33" w:rsidRPr="00F1185B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przystępując do prowadzonego przez Centrum Onkologii Ziemi Lubelskiej im. św. Jana z Dukli </w:t>
      </w:r>
    </w:p>
    <w:p w:rsidR="00461685" w:rsidRPr="00F1185B" w:rsidRDefault="00E51D64" w:rsidP="00461685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przetargu </w:t>
      </w:r>
      <w:r w:rsidR="00461685" w:rsidRPr="00F1185B">
        <w:rPr>
          <w:rFonts w:eastAsia="Times New Roman" w:cstheme="minorHAnsi"/>
          <w:kern w:val="2"/>
          <w:lang w:eastAsia="zh-CN"/>
        </w:rPr>
        <w:t xml:space="preserve"> na</w:t>
      </w:r>
      <w:r w:rsidR="00EF4A33" w:rsidRPr="00F1185B">
        <w:rPr>
          <w:rFonts w:eastAsia="Times New Roman" w:cstheme="minorHAnsi"/>
          <w:kern w:val="2"/>
          <w:lang w:eastAsia="zh-CN"/>
        </w:rPr>
        <w:t>:</w:t>
      </w:r>
    </w:p>
    <w:p w:rsidR="001A696C" w:rsidRPr="00F1185B" w:rsidRDefault="001A696C" w:rsidP="00461685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eastAsia="Times New Roman" w:cstheme="minorHAnsi"/>
          <w:kern w:val="2"/>
          <w:lang w:eastAsia="zh-CN"/>
        </w:rPr>
      </w:pPr>
    </w:p>
    <w:p w:rsidR="00921395" w:rsidRPr="00094890" w:rsidRDefault="00921395" w:rsidP="00921395">
      <w:pPr>
        <w:pStyle w:val="Standard"/>
        <w:tabs>
          <w:tab w:val="left" w:pos="4678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4890">
        <w:rPr>
          <w:rFonts w:asciiTheme="minorHAnsi" w:hAnsiTheme="minorHAnsi" w:cstheme="minorHAnsi"/>
          <w:b/>
          <w:bCs/>
          <w:sz w:val="22"/>
          <w:szCs w:val="22"/>
        </w:rPr>
        <w:t>„Do</w:t>
      </w:r>
      <w:r>
        <w:rPr>
          <w:rFonts w:asciiTheme="minorHAnsi" w:hAnsiTheme="minorHAnsi" w:cstheme="minorHAnsi"/>
          <w:b/>
          <w:bCs/>
          <w:sz w:val="22"/>
          <w:szCs w:val="22"/>
        </w:rPr>
        <w:t>stawa mięsa oraz wyrobów wieprzowych i wołowych</w:t>
      </w:r>
      <w:r w:rsidRPr="00094890">
        <w:rPr>
          <w:rFonts w:asciiTheme="minorHAnsi" w:hAnsiTheme="minorHAnsi" w:cstheme="minorHAnsi"/>
          <w:b/>
          <w:bCs/>
          <w:sz w:val="22"/>
          <w:szCs w:val="22"/>
        </w:rPr>
        <w:t xml:space="preserve"> na potrzeby COZL”</w:t>
      </w:r>
    </w:p>
    <w:p w:rsidR="00F9421A" w:rsidRPr="00F1185B" w:rsidRDefault="00FD33B9" w:rsidP="004410C7">
      <w:pPr>
        <w:tabs>
          <w:tab w:val="left" w:pos="1134"/>
          <w:tab w:val="left" w:pos="1960"/>
        </w:tabs>
        <w:jc w:val="center"/>
        <w:rPr>
          <w:rFonts w:eastAsia="Times New Roman" w:cstheme="minorHAnsi"/>
          <w:b/>
        </w:rPr>
      </w:pPr>
      <w:r w:rsidRPr="00F1185B">
        <w:rPr>
          <w:rFonts w:eastAsia="Times New Roman" w:cstheme="minorHAnsi"/>
          <w:b/>
        </w:rPr>
        <w:t>(znak postępowania: COZL/DZP/AS</w:t>
      </w:r>
      <w:r w:rsidR="00F9421A" w:rsidRPr="00F1185B">
        <w:rPr>
          <w:rFonts w:eastAsia="Times New Roman" w:cstheme="minorHAnsi"/>
          <w:b/>
        </w:rPr>
        <w:t xml:space="preserve">/3412/TP- </w:t>
      </w:r>
      <w:r w:rsidR="00921395">
        <w:rPr>
          <w:rFonts w:eastAsia="Times New Roman" w:cstheme="minorHAnsi"/>
          <w:b/>
        </w:rPr>
        <w:t>34/24</w:t>
      </w:r>
      <w:r w:rsidR="00F9421A" w:rsidRPr="00F1185B">
        <w:rPr>
          <w:rFonts w:eastAsia="Times New Roman" w:cstheme="minorHAnsi"/>
          <w:b/>
        </w:rPr>
        <w:t>)</w:t>
      </w:r>
    </w:p>
    <w:p w:rsidR="00EF4A33" w:rsidRPr="00F1185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Składam/y niniejszą ofertę na wykonanie zamówienia i:</w:t>
      </w:r>
    </w:p>
    <w:p w:rsidR="00EF4A33" w:rsidRPr="00F1185B" w:rsidRDefault="00EF4A33" w:rsidP="00EF4A33">
      <w:pPr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F1185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lang w:eastAsia="pl-PL"/>
        </w:rPr>
        <w:t>Oświadczam/y</w:t>
      </w:r>
      <w:r w:rsidR="00EF4A33" w:rsidRPr="00F1185B">
        <w:rPr>
          <w:rFonts w:eastAsia="Calibri" w:cstheme="minorHAns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F1185B" w:rsidRDefault="00EF4A33" w:rsidP="00EF4A33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EF4A33" w:rsidRPr="00F1185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lang w:eastAsia="pl-PL"/>
        </w:rPr>
        <w:t>Oferuję/oferujemy</w:t>
      </w:r>
      <w:r w:rsidR="00EF4A33" w:rsidRPr="00F1185B">
        <w:rPr>
          <w:rFonts w:eastAsia="Calibri" w:cstheme="minorHAnsi"/>
          <w:lang w:eastAsia="pl-PL"/>
        </w:rPr>
        <w:t xml:space="preserve"> wykonanie przedmiotu zamówienia na warunkach przedstawionych w niniejszej ofercie za cenę:</w:t>
      </w:r>
    </w:p>
    <w:p w:rsidR="00EF4A33" w:rsidRPr="00F1185B" w:rsidRDefault="00EF4A33" w:rsidP="00EF4A33">
      <w:pPr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:rsidR="00461685" w:rsidRPr="00F1185B" w:rsidRDefault="00461685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</w:p>
    <w:p w:rsidR="00D45BEB" w:rsidRPr="00F1185B" w:rsidRDefault="000E5892" w:rsidP="00D45BEB">
      <w:pPr>
        <w:suppressAutoHyphens/>
        <w:spacing w:after="0" w:line="240" w:lineRule="auto"/>
        <w:ind w:left="360"/>
        <w:rPr>
          <w:rFonts w:eastAsia="Times New Roman" w:cstheme="minorHAnsi"/>
          <w:color w:val="00000A"/>
          <w:kern w:val="2"/>
          <w:lang w:eastAsia="zh-CN"/>
        </w:rPr>
      </w:pPr>
      <w:r>
        <w:rPr>
          <w:rFonts w:eastAsia="Times New Roman" w:cstheme="minorHAnsi"/>
          <w:b/>
          <w:color w:val="00000A"/>
          <w:kern w:val="2"/>
          <w:lang w:eastAsia="zh-CN"/>
        </w:rPr>
        <w:t xml:space="preserve">  </w:t>
      </w:r>
      <w:r w:rsidR="00D45BEB" w:rsidRPr="00F1185B">
        <w:rPr>
          <w:rFonts w:cstheme="minorHAnsi"/>
          <w:b/>
          <w:color w:val="00000A"/>
          <w:kern w:val="2"/>
          <w:lang w:eastAsia="zh-CN"/>
        </w:rPr>
        <w:t xml:space="preserve">Mięso i wyroby </w:t>
      </w:r>
      <w:r w:rsidR="00921395">
        <w:rPr>
          <w:rFonts w:cstheme="minorHAnsi"/>
          <w:b/>
          <w:color w:val="00000A"/>
          <w:kern w:val="2"/>
          <w:lang w:eastAsia="zh-CN"/>
        </w:rPr>
        <w:t>wieprzowe i wołowe.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D45BEB" w:rsidRPr="00F1185B" w:rsidTr="00783B7A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45BEB" w:rsidRPr="00F1185B" w:rsidRDefault="00D45BEB" w:rsidP="007668C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F1185B">
              <w:rPr>
                <w:rFonts w:eastAsia="Times New Roman" w:cstheme="minorHAnsi"/>
                <w:kern w:val="2"/>
                <w:lang w:eastAsia="ar-SA"/>
              </w:rPr>
              <w:t>Cena brutto</w:t>
            </w:r>
          </w:p>
          <w:p w:rsidR="00D45BEB" w:rsidRPr="00F1185B" w:rsidRDefault="00D45BEB" w:rsidP="007668C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F1185B">
              <w:rPr>
                <w:rFonts w:eastAsia="Times New Roman" w:cstheme="minorHAnsi"/>
                <w:kern w:val="2"/>
                <w:lang w:eastAsia="ar-SA"/>
              </w:rPr>
              <w:t>…………………………….....zł</w:t>
            </w:r>
          </w:p>
          <w:p w:rsidR="00D45BEB" w:rsidRPr="00F1185B" w:rsidRDefault="00D45BEB" w:rsidP="007668C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783B7A">
              <w:rPr>
                <w:rFonts w:eastAsia="Times New Roman" w:cstheme="minorHAnsi"/>
                <w:b/>
                <w:kern w:val="2"/>
                <w:lang w:eastAsia="ar-SA"/>
              </w:rPr>
              <w:t>W tym stawka podatku</w:t>
            </w:r>
            <w:r w:rsidRPr="00F1185B">
              <w:rPr>
                <w:rFonts w:eastAsia="Times New Roman" w:cstheme="minorHAnsi"/>
                <w:kern w:val="2"/>
                <w:lang w:eastAsia="ar-SA"/>
              </w:rPr>
              <w:t xml:space="preserve"> </w:t>
            </w:r>
            <w:r w:rsidRPr="00783B7A">
              <w:rPr>
                <w:rFonts w:eastAsia="Times New Roman" w:cstheme="minorHAnsi"/>
                <w:b/>
                <w:kern w:val="2"/>
                <w:lang w:eastAsia="ar-SA"/>
              </w:rPr>
              <w:t>Vat…..</w:t>
            </w:r>
            <w:r w:rsidR="00783B7A">
              <w:rPr>
                <w:rFonts w:eastAsia="Times New Roman" w:cstheme="minorHAnsi"/>
                <w:b/>
                <w:kern w:val="2"/>
                <w:lang w:eastAsia="ar-SA"/>
              </w:rPr>
              <w:t xml:space="preserve"> </w:t>
            </w:r>
            <w:r w:rsidRPr="00783B7A">
              <w:rPr>
                <w:rFonts w:eastAsia="Times New Roman" w:cstheme="minorHAnsi"/>
                <w:b/>
                <w:kern w:val="2"/>
                <w:lang w:eastAsia="ar-SA"/>
              </w:rPr>
              <w:t>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5BEB" w:rsidRDefault="00D45BEB" w:rsidP="007668C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ar-SA"/>
              </w:rPr>
            </w:pPr>
            <w:r w:rsidRPr="00F1185B">
              <w:rPr>
                <w:rFonts w:eastAsia="Times New Roman" w:cstheme="minorHAnsi"/>
                <w:kern w:val="2"/>
                <w:lang w:eastAsia="ar-SA"/>
              </w:rPr>
              <w:t xml:space="preserve">Słownie: </w:t>
            </w:r>
          </w:p>
          <w:p w:rsidR="00783B7A" w:rsidRPr="00F1185B" w:rsidRDefault="00783B7A" w:rsidP="007668C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</w:p>
          <w:p w:rsidR="00D45BEB" w:rsidRPr="00F1185B" w:rsidRDefault="00D45BEB" w:rsidP="007668C2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F1185B">
              <w:rPr>
                <w:rFonts w:eastAsia="Times New Roman" w:cstheme="minorHAnsi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45BEB" w:rsidRPr="00F1185B" w:rsidRDefault="00D45BEB" w:rsidP="00D45BEB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zgodnie z załączonym do niniejszej oferty kosztorysem ofertowym sporządzonym według wzo</w:t>
      </w:r>
      <w:r w:rsidR="003C13F7">
        <w:rPr>
          <w:rFonts w:eastAsia="Times New Roman" w:cstheme="minorHAnsi"/>
          <w:kern w:val="2"/>
          <w:lang w:eastAsia="zh-CN"/>
        </w:rPr>
        <w:t>ru stanowiącego załącznik nr 2</w:t>
      </w:r>
      <w:r w:rsidRPr="00F1185B">
        <w:rPr>
          <w:rFonts w:eastAsia="Times New Roman" w:cstheme="minorHAnsi"/>
          <w:kern w:val="2"/>
          <w:lang w:eastAsia="zh-CN"/>
        </w:rPr>
        <w:t xml:space="preserve"> do SWZ.</w:t>
      </w:r>
    </w:p>
    <w:p w:rsidR="00783B7A" w:rsidRDefault="00783B7A" w:rsidP="00783B7A">
      <w:pPr>
        <w:suppressAutoHyphens/>
        <w:spacing w:after="0" w:line="240" w:lineRule="auto"/>
        <w:rPr>
          <w:rFonts w:cstheme="minorHAnsi"/>
        </w:rPr>
      </w:pPr>
    </w:p>
    <w:p w:rsidR="00783B7A" w:rsidRPr="00436884" w:rsidRDefault="00783B7A" w:rsidP="00783B7A">
      <w:pPr>
        <w:spacing w:after="0"/>
        <w:jc w:val="both"/>
        <w:rPr>
          <w:rFonts w:cstheme="minorHAnsi"/>
        </w:rPr>
      </w:pPr>
      <w:r w:rsidRPr="00436884">
        <w:rPr>
          <w:rFonts w:cstheme="minorHAnsi"/>
          <w:b/>
        </w:rPr>
        <w:t xml:space="preserve">Termin uzupełnienia asortymentu w ramach reklamacji </w:t>
      </w:r>
      <w:r w:rsidRPr="00436884">
        <w:rPr>
          <w:rFonts w:cstheme="minorHAnsi"/>
        </w:rPr>
        <w:t>wynosi do 3 godzin/ 4 godzin/ 5 godzin/</w:t>
      </w:r>
      <w:r>
        <w:rPr>
          <w:rFonts w:cstheme="minorHAnsi"/>
        </w:rPr>
        <w:br/>
      </w:r>
      <w:r w:rsidRPr="00436884">
        <w:rPr>
          <w:rFonts w:cstheme="minorHAnsi"/>
        </w:rPr>
        <w:t>6 godzin/ 7 godzin</w:t>
      </w:r>
      <w:r>
        <w:rPr>
          <w:rFonts w:cstheme="minorHAnsi"/>
        </w:rPr>
        <w:t>*</w:t>
      </w:r>
      <w:r w:rsidRPr="00436884">
        <w:rPr>
          <w:rFonts w:cstheme="minorHAnsi"/>
        </w:rPr>
        <w:t xml:space="preserve"> od zgł</w:t>
      </w:r>
      <w:r>
        <w:rPr>
          <w:rFonts w:cstheme="minorHAnsi"/>
        </w:rPr>
        <w:t>oszenia reklamacji</w:t>
      </w:r>
      <w:r w:rsidRPr="00436884">
        <w:rPr>
          <w:rFonts w:cstheme="minorHAnsi"/>
        </w:rPr>
        <w:t xml:space="preserve"> </w:t>
      </w:r>
    </w:p>
    <w:p w:rsidR="00783B7A" w:rsidRPr="00783B7A" w:rsidRDefault="00783B7A" w:rsidP="00783B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783B7A">
        <w:rPr>
          <w:rFonts w:ascii="Times New Roman" w:eastAsia="Times New Roman" w:hAnsi="Times New Roman" w:cs="Times New Roman"/>
          <w:b/>
          <w:kern w:val="2"/>
          <w:lang w:eastAsia="zh-CN"/>
        </w:rPr>
        <w:t>*niepotrzebne skreślić</w:t>
      </w:r>
    </w:p>
    <w:p w:rsidR="006235CA" w:rsidRPr="00F1185B" w:rsidRDefault="006235CA" w:rsidP="006235CA">
      <w:pPr>
        <w:suppressAutoHyphens/>
        <w:spacing w:after="0" w:line="240" w:lineRule="auto"/>
        <w:rPr>
          <w:rFonts w:cstheme="minorHAnsi"/>
          <w:b/>
          <w:kern w:val="1"/>
          <w:lang w:eastAsia="zh-CN"/>
        </w:rPr>
      </w:pPr>
      <w:r w:rsidRPr="00F1185B">
        <w:rPr>
          <w:rFonts w:eastAsia="Times New Roman" w:cstheme="minorHAnsi"/>
          <w:b/>
          <w:color w:val="00000A"/>
          <w:kern w:val="2"/>
          <w:lang w:eastAsia="zh-CN"/>
        </w:rPr>
        <w:lastRenderedPageBreak/>
        <w:t xml:space="preserve">   </w:t>
      </w:r>
    </w:p>
    <w:p w:rsidR="00EF4A33" w:rsidRPr="00F1185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Oświadczam/y, że w wyżej</w:t>
      </w:r>
      <w:r w:rsidR="00082E51" w:rsidRPr="00F1185B">
        <w:rPr>
          <w:rFonts w:eastAsia="Times New Roman" w:cstheme="minorHAnsi"/>
          <w:kern w:val="2"/>
          <w:lang w:eastAsia="zh-CN"/>
        </w:rPr>
        <w:t xml:space="preserve"> podanej cenie uwzględniłem/uwzględniliśmy</w:t>
      </w:r>
      <w:r w:rsidRPr="00F1185B">
        <w:rPr>
          <w:rFonts w:eastAsia="Times New Roman" w:cstheme="minorHAnsi"/>
          <w:kern w:val="2"/>
          <w:lang w:eastAsia="zh-CN"/>
        </w:rPr>
        <w:t xml:space="preserve"> wszelk</w:t>
      </w:r>
      <w:r w:rsidR="001A6F07" w:rsidRPr="00F1185B">
        <w:rPr>
          <w:rFonts w:eastAsia="Times New Roman" w:cstheme="minorHAnsi"/>
          <w:kern w:val="2"/>
          <w:lang w:eastAsia="zh-CN"/>
        </w:rPr>
        <w:t xml:space="preserve">ie koszty niezbędne do pełnej i </w:t>
      </w:r>
      <w:r w:rsidRPr="00F1185B">
        <w:rPr>
          <w:rFonts w:eastAsia="Times New Roman" w:cstheme="minorHAns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F1185B">
        <w:rPr>
          <w:rFonts w:eastAsia="Times New Roman" w:cstheme="minorHAnsi"/>
          <w:color w:val="000000"/>
          <w:kern w:val="2"/>
          <w:lang w:eastAsia="zh-CN"/>
        </w:rPr>
        <w:t xml:space="preserve"> </w:t>
      </w:r>
      <w:r w:rsidR="00E51D64" w:rsidRPr="00F1185B">
        <w:rPr>
          <w:rFonts w:eastAsia="Times New Roman" w:cstheme="minorHAnsi"/>
          <w:kern w:val="2"/>
          <w:lang w:eastAsia="zh-CN"/>
        </w:rPr>
        <w:t>i projektowanych postanowieniach umowy</w:t>
      </w:r>
      <w:r w:rsidRPr="00F1185B">
        <w:rPr>
          <w:rFonts w:eastAsia="Times New Roman" w:cstheme="minorHAnsi"/>
          <w:kern w:val="2"/>
          <w:lang w:eastAsia="zh-CN"/>
        </w:rPr>
        <w:t>.</w:t>
      </w:r>
    </w:p>
    <w:p w:rsidR="00EF4A33" w:rsidRPr="00F1185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783B7A" w:rsidRDefault="00EF4A33" w:rsidP="0020011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0E5892">
        <w:rPr>
          <w:rFonts w:eastAsia="Times New Roman" w:cstheme="minorHAnsi"/>
          <w:kern w:val="2"/>
          <w:lang w:eastAsia="zh-CN"/>
        </w:rPr>
        <w:t xml:space="preserve">Oświadczam/y, że uważamy się za związanych niniejszą ofertą przez okres </w:t>
      </w:r>
      <w:r w:rsidR="00ED1FB8" w:rsidRPr="000E5892">
        <w:rPr>
          <w:rFonts w:eastAsia="Times New Roman" w:cstheme="minorHAnsi"/>
          <w:kern w:val="2"/>
          <w:lang w:eastAsia="zh-CN"/>
        </w:rPr>
        <w:t>3</w:t>
      </w:r>
      <w:r w:rsidR="004C0BC6" w:rsidRPr="000E5892">
        <w:rPr>
          <w:rFonts w:eastAsia="Times New Roman" w:cstheme="minorHAnsi"/>
          <w:kern w:val="2"/>
          <w:lang w:eastAsia="zh-CN"/>
        </w:rPr>
        <w:t>0</w:t>
      </w:r>
      <w:r w:rsidRPr="000E5892">
        <w:rPr>
          <w:rFonts w:eastAsia="Times New Roman" w:cstheme="minorHAnsi"/>
          <w:kern w:val="2"/>
          <w:lang w:eastAsia="zh-CN"/>
        </w:rPr>
        <w:t xml:space="preserve"> dni od upływu terminu otwarcia ofert. </w:t>
      </w:r>
    </w:p>
    <w:p w:rsidR="000E5892" w:rsidRPr="000E5892" w:rsidRDefault="000E5892" w:rsidP="000E589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1A696C" w:rsidRPr="00F1185B" w:rsidRDefault="001A696C" w:rsidP="001A696C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cstheme="minorHAnsi"/>
        </w:rPr>
      </w:pPr>
      <w:r w:rsidRPr="00F1185B">
        <w:rPr>
          <w:rFonts w:cstheme="minorHAnsi"/>
        </w:rPr>
        <w:t>Zobowiązujemy się</w:t>
      </w:r>
      <w:r w:rsidRPr="00F1185B">
        <w:rPr>
          <w:rFonts w:cstheme="minorHAnsi"/>
          <w:color w:val="FF0000"/>
        </w:rPr>
        <w:t xml:space="preserve"> </w:t>
      </w:r>
      <w:r w:rsidRPr="00F1185B">
        <w:rPr>
          <w:rFonts w:cstheme="minorHAnsi"/>
        </w:rPr>
        <w:t>dostarczać produkty  wytworzone zgodnie z obowiązującymi przepisami takimi jak w szczególności:</w:t>
      </w:r>
    </w:p>
    <w:p w:rsidR="001A696C" w:rsidRPr="00F1185B" w:rsidRDefault="001A696C" w:rsidP="001A696C">
      <w:pPr>
        <w:widowControl w:val="0"/>
        <w:tabs>
          <w:tab w:val="left" w:pos="0"/>
          <w:tab w:val="center" w:pos="720"/>
          <w:tab w:val="right" w:pos="9072"/>
        </w:tabs>
        <w:ind w:left="708"/>
        <w:jc w:val="both"/>
        <w:rPr>
          <w:rFonts w:cstheme="minorHAnsi"/>
        </w:rPr>
      </w:pPr>
      <w:r w:rsidRPr="00F1185B">
        <w:rPr>
          <w:rFonts w:cstheme="minorHAnsi"/>
        </w:rPr>
        <w:t>a) ustawą z dnia 25 sierpnia 2006</w:t>
      </w:r>
      <w:r w:rsidR="00783B7A">
        <w:rPr>
          <w:rFonts w:cstheme="minorHAnsi"/>
        </w:rPr>
        <w:t xml:space="preserve"> </w:t>
      </w:r>
      <w:r w:rsidRPr="00F1185B">
        <w:rPr>
          <w:rFonts w:cstheme="minorHAnsi"/>
        </w:rPr>
        <w:t xml:space="preserve">r. o bezpieczeństwie żywności i żywienia </w:t>
      </w:r>
      <w:r w:rsidR="000E5892">
        <w:rPr>
          <w:rFonts w:cstheme="minorHAnsi"/>
        </w:rPr>
        <w:t xml:space="preserve"> oraz ustawą z dnia 21 grudnia </w:t>
      </w:r>
      <w:r w:rsidRPr="00F1185B">
        <w:rPr>
          <w:rFonts w:cstheme="minorHAnsi"/>
        </w:rPr>
        <w:t>2000r. o jakości handlow</w:t>
      </w:r>
      <w:r w:rsidR="000E5892">
        <w:rPr>
          <w:rFonts w:cstheme="minorHAnsi"/>
        </w:rPr>
        <w:t>ej artykułów rolno- spożywczych.</w:t>
      </w:r>
      <w:r w:rsidRPr="00F1185B">
        <w:rPr>
          <w:rFonts w:cstheme="minorHAnsi"/>
        </w:rPr>
        <w:t xml:space="preserve"> </w:t>
      </w:r>
    </w:p>
    <w:p w:rsidR="001A696C" w:rsidRPr="00F1185B" w:rsidRDefault="001A696C" w:rsidP="000E5892">
      <w:pPr>
        <w:widowControl w:val="0"/>
        <w:tabs>
          <w:tab w:val="left" w:pos="0"/>
          <w:tab w:val="center" w:pos="284"/>
          <w:tab w:val="right" w:pos="10152"/>
        </w:tabs>
        <w:ind w:left="708" w:hanging="708"/>
        <w:jc w:val="both"/>
        <w:rPr>
          <w:rFonts w:cstheme="minorHAnsi"/>
        </w:rPr>
      </w:pPr>
      <w:r w:rsidRPr="00F1185B">
        <w:rPr>
          <w:rFonts w:cstheme="minorHAnsi"/>
        </w:rPr>
        <w:tab/>
      </w:r>
      <w:r w:rsidR="000E5892">
        <w:rPr>
          <w:rFonts w:cstheme="minorHAnsi"/>
        </w:rPr>
        <w:t xml:space="preserve"> 6. </w:t>
      </w:r>
      <w:r w:rsidRPr="00F1185B">
        <w:rPr>
          <w:rFonts w:cstheme="minorHAnsi"/>
        </w:rPr>
        <w:t xml:space="preserve">Oświadczamy, że dowóz artykułów żywnościowych do magazynu Zamawiającego odbywać się będzie ubezpieczonym transportem wykonawcy.  </w:t>
      </w:r>
    </w:p>
    <w:p w:rsidR="001A696C" w:rsidRPr="000E5892" w:rsidRDefault="001A696C" w:rsidP="000E5892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kern w:val="2"/>
          <w:lang w:eastAsia="zh-CN"/>
        </w:rPr>
      </w:pPr>
      <w:r w:rsidRPr="000E5892">
        <w:rPr>
          <w:rFonts w:cstheme="minorHAnsi"/>
        </w:rPr>
        <w:t>Zobowiązujemy się dostarczać przedmiot zamówienia specjalistycznym środkiem transportu przystosowanym do przewozu żywności, zgodnie z obowiązującymi przepisami i opinią Sanepidu</w:t>
      </w:r>
      <w:r w:rsidR="000E5892">
        <w:rPr>
          <w:rFonts w:cstheme="minorHAnsi"/>
        </w:rPr>
        <w:t>.</w:t>
      </w:r>
    </w:p>
    <w:p w:rsidR="000E5892" w:rsidRPr="000E5892" w:rsidRDefault="000E5892" w:rsidP="000E5892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0E589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Oświadczam/y, że w razie wybrania naszej oferty jako </w:t>
      </w:r>
      <w:r w:rsidR="00082E51" w:rsidRPr="00F1185B">
        <w:rPr>
          <w:rFonts w:eastAsia="Times New Roman" w:cstheme="minorHAnsi"/>
          <w:kern w:val="2"/>
          <w:lang w:eastAsia="zh-CN"/>
        </w:rPr>
        <w:t>najkorzystniejszej zobowiązuję/zobowiązujemy</w:t>
      </w:r>
      <w:r w:rsidRPr="00F1185B">
        <w:rPr>
          <w:rFonts w:eastAsia="Times New Roman" w:cstheme="minorHAnsi"/>
          <w:kern w:val="2"/>
          <w:lang w:eastAsia="zh-CN"/>
        </w:rPr>
        <w:t xml:space="preserve"> się do podpisania um</w:t>
      </w:r>
      <w:r w:rsidR="00E51D64" w:rsidRPr="00F1185B">
        <w:rPr>
          <w:rFonts w:eastAsia="Times New Roman" w:cstheme="minorHAnsi"/>
          <w:kern w:val="2"/>
          <w:lang w:eastAsia="zh-CN"/>
        </w:rPr>
        <w:t>owy na warunkach określonych w Projektowanych postanowieniach umowy</w:t>
      </w:r>
      <w:r w:rsidRPr="00F1185B">
        <w:rPr>
          <w:rFonts w:eastAsia="Times New Roman" w:cstheme="minorHAnsi"/>
          <w:kern w:val="2"/>
          <w:lang w:eastAsia="zh-CN"/>
        </w:rPr>
        <w:t>.</w:t>
      </w:r>
    </w:p>
    <w:p w:rsidR="00EF4A33" w:rsidRPr="00F1185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0E589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color w:val="000000"/>
          <w:kern w:val="2"/>
          <w:lang w:eastAsia="zh-CN"/>
        </w:rPr>
        <w:t>Oświadczam, że wypełniłem</w:t>
      </w:r>
      <w:r w:rsidR="00082E51" w:rsidRPr="00F1185B">
        <w:rPr>
          <w:rFonts w:eastAsia="Times New Roman" w:cstheme="minorHAnsi"/>
          <w:color w:val="000000"/>
          <w:kern w:val="2"/>
          <w:lang w:eastAsia="zh-CN"/>
        </w:rPr>
        <w:t>/wypełniliśmy</w:t>
      </w:r>
      <w:r w:rsidRPr="00F1185B">
        <w:rPr>
          <w:rFonts w:eastAsia="Times New Roman" w:cstheme="minorHAnsi"/>
          <w:color w:val="000000"/>
          <w:kern w:val="2"/>
          <w:lang w:eastAsia="zh-CN"/>
        </w:rPr>
        <w:t xml:space="preserve"> obowiązki informacyjne przewidziane w art. 13 lub art. 14 RODO</w:t>
      </w:r>
      <w:r w:rsidRPr="00F1185B">
        <w:rPr>
          <w:rFonts w:eastAsia="Times New Roman" w:cstheme="minorHAnsi"/>
          <w:color w:val="000000"/>
          <w:kern w:val="2"/>
          <w:vertAlign w:val="superscript"/>
          <w:lang w:eastAsia="zh-CN"/>
        </w:rPr>
        <w:footnoteReference w:id="1"/>
      </w:r>
      <w:r w:rsidRPr="00F1185B">
        <w:rPr>
          <w:rFonts w:eastAsia="Times New Roman" w:cstheme="minorHAnsi"/>
          <w:color w:val="000000"/>
          <w:kern w:val="2"/>
          <w:vertAlign w:val="superscript"/>
          <w:lang w:eastAsia="zh-CN"/>
        </w:rPr>
        <w:t xml:space="preserve"> </w:t>
      </w:r>
      <w:r w:rsidRPr="00F1185B">
        <w:rPr>
          <w:rFonts w:eastAsia="Times New Roman" w:cstheme="minorHAnsi"/>
          <w:color w:val="000000"/>
          <w:kern w:val="2"/>
          <w:lang w:eastAsia="zh-CN"/>
        </w:rPr>
        <w:t xml:space="preserve">wobec osób fizycznych, </w:t>
      </w:r>
      <w:r w:rsidRPr="00F1185B">
        <w:rPr>
          <w:rFonts w:eastAsia="Times New Roman" w:cstheme="minorHAnsi"/>
          <w:kern w:val="2"/>
          <w:lang w:eastAsia="zh-CN"/>
        </w:rPr>
        <w:t>od których dane osobowe bezpośrednio lub pośrednio pozyskałem</w:t>
      </w:r>
      <w:r w:rsidRPr="00F1185B">
        <w:rPr>
          <w:rFonts w:eastAsia="Times New Roman" w:cstheme="minorHAns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F1185B">
        <w:rPr>
          <w:rFonts w:eastAsia="Times New Roman" w:cstheme="minorHAnsi"/>
          <w:kern w:val="2"/>
          <w:lang w:eastAsia="zh-CN"/>
        </w:rPr>
        <w:t>.</w:t>
      </w:r>
    </w:p>
    <w:p w:rsidR="00EF4A33" w:rsidRPr="00F1185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0E589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426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Oświadczam/y, że: </w:t>
      </w:r>
    </w:p>
    <w:p w:rsidR="002052A2" w:rsidRPr="00F1185B" w:rsidRDefault="002052A2" w:rsidP="002052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804C31" w:rsidP="001A6F07">
      <w:pPr>
        <w:suppressAutoHyphens/>
        <w:spacing w:after="0" w:line="240" w:lineRule="auto"/>
        <w:ind w:left="284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a) w </w:t>
      </w:r>
      <w:r w:rsidR="00EF4A33" w:rsidRPr="00F1185B">
        <w:rPr>
          <w:rFonts w:eastAsia="Times New Roman" w:cstheme="minorHAns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F1185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082E51" w:rsidP="000E589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Oświadczam/y</w:t>
      </w:r>
      <w:r w:rsidR="00EF4A33" w:rsidRPr="00F1185B">
        <w:rPr>
          <w:rFonts w:eastAsia="Times New Roman" w:cstheme="minorHAnsi"/>
          <w:kern w:val="2"/>
          <w:lang w:eastAsia="zh-CN"/>
        </w:rPr>
        <w:t xml:space="preserve">, że informacje i dokumenty zawarte w Ofercie na stronach od </w:t>
      </w:r>
      <w:r w:rsidR="00EF4A33" w:rsidRPr="00F1185B">
        <w:rPr>
          <w:rFonts w:eastAsia="Times New Roman" w:cstheme="minorHAns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F1185B">
        <w:rPr>
          <w:rFonts w:eastAsia="Times New Roman" w:cstheme="minorHAns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F1185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iCs/>
          <w:kern w:val="2"/>
          <w:u w:val="single"/>
          <w:lang w:eastAsia="zh-CN"/>
        </w:rPr>
      </w:pPr>
      <w:r w:rsidRPr="00F1185B">
        <w:rPr>
          <w:rFonts w:eastAsia="Times New Roman" w:cstheme="minorHAnsi"/>
          <w:iCs/>
          <w:kern w:val="2"/>
          <w:u w:val="single"/>
          <w:lang w:eastAsia="zh-CN"/>
        </w:rPr>
        <w:t xml:space="preserve"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</w:t>
      </w:r>
      <w:r w:rsidRPr="00F1185B">
        <w:rPr>
          <w:rFonts w:eastAsia="Times New Roman" w:cstheme="minorHAnsi"/>
          <w:iCs/>
          <w:kern w:val="2"/>
          <w:u w:val="single"/>
          <w:lang w:eastAsia="zh-CN"/>
        </w:rPr>
        <w:lastRenderedPageBreak/>
        <w:t>kwietnia 1993 r. o zwalczaniu nieuczciwej konkurencji, zgodnie z którym tajemnicę przedsiębiorstwa stanowi określona informacja, jeżeli spełnia łącznie 3 warunki:</w:t>
      </w:r>
    </w:p>
    <w:p w:rsidR="00E51D64" w:rsidRPr="00F1185B" w:rsidRDefault="00E51D64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u w:val="single"/>
          <w:lang w:eastAsia="zh-CN"/>
        </w:rPr>
      </w:pPr>
    </w:p>
    <w:p w:rsidR="00EF4A33" w:rsidRPr="00F1185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F1185B">
        <w:rPr>
          <w:rFonts w:eastAsia="Times New Roman" w:cstheme="minorHAnsi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F1185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F1185B">
        <w:rPr>
          <w:rFonts w:eastAsia="Times New Roman" w:cstheme="minorHAnsi"/>
          <w:iCs/>
          <w:kern w:val="2"/>
          <w:u w:val="single"/>
          <w:lang w:eastAsia="zh-CN"/>
        </w:rPr>
        <w:t>nie została ujawniona do wiadomości publicznej,</w:t>
      </w:r>
    </w:p>
    <w:p w:rsidR="00EF4A33" w:rsidRPr="00F1185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theme="minorHAnsi"/>
          <w:kern w:val="2"/>
          <w:u w:val="single"/>
          <w:lang w:eastAsia="zh-CN"/>
        </w:rPr>
      </w:pPr>
      <w:r w:rsidRPr="00F1185B">
        <w:rPr>
          <w:rFonts w:eastAsia="Times New Roman" w:cstheme="minorHAns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2052A2" w:rsidRPr="00F1185B" w:rsidRDefault="002052A2" w:rsidP="002052A2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eastAsia="Times New Roman" w:cstheme="minorHAnsi"/>
          <w:kern w:val="2"/>
          <w:u w:val="single"/>
          <w:lang w:eastAsia="zh-CN"/>
        </w:rPr>
      </w:pPr>
    </w:p>
    <w:p w:rsidR="00EF4A33" w:rsidRPr="00F1185B" w:rsidRDefault="001A6F07" w:rsidP="000E589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Oświadczam/y, że zamierzam/y</w:t>
      </w:r>
      <w:r w:rsidR="00EF4A33" w:rsidRPr="00F1185B">
        <w:rPr>
          <w:rFonts w:eastAsia="Times New Roman" w:cstheme="minorHAnsi"/>
          <w:kern w:val="2"/>
          <w:lang w:eastAsia="zh-CN"/>
        </w:rPr>
        <w:t xml:space="preserve"> powierzyć realizację zamówienia podwykonawcom**</w:t>
      </w: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F1185B" w:rsidTr="00461685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F1185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F1185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F1185B" w:rsidRDefault="00252AF8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Zamówienie powierzone</w:t>
            </w:r>
            <w:r w:rsidR="00EF4A33" w:rsidRPr="00F1185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F1185B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lang w:eastAsia="zh-CN"/>
              </w:rPr>
            </w:pPr>
            <w:r w:rsidRPr="00F1185B">
              <w:rPr>
                <w:rFonts w:eastAsia="Times New Roman" w:cstheme="minorHAns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F1185B" w:rsidTr="0046168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F1185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F1185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F1185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EF4A33" w:rsidRPr="00F1185B" w:rsidTr="0046168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F1185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F1185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F1185B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C512BC" w:rsidRPr="00F1185B" w:rsidRDefault="00C512BC" w:rsidP="00C512B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1A6F07" w:rsidRPr="00F1185B" w:rsidRDefault="00EF4A33" w:rsidP="000E589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Zarejestrowane nazwy i adresy wykonawców występujących wspólnie**:</w:t>
      </w:r>
    </w:p>
    <w:p w:rsidR="00EF4A33" w:rsidRPr="00F1185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F1185B">
        <w:rPr>
          <w:rFonts w:eastAsia="Times New Roman" w:cstheme="minorHAnsi"/>
          <w:kern w:val="2"/>
          <w:lang w:eastAsia="zh-CN"/>
        </w:rPr>
        <w:t>…….</w:t>
      </w:r>
    </w:p>
    <w:p w:rsidR="00EF4A33" w:rsidRPr="00F1185B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2"/>
          <w:lang w:eastAsia="zh-CN"/>
        </w:rPr>
      </w:pPr>
    </w:p>
    <w:p w:rsidR="00EF4A33" w:rsidRPr="00F1185B" w:rsidRDefault="001A6F07" w:rsidP="000E589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Oświadczam/y</w:t>
      </w:r>
      <w:r w:rsidR="00EF4A33" w:rsidRPr="00F1185B">
        <w:rPr>
          <w:rFonts w:eastAsia="Times New Roman" w:cstheme="minorHAnsi"/>
          <w:kern w:val="2"/>
          <w:lang w:eastAsia="zh-CN"/>
        </w:rPr>
        <w:t>, że wybór oferty prowadzi/nie prowadzi</w:t>
      </w:r>
      <w:r w:rsidR="00EF4A33" w:rsidRPr="00F1185B">
        <w:rPr>
          <w:rFonts w:eastAsia="Times New Roman" w:cstheme="minorHAnsi"/>
          <w:kern w:val="2"/>
          <w:vertAlign w:val="superscript"/>
          <w:lang w:eastAsia="zh-CN"/>
        </w:rPr>
        <w:footnoteReference w:id="2"/>
      </w:r>
      <w:r w:rsidR="00EF4A33" w:rsidRPr="00F1185B">
        <w:rPr>
          <w:rFonts w:eastAsia="Times New Roman" w:cstheme="minorHAnsi"/>
          <w:kern w:val="2"/>
          <w:lang w:eastAsia="zh-CN"/>
        </w:rPr>
        <w:t xml:space="preserve"> do powstania u Zamawiającego obowiązku podatkowego:</w:t>
      </w:r>
    </w:p>
    <w:p w:rsidR="001A6F07" w:rsidRPr="00F1185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F1185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F1185B" w:rsidRDefault="001A6F07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Wartość towaru lub usługi bez kwoty podatku VAT:</w:t>
      </w:r>
    </w:p>
    <w:p w:rsidR="001A6F07" w:rsidRPr="00F1185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1A6F07" w:rsidRPr="00F1185B" w:rsidRDefault="00EF4A33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……………..………………………………………………………………………………………</w:t>
      </w:r>
    </w:p>
    <w:p w:rsidR="002052A2" w:rsidRPr="00F1185B" w:rsidRDefault="002052A2" w:rsidP="00041D29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2874E0" w:rsidRPr="00F1185B" w:rsidRDefault="00041D29" w:rsidP="000E589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Rodzaj Wykonawcy (właściwe zaznaczyć)</w:t>
      </w:r>
      <w:r w:rsidR="002874E0" w:rsidRPr="00F1185B">
        <w:rPr>
          <w:rFonts w:eastAsia="Times New Roman" w:cstheme="minorHAnsi"/>
          <w:kern w:val="2"/>
          <w:lang w:eastAsia="zh-CN"/>
        </w:rPr>
        <w:t>: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F1185B">
        <w:rPr>
          <w:rFonts w:eastAsia="Times New Roman" w:cstheme="minorHAnsi"/>
          <w:kern w:val="2"/>
          <w:lang w:eastAsia="zh-CN"/>
        </w:rPr>
        <w:t xml:space="preserve">    </w:t>
      </w:r>
      <w:r w:rsidRPr="00F1185B">
        <w:rPr>
          <w:rFonts w:eastAsia="Calibri" w:cstheme="minorHAnsi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F1185B">
        <w:rPr>
          <w:rFonts w:eastAsia="Times New Roman" w:cstheme="minorHAnsi"/>
          <w:b/>
          <w:kern w:val="2"/>
          <w:lang w:eastAsia="zh-CN"/>
        </w:rPr>
        <w:t xml:space="preserve">    </w:t>
      </w:r>
      <w:r w:rsidRPr="00F1185B">
        <w:rPr>
          <w:rFonts w:eastAsia="Calibri" w:cstheme="minorHAnsi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kern w:val="2"/>
          <w:lang w:eastAsia="zh-CN"/>
        </w:rPr>
        <w:t xml:space="preserve">       EUR,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F1185B">
        <w:rPr>
          <w:rFonts w:eastAsia="Times New Roman" w:cstheme="minorHAnsi"/>
          <w:b/>
          <w:kern w:val="2"/>
          <w:lang w:eastAsia="zh-CN"/>
        </w:rPr>
        <w:t xml:space="preserve">    </w:t>
      </w:r>
      <w:r w:rsidRPr="00F1185B">
        <w:rPr>
          <w:rFonts w:eastAsia="Calibri" w:cstheme="minorHAns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theme="minorHAnsi"/>
          <w:kern w:val="2"/>
          <w:lang w:eastAsia="zh-CN"/>
        </w:rPr>
      </w:pPr>
      <w:r w:rsidRPr="00F1185B">
        <w:rPr>
          <w:rFonts w:eastAsia="Calibri" w:cstheme="minorHAnsi"/>
          <w:kern w:val="2"/>
          <w:lang w:eastAsia="zh-CN"/>
        </w:rPr>
        <w:t xml:space="preserve">       bilansowa nie przekracza 43 milionów EUR,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F1185B">
        <w:rPr>
          <w:rFonts w:eastAsia="Times New Roman" w:cstheme="minorHAnsi"/>
          <w:b/>
          <w:kern w:val="2"/>
          <w:lang w:eastAsia="zh-CN"/>
        </w:rPr>
        <w:t xml:space="preserve">    </w:t>
      </w:r>
      <w:r w:rsidRPr="00F1185B">
        <w:rPr>
          <w:rFonts w:eastAsia="Times New Roman" w:cstheme="minorHAnsi"/>
          <w:kern w:val="2"/>
          <w:lang w:eastAsia="zh-CN"/>
        </w:rPr>
        <w:t>jednoosobowa działalność gospodarcza,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F1185B">
        <w:rPr>
          <w:rFonts w:eastAsia="Times New Roman" w:cstheme="minorHAnsi"/>
          <w:b/>
          <w:kern w:val="2"/>
          <w:lang w:eastAsia="zh-CN"/>
        </w:rPr>
        <w:t xml:space="preserve">    </w:t>
      </w:r>
      <w:r w:rsidRPr="00F1185B">
        <w:rPr>
          <w:rFonts w:eastAsia="Times New Roman" w:cstheme="minorHAnsi"/>
          <w:kern w:val="2"/>
          <w:lang w:eastAsia="zh-CN"/>
        </w:rPr>
        <w:t>osoba fizyczna nieprowadząca działalności gospodarczej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b/>
          <w:kern w:val="2"/>
          <w:lang w:eastAsia="zh-CN"/>
        </w:rPr>
        <w:sym w:font="Wingdings" w:char="F0A8"/>
      </w:r>
      <w:r w:rsidRPr="00F1185B">
        <w:rPr>
          <w:rFonts w:eastAsia="Times New Roman" w:cstheme="minorHAnsi"/>
          <w:b/>
          <w:kern w:val="2"/>
          <w:lang w:eastAsia="zh-CN"/>
        </w:rPr>
        <w:t xml:space="preserve">    </w:t>
      </w:r>
      <w:r w:rsidRPr="00F1185B">
        <w:rPr>
          <w:rFonts w:eastAsia="Times New Roman" w:cstheme="minorHAnsi"/>
          <w:kern w:val="2"/>
          <w:lang w:eastAsia="zh-CN"/>
        </w:rPr>
        <w:t>inny rodzaj : ……………………………………………………………………………………...</w:t>
      </w:r>
    </w:p>
    <w:p w:rsidR="001A696C" w:rsidRPr="00F1185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        ……………………………………………………………………………………………………   </w:t>
      </w:r>
    </w:p>
    <w:p w:rsidR="002874E0" w:rsidRPr="00F1185B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 </w:t>
      </w:r>
    </w:p>
    <w:p w:rsidR="00EF4A33" w:rsidRPr="00F1185B" w:rsidRDefault="00041D29" w:rsidP="001A696C">
      <w:pPr>
        <w:suppressAutoHyphens/>
        <w:spacing w:after="0" w:line="300" w:lineRule="auto"/>
        <w:rPr>
          <w:rFonts w:eastAsia="Calibri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 xml:space="preserve"> </w:t>
      </w:r>
      <w:r w:rsidR="00EF4A33" w:rsidRPr="00F1185B">
        <w:rPr>
          <w:rFonts w:eastAsia="Calibri" w:cstheme="minorHAnsi"/>
          <w:kern w:val="2"/>
          <w:lang w:eastAsia="zh-CN"/>
        </w:rPr>
        <w:t>Zgodnie z artykułem 2 załącznika nr I do rozporządzenia Komisji (UE) nr 651/2014 z dnia 17 czerwca 2014 r.:</w:t>
      </w:r>
    </w:p>
    <w:p w:rsidR="00EF4A33" w:rsidRPr="00F1185B" w:rsidRDefault="00EF4A33" w:rsidP="00EF4A33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0E589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Załącznikami do niniejszego formularza, stanowiącymi integralną część oferty, są:</w:t>
      </w:r>
    </w:p>
    <w:p w:rsidR="00EF4A33" w:rsidRPr="00F1185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1) Kosztorys O</w:t>
      </w:r>
      <w:r w:rsidR="00EF4A33" w:rsidRPr="00F1185B">
        <w:rPr>
          <w:rFonts w:eastAsia="Times New Roman" w:cstheme="minorHAnsi"/>
          <w:kern w:val="2"/>
          <w:lang w:eastAsia="zh-CN"/>
        </w:rPr>
        <w:t>fertowy (odpowiednio dla danej części, podpisany przez przedstawiciela Wykonawcy);</w:t>
      </w:r>
    </w:p>
    <w:p w:rsidR="00EF4A33" w:rsidRPr="00F1185B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F1185B">
        <w:rPr>
          <w:rFonts w:eastAsia="Times New Roman" w:cstheme="minorHAnsi"/>
          <w:color w:val="000000"/>
          <w:kern w:val="2"/>
          <w:lang w:eastAsia="zh-CN"/>
        </w:rPr>
        <w:t>2) Pełnomocnictwo</w:t>
      </w:r>
    </w:p>
    <w:p w:rsidR="00EF4A33" w:rsidRPr="00F1185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EF4A33" w:rsidRPr="00F1185B" w:rsidRDefault="00EF4A33" w:rsidP="00EF4A33">
      <w:pPr>
        <w:suppressAutoHyphens/>
        <w:spacing w:after="0" w:line="240" w:lineRule="auto"/>
        <w:jc w:val="right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kern w:val="2"/>
          <w:lang w:eastAsia="zh-CN"/>
        </w:rPr>
        <w:t>…..............................................................................................</w:t>
      </w:r>
    </w:p>
    <w:p w:rsidR="000E5892" w:rsidRPr="00D225C1" w:rsidRDefault="000E5892" w:rsidP="000E5892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 xml:space="preserve"> (</w:t>
      </w:r>
      <w:r>
        <w:t>podpis kwalifikowany/ zaufany/ elektroniczny podpis osobisty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EF4A33" w:rsidRPr="00F1185B" w:rsidRDefault="00EF4A33" w:rsidP="00EF4A33">
      <w:pPr>
        <w:suppressAutoHyphens/>
        <w:spacing w:after="0" w:line="240" w:lineRule="auto"/>
        <w:rPr>
          <w:rFonts w:eastAsia="Times New Roman" w:cstheme="minorHAnsi"/>
          <w:i/>
          <w:iCs/>
          <w:kern w:val="2"/>
          <w:lang w:eastAsia="zh-CN"/>
        </w:rPr>
      </w:pPr>
    </w:p>
    <w:p w:rsidR="00EF4A33" w:rsidRPr="00F1185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i/>
          <w:iCs/>
          <w:spacing w:val="4"/>
          <w:kern w:val="2"/>
          <w:lang w:eastAsia="zh-CN"/>
        </w:rPr>
        <w:t xml:space="preserve">* </w:t>
      </w:r>
      <w:r w:rsidRPr="00F1185B">
        <w:rPr>
          <w:rFonts w:eastAsia="Times New Roman" w:cstheme="minorHAnsi"/>
          <w:i/>
          <w:iCs/>
          <w:kern w:val="2"/>
          <w:lang w:eastAsia="zh-CN"/>
        </w:rPr>
        <w:t>niepotrzebne skreślić</w:t>
      </w:r>
    </w:p>
    <w:p w:rsidR="00B87716" w:rsidRPr="00F1185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  <w:r w:rsidRPr="00F1185B">
        <w:rPr>
          <w:rFonts w:eastAsia="Times New Roman" w:cstheme="minorHAnsi"/>
          <w:i/>
          <w:iCs/>
          <w:spacing w:val="4"/>
          <w:kern w:val="2"/>
          <w:lang w:eastAsia="zh-CN"/>
        </w:rPr>
        <w:t>** jeżeli dotyczy</w:t>
      </w:r>
    </w:p>
    <w:sectPr w:rsidR="00B87716" w:rsidRPr="00F118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D2" w:rsidRDefault="00C140D2" w:rsidP="00EF4A33">
      <w:pPr>
        <w:spacing w:after="0" w:line="240" w:lineRule="auto"/>
      </w:pPr>
      <w:r>
        <w:separator/>
      </w:r>
    </w:p>
  </w:endnote>
  <w:endnote w:type="continuationSeparator" w:id="0">
    <w:p w:rsidR="00C140D2" w:rsidRDefault="00C140D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39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D2" w:rsidRDefault="00C140D2" w:rsidP="00EF4A33">
      <w:pPr>
        <w:spacing w:after="0" w:line="240" w:lineRule="auto"/>
      </w:pPr>
      <w:r>
        <w:separator/>
      </w:r>
    </w:p>
  </w:footnote>
  <w:footnote w:type="continuationSeparator" w:id="0">
    <w:p w:rsidR="00C140D2" w:rsidRDefault="00C140D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5" w15:restartNumberingAfterBreak="0">
    <w:nsid w:val="462549F9"/>
    <w:multiLevelType w:val="hybridMultilevel"/>
    <w:tmpl w:val="52B687FC"/>
    <w:lvl w:ilvl="0" w:tplc="249CC8E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1206C"/>
    <w:rsid w:val="00041D29"/>
    <w:rsid w:val="00054BFE"/>
    <w:rsid w:val="00076FE7"/>
    <w:rsid w:val="00082E51"/>
    <w:rsid w:val="00091001"/>
    <w:rsid w:val="000C7F3C"/>
    <w:rsid w:val="000E5892"/>
    <w:rsid w:val="0013650B"/>
    <w:rsid w:val="001A696C"/>
    <w:rsid w:val="001A6F07"/>
    <w:rsid w:val="001F15C4"/>
    <w:rsid w:val="002052A2"/>
    <w:rsid w:val="00216BE2"/>
    <w:rsid w:val="002336A6"/>
    <w:rsid w:val="00237018"/>
    <w:rsid w:val="00252AF8"/>
    <w:rsid w:val="002874E0"/>
    <w:rsid w:val="002A6051"/>
    <w:rsid w:val="002C38C7"/>
    <w:rsid w:val="002E3EAA"/>
    <w:rsid w:val="003236E7"/>
    <w:rsid w:val="0032568E"/>
    <w:rsid w:val="00342827"/>
    <w:rsid w:val="00363D59"/>
    <w:rsid w:val="0037794B"/>
    <w:rsid w:val="003C13F7"/>
    <w:rsid w:val="004410C7"/>
    <w:rsid w:val="00451419"/>
    <w:rsid w:val="00461685"/>
    <w:rsid w:val="004C0BC6"/>
    <w:rsid w:val="004D6D33"/>
    <w:rsid w:val="005512DD"/>
    <w:rsid w:val="0055186D"/>
    <w:rsid w:val="0059440B"/>
    <w:rsid w:val="005D1FDE"/>
    <w:rsid w:val="006235CA"/>
    <w:rsid w:val="00625591"/>
    <w:rsid w:val="00707C94"/>
    <w:rsid w:val="00731B29"/>
    <w:rsid w:val="00745BFF"/>
    <w:rsid w:val="00783B7A"/>
    <w:rsid w:val="00795E5D"/>
    <w:rsid w:val="007A009D"/>
    <w:rsid w:val="007C0F03"/>
    <w:rsid w:val="007D1FE8"/>
    <w:rsid w:val="00804C31"/>
    <w:rsid w:val="00827207"/>
    <w:rsid w:val="0084405F"/>
    <w:rsid w:val="00871173"/>
    <w:rsid w:val="0087301C"/>
    <w:rsid w:val="008864D2"/>
    <w:rsid w:val="008B6507"/>
    <w:rsid w:val="009207E1"/>
    <w:rsid w:val="00921395"/>
    <w:rsid w:val="00945963"/>
    <w:rsid w:val="00947FE7"/>
    <w:rsid w:val="00980D9F"/>
    <w:rsid w:val="009C2455"/>
    <w:rsid w:val="009F3490"/>
    <w:rsid w:val="00A065D1"/>
    <w:rsid w:val="00A70366"/>
    <w:rsid w:val="00AC1188"/>
    <w:rsid w:val="00AC4A71"/>
    <w:rsid w:val="00AE5529"/>
    <w:rsid w:val="00AF129F"/>
    <w:rsid w:val="00B04EB1"/>
    <w:rsid w:val="00BC1150"/>
    <w:rsid w:val="00BC2EC8"/>
    <w:rsid w:val="00C140D2"/>
    <w:rsid w:val="00C512BC"/>
    <w:rsid w:val="00CD7B52"/>
    <w:rsid w:val="00CF32FA"/>
    <w:rsid w:val="00D45BEB"/>
    <w:rsid w:val="00D70F40"/>
    <w:rsid w:val="00D802D3"/>
    <w:rsid w:val="00DA00DA"/>
    <w:rsid w:val="00DA3594"/>
    <w:rsid w:val="00E04E4B"/>
    <w:rsid w:val="00E2695B"/>
    <w:rsid w:val="00E51D64"/>
    <w:rsid w:val="00E7777B"/>
    <w:rsid w:val="00E9192A"/>
    <w:rsid w:val="00E93233"/>
    <w:rsid w:val="00ED1FB8"/>
    <w:rsid w:val="00EE79C5"/>
    <w:rsid w:val="00EF4A33"/>
    <w:rsid w:val="00F1185B"/>
    <w:rsid w:val="00F4069D"/>
    <w:rsid w:val="00F47F64"/>
    <w:rsid w:val="00F66336"/>
    <w:rsid w:val="00F9421A"/>
    <w:rsid w:val="00FA3B0E"/>
    <w:rsid w:val="00FB376B"/>
    <w:rsid w:val="00FD33B9"/>
    <w:rsid w:val="00FE6200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  <w:style w:type="paragraph" w:customStyle="1" w:styleId="Standard">
    <w:name w:val="Standard"/>
    <w:rsid w:val="001A69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A69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E777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64</cp:revision>
  <cp:lastPrinted>2024-04-04T09:25:00Z</cp:lastPrinted>
  <dcterms:created xsi:type="dcterms:W3CDTF">2021-01-30T18:42:00Z</dcterms:created>
  <dcterms:modified xsi:type="dcterms:W3CDTF">2024-04-04T09:26:00Z</dcterms:modified>
</cp:coreProperties>
</file>