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8A50" w14:textId="70B857F4" w:rsidR="00053EB4" w:rsidRPr="000F3E9B" w:rsidRDefault="00053EB4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38"/>
      <w:bookmarkStart w:id="1" w:name="_Hlk33738840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1B do SWZ – Formularz ofertowy CZĘŚĆ II zamówienia</w:t>
      </w:r>
    </w:p>
    <w:p w14:paraId="5B1C1466" w14:textId="77777777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5F477820" w14:textId="7CB03703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490BCE">
        <w:rPr>
          <w:rFonts w:asciiTheme="majorHAnsi" w:hAnsiTheme="majorHAnsi"/>
          <w:sz w:val="22"/>
          <w:szCs w:val="22"/>
        </w:rPr>
        <w:t>3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53D8531E" w14:textId="77777777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53EB4" w:rsidRPr="000F3E9B" w14:paraId="5FA6F18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CF98A87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C4434B5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53EB4" w:rsidRPr="000F3E9B" w14:paraId="31680F6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28C7F91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306A802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68A906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0237827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BC52E35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766A3F5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CD1BB79" w14:textId="4947AFF1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</w:t>
            </w:r>
            <w:r w:rsidR="002657AF" w:rsidRPr="000F3E9B">
              <w:rPr>
                <w:rFonts w:asciiTheme="majorHAnsi" w:hAnsiTheme="majorHAnsi"/>
                <w:sz w:val="22"/>
                <w:szCs w:val="22"/>
              </w:rPr>
              <w:t>u</w:t>
            </w:r>
          </w:p>
        </w:tc>
        <w:tc>
          <w:tcPr>
            <w:tcW w:w="4021" w:type="dxa"/>
            <w:vAlign w:val="center"/>
          </w:tcPr>
          <w:p w14:paraId="6511C973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3356B40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50C71B3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2972C75B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439DCD5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045D680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242B16F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BBA84C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7DC1AB1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1F8AABA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10CB5F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D848CA6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1114ABBA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21EA606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FACC14E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6180B69C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72D337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7803DAF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DCB3140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C1B9C64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7A4B8B74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3F31ED55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96AAA05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C098159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63B3ECCD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21D7D904" w14:textId="77777777" w:rsidR="00490BCE" w:rsidRPr="00490BCE" w:rsidRDefault="00490BCE" w:rsidP="00490BCE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 w:rsidRPr="00490BCE">
        <w:rPr>
          <w:rFonts w:asciiTheme="majorHAnsi" w:hAnsiTheme="majorHAnsi" w:cstheme="minorHAnsi"/>
          <w:sz w:val="22"/>
          <w:szCs w:val="22"/>
        </w:rPr>
        <w:t>GMINY NYSA</w:t>
      </w:r>
    </w:p>
    <w:p w14:paraId="70AD40A6" w14:textId="77777777" w:rsidR="00490BCE" w:rsidRPr="00490BCE" w:rsidRDefault="00490BCE" w:rsidP="00490BCE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 w:rsidRPr="00490BCE">
        <w:rPr>
          <w:rFonts w:asciiTheme="majorHAnsi" w:hAnsiTheme="majorHAnsi" w:cstheme="minorHAnsi"/>
          <w:sz w:val="22"/>
          <w:szCs w:val="22"/>
        </w:rPr>
        <w:t>ul. Kolejowa 15</w:t>
      </w:r>
    </w:p>
    <w:p w14:paraId="4D7885DD" w14:textId="4196041C" w:rsidR="00053EB4" w:rsidRDefault="00490BCE" w:rsidP="00490BCE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 w:rsidRPr="00490BCE">
        <w:rPr>
          <w:rFonts w:asciiTheme="majorHAnsi" w:hAnsiTheme="majorHAnsi" w:cstheme="minorHAnsi"/>
          <w:sz w:val="22"/>
          <w:szCs w:val="22"/>
        </w:rPr>
        <w:t>48- 300 Nysa</w:t>
      </w:r>
    </w:p>
    <w:p w14:paraId="33734862" w14:textId="77777777" w:rsidR="00490BCE" w:rsidRPr="000F3E9B" w:rsidRDefault="00490BCE" w:rsidP="00490BCE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02866AAF" w14:textId="22E753D4" w:rsidR="00774BA7" w:rsidRPr="000F3E9B" w:rsidRDefault="00053EB4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</w:t>
      </w:r>
      <w:r w:rsidR="00774BA7" w:rsidRPr="000F3E9B">
        <w:rPr>
          <w:rFonts w:asciiTheme="majorHAnsi" w:hAnsiTheme="majorHAnsi" w:cs="Calibri"/>
          <w:sz w:val="22"/>
          <w:szCs w:val="22"/>
        </w:rPr>
        <w:t xml:space="preserve">w trybie </w:t>
      </w:r>
      <w:r w:rsidR="00774BA7" w:rsidRPr="000F3E9B">
        <w:rPr>
          <w:rFonts w:asciiTheme="majorHAnsi" w:hAnsiTheme="majorHAnsi" w:cs="Arial"/>
          <w:sz w:val="22"/>
          <w:szCs w:val="22"/>
        </w:rPr>
        <w:t>podstawowym</w:t>
      </w:r>
      <w:r w:rsidR="00162FA5">
        <w:rPr>
          <w:rFonts w:asciiTheme="majorHAnsi" w:hAnsiTheme="majorHAnsi" w:cs="Arial"/>
          <w:sz w:val="22"/>
          <w:szCs w:val="22"/>
        </w:rPr>
        <w:t xml:space="preserve"> bez negocjacji,</w:t>
      </w:r>
      <w:r w:rsidR="00774BA7" w:rsidRPr="000F3E9B">
        <w:rPr>
          <w:rFonts w:asciiTheme="majorHAnsi" w:hAnsiTheme="majorHAnsi" w:cs="Arial"/>
          <w:sz w:val="22"/>
          <w:szCs w:val="22"/>
        </w:rPr>
        <w:t xml:space="preserve"> o jakim stanowi art. 275 pkt 1 </w:t>
      </w:r>
      <w:r w:rsidR="00C93122">
        <w:rPr>
          <w:rFonts w:asciiTheme="majorHAnsi" w:hAnsiTheme="majorHAnsi" w:cs="Arial"/>
          <w:sz w:val="22"/>
          <w:szCs w:val="22"/>
        </w:rPr>
        <w:t xml:space="preserve">ustawy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774BA7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774BA7" w:rsidRPr="000F3E9B">
        <w:rPr>
          <w:rFonts w:asciiTheme="majorHAnsi" w:hAnsiTheme="majorHAnsi" w:cs="Calibri"/>
          <w:sz w:val="22"/>
          <w:szCs w:val="22"/>
        </w:rPr>
        <w:t>na:</w:t>
      </w:r>
    </w:p>
    <w:p w14:paraId="580F8F28" w14:textId="77777777" w:rsidR="00053EB4" w:rsidRPr="000F3E9B" w:rsidRDefault="00053EB4" w:rsidP="00B22BE1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67F3CED1" w14:textId="255874CF" w:rsidR="00053EB4" w:rsidRPr="000F3E9B" w:rsidRDefault="00490BCE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NYSA, JEJ JEDNOSTEK ORGANIZACYJNYCH I INSTYTUCJI KULTURY</w:t>
      </w:r>
    </w:p>
    <w:p w14:paraId="0F52073D" w14:textId="218C71CF" w:rsidR="00053EB4" w:rsidRPr="000F3E9B" w:rsidRDefault="00053EB4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ubezpieczenia komunikacyjne</w:t>
      </w:r>
    </w:p>
    <w:p w14:paraId="1B0076AD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7BD582E5" w14:textId="0045BC5F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053EB4"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7CBE40F" w14:textId="77777777" w:rsidR="00053EB4" w:rsidRPr="000F3E9B" w:rsidRDefault="00053EB4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57DEB6D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161863C5" w14:textId="77777777" w:rsidR="00A200C3" w:rsidRPr="000F3E9B" w:rsidRDefault="00A200C3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77D68DE8" w14:textId="27748316" w:rsidR="00053EB4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 xml:space="preserve">Specyfikacji </w:t>
      </w:r>
      <w:r w:rsidR="00774BA7" w:rsidRPr="000F3E9B">
        <w:rPr>
          <w:rFonts w:asciiTheme="majorHAnsi" w:hAnsiTheme="majorHAnsi" w:cs="Calibri"/>
          <w:sz w:val="22"/>
          <w:szCs w:val="22"/>
        </w:rPr>
        <w:t>W</w:t>
      </w:r>
      <w:r w:rsidRPr="000F3E9B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0F3E9B">
        <w:rPr>
          <w:rFonts w:asciiTheme="majorHAnsi" w:hAnsiTheme="majorHAnsi" w:cs="Calibri"/>
          <w:sz w:val="22"/>
          <w:szCs w:val="22"/>
        </w:rPr>
        <w:t>Z</w:t>
      </w:r>
      <w:r w:rsidRPr="000F3E9B">
        <w:rPr>
          <w:rFonts w:asciiTheme="majorHAnsi" w:hAnsiTheme="majorHAnsi" w:cs="Calibri"/>
          <w:sz w:val="22"/>
          <w:szCs w:val="22"/>
        </w:rPr>
        <w:t>amówienia (SWZ);</w:t>
      </w:r>
    </w:p>
    <w:p w14:paraId="7409B3D2" w14:textId="6D59B77A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 </w:t>
      </w:r>
      <w:r w:rsidR="00517A51">
        <w:rPr>
          <w:rFonts w:asciiTheme="majorHAnsi" w:hAnsiTheme="majorHAnsi" w:cs="Calibri"/>
          <w:bCs/>
          <w:sz w:val="22"/>
          <w:szCs w:val="22"/>
        </w:rPr>
        <w:t>opcją</w:t>
      </w:r>
      <w:r w:rsidR="000E39B2" w:rsidRPr="000F3E9B">
        <w:rPr>
          <w:rFonts w:asciiTheme="majorHAnsi" w:hAnsiTheme="majorHAnsi" w:cs="Calibri"/>
          <w:bCs/>
          <w:sz w:val="22"/>
          <w:szCs w:val="22"/>
        </w:rPr>
        <w:t xml:space="preserve"> 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</w:t>
      </w:r>
      <w:r w:rsidR="00053EB4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665A50D4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334482CA" w14:textId="46AB314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łącznie za cały okres zamówienia </w:t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tj.</w:t>
            </w:r>
            <w:r w:rsidR="00053EB4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66138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12</w:t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miesięcy:</w:t>
            </w:r>
          </w:p>
        </w:tc>
      </w:tr>
      <w:tr w:rsidR="00E93A1D" w:rsidRPr="000F3E9B" w14:paraId="303D6B01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1DBBFDD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65C5BDF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00ACFD84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F3EDBE8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987254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7866EB3" w14:textId="77C18318" w:rsidR="00E93A1D" w:rsidRPr="000F3E9B" w:rsidRDefault="00053EB4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796"/>
      </w:tblGrid>
      <w:tr w:rsidR="00E93A1D" w:rsidRPr="000F3E9B" w14:paraId="0E3F53C4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4B516FE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0F3E9B" w14:paraId="79246733" w14:textId="77777777" w:rsidTr="0066138B">
        <w:trPr>
          <w:trHeight w:val="464"/>
        </w:trPr>
        <w:tc>
          <w:tcPr>
            <w:tcW w:w="1134" w:type="dxa"/>
            <w:vAlign w:val="center"/>
          </w:tcPr>
          <w:p w14:paraId="2E7D49A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6" w:type="dxa"/>
            <w:vAlign w:val="center"/>
          </w:tcPr>
          <w:p w14:paraId="177EDE5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7D02AE08" w14:textId="77777777" w:rsidTr="0066138B">
        <w:trPr>
          <w:trHeight w:val="464"/>
        </w:trPr>
        <w:tc>
          <w:tcPr>
            <w:tcW w:w="1134" w:type="dxa"/>
            <w:vAlign w:val="center"/>
          </w:tcPr>
          <w:p w14:paraId="04980731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5758996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7B59CB93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6ADB5507" w14:textId="5D92BD5E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wynikającego </w:t>
            </w:r>
            <w:r w:rsidR="00774BA7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z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opcji</w:t>
            </w:r>
          </w:p>
        </w:tc>
      </w:tr>
      <w:tr w:rsidR="00E93A1D" w:rsidRPr="000F3E9B" w14:paraId="777385A1" w14:textId="77777777" w:rsidTr="0066138B">
        <w:trPr>
          <w:trHeight w:val="464"/>
        </w:trPr>
        <w:tc>
          <w:tcPr>
            <w:tcW w:w="1134" w:type="dxa"/>
            <w:vAlign w:val="center"/>
          </w:tcPr>
          <w:p w14:paraId="3EE3C51B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796" w:type="dxa"/>
            <w:vAlign w:val="center"/>
          </w:tcPr>
          <w:p w14:paraId="430D7CA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315239D" w14:textId="77777777" w:rsidTr="0066138B">
        <w:trPr>
          <w:trHeight w:val="697"/>
        </w:trPr>
        <w:tc>
          <w:tcPr>
            <w:tcW w:w="1134" w:type="dxa"/>
            <w:vAlign w:val="center"/>
          </w:tcPr>
          <w:p w14:paraId="25DA5A7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44CD4D2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D040717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E90DB05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E93A1D" w:rsidRPr="000F3E9B" w:rsidSect="00C63100">
          <w:footerReference w:type="default" r:id="rId8"/>
          <w:pgSz w:w="11906" w:h="16838"/>
          <w:pgMar w:top="1247" w:right="1134" w:bottom="1247" w:left="1418" w:header="568" w:footer="708" w:gutter="0"/>
          <w:cols w:space="708"/>
          <w:docGrid w:linePitch="360"/>
        </w:sectPr>
      </w:pPr>
    </w:p>
    <w:p w14:paraId="0D25A516" w14:textId="77777777" w:rsidR="00053EB4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34C2858E" w14:textId="5B07F0C1" w:rsidR="00E93A1D" w:rsidRPr="000F3E9B" w:rsidRDefault="00E93A1D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391829" w:rsidRPr="00B22BE1">
        <w:rPr>
          <w:rFonts w:asciiTheme="majorHAnsi" w:hAnsiTheme="majorHAnsi"/>
          <w:sz w:val="22"/>
        </w:rPr>
        <w:t>90%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4"/>
        <w:gridCol w:w="2978"/>
        <w:gridCol w:w="2130"/>
        <w:gridCol w:w="2413"/>
        <w:gridCol w:w="1056"/>
        <w:gridCol w:w="2130"/>
        <w:gridCol w:w="2655"/>
      </w:tblGrid>
      <w:tr w:rsidR="0066138B" w:rsidRPr="000F3E9B" w14:paraId="6E861559" w14:textId="77777777" w:rsidTr="0066138B">
        <w:trPr>
          <w:trHeight w:val="480"/>
          <w:jc w:val="center"/>
        </w:trPr>
        <w:tc>
          <w:tcPr>
            <w:tcW w:w="320" w:type="pct"/>
            <w:vMerge w:val="restart"/>
            <w:shd w:val="clear" w:color="auto" w:fill="002060"/>
            <w:vAlign w:val="center"/>
          </w:tcPr>
          <w:p w14:paraId="258A79EB" w14:textId="77777777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1043" w:type="pct"/>
            <w:vMerge w:val="restart"/>
            <w:shd w:val="clear" w:color="auto" w:fill="002060"/>
            <w:vAlign w:val="center"/>
          </w:tcPr>
          <w:p w14:paraId="4C740456" w14:textId="77777777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Przedmiot</w:t>
            </w:r>
          </w:p>
          <w:p w14:paraId="19D73A86" w14:textId="24BE7B01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Ubezpieczenia</w:t>
            </w:r>
          </w:p>
        </w:tc>
        <w:tc>
          <w:tcPr>
            <w:tcW w:w="746" w:type="pct"/>
            <w:vMerge w:val="restart"/>
            <w:shd w:val="clear" w:color="auto" w:fill="002060"/>
            <w:vAlign w:val="center"/>
          </w:tcPr>
          <w:p w14:paraId="70ECF401" w14:textId="77777777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4D59B596" w14:textId="77777777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059812A3" w14:textId="77777777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845" w:type="pct"/>
            <w:vMerge w:val="restart"/>
            <w:shd w:val="clear" w:color="auto" w:fill="002060"/>
            <w:vAlign w:val="center"/>
          </w:tcPr>
          <w:p w14:paraId="360FB435" w14:textId="77777777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Składka </w:t>
            </w:r>
          </w:p>
          <w:p w14:paraId="1381298D" w14:textId="0471DE3D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zamówienie podstawowe za 12 miesięcy </w:t>
            </w:r>
          </w:p>
        </w:tc>
        <w:tc>
          <w:tcPr>
            <w:tcW w:w="1116" w:type="pct"/>
            <w:gridSpan w:val="2"/>
            <w:shd w:val="clear" w:color="auto" w:fill="002060"/>
            <w:vAlign w:val="center"/>
          </w:tcPr>
          <w:p w14:paraId="774AD725" w14:textId="5311FB56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Opcj</w:t>
            </w:r>
            <w:r>
              <w:rPr>
                <w:rFonts w:asciiTheme="majorHAnsi" w:hAnsiTheme="majorHAnsi" w:cs="Calibri"/>
                <w:b/>
                <w:sz w:val="22"/>
                <w:szCs w:val="22"/>
              </w:rPr>
              <w:t>a</w:t>
            </w:r>
          </w:p>
        </w:tc>
        <w:tc>
          <w:tcPr>
            <w:tcW w:w="930" w:type="pct"/>
            <w:vMerge w:val="restart"/>
            <w:shd w:val="clear" w:color="auto" w:fill="002060"/>
            <w:vAlign w:val="center"/>
          </w:tcPr>
          <w:p w14:paraId="0D2C962A" w14:textId="77777777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Składka</w:t>
            </w:r>
          </w:p>
          <w:p w14:paraId="02897625" w14:textId="0342B981" w:rsidR="0066138B" w:rsidRPr="000F3E9B" w:rsidRDefault="0066138B" w:rsidP="00517A5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>
              <w:rPr>
                <w:rFonts w:asciiTheme="majorHAnsi" w:hAnsiTheme="majorHAnsi" w:cs="Calibri"/>
                <w:b/>
                <w:sz w:val="22"/>
                <w:szCs w:val="22"/>
              </w:rPr>
              <w:t>12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miesięcy zamówienia podstawowego z </w:t>
            </w:r>
            <w:r>
              <w:rPr>
                <w:rFonts w:asciiTheme="majorHAnsi" w:hAnsiTheme="majorHAnsi" w:cs="Calibri"/>
                <w:b/>
                <w:sz w:val="22"/>
                <w:szCs w:val="22"/>
              </w:rPr>
              <w:t>opcją</w:t>
            </w:r>
          </w:p>
        </w:tc>
      </w:tr>
      <w:tr w:rsidR="0066138B" w:rsidRPr="000F3E9B" w14:paraId="6633AECC" w14:textId="77777777" w:rsidTr="0066138B">
        <w:trPr>
          <w:trHeight w:val="1195"/>
          <w:jc w:val="center"/>
        </w:trPr>
        <w:tc>
          <w:tcPr>
            <w:tcW w:w="320" w:type="pct"/>
            <w:vMerge/>
            <w:shd w:val="clear" w:color="auto" w:fill="002060"/>
            <w:vAlign w:val="center"/>
          </w:tcPr>
          <w:p w14:paraId="28EDE21C" w14:textId="77777777" w:rsidR="0066138B" w:rsidRPr="000F3E9B" w:rsidRDefault="0066138B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1043" w:type="pct"/>
            <w:vMerge/>
            <w:shd w:val="clear" w:color="auto" w:fill="002060"/>
            <w:vAlign w:val="center"/>
          </w:tcPr>
          <w:p w14:paraId="4908106E" w14:textId="77777777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46" w:type="pct"/>
            <w:vMerge/>
            <w:shd w:val="clear" w:color="auto" w:fill="002060"/>
            <w:vAlign w:val="center"/>
          </w:tcPr>
          <w:p w14:paraId="556B3802" w14:textId="77777777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45" w:type="pct"/>
            <w:vMerge/>
            <w:shd w:val="clear" w:color="auto" w:fill="002060"/>
            <w:vAlign w:val="center"/>
          </w:tcPr>
          <w:p w14:paraId="0D507BB9" w14:textId="77777777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70" w:type="pct"/>
            <w:shd w:val="clear" w:color="auto" w:fill="002060"/>
            <w:vAlign w:val="center"/>
          </w:tcPr>
          <w:p w14:paraId="1C3441E1" w14:textId="77777777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746" w:type="pct"/>
            <w:shd w:val="clear" w:color="auto" w:fill="002060"/>
            <w:vAlign w:val="center"/>
          </w:tcPr>
          <w:p w14:paraId="1BD014BB" w14:textId="77777777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930" w:type="pct"/>
            <w:vMerge/>
            <w:shd w:val="clear" w:color="auto" w:fill="002060"/>
            <w:vAlign w:val="center"/>
          </w:tcPr>
          <w:p w14:paraId="18B8020F" w14:textId="77777777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66138B" w:rsidRPr="000F3E9B" w14:paraId="296C7449" w14:textId="77777777" w:rsidTr="0066138B">
        <w:trPr>
          <w:cantSplit/>
          <w:trHeight w:val="264"/>
          <w:jc w:val="center"/>
        </w:trPr>
        <w:tc>
          <w:tcPr>
            <w:tcW w:w="320" w:type="pct"/>
            <w:shd w:val="clear" w:color="auto" w:fill="C6D9F1"/>
            <w:vAlign w:val="center"/>
          </w:tcPr>
          <w:p w14:paraId="67C5AE89" w14:textId="77777777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1043" w:type="pct"/>
            <w:shd w:val="clear" w:color="auto" w:fill="C6D9F1"/>
            <w:vAlign w:val="center"/>
          </w:tcPr>
          <w:p w14:paraId="25C5A339" w14:textId="77777777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746" w:type="pct"/>
            <w:shd w:val="clear" w:color="auto" w:fill="C6D9F1"/>
            <w:vAlign w:val="center"/>
          </w:tcPr>
          <w:p w14:paraId="2A13994D" w14:textId="77777777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845" w:type="pct"/>
            <w:shd w:val="clear" w:color="auto" w:fill="C6D9F1"/>
            <w:vAlign w:val="center"/>
          </w:tcPr>
          <w:p w14:paraId="4CECDF69" w14:textId="77777777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IV</w:t>
            </w:r>
          </w:p>
        </w:tc>
        <w:tc>
          <w:tcPr>
            <w:tcW w:w="370" w:type="pct"/>
            <w:shd w:val="clear" w:color="auto" w:fill="C6D9F1"/>
            <w:vAlign w:val="center"/>
          </w:tcPr>
          <w:p w14:paraId="5B873F40" w14:textId="0D024585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746" w:type="pct"/>
            <w:shd w:val="clear" w:color="auto" w:fill="C6D9F1"/>
            <w:vAlign w:val="center"/>
          </w:tcPr>
          <w:p w14:paraId="6E9262EC" w14:textId="2B31BA49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930" w:type="pct"/>
            <w:shd w:val="clear" w:color="auto" w:fill="C6D9F1"/>
            <w:vAlign w:val="center"/>
          </w:tcPr>
          <w:p w14:paraId="00E9EE6D" w14:textId="2DC45A7D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</w:tr>
      <w:tr w:rsidR="0066138B" w:rsidRPr="000F3E9B" w14:paraId="266A3445" w14:textId="77777777" w:rsidTr="0066138B">
        <w:trPr>
          <w:cantSplit/>
          <w:trHeight w:val="1134"/>
          <w:jc w:val="center"/>
        </w:trPr>
        <w:tc>
          <w:tcPr>
            <w:tcW w:w="320" w:type="pct"/>
            <w:shd w:val="clear" w:color="auto" w:fill="C6D9F1"/>
            <w:vAlign w:val="center"/>
          </w:tcPr>
          <w:p w14:paraId="40B5E033" w14:textId="7D967451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1043" w:type="pct"/>
            <w:vAlign w:val="center"/>
          </w:tcPr>
          <w:p w14:paraId="1C66D50A" w14:textId="77777777" w:rsidR="0066138B" w:rsidRPr="000F3E9B" w:rsidRDefault="0066138B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746" w:type="pct"/>
            <w:shd w:val="clear" w:color="auto" w:fill="FFFFFF"/>
            <w:vAlign w:val="center"/>
          </w:tcPr>
          <w:p w14:paraId="3007ADF6" w14:textId="77777777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ustawą</w:t>
            </w:r>
          </w:p>
        </w:tc>
        <w:tc>
          <w:tcPr>
            <w:tcW w:w="845" w:type="pct"/>
            <w:vAlign w:val="center"/>
          </w:tcPr>
          <w:p w14:paraId="31A97B3A" w14:textId="77777777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70" w:type="pct"/>
            <w:vAlign w:val="center"/>
          </w:tcPr>
          <w:p w14:paraId="06F5161B" w14:textId="77777777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5%</w:t>
            </w:r>
          </w:p>
        </w:tc>
        <w:tc>
          <w:tcPr>
            <w:tcW w:w="746" w:type="pct"/>
            <w:vAlign w:val="center"/>
          </w:tcPr>
          <w:p w14:paraId="035DBBDD" w14:textId="77777777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930" w:type="pct"/>
            <w:vAlign w:val="center"/>
          </w:tcPr>
          <w:p w14:paraId="3DFCCDA6" w14:textId="77777777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66138B" w:rsidRPr="000F3E9B" w14:paraId="639220BE" w14:textId="77777777" w:rsidTr="0066138B">
        <w:trPr>
          <w:cantSplit/>
          <w:trHeight w:val="679"/>
          <w:jc w:val="center"/>
        </w:trPr>
        <w:tc>
          <w:tcPr>
            <w:tcW w:w="320" w:type="pct"/>
            <w:shd w:val="clear" w:color="auto" w:fill="C6D9F1"/>
            <w:vAlign w:val="center"/>
          </w:tcPr>
          <w:p w14:paraId="5364022C" w14:textId="2E41D656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1043" w:type="pct"/>
            <w:vAlign w:val="center"/>
          </w:tcPr>
          <w:p w14:paraId="3EB43A49" w14:textId="77777777" w:rsidR="0066138B" w:rsidRPr="000F3E9B" w:rsidRDefault="0066138B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autocasco</w:t>
            </w:r>
          </w:p>
        </w:tc>
        <w:tc>
          <w:tcPr>
            <w:tcW w:w="746" w:type="pct"/>
            <w:shd w:val="clear" w:color="auto" w:fill="FFFFFF"/>
            <w:vAlign w:val="center"/>
          </w:tcPr>
          <w:p w14:paraId="232CD65E" w14:textId="3DC350CC" w:rsidR="0066138B" w:rsidRPr="000F3E9B" w:rsidRDefault="00E35E99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845" w:type="pct"/>
            <w:vAlign w:val="center"/>
          </w:tcPr>
          <w:p w14:paraId="0A289172" w14:textId="77777777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70" w:type="pct"/>
            <w:vAlign w:val="center"/>
          </w:tcPr>
          <w:p w14:paraId="7A30592C" w14:textId="77777777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5%</w:t>
            </w:r>
          </w:p>
        </w:tc>
        <w:tc>
          <w:tcPr>
            <w:tcW w:w="746" w:type="pct"/>
            <w:vAlign w:val="center"/>
          </w:tcPr>
          <w:p w14:paraId="2BD9EC4A" w14:textId="77777777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930" w:type="pct"/>
            <w:vAlign w:val="center"/>
          </w:tcPr>
          <w:p w14:paraId="624A9DBC" w14:textId="77777777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66138B" w:rsidRPr="000F3E9B" w14:paraId="68A99ACF" w14:textId="77777777" w:rsidTr="0066138B">
        <w:trPr>
          <w:cantSplit/>
          <w:trHeight w:val="687"/>
          <w:jc w:val="center"/>
        </w:trPr>
        <w:tc>
          <w:tcPr>
            <w:tcW w:w="320" w:type="pct"/>
            <w:shd w:val="clear" w:color="auto" w:fill="C6D9F1"/>
            <w:vAlign w:val="center"/>
          </w:tcPr>
          <w:p w14:paraId="77FF04FE" w14:textId="5963861D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1043" w:type="pct"/>
            <w:vAlign w:val="center"/>
          </w:tcPr>
          <w:p w14:paraId="0D6F7AAA" w14:textId="77777777" w:rsidR="0066138B" w:rsidRPr="000F3E9B" w:rsidRDefault="0066138B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746" w:type="pct"/>
            <w:shd w:val="clear" w:color="auto" w:fill="FFFFFF"/>
            <w:vAlign w:val="center"/>
          </w:tcPr>
          <w:p w14:paraId="08C17EF0" w14:textId="77777777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10 000,00 zł/ osoba</w:t>
            </w:r>
          </w:p>
        </w:tc>
        <w:tc>
          <w:tcPr>
            <w:tcW w:w="845" w:type="pct"/>
            <w:vAlign w:val="center"/>
          </w:tcPr>
          <w:p w14:paraId="022F72FD" w14:textId="77777777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70" w:type="pct"/>
            <w:vAlign w:val="center"/>
          </w:tcPr>
          <w:p w14:paraId="4E9E56F6" w14:textId="77777777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5%</w:t>
            </w:r>
          </w:p>
        </w:tc>
        <w:tc>
          <w:tcPr>
            <w:tcW w:w="746" w:type="pct"/>
            <w:vAlign w:val="center"/>
          </w:tcPr>
          <w:p w14:paraId="2B7B0C49" w14:textId="77777777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930" w:type="pct"/>
            <w:vAlign w:val="center"/>
          </w:tcPr>
          <w:p w14:paraId="2A931C18" w14:textId="77777777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66138B" w:rsidRPr="000F3E9B" w14:paraId="10927879" w14:textId="77777777" w:rsidTr="0066138B">
        <w:trPr>
          <w:cantSplit/>
          <w:trHeight w:val="700"/>
          <w:jc w:val="center"/>
        </w:trPr>
        <w:tc>
          <w:tcPr>
            <w:tcW w:w="320" w:type="pct"/>
            <w:shd w:val="clear" w:color="auto" w:fill="C6D9F1"/>
            <w:vAlign w:val="center"/>
          </w:tcPr>
          <w:p w14:paraId="4DA4EC16" w14:textId="2339F922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D</w:t>
            </w:r>
          </w:p>
        </w:tc>
        <w:tc>
          <w:tcPr>
            <w:tcW w:w="1043" w:type="pct"/>
            <w:vAlign w:val="center"/>
          </w:tcPr>
          <w:p w14:paraId="4B01EF9E" w14:textId="77777777" w:rsidR="0066138B" w:rsidRPr="000F3E9B" w:rsidRDefault="0066138B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Assistance</w:t>
            </w:r>
          </w:p>
        </w:tc>
        <w:tc>
          <w:tcPr>
            <w:tcW w:w="746" w:type="pct"/>
            <w:shd w:val="clear" w:color="auto" w:fill="FFFFFF"/>
            <w:vAlign w:val="center"/>
          </w:tcPr>
          <w:p w14:paraId="24526242" w14:textId="1DB37735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845" w:type="pct"/>
            <w:vAlign w:val="center"/>
          </w:tcPr>
          <w:p w14:paraId="079039FF" w14:textId="77777777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70" w:type="pct"/>
            <w:vAlign w:val="center"/>
          </w:tcPr>
          <w:p w14:paraId="7F752C7C" w14:textId="77777777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5%</w:t>
            </w:r>
          </w:p>
        </w:tc>
        <w:tc>
          <w:tcPr>
            <w:tcW w:w="746" w:type="pct"/>
            <w:vAlign w:val="center"/>
          </w:tcPr>
          <w:p w14:paraId="4D3889FB" w14:textId="77777777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930" w:type="pct"/>
            <w:vAlign w:val="center"/>
          </w:tcPr>
          <w:p w14:paraId="0D12429F" w14:textId="77777777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66138B" w:rsidRPr="000F3E9B" w14:paraId="5DB96630" w14:textId="77777777" w:rsidTr="0066138B">
        <w:trPr>
          <w:cantSplit/>
          <w:trHeight w:val="521"/>
          <w:jc w:val="center"/>
        </w:trPr>
        <w:tc>
          <w:tcPr>
            <w:tcW w:w="2109" w:type="pct"/>
            <w:gridSpan w:val="3"/>
            <w:shd w:val="clear" w:color="auto" w:fill="C6D9F1"/>
            <w:vAlign w:val="center"/>
          </w:tcPr>
          <w:p w14:paraId="5E2481F6" w14:textId="77777777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845" w:type="pct"/>
            <w:shd w:val="clear" w:color="auto" w:fill="C6D9F1"/>
            <w:vAlign w:val="center"/>
          </w:tcPr>
          <w:p w14:paraId="399AA990" w14:textId="77777777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70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108CEE54" w14:textId="77777777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099FD294" w14:textId="77777777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930" w:type="pct"/>
            <w:shd w:val="clear" w:color="auto" w:fill="C6D9F1"/>
            <w:vAlign w:val="center"/>
          </w:tcPr>
          <w:p w14:paraId="535E24DF" w14:textId="77777777" w:rsidR="0066138B" w:rsidRPr="000F3E9B" w:rsidRDefault="0066138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</w:tbl>
    <w:p w14:paraId="1929E19F" w14:textId="77777777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76C13DCA" w14:textId="687118FF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51CF972C" w14:textId="75D0095E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VI: prosimy o podanie składki za opcje – iloczyn składki za </w:t>
      </w:r>
      <w:r w:rsidR="0066138B">
        <w:rPr>
          <w:rFonts w:asciiTheme="majorHAnsi" w:hAnsiTheme="majorHAnsi" w:cs="Calibri"/>
          <w:i/>
          <w:iCs/>
          <w:sz w:val="22"/>
          <w:szCs w:val="22"/>
        </w:rPr>
        <w:t>12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miesięcy zamówienia podstawowego (kol. </w:t>
      </w:r>
      <w:r w:rsidR="0066138B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V) oraz przewidzianej wielkości opcji (kol. V)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4D9A4F8A" w14:textId="36F666E0" w:rsidR="00CD172C" w:rsidRPr="000F3E9B" w:rsidRDefault="008B1E3E" w:rsidP="0066138B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sumy łącznej składki za </w:t>
      </w:r>
      <w:r w:rsidR="0066138B">
        <w:rPr>
          <w:rFonts w:asciiTheme="majorHAnsi" w:hAnsiTheme="majorHAnsi" w:cs="Calibri"/>
          <w:i/>
          <w:iCs/>
          <w:sz w:val="22"/>
          <w:szCs w:val="22"/>
        </w:rPr>
        <w:t>12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miesięcy zamówienia podstawowego oraz </w:t>
      </w:r>
      <w:r w:rsidR="00517A51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pcji (suma kol. </w:t>
      </w:r>
      <w:r w:rsidR="0066138B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V oraz VI)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 xml:space="preserve">. </w:t>
      </w:r>
    </w:p>
    <w:p w14:paraId="33EA4636" w14:textId="77777777" w:rsidR="00CD172C" w:rsidRPr="000F3E9B" w:rsidRDefault="00CD172C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</w:p>
    <w:p w14:paraId="3D9460BB" w14:textId="77777777" w:rsidR="00CD172C" w:rsidRPr="000F3E9B" w:rsidRDefault="00CD172C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CD172C" w:rsidRPr="000F3E9B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68621F40" w14:textId="77777777" w:rsidR="008B1E3E" w:rsidRPr="000F3E9B" w:rsidRDefault="008B1E3E" w:rsidP="0088774C">
      <w:pPr>
        <w:suppressAutoHyphens/>
        <w:spacing w:line="276" w:lineRule="auto"/>
        <w:jc w:val="center"/>
        <w:rPr>
          <w:rFonts w:asciiTheme="majorHAnsi" w:hAnsiTheme="majorHAnsi" w:cs="Calibri"/>
          <w:i/>
          <w:iCs/>
          <w:sz w:val="22"/>
          <w:szCs w:val="22"/>
        </w:rPr>
      </w:pPr>
    </w:p>
    <w:p w14:paraId="48EC43E5" w14:textId="03DE2027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cenowym  uwzględniają wszystkie elementy cenotwórcze, w szczególności wszystkie koszty i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wymagania Zamawiającego odnoszące się do przedmiotu zamówienia opisanego w SWZ i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konieczne dla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2AF58AE0" w14:textId="5FC6EBFE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Przyjmujemy fakultatywne warunki ubezpieczenia</w:t>
      </w:r>
      <w:r w:rsidR="007C7FC6">
        <w:rPr>
          <w:rFonts w:asciiTheme="majorHAnsi" w:hAnsiTheme="majorHAnsi" w:cs="Calibri"/>
          <w:bCs/>
          <w:sz w:val="22"/>
          <w:szCs w:val="22"/>
        </w:rPr>
        <w:t>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347"/>
        <w:gridCol w:w="851"/>
        <w:gridCol w:w="1134"/>
      </w:tblGrid>
      <w:tr w:rsidR="007C7FC6" w14:paraId="437EC4A1" w14:textId="77777777" w:rsidTr="007B0AB2">
        <w:trPr>
          <w:trHeight w:val="288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4E73AFAB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2" w:name="_Hlk79958718"/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332" w:type="dxa"/>
            <w:gridSpan w:val="3"/>
            <w:shd w:val="clear" w:color="000000" w:fill="002060"/>
            <w:vAlign w:val="center"/>
            <w:hideMark/>
          </w:tcPr>
          <w:p w14:paraId="47272337" w14:textId="442FEA4C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KOMUNIKACYJNE –  waga (znaczenie): 1</w:t>
            </w:r>
            <w:r w:rsidR="0039182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0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7C7FC6" w14:paraId="56528408" w14:textId="77777777" w:rsidTr="007B0AB2">
        <w:trPr>
          <w:trHeight w:val="552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714A318C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347" w:type="dxa"/>
            <w:shd w:val="clear" w:color="000000" w:fill="002060"/>
            <w:vAlign w:val="center"/>
            <w:hideMark/>
          </w:tcPr>
          <w:p w14:paraId="465BB8A0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shd w:val="clear" w:color="000000" w:fill="002060"/>
            <w:vAlign w:val="center"/>
            <w:hideMark/>
          </w:tcPr>
          <w:p w14:paraId="47C6BA33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1134" w:type="dxa"/>
            <w:shd w:val="clear" w:color="000000" w:fill="002060"/>
            <w:vAlign w:val="center"/>
            <w:hideMark/>
          </w:tcPr>
          <w:p w14:paraId="2DE21BD5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Wybór#</w:t>
            </w:r>
          </w:p>
        </w:tc>
      </w:tr>
      <w:tr w:rsidR="00E35E99" w14:paraId="4C6FD90F" w14:textId="77777777" w:rsidTr="00E35E99">
        <w:trPr>
          <w:cantSplit/>
          <w:trHeight w:val="828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36A015F3" w14:textId="77777777" w:rsidR="00E35E99" w:rsidRDefault="00E35E99" w:rsidP="00E35E9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3676EC76" w14:textId="4310E244" w:rsidR="00E35E99" w:rsidRPr="00753032" w:rsidRDefault="00E35E99" w:rsidP="00E35E99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5303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prolongacyjna </w:t>
            </w:r>
            <w:r w:rsidRPr="00753032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lit. A  pkt 7.1 oraz lit. B pkt. 8.1 (załącznik</w:t>
            </w:r>
            <w:r w:rsidRPr="0075303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nr 6B – opis przedmiotu zamówienia Część II) </w:t>
            </w:r>
            <w:r w:rsidRPr="00753032">
              <w:rPr>
                <w:rFonts w:ascii="Cambria" w:hAnsi="Cambria" w:cs="Calibri"/>
                <w:color w:val="000000"/>
                <w:sz w:val="22"/>
                <w:szCs w:val="22"/>
              </w:rPr>
              <w:t>–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0B5A34E6" w14:textId="36D5CB16" w:rsidR="00E35E99" w:rsidRPr="00753032" w:rsidRDefault="00E35E99" w:rsidP="00E35E9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53032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753032" w:rsidRPr="00753032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AC20B7" w14:textId="77777777" w:rsidR="00E35E99" w:rsidRDefault="00E35E99" w:rsidP="00E35E99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E35E99" w14:paraId="5F80F622" w14:textId="77777777" w:rsidTr="007B0AB2">
        <w:trPr>
          <w:cantSplit/>
          <w:trHeight w:val="828"/>
        </w:trPr>
        <w:tc>
          <w:tcPr>
            <w:tcW w:w="740" w:type="dxa"/>
            <w:shd w:val="clear" w:color="000000" w:fill="F2F2F2"/>
            <w:vAlign w:val="center"/>
          </w:tcPr>
          <w:p w14:paraId="648B86F7" w14:textId="226B4CA6" w:rsidR="00E35E99" w:rsidRDefault="00E35E99" w:rsidP="00E35E9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57C5A378" w14:textId="5DBEBE9F" w:rsidR="00E35E99" w:rsidRPr="00753032" w:rsidRDefault="00E35E99" w:rsidP="00E35E99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5303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reprezentantów</w:t>
            </w:r>
            <w:r w:rsidRPr="0075303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8.2 (załącznik nr 6B – opis przedmiotu zamówienia Część II, lit. B – ubezpieczenia autocasco)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541D2874" w14:textId="52E92AD3" w:rsidR="00E35E99" w:rsidRPr="00753032" w:rsidRDefault="00753032" w:rsidP="00E35E9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53032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A5DFA0" w14:textId="77777777" w:rsidR="00E35E99" w:rsidRDefault="00E35E99" w:rsidP="00E35E99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E35E99" w14:paraId="0809E362" w14:textId="77777777" w:rsidTr="007B0AB2">
        <w:trPr>
          <w:cantSplit/>
          <w:trHeight w:val="828"/>
        </w:trPr>
        <w:tc>
          <w:tcPr>
            <w:tcW w:w="740" w:type="dxa"/>
            <w:shd w:val="clear" w:color="000000" w:fill="F2F2F2"/>
            <w:vAlign w:val="center"/>
          </w:tcPr>
          <w:p w14:paraId="6EC4E1FB" w14:textId="00E35075" w:rsidR="00E35E99" w:rsidRDefault="00E35E99" w:rsidP="00E35E9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121E4376" w14:textId="063C683C" w:rsidR="00E35E99" w:rsidRPr="00753032" w:rsidRDefault="00E35E99" w:rsidP="00E35E99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5303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ważnego prawa jazdy</w:t>
            </w:r>
            <w:r w:rsidRPr="0075303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 – w treści zgodnie z pkt 8.3 (załącznik nr 6B – opis przedmiotu zamówienia Część II, lit. B</w:t>
            </w:r>
            <w:r w:rsidRPr="0075303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53032"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autocasco)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2E0EC149" w14:textId="185095DD" w:rsidR="00E35E99" w:rsidRPr="00753032" w:rsidRDefault="00753032" w:rsidP="00E35E9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53032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19E8F0" w14:textId="77777777" w:rsidR="00E35E99" w:rsidRDefault="00E35E99" w:rsidP="00E35E99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E35E99" w14:paraId="3F3B2120" w14:textId="77777777" w:rsidTr="007B0AB2">
        <w:trPr>
          <w:cantSplit/>
          <w:trHeight w:val="828"/>
        </w:trPr>
        <w:tc>
          <w:tcPr>
            <w:tcW w:w="740" w:type="dxa"/>
            <w:shd w:val="clear" w:color="000000" w:fill="F2F2F2"/>
            <w:vAlign w:val="center"/>
          </w:tcPr>
          <w:p w14:paraId="4039AEB4" w14:textId="24D320DF" w:rsidR="00E35E99" w:rsidRDefault="00E35E99" w:rsidP="00E35E9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7FF014EA" w14:textId="25A132F9" w:rsidR="00E35E99" w:rsidRPr="00753032" w:rsidRDefault="00E35E99" w:rsidP="00E35E99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5303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Klauzuli pojazdu bez nadzoru</w:t>
            </w:r>
            <w:r w:rsidRPr="0075303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8.4 (załącznik nr 6B – opis przedmiotu zamówienia Część II, lit. B</w:t>
            </w:r>
            <w:r w:rsidRPr="0075303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53032"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autocasco)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385F59EE" w14:textId="2AD02A7A" w:rsidR="00E35E99" w:rsidRPr="00753032" w:rsidRDefault="00E35E99" w:rsidP="00E35E9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53032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753032" w:rsidRPr="00753032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09E24B" w14:textId="77777777" w:rsidR="00E35E99" w:rsidRDefault="00E35E99" w:rsidP="00E35E99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E35E99" w14:paraId="51EA0943" w14:textId="77777777" w:rsidTr="007B0AB2">
        <w:trPr>
          <w:cantSplit/>
          <w:trHeight w:val="828"/>
        </w:trPr>
        <w:tc>
          <w:tcPr>
            <w:tcW w:w="740" w:type="dxa"/>
            <w:shd w:val="clear" w:color="000000" w:fill="F2F2F2"/>
            <w:vAlign w:val="center"/>
          </w:tcPr>
          <w:p w14:paraId="582CE3A0" w14:textId="7C2CFDD7" w:rsidR="00E35E99" w:rsidRDefault="00E35E99" w:rsidP="00E35E9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4D255C46" w14:textId="748CE32D" w:rsidR="00E35E99" w:rsidRPr="00753032" w:rsidRDefault="00E35E99" w:rsidP="00E35E99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5303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osoby w stanie nietrzeźwości lub innych środków odurzających</w:t>
            </w:r>
            <w:r w:rsidRPr="0075303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8.5 (załącznik nr 6B – opis przedmiotu zamówienia Część II, lit. B – ubezpieczenia autocasco)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2D51B988" w14:textId="062721CC" w:rsidR="00E35E99" w:rsidRPr="00753032" w:rsidRDefault="00E35E99" w:rsidP="00E35E9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53032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47508D" w14:textId="77777777" w:rsidR="00E35E99" w:rsidRDefault="00E35E99" w:rsidP="00E35E99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E35E99" w14:paraId="1D20247B" w14:textId="77777777" w:rsidTr="007B0AB2">
        <w:trPr>
          <w:cantSplit/>
          <w:trHeight w:val="932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79E6E059" w14:textId="2ABDBC57" w:rsidR="00E35E99" w:rsidRDefault="00E35E99" w:rsidP="00E35E9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2939B69C" w14:textId="6549D5BD" w:rsidR="00E35E99" w:rsidRPr="00753032" w:rsidRDefault="00E35E99" w:rsidP="00E35E99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5303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gwarantowanej (stałej) sumy ubezpieczenia dla wszystkich pojazdów </w:t>
            </w:r>
            <w:r w:rsidRPr="00753032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8.6 (załącznik nr 6B – opis przedmiotu zamówienia Część II, lit. B – ubezpieczenia autocasco)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261F5750" w14:textId="6B4149E6" w:rsidR="00E35E99" w:rsidRPr="00753032" w:rsidRDefault="00753032" w:rsidP="00E35E9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53032">
              <w:rPr>
                <w:rFonts w:ascii="Cambria" w:hAnsi="Cambria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656D55" w14:textId="77777777" w:rsidR="00E35E99" w:rsidRDefault="00E35E99" w:rsidP="00E35E99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E35E99" w14:paraId="209E7846" w14:textId="77777777" w:rsidTr="00E35E99">
        <w:trPr>
          <w:trHeight w:val="875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75244AE9" w14:textId="3066AC52" w:rsidR="00E35E99" w:rsidRDefault="00E35E99" w:rsidP="00E35E9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0C5AD0BF" w14:textId="7DB9BDEA" w:rsidR="00E35E99" w:rsidRPr="00753032" w:rsidRDefault="00E35E99" w:rsidP="00E35E99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5303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Klauzuli kosztów dodatkowych</w:t>
            </w:r>
            <w:r w:rsidRPr="0075303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8.7 (załącznik nr 6B – opis przedmiotu zamówienia Część II, lit. B</w:t>
            </w:r>
            <w:r w:rsidRPr="0075303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53032"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autocasco)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1306EBDB" w14:textId="626376AB" w:rsidR="00E35E99" w:rsidRPr="00753032" w:rsidRDefault="00753032" w:rsidP="00E35E9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53032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92FA71" w14:textId="77777777" w:rsidR="00E35E99" w:rsidRDefault="00E35E99" w:rsidP="00E35E99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E35E99" w14:paraId="7AA27532" w14:textId="77777777" w:rsidTr="00E35E99">
        <w:trPr>
          <w:cantSplit/>
          <w:trHeight w:val="388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7A78EA3F" w14:textId="21CE9F9C" w:rsidR="00E35E99" w:rsidRDefault="00E35E99" w:rsidP="00E35E9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0BBF6468" w14:textId="1F7DB4D0" w:rsidR="00E35E99" w:rsidRPr="00753032" w:rsidRDefault="00E35E99" w:rsidP="00E35E99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5303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Klauzuli rażącego niedbalstwa</w:t>
            </w:r>
            <w:r w:rsidRPr="0075303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</w:t>
            </w:r>
            <w:r w:rsidR="00753032" w:rsidRPr="00753032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  <w:r w:rsidRPr="0075303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6B – opis przedmiotu zamówienia Część II, lit. B</w:t>
            </w:r>
            <w:r w:rsidRPr="0075303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53032"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autocasco)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487BA473" w14:textId="77FDBF55" w:rsidR="00E35E99" w:rsidRPr="00753032" w:rsidRDefault="00753032" w:rsidP="00E35E9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53032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60B23C" w14:textId="77777777" w:rsidR="00E35E99" w:rsidRDefault="00E35E99" w:rsidP="00E35E99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E35E99" w14:paraId="4A820A2E" w14:textId="77777777" w:rsidTr="00E35E99">
        <w:trPr>
          <w:cantSplit/>
          <w:trHeight w:val="849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4576F15B" w14:textId="679810FE" w:rsidR="00E35E99" w:rsidRDefault="00E35E99" w:rsidP="00E35E9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A.10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7F160300" w14:textId="7E01D76D" w:rsidR="00E35E99" w:rsidRPr="00753032" w:rsidRDefault="00E35E99" w:rsidP="00E35E99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5303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Klauzuli pojazdu zastępczego</w:t>
            </w:r>
            <w:r w:rsidRPr="0075303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</w:t>
            </w:r>
            <w:r w:rsidR="00753032" w:rsidRPr="00753032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  <w:r w:rsidRPr="0075303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6B – opis przedmiotu zamówienia Część II, lit. B</w:t>
            </w:r>
            <w:r w:rsidRPr="0075303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53032"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autocasco)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0A7E1A21" w14:textId="6691EC77" w:rsidR="00E35E99" w:rsidRPr="00753032" w:rsidRDefault="00753032" w:rsidP="00E35E9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53032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BD12AC" w14:textId="77777777" w:rsidR="00E35E99" w:rsidRDefault="00E35E99" w:rsidP="00E35E99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753032" w14:paraId="201597C2" w14:textId="77777777" w:rsidTr="00E35E99">
        <w:trPr>
          <w:cantSplit/>
          <w:trHeight w:val="847"/>
        </w:trPr>
        <w:tc>
          <w:tcPr>
            <w:tcW w:w="740" w:type="dxa"/>
            <w:shd w:val="clear" w:color="000000" w:fill="F2F2F2"/>
            <w:vAlign w:val="center"/>
          </w:tcPr>
          <w:p w14:paraId="58D336C3" w14:textId="7555CB1D" w:rsidR="00753032" w:rsidRDefault="00753032" w:rsidP="00E35E9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A.11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39E8BFBD" w14:textId="0BDBB1C0" w:rsidR="00753032" w:rsidRPr="00753032" w:rsidRDefault="00753032" w:rsidP="00E35E99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5303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Klauzuli strajków, zamieszek, aktów terroryzmu</w:t>
            </w:r>
            <w:r w:rsidRPr="0075303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8.10 (załącznik nr 6B – opis przedmiotu zamówienia Część II, lit. B</w:t>
            </w:r>
            <w:r w:rsidRPr="0075303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53032"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autocasco)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31109AE4" w14:textId="5CA21FC8" w:rsidR="00753032" w:rsidRPr="00753032" w:rsidRDefault="00753032" w:rsidP="00E35E9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53032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12DF83" w14:textId="77777777" w:rsidR="00753032" w:rsidRDefault="00753032" w:rsidP="00E35E99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E35E99" w14:paraId="495C6FE4" w14:textId="77777777" w:rsidTr="007B0AB2">
        <w:trPr>
          <w:cantSplit/>
          <w:trHeight w:val="732"/>
        </w:trPr>
        <w:tc>
          <w:tcPr>
            <w:tcW w:w="740" w:type="dxa"/>
            <w:shd w:val="clear" w:color="000000" w:fill="F2F2F2"/>
            <w:vAlign w:val="center"/>
          </w:tcPr>
          <w:p w14:paraId="1445982B" w14:textId="1AE44A2B" w:rsidR="00E35E99" w:rsidRDefault="00E35E99" w:rsidP="00E35E9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  <w:r w:rsidR="00753032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4CEB5B26" w14:textId="77777777" w:rsidR="00E35E99" w:rsidRPr="00753032" w:rsidRDefault="00E35E99" w:rsidP="00E35E99">
            <w:pPr>
              <w:suppressAutoHyphens/>
              <w:overflowPunct w:val="0"/>
              <w:spacing w:after="30" w:line="276" w:lineRule="auto"/>
              <w:jc w:val="both"/>
              <w:textAlignment w:val="baseline"/>
              <w:rPr>
                <w:rFonts w:ascii="Cambria" w:eastAsia="Calibri" w:hAnsi="Cambria" w:cs="Calibri"/>
                <w:bCs/>
                <w:color w:val="FF0000"/>
                <w:sz w:val="22"/>
                <w:szCs w:val="22"/>
              </w:rPr>
            </w:pPr>
            <w:r w:rsidRPr="00753032">
              <w:rPr>
                <w:rFonts w:ascii="Cambria" w:eastAsia="Calibri" w:hAnsi="Cambria" w:cs="Calibri"/>
                <w:b/>
                <w:sz w:val="22"/>
                <w:szCs w:val="22"/>
              </w:rPr>
              <w:t>Podwyższenie sumy ubezpieczenia NNW kierowców i pasażerów</w:t>
            </w:r>
            <w:r w:rsidRPr="00753032">
              <w:rPr>
                <w:rFonts w:ascii="Cambria" w:eastAsia="Calibri" w:hAnsi="Cambria" w:cs="Calibri"/>
                <w:bCs/>
                <w:sz w:val="22"/>
                <w:szCs w:val="22"/>
              </w:rPr>
              <w:t xml:space="preserve"> do 20 000,00 zł/osobę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C149D1D" w14:textId="34B57C96" w:rsidR="00E35E99" w:rsidRDefault="00753032" w:rsidP="00E35E9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DC5959" w14:textId="77777777" w:rsidR="00E35E99" w:rsidRDefault="00E35E99" w:rsidP="00E35E99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</w:tbl>
    <w:p w14:paraId="1F811F7A" w14:textId="77777777" w:rsidR="007C7FC6" w:rsidRDefault="007C7FC6" w:rsidP="007C7FC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3" w:name="_Hlk79958727"/>
      <w:bookmarkEnd w:id="2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3"/>
    <w:p w14:paraId="613F3593" w14:textId="77777777" w:rsidR="00E93A1D" w:rsidRPr="000F3E9B" w:rsidRDefault="00E93A1D" w:rsidP="0088774C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0"/>
          <w:lang w:eastAsia="en-US"/>
        </w:rPr>
      </w:pPr>
    </w:p>
    <w:p w14:paraId="4AF6C00C" w14:textId="3442321D" w:rsidR="0081772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</w:t>
      </w:r>
      <w:r w:rsidR="00867A59">
        <w:rPr>
          <w:rFonts w:asciiTheme="majorHAnsi" w:hAnsiTheme="majorHAnsi" w:cs="Calibri"/>
          <w:bCs/>
          <w:sz w:val="22"/>
          <w:szCs w:val="22"/>
        </w:rPr>
        <w:t>art. 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ust. </w:t>
      </w:r>
      <w:r w:rsidR="00867A59">
        <w:rPr>
          <w:rFonts w:asciiTheme="majorHAnsi" w:hAnsiTheme="majorHAnsi" w:cs="Calibri"/>
          <w:bCs/>
          <w:sz w:val="22"/>
          <w:szCs w:val="22"/>
        </w:rPr>
        <w:t>2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 </w:t>
      </w: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przedmiotowej oferty**)</w:t>
      </w:r>
    </w:p>
    <w:p w14:paraId="392F4D57" w14:textId="77777777" w:rsidR="00721DA7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3CB82D19" w14:textId="683875B9" w:rsidR="00721DA7" w:rsidRPr="000F3E9B" w:rsidRDefault="00721DA7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9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</w:t>
      </w:r>
      <w:r w:rsidR="00517A51">
        <w:rPr>
          <w:rFonts w:asciiTheme="majorHAnsi" w:hAnsiTheme="majorHAnsi"/>
          <w:sz w:val="22"/>
          <w:szCs w:val="22"/>
        </w:rPr>
        <w:t xml:space="preserve"> o podatku od towarów i usług (</w:t>
      </w:r>
      <w:proofErr w:type="spellStart"/>
      <w:r w:rsidR="00517A51">
        <w:rPr>
          <w:rFonts w:asciiTheme="majorHAnsi" w:hAnsiTheme="majorHAnsi"/>
          <w:sz w:val="22"/>
          <w:szCs w:val="22"/>
        </w:rPr>
        <w:t>t.j</w:t>
      </w:r>
      <w:proofErr w:type="spellEnd"/>
      <w:r w:rsidR="00517A51">
        <w:rPr>
          <w:rFonts w:asciiTheme="majorHAnsi" w:hAnsiTheme="majorHAnsi"/>
          <w:sz w:val="22"/>
          <w:szCs w:val="22"/>
        </w:rPr>
        <w:t xml:space="preserve">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</w:t>
      </w:r>
      <w:r w:rsidR="0047211E">
        <w:rPr>
          <w:rFonts w:asciiTheme="majorHAnsi" w:hAnsiTheme="majorHAnsi"/>
          <w:sz w:val="22"/>
          <w:szCs w:val="22"/>
        </w:rPr>
        <w:t>23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47211E">
        <w:rPr>
          <w:rFonts w:asciiTheme="majorHAnsi" w:hAnsiTheme="majorHAnsi"/>
          <w:sz w:val="22"/>
          <w:szCs w:val="22"/>
        </w:rPr>
        <w:t>1570</w:t>
      </w:r>
      <w:r w:rsidR="00517A51" w:rsidRPr="002F42BA">
        <w:rPr>
          <w:rFonts w:asciiTheme="majorHAnsi" w:hAnsiTheme="majorHAnsi"/>
          <w:sz w:val="22"/>
          <w:szCs w:val="22"/>
        </w:rPr>
        <w:t xml:space="preserve"> 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00A6DF6B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1CD5BC5A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6FA8B26F" w14:textId="66B6DBFE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35D23380" w14:textId="27CF5743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umowy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– CZĘŚĆ II zamówienia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stanowiący załącznik nr </w:t>
      </w:r>
      <w:r w:rsidR="00337D0A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>B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do SWZ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i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5C0E93FC" w14:textId="77777777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36500643" w14:textId="3A82EC15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370CF868" w14:textId="525BE9D2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z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>B – o</w:t>
      </w:r>
      <w:r w:rsidRPr="000F3E9B">
        <w:rPr>
          <w:rFonts w:asciiTheme="majorHAnsi" w:hAnsiTheme="majorHAnsi" w:cs="Calibri"/>
          <w:bCs/>
          <w:sz w:val="22"/>
          <w:szCs w:val="22"/>
        </w:rPr>
        <w:t>pis przedmiotu zamówienia,</w:t>
      </w:r>
    </w:p>
    <w:p w14:paraId="07A26CE0" w14:textId="77777777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5C6D15E2" w14:textId="77777777" w:rsidR="003205A0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77B90964" w14:textId="15FE6B75" w:rsidR="003205A0" w:rsidRPr="003205A0" w:rsidRDefault="003205A0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3205A0">
        <w:rPr>
          <w:rFonts w:asciiTheme="majorHAnsi" w:hAnsiTheme="majorHAnsi" w:cs="Calibri"/>
          <w:sz w:val="22"/>
          <w:szCs w:val="22"/>
        </w:rPr>
        <w:t>uważamy się za związanych niniejszą ofertą na czas wskazany w rodz. XVII SWZ – 30 dni od upływu terminu składania ofert,</w:t>
      </w:r>
    </w:p>
    <w:p w14:paraId="18EF4152" w14:textId="36947394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2DA9A9C7" w14:textId="7822BC65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60E2F99A" w14:textId="1B922AB8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ceny/stawki za świadczone usługi w ramach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opcji nie ulegną zmianie w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stosunku do określonych w ofercie cen/stawek dla „zamówienia podstawowego”,</w:t>
      </w:r>
    </w:p>
    <w:p w14:paraId="7E8E7FA1" w14:textId="1D30A8C2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nie skorzysta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75D2DB65" w14:textId="77777777" w:rsidR="00270F14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B82FEB6" w14:textId="77777777" w:rsidR="00270F14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994AF76" w14:textId="10521591" w:rsidR="00E93A1D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6DF445" w14:textId="3DC9D6E6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__</w:t>
      </w:r>
      <w:r w:rsidRPr="000F3E9B">
        <w:rPr>
          <w:rFonts w:asciiTheme="majorHAnsi" w:hAnsiTheme="majorHAnsi" w:cs="Calibri"/>
          <w:sz w:val="22"/>
          <w:szCs w:val="22"/>
        </w:rPr>
        <w:t>_______</w:t>
      </w:r>
    </w:p>
    <w:p w14:paraId="5740D0B5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6C93A131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69BD526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4D18DA" w14:textId="03460AD4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</w:t>
      </w:r>
    </w:p>
    <w:p w14:paraId="4FBF3B63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65616C9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5FB50458" w14:textId="77777777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0358DD32" w14:textId="77777777" w:rsidR="00270F14" w:rsidRPr="000F3E9B" w:rsidRDefault="00270F14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3E749064" w14:textId="2BDAC8DF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18D41FCD" w14:textId="77777777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i/>
          <w:iCs/>
          <w:sz w:val="20"/>
          <w:szCs w:val="20"/>
        </w:rPr>
      </w:pPr>
      <w:r w:rsidRPr="000F3E9B">
        <w:rPr>
          <w:rFonts w:asciiTheme="majorHAnsi" w:hAnsiTheme="majorHAnsi" w:cs="Calibri"/>
          <w:bCs/>
          <w:i/>
          <w:iCs/>
          <w:sz w:val="20"/>
          <w:szCs w:val="20"/>
        </w:rPr>
        <w:t>(tylko, jeśli dotyczy - podać nazwę dokumentu, nr załącznika, nr strony)</w:t>
      </w:r>
    </w:p>
    <w:p w14:paraId="1CD4BC4A" w14:textId="77777777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nie mogą być udostępnione, gdyż  są zastrzeżone jako informacje stanowiące tajemnicę </w:t>
      </w: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przedsiębiorstwa,  rozumieniu przepisów o zwalczaniu nieuczciwej konkurencji. W załączeniu przedkładamy uzasadnienie, że zastrzeżone informacje są tajemnicą przedsiębiorstwa.</w:t>
      </w:r>
    </w:p>
    <w:p w14:paraId="54F0EFA1" w14:textId="77777777" w:rsidR="00391829" w:rsidRDefault="00391829" w:rsidP="00B22BE1">
      <w:pPr>
        <w:numPr>
          <w:ilvl w:val="0"/>
          <w:numId w:val="157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bookmarkStart w:id="4" w:name="_Hlk103783051"/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3A25DDE3" w14:textId="77777777" w:rsidR="00391829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59BE249B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6E8F31A9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06711B0E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bookmarkEnd w:id="4"/>
    <w:p w14:paraId="713DF134" w14:textId="71142283" w:rsidR="00E93A1D" w:rsidRPr="000F3E9B" w:rsidRDefault="00E93A1D" w:rsidP="00B22BE1">
      <w:pPr>
        <w:pStyle w:val="Akapitzlist"/>
        <w:numPr>
          <w:ilvl w:val="0"/>
          <w:numId w:val="15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</w:p>
    <w:p w14:paraId="360677A9" w14:textId="77777777" w:rsidR="00270F14" w:rsidRPr="000F3E9B" w:rsidRDefault="00E93A1D" w:rsidP="00B22BE1">
      <w:pPr>
        <w:pStyle w:val="Akapitzlist"/>
        <w:numPr>
          <w:ilvl w:val="0"/>
          <w:numId w:val="158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6D8BE49F" w14:textId="77777777" w:rsidR="00270F14" w:rsidRPr="000F3E9B" w:rsidRDefault="00E93A1D" w:rsidP="00B22BE1">
      <w:pPr>
        <w:pStyle w:val="Akapitzlist"/>
        <w:numPr>
          <w:ilvl w:val="1"/>
          <w:numId w:val="158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C2C2992" w14:textId="77777777" w:rsidR="00270F14" w:rsidRPr="000F3E9B" w:rsidRDefault="00E93A1D" w:rsidP="00B22BE1">
      <w:pPr>
        <w:pStyle w:val="Akapitzlist"/>
        <w:numPr>
          <w:ilvl w:val="1"/>
          <w:numId w:val="158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AD2AC51" w14:textId="77777777" w:rsidR="00270F14" w:rsidRPr="000F3E9B" w:rsidRDefault="00E93A1D" w:rsidP="00B22BE1">
      <w:pPr>
        <w:pStyle w:val="Akapitzlist"/>
        <w:numPr>
          <w:ilvl w:val="1"/>
          <w:numId w:val="158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3A7AAD1" w14:textId="0B26CEA8" w:rsidR="00E93A1D" w:rsidRPr="000F3E9B" w:rsidRDefault="00E93A1D" w:rsidP="00B22BE1">
      <w:pPr>
        <w:pStyle w:val="Akapitzlist"/>
        <w:numPr>
          <w:ilvl w:val="1"/>
          <w:numId w:val="158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50E55339" w14:textId="77777777" w:rsidR="001B2954" w:rsidRPr="000F3E9B" w:rsidRDefault="00E93A1D" w:rsidP="00B22BE1">
      <w:pPr>
        <w:pStyle w:val="Akapitzlist"/>
        <w:numPr>
          <w:ilvl w:val="0"/>
          <w:numId w:val="158"/>
        </w:num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1B2954" w:rsidRPr="000F3E9B">
        <w:rPr>
          <w:rFonts w:asciiTheme="majorHAnsi" w:hAnsiTheme="majorHAnsi" w:cs="Calibri"/>
          <w:bCs/>
          <w:sz w:val="22"/>
          <w:szCs w:val="22"/>
        </w:rPr>
        <w:t>: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1ED0BE9B" w14:textId="66615051" w:rsidR="001B2954" w:rsidRPr="000F3E9B" w:rsidRDefault="00E93A1D" w:rsidP="00B22BE1">
      <w:pPr>
        <w:pStyle w:val="Akapitzlist"/>
        <w:numPr>
          <w:ilvl w:val="1"/>
          <w:numId w:val="158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</w:t>
      </w:r>
    </w:p>
    <w:p w14:paraId="4E800AD1" w14:textId="6DE6794E" w:rsidR="001B2954" w:rsidRPr="000F3E9B" w:rsidRDefault="00E93A1D" w:rsidP="00B22BE1">
      <w:pPr>
        <w:pStyle w:val="Akapitzlist"/>
        <w:numPr>
          <w:ilvl w:val="1"/>
          <w:numId w:val="158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</w:t>
      </w:r>
      <w:r w:rsidRPr="000F3E9B">
        <w:rPr>
          <w:rFonts w:asciiTheme="majorHAnsi" w:hAnsiTheme="majorHAnsi" w:cs="Calibri"/>
          <w:sz w:val="22"/>
          <w:szCs w:val="22"/>
        </w:rPr>
        <w:t>___</w:t>
      </w:r>
      <w:r w:rsidR="001B2954" w:rsidRPr="000F3E9B">
        <w:rPr>
          <w:rFonts w:asciiTheme="majorHAnsi" w:hAnsiTheme="majorHAnsi" w:cs="Calibri"/>
          <w:sz w:val="22"/>
          <w:szCs w:val="22"/>
        </w:rPr>
        <w:t>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75CAFBAC" w14:textId="779A1A0E" w:rsidR="00E93A1D" w:rsidRPr="000F3E9B" w:rsidRDefault="00E93A1D" w:rsidP="00B22BE1">
      <w:pPr>
        <w:pStyle w:val="Akapitzlist"/>
        <w:numPr>
          <w:ilvl w:val="1"/>
          <w:numId w:val="158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__________</w:t>
      </w:r>
      <w:r w:rsidRPr="000F3E9B">
        <w:rPr>
          <w:rFonts w:asciiTheme="majorHAnsi" w:hAnsiTheme="majorHAnsi" w:cs="Calibri"/>
          <w:sz w:val="22"/>
          <w:szCs w:val="22"/>
        </w:rPr>
        <w:t xml:space="preserve">_____________ </w:t>
      </w:r>
    </w:p>
    <w:p w14:paraId="0725E595" w14:textId="77777777" w:rsidR="00E93A1D" w:rsidRPr="000F3E9B" w:rsidRDefault="00E93A1D" w:rsidP="00B22BE1">
      <w:pPr>
        <w:pStyle w:val="Akapitzlist"/>
        <w:numPr>
          <w:ilvl w:val="0"/>
          <w:numId w:val="158"/>
        </w:numPr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53E52E6A" w14:textId="77777777" w:rsidR="00E93A1D" w:rsidRPr="000F3E9B" w:rsidRDefault="00E93A1D" w:rsidP="00B22BE1">
      <w:pPr>
        <w:pStyle w:val="Akapitzlist"/>
        <w:numPr>
          <w:ilvl w:val="1"/>
          <w:numId w:val="158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A327592" w14:textId="77777777" w:rsidR="00E93A1D" w:rsidRPr="000F3E9B" w:rsidRDefault="00E93A1D" w:rsidP="00B22BE1">
      <w:pPr>
        <w:pStyle w:val="Akapitzlist"/>
        <w:numPr>
          <w:ilvl w:val="1"/>
          <w:numId w:val="158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CD52C72" w14:textId="77777777" w:rsidR="00E93A1D" w:rsidRPr="000F3E9B" w:rsidRDefault="00E93A1D" w:rsidP="00B22BE1">
      <w:pPr>
        <w:pStyle w:val="Akapitzlist"/>
        <w:numPr>
          <w:ilvl w:val="1"/>
          <w:numId w:val="158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5DFF6285" w14:textId="234AFE7B" w:rsidR="003205A0" w:rsidRPr="00B22BE1" w:rsidRDefault="003205A0" w:rsidP="00B22BE1">
      <w:pPr>
        <w:pStyle w:val="Akapitzlist"/>
        <w:numPr>
          <w:ilvl w:val="0"/>
          <w:numId w:val="158"/>
        </w:numPr>
        <w:suppressAutoHyphens/>
        <w:jc w:val="both"/>
        <w:rPr>
          <w:rFonts w:ascii="Cambria" w:hAnsi="Cambria"/>
          <w:sz w:val="20"/>
          <w:szCs w:val="22"/>
        </w:rPr>
      </w:pPr>
      <w:r w:rsidRPr="00B22BE1">
        <w:rPr>
          <w:rFonts w:ascii="Cambria" w:hAnsi="Cambria"/>
          <w:sz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AB780F" w14:textId="5FED69A6" w:rsidR="00E93A1D" w:rsidRPr="000F3E9B" w:rsidRDefault="00E93A1D" w:rsidP="003205A0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1A7F1167" w14:textId="5DA7E454" w:rsidR="00B26CFB" w:rsidRPr="000F3E9B" w:rsidRDefault="00B26CFB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C5375C0" w14:textId="54675931" w:rsidR="00721DA7" w:rsidRPr="000F3E9B" w:rsidRDefault="00721DA7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4775A3B8" w14:textId="77777777" w:rsidR="006E27A6" w:rsidRPr="000F3E9B" w:rsidRDefault="006E27A6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0CEF482E" w14:textId="77777777" w:rsidR="006E27A6" w:rsidRPr="000F3E9B" w:rsidRDefault="006E27A6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17CB5FB5" w14:textId="01C9F99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</w:t>
      </w:r>
      <w:r w:rsidR="00BB2809">
        <w:rPr>
          <w:rFonts w:asciiTheme="majorHAnsi" w:hAnsiTheme="majorHAnsi" w:cs="Calibri"/>
          <w:sz w:val="20"/>
          <w:szCs w:val="22"/>
        </w:rPr>
        <w:t>.</w:t>
      </w:r>
    </w:p>
    <w:p w14:paraId="70235A93" w14:textId="3C797691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 w:rsidR="00BB2809"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17569F9B" w14:textId="1F87B00E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</w:t>
      </w:r>
      <w:r w:rsidR="001B2954" w:rsidRPr="000F3E9B">
        <w:rPr>
          <w:rFonts w:asciiTheme="majorHAnsi" w:hAnsiTheme="majorHAnsi" w:cs="Calibri"/>
          <w:i/>
          <w:iCs/>
          <w:sz w:val="20"/>
          <w:szCs w:val="22"/>
        </w:rPr>
        <w:t>1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formularza oznaczonego: „część (zakres) przedmiotu zamówienia”, „część (zakres) przedmiotu zamówienia oraz nazwa (firma) podwykonawcy” –</w:t>
      </w:r>
      <w:r w:rsidR="00096FE1" w:rsidRPr="00B22BE1">
        <w:rPr>
          <w:rFonts w:asciiTheme="majorHAnsi" w:hAnsiTheme="majorHAnsi"/>
          <w:sz w:val="20"/>
        </w:rPr>
        <w:t xml:space="preserve"> </w:t>
      </w:r>
      <w:r w:rsidR="001D6C9A" w:rsidRPr="000F3E9B">
        <w:rPr>
          <w:rFonts w:asciiTheme="majorHAnsi" w:hAnsiTheme="majorHAnsi" w:cs="Calibri"/>
          <w:iCs/>
          <w:sz w:val="20"/>
          <w:szCs w:val="22"/>
        </w:rPr>
        <w:t>Zamawiając</w:t>
      </w:r>
      <w:r w:rsidR="000D1E14">
        <w:rPr>
          <w:rFonts w:asciiTheme="majorHAnsi" w:hAnsiTheme="majorHAnsi" w:cs="Calibri"/>
          <w:iCs/>
          <w:sz w:val="20"/>
          <w:szCs w:val="22"/>
        </w:rPr>
        <w:t>y</w:t>
      </w:r>
      <w:r w:rsidR="001D6C9A" w:rsidRPr="000F3E9B">
        <w:rPr>
          <w:rFonts w:asciiTheme="majorHAnsi" w:hAnsiTheme="majorHAnsi" w:cs="Calibri"/>
          <w:iCs/>
          <w:sz w:val="20"/>
          <w:szCs w:val="22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</w:t>
      </w:r>
      <w:r w:rsidR="001B2954" w:rsidRPr="000F3E9B">
        <w:rPr>
          <w:rFonts w:asciiTheme="majorHAnsi" w:hAnsiTheme="majorHAnsi" w:cs="Calibri"/>
          <w:iCs/>
          <w:sz w:val="20"/>
          <w:szCs w:val="20"/>
        </w:rPr>
        <w:t> </w:t>
      </w:r>
      <w:r w:rsidRPr="000F3E9B">
        <w:rPr>
          <w:rFonts w:asciiTheme="majorHAnsi" w:hAnsiTheme="majorHAnsi" w:cs="Calibri"/>
          <w:iCs/>
          <w:sz w:val="20"/>
          <w:szCs w:val="20"/>
        </w:rPr>
        <w:t>zamierza powierzyć wykonania żadnej części zamówienia</w:t>
      </w:r>
      <w:r w:rsidR="00BB2809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 w:rsidR="00BB2809">
        <w:rPr>
          <w:rFonts w:asciiTheme="majorHAnsi" w:hAnsiTheme="majorHAnsi" w:cs="Calibri"/>
          <w:iCs/>
          <w:sz w:val="20"/>
          <w:szCs w:val="20"/>
        </w:rPr>
        <w:t>.</w:t>
      </w:r>
    </w:p>
    <w:p w14:paraId="5AAC144C" w14:textId="5FDC36A3" w:rsidR="00391829" w:rsidRPr="002F42BA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</w:t>
      </w:r>
      <w:r w:rsidR="0097336F" w:rsidRPr="002F42BA">
        <w:rPr>
          <w:rFonts w:asciiTheme="majorHAnsi" w:hAnsiTheme="majorHAnsi" w:cs="Calibri"/>
          <w:sz w:val="20"/>
          <w:szCs w:val="20"/>
        </w:rPr>
        <w:t xml:space="preserve"> </w:t>
      </w:r>
      <w:r w:rsidR="00162FA5">
        <w:rPr>
          <w:rFonts w:asciiTheme="majorHAnsi" w:hAnsiTheme="majorHAnsi" w:cs="Calibri"/>
          <w:sz w:val="20"/>
          <w:szCs w:val="20"/>
        </w:rPr>
        <w:t>ża</w:t>
      </w:r>
      <w:r w:rsidR="001B625D">
        <w:rPr>
          <w:rFonts w:asciiTheme="majorHAnsi" w:hAnsiTheme="majorHAnsi" w:cs="Calibri"/>
          <w:sz w:val="20"/>
          <w:szCs w:val="20"/>
        </w:rPr>
        <w:t>dnej</w:t>
      </w:r>
      <w:r w:rsidRPr="002F42BA">
        <w:rPr>
          <w:rFonts w:asciiTheme="majorHAnsi" w:hAnsiTheme="majorHAnsi" w:cs="Calibri"/>
          <w:sz w:val="20"/>
          <w:szCs w:val="20"/>
        </w:rPr>
        <w:t xml:space="preserve"> pozycji – Zamawiający uzna, że Wykonawca nie jest mikroprzedsiębiorstwem bądź małym lub średnim przedsiębiorstwem.</w:t>
      </w:r>
    </w:p>
    <w:p w14:paraId="16938EF0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35DF532C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lastRenderedPageBreak/>
        <w:t>Mikroprzedsiębiorstwo: przedsiębiorstwo, które zatrudnia mniej niż 10 osób i którego roczny obrót lub roczna suma bilansowa nie przekracza 2 milionów EUR.</w:t>
      </w:r>
    </w:p>
    <w:p w14:paraId="53868B7C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BA1FF58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DE69037" w14:textId="2780FCBD" w:rsidR="00852ED7" w:rsidRPr="00C3643C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  <w:sectPr w:rsidR="00852ED7" w:rsidRPr="00C3643C" w:rsidSect="002E781A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96FE1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="00096FE1" w:rsidRPr="000F3E9B">
        <w:rPr>
          <w:rFonts w:asciiTheme="majorHAnsi" w:hAnsiTheme="majorHAnsi" w:cs="Calibri"/>
          <w:sz w:val="20"/>
          <w:szCs w:val="22"/>
        </w:rPr>
        <w:t>Jeżeli W</w:t>
      </w:r>
      <w:r w:rsidRPr="000F3E9B">
        <w:rPr>
          <w:rFonts w:asciiTheme="majorHAnsi" w:hAnsiTheme="majorHAnsi" w:cs="Calibri"/>
          <w:sz w:val="20"/>
          <w:szCs w:val="22"/>
        </w:rPr>
        <w:t>ykonawca nie przekazuje danych osobowych (innych niż</w:t>
      </w:r>
      <w:r w:rsidR="001B2954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</w:t>
      </w:r>
      <w:r w:rsidR="00096FE1" w:rsidRPr="000F3E9B">
        <w:rPr>
          <w:rFonts w:asciiTheme="majorHAnsi" w:hAnsiTheme="majorHAnsi" w:cs="Calibri"/>
          <w:sz w:val="20"/>
          <w:szCs w:val="22"/>
        </w:rPr>
        <w:t>st. 4 lub art. 14 ust. 5 RODO, W</w:t>
      </w:r>
      <w:r w:rsidRPr="000F3E9B">
        <w:rPr>
          <w:rFonts w:asciiTheme="majorHAnsi" w:hAnsiTheme="majorHAnsi" w:cs="Calibri"/>
          <w:sz w:val="20"/>
          <w:szCs w:val="22"/>
        </w:rPr>
        <w:t>ykonawca nie składa tego oświadczenia (usunięcie treści oświadczenia może nastąpić przez jego wykreślenie).</w:t>
      </w:r>
      <w:bookmarkEnd w:id="1"/>
    </w:p>
    <w:bookmarkEnd w:id="0"/>
    <w:p w14:paraId="11812806" w14:textId="3088BD09" w:rsidR="00E93A1D" w:rsidRPr="00632464" w:rsidRDefault="00E93A1D" w:rsidP="00C3643C">
      <w:pPr>
        <w:suppressAutoHyphens/>
        <w:spacing w:after="120" w:line="276" w:lineRule="auto"/>
        <w:rPr>
          <w:rFonts w:ascii="Cambria" w:hAnsi="Cambria" w:cs="Calibri"/>
          <w:iCs/>
          <w:snapToGrid w:val="0"/>
          <w:sz w:val="22"/>
          <w:szCs w:val="22"/>
        </w:rPr>
      </w:pPr>
    </w:p>
    <w:sectPr w:rsidR="00E93A1D" w:rsidRPr="00632464" w:rsidSect="00C3643C">
      <w:pgSz w:w="11906" w:h="16838"/>
      <w:pgMar w:top="1134" w:right="1134" w:bottom="1247" w:left="1418" w:header="284" w:footer="586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D7049" w14:textId="77777777" w:rsidR="00011877" w:rsidRDefault="00011877">
      <w:r>
        <w:separator/>
      </w:r>
    </w:p>
  </w:endnote>
  <w:endnote w:type="continuationSeparator" w:id="0">
    <w:p w14:paraId="7400A7A9" w14:textId="77777777" w:rsidR="00011877" w:rsidRDefault="00011877">
      <w:r>
        <w:continuationSeparator/>
      </w:r>
    </w:p>
  </w:endnote>
  <w:endnote w:type="continuationNotice" w:id="1">
    <w:p w14:paraId="4E2DA7FD" w14:textId="77777777" w:rsidR="00011877" w:rsidRDefault="000118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44487B" w:rsidRPr="00645119" w:rsidRDefault="0044487B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B22BE1">
      <w:rPr>
        <w:rFonts w:asciiTheme="majorHAnsi" w:hAnsiTheme="majorHAnsi" w:cs="Calibri"/>
        <w:noProof/>
        <w:sz w:val="20"/>
        <w:szCs w:val="20"/>
      </w:rPr>
      <w:t>39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9DE7E" w14:textId="77777777" w:rsidR="00011877" w:rsidRDefault="00011877">
      <w:r>
        <w:separator/>
      </w:r>
    </w:p>
  </w:footnote>
  <w:footnote w:type="continuationSeparator" w:id="0">
    <w:p w14:paraId="7D0078AE" w14:textId="77777777" w:rsidR="00011877" w:rsidRDefault="00011877">
      <w:r>
        <w:continuationSeparator/>
      </w:r>
    </w:p>
  </w:footnote>
  <w:footnote w:type="continuationNotice" w:id="1">
    <w:p w14:paraId="47FA9727" w14:textId="77777777" w:rsidR="00011877" w:rsidRDefault="000118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3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1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DA40D09"/>
    <w:multiLevelType w:val="hybridMultilevel"/>
    <w:tmpl w:val="44BC6324"/>
    <w:lvl w:ilvl="0" w:tplc="5E3446D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7FD7439"/>
    <w:multiLevelType w:val="multilevel"/>
    <w:tmpl w:val="39FABE12"/>
    <w:lvl w:ilvl="0">
      <w:start w:val="14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3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7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3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6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7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0" w15:restartNumberingAfterBreak="0">
    <w:nsid w:val="286F6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3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32372F7B"/>
    <w:multiLevelType w:val="multilevel"/>
    <w:tmpl w:val="ABF6B15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7" w15:restartNumberingAfterBreak="0">
    <w:nsid w:val="3415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9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10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3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7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 w15:restartNumberingAfterBreak="0">
    <w:nsid w:val="3A076966"/>
    <w:multiLevelType w:val="hybridMultilevel"/>
    <w:tmpl w:val="74EAC43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9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0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2" w15:restartNumberingAfterBreak="0">
    <w:nsid w:val="3E854136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3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6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7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9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30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31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2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5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7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0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1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3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6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2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514D4123"/>
    <w:multiLevelType w:val="hybridMultilevel"/>
    <w:tmpl w:val="4E384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5" w15:restartNumberingAfterBreak="0">
    <w:nsid w:val="53645859"/>
    <w:multiLevelType w:val="multilevel"/>
    <w:tmpl w:val="571C36E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6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7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8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9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60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5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6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8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9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1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2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3" w15:restartNumberingAfterBreak="0">
    <w:nsid w:val="66256A3E"/>
    <w:multiLevelType w:val="hybridMultilevel"/>
    <w:tmpl w:val="17741C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4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6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7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8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9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1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2" w15:restartNumberingAfterBreak="0">
    <w:nsid w:val="6A1A40D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3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4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6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7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8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0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2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3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4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5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6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7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9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0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1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2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3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4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5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262955471">
    <w:abstractNumId w:val="177"/>
  </w:num>
  <w:num w:numId="2" w16cid:durableId="1162038276">
    <w:abstractNumId w:val="136"/>
  </w:num>
  <w:num w:numId="3" w16cid:durableId="797526736">
    <w:abstractNumId w:val="94"/>
  </w:num>
  <w:num w:numId="4" w16cid:durableId="27072809">
    <w:abstractNumId w:val="128"/>
  </w:num>
  <w:num w:numId="5" w16cid:durableId="1404716823">
    <w:abstractNumId w:val="86"/>
  </w:num>
  <w:num w:numId="6" w16cid:durableId="330182407">
    <w:abstractNumId w:val="61"/>
  </w:num>
  <w:num w:numId="7" w16cid:durableId="115174118">
    <w:abstractNumId w:val="186"/>
  </w:num>
  <w:num w:numId="8" w16cid:durableId="149293175">
    <w:abstractNumId w:val="174"/>
  </w:num>
  <w:num w:numId="9" w16cid:durableId="495073230">
    <w:abstractNumId w:val="144"/>
  </w:num>
  <w:num w:numId="10" w16cid:durableId="1429422027">
    <w:abstractNumId w:val="64"/>
  </w:num>
  <w:num w:numId="11" w16cid:durableId="2096779981">
    <w:abstractNumId w:val="58"/>
  </w:num>
  <w:num w:numId="12" w16cid:durableId="2105683681">
    <w:abstractNumId w:val="200"/>
  </w:num>
  <w:num w:numId="13" w16cid:durableId="833568625">
    <w:abstractNumId w:val="121"/>
  </w:num>
  <w:num w:numId="14" w16cid:durableId="207497250">
    <w:abstractNumId w:val="195"/>
  </w:num>
  <w:num w:numId="15" w16cid:durableId="1679040553">
    <w:abstractNumId w:val="59"/>
  </w:num>
  <w:num w:numId="16" w16cid:durableId="1668436321">
    <w:abstractNumId w:val="1"/>
  </w:num>
  <w:num w:numId="17" w16cid:durableId="1393992">
    <w:abstractNumId w:val="0"/>
  </w:num>
  <w:num w:numId="18" w16cid:durableId="1400713013">
    <w:abstractNumId w:val="184"/>
  </w:num>
  <w:num w:numId="19" w16cid:durableId="1629388504">
    <w:abstractNumId w:val="74"/>
  </w:num>
  <w:num w:numId="20" w16cid:durableId="840584535">
    <w:abstractNumId w:val="115"/>
  </w:num>
  <w:num w:numId="21" w16cid:durableId="1785810073">
    <w:abstractNumId w:val="189"/>
  </w:num>
  <w:num w:numId="22" w16cid:durableId="2135252194">
    <w:abstractNumId w:val="109"/>
  </w:num>
  <w:num w:numId="23" w16cid:durableId="1778407898">
    <w:abstractNumId w:val="171"/>
  </w:num>
  <w:num w:numId="24" w16cid:durableId="41609602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85116940">
    <w:abstractNumId w:val="117"/>
  </w:num>
  <w:num w:numId="26" w16cid:durableId="1748335616">
    <w:abstractNumId w:val="134"/>
  </w:num>
  <w:num w:numId="27" w16cid:durableId="297226540">
    <w:abstractNumId w:val="166"/>
  </w:num>
  <w:num w:numId="28" w16cid:durableId="159925741">
    <w:abstractNumId w:val="133"/>
  </w:num>
  <w:num w:numId="29" w16cid:durableId="1088968063">
    <w:abstractNumId w:val="87"/>
  </w:num>
  <w:num w:numId="30" w16cid:durableId="1731340289">
    <w:abstractNumId w:val="125"/>
  </w:num>
  <w:num w:numId="31" w16cid:durableId="1976645229">
    <w:abstractNumId w:val="185"/>
  </w:num>
  <w:num w:numId="32" w16cid:durableId="8627222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70826505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49656782">
    <w:abstractNumId w:val="165"/>
  </w:num>
  <w:num w:numId="35" w16cid:durableId="66847630">
    <w:abstractNumId w:val="102"/>
  </w:num>
  <w:num w:numId="36" w16cid:durableId="511844909">
    <w:abstractNumId w:val="73"/>
  </w:num>
  <w:num w:numId="37" w16cid:durableId="1581715017">
    <w:abstractNumId w:val="138"/>
  </w:num>
  <w:num w:numId="38" w16cid:durableId="1970041462">
    <w:abstractNumId w:val="82"/>
  </w:num>
  <w:num w:numId="39" w16cid:durableId="1980064642">
    <w:abstractNumId w:val="40"/>
  </w:num>
  <w:num w:numId="40" w16cid:durableId="793140977">
    <w:abstractNumId w:val="148"/>
  </w:num>
  <w:num w:numId="41" w16cid:durableId="621347455">
    <w:abstractNumId w:val="176"/>
  </w:num>
  <w:num w:numId="42" w16cid:durableId="1450123953">
    <w:abstractNumId w:val="204"/>
  </w:num>
  <w:num w:numId="43" w16cid:durableId="918757290">
    <w:abstractNumId w:val="131"/>
  </w:num>
  <w:num w:numId="44" w16cid:durableId="2081056625">
    <w:abstractNumId w:val="190"/>
  </w:num>
  <w:num w:numId="45" w16cid:durableId="1822966535">
    <w:abstractNumId w:val="67"/>
  </w:num>
  <w:num w:numId="46" w16cid:durableId="1144741674">
    <w:abstractNumId w:val="116"/>
  </w:num>
  <w:num w:numId="47" w16cid:durableId="1278871701">
    <w:abstractNumId w:val="169"/>
  </w:num>
  <w:num w:numId="48" w16cid:durableId="2099207250">
    <w:abstractNumId w:val="181"/>
  </w:num>
  <w:num w:numId="49" w16cid:durableId="1994141516">
    <w:abstractNumId w:val="130"/>
  </w:num>
  <w:num w:numId="50" w16cid:durableId="712659895">
    <w:abstractNumId w:val="111"/>
  </w:num>
  <w:num w:numId="51" w16cid:durableId="496767789">
    <w:abstractNumId w:val="156"/>
  </w:num>
  <w:num w:numId="52" w16cid:durableId="872813514">
    <w:abstractNumId w:val="139"/>
  </w:num>
  <w:num w:numId="53" w16cid:durableId="1228690162">
    <w:abstractNumId w:val="80"/>
  </w:num>
  <w:num w:numId="54" w16cid:durableId="635724791">
    <w:abstractNumId w:val="180"/>
  </w:num>
  <w:num w:numId="55" w16cid:durableId="1569657260">
    <w:abstractNumId w:val="44"/>
  </w:num>
  <w:num w:numId="56" w16cid:durableId="1077706400">
    <w:abstractNumId w:val="56"/>
  </w:num>
  <w:num w:numId="57" w16cid:durableId="2047175833">
    <w:abstractNumId w:val="159"/>
  </w:num>
  <w:num w:numId="58" w16cid:durableId="1262956264">
    <w:abstractNumId w:val="119"/>
  </w:num>
  <w:num w:numId="59" w16cid:durableId="1487087064">
    <w:abstractNumId w:val="145"/>
  </w:num>
  <w:num w:numId="60" w16cid:durableId="1786079930">
    <w:abstractNumId w:val="172"/>
  </w:num>
  <w:num w:numId="61" w16cid:durableId="290744188">
    <w:abstractNumId w:val="85"/>
  </w:num>
  <w:num w:numId="62" w16cid:durableId="137888947">
    <w:abstractNumId w:val="167"/>
  </w:num>
  <w:num w:numId="63" w16cid:durableId="805004662">
    <w:abstractNumId w:val="91"/>
  </w:num>
  <w:num w:numId="64" w16cid:durableId="2018925315">
    <w:abstractNumId w:val="164"/>
  </w:num>
  <w:num w:numId="65" w16cid:durableId="1327896815">
    <w:abstractNumId w:val="135"/>
  </w:num>
  <w:num w:numId="66" w16cid:durableId="2108888884">
    <w:abstractNumId w:val="66"/>
  </w:num>
  <w:num w:numId="67" w16cid:durableId="68770971">
    <w:abstractNumId w:val="39"/>
  </w:num>
  <w:num w:numId="68" w16cid:durableId="508983159">
    <w:abstractNumId w:val="51"/>
  </w:num>
  <w:num w:numId="69" w16cid:durableId="1511019756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83619955">
    <w:abstractNumId w:val="52"/>
  </w:num>
  <w:num w:numId="71" w16cid:durableId="637033766">
    <w:abstractNumId w:val="193"/>
  </w:num>
  <w:num w:numId="72" w16cid:durableId="2068146134">
    <w:abstractNumId w:val="45"/>
  </w:num>
  <w:num w:numId="73" w16cid:durableId="1840777447">
    <w:abstractNumId w:val="151"/>
  </w:num>
  <w:num w:numId="74" w16cid:durableId="315687654">
    <w:abstractNumId w:val="141"/>
  </w:num>
  <w:num w:numId="75" w16cid:durableId="1029187660">
    <w:abstractNumId w:val="205"/>
  </w:num>
  <w:num w:numId="76" w16cid:durableId="1956018452">
    <w:abstractNumId w:val="79"/>
  </w:num>
  <w:num w:numId="77" w16cid:durableId="1436903413">
    <w:abstractNumId w:val="68"/>
  </w:num>
  <w:num w:numId="78" w16cid:durableId="1426075107">
    <w:abstractNumId w:val="71"/>
  </w:num>
  <w:num w:numId="79" w16cid:durableId="331497529">
    <w:abstractNumId w:val="160"/>
  </w:num>
  <w:num w:numId="80" w16cid:durableId="953291564">
    <w:abstractNumId w:val="112"/>
  </w:num>
  <w:num w:numId="81" w16cid:durableId="1472793833">
    <w:abstractNumId w:val="199"/>
  </w:num>
  <w:num w:numId="82" w16cid:durableId="192305082">
    <w:abstractNumId w:val="110"/>
  </w:num>
  <w:num w:numId="83" w16cid:durableId="1349520490">
    <w:abstractNumId w:val="99"/>
  </w:num>
  <w:num w:numId="84" w16cid:durableId="1813987381">
    <w:abstractNumId w:val="170"/>
  </w:num>
  <w:num w:numId="85" w16cid:durableId="69548853">
    <w:abstractNumId w:val="202"/>
  </w:num>
  <w:num w:numId="86" w16cid:durableId="32466648">
    <w:abstractNumId w:val="65"/>
  </w:num>
  <w:num w:numId="87" w16cid:durableId="23756118">
    <w:abstractNumId w:val="42"/>
  </w:num>
  <w:num w:numId="88" w16cid:durableId="156314040">
    <w:abstractNumId w:val="95"/>
  </w:num>
  <w:num w:numId="89" w16cid:durableId="1944532079">
    <w:abstractNumId w:val="178"/>
  </w:num>
  <w:num w:numId="90" w16cid:durableId="649477009">
    <w:abstractNumId w:val="140"/>
  </w:num>
  <w:num w:numId="91" w16cid:durableId="255870258">
    <w:abstractNumId w:val="183"/>
  </w:num>
  <w:num w:numId="92" w16cid:durableId="732387475">
    <w:abstractNumId w:val="143"/>
  </w:num>
  <w:num w:numId="93" w16cid:durableId="1045904968">
    <w:abstractNumId w:val="48"/>
  </w:num>
  <w:num w:numId="94" w16cid:durableId="841510535">
    <w:abstractNumId w:val="192"/>
  </w:num>
  <w:num w:numId="95" w16cid:durableId="1350258092">
    <w:abstractNumId w:val="175"/>
  </w:num>
  <w:num w:numId="96" w16cid:durableId="2004895518">
    <w:abstractNumId w:val="76"/>
  </w:num>
  <w:num w:numId="97" w16cid:durableId="1155804832">
    <w:abstractNumId w:val="188"/>
  </w:num>
  <w:num w:numId="98" w16cid:durableId="548494718">
    <w:abstractNumId w:val="70"/>
  </w:num>
  <w:num w:numId="99" w16cid:durableId="1038704558">
    <w:abstractNumId w:val="168"/>
  </w:num>
  <w:num w:numId="100" w16cid:durableId="1886138490">
    <w:abstractNumId w:val="46"/>
  </w:num>
  <w:num w:numId="101" w16cid:durableId="1352873329">
    <w:abstractNumId w:val="201"/>
  </w:num>
  <w:num w:numId="102" w16cid:durableId="1506483172">
    <w:abstractNumId w:val="54"/>
  </w:num>
  <w:num w:numId="103" w16cid:durableId="785927820">
    <w:abstractNumId w:val="137"/>
  </w:num>
  <w:num w:numId="104" w16cid:durableId="1394505635">
    <w:abstractNumId w:val="55"/>
  </w:num>
  <w:num w:numId="105" w16cid:durableId="1353259828">
    <w:abstractNumId w:val="53"/>
  </w:num>
  <w:num w:numId="106" w16cid:durableId="978532358">
    <w:abstractNumId w:val="98"/>
  </w:num>
  <w:num w:numId="107" w16cid:durableId="967199204">
    <w:abstractNumId w:val="203"/>
  </w:num>
  <w:num w:numId="108" w16cid:durableId="2059162622">
    <w:abstractNumId w:val="105"/>
  </w:num>
  <w:num w:numId="109" w16cid:durableId="773942504">
    <w:abstractNumId w:val="50"/>
  </w:num>
  <w:num w:numId="110" w16cid:durableId="1197163387">
    <w:abstractNumId w:val="49"/>
  </w:num>
  <w:num w:numId="111" w16cid:durableId="1346977681">
    <w:abstractNumId w:val="101"/>
  </w:num>
  <w:num w:numId="112" w16cid:durableId="1715081959">
    <w:abstractNumId w:val="77"/>
  </w:num>
  <w:num w:numId="113" w16cid:durableId="173961007">
    <w:abstractNumId w:val="127"/>
  </w:num>
  <w:num w:numId="114" w16cid:durableId="1746225619">
    <w:abstractNumId w:val="126"/>
  </w:num>
  <w:num w:numId="115" w16cid:durableId="183714241">
    <w:abstractNumId w:val="106"/>
  </w:num>
  <w:num w:numId="116" w16cid:durableId="1523010309">
    <w:abstractNumId w:val="132"/>
  </w:num>
  <w:num w:numId="117" w16cid:durableId="1902641973">
    <w:abstractNumId w:val="142"/>
  </w:num>
  <w:num w:numId="118" w16cid:durableId="1565608348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90756677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396275626">
    <w:abstractNumId w:val="196"/>
  </w:num>
  <w:num w:numId="121" w16cid:durableId="1335106561">
    <w:abstractNumId w:val="198"/>
  </w:num>
  <w:num w:numId="122" w16cid:durableId="528228795">
    <w:abstractNumId w:val="88"/>
  </w:num>
  <w:num w:numId="123" w16cid:durableId="947278977">
    <w:abstractNumId w:val="92"/>
  </w:num>
  <w:num w:numId="124" w16cid:durableId="1967468224">
    <w:abstractNumId w:val="75"/>
  </w:num>
  <w:num w:numId="125" w16cid:durableId="60052773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510025703">
    <w:abstractNumId w:val="93"/>
  </w:num>
  <w:num w:numId="127" w16cid:durableId="1747612433">
    <w:abstractNumId w:val="78"/>
  </w:num>
  <w:num w:numId="128" w16cid:durableId="2131390510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20736950">
    <w:abstractNumId w:val="81"/>
  </w:num>
  <w:num w:numId="130" w16cid:durableId="1472794522">
    <w:abstractNumId w:val="114"/>
  </w:num>
  <w:num w:numId="131" w16cid:durableId="1287587249">
    <w:abstractNumId w:val="47"/>
  </w:num>
  <w:num w:numId="132" w16cid:durableId="1689672049">
    <w:abstractNumId w:val="57"/>
  </w:num>
  <w:num w:numId="133" w16cid:durableId="726608865">
    <w:abstractNumId w:val="104"/>
  </w:num>
  <w:num w:numId="134" w16cid:durableId="2147314930">
    <w:abstractNumId w:val="100"/>
  </w:num>
  <w:num w:numId="135" w16cid:durableId="458453064">
    <w:abstractNumId w:val="108"/>
  </w:num>
  <w:num w:numId="136" w16cid:durableId="197818363">
    <w:abstractNumId w:val="158"/>
  </w:num>
  <w:num w:numId="137" w16cid:durableId="1077216600">
    <w:abstractNumId w:val="84"/>
  </w:num>
  <w:num w:numId="138" w16cid:durableId="1957634367">
    <w:abstractNumId w:val="187"/>
  </w:num>
  <w:num w:numId="139" w16cid:durableId="1795322477">
    <w:abstractNumId w:val="113"/>
  </w:num>
  <w:num w:numId="140" w16cid:durableId="559483428">
    <w:abstractNumId w:val="129"/>
  </w:num>
  <w:num w:numId="141" w16cid:durableId="116721342">
    <w:abstractNumId w:val="153"/>
  </w:num>
  <w:num w:numId="142" w16cid:durableId="1286887784">
    <w:abstractNumId w:val="122"/>
  </w:num>
  <w:num w:numId="143" w16cid:durableId="397946907">
    <w:abstractNumId w:val="173"/>
  </w:num>
  <w:num w:numId="144" w16cid:durableId="2068335514">
    <w:abstractNumId w:val="149"/>
  </w:num>
  <w:num w:numId="145" w16cid:durableId="102962544">
    <w:abstractNumId w:val="154"/>
  </w:num>
  <w:num w:numId="146" w16cid:durableId="847598693">
    <w:abstractNumId w:val="90"/>
  </w:num>
  <w:num w:numId="147" w16cid:durableId="269549764">
    <w:abstractNumId w:val="62"/>
  </w:num>
  <w:num w:numId="148" w16cid:durableId="496384775">
    <w:abstractNumId w:val="124"/>
  </w:num>
  <w:num w:numId="149" w16cid:durableId="835537232">
    <w:abstractNumId w:val="103"/>
  </w:num>
  <w:num w:numId="150" w16cid:durableId="1391660140">
    <w:abstractNumId w:val="162"/>
  </w:num>
  <w:num w:numId="151" w16cid:durableId="242302185">
    <w:abstractNumId w:val="123"/>
  </w:num>
  <w:num w:numId="152" w16cid:durableId="910895381">
    <w:abstractNumId w:val="43"/>
  </w:num>
  <w:num w:numId="153" w16cid:durableId="39791519">
    <w:abstractNumId w:val="182"/>
  </w:num>
  <w:num w:numId="154" w16cid:durableId="144276427">
    <w:abstractNumId w:val="118"/>
  </w:num>
  <w:num w:numId="155" w16cid:durableId="1487241181">
    <w:abstractNumId w:val="147"/>
  </w:num>
  <w:num w:numId="156" w16cid:durableId="1442265261">
    <w:abstractNumId w:val="197"/>
  </w:num>
  <w:num w:numId="157" w16cid:durableId="559437415">
    <w:abstractNumId w:val="155"/>
  </w:num>
  <w:num w:numId="158" w16cid:durableId="2125341372">
    <w:abstractNumId w:val="72"/>
  </w:num>
  <w:num w:numId="159" w16cid:durableId="1954744005">
    <w:abstractNumId w:val="107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877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63F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6"/>
    <w:rsid w:val="0005043C"/>
    <w:rsid w:val="00050914"/>
    <w:rsid w:val="00050D5F"/>
    <w:rsid w:val="0005149D"/>
    <w:rsid w:val="00051894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415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B70"/>
    <w:rsid w:val="00076CF6"/>
    <w:rsid w:val="00077406"/>
    <w:rsid w:val="000774C9"/>
    <w:rsid w:val="00077C33"/>
    <w:rsid w:val="000802D7"/>
    <w:rsid w:val="000804F6"/>
    <w:rsid w:val="00080574"/>
    <w:rsid w:val="000806A2"/>
    <w:rsid w:val="00081014"/>
    <w:rsid w:val="000812AD"/>
    <w:rsid w:val="00081552"/>
    <w:rsid w:val="00081B65"/>
    <w:rsid w:val="00082281"/>
    <w:rsid w:val="000822D6"/>
    <w:rsid w:val="0008266D"/>
    <w:rsid w:val="00082C66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4F5A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CF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7A3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964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62C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467"/>
    <w:rsid w:val="000D0BFD"/>
    <w:rsid w:val="000D0CA6"/>
    <w:rsid w:val="000D0E36"/>
    <w:rsid w:val="000D0E3A"/>
    <w:rsid w:val="000D0E58"/>
    <w:rsid w:val="000D16C1"/>
    <w:rsid w:val="000D17B3"/>
    <w:rsid w:val="000D197A"/>
    <w:rsid w:val="000D1E14"/>
    <w:rsid w:val="000D2575"/>
    <w:rsid w:val="000D291E"/>
    <w:rsid w:val="000D2EBE"/>
    <w:rsid w:val="000D3099"/>
    <w:rsid w:val="000D32C9"/>
    <w:rsid w:val="000D34A9"/>
    <w:rsid w:val="000D3739"/>
    <w:rsid w:val="000D3A2E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D75"/>
    <w:rsid w:val="000D6F37"/>
    <w:rsid w:val="000D7523"/>
    <w:rsid w:val="000D7CA1"/>
    <w:rsid w:val="000E05E9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180"/>
    <w:rsid w:val="00120438"/>
    <w:rsid w:val="001208AB"/>
    <w:rsid w:val="001209AB"/>
    <w:rsid w:val="00120A4C"/>
    <w:rsid w:val="00120AFE"/>
    <w:rsid w:val="00120C2A"/>
    <w:rsid w:val="001219CB"/>
    <w:rsid w:val="00121A1B"/>
    <w:rsid w:val="00121D1C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02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37C9E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2FA5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87ABD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6778"/>
    <w:rsid w:val="00197037"/>
    <w:rsid w:val="00197266"/>
    <w:rsid w:val="0019727B"/>
    <w:rsid w:val="0019747E"/>
    <w:rsid w:val="001978D6"/>
    <w:rsid w:val="00197A3F"/>
    <w:rsid w:val="00197AF8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23E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0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25D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4D66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257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387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4FC7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587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006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6FE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411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2E4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40"/>
    <w:rsid w:val="002D6FAE"/>
    <w:rsid w:val="002D7108"/>
    <w:rsid w:val="002D7315"/>
    <w:rsid w:val="002D7323"/>
    <w:rsid w:val="002D748D"/>
    <w:rsid w:val="002D7727"/>
    <w:rsid w:val="002D7961"/>
    <w:rsid w:val="002D79CF"/>
    <w:rsid w:val="002D7B06"/>
    <w:rsid w:val="002D7B93"/>
    <w:rsid w:val="002D7BBF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A41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A99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1A94"/>
    <w:rsid w:val="00312A3D"/>
    <w:rsid w:val="00312E1F"/>
    <w:rsid w:val="003132F0"/>
    <w:rsid w:val="003136CF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75B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54F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31D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829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0E8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27D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E7E6D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62C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AEB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7B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393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11E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3EB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0BCE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2BA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13C"/>
    <w:rsid w:val="004C228C"/>
    <w:rsid w:val="004C35FC"/>
    <w:rsid w:val="004C3B44"/>
    <w:rsid w:val="004C3CD2"/>
    <w:rsid w:val="004C3D14"/>
    <w:rsid w:val="004C3D7C"/>
    <w:rsid w:val="004C3D85"/>
    <w:rsid w:val="004C3E8C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1C1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2710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B37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55C4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4F6"/>
    <w:rsid w:val="00521845"/>
    <w:rsid w:val="005219FF"/>
    <w:rsid w:val="00522223"/>
    <w:rsid w:val="0052252D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B16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589"/>
    <w:rsid w:val="0053475A"/>
    <w:rsid w:val="005347C1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D3E"/>
    <w:rsid w:val="00565E0C"/>
    <w:rsid w:val="00565E28"/>
    <w:rsid w:val="00566153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2CE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68F"/>
    <w:rsid w:val="00580705"/>
    <w:rsid w:val="005807EF"/>
    <w:rsid w:val="00580F1A"/>
    <w:rsid w:val="00580F1E"/>
    <w:rsid w:val="005810AD"/>
    <w:rsid w:val="00581224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0F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75"/>
    <w:rsid w:val="005C2FF7"/>
    <w:rsid w:val="005C350F"/>
    <w:rsid w:val="005C3527"/>
    <w:rsid w:val="005C3797"/>
    <w:rsid w:val="005C3E5F"/>
    <w:rsid w:val="005C49EA"/>
    <w:rsid w:val="005C5670"/>
    <w:rsid w:val="005C5E47"/>
    <w:rsid w:val="005C5E4C"/>
    <w:rsid w:val="005C5FE2"/>
    <w:rsid w:val="005C6109"/>
    <w:rsid w:val="005C621D"/>
    <w:rsid w:val="005C69C7"/>
    <w:rsid w:val="005C6DF1"/>
    <w:rsid w:val="005C6E85"/>
    <w:rsid w:val="005C74D7"/>
    <w:rsid w:val="005C77C0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2B5F"/>
    <w:rsid w:val="00623056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C75"/>
    <w:rsid w:val="00625E30"/>
    <w:rsid w:val="0062647A"/>
    <w:rsid w:val="006266C2"/>
    <w:rsid w:val="00626750"/>
    <w:rsid w:val="00626864"/>
    <w:rsid w:val="00626D02"/>
    <w:rsid w:val="0062702D"/>
    <w:rsid w:val="00627595"/>
    <w:rsid w:val="00627697"/>
    <w:rsid w:val="006279FB"/>
    <w:rsid w:val="00627D99"/>
    <w:rsid w:val="00627E79"/>
    <w:rsid w:val="00630020"/>
    <w:rsid w:val="006300EF"/>
    <w:rsid w:val="00630254"/>
    <w:rsid w:val="0063030B"/>
    <w:rsid w:val="00630580"/>
    <w:rsid w:val="00630EFB"/>
    <w:rsid w:val="00631064"/>
    <w:rsid w:val="0063228C"/>
    <w:rsid w:val="00632464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6E4"/>
    <w:rsid w:val="00636890"/>
    <w:rsid w:val="00636A83"/>
    <w:rsid w:val="00636BF1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52CE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38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32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7B7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44E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5C4"/>
    <w:rsid w:val="00694651"/>
    <w:rsid w:val="0069491B"/>
    <w:rsid w:val="00695230"/>
    <w:rsid w:val="0069531F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75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D7E1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DD3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35A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151"/>
    <w:rsid w:val="007526D3"/>
    <w:rsid w:val="007526F5"/>
    <w:rsid w:val="0075297A"/>
    <w:rsid w:val="00752BBC"/>
    <w:rsid w:val="00752CE6"/>
    <w:rsid w:val="00753032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08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6D00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38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77F83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5F92"/>
    <w:rsid w:val="007A6328"/>
    <w:rsid w:val="007A64C0"/>
    <w:rsid w:val="007A68CC"/>
    <w:rsid w:val="007A6BD6"/>
    <w:rsid w:val="007A6CF5"/>
    <w:rsid w:val="007A6D28"/>
    <w:rsid w:val="007A72D6"/>
    <w:rsid w:val="007A73C4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6B6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53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2C7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3CC7"/>
    <w:rsid w:val="007E44A0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400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44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6FE8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1E45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37C8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0CF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AD0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6E62"/>
    <w:rsid w:val="00867481"/>
    <w:rsid w:val="00867A59"/>
    <w:rsid w:val="00867B87"/>
    <w:rsid w:val="00867E0A"/>
    <w:rsid w:val="00867FBA"/>
    <w:rsid w:val="0087002F"/>
    <w:rsid w:val="00870244"/>
    <w:rsid w:val="00870976"/>
    <w:rsid w:val="00870B16"/>
    <w:rsid w:val="00870CFB"/>
    <w:rsid w:val="00871495"/>
    <w:rsid w:val="008714C1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243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B50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6D0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4F37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344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BE8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1CA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C71"/>
    <w:rsid w:val="00926D06"/>
    <w:rsid w:val="0092713B"/>
    <w:rsid w:val="00927498"/>
    <w:rsid w:val="009278E0"/>
    <w:rsid w:val="00927A12"/>
    <w:rsid w:val="00927B71"/>
    <w:rsid w:val="00927E7E"/>
    <w:rsid w:val="0093006A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303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52C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4D81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36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C63"/>
    <w:rsid w:val="00984D5C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714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C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148"/>
    <w:rsid w:val="009C7E94"/>
    <w:rsid w:val="009C7F29"/>
    <w:rsid w:val="009D0559"/>
    <w:rsid w:val="009D066F"/>
    <w:rsid w:val="009D0A66"/>
    <w:rsid w:val="009D0A69"/>
    <w:rsid w:val="009D0B84"/>
    <w:rsid w:val="009D109A"/>
    <w:rsid w:val="009D17AE"/>
    <w:rsid w:val="009D2170"/>
    <w:rsid w:val="009D2302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4BE2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9CC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2FFE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839"/>
    <w:rsid w:val="00A129C1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5E7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2DE"/>
    <w:rsid w:val="00A305E3"/>
    <w:rsid w:val="00A30C57"/>
    <w:rsid w:val="00A30F8A"/>
    <w:rsid w:val="00A3123B"/>
    <w:rsid w:val="00A3124E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66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3BD4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712"/>
    <w:rsid w:val="00A479AE"/>
    <w:rsid w:val="00A47AC4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67FE1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2E3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AA2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372"/>
    <w:rsid w:val="00A969FA"/>
    <w:rsid w:val="00A96C77"/>
    <w:rsid w:val="00A96D30"/>
    <w:rsid w:val="00A96F1D"/>
    <w:rsid w:val="00A973C4"/>
    <w:rsid w:val="00AA0519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D8"/>
    <w:rsid w:val="00AB3CFA"/>
    <w:rsid w:val="00AB3D5C"/>
    <w:rsid w:val="00AB4080"/>
    <w:rsid w:val="00AB4337"/>
    <w:rsid w:val="00AB4657"/>
    <w:rsid w:val="00AB4B1F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9F5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593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DF0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2BE1"/>
    <w:rsid w:val="00B22F5C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1E0D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2FE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7A4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017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75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52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6F2"/>
    <w:rsid w:val="00BA39D6"/>
    <w:rsid w:val="00BA4193"/>
    <w:rsid w:val="00BA4241"/>
    <w:rsid w:val="00BA4446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054"/>
    <w:rsid w:val="00BA709C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2FC9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774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6A0"/>
    <w:rsid w:val="00BD0970"/>
    <w:rsid w:val="00BD0E88"/>
    <w:rsid w:val="00BD15A2"/>
    <w:rsid w:val="00BD1AD9"/>
    <w:rsid w:val="00BD1DD8"/>
    <w:rsid w:val="00BD1EFE"/>
    <w:rsid w:val="00BD209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007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A2C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AE3"/>
    <w:rsid w:val="00C02FA0"/>
    <w:rsid w:val="00C0328E"/>
    <w:rsid w:val="00C036A9"/>
    <w:rsid w:val="00C03852"/>
    <w:rsid w:val="00C03C88"/>
    <w:rsid w:val="00C04272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17D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A9"/>
    <w:rsid w:val="00C272C2"/>
    <w:rsid w:val="00C27B76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43C"/>
    <w:rsid w:val="00C36892"/>
    <w:rsid w:val="00C36FC6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09D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5E0E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122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76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950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74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09C"/>
    <w:rsid w:val="00D05162"/>
    <w:rsid w:val="00D05658"/>
    <w:rsid w:val="00D056E4"/>
    <w:rsid w:val="00D0587F"/>
    <w:rsid w:val="00D05A74"/>
    <w:rsid w:val="00D05C8A"/>
    <w:rsid w:val="00D0600A"/>
    <w:rsid w:val="00D064FE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0C6E"/>
    <w:rsid w:val="00D21577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7C7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9A5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16C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BF0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6C9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88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AD2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986"/>
    <w:rsid w:val="00DC5D02"/>
    <w:rsid w:val="00DC5EEF"/>
    <w:rsid w:val="00DC5F09"/>
    <w:rsid w:val="00DC62CB"/>
    <w:rsid w:val="00DC651D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45B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2D2E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4E3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1762B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582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5E99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0670"/>
    <w:rsid w:val="00E51544"/>
    <w:rsid w:val="00E516EB"/>
    <w:rsid w:val="00E51A47"/>
    <w:rsid w:val="00E51D8D"/>
    <w:rsid w:val="00E51E02"/>
    <w:rsid w:val="00E521C7"/>
    <w:rsid w:val="00E5255E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55D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7C3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5B"/>
    <w:rsid w:val="00E86AA1"/>
    <w:rsid w:val="00E874EA"/>
    <w:rsid w:val="00E875C1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3E2A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6C3C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2FD"/>
    <w:rsid w:val="00EA759B"/>
    <w:rsid w:val="00EA780C"/>
    <w:rsid w:val="00EA7AD4"/>
    <w:rsid w:val="00EB09C6"/>
    <w:rsid w:val="00EB0DA5"/>
    <w:rsid w:val="00EB12D2"/>
    <w:rsid w:val="00EB16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C752E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82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9E7"/>
    <w:rsid w:val="00EF1A84"/>
    <w:rsid w:val="00EF1C95"/>
    <w:rsid w:val="00EF1ED7"/>
    <w:rsid w:val="00EF27F9"/>
    <w:rsid w:val="00EF2AF4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9C1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11"/>
    <w:rsid w:val="00F063C3"/>
    <w:rsid w:val="00F063DB"/>
    <w:rsid w:val="00F06671"/>
    <w:rsid w:val="00F066B2"/>
    <w:rsid w:val="00F06714"/>
    <w:rsid w:val="00F077D5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628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AAC"/>
    <w:rsid w:val="00F21CDC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27C8F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108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99D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439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ADD"/>
    <w:rsid w:val="00F53D1C"/>
    <w:rsid w:val="00F54013"/>
    <w:rsid w:val="00F54222"/>
    <w:rsid w:val="00F54319"/>
    <w:rsid w:val="00F54380"/>
    <w:rsid w:val="00F54401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815"/>
    <w:rsid w:val="00F57BF7"/>
    <w:rsid w:val="00F57F4A"/>
    <w:rsid w:val="00F60185"/>
    <w:rsid w:val="00F6033E"/>
    <w:rsid w:val="00F60490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234"/>
    <w:rsid w:val="00F65548"/>
    <w:rsid w:val="00F65B30"/>
    <w:rsid w:val="00F65F4F"/>
    <w:rsid w:val="00F65F6D"/>
    <w:rsid w:val="00F660B5"/>
    <w:rsid w:val="00F6670F"/>
    <w:rsid w:val="00F66733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4B5D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B69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AC7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B7"/>
    <w:rsid w:val="00FC33CF"/>
    <w:rsid w:val="00FC38ED"/>
    <w:rsid w:val="00FC3A8B"/>
    <w:rsid w:val="00FC3EAB"/>
    <w:rsid w:val="00FC4123"/>
    <w:rsid w:val="00FC420B"/>
    <w:rsid w:val="00FC4457"/>
    <w:rsid w:val="00FC45BE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4BB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4BA6"/>
    <w:rsid w:val="00FF527E"/>
    <w:rsid w:val="00FF595C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semiHidden="1" w:uiPriority="39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locked="1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locked="1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uiPriority="32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5214F6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5214F6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yle11">
    <w:name w:val="Style11"/>
    <w:basedOn w:val="Normalny"/>
    <w:uiPriority w:val="99"/>
    <w:rsid w:val="00C75E0E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4487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7A5F92"/>
  </w:style>
  <w:style w:type="character" w:styleId="Nierozpoznanawzmianka">
    <w:name w:val="Unresolved Mention"/>
    <w:basedOn w:val="Domylnaczcionkaakapitu"/>
    <w:uiPriority w:val="99"/>
    <w:semiHidden/>
    <w:unhideWhenUsed/>
    <w:rsid w:val="00C0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CCB9B-24D6-4267-B4D2-46D781BB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1570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Rafał Soska</cp:lastModifiedBy>
  <cp:revision>2</cp:revision>
  <cp:lastPrinted>2020-02-04T07:31:00Z</cp:lastPrinted>
  <dcterms:created xsi:type="dcterms:W3CDTF">2023-10-27T12:10:00Z</dcterms:created>
  <dcterms:modified xsi:type="dcterms:W3CDTF">2023-10-27T12:10:00Z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