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68FA" w14:textId="717007A6" w:rsidR="00A37DC5" w:rsidRDefault="00A37DC5" w:rsidP="00A37DC5">
      <w:pPr>
        <w:spacing w:after="0" w:line="23" w:lineRule="atLeast"/>
        <w:jc w:val="center"/>
        <w:outlineLvl w:val="3"/>
        <w:rPr>
          <w:rFonts w:ascii="Arial" w:hAnsi="Arial" w:cs="Arial"/>
          <w:sz w:val="16"/>
          <w:szCs w:val="16"/>
        </w:rPr>
      </w:pPr>
    </w:p>
    <w:p w14:paraId="05796F64" w14:textId="02B3767B" w:rsidR="00A07E26" w:rsidRDefault="002B0931" w:rsidP="003657DF">
      <w:pPr>
        <w:spacing w:after="0" w:line="23" w:lineRule="atLeast"/>
        <w:outlineLvl w:val="3"/>
        <w:rPr>
          <w:rFonts w:ascii="Arial" w:hAnsi="Arial" w:cs="Arial"/>
          <w:b/>
          <w:iCs/>
          <w:sz w:val="20"/>
          <w:szCs w:val="20"/>
        </w:rPr>
      </w:pPr>
      <w:r w:rsidRPr="002B0931">
        <w:rPr>
          <w:rFonts w:ascii="Arial" w:hAnsi="Arial" w:cs="Arial"/>
          <w:iCs/>
          <w:sz w:val="20"/>
          <w:szCs w:val="20"/>
        </w:rPr>
        <w:t>ZP.261.5.2021</w:t>
      </w:r>
      <w:r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            </w:t>
      </w:r>
      <w:r w:rsidR="00A07E26">
        <w:rPr>
          <w:rFonts w:ascii="Arial" w:hAnsi="Arial" w:cs="Arial"/>
          <w:b/>
          <w:iCs/>
          <w:sz w:val="20"/>
          <w:szCs w:val="20"/>
        </w:rPr>
        <w:t xml:space="preserve"> </w:t>
      </w:r>
      <w:r w:rsidR="00A37DC5" w:rsidRPr="00A37DC5">
        <w:rPr>
          <w:rFonts w:ascii="Arial" w:hAnsi="Arial" w:cs="Arial"/>
          <w:iCs/>
          <w:sz w:val="20"/>
          <w:szCs w:val="20"/>
        </w:rPr>
        <w:t xml:space="preserve">CZERSK, </w:t>
      </w:r>
      <w:r w:rsidR="00A07E26">
        <w:rPr>
          <w:rFonts w:ascii="Arial" w:hAnsi="Arial" w:cs="Arial"/>
          <w:iCs/>
          <w:sz w:val="20"/>
          <w:szCs w:val="20"/>
        </w:rPr>
        <w:t>22</w:t>
      </w:r>
      <w:r w:rsidR="00A37DC5" w:rsidRPr="00A37DC5">
        <w:rPr>
          <w:rFonts w:ascii="Arial" w:hAnsi="Arial" w:cs="Arial"/>
          <w:iCs/>
          <w:sz w:val="20"/>
          <w:szCs w:val="20"/>
        </w:rPr>
        <w:t>.0</w:t>
      </w:r>
      <w:r>
        <w:rPr>
          <w:rFonts w:ascii="Arial" w:hAnsi="Arial" w:cs="Arial"/>
          <w:iCs/>
          <w:sz w:val="20"/>
          <w:szCs w:val="20"/>
        </w:rPr>
        <w:t>9</w:t>
      </w:r>
      <w:r w:rsidR="00A37DC5" w:rsidRPr="00A37DC5">
        <w:rPr>
          <w:rFonts w:ascii="Arial" w:hAnsi="Arial" w:cs="Arial"/>
          <w:iCs/>
          <w:sz w:val="20"/>
          <w:szCs w:val="20"/>
        </w:rPr>
        <w:t>.2021</w:t>
      </w:r>
    </w:p>
    <w:p w14:paraId="61C471B0" w14:textId="75E96EF1" w:rsidR="008F62EF" w:rsidRDefault="008F62EF" w:rsidP="00A07E26">
      <w:pPr>
        <w:keepNext/>
        <w:jc w:val="center"/>
        <w:outlineLvl w:val="0"/>
        <w:rPr>
          <w:rFonts w:ascii="Arial" w:hAnsi="Arial" w:cs="Arial"/>
          <w:b/>
        </w:rPr>
      </w:pPr>
    </w:p>
    <w:p w14:paraId="175217CD" w14:textId="77777777" w:rsidR="009D6AFF" w:rsidRDefault="009D6AFF" w:rsidP="00A07E26">
      <w:pPr>
        <w:keepNext/>
        <w:jc w:val="center"/>
        <w:outlineLvl w:val="0"/>
        <w:rPr>
          <w:rFonts w:ascii="Arial" w:hAnsi="Arial" w:cs="Arial"/>
          <w:b/>
        </w:rPr>
      </w:pPr>
    </w:p>
    <w:p w14:paraId="4B048B01" w14:textId="64490EAA" w:rsidR="00A07E26" w:rsidRPr="00A07E26" w:rsidRDefault="00A07E26" w:rsidP="00A07E26">
      <w:pPr>
        <w:keepNext/>
        <w:jc w:val="center"/>
        <w:outlineLvl w:val="0"/>
        <w:rPr>
          <w:rFonts w:ascii="Arial" w:hAnsi="Arial" w:cs="Arial"/>
          <w:b/>
        </w:rPr>
      </w:pPr>
      <w:r w:rsidRPr="005856A4">
        <w:rPr>
          <w:rFonts w:ascii="Arial" w:hAnsi="Arial" w:cs="Arial"/>
          <w:b/>
        </w:rPr>
        <w:t>INFORMACJA Z OTWARCIA OFERT</w:t>
      </w:r>
    </w:p>
    <w:p w14:paraId="51AA8ED2" w14:textId="5FD19588" w:rsidR="00A07E26" w:rsidRPr="00A07E26" w:rsidRDefault="00A07E26" w:rsidP="00A07E26">
      <w:pPr>
        <w:keepNext/>
        <w:jc w:val="both"/>
        <w:outlineLvl w:val="0"/>
        <w:rPr>
          <w:rFonts w:ascii="Arial" w:hAnsi="Arial" w:cs="Arial"/>
          <w:b/>
        </w:rPr>
      </w:pPr>
      <w:r w:rsidRPr="005856A4">
        <w:rPr>
          <w:rFonts w:ascii="Arial" w:hAnsi="Arial" w:cs="Arial"/>
          <w:b/>
        </w:rPr>
        <w:t xml:space="preserve">zamieszczana na podstawie art. 222 ust. 5 ustawy z dnia 11 września 2019 r. </w:t>
      </w:r>
      <w:r>
        <w:rPr>
          <w:rFonts w:ascii="Arial" w:hAnsi="Arial" w:cs="Arial"/>
          <w:b/>
        </w:rPr>
        <w:br/>
      </w:r>
      <w:r w:rsidRPr="005856A4">
        <w:rPr>
          <w:rFonts w:ascii="Arial" w:hAnsi="Arial" w:cs="Arial"/>
          <w:b/>
        </w:rPr>
        <w:t xml:space="preserve">Prawo zamówień publicznych (Dz. U. z 2019 r., poz. 2019 ze zm.) </w:t>
      </w:r>
    </w:p>
    <w:p w14:paraId="71553D3B" w14:textId="27F5A61E" w:rsidR="00A07E26" w:rsidRDefault="00A07E26" w:rsidP="00A07E2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A07E26">
        <w:rPr>
          <w:rFonts w:ascii="Arial" w:hAnsi="Arial" w:cs="Arial"/>
          <w:bCs/>
          <w:sz w:val="20"/>
          <w:szCs w:val="20"/>
        </w:rPr>
        <w:t>Centrum Usług Społecznych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07E26">
        <w:rPr>
          <w:rFonts w:ascii="Arial" w:hAnsi="Arial" w:cs="Arial"/>
          <w:bCs/>
          <w:sz w:val="20"/>
          <w:szCs w:val="20"/>
        </w:rPr>
        <w:t>w Czersku</w:t>
      </w:r>
    </w:p>
    <w:p w14:paraId="1C0B6984" w14:textId="1812ECC5" w:rsidR="00A07E26" w:rsidRDefault="00A07E26" w:rsidP="00A07E26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A07E26">
        <w:rPr>
          <w:rFonts w:ascii="Arial" w:hAnsi="Arial" w:cs="Arial"/>
          <w:bCs/>
          <w:sz w:val="20"/>
          <w:szCs w:val="20"/>
        </w:rPr>
        <w:t>ul. Przytorowa 22</w:t>
      </w:r>
    </w:p>
    <w:p w14:paraId="44A8C915" w14:textId="2B139A84" w:rsidR="00A07E26" w:rsidRDefault="00A07E26" w:rsidP="003657D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A07E26">
        <w:rPr>
          <w:rFonts w:ascii="Arial" w:hAnsi="Arial" w:cs="Arial"/>
          <w:bCs/>
          <w:sz w:val="20"/>
          <w:szCs w:val="20"/>
        </w:rPr>
        <w:t>89-650 Czersk</w:t>
      </w:r>
    </w:p>
    <w:p w14:paraId="2A1B7F1D" w14:textId="77777777" w:rsidR="003657DF" w:rsidRPr="003657DF" w:rsidRDefault="003657DF" w:rsidP="003657DF">
      <w:pPr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6640A452" w14:textId="44243960" w:rsidR="00A07E26" w:rsidRPr="00A37DC5" w:rsidRDefault="00A07E26" w:rsidP="00A07E26">
      <w:pPr>
        <w:spacing w:after="0" w:line="23" w:lineRule="atLeast"/>
        <w:jc w:val="both"/>
        <w:outlineLvl w:val="3"/>
        <w:rPr>
          <w:rFonts w:ascii="Arial" w:hAnsi="Arial" w:cs="Arial"/>
          <w:iCs/>
          <w:sz w:val="20"/>
          <w:szCs w:val="20"/>
        </w:rPr>
      </w:pPr>
      <w:r w:rsidRPr="005856A4">
        <w:rPr>
          <w:rFonts w:ascii="Arial" w:hAnsi="Arial" w:cs="Arial"/>
          <w:sz w:val="20"/>
          <w:szCs w:val="20"/>
        </w:rPr>
        <w:t xml:space="preserve"> </w:t>
      </w:r>
      <w:r w:rsidRPr="00A37DC5">
        <w:rPr>
          <w:rFonts w:ascii="Arial" w:hAnsi="Arial" w:cs="Arial"/>
          <w:iCs/>
          <w:sz w:val="20"/>
          <w:szCs w:val="20"/>
        </w:rPr>
        <w:t>Dotyczy postępowania o udzielenie zamówienia publicznego pn.:</w:t>
      </w:r>
    </w:p>
    <w:p w14:paraId="58ECC14B" w14:textId="4367DDE0" w:rsidR="00A07E26" w:rsidRPr="002B0931" w:rsidRDefault="00A07E26" w:rsidP="00A07E26">
      <w:p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bookmarkStart w:id="0" w:name="_Hlk74503473"/>
      <w:r w:rsidRPr="002B0931">
        <w:rPr>
          <w:rFonts w:ascii="Arial" w:hAnsi="Arial" w:cs="Arial"/>
          <w:b/>
          <w:sz w:val="20"/>
          <w:szCs w:val="20"/>
        </w:rPr>
        <w:t>„</w:t>
      </w:r>
      <w:r w:rsidRPr="002B0931">
        <w:rPr>
          <w:rFonts w:ascii="Arial" w:hAnsi="Arial" w:cs="Arial"/>
          <w:b/>
          <w:bCs/>
          <w:sz w:val="20"/>
          <w:szCs w:val="20"/>
        </w:rPr>
        <w:t xml:space="preserve">Dostawa nowego samochodu przystosowanego do przewozu osób niepełnosprawnych dla  Gminy Czersk w ramach projektu </w:t>
      </w:r>
      <w:proofErr w:type="spellStart"/>
      <w:r w:rsidRPr="002B0931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Pr="002B0931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Pr="002B0931">
        <w:rPr>
          <w:rFonts w:ascii="Arial" w:hAnsi="Arial" w:cs="Arial"/>
          <w:b/>
          <w:bCs/>
          <w:sz w:val="20"/>
          <w:szCs w:val="20"/>
        </w:rPr>
        <w:t>door</w:t>
      </w:r>
      <w:proofErr w:type="spellEnd"/>
      <w:r w:rsidRPr="002B0931">
        <w:rPr>
          <w:rFonts w:ascii="Arial" w:hAnsi="Arial" w:cs="Arial"/>
          <w:b/>
          <w:bCs/>
          <w:sz w:val="20"/>
          <w:szCs w:val="20"/>
        </w:rPr>
        <w:t xml:space="preserve"> ”</w:t>
      </w:r>
    </w:p>
    <w:p w14:paraId="0DC03C7B" w14:textId="77777777" w:rsidR="00A07E26" w:rsidRPr="002B0931" w:rsidRDefault="00A07E26" w:rsidP="00A07E26">
      <w:pPr>
        <w:spacing w:after="0" w:line="23" w:lineRule="atLeast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</w:p>
    <w:p w14:paraId="3DFA2219" w14:textId="0B80E0CF" w:rsidR="00A07E26" w:rsidRDefault="00A07E26" w:rsidP="00A07E2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2B0931">
        <w:rPr>
          <w:rFonts w:ascii="Arial" w:hAnsi="Arial" w:cs="Arial"/>
          <w:b/>
          <w:sz w:val="20"/>
          <w:szCs w:val="20"/>
        </w:rPr>
        <w:t xml:space="preserve">Zadanie finansowane w ramach Projektu pt. "Usługi indywidualnego transportu </w:t>
      </w:r>
      <w:proofErr w:type="spellStart"/>
      <w:r w:rsidRPr="002B0931">
        <w:rPr>
          <w:rFonts w:ascii="Arial" w:hAnsi="Arial" w:cs="Arial"/>
          <w:b/>
          <w:sz w:val="20"/>
          <w:szCs w:val="20"/>
        </w:rPr>
        <w:t>door</w:t>
      </w:r>
      <w:proofErr w:type="spellEnd"/>
      <w:r w:rsidRPr="002B0931">
        <w:rPr>
          <w:rFonts w:ascii="Arial" w:hAnsi="Arial" w:cs="Arial"/>
          <w:b/>
          <w:sz w:val="20"/>
          <w:szCs w:val="20"/>
        </w:rPr>
        <w:t>-to-</w:t>
      </w:r>
      <w:proofErr w:type="spellStart"/>
      <w:r w:rsidRPr="002B0931">
        <w:rPr>
          <w:rFonts w:ascii="Arial" w:hAnsi="Arial" w:cs="Arial"/>
          <w:b/>
          <w:sz w:val="20"/>
          <w:szCs w:val="20"/>
        </w:rPr>
        <w:t>door</w:t>
      </w:r>
      <w:proofErr w:type="spellEnd"/>
      <w:r w:rsidRPr="002B0931">
        <w:rPr>
          <w:rFonts w:ascii="Arial" w:hAnsi="Arial" w:cs="Arial"/>
          <w:b/>
          <w:sz w:val="20"/>
          <w:szCs w:val="20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</w:t>
      </w:r>
      <w:bookmarkStart w:id="1" w:name="_Hlk66192604"/>
      <w:bookmarkEnd w:id="0"/>
    </w:p>
    <w:p w14:paraId="6A3D1E5E" w14:textId="77777777" w:rsidR="00A07E26" w:rsidRPr="00A07E26" w:rsidRDefault="00A07E26" w:rsidP="00A07E26">
      <w:pPr>
        <w:spacing w:after="0" w:line="23" w:lineRule="atLeast"/>
        <w:jc w:val="both"/>
        <w:outlineLvl w:val="3"/>
        <w:rPr>
          <w:rFonts w:ascii="Arial" w:hAnsi="Arial" w:cs="Arial"/>
          <w:b/>
          <w:sz w:val="20"/>
          <w:szCs w:val="20"/>
        </w:rPr>
      </w:pPr>
    </w:p>
    <w:bookmarkEnd w:id="1"/>
    <w:p w14:paraId="5CC9415F" w14:textId="77777777" w:rsidR="00A07E26" w:rsidRPr="00A07E26" w:rsidRDefault="00A07E26" w:rsidP="00A07E26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A07E26">
        <w:rPr>
          <w:rFonts w:ascii="Arial" w:hAnsi="Arial" w:cs="Arial"/>
          <w:sz w:val="20"/>
          <w:szCs w:val="20"/>
        </w:rPr>
        <w:t>Ogłoszenie nr 2021/BZP 00178963/01 z dnia 2021-09-13</w:t>
      </w:r>
    </w:p>
    <w:p w14:paraId="69D4173B" w14:textId="05430B9B" w:rsidR="00A07E26" w:rsidRPr="00A07E26" w:rsidRDefault="00A07E26" w:rsidP="00A07E26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A07E26">
        <w:rPr>
          <w:rFonts w:ascii="Arial" w:hAnsi="Arial" w:cs="Arial"/>
          <w:sz w:val="20"/>
          <w:szCs w:val="20"/>
        </w:rPr>
        <w:t>Ogłoszenie nr 2021/BZP 00180275/01 z dnia 2021-09-14</w:t>
      </w:r>
    </w:p>
    <w:p w14:paraId="10A7CC71" w14:textId="42FAC5A1" w:rsidR="00A07E26" w:rsidRPr="003657DF" w:rsidRDefault="00A07E26" w:rsidP="00A07E26">
      <w:pPr>
        <w:pStyle w:val="Style2"/>
        <w:spacing w:before="33" w:line="266" w:lineRule="exact"/>
        <w:jc w:val="both"/>
        <w:rPr>
          <w:rFonts w:ascii="Arial" w:hAnsi="Arial" w:cs="Arial"/>
          <w:sz w:val="20"/>
          <w:szCs w:val="20"/>
        </w:rPr>
      </w:pPr>
      <w:r w:rsidRPr="00A07E26">
        <w:rPr>
          <w:rFonts w:ascii="Arial" w:hAnsi="Arial" w:cs="Arial"/>
          <w:sz w:val="20"/>
          <w:szCs w:val="20"/>
        </w:rPr>
        <w:t xml:space="preserve">Otwarcie ofert złożonych na platformie zakupowej  </w:t>
      </w:r>
      <w:hyperlink r:id="rId8" w:history="1">
        <w:r w:rsidRPr="00A07E26">
          <w:rPr>
            <w:rStyle w:val="Hipercze"/>
            <w:rFonts w:ascii="Arial" w:hAnsi="Arial" w:cs="Arial"/>
            <w:sz w:val="20"/>
            <w:szCs w:val="20"/>
          </w:rPr>
          <w:t>https://platformazakupowa.pl/pn/czersk</w:t>
        </w:r>
      </w:hyperlink>
      <w:r w:rsidRPr="00A07E26">
        <w:rPr>
          <w:rFonts w:ascii="Arial" w:hAnsi="Arial" w:cs="Arial"/>
          <w:sz w:val="20"/>
          <w:szCs w:val="20"/>
        </w:rPr>
        <w:t xml:space="preserve"> nastąpiło </w:t>
      </w:r>
      <w:r w:rsidRPr="00A07E26">
        <w:rPr>
          <w:rFonts w:ascii="Arial" w:hAnsi="Arial" w:cs="Arial"/>
          <w:sz w:val="20"/>
          <w:szCs w:val="20"/>
        </w:rPr>
        <w:br/>
        <w:t xml:space="preserve">w dniu </w:t>
      </w:r>
      <w:r w:rsidRPr="00A07E26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2 września </w:t>
      </w:r>
      <w:r w:rsidRPr="00A07E26">
        <w:rPr>
          <w:rFonts w:ascii="Arial" w:hAnsi="Arial" w:cs="Arial"/>
          <w:b/>
          <w:bCs/>
          <w:sz w:val="20"/>
          <w:szCs w:val="20"/>
        </w:rPr>
        <w:t xml:space="preserve"> 2021 r., o godzinie 10: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A07E26">
        <w:rPr>
          <w:rFonts w:ascii="Arial" w:hAnsi="Arial" w:cs="Arial"/>
          <w:b/>
          <w:bCs/>
          <w:sz w:val="20"/>
          <w:szCs w:val="20"/>
        </w:rPr>
        <w:t>5.</w:t>
      </w:r>
    </w:p>
    <w:p w14:paraId="105AD682" w14:textId="77777777" w:rsidR="00A07E26" w:rsidRPr="005856A4" w:rsidRDefault="00A07E26" w:rsidP="00A07E26">
      <w:pPr>
        <w:pStyle w:val="Style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A07E26" w:rsidRPr="00532444" w14:paraId="027F61FF" w14:textId="77777777" w:rsidTr="008F62EF">
        <w:trPr>
          <w:trHeight w:val="537"/>
        </w:trPr>
        <w:tc>
          <w:tcPr>
            <w:tcW w:w="3544" w:type="dxa"/>
            <w:vAlign w:val="center"/>
          </w:tcPr>
          <w:p w14:paraId="07E3E956" w14:textId="77777777" w:rsidR="00A07E26" w:rsidRPr="005856A4" w:rsidRDefault="00A07E26" w:rsidP="008F62E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>Numer oferty,</w:t>
            </w:r>
          </w:p>
          <w:p w14:paraId="4D7B2CE2" w14:textId="77777777" w:rsidR="00A07E26" w:rsidRPr="005856A4" w:rsidRDefault="00A07E26" w:rsidP="008F62EF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5856A4">
              <w:rPr>
                <w:rFonts w:ascii="Arial" w:eastAsia="SimSun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5812" w:type="dxa"/>
            <w:vAlign w:val="center"/>
          </w:tcPr>
          <w:p w14:paraId="0975AD20" w14:textId="209F0D8C" w:rsidR="00A07E26" w:rsidRPr="00141A66" w:rsidRDefault="00A07E26" w:rsidP="001157E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41A66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 xml:space="preserve">Zamawiający zamierza przeznaczyć na sfinansowanie zamówienia: </w:t>
            </w:r>
            <w:r w:rsidR="008F62EF" w:rsidRPr="008F62EF"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  <w:t>149 500,01</w:t>
            </w:r>
            <w:r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6FF6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</w:rPr>
              <w:t>zł brutto</w:t>
            </w:r>
          </w:p>
        </w:tc>
      </w:tr>
      <w:tr w:rsidR="00A07E26" w:rsidRPr="00532444" w14:paraId="63355FB4" w14:textId="77777777" w:rsidTr="001157E4">
        <w:trPr>
          <w:trHeight w:val="1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E0B" w14:textId="77777777" w:rsidR="00A07E26" w:rsidRPr="003657DF" w:rsidRDefault="00A07E26" w:rsidP="00A07E26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</w:rPr>
            </w:pPr>
            <w:r w:rsidRPr="003657DF">
              <w:rPr>
                <w:rFonts w:ascii="Arial" w:eastAsia="SimSun" w:hAnsi="Arial" w:cs="Arial"/>
                <w:bCs/>
                <w:sz w:val="18"/>
                <w:szCs w:val="18"/>
              </w:rPr>
              <w:t>Oferta nr 1</w:t>
            </w:r>
          </w:p>
          <w:p w14:paraId="2238A4B8" w14:textId="5CCC42D2" w:rsidR="00A07E26" w:rsidRPr="003657DF" w:rsidRDefault="00A07E26" w:rsidP="00A07E26">
            <w:pPr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3657DF">
              <w:rPr>
                <w:rFonts w:ascii="Arial" w:eastAsia="SimSun" w:hAnsi="Arial" w:cs="Arial"/>
                <w:b/>
                <w:sz w:val="18"/>
                <w:szCs w:val="18"/>
              </w:rPr>
              <w:t>Frank-</w:t>
            </w:r>
            <w:proofErr w:type="spellStart"/>
            <w:r w:rsidRPr="003657DF">
              <w:rPr>
                <w:rFonts w:ascii="Arial" w:eastAsia="SimSun" w:hAnsi="Arial" w:cs="Arial"/>
                <w:b/>
                <w:sz w:val="18"/>
                <w:szCs w:val="18"/>
              </w:rPr>
              <w:t>Cars</w:t>
            </w:r>
            <w:proofErr w:type="spellEnd"/>
            <w:r w:rsidRPr="003657DF">
              <w:rPr>
                <w:rFonts w:ascii="Arial" w:eastAsia="SimSun" w:hAnsi="Arial" w:cs="Arial"/>
                <w:b/>
                <w:sz w:val="18"/>
                <w:szCs w:val="18"/>
              </w:rPr>
              <w:t xml:space="preserve"> Sp. z o.o.</w:t>
            </w:r>
          </w:p>
          <w:p w14:paraId="7DE27ABD" w14:textId="77777777" w:rsidR="00A07E26" w:rsidRPr="003657DF" w:rsidRDefault="00A07E26" w:rsidP="00A07E26">
            <w:pPr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A07E26">
              <w:rPr>
                <w:rFonts w:ascii="Arial" w:eastAsia="SimSun" w:hAnsi="Arial" w:cs="Arial"/>
                <w:b/>
                <w:sz w:val="18"/>
                <w:szCs w:val="18"/>
              </w:rPr>
              <w:t xml:space="preserve"> ul. Jagiellońska 147/151, </w:t>
            </w:r>
          </w:p>
          <w:p w14:paraId="7213EC00" w14:textId="024A77CC" w:rsidR="00A07E26" w:rsidRPr="00A07E26" w:rsidRDefault="00A07E26" w:rsidP="00A07E26">
            <w:pPr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A07E26">
              <w:rPr>
                <w:rFonts w:ascii="Arial" w:eastAsia="SimSun" w:hAnsi="Arial" w:cs="Arial"/>
                <w:b/>
                <w:sz w:val="18"/>
                <w:szCs w:val="18"/>
              </w:rPr>
              <w:t>42-200 Częstochowa</w:t>
            </w:r>
          </w:p>
          <w:p w14:paraId="555F36EE" w14:textId="0151AEF2" w:rsidR="00A07E26" w:rsidRPr="005856A4" w:rsidRDefault="00A07E26" w:rsidP="00A07E26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3657DF">
              <w:rPr>
                <w:rFonts w:ascii="Arial" w:eastAsia="SimSun" w:hAnsi="Arial" w:cs="Arial"/>
                <w:b/>
                <w:sz w:val="18"/>
                <w:szCs w:val="18"/>
              </w:rPr>
              <w:t>Województwo śląskie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56C" w14:textId="7CFC9F68" w:rsidR="00A07E26" w:rsidRPr="003657DF" w:rsidRDefault="00A07E26" w:rsidP="009D6AFF">
            <w:pPr>
              <w:spacing w:after="0"/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3657D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Cena: </w:t>
            </w:r>
            <w:r w:rsidRPr="003657D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179 700,00</w:t>
            </w:r>
            <w:r w:rsidRPr="003657D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 zł </w:t>
            </w:r>
            <w:r w:rsidRPr="003657D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brutto </w:t>
            </w:r>
          </w:p>
          <w:p w14:paraId="313C0BF5" w14:textId="127D075E" w:rsidR="003657DF" w:rsidRPr="003657DF" w:rsidRDefault="003657DF" w:rsidP="009D6A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57DF">
              <w:rPr>
                <w:rFonts w:ascii="Arial" w:hAnsi="Arial" w:cs="Arial"/>
                <w:sz w:val="18"/>
                <w:szCs w:val="18"/>
              </w:rPr>
              <w:t xml:space="preserve">Zaoferowany okres gwarancji jakości i rękojmi na silnik </w:t>
            </w:r>
            <w:r w:rsidRPr="003657DF">
              <w:rPr>
                <w:rFonts w:ascii="Arial" w:hAnsi="Arial" w:cs="Arial"/>
                <w:sz w:val="18"/>
                <w:szCs w:val="18"/>
              </w:rPr>
              <w:br/>
              <w:t>i wszystkie podzespoły samochodu obejmującej funkcjonowanie samochodu, wady materiałowe i fabryczne o dodatkowe 12 miesięcy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bookmarkStart w:id="2" w:name="_Hlk76672557"/>
            <w:r w:rsidRPr="003657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(razem okres  gwarancji jakości i rękojmi będzie wynosił: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657DF">
              <w:rPr>
                <w:rFonts w:ascii="Arial" w:hAnsi="Arial" w:cs="Arial"/>
                <w:b/>
                <w:bCs/>
                <w:sz w:val="18"/>
                <w:szCs w:val="18"/>
              </w:rPr>
              <w:t>36 miesięcy)</w:t>
            </w:r>
            <w:bookmarkEnd w:id="2"/>
          </w:p>
          <w:p w14:paraId="3AE2BF7E" w14:textId="57F29B63" w:rsidR="003657DF" w:rsidRDefault="003657DF" w:rsidP="009D6AFF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Andale Sans UI" w:hAnsi="Arial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3657DF">
              <w:rPr>
                <w:rFonts w:ascii="Arial" w:eastAsia="SimSun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 xml:space="preserve">Zobowiązujemy się do wydłużenia pisemnej gwarancji jakości i rękojmi </w:t>
            </w:r>
            <w:r w:rsidRPr="003657DF">
              <w:rPr>
                <w:rFonts w:ascii="Arial" w:eastAsia="Andale Sans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na  powłokę lakierniczą o dodatkowe 12 miesięcy,</w:t>
            </w:r>
            <w:r w:rsidRPr="003657DF">
              <w:rPr>
                <w:rFonts w:ascii="Arial" w:eastAsia="Lucida Sans Unicode" w:hAnsi="Arial" w:cs="Arial"/>
                <w:b/>
                <w:color w:val="000000"/>
                <w:spacing w:val="-3"/>
                <w:kern w:val="3"/>
                <w:sz w:val="18"/>
                <w:szCs w:val="18"/>
                <w:lang w:bidi="hi-IN"/>
              </w:rPr>
              <w:t xml:space="preserve"> </w:t>
            </w:r>
            <w:r w:rsidRPr="003657DF">
              <w:rPr>
                <w:rFonts w:ascii="Arial" w:eastAsia="Andale Sans UI" w:hAnsi="Arial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(razem okres  gwarancji jakości i rękojmi będzie wynosił: 48 miesięcy)</w:t>
            </w:r>
          </w:p>
          <w:p w14:paraId="44B3DB8F" w14:textId="77777777" w:rsidR="003657DF" w:rsidRPr="003657DF" w:rsidRDefault="003657DF" w:rsidP="009D6AFF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</w:p>
          <w:p w14:paraId="4CA499BB" w14:textId="7839CD40" w:rsidR="009D6AFF" w:rsidRPr="009D6AFF" w:rsidRDefault="003657DF" w:rsidP="009D6AFF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657DF">
              <w:rPr>
                <w:rFonts w:ascii="Arial" w:eastAsia="Andale Sans UI" w:hAnsi="Arial" w:cs="Arial"/>
                <w:color w:val="000000"/>
                <w:kern w:val="3"/>
                <w:sz w:val="18"/>
                <w:szCs w:val="18"/>
                <w:lang w:eastAsia="zh-CN" w:bidi="hi-IN"/>
              </w:rPr>
              <w:t>Zobowiązujemy się do wydłużenia pisemnej gwarancji jakości i rękojmi na  perforację nadwozia o dodatkowe 12  miesięcy,</w:t>
            </w:r>
            <w:r w:rsidRPr="003657DF">
              <w:rPr>
                <w:rFonts w:ascii="Arial" w:eastAsia="Andale Sans UI" w:hAnsi="Arial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 xml:space="preserve"> (razem okres  gwarancji jakości i</w:t>
            </w:r>
            <w:r w:rsidRPr="009D568B">
              <w:rPr>
                <w:rFonts w:eastAsia="Andale Sans UI"/>
                <w:b/>
                <w:color w:val="000000"/>
                <w:kern w:val="3"/>
                <w:lang w:eastAsia="zh-CN" w:bidi="hi-IN"/>
              </w:rPr>
              <w:t xml:space="preserve"> </w:t>
            </w:r>
            <w:r w:rsidRPr="003657DF">
              <w:rPr>
                <w:rFonts w:ascii="Arial" w:eastAsia="Andale Sans UI" w:hAnsi="Arial" w:cs="Arial"/>
                <w:b/>
                <w:color w:val="000000"/>
                <w:kern w:val="3"/>
                <w:sz w:val="18"/>
                <w:szCs w:val="18"/>
                <w:lang w:eastAsia="zh-CN" w:bidi="hi-IN"/>
              </w:rPr>
              <w:t>rękojmi będzie wynosił: 108 miesięcy)</w:t>
            </w:r>
          </w:p>
          <w:p w14:paraId="4071A78B" w14:textId="5C841A57" w:rsidR="00A07E26" w:rsidRPr="009D6AFF" w:rsidRDefault="009D6AFF" w:rsidP="009D6AFF">
            <w:pPr>
              <w:keepNext/>
              <w:tabs>
                <w:tab w:val="left" w:pos="851"/>
              </w:tabs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bookmarkStart w:id="3" w:name="_Hlk66194577"/>
            <w:r w:rsidRPr="009D6A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 przedmiotu zamówienia</w:t>
            </w:r>
            <w:bookmarkEnd w:id="3"/>
            <w:r w:rsidRPr="009D6A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9D6A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9D6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do 20.12.2021 r .</w:t>
            </w:r>
          </w:p>
        </w:tc>
      </w:tr>
      <w:tr w:rsidR="00A07E26" w:rsidRPr="00532444" w14:paraId="2F9E3945" w14:textId="77777777" w:rsidTr="001157E4">
        <w:trPr>
          <w:trHeight w:val="1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C7C0" w14:textId="4E277055" w:rsidR="008F62EF" w:rsidRPr="009D6AFF" w:rsidRDefault="008F62EF" w:rsidP="008F62EF">
            <w:pPr>
              <w:spacing w:after="0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9D6AFF"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lastRenderedPageBreak/>
              <w:t>Oferta</w:t>
            </w:r>
            <w:proofErr w:type="spellEnd"/>
            <w:r w:rsidRPr="009D6AFF"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 xml:space="preserve"> nr </w:t>
            </w:r>
            <w:r w:rsidRPr="009D6AFF"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2</w:t>
            </w:r>
          </w:p>
          <w:p w14:paraId="42CA60EB" w14:textId="2EFE6293" w:rsidR="00A07E26" w:rsidRPr="009D6AFF" w:rsidRDefault="009D6AFF" w:rsidP="009D6AFF">
            <w:pPr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9D6AFF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>ITS System SP. ZO.O.</w:t>
            </w:r>
          </w:p>
          <w:p w14:paraId="4025B464" w14:textId="70187911" w:rsidR="009D6AFF" w:rsidRPr="009D6AFF" w:rsidRDefault="009D6AFF" w:rsidP="009D6AFF">
            <w:pPr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9D6AFF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>UL.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9D6AFF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>E.</w:t>
            </w:r>
            <w:r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D6AFF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>Kwiatkowskiego</w:t>
            </w:r>
            <w:proofErr w:type="spellEnd"/>
            <w:r w:rsidRPr="009D6AFF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 xml:space="preserve"> 22</w:t>
            </w:r>
          </w:p>
          <w:p w14:paraId="48563534" w14:textId="42495D45" w:rsidR="009D6AFF" w:rsidRPr="009D6AFF" w:rsidRDefault="009D6AFF" w:rsidP="009D6AFF">
            <w:pPr>
              <w:spacing w:after="0"/>
              <w:jc w:val="center"/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</w:pPr>
            <w:r w:rsidRPr="009D6AFF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 xml:space="preserve">55-011 </w:t>
            </w:r>
            <w:proofErr w:type="spellStart"/>
            <w:r w:rsidRPr="009D6AFF">
              <w:rPr>
                <w:rFonts w:ascii="Arial" w:eastAsia="SimSun" w:hAnsi="Arial" w:cs="Arial"/>
                <w:b/>
                <w:sz w:val="18"/>
                <w:szCs w:val="18"/>
                <w:lang w:val="en-US"/>
              </w:rPr>
              <w:t>Siechnice</w:t>
            </w:r>
            <w:proofErr w:type="spellEnd"/>
          </w:p>
          <w:p w14:paraId="40108D32" w14:textId="72E14D0F" w:rsidR="009D6AFF" w:rsidRPr="009D6AFF" w:rsidRDefault="009D6AFF" w:rsidP="00A07E26">
            <w:pPr>
              <w:spacing w:after="0"/>
              <w:rPr>
                <w:rFonts w:ascii="Arial" w:eastAsia="SimSu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827" w14:textId="003FB091" w:rsidR="008F62EF" w:rsidRPr="008F62EF" w:rsidRDefault="008F62EF" w:rsidP="008F62EF">
            <w:pPr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</w:pPr>
            <w:r w:rsidRPr="008F62E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Cena: </w:t>
            </w:r>
            <w:r w:rsidRPr="008F62E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17</w:t>
            </w:r>
            <w:r w:rsidRPr="008F62E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8F62E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8F62E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>890</w:t>
            </w:r>
            <w:r w:rsidRPr="008F62E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</w:rPr>
              <w:t xml:space="preserve">,00 zł </w:t>
            </w:r>
            <w:r w:rsidRPr="008F62EF">
              <w:rPr>
                <w:rFonts w:ascii="Arial" w:eastAsia="SimSun" w:hAnsi="Arial" w:cs="Arial"/>
                <w:b/>
                <w:color w:val="000000"/>
                <w:sz w:val="18"/>
                <w:szCs w:val="18"/>
              </w:rPr>
              <w:t xml:space="preserve">brutto </w:t>
            </w:r>
          </w:p>
          <w:p w14:paraId="1A1ECCBD" w14:textId="2EE400F0" w:rsidR="008F62EF" w:rsidRPr="008F62EF" w:rsidRDefault="008F62EF" w:rsidP="008F6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2EF">
              <w:rPr>
                <w:rFonts w:ascii="Arial" w:hAnsi="Arial" w:cs="Arial"/>
                <w:sz w:val="18"/>
                <w:szCs w:val="18"/>
              </w:rPr>
              <w:t>Zaoferowany okres gwarancji jakości i rękojmi na silnik i wszystkie podzespoły samochodu obejmującej funkcjonowanie samochodu, wady materiałowe i fabryczne</w:t>
            </w:r>
            <w:r w:rsidRPr="008F62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okres 24 miesięcy.</w:t>
            </w:r>
          </w:p>
          <w:p w14:paraId="5CA09012" w14:textId="487D5A14" w:rsidR="008F62EF" w:rsidRPr="008F62EF" w:rsidRDefault="008F62EF" w:rsidP="008F62EF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8F62E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Zaoferowany okres </w:t>
            </w:r>
            <w:r w:rsidRPr="008F62E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gwarancj</w:t>
            </w:r>
            <w:r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>i</w:t>
            </w:r>
            <w:r w:rsidRPr="008F62E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i rękojmi  na powłokę lakierniczą na minimalny </w:t>
            </w:r>
            <w:r w:rsidRPr="008F62E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okres  36 miesięcy</w:t>
            </w:r>
          </w:p>
          <w:p w14:paraId="6678F5E2" w14:textId="77777777" w:rsidR="00A07E26" w:rsidRDefault="00A07E26" w:rsidP="008F62EF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</w:p>
          <w:p w14:paraId="26029594" w14:textId="5A6A9F54" w:rsidR="008F62EF" w:rsidRPr="008F62EF" w:rsidRDefault="008F62EF" w:rsidP="008F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</w:pPr>
            <w:r w:rsidRPr="008F62E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Zaoferowany okres </w:t>
            </w:r>
            <w:r w:rsidRPr="008F62EF">
              <w:rPr>
                <w:rFonts w:ascii="Arial" w:eastAsia="SimSun" w:hAnsi="Arial" w:cs="Arial"/>
                <w:kern w:val="3"/>
                <w:sz w:val="18"/>
                <w:szCs w:val="18"/>
                <w:lang w:eastAsia="zh-CN" w:bidi="hi-IN"/>
              </w:rPr>
              <w:t xml:space="preserve"> gwarancję i rękojmię  na   perforację nadwozia  na minimalny </w:t>
            </w:r>
            <w:r w:rsidRPr="008F62EF">
              <w:rPr>
                <w:rFonts w:ascii="Arial" w:eastAsia="SimSun" w:hAnsi="Arial" w:cs="Arial"/>
                <w:b/>
                <w:bCs/>
                <w:kern w:val="3"/>
                <w:sz w:val="18"/>
                <w:szCs w:val="18"/>
                <w:lang w:eastAsia="zh-CN" w:bidi="hi-IN"/>
              </w:rPr>
              <w:t>okres  96 miesięcy</w:t>
            </w:r>
          </w:p>
          <w:p w14:paraId="72D7F285" w14:textId="77777777" w:rsidR="008F62EF" w:rsidRDefault="008F62EF" w:rsidP="008F62EF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</w:p>
          <w:p w14:paraId="7DE7B769" w14:textId="3D743ADE" w:rsidR="009D6AFF" w:rsidRDefault="009D6AFF" w:rsidP="008F62EF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  <w:r w:rsidRPr="009D6A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 wykonania przedmiotu zamówienia:</w:t>
            </w:r>
            <w:r w:rsidRPr="009D6AF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9D6AF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do 20.12.2021 r</w:t>
            </w:r>
          </w:p>
          <w:p w14:paraId="560597D2" w14:textId="617FC64F" w:rsidR="009D6AFF" w:rsidRPr="00141A66" w:rsidRDefault="009D6AFF" w:rsidP="008F62EF">
            <w:pPr>
              <w:suppressAutoHyphens/>
              <w:overflowPunct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89B597F" w14:textId="77777777" w:rsidR="00A07E26" w:rsidRPr="008A71A8" w:rsidRDefault="00A07E26" w:rsidP="00A07E26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1AC522BF" w14:textId="77777777" w:rsidR="00A07E26" w:rsidRPr="008A71A8" w:rsidRDefault="00A07E26" w:rsidP="00A07E26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17D2C96A" w14:textId="77777777" w:rsidR="00A07E26" w:rsidRDefault="00A07E26" w:rsidP="00A07E26">
      <w:pPr>
        <w:ind w:right="110"/>
        <w:jc w:val="both"/>
        <w:rPr>
          <w:rFonts w:ascii="Arial" w:hAnsi="Arial" w:cs="Arial"/>
          <w:sz w:val="20"/>
          <w:szCs w:val="20"/>
        </w:rPr>
      </w:pPr>
    </w:p>
    <w:p w14:paraId="01CB99D3" w14:textId="7AD8EACC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B48853" w14:textId="77777777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35E1698" w14:textId="7B95AABE" w:rsid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7C44006" w14:textId="587E0995" w:rsidR="00780022" w:rsidRPr="00780022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  <w:r w:rsidRPr="00780022">
        <w:rPr>
          <w:rFonts w:ascii="Arial" w:hAnsi="Arial" w:cs="Arial"/>
          <w:sz w:val="20"/>
          <w:szCs w:val="20"/>
        </w:rPr>
        <w:t>Zamieszczono na stronie post</w:t>
      </w:r>
      <w:r>
        <w:rPr>
          <w:rFonts w:ascii="Arial" w:hAnsi="Arial" w:cs="Arial"/>
          <w:sz w:val="20"/>
          <w:szCs w:val="20"/>
        </w:rPr>
        <w:t>ę</w:t>
      </w:r>
      <w:r w:rsidRPr="00780022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>:</w:t>
      </w:r>
      <w:r w:rsidRPr="00780022">
        <w:rPr>
          <w:rFonts w:ascii="Arial" w:hAnsi="Arial" w:cs="Arial"/>
          <w:sz w:val="20"/>
          <w:szCs w:val="20"/>
        </w:rPr>
        <w:t xml:space="preserve"> https://platformazakupowa.pl/pn/czersk</w:t>
      </w:r>
    </w:p>
    <w:p w14:paraId="1EC17ED3" w14:textId="77777777" w:rsidR="00780022" w:rsidRPr="00A37DC5" w:rsidRDefault="00780022" w:rsidP="00A37DC5">
      <w:pPr>
        <w:spacing w:after="0" w:line="23" w:lineRule="atLeast"/>
        <w:jc w:val="both"/>
        <w:outlineLvl w:val="3"/>
        <w:rPr>
          <w:rFonts w:ascii="Arial" w:hAnsi="Arial" w:cs="Arial"/>
          <w:sz w:val="20"/>
          <w:szCs w:val="20"/>
        </w:rPr>
      </w:pPr>
    </w:p>
    <w:sectPr w:rsidR="00780022" w:rsidRPr="00A37DC5" w:rsidSect="001F54A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3430" w14:textId="77777777" w:rsidR="00617017" w:rsidRDefault="00617017">
      <w:r>
        <w:separator/>
      </w:r>
    </w:p>
  </w:endnote>
  <w:endnote w:type="continuationSeparator" w:id="0">
    <w:p w14:paraId="7A3B7D57" w14:textId="77777777" w:rsidR="00617017" w:rsidRDefault="0061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ddenHorzOC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190164"/>
      <w:docPartObj>
        <w:docPartGallery w:val="Page Numbers (Bottom of Page)"/>
        <w:docPartUnique/>
      </w:docPartObj>
    </w:sdtPr>
    <w:sdtEndPr/>
    <w:sdtContent>
      <w:p w14:paraId="343C1736" w14:textId="139B195B" w:rsidR="00F24834" w:rsidRDefault="00F2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A3">
          <w:rPr>
            <w:noProof/>
          </w:rPr>
          <w:t>4</w:t>
        </w:r>
        <w:r>
          <w:fldChar w:fldCharType="end"/>
        </w:r>
      </w:p>
    </w:sdtContent>
  </w:sdt>
  <w:p w14:paraId="5CA630AF" w14:textId="77777777" w:rsidR="00F77BA5" w:rsidRDefault="00F77B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F76D" w14:textId="3B818297" w:rsidR="00F77BA5" w:rsidRDefault="00F77BA5">
    <w:pPr>
      <w:pStyle w:val="Stopka"/>
      <w:jc w:val="right"/>
    </w:pPr>
  </w:p>
  <w:p w14:paraId="7C9F286E" w14:textId="44FB14AD" w:rsidR="00F77BA5" w:rsidRDefault="00F77B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3D00" w14:textId="77777777" w:rsidR="00617017" w:rsidRDefault="00617017">
      <w:r>
        <w:separator/>
      </w:r>
    </w:p>
  </w:footnote>
  <w:footnote w:type="continuationSeparator" w:id="0">
    <w:p w14:paraId="348E011F" w14:textId="77777777" w:rsidR="00617017" w:rsidRDefault="0061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6B6" w14:textId="77777777" w:rsidR="00F77BA5" w:rsidRDefault="00F77BA5">
    <w:pPr>
      <w:pStyle w:val="Nagwek"/>
    </w:pPr>
    <w:r>
      <w:rPr>
        <w:noProof/>
        <w:lang w:eastAsia="pl-PL"/>
      </w:rPr>
      <w:drawing>
        <wp:inline distT="0" distB="0" distL="0" distR="0" wp14:anchorId="45E905ED" wp14:editId="17951E1D">
          <wp:extent cx="6010275" cy="238125"/>
          <wp:effectExtent l="0" t="0" r="0" b="0"/>
          <wp:docPr id="13" name="Obraz 1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B10A8" w14:textId="77777777" w:rsidR="00F77BA5" w:rsidRDefault="00F77B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E668" w14:textId="14220857" w:rsidR="002B0931" w:rsidRDefault="002B0931">
    <w:pPr>
      <w:pStyle w:val="Nagwek"/>
    </w:pPr>
    <w:bookmarkStart w:id="4" w:name="_Hlk76720883"/>
    <w:bookmarkEnd w:id="4"/>
  </w:p>
  <w:p w14:paraId="0378DF20" w14:textId="77777777" w:rsidR="002B0931" w:rsidRPr="002B0931" w:rsidRDefault="002B0931" w:rsidP="002B0931">
    <w:pPr>
      <w:spacing w:before="120" w:after="120" w:line="300" w:lineRule="auto"/>
      <w:rPr>
        <w:rFonts w:ascii="Arial" w:eastAsia="Times New Roman" w:hAnsi="Arial" w:cs="Arial"/>
        <w:iCs/>
        <w:color w:val="FF0000"/>
        <w:sz w:val="20"/>
        <w:szCs w:val="20"/>
      </w:rPr>
    </w:pPr>
    <w:r w:rsidRPr="002B0931">
      <w:rPr>
        <w:noProof/>
      </w:rPr>
      <w:drawing>
        <wp:inline distT="0" distB="0" distL="0" distR="0" wp14:anchorId="62961CAF" wp14:editId="33D74004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608A1" w14:textId="59ACCA4B" w:rsidR="002B0931" w:rsidRPr="002B0931" w:rsidRDefault="002B0931" w:rsidP="002B0931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i/>
      </w:rPr>
    </w:pPr>
    <w:bookmarkStart w:id="5" w:name="_Hlk31112767"/>
    <w:r w:rsidRPr="002B0931">
      <w:rPr>
        <w:i/>
      </w:rPr>
      <w:t xml:space="preserve">Usługi indywidualnego transportu </w:t>
    </w:r>
    <w:proofErr w:type="spellStart"/>
    <w:r w:rsidRPr="002B0931">
      <w:rPr>
        <w:i/>
      </w:rPr>
      <w:t>door</w:t>
    </w:r>
    <w:proofErr w:type="spellEnd"/>
    <w:r w:rsidRPr="002B0931">
      <w:rPr>
        <w:i/>
      </w:rPr>
      <w:t>-to-</w:t>
    </w:r>
    <w:proofErr w:type="spellStart"/>
    <w:r w:rsidRPr="002B0931">
      <w:rPr>
        <w:i/>
      </w:rPr>
      <w:t>door</w:t>
    </w:r>
    <w:proofErr w:type="spellEnd"/>
    <w:r w:rsidRPr="002B0931">
      <w:rPr>
        <w:i/>
      </w:rPr>
      <w:t xml:space="preserve"> oraz poprawa dostępności architektonicznej wielorodzinnych budynków mieszkalnych</w:t>
    </w:r>
    <w:bookmarkEnd w:id="5"/>
  </w:p>
  <w:p w14:paraId="1314677F" w14:textId="77777777" w:rsidR="002B0931" w:rsidRDefault="002B09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845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4" w15:restartNumberingAfterBreak="0">
    <w:nsid w:val="0000000C"/>
    <w:multiLevelType w:val="singleLevel"/>
    <w:tmpl w:val="A2262332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/>
        <w:b/>
      </w:rPr>
    </w:lvl>
  </w:abstractNum>
  <w:abstractNum w:abstractNumId="8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</w:abstractNum>
  <w:abstractNum w:abstractNumId="9" w15:restartNumberingAfterBreak="0">
    <w:nsid w:val="0E7E2052"/>
    <w:multiLevelType w:val="hybridMultilevel"/>
    <w:tmpl w:val="26FE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3898"/>
    <w:multiLevelType w:val="hybridMultilevel"/>
    <w:tmpl w:val="CB12150E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A6A6D"/>
    <w:multiLevelType w:val="multilevel"/>
    <w:tmpl w:val="841A5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E351F69"/>
    <w:multiLevelType w:val="hybridMultilevel"/>
    <w:tmpl w:val="86A26042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2A0B3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14" w15:restartNumberingAfterBreak="0">
    <w:nsid w:val="25E57A31"/>
    <w:multiLevelType w:val="hybridMultilevel"/>
    <w:tmpl w:val="39E2E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0487BE7"/>
    <w:multiLevelType w:val="multilevel"/>
    <w:tmpl w:val="2E1C474C"/>
    <w:lvl w:ilvl="0">
      <w:start w:val="1"/>
      <w:numFmt w:val="bullet"/>
      <w:lvlText w:val="□"/>
      <w:lvlJc w:val="left"/>
      <w:pPr>
        <w:ind w:left="432" w:hanging="432"/>
      </w:pPr>
      <w:rPr>
        <w:rFonts w:ascii="Courier New" w:hAnsi="Courier New" w:hint="default"/>
        <w:b/>
        <w:bCs/>
        <w:i/>
        <w:iCs/>
        <w:strike w:val="0"/>
        <w:dstrike w:val="0"/>
        <w:color w:val="000000"/>
        <w:spacing w:val="0"/>
        <w:kern w:val="3"/>
        <w:sz w:val="18"/>
        <w:szCs w:val="24"/>
        <w:shd w:val="clear" w:color="auto" w:fill="FFFF00"/>
        <w:lang w:val="pl-PL" w:eastAsia="pl-PL" w:bidi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Calibri" w:cs="Times New Roman"/>
        <w:b/>
        <w:bCs/>
        <w:iCs/>
        <w:color w:val="000000"/>
        <w:spacing w:val="2"/>
        <w:sz w:val="24"/>
        <w:szCs w:val="24"/>
        <w:lang w:val="pl-PL" w:eastAsia="pl-PL" w:bidi="pl-P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eastAsia="Calibri" w:cs="Times New Roman"/>
        <w:b/>
        <w:bCs/>
        <w:i/>
        <w:iCs/>
        <w:strike w:val="0"/>
        <w:dstrike w:val="0"/>
        <w:color w:val="000000"/>
        <w:sz w:val="20"/>
        <w:szCs w:val="20"/>
        <w:lang w:val="pl-PL" w:eastAsia="pl-PL" w:bidi="pl-PL"/>
      </w:rPr>
    </w:lvl>
    <w:lvl w:ilvl="4">
      <w:start w:val="1"/>
      <w:numFmt w:val="none"/>
      <w:suff w:val="nothing"/>
      <w:lvlText w:val="%5"/>
      <w:lvlJc w:val="left"/>
      <w:rPr>
        <w:rFonts w:ascii="Times New Roman" w:eastAsia="Liberation Serif" w:hAnsi="Times New Roman" w:cs="Liberation Serif"/>
        <w:b/>
        <w:bCs/>
        <w:i/>
        <w:iCs/>
        <w:color w:val="000000"/>
        <w:sz w:val="22"/>
        <w:szCs w:val="20"/>
        <w:lang w:val="pl-PL" w:eastAsia="pl-PL" w:bidi="pl-PL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eastAsia="Calibri" w:cs="Times New Roman"/>
        <w:b/>
        <w:bCs/>
        <w:i/>
        <w:iCs/>
        <w:color w:val="000000"/>
        <w:sz w:val="22"/>
        <w:szCs w:val="22"/>
        <w:lang w:eastAsia="pl-PL" w:bidi="pl-PL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36440029"/>
    <w:multiLevelType w:val="hybridMultilevel"/>
    <w:tmpl w:val="BB36B70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956E3"/>
    <w:multiLevelType w:val="hybridMultilevel"/>
    <w:tmpl w:val="06A4157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F53A4"/>
    <w:multiLevelType w:val="hybridMultilevel"/>
    <w:tmpl w:val="12245C64"/>
    <w:lvl w:ilvl="0" w:tplc="00000015"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15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F1C26"/>
    <w:multiLevelType w:val="multilevel"/>
    <w:tmpl w:val="4572B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B4611D4"/>
    <w:multiLevelType w:val="multilevel"/>
    <w:tmpl w:val="5F1E976C"/>
    <w:lvl w:ilvl="0">
      <w:start w:val="1"/>
      <w:numFmt w:val="bullet"/>
      <w:lvlText w:val="□"/>
      <w:lvlJc w:val="left"/>
      <w:pPr>
        <w:ind w:left="432" w:hanging="432"/>
      </w:pPr>
      <w:rPr>
        <w:rFonts w:ascii="Courier New" w:hAnsi="Courier New" w:hint="default"/>
        <w:b/>
        <w:bCs/>
        <w:i/>
        <w:iCs/>
        <w:strike w:val="0"/>
        <w:dstrike w:val="0"/>
        <w:color w:val="000000"/>
        <w:spacing w:val="0"/>
        <w:kern w:val="3"/>
        <w:sz w:val="18"/>
        <w:szCs w:val="24"/>
        <w:shd w:val="clear" w:color="auto" w:fill="FFFF00"/>
        <w:lang w:val="pl-PL" w:eastAsia="pl-PL" w:bidi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Calibri" w:cs="Times New Roman"/>
        <w:b/>
        <w:bCs/>
        <w:iCs/>
        <w:color w:val="000000"/>
        <w:spacing w:val="2"/>
        <w:sz w:val="24"/>
        <w:szCs w:val="24"/>
        <w:lang w:val="pl-PL" w:eastAsia="pl-PL" w:bidi="pl-P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eastAsia="Calibri" w:cs="Times New Roman"/>
        <w:b/>
        <w:bCs/>
        <w:i/>
        <w:iCs/>
        <w:strike w:val="0"/>
        <w:dstrike w:val="0"/>
        <w:color w:val="000000"/>
        <w:sz w:val="20"/>
        <w:szCs w:val="20"/>
        <w:lang w:val="pl-PL" w:eastAsia="pl-PL" w:bidi="pl-PL"/>
      </w:rPr>
    </w:lvl>
    <w:lvl w:ilvl="4">
      <w:start w:val="1"/>
      <w:numFmt w:val="none"/>
      <w:suff w:val="nothing"/>
      <w:lvlText w:val="%5"/>
      <w:lvlJc w:val="left"/>
      <w:rPr>
        <w:rFonts w:ascii="Times New Roman" w:eastAsia="Liberation Serif" w:hAnsi="Times New Roman" w:cs="Liberation Serif"/>
        <w:b/>
        <w:bCs/>
        <w:i/>
        <w:iCs/>
        <w:color w:val="000000"/>
        <w:sz w:val="22"/>
        <w:szCs w:val="20"/>
        <w:lang w:val="pl-PL" w:eastAsia="pl-PL" w:bidi="pl-PL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eastAsia="Calibri" w:cs="Times New Roman"/>
        <w:b/>
        <w:bCs/>
        <w:i/>
        <w:iCs/>
        <w:color w:val="000000"/>
        <w:sz w:val="22"/>
        <w:szCs w:val="22"/>
        <w:lang w:eastAsia="pl-PL" w:bidi="pl-PL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2" w15:restartNumberingAfterBreak="0">
    <w:nsid w:val="4DC364E2"/>
    <w:multiLevelType w:val="multilevel"/>
    <w:tmpl w:val="F934EC1C"/>
    <w:lvl w:ilvl="0">
      <w:start w:val="1"/>
      <w:numFmt w:val="bullet"/>
      <w:lvlText w:val="□"/>
      <w:lvlJc w:val="left"/>
      <w:pPr>
        <w:ind w:left="432" w:hanging="432"/>
      </w:pPr>
      <w:rPr>
        <w:rFonts w:ascii="Courier New" w:hAnsi="Courier New" w:hint="default"/>
        <w:b/>
        <w:bCs/>
        <w:i/>
        <w:iCs/>
        <w:strike w:val="0"/>
        <w:dstrike w:val="0"/>
        <w:color w:val="000000"/>
        <w:spacing w:val="0"/>
        <w:kern w:val="3"/>
        <w:sz w:val="18"/>
        <w:szCs w:val="24"/>
        <w:shd w:val="clear" w:color="auto" w:fill="FFFF00"/>
        <w:lang w:val="pl-PL" w:eastAsia="pl-PL" w:bidi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Calibri" w:cs="Times New Roman"/>
        <w:b/>
        <w:bCs/>
        <w:iCs/>
        <w:color w:val="000000"/>
        <w:spacing w:val="2"/>
        <w:sz w:val="24"/>
        <w:szCs w:val="24"/>
        <w:lang w:val="pl-PL" w:eastAsia="pl-PL" w:bidi="pl-PL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eastAsia="Calibri" w:cs="Times New Roman"/>
        <w:b/>
        <w:bCs/>
        <w:i/>
        <w:iCs/>
        <w:strike w:val="0"/>
        <w:dstrike w:val="0"/>
        <w:color w:val="000000"/>
        <w:sz w:val="20"/>
        <w:szCs w:val="20"/>
        <w:lang w:val="pl-PL" w:eastAsia="pl-PL" w:bidi="pl-PL"/>
      </w:rPr>
    </w:lvl>
    <w:lvl w:ilvl="4">
      <w:start w:val="1"/>
      <w:numFmt w:val="none"/>
      <w:suff w:val="nothing"/>
      <w:lvlText w:val="%5"/>
      <w:lvlJc w:val="left"/>
      <w:rPr>
        <w:rFonts w:ascii="Times New Roman" w:eastAsia="Liberation Serif" w:hAnsi="Times New Roman" w:cs="Liberation Serif"/>
        <w:b/>
        <w:bCs/>
        <w:i/>
        <w:iCs/>
        <w:color w:val="000000"/>
        <w:sz w:val="22"/>
        <w:szCs w:val="20"/>
        <w:lang w:val="pl-PL" w:eastAsia="pl-PL" w:bidi="pl-PL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eastAsia="Calibri" w:cs="Times New Roman"/>
        <w:b/>
        <w:bCs/>
        <w:i/>
        <w:iCs/>
        <w:color w:val="000000"/>
        <w:sz w:val="18"/>
        <w:szCs w:val="18"/>
        <w:lang w:val="pl-PL" w:eastAsia="pl-PL" w:bidi="pl-PL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eastAsia="Calibri" w:cs="Times New Roman"/>
        <w:b/>
        <w:bCs/>
        <w:i/>
        <w:iCs/>
        <w:color w:val="000000"/>
        <w:sz w:val="22"/>
        <w:szCs w:val="22"/>
        <w:lang w:eastAsia="pl-PL" w:bidi="pl-PL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59BC4789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24" w15:restartNumberingAfterBreak="0">
    <w:nsid w:val="5C46372B"/>
    <w:multiLevelType w:val="hybridMultilevel"/>
    <w:tmpl w:val="7C600666"/>
    <w:lvl w:ilvl="0" w:tplc="EC80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D6D6A"/>
    <w:multiLevelType w:val="hybridMultilevel"/>
    <w:tmpl w:val="9E2A3DEA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EBE56AD"/>
    <w:multiLevelType w:val="hybridMultilevel"/>
    <w:tmpl w:val="C37CF9A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133BC"/>
    <w:multiLevelType w:val="hybridMultilevel"/>
    <w:tmpl w:val="5582F5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04918"/>
    <w:multiLevelType w:val="multilevel"/>
    <w:tmpl w:val="B770D712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A6456D"/>
    <w:multiLevelType w:val="multilevel"/>
    <w:tmpl w:val="2E1A11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58599D"/>
    <w:multiLevelType w:val="hybridMultilevel"/>
    <w:tmpl w:val="55482EAC"/>
    <w:lvl w:ilvl="0" w:tplc="00000004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3C0FC8"/>
    <w:multiLevelType w:val="hybridMultilevel"/>
    <w:tmpl w:val="2EB090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F1CB4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365"/>
        </w:tabs>
        <w:ind w:left="0" w:firstLine="0"/>
      </w:pPr>
    </w:lvl>
  </w:abstractNum>
  <w:abstractNum w:abstractNumId="33" w15:restartNumberingAfterBreak="0">
    <w:nsid w:val="73606B1A"/>
    <w:multiLevelType w:val="multilevel"/>
    <w:tmpl w:val="8B70DF16"/>
    <w:lvl w:ilvl="0">
      <w:start w:val="6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250549"/>
    <w:multiLevelType w:val="hybridMultilevel"/>
    <w:tmpl w:val="03C04A36"/>
    <w:lvl w:ilvl="0" w:tplc="00000015">
      <w:numFmt w:val="bullet"/>
      <w:lvlText w:val="-"/>
      <w:lvlJc w:val="left"/>
      <w:pPr>
        <w:ind w:left="1080" w:hanging="360"/>
      </w:pPr>
      <w:rPr>
        <w:rFonts w:ascii="Times New Roman" w:hAnsi="Times New Roman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4606E3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9D0098"/>
    <w:multiLevelType w:val="multilevel"/>
    <w:tmpl w:val="09A43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E34870"/>
    <w:multiLevelType w:val="hybridMultilevel"/>
    <w:tmpl w:val="5F2A55EA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37"/>
  </w:num>
  <w:num w:numId="12">
    <w:abstractNumId w:val="31"/>
  </w:num>
  <w:num w:numId="13">
    <w:abstractNumId w:val="26"/>
  </w:num>
  <w:num w:numId="14">
    <w:abstractNumId w:val="29"/>
  </w:num>
  <w:num w:numId="15">
    <w:abstractNumId w:val="30"/>
  </w:num>
  <w:num w:numId="16">
    <w:abstractNumId w:val="18"/>
  </w:num>
  <w:num w:numId="17">
    <w:abstractNumId w:val="34"/>
  </w:num>
  <w:num w:numId="18">
    <w:abstractNumId w:val="17"/>
  </w:num>
  <w:num w:numId="19">
    <w:abstractNumId w:val="12"/>
  </w:num>
  <w:num w:numId="20">
    <w:abstractNumId w:val="19"/>
  </w:num>
  <w:num w:numId="21">
    <w:abstractNumId w:val="10"/>
  </w:num>
  <w:num w:numId="22">
    <w:abstractNumId w:val="20"/>
  </w:num>
  <w:num w:numId="23">
    <w:abstractNumId w:val="36"/>
  </w:num>
  <w:num w:numId="24">
    <w:abstractNumId w:val="28"/>
  </w:num>
  <w:num w:numId="25">
    <w:abstractNumId w:val="14"/>
  </w:num>
  <w:num w:numId="26">
    <w:abstractNumId w:val="11"/>
  </w:num>
  <w:num w:numId="27">
    <w:abstractNumId w:val="27"/>
  </w:num>
  <w:num w:numId="28">
    <w:abstractNumId w:val="9"/>
  </w:num>
  <w:num w:numId="29">
    <w:abstractNumId w:val="13"/>
  </w:num>
  <w:num w:numId="30">
    <w:abstractNumId w:val="32"/>
  </w:num>
  <w:num w:numId="31">
    <w:abstractNumId w:val="23"/>
  </w:num>
  <w:num w:numId="32">
    <w:abstractNumId w:val="15"/>
  </w:num>
  <w:num w:numId="33">
    <w:abstractNumId w:val="24"/>
  </w:num>
  <w:num w:numId="34">
    <w:abstractNumId w:val="25"/>
  </w:num>
  <w:num w:numId="35">
    <w:abstractNumId w:val="16"/>
  </w:num>
  <w:num w:numId="36">
    <w:abstractNumId w:val="21"/>
  </w:num>
  <w:num w:numId="37">
    <w:abstractNumId w:val="22"/>
  </w:num>
  <w:num w:numId="3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041C"/>
    <w:rsid w:val="000010B4"/>
    <w:rsid w:val="00002CAD"/>
    <w:rsid w:val="0000621B"/>
    <w:rsid w:val="00022803"/>
    <w:rsid w:val="000279B5"/>
    <w:rsid w:val="00027BE8"/>
    <w:rsid w:val="000330EE"/>
    <w:rsid w:val="000405AE"/>
    <w:rsid w:val="00042A21"/>
    <w:rsid w:val="000431BA"/>
    <w:rsid w:val="00045AE8"/>
    <w:rsid w:val="00046117"/>
    <w:rsid w:val="000472AE"/>
    <w:rsid w:val="00055921"/>
    <w:rsid w:val="000634B9"/>
    <w:rsid w:val="0006663C"/>
    <w:rsid w:val="00072358"/>
    <w:rsid w:val="000723B9"/>
    <w:rsid w:val="00081E5F"/>
    <w:rsid w:val="00082395"/>
    <w:rsid w:val="00084BEF"/>
    <w:rsid w:val="000862DE"/>
    <w:rsid w:val="00086E28"/>
    <w:rsid w:val="00087A0B"/>
    <w:rsid w:val="000930EB"/>
    <w:rsid w:val="00094699"/>
    <w:rsid w:val="0009591B"/>
    <w:rsid w:val="000A2036"/>
    <w:rsid w:val="000A21FD"/>
    <w:rsid w:val="000A2D00"/>
    <w:rsid w:val="000A3737"/>
    <w:rsid w:val="000B1374"/>
    <w:rsid w:val="000B2B99"/>
    <w:rsid w:val="000B31C6"/>
    <w:rsid w:val="000D6EF1"/>
    <w:rsid w:val="000E0BC6"/>
    <w:rsid w:val="000E4445"/>
    <w:rsid w:val="000F11AA"/>
    <w:rsid w:val="000F2C8A"/>
    <w:rsid w:val="000F6523"/>
    <w:rsid w:val="00100D8D"/>
    <w:rsid w:val="00100DD5"/>
    <w:rsid w:val="001010A7"/>
    <w:rsid w:val="001101FD"/>
    <w:rsid w:val="001175F6"/>
    <w:rsid w:val="00120A3D"/>
    <w:rsid w:val="001238C0"/>
    <w:rsid w:val="0012449E"/>
    <w:rsid w:val="00130A56"/>
    <w:rsid w:val="00132098"/>
    <w:rsid w:val="001373F1"/>
    <w:rsid w:val="00144917"/>
    <w:rsid w:val="0014519C"/>
    <w:rsid w:val="001475D9"/>
    <w:rsid w:val="00151CE5"/>
    <w:rsid w:val="0015753C"/>
    <w:rsid w:val="0016081E"/>
    <w:rsid w:val="00163C79"/>
    <w:rsid w:val="00164BEE"/>
    <w:rsid w:val="00166BC5"/>
    <w:rsid w:val="0016747E"/>
    <w:rsid w:val="001705E0"/>
    <w:rsid w:val="00171BEB"/>
    <w:rsid w:val="0017786B"/>
    <w:rsid w:val="0018080C"/>
    <w:rsid w:val="00182B73"/>
    <w:rsid w:val="00186746"/>
    <w:rsid w:val="00187079"/>
    <w:rsid w:val="00190F62"/>
    <w:rsid w:val="001923FB"/>
    <w:rsid w:val="001951AA"/>
    <w:rsid w:val="00197A13"/>
    <w:rsid w:val="001A0C59"/>
    <w:rsid w:val="001A7C7D"/>
    <w:rsid w:val="001B4684"/>
    <w:rsid w:val="001B6B37"/>
    <w:rsid w:val="001C3B15"/>
    <w:rsid w:val="001C59D6"/>
    <w:rsid w:val="001C5B73"/>
    <w:rsid w:val="001C68ED"/>
    <w:rsid w:val="001D0A35"/>
    <w:rsid w:val="001D3450"/>
    <w:rsid w:val="001E1DF7"/>
    <w:rsid w:val="001E346D"/>
    <w:rsid w:val="001E7904"/>
    <w:rsid w:val="001F15ED"/>
    <w:rsid w:val="001F54A5"/>
    <w:rsid w:val="001F7FB5"/>
    <w:rsid w:val="00203193"/>
    <w:rsid w:val="00207DDF"/>
    <w:rsid w:val="00207E5F"/>
    <w:rsid w:val="002106A9"/>
    <w:rsid w:val="00217EEE"/>
    <w:rsid w:val="002201F7"/>
    <w:rsid w:val="002203AD"/>
    <w:rsid w:val="00223654"/>
    <w:rsid w:val="00225BC6"/>
    <w:rsid w:val="00231600"/>
    <w:rsid w:val="0023469C"/>
    <w:rsid w:val="0025184D"/>
    <w:rsid w:val="002603A5"/>
    <w:rsid w:val="00261F4E"/>
    <w:rsid w:val="0027167A"/>
    <w:rsid w:val="00271DB9"/>
    <w:rsid w:val="002742E2"/>
    <w:rsid w:val="00280DC6"/>
    <w:rsid w:val="00281DBE"/>
    <w:rsid w:val="0028686D"/>
    <w:rsid w:val="00292E5B"/>
    <w:rsid w:val="002A1DC7"/>
    <w:rsid w:val="002B0931"/>
    <w:rsid w:val="002B226E"/>
    <w:rsid w:val="002B49AB"/>
    <w:rsid w:val="002C2A6C"/>
    <w:rsid w:val="002D6424"/>
    <w:rsid w:val="002D643A"/>
    <w:rsid w:val="002E41C0"/>
    <w:rsid w:val="002E5F62"/>
    <w:rsid w:val="002F0A14"/>
    <w:rsid w:val="0030114F"/>
    <w:rsid w:val="00302E2C"/>
    <w:rsid w:val="00306441"/>
    <w:rsid w:val="0030774B"/>
    <w:rsid w:val="00314E2E"/>
    <w:rsid w:val="00316E71"/>
    <w:rsid w:val="00323001"/>
    <w:rsid w:val="00323828"/>
    <w:rsid w:val="00325B15"/>
    <w:rsid w:val="00331008"/>
    <w:rsid w:val="0034302B"/>
    <w:rsid w:val="00343CE8"/>
    <w:rsid w:val="00345F81"/>
    <w:rsid w:val="003657DF"/>
    <w:rsid w:val="00373406"/>
    <w:rsid w:val="00376B52"/>
    <w:rsid w:val="003842C5"/>
    <w:rsid w:val="00384D8B"/>
    <w:rsid w:val="003914EA"/>
    <w:rsid w:val="00392928"/>
    <w:rsid w:val="00397789"/>
    <w:rsid w:val="003A2842"/>
    <w:rsid w:val="003A3A8F"/>
    <w:rsid w:val="003B0549"/>
    <w:rsid w:val="003C2E89"/>
    <w:rsid w:val="003D107E"/>
    <w:rsid w:val="003D6955"/>
    <w:rsid w:val="003D7E63"/>
    <w:rsid w:val="003E51C7"/>
    <w:rsid w:val="003E7661"/>
    <w:rsid w:val="003F0068"/>
    <w:rsid w:val="003F2379"/>
    <w:rsid w:val="00401977"/>
    <w:rsid w:val="00401A88"/>
    <w:rsid w:val="00403C01"/>
    <w:rsid w:val="004107CC"/>
    <w:rsid w:val="004129C0"/>
    <w:rsid w:val="0042003A"/>
    <w:rsid w:val="00420275"/>
    <w:rsid w:val="00422054"/>
    <w:rsid w:val="00433DCF"/>
    <w:rsid w:val="004378D5"/>
    <w:rsid w:val="00440246"/>
    <w:rsid w:val="0045353E"/>
    <w:rsid w:val="00457F36"/>
    <w:rsid w:val="00460F11"/>
    <w:rsid w:val="00462905"/>
    <w:rsid w:val="00465658"/>
    <w:rsid w:val="00475A9A"/>
    <w:rsid w:val="0047617A"/>
    <w:rsid w:val="004779AB"/>
    <w:rsid w:val="00482178"/>
    <w:rsid w:val="00485437"/>
    <w:rsid w:val="004863D2"/>
    <w:rsid w:val="0049641B"/>
    <w:rsid w:val="004967BC"/>
    <w:rsid w:val="00496A2B"/>
    <w:rsid w:val="004A1EC9"/>
    <w:rsid w:val="004B27C7"/>
    <w:rsid w:val="004B3F30"/>
    <w:rsid w:val="004B5142"/>
    <w:rsid w:val="004B5146"/>
    <w:rsid w:val="004C2DD7"/>
    <w:rsid w:val="004C35F4"/>
    <w:rsid w:val="004D17B2"/>
    <w:rsid w:val="004D3BE5"/>
    <w:rsid w:val="004D59A2"/>
    <w:rsid w:val="004E46AC"/>
    <w:rsid w:val="004F5B6E"/>
    <w:rsid w:val="00504E4B"/>
    <w:rsid w:val="00507927"/>
    <w:rsid w:val="00526D22"/>
    <w:rsid w:val="005328CE"/>
    <w:rsid w:val="00535773"/>
    <w:rsid w:val="00537264"/>
    <w:rsid w:val="00542A1C"/>
    <w:rsid w:val="00542D70"/>
    <w:rsid w:val="005462FC"/>
    <w:rsid w:val="0055662C"/>
    <w:rsid w:val="00557322"/>
    <w:rsid w:val="005602C1"/>
    <w:rsid w:val="00563289"/>
    <w:rsid w:val="00564FB6"/>
    <w:rsid w:val="00567162"/>
    <w:rsid w:val="005729C6"/>
    <w:rsid w:val="00572D47"/>
    <w:rsid w:val="00573B45"/>
    <w:rsid w:val="005743AA"/>
    <w:rsid w:val="0057441B"/>
    <w:rsid w:val="0058230E"/>
    <w:rsid w:val="00583368"/>
    <w:rsid w:val="00585292"/>
    <w:rsid w:val="00587735"/>
    <w:rsid w:val="00596A5D"/>
    <w:rsid w:val="00597C5C"/>
    <w:rsid w:val="005A0DCD"/>
    <w:rsid w:val="005A1BBF"/>
    <w:rsid w:val="005A50D1"/>
    <w:rsid w:val="005B026A"/>
    <w:rsid w:val="005B29DC"/>
    <w:rsid w:val="005B67C4"/>
    <w:rsid w:val="005C23E7"/>
    <w:rsid w:val="005C38E0"/>
    <w:rsid w:val="005C43C6"/>
    <w:rsid w:val="005C6DEB"/>
    <w:rsid w:val="005D1101"/>
    <w:rsid w:val="005D2069"/>
    <w:rsid w:val="005D373C"/>
    <w:rsid w:val="005E1550"/>
    <w:rsid w:val="005E1C70"/>
    <w:rsid w:val="005E3D01"/>
    <w:rsid w:val="005E6C1E"/>
    <w:rsid w:val="005F2971"/>
    <w:rsid w:val="005F4CE1"/>
    <w:rsid w:val="005F52E6"/>
    <w:rsid w:val="00601306"/>
    <w:rsid w:val="006117C8"/>
    <w:rsid w:val="00617017"/>
    <w:rsid w:val="00620B20"/>
    <w:rsid w:val="00622A31"/>
    <w:rsid w:val="00627C39"/>
    <w:rsid w:val="0063306F"/>
    <w:rsid w:val="006360DD"/>
    <w:rsid w:val="006366C9"/>
    <w:rsid w:val="00640BD9"/>
    <w:rsid w:val="00640CCE"/>
    <w:rsid w:val="006418D5"/>
    <w:rsid w:val="006468E2"/>
    <w:rsid w:val="00646EF0"/>
    <w:rsid w:val="00647F27"/>
    <w:rsid w:val="00647FBF"/>
    <w:rsid w:val="0065308B"/>
    <w:rsid w:val="0066212A"/>
    <w:rsid w:val="00664F58"/>
    <w:rsid w:val="00665871"/>
    <w:rsid w:val="00666CFB"/>
    <w:rsid w:val="00670E3D"/>
    <w:rsid w:val="00675AA9"/>
    <w:rsid w:val="00685727"/>
    <w:rsid w:val="00692E1F"/>
    <w:rsid w:val="006A3878"/>
    <w:rsid w:val="006A3A98"/>
    <w:rsid w:val="006A5FAF"/>
    <w:rsid w:val="006B0AFB"/>
    <w:rsid w:val="006B17C4"/>
    <w:rsid w:val="006B1E90"/>
    <w:rsid w:val="006B77D2"/>
    <w:rsid w:val="006C0E23"/>
    <w:rsid w:val="006C1D01"/>
    <w:rsid w:val="006C2658"/>
    <w:rsid w:val="006C3669"/>
    <w:rsid w:val="006C3910"/>
    <w:rsid w:val="006C5868"/>
    <w:rsid w:val="006C61C3"/>
    <w:rsid w:val="006C714F"/>
    <w:rsid w:val="006D0C97"/>
    <w:rsid w:val="006D4834"/>
    <w:rsid w:val="006E21BD"/>
    <w:rsid w:val="006E36A6"/>
    <w:rsid w:val="006F071F"/>
    <w:rsid w:val="006F22AB"/>
    <w:rsid w:val="006F4550"/>
    <w:rsid w:val="006F4CDD"/>
    <w:rsid w:val="00700ADF"/>
    <w:rsid w:val="00701226"/>
    <w:rsid w:val="0071015D"/>
    <w:rsid w:val="00713C75"/>
    <w:rsid w:val="007142EF"/>
    <w:rsid w:val="00717B53"/>
    <w:rsid w:val="00722D58"/>
    <w:rsid w:val="00724CBB"/>
    <w:rsid w:val="0072558D"/>
    <w:rsid w:val="007261EF"/>
    <w:rsid w:val="00731E71"/>
    <w:rsid w:val="0073331A"/>
    <w:rsid w:val="007345A8"/>
    <w:rsid w:val="00740595"/>
    <w:rsid w:val="0074095F"/>
    <w:rsid w:val="007459A3"/>
    <w:rsid w:val="00747C60"/>
    <w:rsid w:val="00750F96"/>
    <w:rsid w:val="00751289"/>
    <w:rsid w:val="007514B6"/>
    <w:rsid w:val="00757FFB"/>
    <w:rsid w:val="00762C05"/>
    <w:rsid w:val="0076783D"/>
    <w:rsid w:val="00780022"/>
    <w:rsid w:val="00780B06"/>
    <w:rsid w:val="00781E3D"/>
    <w:rsid w:val="00784BEC"/>
    <w:rsid w:val="007900B4"/>
    <w:rsid w:val="00791EFA"/>
    <w:rsid w:val="007A3C08"/>
    <w:rsid w:val="007B1D28"/>
    <w:rsid w:val="007B6B24"/>
    <w:rsid w:val="007B7DEA"/>
    <w:rsid w:val="007C1BA5"/>
    <w:rsid w:val="007C63E1"/>
    <w:rsid w:val="007D0AD5"/>
    <w:rsid w:val="007D3D60"/>
    <w:rsid w:val="007D6048"/>
    <w:rsid w:val="007E08C5"/>
    <w:rsid w:val="007E17E6"/>
    <w:rsid w:val="007F2862"/>
    <w:rsid w:val="007F4A82"/>
    <w:rsid w:val="007F5883"/>
    <w:rsid w:val="00801491"/>
    <w:rsid w:val="0080293E"/>
    <w:rsid w:val="00802DEF"/>
    <w:rsid w:val="00806B0D"/>
    <w:rsid w:val="00806BAD"/>
    <w:rsid w:val="00807F06"/>
    <w:rsid w:val="0081006F"/>
    <w:rsid w:val="00811AD7"/>
    <w:rsid w:val="00812DE3"/>
    <w:rsid w:val="00813F8E"/>
    <w:rsid w:val="00817E9C"/>
    <w:rsid w:val="00820455"/>
    <w:rsid w:val="00827221"/>
    <w:rsid w:val="0082753D"/>
    <w:rsid w:val="00827EF3"/>
    <w:rsid w:val="00831AC2"/>
    <w:rsid w:val="00835027"/>
    <w:rsid w:val="00837CE1"/>
    <w:rsid w:val="00840464"/>
    <w:rsid w:val="00841B99"/>
    <w:rsid w:val="0084342D"/>
    <w:rsid w:val="00847B39"/>
    <w:rsid w:val="0085112F"/>
    <w:rsid w:val="008537A0"/>
    <w:rsid w:val="00853906"/>
    <w:rsid w:val="00860F5C"/>
    <w:rsid w:val="008631AD"/>
    <w:rsid w:val="00863574"/>
    <w:rsid w:val="008639C2"/>
    <w:rsid w:val="00865B71"/>
    <w:rsid w:val="0088561C"/>
    <w:rsid w:val="00885892"/>
    <w:rsid w:val="0088688E"/>
    <w:rsid w:val="00886EC3"/>
    <w:rsid w:val="00895B06"/>
    <w:rsid w:val="008A536E"/>
    <w:rsid w:val="008B0C51"/>
    <w:rsid w:val="008B2752"/>
    <w:rsid w:val="008B3187"/>
    <w:rsid w:val="008C5955"/>
    <w:rsid w:val="008C6542"/>
    <w:rsid w:val="008C7AA6"/>
    <w:rsid w:val="008D098E"/>
    <w:rsid w:val="008D0D1A"/>
    <w:rsid w:val="008D2DFC"/>
    <w:rsid w:val="008D3DF6"/>
    <w:rsid w:val="008E34E1"/>
    <w:rsid w:val="008F0D32"/>
    <w:rsid w:val="008F5537"/>
    <w:rsid w:val="008F62EF"/>
    <w:rsid w:val="008F7B51"/>
    <w:rsid w:val="00905610"/>
    <w:rsid w:val="0090622C"/>
    <w:rsid w:val="00910C43"/>
    <w:rsid w:val="00913811"/>
    <w:rsid w:val="00916783"/>
    <w:rsid w:val="00933DC9"/>
    <w:rsid w:val="00934A69"/>
    <w:rsid w:val="00947266"/>
    <w:rsid w:val="00963737"/>
    <w:rsid w:val="00965E3A"/>
    <w:rsid w:val="00976C9D"/>
    <w:rsid w:val="00982EA1"/>
    <w:rsid w:val="00992DEA"/>
    <w:rsid w:val="00996766"/>
    <w:rsid w:val="009A2426"/>
    <w:rsid w:val="009A7B26"/>
    <w:rsid w:val="009B010F"/>
    <w:rsid w:val="009B0C08"/>
    <w:rsid w:val="009B38C8"/>
    <w:rsid w:val="009B402C"/>
    <w:rsid w:val="009B446A"/>
    <w:rsid w:val="009B674C"/>
    <w:rsid w:val="009C10D6"/>
    <w:rsid w:val="009C32EB"/>
    <w:rsid w:val="009C511E"/>
    <w:rsid w:val="009C6778"/>
    <w:rsid w:val="009D5418"/>
    <w:rsid w:val="009D6AFF"/>
    <w:rsid w:val="009D6DB6"/>
    <w:rsid w:val="009E185C"/>
    <w:rsid w:val="009E31E4"/>
    <w:rsid w:val="009E4363"/>
    <w:rsid w:val="009F2FE6"/>
    <w:rsid w:val="009F7F4E"/>
    <w:rsid w:val="00A01EC3"/>
    <w:rsid w:val="00A026D7"/>
    <w:rsid w:val="00A02D5F"/>
    <w:rsid w:val="00A0735B"/>
    <w:rsid w:val="00A07E26"/>
    <w:rsid w:val="00A10047"/>
    <w:rsid w:val="00A12617"/>
    <w:rsid w:val="00A16A0B"/>
    <w:rsid w:val="00A32A5C"/>
    <w:rsid w:val="00A33B3B"/>
    <w:rsid w:val="00A34CD3"/>
    <w:rsid w:val="00A37B0A"/>
    <w:rsid w:val="00A37DC5"/>
    <w:rsid w:val="00A4243B"/>
    <w:rsid w:val="00A46EC4"/>
    <w:rsid w:val="00A51877"/>
    <w:rsid w:val="00A54551"/>
    <w:rsid w:val="00A54BDE"/>
    <w:rsid w:val="00A63D09"/>
    <w:rsid w:val="00A654E7"/>
    <w:rsid w:val="00A677CC"/>
    <w:rsid w:val="00A67EFF"/>
    <w:rsid w:val="00A7152B"/>
    <w:rsid w:val="00A725BF"/>
    <w:rsid w:val="00A754C5"/>
    <w:rsid w:val="00A76020"/>
    <w:rsid w:val="00A764FF"/>
    <w:rsid w:val="00A82948"/>
    <w:rsid w:val="00A856CA"/>
    <w:rsid w:val="00A908A6"/>
    <w:rsid w:val="00A90A8D"/>
    <w:rsid w:val="00A93AAB"/>
    <w:rsid w:val="00A93F00"/>
    <w:rsid w:val="00A97141"/>
    <w:rsid w:val="00A97191"/>
    <w:rsid w:val="00AA0C11"/>
    <w:rsid w:val="00AA45A4"/>
    <w:rsid w:val="00AA586F"/>
    <w:rsid w:val="00AB1BAA"/>
    <w:rsid w:val="00AB7B99"/>
    <w:rsid w:val="00AC19F1"/>
    <w:rsid w:val="00AC1C37"/>
    <w:rsid w:val="00AC42BB"/>
    <w:rsid w:val="00AC4698"/>
    <w:rsid w:val="00AC6962"/>
    <w:rsid w:val="00AC6D44"/>
    <w:rsid w:val="00AD23A9"/>
    <w:rsid w:val="00AD3032"/>
    <w:rsid w:val="00AD3D34"/>
    <w:rsid w:val="00AD4DC3"/>
    <w:rsid w:val="00AE1A0D"/>
    <w:rsid w:val="00AF0F37"/>
    <w:rsid w:val="00B00792"/>
    <w:rsid w:val="00B01865"/>
    <w:rsid w:val="00B13762"/>
    <w:rsid w:val="00B15B24"/>
    <w:rsid w:val="00B21D3E"/>
    <w:rsid w:val="00B23335"/>
    <w:rsid w:val="00B2531E"/>
    <w:rsid w:val="00B3105A"/>
    <w:rsid w:val="00B329C0"/>
    <w:rsid w:val="00B33AC1"/>
    <w:rsid w:val="00B37C52"/>
    <w:rsid w:val="00B37FEF"/>
    <w:rsid w:val="00B41464"/>
    <w:rsid w:val="00B446AA"/>
    <w:rsid w:val="00B45CE5"/>
    <w:rsid w:val="00B471F6"/>
    <w:rsid w:val="00B4725F"/>
    <w:rsid w:val="00B47714"/>
    <w:rsid w:val="00B56C46"/>
    <w:rsid w:val="00B665CF"/>
    <w:rsid w:val="00B70019"/>
    <w:rsid w:val="00B71D3F"/>
    <w:rsid w:val="00B7279E"/>
    <w:rsid w:val="00B72E72"/>
    <w:rsid w:val="00B73B9D"/>
    <w:rsid w:val="00B7548D"/>
    <w:rsid w:val="00B805C3"/>
    <w:rsid w:val="00B82AA9"/>
    <w:rsid w:val="00B906A9"/>
    <w:rsid w:val="00B97B99"/>
    <w:rsid w:val="00BA582C"/>
    <w:rsid w:val="00BA77CD"/>
    <w:rsid w:val="00BB3359"/>
    <w:rsid w:val="00BB7895"/>
    <w:rsid w:val="00BC1066"/>
    <w:rsid w:val="00BC665A"/>
    <w:rsid w:val="00BD07A0"/>
    <w:rsid w:val="00BD5150"/>
    <w:rsid w:val="00BE0745"/>
    <w:rsid w:val="00BE1F29"/>
    <w:rsid w:val="00BF041A"/>
    <w:rsid w:val="00BF0753"/>
    <w:rsid w:val="00BF32D5"/>
    <w:rsid w:val="00BF7A06"/>
    <w:rsid w:val="00C01663"/>
    <w:rsid w:val="00C0303B"/>
    <w:rsid w:val="00C03F79"/>
    <w:rsid w:val="00C043ED"/>
    <w:rsid w:val="00C059F7"/>
    <w:rsid w:val="00C11A1E"/>
    <w:rsid w:val="00C20279"/>
    <w:rsid w:val="00C24F67"/>
    <w:rsid w:val="00C31896"/>
    <w:rsid w:val="00C31B5F"/>
    <w:rsid w:val="00C31CEC"/>
    <w:rsid w:val="00C35AB3"/>
    <w:rsid w:val="00C4242E"/>
    <w:rsid w:val="00C439F3"/>
    <w:rsid w:val="00C46EBE"/>
    <w:rsid w:val="00C47355"/>
    <w:rsid w:val="00C4764A"/>
    <w:rsid w:val="00C51525"/>
    <w:rsid w:val="00C535B8"/>
    <w:rsid w:val="00C552AC"/>
    <w:rsid w:val="00C5590D"/>
    <w:rsid w:val="00C5701B"/>
    <w:rsid w:val="00C621EF"/>
    <w:rsid w:val="00C63421"/>
    <w:rsid w:val="00C634D5"/>
    <w:rsid w:val="00C70D58"/>
    <w:rsid w:val="00C8016F"/>
    <w:rsid w:val="00C81A8F"/>
    <w:rsid w:val="00C84B7C"/>
    <w:rsid w:val="00C862FB"/>
    <w:rsid w:val="00C871FA"/>
    <w:rsid w:val="00C956BE"/>
    <w:rsid w:val="00C9706D"/>
    <w:rsid w:val="00CA29E1"/>
    <w:rsid w:val="00CA33FB"/>
    <w:rsid w:val="00CA3518"/>
    <w:rsid w:val="00CB3AFD"/>
    <w:rsid w:val="00CC1291"/>
    <w:rsid w:val="00CC1B99"/>
    <w:rsid w:val="00CC78C0"/>
    <w:rsid w:val="00CD4205"/>
    <w:rsid w:val="00CD7F3E"/>
    <w:rsid w:val="00CF316D"/>
    <w:rsid w:val="00CF74B7"/>
    <w:rsid w:val="00D03D52"/>
    <w:rsid w:val="00D03FA5"/>
    <w:rsid w:val="00D07795"/>
    <w:rsid w:val="00D12A71"/>
    <w:rsid w:val="00D161F7"/>
    <w:rsid w:val="00D30346"/>
    <w:rsid w:val="00D35C9F"/>
    <w:rsid w:val="00D406D6"/>
    <w:rsid w:val="00D43C10"/>
    <w:rsid w:val="00D446EC"/>
    <w:rsid w:val="00D44A42"/>
    <w:rsid w:val="00D4517A"/>
    <w:rsid w:val="00D455C1"/>
    <w:rsid w:val="00D45714"/>
    <w:rsid w:val="00D45A8A"/>
    <w:rsid w:val="00D508FD"/>
    <w:rsid w:val="00D53B36"/>
    <w:rsid w:val="00D559DB"/>
    <w:rsid w:val="00D56813"/>
    <w:rsid w:val="00D60D9F"/>
    <w:rsid w:val="00D627CC"/>
    <w:rsid w:val="00D638ED"/>
    <w:rsid w:val="00D67A6D"/>
    <w:rsid w:val="00D71304"/>
    <w:rsid w:val="00D754EB"/>
    <w:rsid w:val="00D75B7F"/>
    <w:rsid w:val="00D80915"/>
    <w:rsid w:val="00D91940"/>
    <w:rsid w:val="00DA0B2E"/>
    <w:rsid w:val="00DA71EE"/>
    <w:rsid w:val="00DA7640"/>
    <w:rsid w:val="00DB4B4C"/>
    <w:rsid w:val="00DB4DD6"/>
    <w:rsid w:val="00DB57F3"/>
    <w:rsid w:val="00DC2281"/>
    <w:rsid w:val="00DC322B"/>
    <w:rsid w:val="00DC79E9"/>
    <w:rsid w:val="00DC7FFA"/>
    <w:rsid w:val="00DD05D5"/>
    <w:rsid w:val="00DD37E7"/>
    <w:rsid w:val="00DD5AAB"/>
    <w:rsid w:val="00DD5DF1"/>
    <w:rsid w:val="00DD69DF"/>
    <w:rsid w:val="00DE3E63"/>
    <w:rsid w:val="00DE576F"/>
    <w:rsid w:val="00DF54D3"/>
    <w:rsid w:val="00DF6CBD"/>
    <w:rsid w:val="00E00504"/>
    <w:rsid w:val="00E035A7"/>
    <w:rsid w:val="00E06287"/>
    <w:rsid w:val="00E1049D"/>
    <w:rsid w:val="00E10E59"/>
    <w:rsid w:val="00E131AB"/>
    <w:rsid w:val="00E201DD"/>
    <w:rsid w:val="00E361CF"/>
    <w:rsid w:val="00E40C12"/>
    <w:rsid w:val="00E441A4"/>
    <w:rsid w:val="00E607BF"/>
    <w:rsid w:val="00E662B4"/>
    <w:rsid w:val="00E66849"/>
    <w:rsid w:val="00E71603"/>
    <w:rsid w:val="00E724D7"/>
    <w:rsid w:val="00E7288F"/>
    <w:rsid w:val="00E76EF9"/>
    <w:rsid w:val="00E83B91"/>
    <w:rsid w:val="00E93EA0"/>
    <w:rsid w:val="00E9762E"/>
    <w:rsid w:val="00EA1035"/>
    <w:rsid w:val="00EA436F"/>
    <w:rsid w:val="00EB52B4"/>
    <w:rsid w:val="00EB67B7"/>
    <w:rsid w:val="00EC1F2C"/>
    <w:rsid w:val="00EC298A"/>
    <w:rsid w:val="00EC2C5D"/>
    <w:rsid w:val="00EC7E02"/>
    <w:rsid w:val="00ED61F0"/>
    <w:rsid w:val="00EE0B13"/>
    <w:rsid w:val="00EE0C48"/>
    <w:rsid w:val="00EE1C2B"/>
    <w:rsid w:val="00EE2ADB"/>
    <w:rsid w:val="00EF2F23"/>
    <w:rsid w:val="00F01BC5"/>
    <w:rsid w:val="00F029AE"/>
    <w:rsid w:val="00F05749"/>
    <w:rsid w:val="00F07995"/>
    <w:rsid w:val="00F12887"/>
    <w:rsid w:val="00F171B7"/>
    <w:rsid w:val="00F230C2"/>
    <w:rsid w:val="00F2420F"/>
    <w:rsid w:val="00F24834"/>
    <w:rsid w:val="00F332E1"/>
    <w:rsid w:val="00F37206"/>
    <w:rsid w:val="00F37C74"/>
    <w:rsid w:val="00F50673"/>
    <w:rsid w:val="00F524CB"/>
    <w:rsid w:val="00F53512"/>
    <w:rsid w:val="00F5444F"/>
    <w:rsid w:val="00F55B79"/>
    <w:rsid w:val="00F60826"/>
    <w:rsid w:val="00F61D05"/>
    <w:rsid w:val="00F64303"/>
    <w:rsid w:val="00F71592"/>
    <w:rsid w:val="00F725BD"/>
    <w:rsid w:val="00F73DE9"/>
    <w:rsid w:val="00F75E38"/>
    <w:rsid w:val="00F76942"/>
    <w:rsid w:val="00F77BA5"/>
    <w:rsid w:val="00F81E88"/>
    <w:rsid w:val="00F82A83"/>
    <w:rsid w:val="00F832BB"/>
    <w:rsid w:val="00F84740"/>
    <w:rsid w:val="00FA398E"/>
    <w:rsid w:val="00FA4461"/>
    <w:rsid w:val="00FB0DB9"/>
    <w:rsid w:val="00FB29E8"/>
    <w:rsid w:val="00FB453D"/>
    <w:rsid w:val="00FB5FEF"/>
    <w:rsid w:val="00FB72D3"/>
    <w:rsid w:val="00FC1C0B"/>
    <w:rsid w:val="00FC3F68"/>
    <w:rsid w:val="00FC433C"/>
    <w:rsid w:val="00FD4550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47BC"/>
  <w15:docId w15:val="{242B9427-F2C5-40FF-A1E0-9996DBF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8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7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30114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75"/>
    <w:rPr>
      <w:rFonts w:ascii="Calibri" w:eastAsia="Calibri" w:hAnsi="Calibri" w:cs="Times New Roman"/>
    </w:rPr>
  </w:style>
  <w:style w:type="paragraph" w:styleId="Tekstdymka">
    <w:name w:val="Balloon Text"/>
    <w:basedOn w:val="Normalny"/>
    <w:semiHidden/>
    <w:rsid w:val="00E201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E444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72558D"/>
    <w:rPr>
      <w:b/>
      <w:sz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CC1B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C1B99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2106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5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59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592"/>
    <w:rPr>
      <w:vertAlign w:val="superscript"/>
    </w:rPr>
  </w:style>
  <w:style w:type="paragraph" w:customStyle="1" w:styleId="Default">
    <w:name w:val="Default"/>
    <w:rsid w:val="00751289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A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AD7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C7A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AA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pkt">
    <w:name w:val="pkt"/>
    <w:basedOn w:val="Normalny"/>
    <w:rsid w:val="008C7AA6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C7AA6"/>
    <w:pPr>
      <w:suppressAutoHyphens/>
      <w:spacing w:after="0" w:line="240" w:lineRule="auto"/>
      <w:ind w:left="567"/>
    </w:pPr>
    <w:rPr>
      <w:rFonts w:ascii="Times New Roman" w:eastAsia="Times New Roman" w:hAnsi="Times New Roman"/>
      <w:color w:val="FF0000"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7AA6"/>
    <w:rPr>
      <w:rFonts w:ascii="Times New Roman" w:eastAsia="Times New Roman" w:hAnsi="Times New Roman"/>
      <w:color w:val="FF0000"/>
      <w:sz w:val="28"/>
      <w:szCs w:val="28"/>
      <w:lang w:eastAsia="ar-SA"/>
    </w:rPr>
  </w:style>
  <w:style w:type="paragraph" w:customStyle="1" w:styleId="Style2">
    <w:name w:val="Style2"/>
    <w:basedOn w:val="Normalny"/>
    <w:rsid w:val="00A07E26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764-F058-4C0D-B39E-705E73A0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2021-04-23T06:37:00Z</cp:lastPrinted>
  <dcterms:created xsi:type="dcterms:W3CDTF">2021-09-22T09:50:00Z</dcterms:created>
  <dcterms:modified xsi:type="dcterms:W3CDTF">2021-09-22T09:50:00Z</dcterms:modified>
</cp:coreProperties>
</file>