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F130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8.3pt;margin-top:-.4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413177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F176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F176E">
              <w:rPr>
                <w:rFonts w:eastAsia="Times New Roman"/>
                <w:sz w:val="22"/>
                <w:lang w:eastAsia="pl-PL"/>
              </w:rPr>
              <w:t>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E190A">
              <w:rPr>
                <w:rFonts w:eastAsia="Times New Roman"/>
                <w:sz w:val="22"/>
                <w:lang w:eastAsia="pl-PL"/>
              </w:rPr>
              <w:t>września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3</w:t>
      </w:r>
      <w:r w:rsidR="003E190A">
        <w:rPr>
          <w:rFonts w:eastAsia="Times New Roman"/>
          <w:sz w:val="20"/>
          <w:szCs w:val="20"/>
          <w:lang w:eastAsia="pl-PL"/>
        </w:rPr>
        <w:t>6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bookmarkStart w:id="0" w:name="_GoBack"/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CD2512">
        <w:rPr>
          <w:rFonts w:eastAsia="Times New Roman"/>
          <w:b/>
          <w:sz w:val="23"/>
          <w:szCs w:val="23"/>
          <w:lang w:eastAsia="pl-PL"/>
        </w:rPr>
        <w:t xml:space="preserve"> </w:t>
      </w:r>
    </w:p>
    <w:p w:rsidR="00CD2512" w:rsidRDefault="00CD2512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 UNIEWAŻNIENIU POSTĘPOWANIA</w:t>
      </w:r>
    </w:p>
    <w:bookmarkEnd w:id="0"/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3E190A" w:rsidRPr="005213B6">
        <w:rPr>
          <w:b/>
          <w:sz w:val="22"/>
        </w:rPr>
        <w:t>DOSTAWĘ OLEJU OPA</w:t>
      </w:r>
      <w:r w:rsidR="003E190A">
        <w:rPr>
          <w:b/>
          <w:sz w:val="22"/>
        </w:rPr>
        <w:t xml:space="preserve">ŁOWEGO DO JEDNOSTEK PODLEGŁYCH </w:t>
      </w:r>
      <w:r w:rsidR="003E190A" w:rsidRPr="005213B6">
        <w:rPr>
          <w:b/>
          <w:sz w:val="22"/>
        </w:rPr>
        <w:t>KWP W BIAŁYMSTOKU</w:t>
      </w:r>
      <w:r w:rsidR="003E190A">
        <w:rPr>
          <w:b/>
          <w:sz w:val="22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3E190A">
        <w:rPr>
          <w:rFonts w:eastAsia="Times New Roman"/>
          <w:b/>
          <w:sz w:val="22"/>
          <w:lang w:eastAsia="pl-PL"/>
        </w:rPr>
        <w:t>36</w:t>
      </w:r>
      <w:r w:rsidR="001B10E2" w:rsidRPr="001B10E2">
        <w:rPr>
          <w:rFonts w:eastAsia="Times New Roman"/>
          <w:b/>
          <w:sz w:val="22"/>
          <w:lang w:eastAsia="pl-PL"/>
        </w:rPr>
        <w:t xml:space="preserve">/C/22) 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D313B2" w:rsidRDefault="001B10E2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374E76" w:rsidRDefault="003E190A" w:rsidP="003E190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b/>
          <w:sz w:val="22"/>
          <w:lang w:eastAsia="pl-PL"/>
        </w:rPr>
        <w:t xml:space="preserve">1. Auto-Myjnia, Hurtowa i Detaliczna Sprzedaż Paliw Płynnych i Gazowych </w:t>
      </w:r>
    </w:p>
    <w:p w:rsidR="003E190A" w:rsidRPr="003E190A" w:rsidRDefault="003E190A" w:rsidP="003E190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b/>
          <w:sz w:val="22"/>
          <w:lang w:eastAsia="pl-PL"/>
        </w:rPr>
        <w:t>Adam Kozłowski</w:t>
      </w:r>
    </w:p>
    <w:p w:rsidR="003E190A" w:rsidRPr="003E190A" w:rsidRDefault="003E190A" w:rsidP="003E190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b/>
          <w:sz w:val="22"/>
          <w:lang w:eastAsia="pl-PL"/>
        </w:rPr>
        <w:t>Aleje Lipowe 1D, 19-400 Olecko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1 – powiat białostocki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87.349,68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3 – powiat suwalski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94.628,82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4 – powiat augustowski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80.070,54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6 – powiat grajewski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21.837,42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>zadania nr 7 – powiat hajnowski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87.349,68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>zadania nr 8 – powiat moniecki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21.837,42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9 – powiat sejneński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94.628,82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11 – powiat sokólski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101.907,96 zł</w:t>
      </w:r>
    </w:p>
    <w:p w:rsidR="003E190A" w:rsidRPr="003E190A" w:rsidRDefault="003E190A" w:rsidP="003E190A">
      <w:pPr>
        <w:jc w:val="center"/>
        <w:rPr>
          <w:b/>
          <w:sz w:val="12"/>
          <w:szCs w:val="12"/>
        </w:rPr>
      </w:pPr>
    </w:p>
    <w:p w:rsidR="003E190A" w:rsidRPr="003E190A" w:rsidRDefault="003E190A" w:rsidP="003E190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b/>
          <w:sz w:val="22"/>
          <w:lang w:eastAsia="pl-PL"/>
        </w:rPr>
        <w:t xml:space="preserve">2. </w:t>
      </w:r>
      <w:proofErr w:type="spellStart"/>
      <w:r w:rsidRPr="003E190A">
        <w:rPr>
          <w:rFonts w:eastAsia="Times New Roman"/>
          <w:b/>
          <w:sz w:val="22"/>
          <w:lang w:eastAsia="pl-PL"/>
        </w:rPr>
        <w:t>P.P.H.U</w:t>
      </w:r>
      <w:proofErr w:type="spellEnd"/>
      <w:r w:rsidRPr="003E190A">
        <w:rPr>
          <w:rFonts w:eastAsia="Times New Roman"/>
          <w:b/>
          <w:sz w:val="22"/>
          <w:lang w:eastAsia="pl-PL"/>
        </w:rPr>
        <w:t>. OPAL Sp. j. Irena Puławska, Roman Puławski</w:t>
      </w:r>
    </w:p>
    <w:p w:rsidR="003E190A" w:rsidRPr="003E190A" w:rsidRDefault="003E190A" w:rsidP="003E190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b/>
          <w:sz w:val="22"/>
          <w:lang w:eastAsia="pl-PL"/>
        </w:rPr>
        <w:t>ul. Targowa 84, 17-200 Hajnówka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 xml:space="preserve">zadania nr 5 – powiat bielski 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29.515,08 zł</w:t>
      </w: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rFonts w:eastAsia="Times New Roman"/>
          <w:sz w:val="22"/>
          <w:u w:val="single"/>
          <w:lang w:eastAsia="pl-PL"/>
        </w:rPr>
        <w:t>zadania nr 10 – powiat siemiatycki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>z ceną ofertową brutto: 147.575,40 zł</w:t>
      </w:r>
    </w:p>
    <w:p w:rsidR="003E190A" w:rsidRPr="003E190A" w:rsidRDefault="003E190A" w:rsidP="003E190A">
      <w:pPr>
        <w:rPr>
          <w:b/>
          <w:sz w:val="12"/>
          <w:szCs w:val="12"/>
        </w:rPr>
      </w:pPr>
    </w:p>
    <w:p w:rsidR="003E190A" w:rsidRPr="003E190A" w:rsidRDefault="003E190A" w:rsidP="003E190A">
      <w:pPr>
        <w:jc w:val="center"/>
        <w:rPr>
          <w:b/>
          <w:sz w:val="22"/>
        </w:rPr>
      </w:pPr>
      <w:r w:rsidRPr="003E190A">
        <w:rPr>
          <w:b/>
          <w:sz w:val="22"/>
        </w:rPr>
        <w:t xml:space="preserve">3. </w:t>
      </w:r>
      <w:proofErr w:type="spellStart"/>
      <w:r w:rsidRPr="003E190A">
        <w:rPr>
          <w:b/>
          <w:sz w:val="22"/>
        </w:rPr>
        <w:t>P.H.U</w:t>
      </w:r>
      <w:proofErr w:type="spellEnd"/>
      <w:r w:rsidRPr="003E190A">
        <w:rPr>
          <w:b/>
          <w:sz w:val="22"/>
        </w:rPr>
        <w:t>. „Kurpiewski” Jan Kurpiewski</w:t>
      </w:r>
    </w:p>
    <w:p w:rsidR="003E190A" w:rsidRPr="003E190A" w:rsidRDefault="003E190A" w:rsidP="003E190A">
      <w:pPr>
        <w:jc w:val="center"/>
        <w:rPr>
          <w:b/>
          <w:sz w:val="22"/>
        </w:rPr>
      </w:pPr>
      <w:r w:rsidRPr="003E190A">
        <w:rPr>
          <w:b/>
          <w:sz w:val="22"/>
        </w:rPr>
        <w:t>ul. Strusia 9, 18-400 Łomża</w:t>
      </w: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3E190A" w:rsidRPr="003E190A" w:rsidRDefault="003E190A" w:rsidP="003E190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E190A">
        <w:rPr>
          <w:rFonts w:eastAsia="Times New Roman"/>
          <w:sz w:val="22"/>
          <w:lang w:eastAsia="pl-PL"/>
        </w:rPr>
        <w:t xml:space="preserve">w zakresie </w:t>
      </w:r>
      <w:r w:rsidRPr="003E190A">
        <w:rPr>
          <w:sz w:val="22"/>
          <w:u w:val="single"/>
        </w:rPr>
        <w:t>zadania nr 2 – powiat łomżyński</w:t>
      </w:r>
    </w:p>
    <w:p w:rsidR="003E190A" w:rsidRPr="003E190A" w:rsidRDefault="003E190A" w:rsidP="003E190A">
      <w:pPr>
        <w:tabs>
          <w:tab w:val="left" w:pos="0"/>
        </w:tabs>
        <w:jc w:val="both"/>
        <w:rPr>
          <w:sz w:val="22"/>
        </w:rPr>
      </w:pPr>
      <w:r w:rsidRPr="003E190A">
        <w:rPr>
          <w:sz w:val="22"/>
        </w:rPr>
        <w:t>z ceną ofertową brutto: 22.394,61 zł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97CB6" w:rsidRDefault="00397CB6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CD2512" w:rsidRDefault="00CD251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1: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19 - 400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87.349,68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P.P.H.U</w:t>
            </w:r>
            <w:proofErr w:type="spellEnd"/>
            <w:r w:rsidRPr="003E190A">
              <w:rPr>
                <w:bCs/>
                <w:sz w:val="22"/>
              </w:rPr>
              <w:t xml:space="preserve">. OPAL Sp. j. 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Irena Puławska, Roman Puławski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ul. Targowa 84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17-200 Hajnówka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88.545,24 /</w:t>
            </w:r>
          </w:p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98,65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98,65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2: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P.H.U</w:t>
            </w:r>
            <w:proofErr w:type="spellEnd"/>
            <w:r w:rsidRPr="003E190A">
              <w:rPr>
                <w:bCs/>
                <w:sz w:val="22"/>
              </w:rPr>
              <w:t>. „Kurpiewski” Jan Kurpiewski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ul. Strusia 9</w:t>
            </w:r>
            <w:r w:rsidR="00397CB6">
              <w:rPr>
                <w:bCs/>
              </w:rPr>
              <w:t xml:space="preserve">, </w:t>
            </w:r>
            <w:r w:rsidRPr="003E190A">
              <w:rPr>
                <w:bCs/>
                <w:sz w:val="22"/>
              </w:rPr>
              <w:t>18-400 Łomża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22.394,61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3: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94.628,82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4: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80.070,54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5: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P.P.H.U</w:t>
            </w:r>
            <w:proofErr w:type="spellEnd"/>
            <w:r w:rsidRPr="003E190A">
              <w:rPr>
                <w:bCs/>
                <w:sz w:val="22"/>
              </w:rPr>
              <w:t xml:space="preserve">. OPAL Sp. j. 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Irena Puławska, Roman Puławski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ul. Targowa 84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17-200 Hajnówka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29.515,08/</w:t>
            </w:r>
          </w:p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lastRenderedPageBreak/>
        <w:t>Zadanie nr 6: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21.837,42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7: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19 - 400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87.349,68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P.P.H.U</w:t>
            </w:r>
            <w:proofErr w:type="spellEnd"/>
            <w:r w:rsidRPr="003E190A">
              <w:rPr>
                <w:bCs/>
                <w:sz w:val="22"/>
              </w:rPr>
              <w:t xml:space="preserve">. OPAL Sp. j. 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Irena Puławska, Roman Puławski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ul. Targowa 84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17-200 Hajnówka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88.545,24 /</w:t>
            </w:r>
          </w:p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98,65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98,65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8: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21.837,42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9: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94.628,82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t>Zadanie nr 10: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P.P.H.U</w:t>
            </w:r>
            <w:proofErr w:type="spellEnd"/>
            <w:r w:rsidRPr="003E190A">
              <w:rPr>
                <w:bCs/>
                <w:sz w:val="22"/>
              </w:rPr>
              <w:t xml:space="preserve">. OPAL Sp. j. 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Irena Puławska, Roman Puławski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ul. Targowa 84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17-200 Hajnówka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147.575,40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</w:tbl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97CB6" w:rsidRDefault="00397CB6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E190A">
        <w:rPr>
          <w:rFonts w:eastAsia="Times New Roman"/>
          <w:b/>
          <w:sz w:val="22"/>
          <w:u w:val="single"/>
          <w:lang w:eastAsia="pl-PL"/>
        </w:rPr>
        <w:lastRenderedPageBreak/>
        <w:t>Zadanie nr 11:</w:t>
      </w:r>
    </w:p>
    <w:p w:rsidR="003E190A" w:rsidRPr="003E190A" w:rsidRDefault="003E190A" w:rsidP="003E190A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843"/>
        <w:gridCol w:w="1417"/>
      </w:tblGrid>
      <w:tr w:rsidR="003E190A" w:rsidRPr="003E190A" w:rsidTr="00574762">
        <w:trPr>
          <w:trHeight w:val="742"/>
        </w:trPr>
        <w:tc>
          <w:tcPr>
            <w:tcW w:w="85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Cena brutto w zł / liczba punktów w kryterium cena = 100%</w:t>
            </w:r>
          </w:p>
          <w:p w:rsidR="003E190A" w:rsidRPr="003E190A" w:rsidRDefault="003E190A" w:rsidP="003E190A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3E190A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Aleje Lipowe 1D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101.907,96 / 100,00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100,00 pkt</w:t>
            </w:r>
          </w:p>
        </w:tc>
      </w:tr>
      <w:tr w:rsidR="003E190A" w:rsidRPr="003E190A" w:rsidTr="00574762">
        <w:tc>
          <w:tcPr>
            <w:tcW w:w="851" w:type="dxa"/>
            <w:vAlign w:val="center"/>
          </w:tcPr>
          <w:p w:rsidR="003E190A" w:rsidRPr="003E190A" w:rsidRDefault="003E190A" w:rsidP="003E190A">
            <w:pPr>
              <w:jc w:val="center"/>
              <w:rPr>
                <w:b/>
                <w:bCs/>
              </w:rPr>
            </w:pPr>
            <w:r w:rsidRPr="003E190A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E190A" w:rsidRPr="003E190A" w:rsidRDefault="003E190A" w:rsidP="003E190A">
            <w:pPr>
              <w:jc w:val="both"/>
              <w:rPr>
                <w:bCs/>
              </w:rPr>
            </w:pPr>
            <w:proofErr w:type="spellStart"/>
            <w:r w:rsidRPr="003E190A">
              <w:rPr>
                <w:bCs/>
                <w:sz w:val="22"/>
              </w:rPr>
              <w:t>P.P.H.U</w:t>
            </w:r>
            <w:proofErr w:type="spellEnd"/>
            <w:r w:rsidRPr="003E190A">
              <w:rPr>
                <w:bCs/>
                <w:sz w:val="22"/>
              </w:rPr>
              <w:t xml:space="preserve">. OPAL Sp. j. Irena Puławska, </w:t>
            </w:r>
          </w:p>
          <w:p w:rsidR="003E190A" w:rsidRPr="003E190A" w:rsidRDefault="003E190A" w:rsidP="003E190A">
            <w:pPr>
              <w:jc w:val="both"/>
              <w:rPr>
                <w:bCs/>
              </w:rPr>
            </w:pPr>
            <w:r w:rsidRPr="003E190A">
              <w:rPr>
                <w:bCs/>
                <w:sz w:val="22"/>
              </w:rPr>
              <w:t>Roman Puławski</w:t>
            </w:r>
          </w:p>
          <w:p w:rsidR="003E190A" w:rsidRPr="003E190A" w:rsidRDefault="003E190A" w:rsidP="003E190A">
            <w:pPr>
              <w:jc w:val="both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ul. Targowa 84</w:t>
            </w:r>
            <w:r w:rsidR="00397CB6">
              <w:rPr>
                <w:bCs/>
                <w:sz w:val="22"/>
              </w:rPr>
              <w:t xml:space="preserve">, </w:t>
            </w:r>
            <w:r w:rsidRPr="003E190A">
              <w:rPr>
                <w:bCs/>
                <w:sz w:val="22"/>
              </w:rPr>
              <w:t>17-200 Hajnówka</w:t>
            </w:r>
          </w:p>
        </w:tc>
        <w:tc>
          <w:tcPr>
            <w:tcW w:w="1843" w:type="dxa"/>
            <w:vAlign w:val="center"/>
          </w:tcPr>
          <w:p w:rsidR="003E190A" w:rsidRPr="003E190A" w:rsidRDefault="003E190A" w:rsidP="003E190A">
            <w:pPr>
              <w:jc w:val="center"/>
              <w:rPr>
                <w:bCs/>
                <w:sz w:val="22"/>
              </w:rPr>
            </w:pPr>
            <w:r w:rsidRPr="003E190A">
              <w:rPr>
                <w:bCs/>
                <w:sz w:val="22"/>
              </w:rPr>
              <w:t>103.302,78 / 98,65 pkt</w:t>
            </w:r>
          </w:p>
        </w:tc>
        <w:tc>
          <w:tcPr>
            <w:tcW w:w="1417" w:type="dxa"/>
            <w:vAlign w:val="center"/>
          </w:tcPr>
          <w:p w:rsidR="003E190A" w:rsidRPr="003E190A" w:rsidRDefault="003E190A" w:rsidP="003E190A">
            <w:pPr>
              <w:jc w:val="center"/>
              <w:rPr>
                <w:sz w:val="22"/>
                <w:lang w:eastAsia="pl-PL"/>
              </w:rPr>
            </w:pPr>
            <w:r w:rsidRPr="003E190A">
              <w:rPr>
                <w:sz w:val="22"/>
                <w:lang w:eastAsia="pl-PL"/>
              </w:rPr>
              <w:t>98,65 pkt</w:t>
            </w:r>
          </w:p>
        </w:tc>
      </w:tr>
    </w:tbl>
    <w:p w:rsidR="001B10E2" w:rsidRPr="001B10E2" w:rsidRDefault="001B10E2" w:rsidP="001B10E2">
      <w:pPr>
        <w:tabs>
          <w:tab w:val="left" w:pos="720"/>
        </w:tabs>
        <w:jc w:val="both"/>
        <w:rPr>
          <w:rFonts w:eastAsia="Times New Roman"/>
          <w:b/>
          <w:color w:val="FF0000"/>
          <w:sz w:val="22"/>
          <w:szCs w:val="20"/>
          <w:u w:val="single"/>
          <w:lang w:eastAsia="pl-PL"/>
        </w:rPr>
      </w:pPr>
    </w:p>
    <w:p w:rsidR="00374E76" w:rsidRDefault="00374E76" w:rsidP="00374E76">
      <w:pPr>
        <w:ind w:firstLine="708"/>
        <w:jc w:val="both"/>
        <w:rPr>
          <w:sz w:val="22"/>
        </w:rPr>
      </w:pPr>
    </w:p>
    <w:p w:rsidR="00374E76" w:rsidRPr="00374E76" w:rsidRDefault="00374E76" w:rsidP="00374E76">
      <w:pPr>
        <w:ind w:firstLine="708"/>
        <w:jc w:val="both"/>
        <w:rPr>
          <w:sz w:val="22"/>
        </w:rPr>
      </w:pPr>
      <w:r>
        <w:rPr>
          <w:sz w:val="22"/>
        </w:rPr>
        <w:t xml:space="preserve">Jednocześnie zawiadamiam, że w/w postępowanie zostało </w:t>
      </w:r>
      <w:r w:rsidR="00397CB6">
        <w:rPr>
          <w:sz w:val="22"/>
        </w:rPr>
        <w:t xml:space="preserve">unieważnione w </w:t>
      </w:r>
      <w:r>
        <w:rPr>
          <w:sz w:val="22"/>
        </w:rPr>
        <w:t xml:space="preserve">zakresie </w:t>
      </w:r>
      <w:r w:rsidRPr="00374E76">
        <w:rPr>
          <w:sz w:val="22"/>
          <w:u w:val="single"/>
        </w:rPr>
        <w:t>zadania nr 12 – powiat wysokomazowiecki</w:t>
      </w:r>
      <w:r w:rsidRPr="00374E76">
        <w:rPr>
          <w:b/>
          <w:sz w:val="22"/>
        </w:rPr>
        <w:t xml:space="preserve"> </w:t>
      </w:r>
      <w:r w:rsidRPr="00374E76">
        <w:rPr>
          <w:sz w:val="22"/>
        </w:rPr>
        <w:t>– na podstawie art. 255 pkt 1 ustawy Prawo zamówień publicznych – w zakresie wymienionego zadania nie złożono żadnej oferty.</w:t>
      </w:r>
    </w:p>
    <w:p w:rsidR="001B10E2" w:rsidRDefault="001B10E2" w:rsidP="00374E76">
      <w:pPr>
        <w:spacing w:line="276" w:lineRule="auto"/>
        <w:ind w:firstLine="708"/>
        <w:jc w:val="both"/>
        <w:rPr>
          <w:rFonts w:eastAsia="Times New Roman"/>
          <w:sz w:val="22"/>
          <w:lang w:eastAsia="pl-PL"/>
        </w:rPr>
      </w:pPr>
    </w:p>
    <w:p w:rsidR="00374E76" w:rsidRDefault="00374E76" w:rsidP="00374E76">
      <w:pPr>
        <w:spacing w:line="276" w:lineRule="auto"/>
        <w:ind w:firstLine="708"/>
        <w:jc w:val="both"/>
        <w:rPr>
          <w:rFonts w:eastAsia="Times New Roman"/>
          <w:sz w:val="22"/>
          <w:lang w:eastAsia="pl-PL"/>
        </w:rPr>
      </w:pPr>
    </w:p>
    <w:p w:rsidR="00374E76" w:rsidRDefault="00374E76" w:rsidP="00374E76">
      <w:pPr>
        <w:spacing w:line="276" w:lineRule="auto"/>
        <w:ind w:firstLine="708"/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03" w:rsidRDefault="006F1303" w:rsidP="00C60783">
      <w:r>
        <w:separator/>
      </w:r>
    </w:p>
  </w:endnote>
  <w:endnote w:type="continuationSeparator" w:id="0">
    <w:p w:rsidR="006F1303" w:rsidRDefault="006F130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03" w:rsidRDefault="006F1303" w:rsidP="00C60783">
      <w:r>
        <w:separator/>
      </w:r>
    </w:p>
  </w:footnote>
  <w:footnote w:type="continuationSeparator" w:id="0">
    <w:p w:rsidR="006F1303" w:rsidRDefault="006F130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A1A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4E76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97CB6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0A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176E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303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B41F1"/>
    <w:rsid w:val="00CC0D50"/>
    <w:rsid w:val="00CC1097"/>
    <w:rsid w:val="00CC14E1"/>
    <w:rsid w:val="00CC230D"/>
    <w:rsid w:val="00CC7859"/>
    <w:rsid w:val="00CD0A2F"/>
    <w:rsid w:val="00CD2512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17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6AF2-38B9-4197-B357-F8D92EA5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2022-09-08T06:42:00Z</cp:lastPrinted>
  <dcterms:created xsi:type="dcterms:W3CDTF">2021-11-16T09:31:00Z</dcterms:created>
  <dcterms:modified xsi:type="dcterms:W3CDTF">2022-09-08T06:43:00Z</dcterms:modified>
</cp:coreProperties>
</file>