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12D54" w14:textId="187C2A45" w:rsidR="009379A8" w:rsidRPr="007741E7" w:rsidRDefault="009379A8" w:rsidP="00050F6B">
      <w:pPr>
        <w:suppressAutoHyphens w:val="0"/>
        <w:spacing w:line="276" w:lineRule="auto"/>
        <w:jc w:val="right"/>
        <w:rPr>
          <w:rFonts w:asciiTheme="minorHAnsi" w:eastAsia="Times New Roman" w:hAnsiTheme="minorHAnsi" w:cstheme="minorHAnsi"/>
          <w:b/>
          <w:bCs/>
          <w:sz w:val="22"/>
          <w:szCs w:val="22"/>
          <w:lang w:val="sv-SE" w:eastAsia="pl-PL"/>
        </w:rPr>
      </w:pPr>
      <w:bookmarkStart w:id="0" w:name="_GoBack"/>
      <w:bookmarkEnd w:id="0"/>
      <w:r w:rsidRPr="009379A8">
        <w:rPr>
          <w:rFonts w:asciiTheme="minorHAnsi" w:eastAsia="Times New Roman" w:hAnsiTheme="minorHAnsi" w:cstheme="minorHAnsi"/>
          <w:b/>
          <w:bCs/>
          <w:sz w:val="22"/>
          <w:szCs w:val="22"/>
          <w:lang w:eastAsia="pl-PL"/>
        </w:rPr>
        <w:t xml:space="preserve">Załącznik Nr 6 </w:t>
      </w:r>
      <w:r w:rsidRPr="009379A8">
        <w:rPr>
          <w:rFonts w:asciiTheme="minorHAnsi" w:eastAsia="Times New Roman" w:hAnsiTheme="minorHAnsi" w:cstheme="minorHAnsi"/>
          <w:b/>
          <w:bCs/>
          <w:sz w:val="22"/>
          <w:szCs w:val="22"/>
        </w:rPr>
        <w:t>do SWZ</w:t>
      </w:r>
    </w:p>
    <w:p w14:paraId="0C24AEC2" w14:textId="77777777" w:rsidR="009379A8" w:rsidRPr="007741E7" w:rsidRDefault="009379A8" w:rsidP="00050F6B">
      <w:pPr>
        <w:spacing w:line="276" w:lineRule="auto"/>
        <w:rPr>
          <w:rFonts w:asciiTheme="minorHAnsi" w:hAnsiTheme="minorHAnsi" w:cstheme="minorHAnsi"/>
          <w:b/>
          <w:sz w:val="22"/>
          <w:szCs w:val="22"/>
        </w:rPr>
      </w:pPr>
      <w:r w:rsidRPr="007741E7">
        <w:rPr>
          <w:rFonts w:asciiTheme="minorHAnsi" w:hAnsiTheme="minorHAnsi" w:cstheme="minorHAnsi"/>
          <w:b/>
          <w:sz w:val="22"/>
          <w:szCs w:val="22"/>
        </w:rPr>
        <w:t>Wykonawca:</w:t>
      </w:r>
    </w:p>
    <w:p w14:paraId="765107A3" w14:textId="77777777" w:rsidR="009379A8" w:rsidRPr="007741E7" w:rsidRDefault="009379A8" w:rsidP="00050F6B">
      <w:pPr>
        <w:spacing w:line="276" w:lineRule="auto"/>
        <w:ind w:right="5954"/>
        <w:rPr>
          <w:rFonts w:asciiTheme="minorHAnsi" w:hAnsiTheme="minorHAnsi" w:cstheme="minorHAnsi"/>
          <w:sz w:val="22"/>
          <w:szCs w:val="22"/>
        </w:rPr>
      </w:pPr>
      <w:r w:rsidRPr="007741E7">
        <w:rPr>
          <w:rFonts w:asciiTheme="minorHAnsi" w:hAnsiTheme="minorHAnsi" w:cstheme="minorHAnsi"/>
          <w:sz w:val="22"/>
          <w:szCs w:val="22"/>
        </w:rPr>
        <w:t>…………………………………………………………………………………………………………………..</w:t>
      </w:r>
    </w:p>
    <w:p w14:paraId="1D9EFD24" w14:textId="77777777" w:rsidR="009379A8" w:rsidRPr="007741E7" w:rsidRDefault="009379A8" w:rsidP="00050F6B">
      <w:pPr>
        <w:spacing w:line="276" w:lineRule="auto"/>
        <w:ind w:right="5953"/>
        <w:rPr>
          <w:rFonts w:asciiTheme="minorHAnsi" w:hAnsiTheme="minorHAnsi" w:cstheme="minorHAnsi"/>
          <w:i/>
          <w:sz w:val="22"/>
          <w:szCs w:val="22"/>
        </w:rPr>
      </w:pPr>
      <w:r w:rsidRPr="007741E7">
        <w:rPr>
          <w:rFonts w:asciiTheme="minorHAnsi" w:hAnsiTheme="minorHAnsi" w:cstheme="minorHAnsi"/>
          <w:i/>
          <w:sz w:val="22"/>
          <w:szCs w:val="22"/>
        </w:rPr>
        <w:t>(pełna nazwa/firma, adres, w zależności od podmiotu: NIP/PESEL, KRS/CEiDG)</w:t>
      </w:r>
    </w:p>
    <w:p w14:paraId="77620A8B" w14:textId="77777777" w:rsidR="009379A8" w:rsidRPr="007741E7" w:rsidRDefault="009379A8" w:rsidP="00050F6B">
      <w:pPr>
        <w:spacing w:line="276" w:lineRule="auto"/>
        <w:rPr>
          <w:rFonts w:asciiTheme="minorHAnsi" w:hAnsiTheme="minorHAnsi" w:cstheme="minorHAnsi"/>
          <w:sz w:val="22"/>
          <w:szCs w:val="22"/>
          <w:u w:val="single"/>
        </w:rPr>
      </w:pPr>
    </w:p>
    <w:p w14:paraId="073B66BE" w14:textId="77777777" w:rsidR="009379A8" w:rsidRPr="007741E7" w:rsidRDefault="009379A8" w:rsidP="00050F6B">
      <w:pPr>
        <w:spacing w:line="276" w:lineRule="auto"/>
        <w:rPr>
          <w:rFonts w:asciiTheme="minorHAnsi" w:hAnsiTheme="minorHAnsi" w:cstheme="minorHAnsi"/>
          <w:sz w:val="22"/>
          <w:szCs w:val="22"/>
          <w:u w:val="single"/>
        </w:rPr>
      </w:pPr>
      <w:r w:rsidRPr="007741E7">
        <w:rPr>
          <w:rFonts w:asciiTheme="minorHAnsi" w:hAnsiTheme="minorHAnsi" w:cstheme="minorHAnsi"/>
          <w:sz w:val="22"/>
          <w:szCs w:val="22"/>
          <w:u w:val="single"/>
        </w:rPr>
        <w:t>reprezentowany przez:</w:t>
      </w:r>
    </w:p>
    <w:p w14:paraId="0CE13E66" w14:textId="77777777" w:rsidR="009379A8" w:rsidRPr="007741E7" w:rsidRDefault="009379A8" w:rsidP="00050F6B">
      <w:pPr>
        <w:tabs>
          <w:tab w:val="left" w:pos="1134"/>
        </w:tabs>
        <w:spacing w:line="276" w:lineRule="auto"/>
        <w:ind w:right="5954"/>
        <w:rPr>
          <w:rFonts w:asciiTheme="minorHAnsi" w:hAnsiTheme="minorHAnsi" w:cstheme="minorHAnsi"/>
          <w:sz w:val="22"/>
          <w:szCs w:val="22"/>
        </w:rPr>
      </w:pPr>
      <w:r w:rsidRPr="007741E7">
        <w:rPr>
          <w:rFonts w:asciiTheme="minorHAnsi" w:hAnsiTheme="minorHAnsi" w:cstheme="minorHAnsi"/>
          <w:sz w:val="22"/>
          <w:szCs w:val="22"/>
        </w:rPr>
        <w:t>……………………………………………………………………………………………………………………</w:t>
      </w:r>
    </w:p>
    <w:p w14:paraId="38238B73" w14:textId="77777777" w:rsidR="009379A8" w:rsidRPr="007741E7" w:rsidRDefault="009379A8" w:rsidP="00050F6B">
      <w:pPr>
        <w:spacing w:line="276" w:lineRule="auto"/>
        <w:ind w:right="5953"/>
        <w:rPr>
          <w:rFonts w:asciiTheme="minorHAnsi" w:hAnsiTheme="minorHAnsi" w:cstheme="minorHAnsi"/>
          <w:i/>
          <w:sz w:val="22"/>
          <w:szCs w:val="22"/>
        </w:rPr>
      </w:pPr>
      <w:r w:rsidRPr="007741E7">
        <w:rPr>
          <w:rFonts w:asciiTheme="minorHAnsi" w:hAnsiTheme="minorHAnsi" w:cstheme="minorHAnsi"/>
          <w:i/>
          <w:sz w:val="22"/>
          <w:szCs w:val="22"/>
        </w:rPr>
        <w:t>(imię, nazwisko, stanowisko/podstawa do reprezentacji)</w:t>
      </w:r>
    </w:p>
    <w:p w14:paraId="46A97DB0" w14:textId="77777777" w:rsidR="009379A8" w:rsidRPr="007741E7" w:rsidRDefault="009379A8" w:rsidP="00050F6B">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Urząd Ochrony Konkurencji i Konsumentów</w:t>
      </w:r>
    </w:p>
    <w:p w14:paraId="6F47AAA4" w14:textId="77777777" w:rsidR="009379A8" w:rsidRPr="007741E7" w:rsidRDefault="009379A8" w:rsidP="00050F6B">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pl. Powstańców Warszawy 1</w:t>
      </w:r>
    </w:p>
    <w:p w14:paraId="2B6A5063" w14:textId="77777777" w:rsidR="009379A8" w:rsidRPr="007741E7" w:rsidRDefault="009379A8" w:rsidP="00050F6B">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00 – 950 Warszawa</w:t>
      </w:r>
    </w:p>
    <w:p w14:paraId="289AB4B7" w14:textId="77777777" w:rsidR="009379A8" w:rsidRPr="007741E7" w:rsidRDefault="009379A8" w:rsidP="00050F6B">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213A6A6" w14:textId="77777777" w:rsidR="009379A8" w:rsidRPr="007741E7" w:rsidRDefault="009379A8" w:rsidP="00050F6B">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741E7">
        <w:rPr>
          <w:rFonts w:asciiTheme="minorHAnsi" w:hAnsiTheme="minorHAnsi" w:cstheme="minorHAnsi"/>
          <w:b/>
          <w:bCs/>
          <w:sz w:val="22"/>
          <w:szCs w:val="22"/>
          <w:lang w:eastAsia="pl-PL"/>
        </w:rPr>
        <w:t>FORMULARZ OFERTOWY</w:t>
      </w:r>
    </w:p>
    <w:p w14:paraId="56ED03CC" w14:textId="77777777" w:rsidR="009379A8" w:rsidRPr="007741E7" w:rsidRDefault="009379A8" w:rsidP="00050F6B">
      <w:pPr>
        <w:suppressAutoHyphens w:val="0"/>
        <w:autoSpaceDE w:val="0"/>
        <w:autoSpaceDN w:val="0"/>
        <w:adjustRightInd w:val="0"/>
        <w:spacing w:line="276" w:lineRule="auto"/>
        <w:jc w:val="center"/>
        <w:rPr>
          <w:rFonts w:asciiTheme="minorHAnsi" w:hAnsiTheme="minorHAnsi" w:cstheme="minorHAnsi"/>
          <w:bCs/>
          <w:sz w:val="22"/>
          <w:szCs w:val="22"/>
        </w:rPr>
      </w:pPr>
      <w:r w:rsidRPr="007741E7">
        <w:rPr>
          <w:rFonts w:asciiTheme="minorHAnsi" w:hAnsiTheme="minorHAnsi" w:cstheme="minorHAnsi"/>
          <w:bCs/>
          <w:sz w:val="22"/>
          <w:szCs w:val="22"/>
        </w:rPr>
        <w:t>(nr. post. BF-2.262</w:t>
      </w:r>
      <w:r>
        <w:rPr>
          <w:rFonts w:asciiTheme="minorHAnsi" w:hAnsiTheme="minorHAnsi" w:cstheme="minorHAnsi"/>
          <w:bCs/>
          <w:sz w:val="22"/>
          <w:szCs w:val="22"/>
        </w:rPr>
        <w:t>.14.</w:t>
      </w:r>
      <w:r w:rsidRPr="007741E7">
        <w:rPr>
          <w:rFonts w:asciiTheme="minorHAnsi" w:hAnsiTheme="minorHAnsi" w:cstheme="minorHAnsi"/>
          <w:bCs/>
          <w:sz w:val="22"/>
          <w:szCs w:val="22"/>
        </w:rPr>
        <w:t>202</w:t>
      </w:r>
      <w:r>
        <w:rPr>
          <w:rFonts w:asciiTheme="minorHAnsi" w:hAnsiTheme="minorHAnsi" w:cstheme="minorHAnsi"/>
          <w:bCs/>
          <w:sz w:val="22"/>
          <w:szCs w:val="22"/>
        </w:rPr>
        <w:t>3</w:t>
      </w:r>
      <w:r w:rsidRPr="007741E7">
        <w:rPr>
          <w:rFonts w:asciiTheme="minorHAnsi" w:hAnsiTheme="minorHAnsi" w:cstheme="minorHAnsi"/>
          <w:bCs/>
          <w:sz w:val="22"/>
          <w:szCs w:val="22"/>
        </w:rPr>
        <w:t>)</w:t>
      </w:r>
    </w:p>
    <w:p w14:paraId="5DB78C9D" w14:textId="16DEB20F" w:rsidR="009379A8" w:rsidRPr="00C37713" w:rsidRDefault="009379A8" w:rsidP="00050F6B">
      <w:pPr>
        <w:suppressAutoHyphens w:val="0"/>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Pr>
          <w:rFonts w:asciiTheme="minorHAnsi" w:hAnsiTheme="minorHAnsi" w:cstheme="minorHAnsi"/>
          <w:b/>
          <w:sz w:val="22"/>
          <w:szCs w:val="22"/>
        </w:rPr>
        <w:t>W</w:t>
      </w:r>
      <w:r w:rsidRPr="00E81A9B">
        <w:rPr>
          <w:rFonts w:asciiTheme="minorHAnsi" w:hAnsiTheme="minorHAnsi" w:cstheme="minorHAnsi"/>
          <w:b/>
          <w:bCs/>
          <w:sz w:val="22"/>
          <w:szCs w:val="22"/>
          <w:lang w:eastAsia="pl-PL"/>
        </w:rPr>
        <w:t>ymian</w:t>
      </w:r>
      <w:r>
        <w:rPr>
          <w:rFonts w:asciiTheme="minorHAnsi" w:hAnsiTheme="minorHAnsi" w:cstheme="minorHAnsi"/>
          <w:b/>
          <w:bCs/>
          <w:sz w:val="22"/>
          <w:szCs w:val="22"/>
          <w:lang w:eastAsia="pl-PL"/>
        </w:rPr>
        <w:t>ę</w:t>
      </w:r>
      <w:r w:rsidRPr="00E81A9B">
        <w:rPr>
          <w:rFonts w:asciiTheme="minorHAnsi" w:hAnsiTheme="minorHAnsi" w:cstheme="minorHAnsi"/>
          <w:b/>
          <w:bCs/>
          <w:sz w:val="22"/>
          <w:szCs w:val="22"/>
          <w:lang w:eastAsia="pl-PL"/>
        </w:rPr>
        <w:t xml:space="preserve"> instalacji okablowania strukturalnego wraz z dedykowaną instalacją zasilania</w:t>
      </w:r>
      <w:r>
        <w:rPr>
          <w:rFonts w:asciiTheme="minorHAnsi" w:hAnsiTheme="minorHAnsi" w:cstheme="minorHAnsi"/>
          <w:b/>
          <w:bCs/>
          <w:sz w:val="22"/>
          <w:szCs w:val="22"/>
          <w:lang w:eastAsia="pl-PL"/>
        </w:rPr>
        <w:t xml:space="preserve"> </w:t>
      </w:r>
      <w:r w:rsidRPr="00E81A9B">
        <w:rPr>
          <w:rFonts w:asciiTheme="minorHAnsi" w:hAnsiTheme="minorHAnsi" w:cstheme="minorHAnsi"/>
          <w:b/>
          <w:bCs/>
          <w:sz w:val="22"/>
          <w:szCs w:val="22"/>
          <w:lang w:eastAsia="pl-PL"/>
        </w:rPr>
        <w:t>gwarantowanego w budynku Urzędu Ochrony Konkurencji i Konsumentów</w:t>
      </w:r>
      <w:r>
        <w:rPr>
          <w:rFonts w:asciiTheme="minorHAnsi" w:hAnsiTheme="minorHAnsi" w:cstheme="minorHAnsi"/>
          <w:b/>
          <w:bCs/>
          <w:sz w:val="22"/>
          <w:szCs w:val="22"/>
          <w:lang w:eastAsia="pl-PL"/>
        </w:rPr>
        <w:t xml:space="preserve"> </w:t>
      </w:r>
      <w:r w:rsidRPr="00E81A9B">
        <w:rPr>
          <w:rFonts w:asciiTheme="minorHAnsi" w:hAnsiTheme="minorHAnsi" w:cstheme="minorHAnsi"/>
          <w:b/>
          <w:bCs/>
          <w:sz w:val="22"/>
          <w:szCs w:val="22"/>
          <w:lang w:eastAsia="pl-PL"/>
        </w:rPr>
        <w:t>przy pl. Powstańców Warszawy 1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 xml:space="preserve">oferujemy wykonanie przedmiotu zamówienia w zakresie określonym </w:t>
      </w:r>
      <w:r w:rsidR="00050F6B">
        <w:rPr>
          <w:rFonts w:asciiTheme="minorHAnsi" w:hAnsiTheme="minorHAnsi" w:cstheme="minorHAnsi"/>
          <w:sz w:val="22"/>
          <w:szCs w:val="22"/>
          <w:lang w:eastAsia="pl-PL"/>
        </w:rPr>
        <w:br/>
      </w:r>
      <w:r w:rsidRPr="00C37713">
        <w:rPr>
          <w:rFonts w:asciiTheme="minorHAnsi" w:hAnsiTheme="minorHAnsi" w:cstheme="minorHAnsi"/>
          <w:sz w:val="22"/>
          <w:szCs w:val="22"/>
          <w:lang w:eastAsia="pl-PL"/>
        </w:rPr>
        <w:t>w niniejszej SWZ, zgodnie z opisem przedmiotu zamówienia na następujących warunkach cenowych:</w:t>
      </w:r>
    </w:p>
    <w:p w14:paraId="06C00B3C" w14:textId="77777777" w:rsidR="00050F6B" w:rsidRDefault="00050F6B" w:rsidP="00050F6B">
      <w:pPr>
        <w:spacing w:line="276" w:lineRule="auto"/>
        <w:rPr>
          <w:rFonts w:asciiTheme="minorHAnsi" w:hAnsiTheme="minorHAnsi" w:cstheme="minorHAnsi"/>
          <w:b/>
          <w:sz w:val="22"/>
          <w:szCs w:val="22"/>
        </w:rPr>
      </w:pPr>
    </w:p>
    <w:p w14:paraId="659A4544" w14:textId="34F3C457" w:rsidR="009379A8" w:rsidRDefault="009379A8" w:rsidP="00050F6B">
      <w:pPr>
        <w:spacing w:line="360"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w:t>
      </w:r>
      <w:r>
        <w:rPr>
          <w:rFonts w:asciiTheme="minorHAnsi" w:hAnsiTheme="minorHAnsi" w:cstheme="minorHAnsi"/>
          <w:b/>
          <w:sz w:val="22"/>
          <w:szCs w:val="22"/>
        </w:rPr>
        <w:t xml:space="preserve"> podstawowego</w:t>
      </w:r>
      <w:r w:rsidRPr="00C37713">
        <w:rPr>
          <w:rFonts w:asciiTheme="minorHAnsi" w:hAnsiTheme="minorHAnsi" w:cstheme="minorHAnsi"/>
          <w:b/>
          <w:sz w:val="22"/>
          <w:szCs w:val="22"/>
        </w:rPr>
        <w:t xml:space="preserve"> - .......................................zł</w:t>
      </w:r>
    </w:p>
    <w:p w14:paraId="6A60208F" w14:textId="77777777" w:rsidR="009379A8" w:rsidRDefault="009379A8" w:rsidP="00050F6B">
      <w:pPr>
        <w:spacing w:line="360" w:lineRule="auto"/>
        <w:rPr>
          <w:rFonts w:asciiTheme="minorHAnsi" w:hAnsiTheme="minorHAnsi" w:cstheme="minorHAnsi"/>
          <w:b/>
          <w:sz w:val="22"/>
          <w:szCs w:val="22"/>
        </w:rPr>
      </w:pPr>
      <w:r>
        <w:rPr>
          <w:rFonts w:asciiTheme="minorHAnsi" w:hAnsiTheme="minorHAnsi" w:cstheme="minorHAnsi"/>
          <w:b/>
          <w:sz w:val="22"/>
          <w:szCs w:val="22"/>
        </w:rPr>
        <w:t>Kwota podatku VAT - ………………………………….zł</w:t>
      </w:r>
    </w:p>
    <w:p w14:paraId="04CE0C82" w14:textId="77777777" w:rsidR="009379A8" w:rsidRDefault="009379A8" w:rsidP="00050F6B">
      <w:pPr>
        <w:spacing w:line="360"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w:t>
      </w:r>
      <w:r>
        <w:rPr>
          <w:rFonts w:asciiTheme="minorHAnsi" w:hAnsiTheme="minorHAnsi" w:cstheme="minorHAnsi"/>
          <w:b/>
          <w:sz w:val="22"/>
          <w:szCs w:val="22"/>
        </w:rPr>
        <w:t xml:space="preserve"> podstawowego</w:t>
      </w:r>
      <w:r w:rsidRPr="00C37713">
        <w:rPr>
          <w:rFonts w:asciiTheme="minorHAnsi" w:hAnsiTheme="minorHAnsi" w:cstheme="minorHAnsi"/>
          <w:b/>
          <w:sz w:val="22"/>
          <w:szCs w:val="22"/>
        </w:rPr>
        <w:t xml:space="preserve"> - ........</w:t>
      </w:r>
      <w:r>
        <w:rPr>
          <w:rFonts w:asciiTheme="minorHAnsi" w:hAnsiTheme="minorHAnsi" w:cstheme="minorHAnsi"/>
          <w:b/>
          <w:sz w:val="22"/>
          <w:szCs w:val="22"/>
        </w:rPr>
        <w:t>............................ zł</w:t>
      </w:r>
    </w:p>
    <w:p w14:paraId="6FC282AF" w14:textId="77777777" w:rsidR="009379A8" w:rsidRPr="00E81A9B" w:rsidRDefault="009379A8" w:rsidP="00050F6B">
      <w:pPr>
        <w:spacing w:line="360" w:lineRule="auto"/>
        <w:rPr>
          <w:rFonts w:asciiTheme="minorHAnsi" w:hAnsiTheme="minorHAnsi" w:cstheme="minorHAnsi"/>
          <w:sz w:val="22"/>
          <w:szCs w:val="22"/>
        </w:rPr>
      </w:pPr>
      <w:r w:rsidRPr="00E81A9B">
        <w:rPr>
          <w:rFonts w:asciiTheme="minorHAnsi" w:hAnsiTheme="minorHAnsi" w:cstheme="minorHAnsi"/>
          <w:sz w:val="22"/>
          <w:szCs w:val="22"/>
        </w:rPr>
        <w:t>oraz</w:t>
      </w:r>
    </w:p>
    <w:p w14:paraId="141C5AE7" w14:textId="77777777" w:rsidR="009379A8" w:rsidRDefault="009379A8" w:rsidP="00050F6B">
      <w:pPr>
        <w:spacing w:line="360" w:lineRule="auto"/>
        <w:rPr>
          <w:rFonts w:asciiTheme="minorHAnsi" w:hAnsiTheme="minorHAnsi" w:cstheme="minorHAnsi"/>
          <w:b/>
          <w:sz w:val="22"/>
          <w:szCs w:val="22"/>
        </w:rPr>
      </w:pPr>
      <w:r w:rsidRPr="00C37713">
        <w:rPr>
          <w:rFonts w:asciiTheme="minorHAnsi" w:hAnsiTheme="minorHAnsi" w:cstheme="minorHAnsi"/>
          <w:b/>
          <w:sz w:val="22"/>
          <w:szCs w:val="22"/>
        </w:rPr>
        <w:t xml:space="preserve">Kwota netto wykonania zamówienia </w:t>
      </w:r>
      <w:r>
        <w:rPr>
          <w:rFonts w:asciiTheme="minorHAnsi" w:hAnsiTheme="minorHAnsi" w:cstheme="minorHAnsi"/>
          <w:b/>
          <w:sz w:val="22"/>
          <w:szCs w:val="22"/>
        </w:rPr>
        <w:t>(OPCJA)</w:t>
      </w:r>
      <w:r w:rsidRPr="00C37713">
        <w:rPr>
          <w:rFonts w:asciiTheme="minorHAnsi" w:hAnsiTheme="minorHAnsi" w:cstheme="minorHAnsi"/>
          <w:b/>
          <w:sz w:val="22"/>
          <w:szCs w:val="22"/>
        </w:rPr>
        <w:t>- .......................................zł</w:t>
      </w:r>
    </w:p>
    <w:p w14:paraId="1ED815FA" w14:textId="77777777" w:rsidR="009379A8" w:rsidRDefault="009379A8" w:rsidP="00050F6B">
      <w:pPr>
        <w:spacing w:line="360" w:lineRule="auto"/>
        <w:rPr>
          <w:rFonts w:asciiTheme="minorHAnsi" w:hAnsiTheme="minorHAnsi" w:cstheme="minorHAnsi"/>
          <w:b/>
          <w:sz w:val="22"/>
          <w:szCs w:val="22"/>
        </w:rPr>
      </w:pPr>
      <w:r>
        <w:rPr>
          <w:rFonts w:asciiTheme="minorHAnsi" w:hAnsiTheme="minorHAnsi" w:cstheme="minorHAnsi"/>
          <w:b/>
          <w:sz w:val="22"/>
          <w:szCs w:val="22"/>
        </w:rPr>
        <w:t>Kwota podatku VAT - ………………………………….zł</w:t>
      </w:r>
    </w:p>
    <w:p w14:paraId="5D825D0F" w14:textId="77777777" w:rsidR="009379A8" w:rsidRDefault="009379A8" w:rsidP="00050F6B">
      <w:pPr>
        <w:spacing w:line="360"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w:t>
      </w:r>
      <w:r>
        <w:rPr>
          <w:rFonts w:asciiTheme="minorHAnsi" w:hAnsiTheme="minorHAnsi" w:cstheme="minorHAnsi"/>
          <w:b/>
          <w:sz w:val="22"/>
          <w:szCs w:val="22"/>
        </w:rPr>
        <w:t xml:space="preserve"> (OPCJA)</w:t>
      </w:r>
      <w:r w:rsidRPr="00C37713">
        <w:rPr>
          <w:rFonts w:asciiTheme="minorHAnsi" w:hAnsiTheme="minorHAnsi" w:cstheme="minorHAnsi"/>
          <w:b/>
          <w:sz w:val="22"/>
          <w:szCs w:val="22"/>
        </w:rPr>
        <w:t xml:space="preserve"> - ........</w:t>
      </w:r>
      <w:r>
        <w:rPr>
          <w:rFonts w:asciiTheme="minorHAnsi" w:hAnsiTheme="minorHAnsi" w:cstheme="minorHAnsi"/>
          <w:b/>
          <w:sz w:val="22"/>
          <w:szCs w:val="22"/>
        </w:rPr>
        <w:t>............................ zł</w:t>
      </w:r>
    </w:p>
    <w:p w14:paraId="6600F76A" w14:textId="77777777" w:rsidR="00050F6B" w:rsidRDefault="00050F6B" w:rsidP="00050F6B">
      <w:pPr>
        <w:spacing w:line="276" w:lineRule="auto"/>
        <w:jc w:val="both"/>
        <w:rPr>
          <w:rFonts w:asciiTheme="minorHAnsi" w:hAnsiTheme="minorHAnsi" w:cstheme="minorHAnsi"/>
          <w:i/>
          <w:sz w:val="22"/>
          <w:szCs w:val="22"/>
        </w:rPr>
      </w:pPr>
    </w:p>
    <w:p w14:paraId="6D38E6DB" w14:textId="163ABA12" w:rsidR="009379A8" w:rsidRDefault="00E63732" w:rsidP="00050F6B">
      <w:pPr>
        <w:spacing w:line="276" w:lineRule="auto"/>
        <w:jc w:val="both"/>
        <w:rPr>
          <w:rFonts w:asciiTheme="minorHAnsi" w:hAnsiTheme="minorHAnsi" w:cstheme="minorHAnsi"/>
          <w:i/>
          <w:sz w:val="22"/>
          <w:szCs w:val="22"/>
        </w:rPr>
      </w:pPr>
      <w:r w:rsidRPr="00CD66EE">
        <w:rPr>
          <w:rFonts w:asciiTheme="minorHAnsi" w:hAnsiTheme="minorHAnsi" w:cstheme="minorHAnsi"/>
          <w:i/>
          <w:sz w:val="22"/>
          <w:szCs w:val="22"/>
        </w:rPr>
        <w:t xml:space="preserve">UWAGA! Kwota brutto za wykonanie zamówienia podstawowego </w:t>
      </w:r>
      <w:r w:rsidRPr="00CD66EE">
        <w:rPr>
          <w:rFonts w:asciiTheme="minorHAnsi" w:hAnsiTheme="minorHAnsi" w:cstheme="minorHAnsi"/>
          <w:b/>
          <w:i/>
          <w:sz w:val="22"/>
          <w:szCs w:val="22"/>
        </w:rPr>
        <w:t>nie może być większa niż 75% wartości całości zamówienia</w:t>
      </w:r>
      <w:r w:rsidRPr="00CD66EE">
        <w:rPr>
          <w:rFonts w:asciiTheme="minorHAnsi" w:hAnsiTheme="minorHAnsi" w:cstheme="minorHAnsi"/>
          <w:i/>
          <w:sz w:val="22"/>
          <w:szCs w:val="22"/>
        </w:rPr>
        <w:t xml:space="preserve"> (tj. sumy kwot brutto za zamówienie podstawowe i opcjonalne).</w:t>
      </w:r>
    </w:p>
    <w:p w14:paraId="507AECE3" w14:textId="77777777" w:rsidR="00050F6B" w:rsidRDefault="00050F6B" w:rsidP="00050F6B">
      <w:pPr>
        <w:spacing w:line="276" w:lineRule="auto"/>
        <w:jc w:val="both"/>
        <w:rPr>
          <w:rFonts w:asciiTheme="minorHAnsi" w:hAnsiTheme="minorHAnsi" w:cstheme="minorHAnsi"/>
          <w:b/>
          <w:bCs/>
          <w:sz w:val="22"/>
          <w:szCs w:val="22"/>
        </w:rPr>
      </w:pPr>
    </w:p>
    <w:p w14:paraId="3AFD5AAB" w14:textId="4E208429" w:rsidR="009379A8" w:rsidRPr="00C37713" w:rsidRDefault="009379A8" w:rsidP="00050F6B">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248C1662" w14:textId="77777777" w:rsidR="009379A8" w:rsidRPr="00C37713" w:rsidRDefault="009379A8" w:rsidP="00050F6B">
      <w:pPr>
        <w:tabs>
          <w:tab w:val="left" w:pos="-284"/>
        </w:tabs>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2D437349" w14:textId="77777777" w:rsidR="009379A8" w:rsidRPr="00C37713" w:rsidRDefault="009379A8" w:rsidP="00050F6B">
      <w:pPr>
        <w:tabs>
          <w:tab w:val="left" w:pos="-284"/>
        </w:tabs>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0FAA8E84" w14:textId="77777777" w:rsidR="009379A8" w:rsidRPr="00C37713" w:rsidRDefault="009379A8" w:rsidP="00050F6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1D2A0D03" w14:textId="77777777" w:rsidR="009379A8" w:rsidRPr="00C37713" w:rsidRDefault="009379A8" w:rsidP="00050F6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7141E243" w14:textId="77777777" w:rsidR="009379A8" w:rsidRPr="00C37713" w:rsidRDefault="009379A8" w:rsidP="00050F6B">
      <w:pPr>
        <w:pStyle w:val="Tekstpodstawowywcity"/>
        <w:spacing w:line="276" w:lineRule="auto"/>
        <w:rPr>
          <w:rFonts w:asciiTheme="minorHAnsi" w:hAnsiTheme="minorHAnsi" w:cstheme="minorHAnsi"/>
          <w:b/>
          <w:bCs/>
          <w:sz w:val="22"/>
          <w:szCs w:val="22"/>
        </w:rPr>
      </w:pPr>
      <w:r w:rsidRPr="00C37713">
        <w:rPr>
          <w:rFonts w:asciiTheme="minorHAnsi" w:hAnsiTheme="minorHAnsi" w:cstheme="minorHAnsi"/>
          <w:i/>
          <w:sz w:val="22"/>
          <w:szCs w:val="22"/>
        </w:rPr>
        <w:lastRenderedPageBreak/>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7920AB2" w14:textId="77777777" w:rsidR="009379A8" w:rsidRPr="00C37713" w:rsidRDefault="009379A8" w:rsidP="00050F6B">
      <w:pPr>
        <w:pStyle w:val="Tekstpodstawowy"/>
        <w:spacing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08B106F0" w14:textId="77777777" w:rsidR="009379A8" w:rsidRPr="00C37713" w:rsidRDefault="009379A8" w:rsidP="00050F6B">
      <w:pPr>
        <w:pStyle w:val="Tekstpodstawowy"/>
        <w:spacing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0A63E87A" w14:textId="77777777" w:rsidR="009379A8" w:rsidRPr="00C37713" w:rsidRDefault="009379A8" w:rsidP="00050F6B">
      <w:pPr>
        <w:pStyle w:val="Tekstpodstawowy"/>
        <w:spacing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EC0317" w14:textId="77777777" w:rsidR="00050F6B" w:rsidRDefault="00050F6B" w:rsidP="00050F6B">
      <w:pPr>
        <w:spacing w:line="276" w:lineRule="auto"/>
        <w:jc w:val="both"/>
        <w:rPr>
          <w:rFonts w:asciiTheme="minorHAnsi" w:hAnsiTheme="minorHAnsi" w:cstheme="minorHAnsi"/>
          <w:b/>
          <w:sz w:val="22"/>
          <w:szCs w:val="22"/>
        </w:rPr>
      </w:pPr>
    </w:p>
    <w:p w14:paraId="35DA4825" w14:textId="76CBA7A9" w:rsidR="009379A8" w:rsidRDefault="009379A8" w:rsidP="00050F6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8C11964" w14:textId="77777777" w:rsidR="00050F6B" w:rsidRDefault="00050F6B" w:rsidP="00050F6B">
      <w:pPr>
        <w:spacing w:line="276" w:lineRule="auto"/>
        <w:jc w:val="both"/>
        <w:rPr>
          <w:rFonts w:asciiTheme="minorHAnsi" w:hAnsiTheme="minorHAnsi" w:cstheme="minorHAnsi"/>
          <w:b/>
          <w:sz w:val="22"/>
          <w:szCs w:val="22"/>
        </w:rPr>
      </w:pPr>
    </w:p>
    <w:p w14:paraId="120E7349" w14:textId="623F7D91" w:rsidR="009379A8" w:rsidRPr="008E3D25" w:rsidRDefault="009379A8" w:rsidP="00050F6B">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4F6961B4" w14:textId="77777777" w:rsidR="009379A8" w:rsidRPr="009D639F" w:rsidRDefault="009379A8" w:rsidP="00050F6B">
      <w:pPr>
        <w:suppressAutoHyphens w:val="0"/>
        <w:spacing w:line="276" w:lineRule="auto"/>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8D61A59" w14:textId="77777777" w:rsidR="009379A8" w:rsidRPr="009D639F" w:rsidRDefault="009379A8" w:rsidP="00050F6B">
      <w:pPr>
        <w:pStyle w:val="Akapitzlist"/>
        <w:widowControl/>
        <w:numPr>
          <w:ilvl w:val="1"/>
          <w:numId w:val="77"/>
        </w:numPr>
        <w:suppressAutoHyphens w:val="0"/>
        <w:spacing w:line="276" w:lineRule="auto"/>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68BD87A5" w14:textId="77777777" w:rsidR="009379A8" w:rsidRPr="009D639F" w:rsidRDefault="009379A8" w:rsidP="00050F6B">
      <w:pPr>
        <w:pStyle w:val="Akapitzlist"/>
        <w:widowControl/>
        <w:numPr>
          <w:ilvl w:val="1"/>
          <w:numId w:val="77"/>
        </w:numPr>
        <w:suppressAutoHyphens w:val="0"/>
        <w:spacing w:line="276" w:lineRule="auto"/>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(Dz. U. z 2022 r. poz. 593 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A09B170" w14:textId="77777777" w:rsidR="009379A8" w:rsidRPr="009D639F" w:rsidRDefault="009379A8" w:rsidP="00050F6B">
      <w:pPr>
        <w:pStyle w:val="Akapitzlist"/>
        <w:widowControl/>
        <w:numPr>
          <w:ilvl w:val="1"/>
          <w:numId w:val="77"/>
        </w:numPr>
        <w:suppressAutoHyphens w:val="0"/>
        <w:spacing w:line="276" w:lineRule="auto"/>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70E8F020" w14:textId="77777777" w:rsidR="009379A8" w:rsidRPr="008E3D25" w:rsidRDefault="009379A8" w:rsidP="00050F6B">
      <w:pPr>
        <w:spacing w:line="276" w:lineRule="auto"/>
        <w:jc w:val="both"/>
        <w:rPr>
          <w:rFonts w:asciiTheme="minorHAnsi" w:hAnsiTheme="minorHAnsi" w:cstheme="minorHAnsi"/>
          <w:sz w:val="22"/>
          <w:szCs w:val="22"/>
        </w:rPr>
      </w:pPr>
      <w:r w:rsidRPr="009D639F">
        <w:rPr>
          <w:rFonts w:asciiTheme="minorHAnsi" w:eastAsia="Times New Roman" w:hAnsiTheme="minorHAnsi" w:cstheme="minorHAnsi"/>
          <w:color w:val="000000"/>
          <w:sz w:val="22"/>
          <w:szCs w:val="22"/>
          <w:lang w:eastAsia="pl-PL"/>
        </w:rPr>
        <w:t>Zobowiązujemy się nie wykonywać zamówienia z udziałem podwykonawców</w:t>
      </w:r>
      <w:r w:rsidRPr="008E3D25">
        <w:rPr>
          <w:rFonts w:asciiTheme="minorHAnsi" w:eastAsia="Times New Roman" w:hAnsiTheme="minorHAnsi" w:cstheme="minorHAnsi"/>
          <w:color w:val="000000"/>
          <w:sz w:val="22"/>
          <w:szCs w:val="22"/>
          <w:lang w:eastAsia="pl-PL"/>
        </w:rPr>
        <w:t xml:space="preserve">, dostawców lub podmiotów, </w:t>
      </w:r>
      <w:r>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 xml:space="preserve">na których zdolności polega się w rozumieniu dyrektywy 2014/24/UE, o których mowa w art. 5k rozporządzenia Rady (UE) nr 833/2014 z dnia 31 lipca 2014 r. dotyczącego środków ograniczających </w:t>
      </w:r>
      <w:r>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w związku z działaniami Rosji destabilizującymi sytuację na Ukrainie,  w przypadku gdy przypada na nich ponad 10 % wartości zamówienia</w:t>
      </w:r>
      <w:r>
        <w:rPr>
          <w:rFonts w:asciiTheme="minorHAnsi" w:eastAsia="Times New Roman" w:hAnsiTheme="minorHAnsi" w:cstheme="minorHAnsi"/>
          <w:color w:val="000000"/>
          <w:sz w:val="22"/>
          <w:szCs w:val="22"/>
          <w:lang w:eastAsia="pl-PL"/>
        </w:rPr>
        <w:t>.</w:t>
      </w:r>
    </w:p>
    <w:p w14:paraId="5853ECD7" w14:textId="77777777" w:rsidR="00050F6B" w:rsidRDefault="00050F6B" w:rsidP="00050F6B">
      <w:pPr>
        <w:spacing w:line="276" w:lineRule="auto"/>
        <w:jc w:val="both"/>
        <w:rPr>
          <w:rFonts w:asciiTheme="minorHAnsi" w:hAnsiTheme="minorHAnsi" w:cstheme="minorHAnsi"/>
          <w:b/>
          <w:sz w:val="22"/>
          <w:szCs w:val="22"/>
        </w:rPr>
      </w:pPr>
    </w:p>
    <w:p w14:paraId="3350DEAE" w14:textId="62F7D284" w:rsidR="009379A8" w:rsidRDefault="009379A8" w:rsidP="00050F6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407B9825" w14:textId="77777777" w:rsidR="009379A8" w:rsidRPr="00C37713" w:rsidRDefault="009379A8" w:rsidP="00050F6B">
      <w:pPr>
        <w:tabs>
          <w:tab w:val="left" w:pos="284"/>
        </w:tabs>
        <w:spacing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lastRenderedPageBreak/>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088A299" w14:textId="77777777" w:rsidR="009379A8" w:rsidRPr="00C37713" w:rsidRDefault="009379A8" w:rsidP="00050F6B">
      <w:pPr>
        <w:spacing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wypełniają jedynie przedsiębiorcy składający wspólną ofertę</w:t>
      </w:r>
      <w:r>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101C58BC" w14:textId="77777777" w:rsidR="00050F6B" w:rsidRDefault="00050F6B" w:rsidP="00050F6B">
      <w:pPr>
        <w:tabs>
          <w:tab w:val="left" w:pos="0"/>
          <w:tab w:val="left" w:pos="426"/>
        </w:tabs>
        <w:spacing w:line="276" w:lineRule="auto"/>
        <w:ind w:left="284" w:hanging="284"/>
        <w:jc w:val="both"/>
        <w:rPr>
          <w:rFonts w:asciiTheme="minorHAnsi" w:hAnsiTheme="minorHAnsi" w:cstheme="minorHAnsi"/>
          <w:b/>
          <w:bCs/>
          <w:sz w:val="22"/>
          <w:szCs w:val="22"/>
        </w:rPr>
      </w:pPr>
    </w:p>
    <w:p w14:paraId="74D2BBA5" w14:textId="26B1DA9C" w:rsidR="009379A8" w:rsidRDefault="009379A8" w:rsidP="00050F6B">
      <w:pPr>
        <w:tabs>
          <w:tab w:val="left" w:pos="0"/>
          <w:tab w:val="left" w:pos="426"/>
        </w:tabs>
        <w:spacing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w:t>
      </w:r>
      <w:r>
        <w:rPr>
          <w:rFonts w:asciiTheme="minorHAnsi" w:hAnsiTheme="minorHAnsi" w:cstheme="minorHAnsi"/>
          <w:sz w:val="22"/>
          <w:szCs w:val="22"/>
        </w:rPr>
        <w:t>:</w:t>
      </w:r>
    </w:p>
    <w:p w14:paraId="537590A4" w14:textId="77777777" w:rsidR="009379A8" w:rsidRDefault="004D5F89" w:rsidP="00050F6B">
      <w:pPr>
        <w:pStyle w:val="Tekstpodstawowy"/>
        <w:tabs>
          <w:tab w:val="left" w:pos="1134"/>
        </w:tabs>
        <w:spacing w:line="276" w:lineRule="auto"/>
        <w:ind w:left="714"/>
        <w:rPr>
          <w:rFonts w:asciiTheme="minorHAnsi" w:hAnsiTheme="minorHAnsi" w:cstheme="minorHAnsi"/>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sami</w:t>
      </w:r>
    </w:p>
    <w:p w14:paraId="603ACC67" w14:textId="77777777" w:rsidR="009379A8" w:rsidRPr="00C37713" w:rsidRDefault="004D5F89" w:rsidP="00050F6B">
      <w:pPr>
        <w:pStyle w:val="Tekstpodstawowy"/>
        <w:tabs>
          <w:tab w:val="left" w:pos="1134"/>
        </w:tabs>
        <w:spacing w:line="276" w:lineRule="auto"/>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przy udziale Podwykonawców </w:t>
      </w:r>
    </w:p>
    <w:p w14:paraId="4AC069AD" w14:textId="77777777" w:rsidR="009379A8" w:rsidRPr="00C37713" w:rsidRDefault="009379A8" w:rsidP="00050F6B">
      <w:pPr>
        <w:pStyle w:val="Znak"/>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52A2FF04" w14:textId="77777777" w:rsidR="009379A8" w:rsidRDefault="009379A8" w:rsidP="00050F6B">
      <w:pPr>
        <w:tabs>
          <w:tab w:val="left" w:pos="284"/>
          <w:tab w:val="left" w:pos="426"/>
        </w:tabs>
        <w:spacing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1E2F3E" w14:textId="77777777" w:rsidR="009379A8" w:rsidRPr="00C37713" w:rsidRDefault="009379A8" w:rsidP="00050F6B">
      <w:pPr>
        <w:tabs>
          <w:tab w:val="left" w:pos="284"/>
          <w:tab w:val="left" w:pos="426"/>
        </w:tabs>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44624398" w14:textId="77777777" w:rsidR="00050F6B" w:rsidRDefault="00050F6B" w:rsidP="00050F6B">
      <w:pPr>
        <w:pStyle w:val="Tekstpodstawowy"/>
        <w:spacing w:line="276" w:lineRule="auto"/>
        <w:rPr>
          <w:rFonts w:asciiTheme="minorHAnsi" w:hAnsiTheme="minorHAnsi" w:cstheme="minorHAnsi"/>
          <w:sz w:val="22"/>
          <w:szCs w:val="22"/>
        </w:rPr>
      </w:pPr>
    </w:p>
    <w:p w14:paraId="6B0741DA" w14:textId="2A84D168" w:rsidR="009379A8" w:rsidRPr="00C37713" w:rsidRDefault="009379A8" w:rsidP="00050F6B">
      <w:pPr>
        <w:pStyle w:val="Tekstpodstawowy"/>
        <w:spacing w:line="276" w:lineRule="auto"/>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10762A5B" w14:textId="77777777" w:rsidR="009379A8" w:rsidRPr="00C37713" w:rsidRDefault="004D5F89" w:rsidP="00050F6B">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78370009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mikroprzedsiębiorstwo</w:t>
      </w:r>
    </w:p>
    <w:p w14:paraId="204396BD" w14:textId="77777777" w:rsidR="009379A8" w:rsidRPr="00C37713" w:rsidRDefault="004D5F89" w:rsidP="00050F6B">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370764658"/>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małe przedsiębiorstwo</w:t>
      </w:r>
    </w:p>
    <w:p w14:paraId="5BFA948B" w14:textId="77777777" w:rsidR="009379A8" w:rsidRPr="00C37713" w:rsidRDefault="004D5F89" w:rsidP="00050F6B">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1044720313"/>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średnie przedsiębiorstwo</w:t>
      </w:r>
    </w:p>
    <w:p w14:paraId="37218811" w14:textId="77777777" w:rsidR="009379A8" w:rsidRPr="00C37713" w:rsidRDefault="004D5F89" w:rsidP="00050F6B">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72653588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jednoosobowa działalność gospodarcza</w:t>
      </w:r>
    </w:p>
    <w:p w14:paraId="1C6DB969" w14:textId="77777777" w:rsidR="009379A8" w:rsidRPr="00C37713" w:rsidRDefault="004D5F89" w:rsidP="00050F6B">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436641369"/>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osoba fizyczna nieprowadząca działalności gospodarczej</w:t>
      </w:r>
    </w:p>
    <w:p w14:paraId="386EC4B1" w14:textId="77777777" w:rsidR="009379A8" w:rsidRPr="00C37713" w:rsidRDefault="004D5F89" w:rsidP="00050F6B">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365410614"/>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inny rodzaj</w:t>
      </w:r>
    </w:p>
    <w:p w14:paraId="0C7C8216" w14:textId="77777777" w:rsidR="009379A8" w:rsidRPr="00C37713" w:rsidRDefault="009379A8" w:rsidP="00050F6B">
      <w:pPr>
        <w:pStyle w:val="Tekstprzypisudolnego"/>
        <w:spacing w:line="276" w:lineRule="auto"/>
        <w:ind w:hanging="12"/>
        <w:jc w:val="both"/>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F9739EB" w14:textId="77777777" w:rsidR="009379A8" w:rsidRPr="00C37713" w:rsidRDefault="009379A8" w:rsidP="00050F6B">
      <w:pPr>
        <w:pStyle w:val="Tekstpodstawowy"/>
        <w:spacing w:line="276" w:lineRule="auto"/>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0795C17E" w14:textId="77777777" w:rsidR="009379A8" w:rsidRPr="00C37713" w:rsidRDefault="009379A8" w:rsidP="00050F6B">
      <w:pPr>
        <w:pStyle w:val="Tekstpodstawowy"/>
        <w:spacing w:line="276" w:lineRule="auto"/>
        <w:rPr>
          <w:rFonts w:asciiTheme="minorHAnsi" w:hAnsiTheme="minorHAnsi" w:cstheme="minorHAnsi"/>
          <w:sz w:val="22"/>
          <w:szCs w:val="22"/>
        </w:rPr>
      </w:pPr>
      <w:r w:rsidRPr="00C37713">
        <w:rPr>
          <w:rStyle w:val="DeltaViewInsertion"/>
          <w:rFonts w:asciiTheme="minorHAnsi" w:hAnsiTheme="minorHAnsi" w:cstheme="minorHAnsi"/>
          <w:sz w:val="22"/>
          <w:szCs w:val="22"/>
        </w:rPr>
        <w:t>Średnie przedsiębiorstwa: przedsiębiorstwa, które nie są mikroprzedsiębiorstwami ani małymi przedsiębiorstwami</w:t>
      </w:r>
      <w:r w:rsidRPr="00C37713">
        <w:rPr>
          <w:rFonts w:asciiTheme="minorHAnsi" w:hAnsiTheme="minorHAnsi" w:cstheme="minorHAnsi"/>
          <w:b/>
          <w:i/>
          <w:sz w:val="22"/>
          <w:szCs w:val="22"/>
        </w:rPr>
        <w:t>i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172CBF70" w14:textId="77777777" w:rsidR="009379A8" w:rsidRPr="00C37713" w:rsidRDefault="009379A8" w:rsidP="00050F6B">
      <w:pPr>
        <w:tabs>
          <w:tab w:val="left" w:pos="284"/>
          <w:tab w:val="left" w:pos="426"/>
        </w:tabs>
        <w:spacing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2AB8FC2A" w14:textId="77777777" w:rsidR="009379A8" w:rsidRPr="00C37713" w:rsidRDefault="009379A8" w:rsidP="00050F6B">
      <w:pPr>
        <w:pStyle w:val="Znak"/>
        <w:spacing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15AE8DE2" w14:textId="77777777" w:rsidR="009379A8" w:rsidRPr="00C37713" w:rsidRDefault="009379A8" w:rsidP="00050F6B">
      <w:pPr>
        <w:pStyle w:val="Znak"/>
        <w:spacing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6485DA89" w14:textId="77777777" w:rsidR="009379A8" w:rsidRPr="00C37713" w:rsidRDefault="009379A8" w:rsidP="00050F6B">
      <w:pPr>
        <w:pStyle w:val="Znak"/>
        <w:spacing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7E1DA5E3" w14:textId="77777777" w:rsidR="009379A8" w:rsidRPr="00C37713" w:rsidRDefault="009379A8" w:rsidP="00050F6B">
      <w:pPr>
        <w:pStyle w:val="Znak"/>
        <w:spacing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5271F9CA" w14:textId="77777777" w:rsidR="009379A8" w:rsidRPr="00C37713" w:rsidRDefault="009379A8" w:rsidP="00050F6B">
      <w:pPr>
        <w:pStyle w:val="Znak"/>
        <w:spacing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79888BD4" w14:textId="77777777" w:rsidR="009379A8" w:rsidRPr="00C37713" w:rsidRDefault="009379A8" w:rsidP="00050F6B">
      <w:pPr>
        <w:pStyle w:val="Tekstpodstawowy"/>
        <w:widowControl w:val="0"/>
        <w:tabs>
          <w:tab w:val="left" w:pos="0"/>
        </w:tabs>
        <w:spacing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0C37AF07" w14:textId="77777777" w:rsidR="009379A8" w:rsidRPr="00C37713" w:rsidRDefault="009379A8" w:rsidP="00050F6B">
      <w:pPr>
        <w:pStyle w:val="Tekstpodstawowy"/>
        <w:tabs>
          <w:tab w:val="left" w:pos="142"/>
        </w:tabs>
        <w:spacing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4F4251BF" w14:textId="77777777" w:rsidR="009379A8" w:rsidRPr="00C37713" w:rsidRDefault="009379A8" w:rsidP="00050F6B">
      <w:pPr>
        <w:pStyle w:val="Tekstpodstawowy"/>
        <w:widowControl w:val="0"/>
        <w:suppressAutoHyphens w:val="0"/>
        <w:spacing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A25DCCF" w14:textId="4AECAAF9" w:rsidR="009379A8" w:rsidRDefault="009379A8" w:rsidP="00050F6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lub podpisem osobistym.</w:t>
      </w:r>
    </w:p>
    <w:p w14:paraId="7467F92E" w14:textId="7ED33D11" w:rsidR="009379A8" w:rsidRDefault="009379A8" w:rsidP="00050F6B">
      <w:pPr>
        <w:suppressAutoHyphens w:val="0"/>
        <w:spacing w:line="276" w:lineRule="auto"/>
        <w:rPr>
          <w:rFonts w:asciiTheme="minorHAnsi" w:eastAsia="Times New Roman" w:hAnsiTheme="minorHAnsi" w:cstheme="minorHAnsi"/>
          <w:bCs/>
          <w:i/>
          <w:sz w:val="22"/>
          <w:szCs w:val="22"/>
        </w:rPr>
      </w:pPr>
    </w:p>
    <w:sectPr w:rsidR="009379A8" w:rsidSect="00502AF1">
      <w:footerReference w:type="default" r:id="rId9"/>
      <w:pgSz w:w="11905" w:h="16837" w:code="9"/>
      <w:pgMar w:top="1304" w:right="1134" w:bottom="130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8FAE" w14:textId="77777777" w:rsidR="00C8595D" w:rsidRDefault="00C8595D" w:rsidP="0007566A">
      <w:r>
        <w:separator/>
      </w:r>
    </w:p>
  </w:endnote>
  <w:endnote w:type="continuationSeparator" w:id="0">
    <w:p w14:paraId="4D600224" w14:textId="77777777" w:rsidR="00C8595D" w:rsidRDefault="00C8595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3E5F2C4D" w:rsidR="005C65AC" w:rsidRPr="00521257" w:rsidRDefault="005C65AC">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CD66EE">
      <w:rPr>
        <w:noProof/>
        <w:sz w:val="16"/>
        <w:szCs w:val="16"/>
      </w:rPr>
      <w:t>1</w:t>
    </w:r>
    <w:r w:rsidRPr="00521257">
      <w:rPr>
        <w:sz w:val="16"/>
        <w:szCs w:val="16"/>
      </w:rPr>
      <w:fldChar w:fldCharType="end"/>
    </w:r>
  </w:p>
  <w:p w14:paraId="6B052943" w14:textId="77777777" w:rsidR="005C65AC" w:rsidRDefault="005C65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1069" w14:textId="77777777" w:rsidR="00C8595D" w:rsidRDefault="00C8595D" w:rsidP="0007566A">
      <w:r>
        <w:separator/>
      </w:r>
    </w:p>
  </w:footnote>
  <w:footnote w:type="continuationSeparator" w:id="0">
    <w:p w14:paraId="28E5C9BB" w14:textId="77777777" w:rsidR="00C8595D" w:rsidRDefault="00C8595D"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CF9C1C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lowerLetter"/>
      <w:lvlText w:val="%4)"/>
      <w:lvlJc w:val="left"/>
      <w:pPr>
        <w:tabs>
          <w:tab w:val="num" w:pos="0"/>
        </w:tabs>
        <w:ind w:left="640" w:hanging="360"/>
      </w:pPr>
      <w:rPr>
        <w:rFonts w:ascii="Times New Roman" w:eastAsia="Calibri"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2C43595"/>
    <w:multiLevelType w:val="hybridMultilevel"/>
    <w:tmpl w:val="895634A8"/>
    <w:lvl w:ilvl="0" w:tplc="205CDE6C">
      <w:start w:val="1"/>
      <w:numFmt w:val="bullet"/>
      <w:lvlText w:val=""/>
      <w:lvlJc w:val="left"/>
      <w:pPr>
        <w:ind w:left="720" w:hanging="360"/>
      </w:pPr>
      <w:rPr>
        <w:rFonts w:ascii="Symbol" w:hAnsi="Symbol" w:hint="default"/>
      </w:rPr>
    </w:lvl>
    <w:lvl w:ilvl="1" w:tplc="205CDE6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241FE3"/>
    <w:multiLevelType w:val="multilevel"/>
    <w:tmpl w:val="03AEA384"/>
    <w:lvl w:ilvl="0">
      <w:start w:val="1"/>
      <w:numFmt w:val="decimal"/>
      <w:lvlText w:val="%1."/>
      <w:lvlJc w:val="left"/>
      <w:pPr>
        <w:tabs>
          <w:tab w:val="num" w:pos="1635"/>
        </w:tabs>
        <w:ind w:left="1635" w:hanging="360"/>
      </w:pPr>
      <w:rPr>
        <w:rFonts w:cs="Times New Roman"/>
        <w:b w:val="0"/>
        <w:color w:val="auto"/>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AD3004"/>
    <w:multiLevelType w:val="hybridMultilevel"/>
    <w:tmpl w:val="6916E9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F56D35"/>
    <w:multiLevelType w:val="hybridMultilevel"/>
    <w:tmpl w:val="AC3879B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11">
      <w:start w:val="1"/>
      <w:numFmt w:val="decimal"/>
      <w:lvlText w:val="%4)"/>
      <w:lvlJc w:val="left"/>
      <w:pPr>
        <w:tabs>
          <w:tab w:val="num" w:pos="3240"/>
        </w:tabs>
        <w:ind w:left="3240" w:hanging="360"/>
      </w:pPr>
    </w:lvl>
    <w:lvl w:ilvl="4" w:tplc="2A9E58CE">
      <w:start w:val="1"/>
      <w:numFmt w:val="decimal"/>
      <w:lvlText w:val="%5)"/>
      <w:lvlJc w:val="left"/>
      <w:pPr>
        <w:ind w:left="1146"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0" w15:restartNumberingAfterBreak="0">
    <w:nsid w:val="0E2435F2"/>
    <w:multiLevelType w:val="hybridMultilevel"/>
    <w:tmpl w:val="ACF82C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12AE4005"/>
    <w:multiLevelType w:val="multilevel"/>
    <w:tmpl w:val="983A97A6"/>
    <w:lvl w:ilvl="0">
      <w:start w:val="1"/>
      <w:numFmt w:val="bullet"/>
      <w:lvlText w:val=""/>
      <w:lvlJc w:val="left"/>
      <w:pPr>
        <w:ind w:left="1277" w:hanging="360"/>
      </w:pPr>
      <w:rPr>
        <w:rFonts w:ascii="Symbol" w:hAnsi="Symbol"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35" w15:restartNumberingAfterBreak="0">
    <w:nsid w:val="12D52326"/>
    <w:multiLevelType w:val="hybridMultilevel"/>
    <w:tmpl w:val="2FB2386A"/>
    <w:lvl w:ilvl="0" w:tplc="D41A643E">
      <w:start w:val="1"/>
      <w:numFmt w:val="decimal"/>
      <w:lvlText w:val="%1."/>
      <w:lvlJc w:val="left"/>
      <w:pPr>
        <w:tabs>
          <w:tab w:val="num" w:pos="6"/>
        </w:tabs>
        <w:ind w:left="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E6E34"/>
    <w:multiLevelType w:val="multilevel"/>
    <w:tmpl w:val="3CEEFD8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lowerLetter"/>
      <w:lvlText w:val="%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37"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9"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85479C"/>
    <w:multiLevelType w:val="hybridMultilevel"/>
    <w:tmpl w:val="F93C39AA"/>
    <w:lvl w:ilvl="0" w:tplc="030E8C4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3D0F93"/>
    <w:multiLevelType w:val="hybridMultilevel"/>
    <w:tmpl w:val="6CE06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7" w15:restartNumberingAfterBreak="0">
    <w:nsid w:val="1A821BEF"/>
    <w:multiLevelType w:val="multilevel"/>
    <w:tmpl w:val="B8AE71F2"/>
    <w:lvl w:ilvl="0">
      <w:start w:val="1"/>
      <w:numFmt w:val="bullet"/>
      <w:lvlText w:val=""/>
      <w:lvlJc w:val="left"/>
      <w:pPr>
        <w:ind w:left="1277" w:hanging="360"/>
      </w:pPr>
      <w:rPr>
        <w:rFonts w:ascii="Symbol" w:hAnsi="Symbol" w:hint="default"/>
        <w:b w:val="0"/>
        <w:bCs/>
        <w:i w:val="0"/>
        <w:iCs w:val="0"/>
        <w:color w:val="auto"/>
        <w:spacing w:val="-1"/>
        <w:w w:val="100"/>
        <w:sz w:val="22"/>
        <w:szCs w:val="22"/>
        <w:lang w:val="pl-PL" w:eastAsia="en-US" w:bidi="ar-SA"/>
      </w:rPr>
    </w:lvl>
    <w:lvl w:ilvl="1">
      <w:start w:val="1"/>
      <w:numFmt w:val="bullet"/>
      <w:lvlText w:val=""/>
      <w:lvlJc w:val="left"/>
      <w:pPr>
        <w:ind w:left="1277" w:hanging="361"/>
      </w:pPr>
      <w:rPr>
        <w:rFonts w:ascii="Symbol" w:hAnsi="Symbol"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FC4605B"/>
    <w:multiLevelType w:val="hybridMultilevel"/>
    <w:tmpl w:val="BA2CA2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5"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57" w15:restartNumberingAfterBreak="0">
    <w:nsid w:val="22221CF3"/>
    <w:multiLevelType w:val="hybridMultilevel"/>
    <w:tmpl w:val="98544374"/>
    <w:lvl w:ilvl="0" w:tplc="205CDE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22984EF6"/>
    <w:multiLevelType w:val="hybridMultilevel"/>
    <w:tmpl w:val="E5628756"/>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59" w15:restartNumberingAfterBreak="0">
    <w:nsid w:val="2370394E"/>
    <w:multiLevelType w:val="multilevel"/>
    <w:tmpl w:val="57CCA5BA"/>
    <w:lvl w:ilvl="0">
      <w:start w:val="1"/>
      <w:numFmt w:val="decimal"/>
      <w:lvlText w:val="%1."/>
      <w:lvlJc w:val="left"/>
      <w:pPr>
        <w:ind w:left="1277" w:hanging="360"/>
      </w:pPr>
      <w:rPr>
        <w:rFonts w:asciiTheme="minorHAnsi" w:eastAsia="Arial Narrow" w:hAnsiTheme="minorHAnsi" w:cstheme="minorHAnsi"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60"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61"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62"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4C14755"/>
    <w:multiLevelType w:val="hybridMultilevel"/>
    <w:tmpl w:val="536251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6"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8"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9"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7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0"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8583591"/>
    <w:multiLevelType w:val="hybridMultilevel"/>
    <w:tmpl w:val="317EF660"/>
    <w:lvl w:ilvl="0" w:tplc="41C6AB32">
      <w:start w:val="1"/>
      <w:numFmt w:val="decimal"/>
      <w:lvlText w:val="%1."/>
      <w:lvlJc w:val="left"/>
      <w:pPr>
        <w:ind w:left="92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FA214A"/>
    <w:multiLevelType w:val="hybridMultilevel"/>
    <w:tmpl w:val="925A1BAA"/>
    <w:lvl w:ilvl="0" w:tplc="D3ACF14C">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6"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2"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3BE33534"/>
    <w:multiLevelType w:val="hybridMultilevel"/>
    <w:tmpl w:val="7F60192C"/>
    <w:lvl w:ilvl="0" w:tplc="3A4614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9"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0"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2"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103"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6" w15:restartNumberingAfterBreak="0">
    <w:nsid w:val="49197AEB"/>
    <w:multiLevelType w:val="multilevel"/>
    <w:tmpl w:val="9D040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11" w15:restartNumberingAfterBreak="0">
    <w:nsid w:val="4CAC1F56"/>
    <w:multiLevelType w:val="multilevel"/>
    <w:tmpl w:val="10804DFA"/>
    <w:lvl w:ilvl="0">
      <w:start w:val="1"/>
      <w:numFmt w:val="decimal"/>
      <w:lvlText w:val="%1."/>
      <w:lvlJc w:val="left"/>
      <w:pPr>
        <w:ind w:left="360" w:hanging="360"/>
      </w:pPr>
      <w:rPr>
        <w:rFonts w:ascii="Calibri" w:hAnsi="Calibri" w:cs="Calibri"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13"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4" w15:restartNumberingAfterBreak="0">
    <w:nsid w:val="4D904532"/>
    <w:multiLevelType w:val="hybridMultilevel"/>
    <w:tmpl w:val="A0A6A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0087CA2"/>
    <w:multiLevelType w:val="hybridMultilevel"/>
    <w:tmpl w:val="6840B8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0"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510628C3"/>
    <w:multiLevelType w:val="hybridMultilevel"/>
    <w:tmpl w:val="0EB0D004"/>
    <w:lvl w:ilvl="0" w:tplc="21E837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23"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8"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31"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7E36E3C"/>
    <w:multiLevelType w:val="hybridMultilevel"/>
    <w:tmpl w:val="83666C38"/>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BC31F05"/>
    <w:multiLevelType w:val="hybridMultilevel"/>
    <w:tmpl w:val="333263F8"/>
    <w:lvl w:ilvl="0" w:tplc="BD8A004E">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2A9E58CE">
      <w:start w:val="1"/>
      <w:numFmt w:val="decimal"/>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7" w15:restartNumberingAfterBreak="0">
    <w:nsid w:val="5C6C6894"/>
    <w:multiLevelType w:val="hybridMultilevel"/>
    <w:tmpl w:val="73DE8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0"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41" w15:restartNumberingAfterBreak="0">
    <w:nsid w:val="5F1F7A66"/>
    <w:multiLevelType w:val="hybridMultilevel"/>
    <w:tmpl w:val="A03CBD6A"/>
    <w:lvl w:ilvl="0" w:tplc="A8566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369080E"/>
    <w:multiLevelType w:val="hybridMultilevel"/>
    <w:tmpl w:val="3E1E5126"/>
    <w:lvl w:ilvl="0" w:tplc="9D68111E">
      <w:start w:val="1"/>
      <w:numFmt w:val="decimal"/>
      <w:lvlText w:val="%1."/>
      <w:lvlJc w:val="left"/>
      <w:pPr>
        <w:tabs>
          <w:tab w:val="num" w:pos="720"/>
        </w:tabs>
        <w:ind w:left="720" w:hanging="360"/>
      </w:pPr>
      <w:rPr>
        <w:rFonts w:cs="Times New Roman"/>
        <w:b w:val="0"/>
        <w:sz w:val="20"/>
        <w:szCs w:val="20"/>
      </w:rPr>
    </w:lvl>
    <w:lvl w:ilvl="1" w:tplc="13948A0C">
      <w:start w:val="1"/>
      <w:numFmt w:val="decimal"/>
      <w:lvlText w:val="%2)"/>
      <w:lvlJc w:val="left"/>
      <w:pPr>
        <w:tabs>
          <w:tab w:val="num" w:pos="4755"/>
        </w:tabs>
        <w:ind w:left="4755" w:hanging="360"/>
      </w:pPr>
      <w:rPr>
        <w:rFonts w:cs="Times New Roman"/>
        <w:b w:val="0"/>
        <w:sz w:val="24"/>
        <w:szCs w:val="24"/>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4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8" w15:restartNumberingAfterBreak="0">
    <w:nsid w:val="68D91A68"/>
    <w:multiLevelType w:val="hybridMultilevel"/>
    <w:tmpl w:val="80DA88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95073A9"/>
    <w:multiLevelType w:val="hybridMultilevel"/>
    <w:tmpl w:val="E10E94D2"/>
    <w:lvl w:ilvl="0" w:tplc="E00846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3E235A"/>
    <w:multiLevelType w:val="hybridMultilevel"/>
    <w:tmpl w:val="D9644954"/>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C1236BF"/>
    <w:multiLevelType w:val="hybridMultilevel"/>
    <w:tmpl w:val="F1B67E16"/>
    <w:lvl w:ilvl="0" w:tplc="205CDE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5"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56" w15:restartNumberingAfterBreak="0">
    <w:nsid w:val="71D303C2"/>
    <w:multiLevelType w:val="multilevel"/>
    <w:tmpl w:val="981E5D92"/>
    <w:lvl w:ilvl="0">
      <w:start w:val="1"/>
      <w:numFmt w:val="lowerLetter"/>
      <w:lvlText w:val="%1)"/>
      <w:lvlJc w:val="left"/>
      <w:pPr>
        <w:tabs>
          <w:tab w:val="num" w:pos="644"/>
        </w:tabs>
        <w:ind w:left="644" w:hanging="360"/>
      </w:pPr>
    </w:lvl>
    <w:lvl w:ilvl="1">
      <w:start w:val="1"/>
      <w:numFmt w:val="decimal"/>
      <w:lvlText w:val="%2."/>
      <w:lvlJc w:val="left"/>
      <w:pPr>
        <w:tabs>
          <w:tab w:val="num" w:pos="1019"/>
        </w:tabs>
        <w:ind w:left="1019" w:hanging="360"/>
      </w:pPr>
      <w:rPr>
        <w:b/>
        <w:i w:val="0"/>
      </w:rPr>
    </w:lvl>
    <w:lvl w:ilvl="2">
      <w:start w:val="1"/>
      <w:numFmt w:val="decimal"/>
      <w:lvlText w:val="%3."/>
      <w:lvlJc w:val="left"/>
      <w:pPr>
        <w:tabs>
          <w:tab w:val="num" w:pos="1739"/>
        </w:tabs>
        <w:ind w:left="1739" w:hanging="360"/>
      </w:pPr>
    </w:lvl>
    <w:lvl w:ilvl="3">
      <w:start w:val="1"/>
      <w:numFmt w:val="decimal"/>
      <w:lvlText w:val="%4."/>
      <w:lvlJc w:val="left"/>
      <w:pPr>
        <w:tabs>
          <w:tab w:val="num" w:pos="2459"/>
        </w:tabs>
        <w:ind w:left="2459" w:hanging="360"/>
      </w:pPr>
    </w:lvl>
    <w:lvl w:ilvl="4">
      <w:start w:val="1"/>
      <w:numFmt w:val="decimal"/>
      <w:lvlText w:val="%5."/>
      <w:lvlJc w:val="left"/>
      <w:pPr>
        <w:tabs>
          <w:tab w:val="num" w:pos="3179"/>
        </w:tabs>
        <w:ind w:left="3179" w:hanging="360"/>
      </w:pPr>
    </w:lvl>
    <w:lvl w:ilvl="5">
      <w:start w:val="1"/>
      <w:numFmt w:val="decimal"/>
      <w:lvlText w:val="%6."/>
      <w:lvlJc w:val="left"/>
      <w:pPr>
        <w:tabs>
          <w:tab w:val="num" w:pos="3899"/>
        </w:tabs>
        <w:ind w:left="3899" w:hanging="360"/>
      </w:pPr>
    </w:lvl>
    <w:lvl w:ilvl="6">
      <w:start w:val="1"/>
      <w:numFmt w:val="decimal"/>
      <w:lvlText w:val="%7."/>
      <w:lvlJc w:val="left"/>
      <w:pPr>
        <w:tabs>
          <w:tab w:val="num" w:pos="4619"/>
        </w:tabs>
        <w:ind w:left="4619" w:hanging="360"/>
      </w:pPr>
    </w:lvl>
    <w:lvl w:ilvl="7">
      <w:start w:val="1"/>
      <w:numFmt w:val="decimal"/>
      <w:lvlText w:val="%8."/>
      <w:lvlJc w:val="left"/>
      <w:pPr>
        <w:tabs>
          <w:tab w:val="num" w:pos="5339"/>
        </w:tabs>
        <w:ind w:left="5339" w:hanging="360"/>
      </w:pPr>
    </w:lvl>
    <w:lvl w:ilvl="8">
      <w:start w:val="1"/>
      <w:numFmt w:val="decimal"/>
      <w:lvlText w:val="%9."/>
      <w:lvlJc w:val="left"/>
      <w:pPr>
        <w:tabs>
          <w:tab w:val="num" w:pos="6059"/>
        </w:tabs>
        <w:ind w:left="6059" w:hanging="360"/>
      </w:pPr>
    </w:lvl>
  </w:abstractNum>
  <w:abstractNum w:abstractNumId="15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3AE3BF6"/>
    <w:multiLevelType w:val="hybridMultilevel"/>
    <w:tmpl w:val="F5A6AD0E"/>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9"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5FE59FB"/>
    <w:multiLevelType w:val="hybridMultilevel"/>
    <w:tmpl w:val="FC48E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6264AD"/>
    <w:multiLevelType w:val="hybridMultilevel"/>
    <w:tmpl w:val="0A84E1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64" w15:restartNumberingAfterBreak="0">
    <w:nsid w:val="7AB95520"/>
    <w:multiLevelType w:val="hybridMultilevel"/>
    <w:tmpl w:val="62525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6" w15:restartNumberingAfterBreak="0">
    <w:nsid w:val="7CD37C84"/>
    <w:multiLevelType w:val="hybridMultilevel"/>
    <w:tmpl w:val="5A62C97C"/>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7"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92"/>
  </w:num>
  <w:num w:numId="4">
    <w:abstractNumId w:val="61"/>
  </w:num>
  <w:num w:numId="5">
    <w:abstractNumId w:val="120"/>
  </w:num>
  <w:num w:numId="6">
    <w:abstractNumId w:val="145"/>
  </w:num>
  <w:num w:numId="7">
    <w:abstractNumId w:val="67"/>
  </w:num>
  <w:num w:numId="8">
    <w:abstractNumId w:val="21"/>
  </w:num>
  <w:num w:numId="9">
    <w:abstractNumId w:val="109"/>
  </w:num>
  <w:num w:numId="10">
    <w:abstractNumId w:val="42"/>
  </w:num>
  <w:num w:numId="11">
    <w:abstractNumId w:val="0"/>
  </w:num>
  <w:num w:numId="12">
    <w:abstractNumId w:val="1"/>
  </w:num>
  <w:num w:numId="13">
    <w:abstractNumId w:val="115"/>
  </w:num>
  <w:num w:numId="14">
    <w:abstractNumId w:val="101"/>
  </w:num>
  <w:num w:numId="15">
    <w:abstractNumId w:val="79"/>
  </w:num>
  <w:num w:numId="16">
    <w:abstractNumId w:val="124"/>
  </w:num>
  <w:num w:numId="17">
    <w:abstractNumId w:val="128"/>
  </w:num>
  <w:num w:numId="18">
    <w:abstractNumId w:val="51"/>
  </w:num>
  <w:num w:numId="19">
    <w:abstractNumId w:val="71"/>
  </w:num>
  <w:num w:numId="20">
    <w:abstractNumId w:val="74"/>
  </w:num>
  <w:num w:numId="21">
    <w:abstractNumId w:val="80"/>
  </w:num>
  <w:num w:numId="22">
    <w:abstractNumId w:val="108"/>
  </w:num>
  <w:num w:numId="23">
    <w:abstractNumId w:val="91"/>
  </w:num>
  <w:num w:numId="24">
    <w:abstractNumId w:val="49"/>
  </w:num>
  <w:num w:numId="25">
    <w:abstractNumId w:val="41"/>
  </w:num>
  <w:num w:numId="26">
    <w:abstractNumId w:val="39"/>
  </w:num>
  <w:num w:numId="27">
    <w:abstractNumId w:val="138"/>
  </w:num>
  <w:num w:numId="28">
    <w:abstractNumId w:val="167"/>
  </w:num>
  <w:num w:numId="29">
    <w:abstractNumId w:val="16"/>
    <w:lvlOverride w:ilvl="0">
      <w:startOverride w:val="1"/>
    </w:lvlOverride>
  </w:num>
  <w:num w:numId="30">
    <w:abstractNumId w:val="43"/>
  </w:num>
  <w:num w:numId="31">
    <w:abstractNumId w:val="43"/>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9"/>
  </w:num>
  <w:num w:numId="33">
    <w:abstractNumId w:val="84"/>
  </w:num>
  <w:num w:numId="34">
    <w:abstractNumId w:val="26"/>
  </w:num>
  <w:num w:numId="35">
    <w:abstractNumId w:val="129"/>
  </w:num>
  <w:num w:numId="36">
    <w:abstractNumId w:val="105"/>
  </w:num>
  <w:num w:numId="37">
    <w:abstractNumId w:val="135"/>
  </w:num>
  <w:num w:numId="38">
    <w:abstractNumId w:val="118"/>
  </w:num>
  <w:num w:numId="39">
    <w:abstractNumId w:val="160"/>
  </w:num>
  <w:num w:numId="40">
    <w:abstractNumId w:val="31"/>
  </w:num>
  <w:num w:numId="41">
    <w:abstractNumId w:val="48"/>
  </w:num>
  <w:num w:numId="42">
    <w:abstractNumId w:val="69"/>
  </w:num>
  <w:num w:numId="43">
    <w:abstractNumId w:val="81"/>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4"/>
  </w:num>
  <w:num w:numId="48">
    <w:abstractNumId w:val="149"/>
  </w:num>
  <w:num w:numId="49">
    <w:abstractNumId w:val="53"/>
  </w:num>
  <w:num w:numId="50">
    <w:abstractNumId w:val="165"/>
  </w:num>
  <w:num w:numId="51">
    <w:abstractNumId w:val="33"/>
  </w:num>
  <w:num w:numId="52">
    <w:abstractNumId w:val="66"/>
  </w:num>
  <w:num w:numId="53">
    <w:abstractNumId w:val="113"/>
  </w:num>
  <w:num w:numId="54">
    <w:abstractNumId w:val="50"/>
  </w:num>
  <w:num w:numId="55">
    <w:abstractNumId w:val="83"/>
  </w:num>
  <w:num w:numId="56">
    <w:abstractNumId w:val="76"/>
  </w:num>
  <w:num w:numId="57">
    <w:abstractNumId w:val="73"/>
  </w:num>
  <w:num w:numId="58">
    <w:abstractNumId w:val="123"/>
  </w:num>
  <w:num w:numId="59">
    <w:abstractNumId w:val="98"/>
  </w:num>
  <w:num w:numId="60">
    <w:abstractNumId w:val="75"/>
  </w:num>
  <w:num w:numId="61">
    <w:abstractNumId w:val="107"/>
  </w:num>
  <w:num w:numId="62">
    <w:abstractNumId w:val="82"/>
  </w:num>
  <w:num w:numId="63">
    <w:abstractNumId w:val="137"/>
  </w:num>
  <w:num w:numId="64">
    <w:abstractNumId w:val="30"/>
  </w:num>
  <w:num w:numId="65">
    <w:abstractNumId w:val="52"/>
  </w:num>
  <w:num w:numId="66">
    <w:abstractNumId w:val="116"/>
  </w:num>
  <w:num w:numId="67">
    <w:abstractNumId w:val="94"/>
  </w:num>
  <w:num w:numId="68">
    <w:abstractNumId w:val="114"/>
  </w:num>
  <w:num w:numId="69">
    <w:abstractNumId w:val="148"/>
  </w:num>
  <w:num w:numId="70">
    <w:abstractNumId w:val="121"/>
  </w:num>
  <w:num w:numId="71">
    <w:abstractNumId w:val="166"/>
  </w:num>
  <w:num w:numId="72">
    <w:abstractNumId w:val="133"/>
  </w:num>
  <w:num w:numId="73">
    <w:abstractNumId w:val="37"/>
  </w:num>
  <w:num w:numId="74">
    <w:abstractNumId w:val="97"/>
  </w:num>
  <w:num w:numId="75">
    <w:abstractNumId w:val="90"/>
  </w:num>
  <w:num w:numId="76">
    <w:abstractNumId w:val="140"/>
  </w:num>
  <w:num w:numId="77">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27"/>
  </w:num>
  <w:num w:numId="80">
    <w:abstractNumId w:val="158"/>
  </w:num>
  <w:num w:numId="81">
    <w:abstractNumId w:val="141"/>
  </w:num>
  <w:num w:numId="82">
    <w:abstractNumId w:val="59"/>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num>
  <w:num w:numId="85">
    <w:abstractNumId w:val="130"/>
  </w:num>
  <w:num w:numId="86">
    <w:abstractNumId w:val="96"/>
  </w:num>
  <w:num w:numId="87">
    <w:abstractNumId w:val="60"/>
  </w:num>
  <w:num w:numId="88">
    <w:abstractNumId w:val="122"/>
  </w:num>
  <w:num w:numId="89">
    <w:abstractNumId w:val="102"/>
  </w:num>
  <w:num w:numId="90">
    <w:abstractNumId w:val="112"/>
  </w:num>
  <w:num w:numId="91">
    <w:abstractNumId w:val="110"/>
  </w:num>
  <w:num w:numId="92">
    <w:abstractNumId w:val="38"/>
  </w:num>
  <w:num w:numId="93">
    <w:abstractNumId w:val="143"/>
  </w:num>
  <w:num w:numId="94">
    <w:abstractNumId w:val="127"/>
  </w:num>
  <w:num w:numId="95">
    <w:abstractNumId w:val="134"/>
  </w:num>
  <w:num w:numId="96">
    <w:abstractNumId w:val="32"/>
  </w:num>
  <w:num w:numId="97">
    <w:abstractNumId w:val="111"/>
  </w:num>
  <w:num w:numId="98">
    <w:abstractNumId w:val="155"/>
  </w:num>
  <w:num w:numId="99">
    <w:abstractNumId w:val="100"/>
  </w:num>
  <w:num w:numId="100">
    <w:abstractNumId w:val="159"/>
  </w:num>
  <w:num w:numId="101">
    <w:abstractNumId w:val="126"/>
  </w:num>
  <w:num w:numId="102">
    <w:abstractNumId w:val="81"/>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103">
    <w:abstractNumId w:val="29"/>
  </w:num>
  <w:num w:numId="104">
    <w:abstractNumId w:val="20"/>
  </w:num>
  <w:num w:numId="105">
    <w:abstractNumId w:val="125"/>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3"/>
  </w:num>
  <w:num w:numId="108">
    <w:abstractNumId w:val="86"/>
  </w:num>
  <w:num w:numId="109">
    <w:abstractNumId w:val="13"/>
  </w:num>
  <w:num w:numId="110">
    <w:abstractNumId w:val="168"/>
  </w:num>
  <w:num w:numId="111">
    <w:abstractNumId w:val="117"/>
  </w:num>
  <w:num w:numId="112">
    <w:abstractNumId w:val="70"/>
  </w:num>
  <w:num w:numId="113">
    <w:abstractNumId w:val="131"/>
  </w:num>
  <w:num w:numId="114">
    <w:abstractNumId w:val="104"/>
  </w:num>
  <w:num w:numId="115">
    <w:abstractNumId w:val="136"/>
  </w:num>
  <w:num w:numId="1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2"/>
  </w:num>
  <w:num w:numId="119">
    <w:abstractNumId w:val="99"/>
  </w:num>
  <w:num w:numId="120">
    <w:abstractNumId w:val="44"/>
  </w:num>
  <w:num w:numId="121">
    <w:abstractNumId w:val="161"/>
  </w:num>
  <w:num w:numId="122">
    <w:abstractNumId w:val="24"/>
  </w:num>
  <w:num w:numId="123">
    <w:abstractNumId w:val="28"/>
  </w:num>
  <w:num w:numId="124">
    <w:abstractNumId w:val="150"/>
  </w:num>
  <w:num w:numId="125">
    <w:abstractNumId w:val="162"/>
  </w:num>
  <w:num w:numId="126">
    <w:abstractNumId w:val="63"/>
  </w:num>
  <w:num w:numId="127">
    <w:abstractNumId w:val="156"/>
  </w:num>
  <w:num w:numId="128">
    <w:abstractNumId w:val="58"/>
  </w:num>
  <w:num w:numId="129">
    <w:abstractNumId w:val="35"/>
  </w:num>
  <w:num w:numId="130">
    <w:abstractNumId w:val="19"/>
  </w:num>
  <w:num w:numId="131">
    <w:abstractNumId w:val="57"/>
  </w:num>
  <w:num w:numId="132">
    <w:abstractNumId w:val="47"/>
  </w:num>
  <w:num w:numId="133">
    <w:abstractNumId w:val="152"/>
  </w:num>
  <w:num w:numId="134">
    <w:abstractNumId w:val="34"/>
  </w:num>
  <w:num w:numId="135">
    <w:abstractNumId w:val="132"/>
  </w:num>
  <w:num w:numId="136">
    <w:abstractNumId w:val="164"/>
  </w:num>
  <w:num w:numId="137">
    <w:abstractNumId w:val="151"/>
  </w:num>
  <w:num w:numId="138">
    <w:abstractNumId w:val="106"/>
  </w:num>
  <w:num w:numId="1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5"/>
  </w:num>
  <w:num w:numId="154">
    <w:abstractNumId w:val="40"/>
  </w:num>
  <w:num w:numId="155">
    <w:abstractNumId w:val="88"/>
  </w:num>
  <w:num w:numId="156">
    <w:abstractNumId w:val="54"/>
  </w:num>
  <w:num w:numId="157">
    <w:abstractNumId w:val="36"/>
  </w:num>
  <w:num w:numId="158">
    <w:abstractNumId w:val="25"/>
  </w:num>
  <w:num w:numId="159">
    <w:abstractNumId w:val="5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4BAC"/>
    <w:rsid w:val="00005048"/>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D4A"/>
    <w:rsid w:val="00021E59"/>
    <w:rsid w:val="00022571"/>
    <w:rsid w:val="0002265E"/>
    <w:rsid w:val="0002272F"/>
    <w:rsid w:val="00022B1B"/>
    <w:rsid w:val="00022EEC"/>
    <w:rsid w:val="00022F4F"/>
    <w:rsid w:val="0002388D"/>
    <w:rsid w:val="000240E7"/>
    <w:rsid w:val="00024820"/>
    <w:rsid w:val="00024B9B"/>
    <w:rsid w:val="00024F5E"/>
    <w:rsid w:val="00025EFA"/>
    <w:rsid w:val="00026EC8"/>
    <w:rsid w:val="00026FD5"/>
    <w:rsid w:val="00027231"/>
    <w:rsid w:val="0002738E"/>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0F6B"/>
    <w:rsid w:val="00051313"/>
    <w:rsid w:val="000518F8"/>
    <w:rsid w:val="0005194E"/>
    <w:rsid w:val="00051B22"/>
    <w:rsid w:val="000528E8"/>
    <w:rsid w:val="00052F8B"/>
    <w:rsid w:val="00052FD3"/>
    <w:rsid w:val="00053BA1"/>
    <w:rsid w:val="00054349"/>
    <w:rsid w:val="00054452"/>
    <w:rsid w:val="00054A48"/>
    <w:rsid w:val="0005582A"/>
    <w:rsid w:val="0005685C"/>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67C02"/>
    <w:rsid w:val="00070BF4"/>
    <w:rsid w:val="000718EB"/>
    <w:rsid w:val="0007264E"/>
    <w:rsid w:val="00072BB0"/>
    <w:rsid w:val="000733CE"/>
    <w:rsid w:val="00074820"/>
    <w:rsid w:val="00074F2A"/>
    <w:rsid w:val="0007506D"/>
    <w:rsid w:val="00075556"/>
    <w:rsid w:val="0007566A"/>
    <w:rsid w:val="0007778A"/>
    <w:rsid w:val="000801C2"/>
    <w:rsid w:val="00080D0A"/>
    <w:rsid w:val="00080EAA"/>
    <w:rsid w:val="00080ECD"/>
    <w:rsid w:val="000812C5"/>
    <w:rsid w:val="0008190A"/>
    <w:rsid w:val="00081F03"/>
    <w:rsid w:val="000829BC"/>
    <w:rsid w:val="0008305E"/>
    <w:rsid w:val="00083122"/>
    <w:rsid w:val="00083755"/>
    <w:rsid w:val="000838CD"/>
    <w:rsid w:val="00083C74"/>
    <w:rsid w:val="00083D71"/>
    <w:rsid w:val="00084415"/>
    <w:rsid w:val="00086766"/>
    <w:rsid w:val="00086C7F"/>
    <w:rsid w:val="0008743B"/>
    <w:rsid w:val="00087E75"/>
    <w:rsid w:val="000905DE"/>
    <w:rsid w:val="00090B9B"/>
    <w:rsid w:val="000911C0"/>
    <w:rsid w:val="000914BF"/>
    <w:rsid w:val="000914E9"/>
    <w:rsid w:val="00091766"/>
    <w:rsid w:val="00091AA5"/>
    <w:rsid w:val="00091AEC"/>
    <w:rsid w:val="00091C2E"/>
    <w:rsid w:val="00092920"/>
    <w:rsid w:val="00092A18"/>
    <w:rsid w:val="00092AE6"/>
    <w:rsid w:val="00092CE0"/>
    <w:rsid w:val="00093711"/>
    <w:rsid w:val="000943D5"/>
    <w:rsid w:val="000955A0"/>
    <w:rsid w:val="00095931"/>
    <w:rsid w:val="000963D7"/>
    <w:rsid w:val="00096528"/>
    <w:rsid w:val="000968E0"/>
    <w:rsid w:val="00097E81"/>
    <w:rsid w:val="000A049E"/>
    <w:rsid w:val="000A0B49"/>
    <w:rsid w:val="000A10B9"/>
    <w:rsid w:val="000A1158"/>
    <w:rsid w:val="000A194D"/>
    <w:rsid w:val="000A19D7"/>
    <w:rsid w:val="000A1EB8"/>
    <w:rsid w:val="000A1F1A"/>
    <w:rsid w:val="000A2359"/>
    <w:rsid w:val="000A322E"/>
    <w:rsid w:val="000A3B67"/>
    <w:rsid w:val="000A3D4F"/>
    <w:rsid w:val="000A51A3"/>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8CD"/>
    <w:rsid w:val="000B1AB9"/>
    <w:rsid w:val="000B23B1"/>
    <w:rsid w:val="000B2AE0"/>
    <w:rsid w:val="000B2C53"/>
    <w:rsid w:val="000B4EAE"/>
    <w:rsid w:val="000B55C2"/>
    <w:rsid w:val="000B577C"/>
    <w:rsid w:val="000B6435"/>
    <w:rsid w:val="000B7791"/>
    <w:rsid w:val="000C1EE3"/>
    <w:rsid w:val="000C2440"/>
    <w:rsid w:val="000C28CE"/>
    <w:rsid w:val="000C367B"/>
    <w:rsid w:val="000C3965"/>
    <w:rsid w:val="000C3A4C"/>
    <w:rsid w:val="000C3F88"/>
    <w:rsid w:val="000C44BD"/>
    <w:rsid w:val="000C50F8"/>
    <w:rsid w:val="000C6499"/>
    <w:rsid w:val="000C6881"/>
    <w:rsid w:val="000C699D"/>
    <w:rsid w:val="000C7778"/>
    <w:rsid w:val="000D17D8"/>
    <w:rsid w:val="000D2796"/>
    <w:rsid w:val="000D2CB1"/>
    <w:rsid w:val="000D32DE"/>
    <w:rsid w:val="000D42C2"/>
    <w:rsid w:val="000D47F3"/>
    <w:rsid w:val="000D4EC9"/>
    <w:rsid w:val="000D5D8D"/>
    <w:rsid w:val="000D630E"/>
    <w:rsid w:val="000D670E"/>
    <w:rsid w:val="000D693E"/>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17C1"/>
    <w:rsid w:val="000F1F15"/>
    <w:rsid w:val="000F20B0"/>
    <w:rsid w:val="000F25EC"/>
    <w:rsid w:val="000F2AD3"/>
    <w:rsid w:val="000F2B05"/>
    <w:rsid w:val="000F2DC2"/>
    <w:rsid w:val="000F3793"/>
    <w:rsid w:val="000F4898"/>
    <w:rsid w:val="000F4B38"/>
    <w:rsid w:val="000F500C"/>
    <w:rsid w:val="000F51F5"/>
    <w:rsid w:val="000F5240"/>
    <w:rsid w:val="000F58EE"/>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88F"/>
    <w:rsid w:val="00102FDD"/>
    <w:rsid w:val="00103139"/>
    <w:rsid w:val="001035FE"/>
    <w:rsid w:val="001048AF"/>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8A"/>
    <w:rsid w:val="00112BA0"/>
    <w:rsid w:val="00112F69"/>
    <w:rsid w:val="001139D7"/>
    <w:rsid w:val="00113BF2"/>
    <w:rsid w:val="00113DAE"/>
    <w:rsid w:val="00114439"/>
    <w:rsid w:val="001155F3"/>
    <w:rsid w:val="001167ED"/>
    <w:rsid w:val="00116EE7"/>
    <w:rsid w:val="001173C8"/>
    <w:rsid w:val="001209A2"/>
    <w:rsid w:val="00120A4B"/>
    <w:rsid w:val="001215C0"/>
    <w:rsid w:val="00121CE7"/>
    <w:rsid w:val="0012246F"/>
    <w:rsid w:val="00123511"/>
    <w:rsid w:val="001235AC"/>
    <w:rsid w:val="00123E9D"/>
    <w:rsid w:val="0012495B"/>
    <w:rsid w:val="00124FE2"/>
    <w:rsid w:val="00125458"/>
    <w:rsid w:val="00125B9E"/>
    <w:rsid w:val="00125DCF"/>
    <w:rsid w:val="00127604"/>
    <w:rsid w:val="00131406"/>
    <w:rsid w:val="00132293"/>
    <w:rsid w:val="001332B4"/>
    <w:rsid w:val="00133E6C"/>
    <w:rsid w:val="00135657"/>
    <w:rsid w:val="001358DA"/>
    <w:rsid w:val="001361D5"/>
    <w:rsid w:val="001364A7"/>
    <w:rsid w:val="00137230"/>
    <w:rsid w:val="001377CB"/>
    <w:rsid w:val="0014005B"/>
    <w:rsid w:val="00140742"/>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048"/>
    <w:rsid w:val="001462B3"/>
    <w:rsid w:val="001462B4"/>
    <w:rsid w:val="001469A0"/>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93A"/>
    <w:rsid w:val="00165A72"/>
    <w:rsid w:val="0016633B"/>
    <w:rsid w:val="0016702C"/>
    <w:rsid w:val="001671B2"/>
    <w:rsid w:val="00167877"/>
    <w:rsid w:val="001679A3"/>
    <w:rsid w:val="00167CFF"/>
    <w:rsid w:val="00167D3D"/>
    <w:rsid w:val="00170006"/>
    <w:rsid w:val="00170BC6"/>
    <w:rsid w:val="00171587"/>
    <w:rsid w:val="0017188D"/>
    <w:rsid w:val="001726A4"/>
    <w:rsid w:val="001728D9"/>
    <w:rsid w:val="00172BB3"/>
    <w:rsid w:val="00172EA4"/>
    <w:rsid w:val="001741D5"/>
    <w:rsid w:val="00174904"/>
    <w:rsid w:val="00174CF2"/>
    <w:rsid w:val="001763D5"/>
    <w:rsid w:val="00176796"/>
    <w:rsid w:val="001768C6"/>
    <w:rsid w:val="001772C4"/>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E95"/>
    <w:rsid w:val="00186F3A"/>
    <w:rsid w:val="00186F60"/>
    <w:rsid w:val="001871A4"/>
    <w:rsid w:val="00187C15"/>
    <w:rsid w:val="00187E30"/>
    <w:rsid w:val="00187F03"/>
    <w:rsid w:val="00190D9F"/>
    <w:rsid w:val="00192D2C"/>
    <w:rsid w:val="00192F31"/>
    <w:rsid w:val="00192F47"/>
    <w:rsid w:val="00193218"/>
    <w:rsid w:val="001948BB"/>
    <w:rsid w:val="00194FF6"/>
    <w:rsid w:val="00195FE0"/>
    <w:rsid w:val="001969D3"/>
    <w:rsid w:val="001A0AA0"/>
    <w:rsid w:val="001A0BDD"/>
    <w:rsid w:val="001A19CF"/>
    <w:rsid w:val="001A1F9F"/>
    <w:rsid w:val="001A2992"/>
    <w:rsid w:val="001A31B5"/>
    <w:rsid w:val="001A3233"/>
    <w:rsid w:val="001A3B67"/>
    <w:rsid w:val="001A4740"/>
    <w:rsid w:val="001A59B9"/>
    <w:rsid w:val="001A610B"/>
    <w:rsid w:val="001A6654"/>
    <w:rsid w:val="001A6E7A"/>
    <w:rsid w:val="001A70ED"/>
    <w:rsid w:val="001A7822"/>
    <w:rsid w:val="001B02B8"/>
    <w:rsid w:val="001B0F6B"/>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1C2"/>
    <w:rsid w:val="001C3CCF"/>
    <w:rsid w:val="001C4024"/>
    <w:rsid w:val="001C40ED"/>
    <w:rsid w:val="001C4354"/>
    <w:rsid w:val="001C4523"/>
    <w:rsid w:val="001C4742"/>
    <w:rsid w:val="001C4A9D"/>
    <w:rsid w:val="001C4ED3"/>
    <w:rsid w:val="001C5E91"/>
    <w:rsid w:val="001C61C0"/>
    <w:rsid w:val="001C6420"/>
    <w:rsid w:val="001D0519"/>
    <w:rsid w:val="001D175A"/>
    <w:rsid w:val="001D1830"/>
    <w:rsid w:val="001D195E"/>
    <w:rsid w:val="001D20F2"/>
    <w:rsid w:val="001D2396"/>
    <w:rsid w:val="001D2590"/>
    <w:rsid w:val="001D27EE"/>
    <w:rsid w:val="001D2865"/>
    <w:rsid w:val="001D29D5"/>
    <w:rsid w:val="001D2A57"/>
    <w:rsid w:val="001D2E58"/>
    <w:rsid w:val="001D3ED8"/>
    <w:rsid w:val="001D408A"/>
    <w:rsid w:val="001D5650"/>
    <w:rsid w:val="001D662D"/>
    <w:rsid w:val="001D677A"/>
    <w:rsid w:val="001D6875"/>
    <w:rsid w:val="001D6C12"/>
    <w:rsid w:val="001D6E27"/>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17080"/>
    <w:rsid w:val="00220035"/>
    <w:rsid w:val="00221005"/>
    <w:rsid w:val="002214E0"/>
    <w:rsid w:val="002219FE"/>
    <w:rsid w:val="0022291E"/>
    <w:rsid w:val="00223579"/>
    <w:rsid w:val="002241F0"/>
    <w:rsid w:val="002249B2"/>
    <w:rsid w:val="002251CD"/>
    <w:rsid w:val="00225353"/>
    <w:rsid w:val="00226678"/>
    <w:rsid w:val="00226941"/>
    <w:rsid w:val="002269DD"/>
    <w:rsid w:val="00226CD3"/>
    <w:rsid w:val="00227CFA"/>
    <w:rsid w:val="00230157"/>
    <w:rsid w:val="002307BC"/>
    <w:rsid w:val="00230AC0"/>
    <w:rsid w:val="00231044"/>
    <w:rsid w:val="0023152F"/>
    <w:rsid w:val="002317B8"/>
    <w:rsid w:val="00232092"/>
    <w:rsid w:val="0023263C"/>
    <w:rsid w:val="002331FE"/>
    <w:rsid w:val="002341C5"/>
    <w:rsid w:val="002346CF"/>
    <w:rsid w:val="00234D1A"/>
    <w:rsid w:val="00234DE9"/>
    <w:rsid w:val="002355E3"/>
    <w:rsid w:val="002367A8"/>
    <w:rsid w:val="00236A73"/>
    <w:rsid w:val="00237783"/>
    <w:rsid w:val="002379C2"/>
    <w:rsid w:val="002405B4"/>
    <w:rsid w:val="00240B1A"/>
    <w:rsid w:val="00241961"/>
    <w:rsid w:val="00241C0D"/>
    <w:rsid w:val="00242B98"/>
    <w:rsid w:val="00242C17"/>
    <w:rsid w:val="00242F0A"/>
    <w:rsid w:val="0024335B"/>
    <w:rsid w:val="00244073"/>
    <w:rsid w:val="00244496"/>
    <w:rsid w:val="0024481F"/>
    <w:rsid w:val="00244970"/>
    <w:rsid w:val="002449E5"/>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4EA"/>
    <w:rsid w:val="00251690"/>
    <w:rsid w:val="00252D27"/>
    <w:rsid w:val="0025568C"/>
    <w:rsid w:val="002558E7"/>
    <w:rsid w:val="002562A7"/>
    <w:rsid w:val="0026018C"/>
    <w:rsid w:val="00260650"/>
    <w:rsid w:val="0026109F"/>
    <w:rsid w:val="00262767"/>
    <w:rsid w:val="00263444"/>
    <w:rsid w:val="00263680"/>
    <w:rsid w:val="00263966"/>
    <w:rsid w:val="002641DD"/>
    <w:rsid w:val="00265B09"/>
    <w:rsid w:val="00266654"/>
    <w:rsid w:val="002668DE"/>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FDE"/>
    <w:rsid w:val="00276533"/>
    <w:rsid w:val="00276A59"/>
    <w:rsid w:val="002770E3"/>
    <w:rsid w:val="00277A4D"/>
    <w:rsid w:val="00277E0E"/>
    <w:rsid w:val="00280BFE"/>
    <w:rsid w:val="00280D7D"/>
    <w:rsid w:val="002814D6"/>
    <w:rsid w:val="0028253D"/>
    <w:rsid w:val="002827F2"/>
    <w:rsid w:val="00282991"/>
    <w:rsid w:val="00282C47"/>
    <w:rsid w:val="00282DB2"/>
    <w:rsid w:val="00283CB2"/>
    <w:rsid w:val="00283FA0"/>
    <w:rsid w:val="00284041"/>
    <w:rsid w:val="00284050"/>
    <w:rsid w:val="00284892"/>
    <w:rsid w:val="002857BB"/>
    <w:rsid w:val="002859D9"/>
    <w:rsid w:val="00285E54"/>
    <w:rsid w:val="00287B09"/>
    <w:rsid w:val="00287BFF"/>
    <w:rsid w:val="00287DF7"/>
    <w:rsid w:val="0029004D"/>
    <w:rsid w:val="00290A57"/>
    <w:rsid w:val="00290ED3"/>
    <w:rsid w:val="00291F50"/>
    <w:rsid w:val="00292644"/>
    <w:rsid w:val="00292A04"/>
    <w:rsid w:val="00292E6A"/>
    <w:rsid w:val="00293061"/>
    <w:rsid w:val="00293310"/>
    <w:rsid w:val="002934D1"/>
    <w:rsid w:val="0029353A"/>
    <w:rsid w:val="00293AC7"/>
    <w:rsid w:val="00293E0D"/>
    <w:rsid w:val="00294402"/>
    <w:rsid w:val="0029448B"/>
    <w:rsid w:val="002949F7"/>
    <w:rsid w:val="00294CDA"/>
    <w:rsid w:val="00296C46"/>
    <w:rsid w:val="0029772B"/>
    <w:rsid w:val="00297B5D"/>
    <w:rsid w:val="002A0248"/>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4919"/>
    <w:rsid w:val="002B526D"/>
    <w:rsid w:val="002B59E2"/>
    <w:rsid w:val="002B610C"/>
    <w:rsid w:val="002B65C7"/>
    <w:rsid w:val="002B72C2"/>
    <w:rsid w:val="002B7C13"/>
    <w:rsid w:val="002C05EA"/>
    <w:rsid w:val="002C0902"/>
    <w:rsid w:val="002C0D93"/>
    <w:rsid w:val="002C1231"/>
    <w:rsid w:val="002C2566"/>
    <w:rsid w:val="002C2EB7"/>
    <w:rsid w:val="002C36BD"/>
    <w:rsid w:val="002C40AD"/>
    <w:rsid w:val="002C41B4"/>
    <w:rsid w:val="002C45D8"/>
    <w:rsid w:val="002C4699"/>
    <w:rsid w:val="002C48B8"/>
    <w:rsid w:val="002C543D"/>
    <w:rsid w:val="002C5F43"/>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05868"/>
    <w:rsid w:val="00306163"/>
    <w:rsid w:val="00307BB1"/>
    <w:rsid w:val="00310890"/>
    <w:rsid w:val="00311710"/>
    <w:rsid w:val="003117ED"/>
    <w:rsid w:val="00311B29"/>
    <w:rsid w:val="00312011"/>
    <w:rsid w:val="00312174"/>
    <w:rsid w:val="00312860"/>
    <w:rsid w:val="00313FA7"/>
    <w:rsid w:val="00314456"/>
    <w:rsid w:val="00314ADA"/>
    <w:rsid w:val="00315C94"/>
    <w:rsid w:val="003175FF"/>
    <w:rsid w:val="003178B1"/>
    <w:rsid w:val="00320378"/>
    <w:rsid w:val="0032069A"/>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473"/>
    <w:rsid w:val="00327BE5"/>
    <w:rsid w:val="00327C50"/>
    <w:rsid w:val="0033061B"/>
    <w:rsid w:val="00330784"/>
    <w:rsid w:val="00330B76"/>
    <w:rsid w:val="00330B9D"/>
    <w:rsid w:val="00331990"/>
    <w:rsid w:val="0033330D"/>
    <w:rsid w:val="00333752"/>
    <w:rsid w:val="0033393F"/>
    <w:rsid w:val="00333A0B"/>
    <w:rsid w:val="00334195"/>
    <w:rsid w:val="00334352"/>
    <w:rsid w:val="0033459B"/>
    <w:rsid w:val="00334AA1"/>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BF3"/>
    <w:rsid w:val="00351C4F"/>
    <w:rsid w:val="00351C89"/>
    <w:rsid w:val="00351E85"/>
    <w:rsid w:val="00351F77"/>
    <w:rsid w:val="0035241A"/>
    <w:rsid w:val="003526DD"/>
    <w:rsid w:val="00352B12"/>
    <w:rsid w:val="00353C43"/>
    <w:rsid w:val="00354958"/>
    <w:rsid w:val="00355778"/>
    <w:rsid w:val="00356042"/>
    <w:rsid w:val="003569D3"/>
    <w:rsid w:val="00356D51"/>
    <w:rsid w:val="00357352"/>
    <w:rsid w:val="0035754A"/>
    <w:rsid w:val="0036019E"/>
    <w:rsid w:val="00360518"/>
    <w:rsid w:val="003606A7"/>
    <w:rsid w:val="00360F78"/>
    <w:rsid w:val="00361633"/>
    <w:rsid w:val="003622B9"/>
    <w:rsid w:val="00362721"/>
    <w:rsid w:val="00362B9B"/>
    <w:rsid w:val="003637B9"/>
    <w:rsid w:val="003638B2"/>
    <w:rsid w:val="0036390B"/>
    <w:rsid w:val="003643F7"/>
    <w:rsid w:val="00364D9B"/>
    <w:rsid w:val="0036530E"/>
    <w:rsid w:val="003655E2"/>
    <w:rsid w:val="003662D4"/>
    <w:rsid w:val="0036661D"/>
    <w:rsid w:val="003668FB"/>
    <w:rsid w:val="00367567"/>
    <w:rsid w:val="00367A31"/>
    <w:rsid w:val="00367B6E"/>
    <w:rsid w:val="00370A82"/>
    <w:rsid w:val="0037187D"/>
    <w:rsid w:val="00371BC7"/>
    <w:rsid w:val="003734F6"/>
    <w:rsid w:val="0037384A"/>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962"/>
    <w:rsid w:val="00383F69"/>
    <w:rsid w:val="00384096"/>
    <w:rsid w:val="00384681"/>
    <w:rsid w:val="00385DAE"/>
    <w:rsid w:val="00385F55"/>
    <w:rsid w:val="00385F79"/>
    <w:rsid w:val="00386311"/>
    <w:rsid w:val="00387DF9"/>
    <w:rsid w:val="0039049E"/>
    <w:rsid w:val="00391957"/>
    <w:rsid w:val="00392210"/>
    <w:rsid w:val="00392539"/>
    <w:rsid w:val="00392727"/>
    <w:rsid w:val="00392CAD"/>
    <w:rsid w:val="003934E6"/>
    <w:rsid w:val="00393586"/>
    <w:rsid w:val="00393BC0"/>
    <w:rsid w:val="00394DE3"/>
    <w:rsid w:val="00394F34"/>
    <w:rsid w:val="0039508B"/>
    <w:rsid w:val="003950B8"/>
    <w:rsid w:val="00395752"/>
    <w:rsid w:val="00395E90"/>
    <w:rsid w:val="00395F97"/>
    <w:rsid w:val="00396D97"/>
    <w:rsid w:val="00397C59"/>
    <w:rsid w:val="00397E3E"/>
    <w:rsid w:val="003A02E4"/>
    <w:rsid w:val="003A0D9C"/>
    <w:rsid w:val="003A160B"/>
    <w:rsid w:val="003A1680"/>
    <w:rsid w:val="003A168B"/>
    <w:rsid w:val="003A16D6"/>
    <w:rsid w:val="003A1750"/>
    <w:rsid w:val="003A2C4B"/>
    <w:rsid w:val="003A3731"/>
    <w:rsid w:val="003A37FC"/>
    <w:rsid w:val="003A39D2"/>
    <w:rsid w:val="003A59F6"/>
    <w:rsid w:val="003A5A23"/>
    <w:rsid w:val="003A5A6A"/>
    <w:rsid w:val="003A66DC"/>
    <w:rsid w:val="003A704B"/>
    <w:rsid w:val="003A716E"/>
    <w:rsid w:val="003B03AC"/>
    <w:rsid w:val="003B09F4"/>
    <w:rsid w:val="003B14E7"/>
    <w:rsid w:val="003B2060"/>
    <w:rsid w:val="003B2D49"/>
    <w:rsid w:val="003B2DFE"/>
    <w:rsid w:val="003B3D34"/>
    <w:rsid w:val="003B497B"/>
    <w:rsid w:val="003B49FF"/>
    <w:rsid w:val="003B4BDC"/>
    <w:rsid w:val="003B4FB5"/>
    <w:rsid w:val="003B5118"/>
    <w:rsid w:val="003B557E"/>
    <w:rsid w:val="003B5AED"/>
    <w:rsid w:val="003B5D83"/>
    <w:rsid w:val="003B5EAD"/>
    <w:rsid w:val="003B6292"/>
    <w:rsid w:val="003B656B"/>
    <w:rsid w:val="003B6B0D"/>
    <w:rsid w:val="003B6E03"/>
    <w:rsid w:val="003B76AE"/>
    <w:rsid w:val="003C0A28"/>
    <w:rsid w:val="003C0BA8"/>
    <w:rsid w:val="003C1572"/>
    <w:rsid w:val="003C15B5"/>
    <w:rsid w:val="003C17AA"/>
    <w:rsid w:val="003C1C3E"/>
    <w:rsid w:val="003C2221"/>
    <w:rsid w:val="003C25B9"/>
    <w:rsid w:val="003C30C8"/>
    <w:rsid w:val="003C3AB8"/>
    <w:rsid w:val="003C4749"/>
    <w:rsid w:val="003C48A6"/>
    <w:rsid w:val="003C4B91"/>
    <w:rsid w:val="003C5905"/>
    <w:rsid w:val="003C5EC8"/>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5AE"/>
    <w:rsid w:val="003E399C"/>
    <w:rsid w:val="003E3FB2"/>
    <w:rsid w:val="003E435C"/>
    <w:rsid w:val="003E43AE"/>
    <w:rsid w:val="003E4786"/>
    <w:rsid w:val="003E49C0"/>
    <w:rsid w:val="003E5AE6"/>
    <w:rsid w:val="003E5C1B"/>
    <w:rsid w:val="003E64A0"/>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196D"/>
    <w:rsid w:val="00401A45"/>
    <w:rsid w:val="004026D6"/>
    <w:rsid w:val="00403845"/>
    <w:rsid w:val="00403A5B"/>
    <w:rsid w:val="00403AF9"/>
    <w:rsid w:val="004040E1"/>
    <w:rsid w:val="00404278"/>
    <w:rsid w:val="004051D7"/>
    <w:rsid w:val="004053D8"/>
    <w:rsid w:val="0040589B"/>
    <w:rsid w:val="004058E0"/>
    <w:rsid w:val="00406A67"/>
    <w:rsid w:val="00407870"/>
    <w:rsid w:val="004079AC"/>
    <w:rsid w:val="00407CA6"/>
    <w:rsid w:val="00407F2F"/>
    <w:rsid w:val="00410D78"/>
    <w:rsid w:val="0041117C"/>
    <w:rsid w:val="004115A1"/>
    <w:rsid w:val="0041172D"/>
    <w:rsid w:val="0041181D"/>
    <w:rsid w:val="004120F3"/>
    <w:rsid w:val="00412310"/>
    <w:rsid w:val="00412835"/>
    <w:rsid w:val="00413A26"/>
    <w:rsid w:val="00414130"/>
    <w:rsid w:val="004143C1"/>
    <w:rsid w:val="00414D7E"/>
    <w:rsid w:val="0041510C"/>
    <w:rsid w:val="00415813"/>
    <w:rsid w:val="00415D29"/>
    <w:rsid w:val="00416101"/>
    <w:rsid w:val="004161CA"/>
    <w:rsid w:val="0041694E"/>
    <w:rsid w:val="00416AC3"/>
    <w:rsid w:val="00416D14"/>
    <w:rsid w:val="0041723C"/>
    <w:rsid w:val="0041731A"/>
    <w:rsid w:val="004173A9"/>
    <w:rsid w:val="00417C51"/>
    <w:rsid w:val="00417E58"/>
    <w:rsid w:val="00420755"/>
    <w:rsid w:val="004208D2"/>
    <w:rsid w:val="004219D9"/>
    <w:rsid w:val="00421E5C"/>
    <w:rsid w:val="00422242"/>
    <w:rsid w:val="00422D1C"/>
    <w:rsid w:val="00423569"/>
    <w:rsid w:val="00424305"/>
    <w:rsid w:val="00424BA1"/>
    <w:rsid w:val="00424BED"/>
    <w:rsid w:val="004262B5"/>
    <w:rsid w:val="00426464"/>
    <w:rsid w:val="0042647A"/>
    <w:rsid w:val="0042696C"/>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6239"/>
    <w:rsid w:val="00437565"/>
    <w:rsid w:val="00437C04"/>
    <w:rsid w:val="00437F24"/>
    <w:rsid w:val="00440768"/>
    <w:rsid w:val="00440D5C"/>
    <w:rsid w:val="00441299"/>
    <w:rsid w:val="004419E3"/>
    <w:rsid w:val="00442232"/>
    <w:rsid w:val="00442583"/>
    <w:rsid w:val="004429D8"/>
    <w:rsid w:val="00442C82"/>
    <w:rsid w:val="00443274"/>
    <w:rsid w:val="00443ADF"/>
    <w:rsid w:val="004445EB"/>
    <w:rsid w:val="0044476C"/>
    <w:rsid w:val="00445D9E"/>
    <w:rsid w:val="00446D38"/>
    <w:rsid w:val="00447092"/>
    <w:rsid w:val="00447D50"/>
    <w:rsid w:val="0045006B"/>
    <w:rsid w:val="00450619"/>
    <w:rsid w:val="00450731"/>
    <w:rsid w:val="00450914"/>
    <w:rsid w:val="00451E54"/>
    <w:rsid w:val="00452B91"/>
    <w:rsid w:val="00452E6D"/>
    <w:rsid w:val="00453AD5"/>
    <w:rsid w:val="004558B3"/>
    <w:rsid w:val="00455AA0"/>
    <w:rsid w:val="00455FAC"/>
    <w:rsid w:val="0045620B"/>
    <w:rsid w:val="004566AB"/>
    <w:rsid w:val="004566D0"/>
    <w:rsid w:val="00456B60"/>
    <w:rsid w:val="004576DB"/>
    <w:rsid w:val="00457F2E"/>
    <w:rsid w:val="004601F3"/>
    <w:rsid w:val="00461054"/>
    <w:rsid w:val="00461A12"/>
    <w:rsid w:val="00463109"/>
    <w:rsid w:val="00463C42"/>
    <w:rsid w:val="0046459A"/>
    <w:rsid w:val="004653EC"/>
    <w:rsid w:val="00465A67"/>
    <w:rsid w:val="00465AEA"/>
    <w:rsid w:val="00465D19"/>
    <w:rsid w:val="00466449"/>
    <w:rsid w:val="00466C41"/>
    <w:rsid w:val="00470D83"/>
    <w:rsid w:val="004711B4"/>
    <w:rsid w:val="00471B7E"/>
    <w:rsid w:val="004720BA"/>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0D6E"/>
    <w:rsid w:val="00481314"/>
    <w:rsid w:val="0048131D"/>
    <w:rsid w:val="00481805"/>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973"/>
    <w:rsid w:val="00493499"/>
    <w:rsid w:val="00493A10"/>
    <w:rsid w:val="0049449C"/>
    <w:rsid w:val="004946FB"/>
    <w:rsid w:val="00494996"/>
    <w:rsid w:val="00494F0C"/>
    <w:rsid w:val="0049617C"/>
    <w:rsid w:val="00496BDF"/>
    <w:rsid w:val="004970BA"/>
    <w:rsid w:val="00497504"/>
    <w:rsid w:val="004979D4"/>
    <w:rsid w:val="00497DF9"/>
    <w:rsid w:val="004A0241"/>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1155"/>
    <w:rsid w:val="004B203C"/>
    <w:rsid w:val="004B20BF"/>
    <w:rsid w:val="004B236E"/>
    <w:rsid w:val="004B2BC7"/>
    <w:rsid w:val="004B2C40"/>
    <w:rsid w:val="004B2F83"/>
    <w:rsid w:val="004B32CD"/>
    <w:rsid w:val="004B331A"/>
    <w:rsid w:val="004B44EB"/>
    <w:rsid w:val="004B5A7A"/>
    <w:rsid w:val="004B5BD5"/>
    <w:rsid w:val="004B6188"/>
    <w:rsid w:val="004B6385"/>
    <w:rsid w:val="004B70C0"/>
    <w:rsid w:val="004B7601"/>
    <w:rsid w:val="004B7B8F"/>
    <w:rsid w:val="004B7C76"/>
    <w:rsid w:val="004C0375"/>
    <w:rsid w:val="004C0928"/>
    <w:rsid w:val="004C0A1E"/>
    <w:rsid w:val="004C0AEE"/>
    <w:rsid w:val="004C0D13"/>
    <w:rsid w:val="004C14A5"/>
    <w:rsid w:val="004C177F"/>
    <w:rsid w:val="004C1966"/>
    <w:rsid w:val="004C2654"/>
    <w:rsid w:val="004C2EE3"/>
    <w:rsid w:val="004C388E"/>
    <w:rsid w:val="004C3E65"/>
    <w:rsid w:val="004C5B83"/>
    <w:rsid w:val="004C5E18"/>
    <w:rsid w:val="004C6571"/>
    <w:rsid w:val="004C6AE9"/>
    <w:rsid w:val="004C7196"/>
    <w:rsid w:val="004C7244"/>
    <w:rsid w:val="004C7BF5"/>
    <w:rsid w:val="004D01FA"/>
    <w:rsid w:val="004D1316"/>
    <w:rsid w:val="004D1550"/>
    <w:rsid w:val="004D1AE9"/>
    <w:rsid w:val="004D1B91"/>
    <w:rsid w:val="004D1F58"/>
    <w:rsid w:val="004D2500"/>
    <w:rsid w:val="004D34FC"/>
    <w:rsid w:val="004D3C29"/>
    <w:rsid w:val="004D41D3"/>
    <w:rsid w:val="004D47CC"/>
    <w:rsid w:val="004D57D2"/>
    <w:rsid w:val="004D5EFC"/>
    <w:rsid w:val="004D5F89"/>
    <w:rsid w:val="004D6388"/>
    <w:rsid w:val="004D665C"/>
    <w:rsid w:val="004D66A9"/>
    <w:rsid w:val="004D6A52"/>
    <w:rsid w:val="004D6E83"/>
    <w:rsid w:val="004D7FD6"/>
    <w:rsid w:val="004E0976"/>
    <w:rsid w:val="004E119A"/>
    <w:rsid w:val="004E20F1"/>
    <w:rsid w:val="004E21D6"/>
    <w:rsid w:val="004E27C9"/>
    <w:rsid w:val="004E27D7"/>
    <w:rsid w:val="004E3A33"/>
    <w:rsid w:val="004E4A0F"/>
    <w:rsid w:val="004E4A45"/>
    <w:rsid w:val="004E697D"/>
    <w:rsid w:val="004F0061"/>
    <w:rsid w:val="004F0704"/>
    <w:rsid w:val="004F1790"/>
    <w:rsid w:val="004F26FE"/>
    <w:rsid w:val="004F274F"/>
    <w:rsid w:val="004F2A0C"/>
    <w:rsid w:val="004F3C2D"/>
    <w:rsid w:val="004F4D08"/>
    <w:rsid w:val="004F557B"/>
    <w:rsid w:val="004F564E"/>
    <w:rsid w:val="004F6785"/>
    <w:rsid w:val="004F6ABB"/>
    <w:rsid w:val="004F6CD7"/>
    <w:rsid w:val="004F729B"/>
    <w:rsid w:val="004F7469"/>
    <w:rsid w:val="004F7AB7"/>
    <w:rsid w:val="005003AD"/>
    <w:rsid w:val="00500445"/>
    <w:rsid w:val="00500F3C"/>
    <w:rsid w:val="005014E5"/>
    <w:rsid w:val="00502411"/>
    <w:rsid w:val="00502885"/>
    <w:rsid w:val="00502AF1"/>
    <w:rsid w:val="00503385"/>
    <w:rsid w:val="0050359A"/>
    <w:rsid w:val="005041D9"/>
    <w:rsid w:val="005044AD"/>
    <w:rsid w:val="005047E8"/>
    <w:rsid w:val="00505E42"/>
    <w:rsid w:val="00506261"/>
    <w:rsid w:val="005066F1"/>
    <w:rsid w:val="00506B99"/>
    <w:rsid w:val="005070D8"/>
    <w:rsid w:val="00507370"/>
    <w:rsid w:val="00507E85"/>
    <w:rsid w:val="00507FB1"/>
    <w:rsid w:val="00510673"/>
    <w:rsid w:val="005107F6"/>
    <w:rsid w:val="00510ACD"/>
    <w:rsid w:val="00512583"/>
    <w:rsid w:val="0051259B"/>
    <w:rsid w:val="005129F7"/>
    <w:rsid w:val="00512A92"/>
    <w:rsid w:val="0051347C"/>
    <w:rsid w:val="0051355C"/>
    <w:rsid w:val="0051357D"/>
    <w:rsid w:val="00513F6F"/>
    <w:rsid w:val="00514550"/>
    <w:rsid w:val="00515F09"/>
    <w:rsid w:val="00516163"/>
    <w:rsid w:val="00516C99"/>
    <w:rsid w:val="00517052"/>
    <w:rsid w:val="005177AC"/>
    <w:rsid w:val="00517951"/>
    <w:rsid w:val="00520170"/>
    <w:rsid w:val="005203B1"/>
    <w:rsid w:val="005208AC"/>
    <w:rsid w:val="00520D86"/>
    <w:rsid w:val="00521257"/>
    <w:rsid w:val="00522865"/>
    <w:rsid w:val="005230D9"/>
    <w:rsid w:val="00523104"/>
    <w:rsid w:val="00524463"/>
    <w:rsid w:val="00524C51"/>
    <w:rsid w:val="00526598"/>
    <w:rsid w:val="00526C17"/>
    <w:rsid w:val="00526CC6"/>
    <w:rsid w:val="00526EBD"/>
    <w:rsid w:val="0053058F"/>
    <w:rsid w:val="00530649"/>
    <w:rsid w:val="00530802"/>
    <w:rsid w:val="0053173F"/>
    <w:rsid w:val="00531B06"/>
    <w:rsid w:val="0053232A"/>
    <w:rsid w:val="00532F04"/>
    <w:rsid w:val="00533573"/>
    <w:rsid w:val="00533635"/>
    <w:rsid w:val="00533968"/>
    <w:rsid w:val="005340CC"/>
    <w:rsid w:val="005346A8"/>
    <w:rsid w:val="00534C0F"/>
    <w:rsid w:val="00534E7B"/>
    <w:rsid w:val="00534FEA"/>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6B"/>
    <w:rsid w:val="00542AA4"/>
    <w:rsid w:val="00542E2C"/>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67AA6"/>
    <w:rsid w:val="00571192"/>
    <w:rsid w:val="005717E6"/>
    <w:rsid w:val="00571A77"/>
    <w:rsid w:val="00571F5F"/>
    <w:rsid w:val="00572C56"/>
    <w:rsid w:val="00572D0B"/>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E1"/>
    <w:rsid w:val="00583774"/>
    <w:rsid w:val="00583BA1"/>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5CA8"/>
    <w:rsid w:val="00597A0D"/>
    <w:rsid w:val="005A0414"/>
    <w:rsid w:val="005A0B03"/>
    <w:rsid w:val="005A10AD"/>
    <w:rsid w:val="005A1466"/>
    <w:rsid w:val="005A18DA"/>
    <w:rsid w:val="005A21FE"/>
    <w:rsid w:val="005A2325"/>
    <w:rsid w:val="005A2C0A"/>
    <w:rsid w:val="005A31AA"/>
    <w:rsid w:val="005A3E40"/>
    <w:rsid w:val="005A40C1"/>
    <w:rsid w:val="005A4268"/>
    <w:rsid w:val="005A4EB7"/>
    <w:rsid w:val="005A4F99"/>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6285"/>
    <w:rsid w:val="005B6306"/>
    <w:rsid w:val="005B6EA0"/>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1FF7"/>
    <w:rsid w:val="005D271B"/>
    <w:rsid w:val="005D2744"/>
    <w:rsid w:val="005D3A7D"/>
    <w:rsid w:val="005D3BAC"/>
    <w:rsid w:val="005D49AF"/>
    <w:rsid w:val="005D5335"/>
    <w:rsid w:val="005D53F7"/>
    <w:rsid w:val="005D5FE8"/>
    <w:rsid w:val="005D7591"/>
    <w:rsid w:val="005D78C6"/>
    <w:rsid w:val="005D79D0"/>
    <w:rsid w:val="005E0343"/>
    <w:rsid w:val="005E2463"/>
    <w:rsid w:val="005E2479"/>
    <w:rsid w:val="005E24EE"/>
    <w:rsid w:val="005E251E"/>
    <w:rsid w:val="005E2902"/>
    <w:rsid w:val="005E2A53"/>
    <w:rsid w:val="005E3240"/>
    <w:rsid w:val="005E3F71"/>
    <w:rsid w:val="005E4AED"/>
    <w:rsid w:val="005E577A"/>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3F35"/>
    <w:rsid w:val="005F4D08"/>
    <w:rsid w:val="005F4E60"/>
    <w:rsid w:val="005F5A1F"/>
    <w:rsid w:val="005F68D2"/>
    <w:rsid w:val="005F7320"/>
    <w:rsid w:val="005F75DD"/>
    <w:rsid w:val="005F7D8C"/>
    <w:rsid w:val="006011BC"/>
    <w:rsid w:val="006018ED"/>
    <w:rsid w:val="00601EF6"/>
    <w:rsid w:val="00603808"/>
    <w:rsid w:val="00603C98"/>
    <w:rsid w:val="00603E0C"/>
    <w:rsid w:val="006045F5"/>
    <w:rsid w:val="00605BC7"/>
    <w:rsid w:val="006065AB"/>
    <w:rsid w:val="006077B3"/>
    <w:rsid w:val="00612E00"/>
    <w:rsid w:val="00612FF9"/>
    <w:rsid w:val="006132EF"/>
    <w:rsid w:val="00613394"/>
    <w:rsid w:val="00613C0D"/>
    <w:rsid w:val="00614F24"/>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574"/>
    <w:rsid w:val="0063305C"/>
    <w:rsid w:val="00633B86"/>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EF"/>
    <w:rsid w:val="00650ED1"/>
    <w:rsid w:val="006519F4"/>
    <w:rsid w:val="006536DF"/>
    <w:rsid w:val="0065386B"/>
    <w:rsid w:val="006543B1"/>
    <w:rsid w:val="00654A3D"/>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282"/>
    <w:rsid w:val="006704B9"/>
    <w:rsid w:val="00670EE6"/>
    <w:rsid w:val="0067182C"/>
    <w:rsid w:val="00672C18"/>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4A15"/>
    <w:rsid w:val="0069508B"/>
    <w:rsid w:val="00695216"/>
    <w:rsid w:val="00695DA8"/>
    <w:rsid w:val="00695F5A"/>
    <w:rsid w:val="00696312"/>
    <w:rsid w:val="00696621"/>
    <w:rsid w:val="006974DE"/>
    <w:rsid w:val="006977AF"/>
    <w:rsid w:val="00697F63"/>
    <w:rsid w:val="006A05BD"/>
    <w:rsid w:val="006A0978"/>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688"/>
    <w:rsid w:val="006C7898"/>
    <w:rsid w:val="006C7FC5"/>
    <w:rsid w:val="006D03C5"/>
    <w:rsid w:val="006D0441"/>
    <w:rsid w:val="006D09D0"/>
    <w:rsid w:val="006D0A00"/>
    <w:rsid w:val="006D1361"/>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F34"/>
    <w:rsid w:val="006E03D4"/>
    <w:rsid w:val="006E063A"/>
    <w:rsid w:val="006E0672"/>
    <w:rsid w:val="006E0812"/>
    <w:rsid w:val="006E0D44"/>
    <w:rsid w:val="006E0E8D"/>
    <w:rsid w:val="006E0F85"/>
    <w:rsid w:val="006E1660"/>
    <w:rsid w:val="006E16BD"/>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1B0"/>
    <w:rsid w:val="006F7328"/>
    <w:rsid w:val="007008F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DDF"/>
    <w:rsid w:val="00714DFA"/>
    <w:rsid w:val="007158C0"/>
    <w:rsid w:val="007162E9"/>
    <w:rsid w:val="00716AF0"/>
    <w:rsid w:val="00716D44"/>
    <w:rsid w:val="007175C2"/>
    <w:rsid w:val="0071774D"/>
    <w:rsid w:val="0071788B"/>
    <w:rsid w:val="00717EDD"/>
    <w:rsid w:val="00720798"/>
    <w:rsid w:val="0072083E"/>
    <w:rsid w:val="00722357"/>
    <w:rsid w:val="00723AE0"/>
    <w:rsid w:val="007244DA"/>
    <w:rsid w:val="007246BF"/>
    <w:rsid w:val="007248D8"/>
    <w:rsid w:val="00724D7F"/>
    <w:rsid w:val="0072509E"/>
    <w:rsid w:val="00725602"/>
    <w:rsid w:val="00726964"/>
    <w:rsid w:val="007271B2"/>
    <w:rsid w:val="00727982"/>
    <w:rsid w:val="007300B1"/>
    <w:rsid w:val="00730A37"/>
    <w:rsid w:val="0073190C"/>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0F77"/>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7CF"/>
    <w:rsid w:val="00771880"/>
    <w:rsid w:val="00771C46"/>
    <w:rsid w:val="00771E2A"/>
    <w:rsid w:val="007722BA"/>
    <w:rsid w:val="00772CC2"/>
    <w:rsid w:val="00772E23"/>
    <w:rsid w:val="007741DC"/>
    <w:rsid w:val="007741E7"/>
    <w:rsid w:val="007742E9"/>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85C"/>
    <w:rsid w:val="00787AEA"/>
    <w:rsid w:val="00790A94"/>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587A"/>
    <w:rsid w:val="007B59AE"/>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5166"/>
    <w:rsid w:val="007C51B6"/>
    <w:rsid w:val="007C51F0"/>
    <w:rsid w:val="007C607D"/>
    <w:rsid w:val="007C63F4"/>
    <w:rsid w:val="007C77CF"/>
    <w:rsid w:val="007C7B8C"/>
    <w:rsid w:val="007D03D1"/>
    <w:rsid w:val="007D1AD1"/>
    <w:rsid w:val="007D224B"/>
    <w:rsid w:val="007D22F4"/>
    <w:rsid w:val="007D2C97"/>
    <w:rsid w:val="007D2E6A"/>
    <w:rsid w:val="007D33BF"/>
    <w:rsid w:val="007D37D8"/>
    <w:rsid w:val="007D3856"/>
    <w:rsid w:val="007D4BF5"/>
    <w:rsid w:val="007D56B9"/>
    <w:rsid w:val="007D5735"/>
    <w:rsid w:val="007D612C"/>
    <w:rsid w:val="007D684B"/>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7432"/>
    <w:rsid w:val="007E783D"/>
    <w:rsid w:val="007E7956"/>
    <w:rsid w:val="007E7C54"/>
    <w:rsid w:val="007F0A16"/>
    <w:rsid w:val="007F1932"/>
    <w:rsid w:val="007F1B95"/>
    <w:rsid w:val="007F279E"/>
    <w:rsid w:val="007F4485"/>
    <w:rsid w:val="007F4BA9"/>
    <w:rsid w:val="007F5062"/>
    <w:rsid w:val="007F5122"/>
    <w:rsid w:val="007F6716"/>
    <w:rsid w:val="007F6A14"/>
    <w:rsid w:val="007F6ADE"/>
    <w:rsid w:val="007F6B77"/>
    <w:rsid w:val="007F7CBE"/>
    <w:rsid w:val="007F7E4D"/>
    <w:rsid w:val="008005B9"/>
    <w:rsid w:val="00800751"/>
    <w:rsid w:val="00800890"/>
    <w:rsid w:val="00800B7A"/>
    <w:rsid w:val="00802418"/>
    <w:rsid w:val="00802C64"/>
    <w:rsid w:val="00803040"/>
    <w:rsid w:val="00803689"/>
    <w:rsid w:val="00803FE1"/>
    <w:rsid w:val="0080456C"/>
    <w:rsid w:val="00805313"/>
    <w:rsid w:val="008057F0"/>
    <w:rsid w:val="00805A7B"/>
    <w:rsid w:val="00806867"/>
    <w:rsid w:val="00806A59"/>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F04"/>
    <w:rsid w:val="00820843"/>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1E68"/>
    <w:rsid w:val="00842043"/>
    <w:rsid w:val="00842FD3"/>
    <w:rsid w:val="008433C1"/>
    <w:rsid w:val="0084553C"/>
    <w:rsid w:val="008458A1"/>
    <w:rsid w:val="008459B8"/>
    <w:rsid w:val="0084684B"/>
    <w:rsid w:val="00846887"/>
    <w:rsid w:val="00846A2C"/>
    <w:rsid w:val="00846BB2"/>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F6D"/>
    <w:rsid w:val="00855B93"/>
    <w:rsid w:val="00855C63"/>
    <w:rsid w:val="00855DC3"/>
    <w:rsid w:val="0085603E"/>
    <w:rsid w:val="00856709"/>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47A"/>
    <w:rsid w:val="008839B0"/>
    <w:rsid w:val="00883C7B"/>
    <w:rsid w:val="00883DFE"/>
    <w:rsid w:val="00884632"/>
    <w:rsid w:val="00885902"/>
    <w:rsid w:val="00886B3A"/>
    <w:rsid w:val="00887141"/>
    <w:rsid w:val="008873F6"/>
    <w:rsid w:val="00887F27"/>
    <w:rsid w:val="008903FB"/>
    <w:rsid w:val="00890805"/>
    <w:rsid w:val="00890ECC"/>
    <w:rsid w:val="008926AF"/>
    <w:rsid w:val="008930C2"/>
    <w:rsid w:val="00893888"/>
    <w:rsid w:val="008945E1"/>
    <w:rsid w:val="00894789"/>
    <w:rsid w:val="00895010"/>
    <w:rsid w:val="00895638"/>
    <w:rsid w:val="008961D9"/>
    <w:rsid w:val="00896EBC"/>
    <w:rsid w:val="00897389"/>
    <w:rsid w:val="00897A27"/>
    <w:rsid w:val="008A00C1"/>
    <w:rsid w:val="008A0CBC"/>
    <w:rsid w:val="008A14D5"/>
    <w:rsid w:val="008A20A7"/>
    <w:rsid w:val="008A25FD"/>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39F"/>
    <w:rsid w:val="008C57CB"/>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63AF"/>
    <w:rsid w:val="008D64AC"/>
    <w:rsid w:val="008D71A9"/>
    <w:rsid w:val="008D7554"/>
    <w:rsid w:val="008D7D0D"/>
    <w:rsid w:val="008E01CD"/>
    <w:rsid w:val="008E0D4C"/>
    <w:rsid w:val="008E12EE"/>
    <w:rsid w:val="008E1A58"/>
    <w:rsid w:val="008E1FC7"/>
    <w:rsid w:val="008E274D"/>
    <w:rsid w:val="008E2A28"/>
    <w:rsid w:val="008E3A8F"/>
    <w:rsid w:val="008E3D25"/>
    <w:rsid w:val="008E3F86"/>
    <w:rsid w:val="008E4ABA"/>
    <w:rsid w:val="008E5DDE"/>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696"/>
    <w:rsid w:val="008F4742"/>
    <w:rsid w:val="008F5239"/>
    <w:rsid w:val="008F5DEB"/>
    <w:rsid w:val="008F5F72"/>
    <w:rsid w:val="008F6A09"/>
    <w:rsid w:val="009011D8"/>
    <w:rsid w:val="00901C3B"/>
    <w:rsid w:val="009029AB"/>
    <w:rsid w:val="0090326B"/>
    <w:rsid w:val="00903BB2"/>
    <w:rsid w:val="00903BB4"/>
    <w:rsid w:val="0090456B"/>
    <w:rsid w:val="00904CE2"/>
    <w:rsid w:val="0090576F"/>
    <w:rsid w:val="009062BF"/>
    <w:rsid w:val="00906AEA"/>
    <w:rsid w:val="00907FF3"/>
    <w:rsid w:val="00910623"/>
    <w:rsid w:val="00910815"/>
    <w:rsid w:val="00910BC3"/>
    <w:rsid w:val="009113AF"/>
    <w:rsid w:val="00911E68"/>
    <w:rsid w:val="00912F8B"/>
    <w:rsid w:val="00913631"/>
    <w:rsid w:val="009137D6"/>
    <w:rsid w:val="00913815"/>
    <w:rsid w:val="00913FCA"/>
    <w:rsid w:val="0091582B"/>
    <w:rsid w:val="00916624"/>
    <w:rsid w:val="00916777"/>
    <w:rsid w:val="0091715A"/>
    <w:rsid w:val="0091721B"/>
    <w:rsid w:val="00917A54"/>
    <w:rsid w:val="00920034"/>
    <w:rsid w:val="00920141"/>
    <w:rsid w:val="00921935"/>
    <w:rsid w:val="00922424"/>
    <w:rsid w:val="009224DE"/>
    <w:rsid w:val="009229E8"/>
    <w:rsid w:val="00922E0B"/>
    <w:rsid w:val="00922E0F"/>
    <w:rsid w:val="009236FF"/>
    <w:rsid w:val="00924324"/>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4A91"/>
    <w:rsid w:val="00935176"/>
    <w:rsid w:val="009354A6"/>
    <w:rsid w:val="00935829"/>
    <w:rsid w:val="0093601D"/>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C9"/>
    <w:rsid w:val="00946B65"/>
    <w:rsid w:val="00947947"/>
    <w:rsid w:val="00947B2F"/>
    <w:rsid w:val="00947C36"/>
    <w:rsid w:val="00950E70"/>
    <w:rsid w:val="00950EA7"/>
    <w:rsid w:val="009516EE"/>
    <w:rsid w:val="00952026"/>
    <w:rsid w:val="0095255E"/>
    <w:rsid w:val="00953A05"/>
    <w:rsid w:val="00953AA2"/>
    <w:rsid w:val="00953BB7"/>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1082"/>
    <w:rsid w:val="00971413"/>
    <w:rsid w:val="0097259B"/>
    <w:rsid w:val="00973F12"/>
    <w:rsid w:val="00974198"/>
    <w:rsid w:val="009742AC"/>
    <w:rsid w:val="00974574"/>
    <w:rsid w:val="00974638"/>
    <w:rsid w:val="00974865"/>
    <w:rsid w:val="009748A0"/>
    <w:rsid w:val="00974AA9"/>
    <w:rsid w:val="00974AC7"/>
    <w:rsid w:val="00974D3C"/>
    <w:rsid w:val="00975CF5"/>
    <w:rsid w:val="00975F73"/>
    <w:rsid w:val="00976024"/>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AE8"/>
    <w:rsid w:val="00985B4F"/>
    <w:rsid w:val="00985B82"/>
    <w:rsid w:val="00986012"/>
    <w:rsid w:val="0098615B"/>
    <w:rsid w:val="00986289"/>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3EFB"/>
    <w:rsid w:val="009943D6"/>
    <w:rsid w:val="00994666"/>
    <w:rsid w:val="00994ABD"/>
    <w:rsid w:val="0099659D"/>
    <w:rsid w:val="00996A97"/>
    <w:rsid w:val="009972BC"/>
    <w:rsid w:val="009974F9"/>
    <w:rsid w:val="009A082E"/>
    <w:rsid w:val="009A0BEA"/>
    <w:rsid w:val="009A0E70"/>
    <w:rsid w:val="009A15CA"/>
    <w:rsid w:val="009A18D3"/>
    <w:rsid w:val="009A3EE4"/>
    <w:rsid w:val="009A4D41"/>
    <w:rsid w:val="009A4E0E"/>
    <w:rsid w:val="009A55A2"/>
    <w:rsid w:val="009A584C"/>
    <w:rsid w:val="009A5E8D"/>
    <w:rsid w:val="009A5FEC"/>
    <w:rsid w:val="009A6032"/>
    <w:rsid w:val="009A621B"/>
    <w:rsid w:val="009A719A"/>
    <w:rsid w:val="009A7DD5"/>
    <w:rsid w:val="009B0CED"/>
    <w:rsid w:val="009B1D73"/>
    <w:rsid w:val="009B257F"/>
    <w:rsid w:val="009B25A7"/>
    <w:rsid w:val="009B2934"/>
    <w:rsid w:val="009B4CCC"/>
    <w:rsid w:val="009B53AD"/>
    <w:rsid w:val="009B5C74"/>
    <w:rsid w:val="009B6351"/>
    <w:rsid w:val="009B655C"/>
    <w:rsid w:val="009B6682"/>
    <w:rsid w:val="009B79F8"/>
    <w:rsid w:val="009B7BAD"/>
    <w:rsid w:val="009C0665"/>
    <w:rsid w:val="009C11B4"/>
    <w:rsid w:val="009C1625"/>
    <w:rsid w:val="009C1758"/>
    <w:rsid w:val="009C27C6"/>
    <w:rsid w:val="009C2C5A"/>
    <w:rsid w:val="009C2E08"/>
    <w:rsid w:val="009C3803"/>
    <w:rsid w:val="009C3CFE"/>
    <w:rsid w:val="009C3D90"/>
    <w:rsid w:val="009C4053"/>
    <w:rsid w:val="009C43B8"/>
    <w:rsid w:val="009C4514"/>
    <w:rsid w:val="009C4659"/>
    <w:rsid w:val="009C4910"/>
    <w:rsid w:val="009C5036"/>
    <w:rsid w:val="009C56DA"/>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E0493"/>
    <w:rsid w:val="009E2296"/>
    <w:rsid w:val="009E2B67"/>
    <w:rsid w:val="009E2F36"/>
    <w:rsid w:val="009E3DC3"/>
    <w:rsid w:val="009E4393"/>
    <w:rsid w:val="009E450A"/>
    <w:rsid w:val="009E4CEC"/>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05"/>
    <w:rsid w:val="009F4E90"/>
    <w:rsid w:val="009F50A0"/>
    <w:rsid w:val="009F5141"/>
    <w:rsid w:val="009F6200"/>
    <w:rsid w:val="009F622B"/>
    <w:rsid w:val="009F6703"/>
    <w:rsid w:val="009F6ECA"/>
    <w:rsid w:val="009F6F1F"/>
    <w:rsid w:val="009F7172"/>
    <w:rsid w:val="009F7361"/>
    <w:rsid w:val="009F7AC1"/>
    <w:rsid w:val="009F7DBA"/>
    <w:rsid w:val="00A001E5"/>
    <w:rsid w:val="00A00B47"/>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1F0"/>
    <w:rsid w:val="00A1466E"/>
    <w:rsid w:val="00A14F01"/>
    <w:rsid w:val="00A1600C"/>
    <w:rsid w:val="00A16482"/>
    <w:rsid w:val="00A1695D"/>
    <w:rsid w:val="00A203A9"/>
    <w:rsid w:val="00A20582"/>
    <w:rsid w:val="00A208FB"/>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02C"/>
    <w:rsid w:val="00A3714A"/>
    <w:rsid w:val="00A3755A"/>
    <w:rsid w:val="00A40FD5"/>
    <w:rsid w:val="00A41405"/>
    <w:rsid w:val="00A41F8D"/>
    <w:rsid w:val="00A42519"/>
    <w:rsid w:val="00A4312D"/>
    <w:rsid w:val="00A432C0"/>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98E"/>
    <w:rsid w:val="00A72298"/>
    <w:rsid w:val="00A7240B"/>
    <w:rsid w:val="00A729DF"/>
    <w:rsid w:val="00A733F1"/>
    <w:rsid w:val="00A7352D"/>
    <w:rsid w:val="00A73875"/>
    <w:rsid w:val="00A743D0"/>
    <w:rsid w:val="00A7528F"/>
    <w:rsid w:val="00A76024"/>
    <w:rsid w:val="00A763C8"/>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254"/>
    <w:rsid w:val="00A94863"/>
    <w:rsid w:val="00A948D1"/>
    <w:rsid w:val="00A95203"/>
    <w:rsid w:val="00A95214"/>
    <w:rsid w:val="00A95721"/>
    <w:rsid w:val="00A95903"/>
    <w:rsid w:val="00A95916"/>
    <w:rsid w:val="00A9625E"/>
    <w:rsid w:val="00A96388"/>
    <w:rsid w:val="00A968DA"/>
    <w:rsid w:val="00A96978"/>
    <w:rsid w:val="00A96F68"/>
    <w:rsid w:val="00A96F9D"/>
    <w:rsid w:val="00AA1FAB"/>
    <w:rsid w:val="00AA22E6"/>
    <w:rsid w:val="00AA26FC"/>
    <w:rsid w:val="00AA29BA"/>
    <w:rsid w:val="00AA2E3B"/>
    <w:rsid w:val="00AA3490"/>
    <w:rsid w:val="00AA3B5C"/>
    <w:rsid w:val="00AA3EF1"/>
    <w:rsid w:val="00AA4073"/>
    <w:rsid w:val="00AA41DF"/>
    <w:rsid w:val="00AA65F8"/>
    <w:rsid w:val="00AA68B0"/>
    <w:rsid w:val="00AA690D"/>
    <w:rsid w:val="00AA7622"/>
    <w:rsid w:val="00AA7B9D"/>
    <w:rsid w:val="00AB03B9"/>
    <w:rsid w:val="00AB04E6"/>
    <w:rsid w:val="00AB0E1C"/>
    <w:rsid w:val="00AB18A3"/>
    <w:rsid w:val="00AB1957"/>
    <w:rsid w:val="00AB3566"/>
    <w:rsid w:val="00AB35D4"/>
    <w:rsid w:val="00AB36A8"/>
    <w:rsid w:val="00AB391E"/>
    <w:rsid w:val="00AB3A05"/>
    <w:rsid w:val="00AB3CD8"/>
    <w:rsid w:val="00AB3F2E"/>
    <w:rsid w:val="00AB41C2"/>
    <w:rsid w:val="00AB4B88"/>
    <w:rsid w:val="00AB4F2B"/>
    <w:rsid w:val="00AB5D3A"/>
    <w:rsid w:val="00AB67A9"/>
    <w:rsid w:val="00AB68BB"/>
    <w:rsid w:val="00AB6D68"/>
    <w:rsid w:val="00AB71D2"/>
    <w:rsid w:val="00AB732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0F83"/>
    <w:rsid w:val="00AD12D2"/>
    <w:rsid w:val="00AD171B"/>
    <w:rsid w:val="00AD1B4E"/>
    <w:rsid w:val="00AD2456"/>
    <w:rsid w:val="00AD27CC"/>
    <w:rsid w:val="00AD3181"/>
    <w:rsid w:val="00AD4A45"/>
    <w:rsid w:val="00AD4EB0"/>
    <w:rsid w:val="00AD5923"/>
    <w:rsid w:val="00AD5DCB"/>
    <w:rsid w:val="00AD5F22"/>
    <w:rsid w:val="00AD6053"/>
    <w:rsid w:val="00AD6600"/>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E5E"/>
    <w:rsid w:val="00AE71CD"/>
    <w:rsid w:val="00AE7AC4"/>
    <w:rsid w:val="00AE7AE0"/>
    <w:rsid w:val="00AE7DFE"/>
    <w:rsid w:val="00AF0101"/>
    <w:rsid w:val="00AF0452"/>
    <w:rsid w:val="00AF07DE"/>
    <w:rsid w:val="00AF0A27"/>
    <w:rsid w:val="00AF1455"/>
    <w:rsid w:val="00AF2DDE"/>
    <w:rsid w:val="00AF393D"/>
    <w:rsid w:val="00AF3AC5"/>
    <w:rsid w:val="00AF3B73"/>
    <w:rsid w:val="00AF47BF"/>
    <w:rsid w:val="00AF5109"/>
    <w:rsid w:val="00AF5EE5"/>
    <w:rsid w:val="00AF671D"/>
    <w:rsid w:val="00AF68BB"/>
    <w:rsid w:val="00AF6DFA"/>
    <w:rsid w:val="00B0097E"/>
    <w:rsid w:val="00B01AF4"/>
    <w:rsid w:val="00B01E98"/>
    <w:rsid w:val="00B02A21"/>
    <w:rsid w:val="00B03252"/>
    <w:rsid w:val="00B03418"/>
    <w:rsid w:val="00B03D91"/>
    <w:rsid w:val="00B0421E"/>
    <w:rsid w:val="00B0434A"/>
    <w:rsid w:val="00B04E6B"/>
    <w:rsid w:val="00B0527B"/>
    <w:rsid w:val="00B05A8D"/>
    <w:rsid w:val="00B05E0C"/>
    <w:rsid w:val="00B064C7"/>
    <w:rsid w:val="00B06B59"/>
    <w:rsid w:val="00B101AF"/>
    <w:rsid w:val="00B10596"/>
    <w:rsid w:val="00B11626"/>
    <w:rsid w:val="00B119C8"/>
    <w:rsid w:val="00B11C4C"/>
    <w:rsid w:val="00B1250B"/>
    <w:rsid w:val="00B128F3"/>
    <w:rsid w:val="00B12A47"/>
    <w:rsid w:val="00B12BEA"/>
    <w:rsid w:val="00B1378D"/>
    <w:rsid w:val="00B14EA8"/>
    <w:rsid w:val="00B15076"/>
    <w:rsid w:val="00B169B7"/>
    <w:rsid w:val="00B17371"/>
    <w:rsid w:val="00B17F71"/>
    <w:rsid w:val="00B207FD"/>
    <w:rsid w:val="00B21691"/>
    <w:rsid w:val="00B22346"/>
    <w:rsid w:val="00B22971"/>
    <w:rsid w:val="00B22B41"/>
    <w:rsid w:val="00B22C5C"/>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927"/>
    <w:rsid w:val="00B32C71"/>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0F3"/>
    <w:rsid w:val="00B41DAA"/>
    <w:rsid w:val="00B41DF6"/>
    <w:rsid w:val="00B42F22"/>
    <w:rsid w:val="00B42F99"/>
    <w:rsid w:val="00B43510"/>
    <w:rsid w:val="00B43575"/>
    <w:rsid w:val="00B438CD"/>
    <w:rsid w:val="00B439C3"/>
    <w:rsid w:val="00B4435D"/>
    <w:rsid w:val="00B447BD"/>
    <w:rsid w:val="00B447C5"/>
    <w:rsid w:val="00B44B9E"/>
    <w:rsid w:val="00B44D22"/>
    <w:rsid w:val="00B45871"/>
    <w:rsid w:val="00B4591F"/>
    <w:rsid w:val="00B45D03"/>
    <w:rsid w:val="00B461DC"/>
    <w:rsid w:val="00B465AB"/>
    <w:rsid w:val="00B46A60"/>
    <w:rsid w:val="00B46B33"/>
    <w:rsid w:val="00B4700B"/>
    <w:rsid w:val="00B4778D"/>
    <w:rsid w:val="00B47AD3"/>
    <w:rsid w:val="00B47D91"/>
    <w:rsid w:val="00B50567"/>
    <w:rsid w:val="00B5110B"/>
    <w:rsid w:val="00B5207C"/>
    <w:rsid w:val="00B5374F"/>
    <w:rsid w:val="00B53BCD"/>
    <w:rsid w:val="00B53BDB"/>
    <w:rsid w:val="00B54218"/>
    <w:rsid w:val="00B544BF"/>
    <w:rsid w:val="00B54F7B"/>
    <w:rsid w:val="00B5555A"/>
    <w:rsid w:val="00B555C4"/>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FA3"/>
    <w:rsid w:val="00B7215A"/>
    <w:rsid w:val="00B727B8"/>
    <w:rsid w:val="00B72CE1"/>
    <w:rsid w:val="00B7445A"/>
    <w:rsid w:val="00B75295"/>
    <w:rsid w:val="00B752FB"/>
    <w:rsid w:val="00B7570A"/>
    <w:rsid w:val="00B75EE4"/>
    <w:rsid w:val="00B76029"/>
    <w:rsid w:val="00B760E9"/>
    <w:rsid w:val="00B76506"/>
    <w:rsid w:val="00B76A1E"/>
    <w:rsid w:val="00B76BED"/>
    <w:rsid w:val="00B801C9"/>
    <w:rsid w:val="00B8147D"/>
    <w:rsid w:val="00B82224"/>
    <w:rsid w:val="00B824B6"/>
    <w:rsid w:val="00B82D52"/>
    <w:rsid w:val="00B8336F"/>
    <w:rsid w:val="00B83FB6"/>
    <w:rsid w:val="00B84429"/>
    <w:rsid w:val="00B84F60"/>
    <w:rsid w:val="00B85100"/>
    <w:rsid w:val="00B85425"/>
    <w:rsid w:val="00B85709"/>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7546"/>
    <w:rsid w:val="00B976B9"/>
    <w:rsid w:val="00BA050A"/>
    <w:rsid w:val="00BA0583"/>
    <w:rsid w:val="00BA09F0"/>
    <w:rsid w:val="00BA0D41"/>
    <w:rsid w:val="00BA1182"/>
    <w:rsid w:val="00BA1ACE"/>
    <w:rsid w:val="00BA1C39"/>
    <w:rsid w:val="00BA2732"/>
    <w:rsid w:val="00BA2C1C"/>
    <w:rsid w:val="00BA446C"/>
    <w:rsid w:val="00BA57AC"/>
    <w:rsid w:val="00BA63A8"/>
    <w:rsid w:val="00BA672A"/>
    <w:rsid w:val="00BA67EE"/>
    <w:rsid w:val="00BA69BA"/>
    <w:rsid w:val="00BA6FAC"/>
    <w:rsid w:val="00BA7407"/>
    <w:rsid w:val="00BB19A1"/>
    <w:rsid w:val="00BB1E9C"/>
    <w:rsid w:val="00BB29AC"/>
    <w:rsid w:val="00BB2D0D"/>
    <w:rsid w:val="00BB317F"/>
    <w:rsid w:val="00BB42B7"/>
    <w:rsid w:val="00BB5CAC"/>
    <w:rsid w:val="00BB5D9C"/>
    <w:rsid w:val="00BB5FBC"/>
    <w:rsid w:val="00BB6258"/>
    <w:rsid w:val="00BB6A13"/>
    <w:rsid w:val="00BB70D0"/>
    <w:rsid w:val="00BB7191"/>
    <w:rsid w:val="00BB7605"/>
    <w:rsid w:val="00BB77CE"/>
    <w:rsid w:val="00BB7ACE"/>
    <w:rsid w:val="00BC095C"/>
    <w:rsid w:val="00BC1A39"/>
    <w:rsid w:val="00BC2486"/>
    <w:rsid w:val="00BC2ABE"/>
    <w:rsid w:val="00BC2F9D"/>
    <w:rsid w:val="00BC3228"/>
    <w:rsid w:val="00BC3616"/>
    <w:rsid w:val="00BC3741"/>
    <w:rsid w:val="00BC4585"/>
    <w:rsid w:val="00BC4626"/>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EAD"/>
    <w:rsid w:val="00BD5884"/>
    <w:rsid w:val="00BD662D"/>
    <w:rsid w:val="00BD7075"/>
    <w:rsid w:val="00BD7BD6"/>
    <w:rsid w:val="00BE0E1B"/>
    <w:rsid w:val="00BE155B"/>
    <w:rsid w:val="00BE217E"/>
    <w:rsid w:val="00BE25D1"/>
    <w:rsid w:val="00BE2A8E"/>
    <w:rsid w:val="00BE2C0F"/>
    <w:rsid w:val="00BE2F5A"/>
    <w:rsid w:val="00BE2F9E"/>
    <w:rsid w:val="00BE3457"/>
    <w:rsid w:val="00BE495A"/>
    <w:rsid w:val="00BE504D"/>
    <w:rsid w:val="00BE5399"/>
    <w:rsid w:val="00BE5A8A"/>
    <w:rsid w:val="00BE5C02"/>
    <w:rsid w:val="00BE5DAD"/>
    <w:rsid w:val="00BE70D5"/>
    <w:rsid w:val="00BE721C"/>
    <w:rsid w:val="00BE753F"/>
    <w:rsid w:val="00BE7B24"/>
    <w:rsid w:val="00BF049B"/>
    <w:rsid w:val="00BF1B23"/>
    <w:rsid w:val="00BF1E31"/>
    <w:rsid w:val="00BF2688"/>
    <w:rsid w:val="00BF269D"/>
    <w:rsid w:val="00BF35B8"/>
    <w:rsid w:val="00BF3648"/>
    <w:rsid w:val="00BF40CB"/>
    <w:rsid w:val="00BF47EB"/>
    <w:rsid w:val="00BF4864"/>
    <w:rsid w:val="00BF53DE"/>
    <w:rsid w:val="00BF5578"/>
    <w:rsid w:val="00BF5884"/>
    <w:rsid w:val="00BF646D"/>
    <w:rsid w:val="00BF7706"/>
    <w:rsid w:val="00BF77E4"/>
    <w:rsid w:val="00C000A3"/>
    <w:rsid w:val="00C008DE"/>
    <w:rsid w:val="00C00F48"/>
    <w:rsid w:val="00C011E0"/>
    <w:rsid w:val="00C01219"/>
    <w:rsid w:val="00C025AC"/>
    <w:rsid w:val="00C0279B"/>
    <w:rsid w:val="00C02B80"/>
    <w:rsid w:val="00C02C1D"/>
    <w:rsid w:val="00C02D42"/>
    <w:rsid w:val="00C043B8"/>
    <w:rsid w:val="00C04A51"/>
    <w:rsid w:val="00C04E21"/>
    <w:rsid w:val="00C050C8"/>
    <w:rsid w:val="00C051DE"/>
    <w:rsid w:val="00C05904"/>
    <w:rsid w:val="00C05F89"/>
    <w:rsid w:val="00C060E5"/>
    <w:rsid w:val="00C06D64"/>
    <w:rsid w:val="00C06FA6"/>
    <w:rsid w:val="00C07101"/>
    <w:rsid w:val="00C07C10"/>
    <w:rsid w:val="00C10338"/>
    <w:rsid w:val="00C109F2"/>
    <w:rsid w:val="00C10D7C"/>
    <w:rsid w:val="00C10E60"/>
    <w:rsid w:val="00C12034"/>
    <w:rsid w:val="00C1273B"/>
    <w:rsid w:val="00C14490"/>
    <w:rsid w:val="00C15848"/>
    <w:rsid w:val="00C2074E"/>
    <w:rsid w:val="00C2087F"/>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6BA"/>
    <w:rsid w:val="00C27D9D"/>
    <w:rsid w:val="00C27E7F"/>
    <w:rsid w:val="00C30D68"/>
    <w:rsid w:val="00C31126"/>
    <w:rsid w:val="00C316F8"/>
    <w:rsid w:val="00C32D37"/>
    <w:rsid w:val="00C32DC3"/>
    <w:rsid w:val="00C3301B"/>
    <w:rsid w:val="00C35B2B"/>
    <w:rsid w:val="00C36992"/>
    <w:rsid w:val="00C37713"/>
    <w:rsid w:val="00C37D37"/>
    <w:rsid w:val="00C40072"/>
    <w:rsid w:val="00C403E1"/>
    <w:rsid w:val="00C4046B"/>
    <w:rsid w:val="00C40AD5"/>
    <w:rsid w:val="00C40C10"/>
    <w:rsid w:val="00C41076"/>
    <w:rsid w:val="00C41510"/>
    <w:rsid w:val="00C41E8A"/>
    <w:rsid w:val="00C42103"/>
    <w:rsid w:val="00C42A98"/>
    <w:rsid w:val="00C42DEC"/>
    <w:rsid w:val="00C4348C"/>
    <w:rsid w:val="00C43998"/>
    <w:rsid w:val="00C43FED"/>
    <w:rsid w:val="00C450F1"/>
    <w:rsid w:val="00C45AEB"/>
    <w:rsid w:val="00C45BBB"/>
    <w:rsid w:val="00C4664A"/>
    <w:rsid w:val="00C46E63"/>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D4B"/>
    <w:rsid w:val="00C602A0"/>
    <w:rsid w:val="00C60644"/>
    <w:rsid w:val="00C60EE7"/>
    <w:rsid w:val="00C613D6"/>
    <w:rsid w:val="00C6259B"/>
    <w:rsid w:val="00C62BB5"/>
    <w:rsid w:val="00C6326E"/>
    <w:rsid w:val="00C632AA"/>
    <w:rsid w:val="00C63840"/>
    <w:rsid w:val="00C64C76"/>
    <w:rsid w:val="00C65820"/>
    <w:rsid w:val="00C7090D"/>
    <w:rsid w:val="00C70AC2"/>
    <w:rsid w:val="00C70E05"/>
    <w:rsid w:val="00C7260A"/>
    <w:rsid w:val="00C72A55"/>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1DC"/>
    <w:rsid w:val="00C8595D"/>
    <w:rsid w:val="00C85BDA"/>
    <w:rsid w:val="00C868E5"/>
    <w:rsid w:val="00C86AFB"/>
    <w:rsid w:val="00C86C9F"/>
    <w:rsid w:val="00C8756E"/>
    <w:rsid w:val="00C8778C"/>
    <w:rsid w:val="00C87AFF"/>
    <w:rsid w:val="00C9061E"/>
    <w:rsid w:val="00C90C15"/>
    <w:rsid w:val="00C90D0A"/>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4CEA"/>
    <w:rsid w:val="00CA6082"/>
    <w:rsid w:val="00CA6B06"/>
    <w:rsid w:val="00CA6BB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68B"/>
    <w:rsid w:val="00CB2EE3"/>
    <w:rsid w:val="00CB3102"/>
    <w:rsid w:val="00CB3EA1"/>
    <w:rsid w:val="00CB40E8"/>
    <w:rsid w:val="00CB412D"/>
    <w:rsid w:val="00CB49EF"/>
    <w:rsid w:val="00CB521E"/>
    <w:rsid w:val="00CB5F0B"/>
    <w:rsid w:val="00CB6CB4"/>
    <w:rsid w:val="00CB7035"/>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290"/>
    <w:rsid w:val="00CC671B"/>
    <w:rsid w:val="00CC67CF"/>
    <w:rsid w:val="00CC69B1"/>
    <w:rsid w:val="00CC708B"/>
    <w:rsid w:val="00CC772F"/>
    <w:rsid w:val="00CC78A4"/>
    <w:rsid w:val="00CC7995"/>
    <w:rsid w:val="00CD1283"/>
    <w:rsid w:val="00CD12E6"/>
    <w:rsid w:val="00CD1F6C"/>
    <w:rsid w:val="00CD27EF"/>
    <w:rsid w:val="00CD2FBB"/>
    <w:rsid w:val="00CD34F6"/>
    <w:rsid w:val="00CD36F0"/>
    <w:rsid w:val="00CD4416"/>
    <w:rsid w:val="00CD45A1"/>
    <w:rsid w:val="00CD4A56"/>
    <w:rsid w:val="00CD4C6F"/>
    <w:rsid w:val="00CD5140"/>
    <w:rsid w:val="00CD54BA"/>
    <w:rsid w:val="00CD56C3"/>
    <w:rsid w:val="00CD5AEE"/>
    <w:rsid w:val="00CD61E4"/>
    <w:rsid w:val="00CD66EE"/>
    <w:rsid w:val="00CD715B"/>
    <w:rsid w:val="00CE0163"/>
    <w:rsid w:val="00CE1516"/>
    <w:rsid w:val="00CE1A50"/>
    <w:rsid w:val="00CE1D3B"/>
    <w:rsid w:val="00CE1DD3"/>
    <w:rsid w:val="00CE2597"/>
    <w:rsid w:val="00CE382F"/>
    <w:rsid w:val="00CE3847"/>
    <w:rsid w:val="00CE39C0"/>
    <w:rsid w:val="00CE3B65"/>
    <w:rsid w:val="00CE546F"/>
    <w:rsid w:val="00CE5B8E"/>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339"/>
    <w:rsid w:val="00D0064E"/>
    <w:rsid w:val="00D0097F"/>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34F"/>
    <w:rsid w:val="00D11AE8"/>
    <w:rsid w:val="00D11B95"/>
    <w:rsid w:val="00D11D8E"/>
    <w:rsid w:val="00D1274E"/>
    <w:rsid w:val="00D12B2B"/>
    <w:rsid w:val="00D13738"/>
    <w:rsid w:val="00D13815"/>
    <w:rsid w:val="00D13C5E"/>
    <w:rsid w:val="00D13CFA"/>
    <w:rsid w:val="00D148C7"/>
    <w:rsid w:val="00D14B86"/>
    <w:rsid w:val="00D169A7"/>
    <w:rsid w:val="00D1709C"/>
    <w:rsid w:val="00D2084B"/>
    <w:rsid w:val="00D209AD"/>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A38"/>
    <w:rsid w:val="00D3468D"/>
    <w:rsid w:val="00D357BA"/>
    <w:rsid w:val="00D35827"/>
    <w:rsid w:val="00D36B70"/>
    <w:rsid w:val="00D36E1A"/>
    <w:rsid w:val="00D3745D"/>
    <w:rsid w:val="00D376D2"/>
    <w:rsid w:val="00D37876"/>
    <w:rsid w:val="00D404D8"/>
    <w:rsid w:val="00D415C2"/>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F51"/>
    <w:rsid w:val="00D534BA"/>
    <w:rsid w:val="00D548C7"/>
    <w:rsid w:val="00D54997"/>
    <w:rsid w:val="00D56F11"/>
    <w:rsid w:val="00D57210"/>
    <w:rsid w:val="00D5753B"/>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439B"/>
    <w:rsid w:val="00D6496B"/>
    <w:rsid w:val="00D64BD8"/>
    <w:rsid w:val="00D65856"/>
    <w:rsid w:val="00D67AF9"/>
    <w:rsid w:val="00D70371"/>
    <w:rsid w:val="00D705F4"/>
    <w:rsid w:val="00D70E16"/>
    <w:rsid w:val="00D71F12"/>
    <w:rsid w:val="00D71FA7"/>
    <w:rsid w:val="00D727F7"/>
    <w:rsid w:val="00D728AC"/>
    <w:rsid w:val="00D736A7"/>
    <w:rsid w:val="00D73EA2"/>
    <w:rsid w:val="00D742DD"/>
    <w:rsid w:val="00D753BE"/>
    <w:rsid w:val="00D75511"/>
    <w:rsid w:val="00D768A1"/>
    <w:rsid w:val="00D80D70"/>
    <w:rsid w:val="00D81978"/>
    <w:rsid w:val="00D82BE7"/>
    <w:rsid w:val="00D842B2"/>
    <w:rsid w:val="00D8482C"/>
    <w:rsid w:val="00D85107"/>
    <w:rsid w:val="00D851E1"/>
    <w:rsid w:val="00D85586"/>
    <w:rsid w:val="00D862A7"/>
    <w:rsid w:val="00D8716C"/>
    <w:rsid w:val="00D87E1E"/>
    <w:rsid w:val="00D902E9"/>
    <w:rsid w:val="00D90963"/>
    <w:rsid w:val="00D92029"/>
    <w:rsid w:val="00D920ED"/>
    <w:rsid w:val="00D93034"/>
    <w:rsid w:val="00D9369B"/>
    <w:rsid w:val="00D9392F"/>
    <w:rsid w:val="00D93BFD"/>
    <w:rsid w:val="00D93CD9"/>
    <w:rsid w:val="00D955C0"/>
    <w:rsid w:val="00D96846"/>
    <w:rsid w:val="00D9730B"/>
    <w:rsid w:val="00DA016E"/>
    <w:rsid w:val="00DA0A41"/>
    <w:rsid w:val="00DA14A2"/>
    <w:rsid w:val="00DA2C63"/>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E2D"/>
    <w:rsid w:val="00DB61E4"/>
    <w:rsid w:val="00DB6236"/>
    <w:rsid w:val="00DB71BC"/>
    <w:rsid w:val="00DB77B0"/>
    <w:rsid w:val="00DC023C"/>
    <w:rsid w:val="00DC0424"/>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823"/>
    <w:rsid w:val="00DD49E3"/>
    <w:rsid w:val="00DD4D9B"/>
    <w:rsid w:val="00DD58F3"/>
    <w:rsid w:val="00DD5EAC"/>
    <w:rsid w:val="00DD68D6"/>
    <w:rsid w:val="00DE0E0F"/>
    <w:rsid w:val="00DE1039"/>
    <w:rsid w:val="00DE12C0"/>
    <w:rsid w:val="00DE1695"/>
    <w:rsid w:val="00DE1BF6"/>
    <w:rsid w:val="00DE1E88"/>
    <w:rsid w:val="00DE23F1"/>
    <w:rsid w:val="00DE2B99"/>
    <w:rsid w:val="00DE4097"/>
    <w:rsid w:val="00DE5043"/>
    <w:rsid w:val="00DE52F6"/>
    <w:rsid w:val="00DE5FDD"/>
    <w:rsid w:val="00DE6C84"/>
    <w:rsid w:val="00DE6F9D"/>
    <w:rsid w:val="00DF0087"/>
    <w:rsid w:val="00DF14F6"/>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C98"/>
    <w:rsid w:val="00E14219"/>
    <w:rsid w:val="00E14421"/>
    <w:rsid w:val="00E14583"/>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88A"/>
    <w:rsid w:val="00E318F1"/>
    <w:rsid w:val="00E31941"/>
    <w:rsid w:val="00E31CB5"/>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BD2"/>
    <w:rsid w:val="00E47E8F"/>
    <w:rsid w:val="00E50432"/>
    <w:rsid w:val="00E52B65"/>
    <w:rsid w:val="00E52C0D"/>
    <w:rsid w:val="00E5304F"/>
    <w:rsid w:val="00E531C3"/>
    <w:rsid w:val="00E53BB2"/>
    <w:rsid w:val="00E53FF8"/>
    <w:rsid w:val="00E54962"/>
    <w:rsid w:val="00E54BC7"/>
    <w:rsid w:val="00E54CE8"/>
    <w:rsid w:val="00E55CF2"/>
    <w:rsid w:val="00E564D1"/>
    <w:rsid w:val="00E56C1C"/>
    <w:rsid w:val="00E5792E"/>
    <w:rsid w:val="00E60130"/>
    <w:rsid w:val="00E60480"/>
    <w:rsid w:val="00E60C83"/>
    <w:rsid w:val="00E60D40"/>
    <w:rsid w:val="00E61E01"/>
    <w:rsid w:val="00E621E5"/>
    <w:rsid w:val="00E6337F"/>
    <w:rsid w:val="00E63732"/>
    <w:rsid w:val="00E639D7"/>
    <w:rsid w:val="00E63A01"/>
    <w:rsid w:val="00E646AC"/>
    <w:rsid w:val="00E657D9"/>
    <w:rsid w:val="00E65C6E"/>
    <w:rsid w:val="00E65DA9"/>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C18"/>
    <w:rsid w:val="00E922DE"/>
    <w:rsid w:val="00E923DE"/>
    <w:rsid w:val="00E93FA1"/>
    <w:rsid w:val="00E94192"/>
    <w:rsid w:val="00E9451B"/>
    <w:rsid w:val="00E947FD"/>
    <w:rsid w:val="00E949E2"/>
    <w:rsid w:val="00E94C26"/>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1224"/>
    <w:rsid w:val="00EB1703"/>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5970"/>
    <w:rsid w:val="00EE605E"/>
    <w:rsid w:val="00EE6E46"/>
    <w:rsid w:val="00EE7075"/>
    <w:rsid w:val="00EF05BA"/>
    <w:rsid w:val="00EF2423"/>
    <w:rsid w:val="00EF2C4F"/>
    <w:rsid w:val="00EF2E90"/>
    <w:rsid w:val="00EF31F9"/>
    <w:rsid w:val="00EF3355"/>
    <w:rsid w:val="00EF3582"/>
    <w:rsid w:val="00EF3829"/>
    <w:rsid w:val="00EF4D4E"/>
    <w:rsid w:val="00EF4DBD"/>
    <w:rsid w:val="00EF5B61"/>
    <w:rsid w:val="00EF6D32"/>
    <w:rsid w:val="00EF747E"/>
    <w:rsid w:val="00F00C96"/>
    <w:rsid w:val="00F00CCE"/>
    <w:rsid w:val="00F01628"/>
    <w:rsid w:val="00F01658"/>
    <w:rsid w:val="00F02139"/>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EF9"/>
    <w:rsid w:val="00F11BD6"/>
    <w:rsid w:val="00F13822"/>
    <w:rsid w:val="00F13D2C"/>
    <w:rsid w:val="00F152F9"/>
    <w:rsid w:val="00F157DB"/>
    <w:rsid w:val="00F15872"/>
    <w:rsid w:val="00F17206"/>
    <w:rsid w:val="00F17E35"/>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2A22"/>
    <w:rsid w:val="00F33AC0"/>
    <w:rsid w:val="00F345F2"/>
    <w:rsid w:val="00F353A4"/>
    <w:rsid w:val="00F36818"/>
    <w:rsid w:val="00F37097"/>
    <w:rsid w:val="00F372EA"/>
    <w:rsid w:val="00F37693"/>
    <w:rsid w:val="00F377DF"/>
    <w:rsid w:val="00F40CC0"/>
    <w:rsid w:val="00F40D7C"/>
    <w:rsid w:val="00F410E5"/>
    <w:rsid w:val="00F41310"/>
    <w:rsid w:val="00F41BD6"/>
    <w:rsid w:val="00F42863"/>
    <w:rsid w:val="00F43A28"/>
    <w:rsid w:val="00F43C74"/>
    <w:rsid w:val="00F43E07"/>
    <w:rsid w:val="00F4517E"/>
    <w:rsid w:val="00F4649E"/>
    <w:rsid w:val="00F465BE"/>
    <w:rsid w:val="00F467E6"/>
    <w:rsid w:val="00F46AD8"/>
    <w:rsid w:val="00F46B3C"/>
    <w:rsid w:val="00F479B9"/>
    <w:rsid w:val="00F47BF0"/>
    <w:rsid w:val="00F5048B"/>
    <w:rsid w:val="00F50640"/>
    <w:rsid w:val="00F506A5"/>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282"/>
    <w:rsid w:val="00F57598"/>
    <w:rsid w:val="00F57608"/>
    <w:rsid w:val="00F57949"/>
    <w:rsid w:val="00F57A72"/>
    <w:rsid w:val="00F612E0"/>
    <w:rsid w:val="00F61BC0"/>
    <w:rsid w:val="00F61D3D"/>
    <w:rsid w:val="00F62248"/>
    <w:rsid w:val="00F627D1"/>
    <w:rsid w:val="00F62BD5"/>
    <w:rsid w:val="00F63434"/>
    <w:rsid w:val="00F63AEA"/>
    <w:rsid w:val="00F63F28"/>
    <w:rsid w:val="00F64932"/>
    <w:rsid w:val="00F653C8"/>
    <w:rsid w:val="00F65F94"/>
    <w:rsid w:val="00F66291"/>
    <w:rsid w:val="00F66373"/>
    <w:rsid w:val="00F67C0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4196"/>
    <w:rsid w:val="00F84A50"/>
    <w:rsid w:val="00F84C0C"/>
    <w:rsid w:val="00F84D1A"/>
    <w:rsid w:val="00F84E64"/>
    <w:rsid w:val="00F8513E"/>
    <w:rsid w:val="00F86977"/>
    <w:rsid w:val="00F86BBE"/>
    <w:rsid w:val="00F9176B"/>
    <w:rsid w:val="00F917F4"/>
    <w:rsid w:val="00F9197B"/>
    <w:rsid w:val="00F926D7"/>
    <w:rsid w:val="00F93159"/>
    <w:rsid w:val="00F937AD"/>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56A3"/>
    <w:rsid w:val="00FA676F"/>
    <w:rsid w:val="00FA6C65"/>
    <w:rsid w:val="00FB04EA"/>
    <w:rsid w:val="00FB083A"/>
    <w:rsid w:val="00FB092D"/>
    <w:rsid w:val="00FB113F"/>
    <w:rsid w:val="00FB28B5"/>
    <w:rsid w:val="00FB2C50"/>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D19E2"/>
    <w:rsid w:val="00FD1EAC"/>
    <w:rsid w:val="00FD3B4B"/>
    <w:rsid w:val="00FD419C"/>
    <w:rsid w:val="00FD435B"/>
    <w:rsid w:val="00FD512F"/>
    <w:rsid w:val="00FD538A"/>
    <w:rsid w:val="00FD5540"/>
    <w:rsid w:val="00FD5852"/>
    <w:rsid w:val="00FD6BCC"/>
    <w:rsid w:val="00FD73E0"/>
    <w:rsid w:val="00FD74E7"/>
    <w:rsid w:val="00FD776E"/>
    <w:rsid w:val="00FD7AC8"/>
    <w:rsid w:val="00FE021D"/>
    <w:rsid w:val="00FE030F"/>
    <w:rsid w:val="00FE138E"/>
    <w:rsid w:val="00FE1430"/>
    <w:rsid w:val="00FE1986"/>
    <w:rsid w:val="00FE24E9"/>
    <w:rsid w:val="00FE2FB6"/>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C0A"/>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3"/>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76"/>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D45DE-321E-415B-9908-288FB1B3BC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B5ECFD-1570-4F6F-84F0-9B08397A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6908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2</cp:revision>
  <cp:lastPrinted>2023-06-14T13:43:00Z</cp:lastPrinted>
  <dcterms:created xsi:type="dcterms:W3CDTF">2023-07-04T10:20:00Z</dcterms:created>
  <dcterms:modified xsi:type="dcterms:W3CDTF">2023-07-04T10:20:00Z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b12661c8-700a-4ea4-b897-213a6640d3c8</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