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1D41" w14:textId="77777777" w:rsidR="00AD55C1" w:rsidRPr="0065157B" w:rsidRDefault="00AD55C1" w:rsidP="00AD55C1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Załącznik nr 1 do swz (wzór)</w:t>
      </w:r>
      <w:r w:rsidRPr="0065157B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7FC0184" wp14:editId="29D30670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0A55A" w14:textId="77777777" w:rsidR="00AD55C1" w:rsidRPr="00336CAD" w:rsidRDefault="00AD55C1" w:rsidP="00AD55C1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0045E3D" w14:textId="77777777" w:rsidR="00AD55C1" w:rsidRDefault="00AD55C1" w:rsidP="00AD55C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C018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" fillcolor="silver" strokeweight=".5pt">
                <v:textbox inset="7.45pt,3.85pt,7.45pt,3.85pt">
                  <w:txbxContent>
                    <w:p w14:paraId="69F0A55A" w14:textId="77777777" w:rsidR="00AD55C1" w:rsidRPr="00336CAD" w:rsidRDefault="00AD55C1" w:rsidP="00AD55C1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50045E3D" w14:textId="77777777" w:rsidR="00AD55C1" w:rsidRDefault="00AD55C1" w:rsidP="00AD55C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38F314F" w14:textId="77777777" w:rsidR="00AD55C1" w:rsidRPr="0065157B" w:rsidRDefault="00AD55C1" w:rsidP="00AD55C1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</w:p>
    <w:p w14:paraId="076396B8" w14:textId="77777777" w:rsidR="00AD55C1" w:rsidRPr="0065157B" w:rsidRDefault="00AD55C1" w:rsidP="00AD55C1">
      <w:pPr>
        <w:ind w:left="3540"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5157B">
        <w:rPr>
          <w:rFonts w:asciiTheme="minorHAnsi" w:hAnsiTheme="minorHAnsi" w:cstheme="minorHAnsi"/>
          <w:bCs/>
          <w:sz w:val="18"/>
          <w:szCs w:val="18"/>
        </w:rPr>
        <w:t>Dla</w:t>
      </w:r>
      <w:r w:rsidRPr="0065157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1299BD5B" w14:textId="77777777" w:rsidR="00AD55C1" w:rsidRPr="0065157B" w:rsidRDefault="00AD55C1" w:rsidP="00AD55C1">
      <w:pPr>
        <w:ind w:left="4248"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SZPITALE TCZEWSKIE SPÓŁKA AKCYJNA</w:t>
      </w:r>
    </w:p>
    <w:p w14:paraId="2F01FB7D" w14:textId="77777777" w:rsidR="00AD55C1" w:rsidRPr="0065157B" w:rsidRDefault="00AD55C1" w:rsidP="00AD55C1">
      <w:pPr>
        <w:ind w:left="4956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UL. 30-GO STYCZNIA 57/58, 83-110 TCZEW</w:t>
      </w:r>
    </w:p>
    <w:p w14:paraId="7A19C36C" w14:textId="77777777" w:rsidR="00AD55C1" w:rsidRPr="0065157B" w:rsidRDefault="00AD55C1" w:rsidP="00AD55C1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Cs/>
          <w:color w:val="000000"/>
          <w:sz w:val="24"/>
        </w:rPr>
      </w:pPr>
    </w:p>
    <w:p w14:paraId="496AFE58" w14:textId="77777777" w:rsidR="00AD55C1" w:rsidRPr="0065157B" w:rsidRDefault="00AD55C1" w:rsidP="00AD55C1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5157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65157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prowadzonym przez Szpitale </w:t>
      </w:r>
      <w:r w:rsidRPr="0025154F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Tczewskie S.A. nr 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12</w:t>
      </w:r>
      <w:r w:rsidRPr="0025154F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/PN/2022</w:t>
      </w:r>
      <w:r w:rsidRPr="0025154F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na:</w:t>
      </w:r>
    </w:p>
    <w:p w14:paraId="28AC5667" w14:textId="77777777" w:rsidR="00AD55C1" w:rsidRPr="0007362F" w:rsidRDefault="00AD55C1" w:rsidP="00AD55C1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bookmarkStart w:id="0" w:name="_Hlk110262823"/>
      <w:r w:rsidRPr="0007362F">
        <w:rPr>
          <w:rFonts w:asciiTheme="minorHAnsi" w:hAnsiTheme="minorHAnsi" w:cstheme="minorHAnsi"/>
          <w:b/>
          <w:bCs/>
          <w:sz w:val="18"/>
          <w:szCs w:val="18"/>
        </w:rPr>
        <w:t>Dostaw</w:t>
      </w:r>
      <w:r>
        <w:rPr>
          <w:rFonts w:asciiTheme="minorHAnsi" w:hAnsiTheme="minorHAnsi" w:cstheme="minorHAnsi"/>
          <w:b/>
          <w:bCs/>
          <w:sz w:val="18"/>
          <w:szCs w:val="18"/>
        </w:rPr>
        <w:t>ę</w:t>
      </w:r>
      <w:r w:rsidRPr="0007362F">
        <w:rPr>
          <w:rFonts w:asciiTheme="minorHAnsi" w:hAnsiTheme="minorHAnsi" w:cstheme="minorHAnsi"/>
          <w:b/>
          <w:bCs/>
          <w:sz w:val="18"/>
          <w:szCs w:val="18"/>
        </w:rPr>
        <w:t xml:space="preserve"> produktów farmaceutycznych, w tym tych stosowanych w programach lekowych oraz folii operacyjnych, rękawic jałowych, artykułów do dializ i opatrunków - na potrzeby Zamawiającego</w:t>
      </w:r>
    </w:p>
    <w:bookmarkEnd w:id="0"/>
    <w:p w14:paraId="767B7E7D" w14:textId="77777777" w:rsidR="00AD55C1" w:rsidRPr="0065157B" w:rsidRDefault="00AD55C1" w:rsidP="00AD55C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AB06FC7" w14:textId="77777777" w:rsidR="00AD55C1" w:rsidRPr="0065157B" w:rsidRDefault="00AD55C1" w:rsidP="00AD55C1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DBD148F" w14:textId="77777777" w:rsidR="00AD55C1" w:rsidRPr="0065157B" w:rsidRDefault="00AD55C1" w:rsidP="00AD55C1">
      <w:pPr>
        <w:rPr>
          <w:rFonts w:asciiTheme="minorHAnsi" w:hAnsiTheme="minorHAnsi" w:cstheme="minorHAnsi"/>
          <w:b/>
          <w:color w:val="000000"/>
        </w:rPr>
      </w:pPr>
    </w:p>
    <w:p w14:paraId="39CAA81D" w14:textId="77777777" w:rsidR="00AD55C1" w:rsidRPr="0065157B" w:rsidRDefault="00AD55C1" w:rsidP="00AD55C1">
      <w:pPr>
        <w:rPr>
          <w:rFonts w:asciiTheme="minorHAnsi" w:hAnsiTheme="minorHAnsi" w:cstheme="minorHAnsi"/>
          <w:b/>
          <w:sz w:val="16"/>
          <w:szCs w:val="16"/>
        </w:rPr>
      </w:pPr>
      <w:r w:rsidRPr="0065157B">
        <w:rPr>
          <w:rFonts w:asciiTheme="minorHAnsi" w:hAnsiTheme="minorHAnsi" w:cstheme="minorHAnsi"/>
          <w:b/>
          <w:color w:val="000000"/>
        </w:rPr>
        <w:t>MY NIŻEJ PODPISANI:</w:t>
      </w:r>
      <w:r w:rsidRPr="0065157B">
        <w:rPr>
          <w:rFonts w:asciiTheme="minorHAnsi" w:hAnsiTheme="minorHAnsi" w:cstheme="minorHAnsi"/>
          <w:color w:val="000000"/>
        </w:rPr>
        <w:t xml:space="preserve"> </w:t>
      </w:r>
    </w:p>
    <w:p w14:paraId="2EA0252C" w14:textId="77777777" w:rsidR="00AD55C1" w:rsidRPr="0065157B" w:rsidRDefault="00AD55C1" w:rsidP="00AD55C1">
      <w:pPr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(Wykonawca)</w:t>
      </w:r>
    </w:p>
    <w:p w14:paraId="50BECB25" w14:textId="77777777" w:rsidR="00AD55C1" w:rsidRPr="0065157B" w:rsidRDefault="00AD55C1" w:rsidP="00AD55C1">
      <w:pPr>
        <w:rPr>
          <w:rFonts w:asciiTheme="minorHAnsi" w:hAnsiTheme="minorHAnsi" w:cstheme="minorHAnsi"/>
          <w:sz w:val="18"/>
          <w:szCs w:val="18"/>
        </w:rPr>
      </w:pPr>
    </w:p>
    <w:p w14:paraId="42843331" w14:textId="77777777" w:rsidR="00AD55C1" w:rsidRPr="0065157B" w:rsidRDefault="00AD55C1" w:rsidP="00AD55C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PEŁNA NAZWA/FIRMA: </w:t>
      </w:r>
      <w:bookmarkStart w:id="1" w:name="_Hlk67907579"/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  <w:bookmarkEnd w:id="1"/>
    </w:p>
    <w:p w14:paraId="64ACB617" w14:textId="77777777" w:rsidR="00AD55C1" w:rsidRPr="0065157B" w:rsidRDefault="00AD55C1" w:rsidP="00AD55C1">
      <w:pPr>
        <w:rPr>
          <w:rFonts w:asciiTheme="minorHAnsi" w:hAnsiTheme="minorHAnsi" w:cstheme="minorHAnsi"/>
          <w:sz w:val="18"/>
          <w:szCs w:val="18"/>
        </w:rPr>
      </w:pPr>
    </w:p>
    <w:p w14:paraId="50D281A5" w14:textId="77777777" w:rsidR="00AD55C1" w:rsidRPr="0065157B" w:rsidRDefault="00AD55C1" w:rsidP="00AD55C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REPREZENTANT WYKONAWCY: 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_____________________________</w:t>
      </w:r>
    </w:p>
    <w:p w14:paraId="36C4895C" w14:textId="77777777" w:rsidR="00AD55C1" w:rsidRPr="0065157B" w:rsidRDefault="00AD55C1" w:rsidP="00AD55C1">
      <w:pPr>
        <w:rPr>
          <w:rFonts w:asciiTheme="minorHAnsi" w:hAnsiTheme="minorHAnsi" w:cstheme="minorHAnsi"/>
          <w:sz w:val="18"/>
          <w:szCs w:val="18"/>
        </w:rPr>
      </w:pPr>
    </w:p>
    <w:p w14:paraId="2CD64FE9" w14:textId="77777777" w:rsidR="00AD55C1" w:rsidRPr="0065157B" w:rsidRDefault="00AD55C1" w:rsidP="00AD55C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ADRES SIEDZIBY: _______________________________________________________________________________________</w:t>
      </w:r>
    </w:p>
    <w:p w14:paraId="34C46E0B" w14:textId="77777777" w:rsidR="00AD55C1" w:rsidRPr="0065157B" w:rsidRDefault="00AD55C1" w:rsidP="00AD55C1">
      <w:pPr>
        <w:rPr>
          <w:rFonts w:asciiTheme="minorHAnsi" w:hAnsiTheme="minorHAnsi" w:cstheme="minorHAnsi"/>
          <w:sz w:val="18"/>
          <w:szCs w:val="18"/>
        </w:rPr>
      </w:pPr>
    </w:p>
    <w:p w14:paraId="6EBE7203" w14:textId="77777777" w:rsidR="00AD55C1" w:rsidRPr="0065157B" w:rsidRDefault="00AD55C1" w:rsidP="00AD55C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ADRES KORESPONDENCYJNY: 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1B28CB03" w14:textId="77777777" w:rsidR="00AD55C1" w:rsidRPr="0065157B" w:rsidRDefault="00AD55C1" w:rsidP="00AD55C1">
      <w:pPr>
        <w:rPr>
          <w:rFonts w:asciiTheme="minorHAnsi" w:hAnsiTheme="minorHAnsi" w:cstheme="minorHAnsi"/>
          <w:sz w:val="18"/>
          <w:szCs w:val="18"/>
        </w:rPr>
      </w:pPr>
    </w:p>
    <w:p w14:paraId="0700F78D" w14:textId="77777777" w:rsidR="00AD55C1" w:rsidRPr="0065157B" w:rsidRDefault="00AD55C1" w:rsidP="00AD55C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OSOBA(Y) DO KONTAKTU Z ZAMAWIAJACYM: ____________________________________</w:t>
      </w:r>
      <w:r>
        <w:rPr>
          <w:rFonts w:asciiTheme="minorHAnsi" w:hAnsiTheme="minorHAnsi" w:cstheme="minorHAnsi"/>
          <w:sz w:val="18"/>
          <w:szCs w:val="18"/>
        </w:rPr>
        <w:t>____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4B259E4F" w14:textId="77777777" w:rsidR="00AD55C1" w:rsidRPr="0065157B" w:rsidRDefault="00AD55C1" w:rsidP="00AD55C1">
      <w:pPr>
        <w:rPr>
          <w:rFonts w:asciiTheme="minorHAnsi" w:hAnsiTheme="minorHAnsi" w:cstheme="minorHAnsi"/>
          <w:sz w:val="18"/>
          <w:szCs w:val="18"/>
        </w:rPr>
      </w:pPr>
    </w:p>
    <w:p w14:paraId="7D371E7A" w14:textId="77777777" w:rsidR="00AD55C1" w:rsidRPr="0065157B" w:rsidRDefault="00AD55C1" w:rsidP="00AD55C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TEL: _______________________________, E-MAIL: ___________________________________________________________</w:t>
      </w:r>
    </w:p>
    <w:p w14:paraId="46993019" w14:textId="77777777" w:rsidR="00AD55C1" w:rsidRPr="0065157B" w:rsidRDefault="00AD55C1" w:rsidP="00AD55C1">
      <w:pPr>
        <w:rPr>
          <w:rFonts w:asciiTheme="minorHAnsi" w:hAnsiTheme="minorHAnsi" w:cstheme="minorHAnsi"/>
          <w:sz w:val="18"/>
          <w:szCs w:val="18"/>
        </w:rPr>
      </w:pPr>
    </w:p>
    <w:p w14:paraId="7DD6F9A2" w14:textId="77777777" w:rsidR="00AD55C1" w:rsidRPr="0065157B" w:rsidRDefault="00AD55C1" w:rsidP="00AD55C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_______________________________________________________________________ (w zależności od podmiotu)</w:t>
      </w:r>
    </w:p>
    <w:p w14:paraId="3B33B1CA" w14:textId="77777777" w:rsidR="00AD55C1" w:rsidRPr="0065157B" w:rsidRDefault="00AD55C1" w:rsidP="00AD55C1">
      <w:pPr>
        <w:rPr>
          <w:rFonts w:asciiTheme="minorHAnsi" w:hAnsiTheme="minorHAnsi" w:cstheme="minorHAnsi"/>
          <w:sz w:val="18"/>
          <w:szCs w:val="18"/>
        </w:rPr>
      </w:pPr>
    </w:p>
    <w:p w14:paraId="493868A0" w14:textId="77777777" w:rsidR="00AD55C1" w:rsidRPr="0065157B" w:rsidRDefault="00AD55C1" w:rsidP="00AD55C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65157B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65157B">
        <w:rPr>
          <w:rFonts w:asciiTheme="minorHAnsi" w:hAnsiTheme="minorHAnsi" w:cstheme="minorHAnsi"/>
          <w:sz w:val="18"/>
          <w:szCs w:val="18"/>
        </w:rPr>
        <w:t>: ______________________________________________________________________ (w zależności od podmiotu)</w:t>
      </w:r>
    </w:p>
    <w:p w14:paraId="14129E97" w14:textId="77777777" w:rsidR="00AD55C1" w:rsidRPr="0065157B" w:rsidRDefault="00AD55C1" w:rsidP="00AD55C1">
      <w:pPr>
        <w:rPr>
          <w:rFonts w:asciiTheme="minorHAnsi" w:hAnsiTheme="minorHAnsi" w:cstheme="minorHAnsi"/>
          <w:sz w:val="18"/>
          <w:szCs w:val="18"/>
        </w:rPr>
      </w:pPr>
    </w:p>
    <w:p w14:paraId="295ABFE1" w14:textId="77777777" w:rsidR="00AD55C1" w:rsidRPr="0065157B" w:rsidRDefault="00AD55C1" w:rsidP="00AD55C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REGON: ________________________________________________________________________________________________</w:t>
      </w:r>
    </w:p>
    <w:p w14:paraId="197FD6FC" w14:textId="77777777" w:rsidR="00AD55C1" w:rsidRPr="0065157B" w:rsidRDefault="00AD55C1" w:rsidP="00AD55C1">
      <w:pPr>
        <w:rPr>
          <w:rFonts w:asciiTheme="minorHAnsi" w:hAnsiTheme="minorHAnsi" w:cstheme="minorHAnsi"/>
          <w:sz w:val="18"/>
          <w:szCs w:val="18"/>
        </w:rPr>
      </w:pPr>
    </w:p>
    <w:p w14:paraId="58673685" w14:textId="77777777" w:rsidR="00AD55C1" w:rsidRPr="0065157B" w:rsidRDefault="00AD55C1" w:rsidP="00AD55C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ADRES POCZTY ELEKTRONICZNEJ NA KTÓRY ZAMAWIAJĄCY MA PRZESYŁAĆ KORESPONDENCJE:  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</w:t>
      </w:r>
    </w:p>
    <w:p w14:paraId="0AA37645" w14:textId="77777777" w:rsidR="00AD55C1" w:rsidRPr="0065157B" w:rsidRDefault="00AD55C1" w:rsidP="00AD55C1">
      <w:pPr>
        <w:rPr>
          <w:rFonts w:asciiTheme="minorHAnsi" w:hAnsiTheme="minorHAnsi" w:cstheme="minorHAnsi"/>
          <w:sz w:val="18"/>
          <w:szCs w:val="18"/>
        </w:rPr>
      </w:pPr>
    </w:p>
    <w:p w14:paraId="3BFCE266" w14:textId="77777777" w:rsidR="00AD55C1" w:rsidRPr="0065157B" w:rsidRDefault="00AD55C1" w:rsidP="00AD55C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STRONA INTERNETOWA: 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</w:t>
      </w:r>
    </w:p>
    <w:p w14:paraId="6F8638C5" w14:textId="77777777" w:rsidR="00AD55C1" w:rsidRPr="0065157B" w:rsidRDefault="00AD55C1" w:rsidP="00AD55C1">
      <w:pPr>
        <w:rPr>
          <w:rFonts w:asciiTheme="minorHAnsi" w:hAnsiTheme="minorHAnsi" w:cstheme="minorHAnsi"/>
          <w:sz w:val="18"/>
          <w:szCs w:val="18"/>
        </w:rPr>
      </w:pPr>
    </w:p>
    <w:p w14:paraId="0B3CD5FB" w14:textId="77777777" w:rsidR="00AD55C1" w:rsidRPr="0065157B" w:rsidRDefault="00AD55C1" w:rsidP="00AD55C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NUMER TELEFONU: 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</w:t>
      </w:r>
    </w:p>
    <w:p w14:paraId="37E9ADC4" w14:textId="77777777" w:rsidR="00AD55C1" w:rsidRPr="0065157B" w:rsidRDefault="00AD55C1" w:rsidP="00AD55C1">
      <w:pPr>
        <w:rPr>
          <w:rFonts w:asciiTheme="minorHAnsi" w:hAnsiTheme="minorHAnsi" w:cstheme="minorHAnsi"/>
          <w:sz w:val="18"/>
          <w:szCs w:val="18"/>
        </w:rPr>
      </w:pPr>
    </w:p>
    <w:p w14:paraId="1ABBF8CB" w14:textId="77777777" w:rsidR="00AD55C1" w:rsidRPr="0065157B" w:rsidRDefault="00AD55C1" w:rsidP="00AD55C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ADRES SKRZYNKI </w:t>
      </w:r>
      <w:proofErr w:type="spellStart"/>
      <w:r w:rsidRPr="0065157B">
        <w:rPr>
          <w:rFonts w:asciiTheme="minorHAnsi" w:hAnsiTheme="minorHAnsi" w:cstheme="minorHAnsi"/>
          <w:sz w:val="18"/>
          <w:szCs w:val="18"/>
        </w:rPr>
        <w:t>ePUAP</w:t>
      </w:r>
      <w:proofErr w:type="spellEnd"/>
      <w:r w:rsidRPr="0065157B">
        <w:rPr>
          <w:rFonts w:asciiTheme="minorHAnsi" w:hAnsiTheme="minorHAnsi" w:cstheme="minorHAnsi"/>
          <w:sz w:val="18"/>
          <w:szCs w:val="18"/>
        </w:rPr>
        <w:t>:  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_________________</w:t>
      </w:r>
    </w:p>
    <w:p w14:paraId="38444D40" w14:textId="77777777" w:rsidR="00AD55C1" w:rsidRPr="0065157B" w:rsidRDefault="00AD55C1" w:rsidP="00AD55C1">
      <w:pPr>
        <w:rPr>
          <w:rFonts w:asciiTheme="minorHAnsi" w:hAnsiTheme="minorHAnsi" w:cstheme="minorHAnsi"/>
          <w:sz w:val="18"/>
          <w:szCs w:val="18"/>
        </w:rPr>
      </w:pPr>
    </w:p>
    <w:p w14:paraId="2F54715C" w14:textId="77777777" w:rsidR="00AD55C1" w:rsidRPr="0065157B" w:rsidRDefault="00AD55C1" w:rsidP="00AD55C1">
      <w:pPr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8"/>
          <w:szCs w:val="18"/>
        </w:rPr>
        <w:t>RODZAJ WYKONAWCY</w:t>
      </w:r>
      <w:r w:rsidRPr="0065157B">
        <w:rPr>
          <w:rFonts w:asciiTheme="minorHAnsi" w:hAnsiTheme="minorHAnsi" w:cstheme="minorHAnsi"/>
          <w:sz w:val="16"/>
          <w:szCs w:val="16"/>
        </w:rPr>
        <w:t>(zaznaczyć po jednej właściwej odpowiedzi w sekcji A i B, poniżej):</w:t>
      </w:r>
    </w:p>
    <w:p w14:paraId="558D997B" w14:textId="77777777" w:rsidR="00AD55C1" w:rsidRPr="0065157B" w:rsidRDefault="00AD55C1" w:rsidP="00AD55C1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A.</w:t>
      </w:r>
    </w:p>
    <w:p w14:paraId="3445F354" w14:textId="77777777" w:rsidR="00AD55C1" w:rsidRPr="0065157B" w:rsidRDefault="00AD55C1" w:rsidP="00AD55C1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MIKROPRZEDSIĘBIORSTWO   </w:t>
      </w:r>
    </w:p>
    <w:p w14:paraId="7A94A9B7" w14:textId="77777777" w:rsidR="00AD55C1" w:rsidRPr="0065157B" w:rsidRDefault="00AD55C1" w:rsidP="00AD55C1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MAŁE PRZEDSIĘBIORSTWO</w:t>
      </w:r>
    </w:p>
    <w:p w14:paraId="343FC745" w14:textId="77777777" w:rsidR="00AD55C1" w:rsidRPr="0065157B" w:rsidRDefault="00AD55C1" w:rsidP="00AD55C1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ŚREDNIE PRZEDSIĘBIORSTWO  </w:t>
      </w:r>
    </w:p>
    <w:p w14:paraId="0DCC6A3A" w14:textId="77777777" w:rsidR="00AD55C1" w:rsidRPr="0065157B" w:rsidRDefault="00AD55C1" w:rsidP="00AD55C1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DUŻE PRZEDSIĘBIORSTWO</w:t>
      </w:r>
    </w:p>
    <w:p w14:paraId="7613E379" w14:textId="77777777" w:rsidR="00AD55C1" w:rsidRPr="0065157B" w:rsidRDefault="00AD55C1" w:rsidP="00AD55C1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B.</w:t>
      </w:r>
    </w:p>
    <w:p w14:paraId="740A7FD5" w14:textId="77777777" w:rsidR="00AD55C1" w:rsidRPr="0065157B" w:rsidRDefault="00AD55C1" w:rsidP="00AD55C1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JEDNOOSOBOWA DZIAŁALNOŚĆ GOSPODARCZA    </w:t>
      </w:r>
    </w:p>
    <w:p w14:paraId="51D6F75A" w14:textId="77777777" w:rsidR="00AD55C1" w:rsidRPr="0065157B" w:rsidRDefault="00AD55C1" w:rsidP="00AD55C1">
      <w:pPr>
        <w:pStyle w:val="Zwykytekst1"/>
        <w:ind w:left="70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OSOBA FIZYCZNA NIE PROWADZĄCA DZIAŁALNOŚCI GOSPODARCZEJ </w:t>
      </w:r>
    </w:p>
    <w:p w14:paraId="3EDC23F8" w14:textId="77777777" w:rsidR="00AD55C1" w:rsidRPr="0065157B" w:rsidRDefault="00AD55C1" w:rsidP="00AD55C1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lastRenderedPageBreak/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INNY RODZAJ (podać jaki) ___________________________________________________ (opcjonalnie) </w:t>
      </w:r>
    </w:p>
    <w:p w14:paraId="1E5CA6A1" w14:textId="77777777" w:rsidR="00AD55C1" w:rsidRPr="0065157B" w:rsidRDefault="00AD55C1" w:rsidP="00AD55C1">
      <w:pPr>
        <w:rPr>
          <w:rFonts w:asciiTheme="minorHAnsi" w:hAnsiTheme="minorHAnsi" w:cstheme="minorHAnsi"/>
          <w:sz w:val="18"/>
          <w:szCs w:val="18"/>
        </w:rPr>
      </w:pPr>
    </w:p>
    <w:p w14:paraId="6371378B" w14:textId="77777777" w:rsidR="00AD55C1" w:rsidRPr="0065157B" w:rsidRDefault="00AD55C1" w:rsidP="00AD55C1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OFERTA WSPÓLNA </w:t>
      </w:r>
      <w:bookmarkStart w:id="2" w:name="_Hlk67908752"/>
      <w:r w:rsidRPr="0065157B">
        <w:rPr>
          <w:rFonts w:asciiTheme="minorHAnsi" w:hAnsiTheme="minorHAnsi" w:cstheme="minorHAnsi"/>
          <w:sz w:val="16"/>
          <w:szCs w:val="16"/>
        </w:rPr>
        <w:t>(zaznaczyć właściwą odpowiedź):</w:t>
      </w:r>
      <w:bookmarkEnd w:id="2"/>
    </w:p>
    <w:p w14:paraId="096CAD29" w14:textId="77777777" w:rsidR="00AD55C1" w:rsidRPr="0065157B" w:rsidRDefault="00AD55C1" w:rsidP="00AD55C1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bookmarkStart w:id="3" w:name="_Hlk67908766"/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TAK    </w:t>
      </w:r>
    </w:p>
    <w:p w14:paraId="293BB352" w14:textId="77777777" w:rsidR="00AD55C1" w:rsidRPr="0065157B" w:rsidRDefault="00AD55C1" w:rsidP="00AD55C1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NIE</w:t>
      </w:r>
    </w:p>
    <w:bookmarkEnd w:id="3"/>
    <w:p w14:paraId="725B17D1" w14:textId="77777777" w:rsidR="00AD55C1" w:rsidRPr="0065157B" w:rsidRDefault="00AD55C1" w:rsidP="00AD55C1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65157B">
        <w:rPr>
          <w:rFonts w:asciiTheme="minorHAnsi" w:hAnsiTheme="minorHAnsi" w:cstheme="minorHAnsi"/>
          <w:b/>
          <w:bCs/>
          <w:sz w:val="16"/>
          <w:szCs w:val="16"/>
        </w:rPr>
        <w:t xml:space="preserve">W przypadku złożenia oferty wspólnej należy </w:t>
      </w:r>
      <w:r w:rsidRPr="0065157B">
        <w:rPr>
          <w:rFonts w:asciiTheme="minorHAnsi" w:hAnsiTheme="minorHAnsi" w:cstheme="minorHAnsi"/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 / pełnomocnika i określić zakres czynności lidera / pełnomocnika – np. do reprezentowania podmiotów w postępowaniu; do reprezentowania podmiotów w postępowaniu i zawarcia umowy; do zawarcia umowy (można dołączyć odrębny dokument regulujący kwestię reprezentacji w postępowaniu i innych funkcji):</w:t>
      </w:r>
    </w:p>
    <w:p w14:paraId="2BADB49F" w14:textId="77777777" w:rsidR="00AD55C1" w:rsidRPr="0065157B" w:rsidRDefault="00AD55C1" w:rsidP="00AD55C1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41F70FCD" w14:textId="77777777" w:rsidR="00AD55C1" w:rsidRPr="0065157B" w:rsidRDefault="00AD55C1" w:rsidP="00AD55C1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________________________________________________________________________________________________________</w:t>
      </w:r>
      <w:r w:rsidRPr="0065157B">
        <w:rPr>
          <w:rFonts w:asciiTheme="minorHAnsi" w:hAnsiTheme="minorHAnsi" w:cstheme="minorHAnsi"/>
          <w:sz w:val="18"/>
          <w:szCs w:val="18"/>
        </w:rPr>
        <w:t>,</w:t>
      </w:r>
    </w:p>
    <w:p w14:paraId="3E2615B9" w14:textId="77777777" w:rsidR="00AD55C1" w:rsidRPr="0065157B" w:rsidRDefault="00AD55C1" w:rsidP="00AD55C1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i/>
          <w:color w:val="000000"/>
        </w:rPr>
      </w:pPr>
    </w:p>
    <w:p w14:paraId="561C2369" w14:textId="77777777" w:rsidR="00AD55C1" w:rsidRPr="0065157B" w:rsidRDefault="00AD55C1" w:rsidP="00AD55C1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składając niniejszą ofertę, oświadczamy, że:</w:t>
      </w:r>
    </w:p>
    <w:p w14:paraId="10875EBF" w14:textId="77777777" w:rsidR="00AD55C1" w:rsidRPr="0065157B" w:rsidRDefault="00AD55C1" w:rsidP="00AD55C1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- zapoznaliśmy się ze Specyfikacją Warunków Zamówienia, projektem umowy i wszystkimi innymi dokumentami zamówienia oraz warunkami spełnienia świadczenia (realizacji niniejszego zamówienia publicznego), uzyskując tym samym wszystkie niezbędne informacje do przygotowania naszej oferty. Do dokumentów powyższych i warunków nie wnosimy żadnych zastrzeżeń i uznajemy się za związanych określonymi w nich postanowieniami, a w przypadku wyboru naszej oferty podpiszemy umowę zgodnie z treścią przedstawioną przez Zamawiającego, w miejscu i czasie wyznaczonym przez Zamawiającego,</w:t>
      </w:r>
    </w:p>
    <w:p w14:paraId="344A7292" w14:textId="77777777" w:rsidR="00AD55C1" w:rsidRPr="0065157B" w:rsidRDefault="00AD55C1" w:rsidP="00AD55C1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- w cenie oferty zostały uwzględnione wszystkie koszty wykonania zamówienia jakie poniesie Zamawiający.</w:t>
      </w:r>
    </w:p>
    <w:p w14:paraId="271A12D2" w14:textId="77777777" w:rsidR="00AD55C1" w:rsidRPr="0065157B" w:rsidRDefault="00AD55C1" w:rsidP="00AD55C1">
      <w:pPr>
        <w:pStyle w:val="Zwykytekst1"/>
        <w:tabs>
          <w:tab w:val="left" w:leader="do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E50DC94" w14:textId="77777777" w:rsidR="00AD55C1" w:rsidRPr="0065157B" w:rsidRDefault="00AD55C1" w:rsidP="00AD55C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1. OFERUJEMY</w:t>
      </w:r>
      <w:r w:rsidRPr="0065157B">
        <w:rPr>
          <w:rFonts w:asciiTheme="minorHAnsi" w:hAnsiTheme="minorHAnsi" w:cstheme="minorHAnsi"/>
          <w:color w:val="000000"/>
          <w:sz w:val="18"/>
          <w:szCs w:val="18"/>
        </w:rPr>
        <w:t xml:space="preserve"> wykonanie przedmiotu zamówienia określonego w Specyfikacji Warunków Zamówienia i pozostałych dokumentach postępowania, zgodnie z warunkami określonymi przez Zamawiającego, </w:t>
      </w:r>
    </w:p>
    <w:p w14:paraId="6F2AEEE2" w14:textId="77777777" w:rsidR="00AD55C1" w:rsidRPr="0065157B" w:rsidRDefault="00AD55C1" w:rsidP="00AD55C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5D1B3B20" w14:textId="77777777" w:rsidR="00AD55C1" w:rsidRPr="00DC5BE1" w:rsidRDefault="00AD55C1" w:rsidP="00AD55C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w części dotyczącej </w:t>
      </w:r>
      <w:r w:rsidRPr="0065157B">
        <w:rPr>
          <w:rFonts w:asciiTheme="minorHAnsi" w:hAnsiTheme="minorHAnsi" w:cstheme="minorHAnsi"/>
          <w:b/>
          <w:sz w:val="18"/>
          <w:szCs w:val="18"/>
        </w:rPr>
        <w:t xml:space="preserve">pakietu/ów nr: </w:t>
      </w:r>
      <w:r w:rsidRPr="00DC5BE1">
        <w:rPr>
          <w:rFonts w:asciiTheme="minorHAnsi" w:hAnsiTheme="minorHAnsi" w:cstheme="minorHAnsi"/>
          <w:bCs/>
          <w:sz w:val="18"/>
          <w:szCs w:val="18"/>
        </w:rPr>
        <w:t xml:space="preserve">__________________________________________________________________________, </w:t>
      </w:r>
    </w:p>
    <w:p w14:paraId="78B83188" w14:textId="77777777" w:rsidR="00AD55C1" w:rsidRPr="00DC5BE1" w:rsidRDefault="00AD55C1" w:rsidP="00AD55C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DC5BE1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</w:t>
      </w:r>
      <w:r w:rsidRPr="00DC5BE1">
        <w:rPr>
          <w:rFonts w:asciiTheme="minorHAnsi" w:hAnsiTheme="minorHAnsi" w:cstheme="minorHAnsi"/>
          <w:bCs/>
          <w:sz w:val="16"/>
          <w:szCs w:val="16"/>
        </w:rPr>
        <w:t>(podać numery wszystkich pakietów, na które Wykonawca składa swoją ofertę)</w:t>
      </w:r>
    </w:p>
    <w:p w14:paraId="4D5138B9" w14:textId="77777777" w:rsidR="00AD55C1" w:rsidRPr="0065157B" w:rsidRDefault="00AD55C1" w:rsidP="00AD55C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FF9F709" w14:textId="77777777" w:rsidR="00AD55C1" w:rsidRPr="0065157B" w:rsidRDefault="00AD55C1" w:rsidP="00AD55C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 xml:space="preserve">za cenę </w:t>
      </w: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łącznie</w:t>
      </w:r>
      <w:r w:rsidRPr="0065157B">
        <w:rPr>
          <w:rFonts w:asciiTheme="minorHAnsi" w:hAnsiTheme="minorHAnsi" w:cstheme="minorHAnsi"/>
          <w:color w:val="000000"/>
          <w:sz w:val="18"/>
          <w:szCs w:val="18"/>
        </w:rPr>
        <w:t>:</w:t>
      </w:r>
    </w:p>
    <w:p w14:paraId="7386E856" w14:textId="77777777" w:rsidR="00AD55C1" w:rsidRPr="0065157B" w:rsidRDefault="00AD55C1" w:rsidP="00AD55C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198C23CE" w14:textId="77777777" w:rsidR="00AD55C1" w:rsidRPr="0065157B" w:rsidRDefault="00AD55C1" w:rsidP="00AD55C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BRUTTO: ___________________________________________________________________ PLN</w:t>
      </w:r>
    </w:p>
    <w:p w14:paraId="3046535A" w14:textId="77777777" w:rsidR="00AD55C1" w:rsidRPr="0065157B" w:rsidRDefault="00AD55C1" w:rsidP="00AD55C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14F88268" w14:textId="77777777" w:rsidR="00AD55C1" w:rsidRPr="0065157B" w:rsidRDefault="00AD55C1" w:rsidP="00AD55C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(słownie: _______________________________________________________________________________________________)</w:t>
      </w:r>
    </w:p>
    <w:p w14:paraId="1CAF9A0A" w14:textId="77777777" w:rsidR="00AD55C1" w:rsidRPr="0065157B" w:rsidRDefault="00AD55C1" w:rsidP="00AD55C1">
      <w:pPr>
        <w:pStyle w:val="WW-Domylnie"/>
        <w:tabs>
          <w:tab w:val="left" w:pos="1704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17B52556" w14:textId="77777777" w:rsidR="00AD55C1" w:rsidRPr="0065157B" w:rsidRDefault="00AD55C1" w:rsidP="00AD55C1">
      <w:pPr>
        <w:tabs>
          <w:tab w:val="left" w:pos="1704"/>
        </w:tabs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5157B">
        <w:rPr>
          <w:rFonts w:asciiTheme="minorHAnsi" w:hAnsiTheme="minorHAnsi" w:cstheme="minorHAnsi"/>
          <w:sz w:val="18"/>
          <w:szCs w:val="18"/>
          <w:lang w:eastAsia="pl-PL"/>
        </w:rPr>
        <w:t xml:space="preserve">zgodnie ze opisem i wymogami dotyczącymi każdego pakietu na który składamy ofertę, w załączniku nr 3 do SWZ, zgodnie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z poniższą tabelą cenową, zawierającą wycenę każdego z pakietów w niniejszym postępowaniu, na który składamy swoją ofertę,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i potwierdzamy, że  załącznik 3 do SWZ, o którym mowa, stanowi integralną część oferty razem z niniejszym załącznikiem nr 1 </w:t>
      </w:r>
      <w:r w:rsidRPr="0065157B">
        <w:rPr>
          <w:rFonts w:asciiTheme="minorHAnsi" w:hAnsiTheme="minorHAnsi" w:cstheme="minorHAnsi"/>
          <w:sz w:val="18"/>
          <w:szCs w:val="18"/>
          <w:lang w:eastAsia="pl-PL"/>
        </w:rPr>
        <w:br/>
        <w:t>do SWZ – Formularzem Ofertowym i jest podstawą do skalkulowania ceny oferty.</w:t>
      </w:r>
    </w:p>
    <w:p w14:paraId="1B661475" w14:textId="77777777" w:rsidR="00AD55C1" w:rsidRPr="0065157B" w:rsidRDefault="00AD55C1" w:rsidP="00AD55C1">
      <w:pPr>
        <w:rPr>
          <w:rFonts w:asciiTheme="minorHAnsi" w:eastAsia="Calibri" w:hAnsiTheme="minorHAnsi" w:cstheme="minorHAnsi"/>
          <w:b/>
          <w:sz w:val="16"/>
          <w:szCs w:val="16"/>
        </w:rPr>
      </w:pPr>
    </w:p>
    <w:p w14:paraId="362B9988" w14:textId="77777777" w:rsidR="00AD55C1" w:rsidRPr="0065157B" w:rsidRDefault="00AD55C1" w:rsidP="00AD55C1">
      <w:pPr>
        <w:rPr>
          <w:rFonts w:asciiTheme="minorHAnsi" w:eastAsia="Calibr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  <w:lang w:eastAsia="pl-PL"/>
        </w:rPr>
        <w:t xml:space="preserve">Tabela Cenowa – </w:t>
      </w:r>
      <w:r w:rsidRPr="0065157B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SZCZEGÓŁOWA WYCENA PAKIETÓW, NA KTÓRE WYKONAWCA SKŁADA SWOJĄ OFERTĘ</w:t>
      </w:r>
    </w:p>
    <w:tbl>
      <w:tblPr>
        <w:tblW w:w="92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4"/>
        <w:gridCol w:w="6312"/>
      </w:tblGrid>
      <w:tr w:rsidR="00AD55C1" w:rsidRPr="0065157B" w14:paraId="058AA8A6" w14:textId="77777777" w:rsidTr="0063661C">
        <w:trPr>
          <w:trHeight w:val="597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ADC5C1" w14:textId="77777777" w:rsidR="00AD55C1" w:rsidRPr="0065157B" w:rsidRDefault="00AD55C1" w:rsidP="006366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Numer oferowanego przez Wykonawcę pakietu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8864AA" w14:textId="77777777" w:rsidR="00AD55C1" w:rsidRPr="0065157B" w:rsidRDefault="00AD55C1" w:rsidP="006366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Cena brutto pakietu [PLN]</w:t>
            </w:r>
          </w:p>
        </w:tc>
      </w:tr>
      <w:tr w:rsidR="00AD55C1" w:rsidRPr="0065157B" w14:paraId="42196C6D" w14:textId="77777777" w:rsidTr="0063661C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A872" w14:textId="77777777" w:rsidR="00AD55C1" w:rsidRPr="0065157B" w:rsidRDefault="00AD55C1" w:rsidP="0063661C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E379" w14:textId="77777777" w:rsidR="00AD55C1" w:rsidRPr="0065157B" w:rsidRDefault="00AD55C1" w:rsidP="006366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D55C1" w:rsidRPr="0065157B" w14:paraId="1829385A" w14:textId="77777777" w:rsidTr="0063661C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78C6" w14:textId="77777777" w:rsidR="00AD55C1" w:rsidRPr="0065157B" w:rsidRDefault="00AD55C1" w:rsidP="0063661C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2258" w14:textId="77777777" w:rsidR="00AD55C1" w:rsidRPr="0065157B" w:rsidRDefault="00AD55C1" w:rsidP="006366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D55C1" w:rsidRPr="0065157B" w14:paraId="23AD310B" w14:textId="77777777" w:rsidTr="0063661C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98E2" w14:textId="77777777" w:rsidR="00AD55C1" w:rsidRPr="0065157B" w:rsidRDefault="00AD55C1" w:rsidP="0063661C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D4D2" w14:textId="77777777" w:rsidR="00AD55C1" w:rsidRPr="0065157B" w:rsidRDefault="00AD55C1" w:rsidP="006366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D55C1" w:rsidRPr="0065157B" w14:paraId="438497AB" w14:textId="77777777" w:rsidTr="0063661C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300E" w14:textId="77777777" w:rsidR="00AD55C1" w:rsidRPr="0065157B" w:rsidRDefault="00AD55C1" w:rsidP="0063661C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551B" w14:textId="77777777" w:rsidR="00AD55C1" w:rsidRPr="0065157B" w:rsidRDefault="00AD55C1" w:rsidP="006366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D55C1" w:rsidRPr="0065157B" w14:paraId="539829EC" w14:textId="77777777" w:rsidTr="0063661C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5110" w14:textId="77777777" w:rsidR="00AD55C1" w:rsidRPr="0065157B" w:rsidRDefault="00AD55C1" w:rsidP="0063661C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lastRenderedPageBreak/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C53A" w14:textId="77777777" w:rsidR="00AD55C1" w:rsidRPr="0065157B" w:rsidRDefault="00AD55C1" w:rsidP="006366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D55C1" w:rsidRPr="0065157B" w14:paraId="23BD6512" w14:textId="77777777" w:rsidTr="0063661C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1323" w14:textId="77777777" w:rsidR="00AD55C1" w:rsidRPr="0065157B" w:rsidRDefault="00AD55C1" w:rsidP="0063661C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D55F" w14:textId="77777777" w:rsidR="00AD55C1" w:rsidRPr="0065157B" w:rsidRDefault="00AD55C1" w:rsidP="006366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D55C1" w:rsidRPr="0065157B" w14:paraId="00906EE3" w14:textId="77777777" w:rsidTr="0063661C">
        <w:trPr>
          <w:trHeight w:val="7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28EC" w14:textId="77777777" w:rsidR="00AD55C1" w:rsidRPr="0065157B" w:rsidRDefault="00AD55C1" w:rsidP="0063661C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515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C736" w14:textId="77777777" w:rsidR="00AD55C1" w:rsidRPr="0065157B" w:rsidRDefault="00AD55C1" w:rsidP="006366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FFAAF24" w14:textId="77777777" w:rsidR="00AD55C1" w:rsidRPr="009D2467" w:rsidRDefault="00AD55C1" w:rsidP="00AD55C1">
      <w:pPr>
        <w:jc w:val="center"/>
        <w:rPr>
          <w:rFonts w:asciiTheme="minorHAnsi" w:hAnsiTheme="minorHAnsi" w:cstheme="minorHAnsi"/>
          <w:bCs/>
          <w:iCs/>
          <w:sz w:val="16"/>
          <w:szCs w:val="16"/>
          <w:lang w:eastAsia="pl-PL"/>
        </w:rPr>
      </w:pPr>
      <w:r w:rsidRPr="0065157B">
        <w:rPr>
          <w:rFonts w:asciiTheme="minorHAnsi" w:hAnsiTheme="minorHAnsi" w:cstheme="minorHAnsi"/>
          <w:bCs/>
          <w:iCs/>
          <w:sz w:val="16"/>
          <w:szCs w:val="16"/>
          <w:lang w:eastAsia="pl-PL"/>
        </w:rPr>
        <w:t>UWAGA: Powyższą tabelę można samodzielnie skrócić i ograniczyć liczbę wierszy do ilości pakietów, na które Wykonawca składa swoja ofertę.</w:t>
      </w:r>
    </w:p>
    <w:p w14:paraId="0F1DC628" w14:textId="77777777" w:rsidR="00AD55C1" w:rsidRPr="0065157B" w:rsidRDefault="00AD55C1" w:rsidP="00AD55C1">
      <w:pPr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0447B5D1" w14:textId="77777777" w:rsidR="00AD55C1" w:rsidRPr="0065157B" w:rsidRDefault="00AD55C1" w:rsidP="00AD55C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2. ZOBOWIĄZUJEMY SIĘ</w:t>
      </w:r>
      <w:r w:rsidRPr="0065157B">
        <w:rPr>
          <w:rFonts w:asciiTheme="minorHAnsi" w:hAnsiTheme="minorHAnsi" w:cstheme="minorHAnsi"/>
          <w:sz w:val="18"/>
          <w:szCs w:val="18"/>
        </w:rPr>
        <w:t xml:space="preserve"> do wykonania zamówienia w terminach określonych przez Zamawiającego w Specyfikacji Warunków Zamówienia i pozostałych dokumentach postępowania. </w:t>
      </w:r>
    </w:p>
    <w:p w14:paraId="4E16B8C4" w14:textId="77777777" w:rsidR="00AD55C1" w:rsidRPr="0065157B" w:rsidRDefault="00AD55C1" w:rsidP="00AD55C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8BB06A0" w14:textId="77777777" w:rsidR="00AD55C1" w:rsidRPr="0065157B" w:rsidRDefault="00AD55C1" w:rsidP="00AD55C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3. AKCEPTUJEMY </w:t>
      </w:r>
      <w:r w:rsidRPr="0065157B">
        <w:rPr>
          <w:rFonts w:asciiTheme="minorHAnsi" w:hAnsiTheme="minorHAnsi" w:cstheme="minorHAnsi"/>
          <w:sz w:val="18"/>
          <w:szCs w:val="18"/>
        </w:rPr>
        <w:t xml:space="preserve">warunki płatności określone przez Zamawiającego w Specyfikacji Warunków Zamówienia i pozostałych dokumentach postępowania (projekt umowy – zał. nr 4 do SWZ). </w:t>
      </w:r>
    </w:p>
    <w:p w14:paraId="19FA16A6" w14:textId="77777777" w:rsidR="00AD55C1" w:rsidRPr="0065157B" w:rsidRDefault="00AD55C1" w:rsidP="00AD55C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A438EB6" w14:textId="77777777" w:rsidR="00AD55C1" w:rsidRPr="0065157B" w:rsidRDefault="00AD55C1" w:rsidP="00AD55C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4. UWAŻAMY SIĘ</w:t>
      </w:r>
      <w:r w:rsidRPr="0065157B">
        <w:rPr>
          <w:rFonts w:asciiTheme="minorHAnsi" w:hAnsiTheme="minorHAnsi" w:cstheme="minorHAnsi"/>
          <w:sz w:val="18"/>
          <w:szCs w:val="18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w przedstawionych przez nas dokumentach wchodzących w skład oferty, natychmiast powiadomimy o nich Zamawiającego na piśmie.</w:t>
      </w:r>
    </w:p>
    <w:p w14:paraId="7CC69CA1" w14:textId="77777777" w:rsidR="00AD55C1" w:rsidRPr="0065157B" w:rsidRDefault="00AD55C1" w:rsidP="00AD55C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A73B563" w14:textId="77777777" w:rsidR="00AD55C1" w:rsidRPr="0065157B" w:rsidRDefault="00AD55C1" w:rsidP="00AD55C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5. ZAMÓWIENIE ZREALIZUJEMY*</w:t>
      </w:r>
      <w:r w:rsidRPr="0065157B">
        <w:rPr>
          <w:rFonts w:asciiTheme="minorHAnsi" w:hAnsiTheme="minorHAnsi" w:cstheme="minorHAnsi"/>
          <w:sz w:val="18"/>
          <w:szCs w:val="18"/>
        </w:rPr>
        <w:t xml:space="preserve"> sami / z udziałem następujących podwykonawców: </w:t>
      </w:r>
    </w:p>
    <w:p w14:paraId="74027C31" w14:textId="77777777" w:rsidR="00AD55C1" w:rsidRPr="0065157B" w:rsidRDefault="00AD55C1" w:rsidP="00AD55C1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AD55C1" w:rsidRPr="0065157B" w14:paraId="6E81FCBE" w14:textId="77777777" w:rsidTr="0063661C">
        <w:tc>
          <w:tcPr>
            <w:tcW w:w="2943" w:type="dxa"/>
            <w:shd w:val="clear" w:color="auto" w:fill="D9D9D9"/>
            <w:vAlign w:val="center"/>
          </w:tcPr>
          <w:p w14:paraId="1E634CDA" w14:textId="77777777" w:rsidR="00AD55C1" w:rsidRPr="0065157B" w:rsidRDefault="00AD55C1" w:rsidP="0063661C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62881425" w14:textId="77777777" w:rsidR="00AD55C1" w:rsidRPr="0065157B" w:rsidRDefault="00AD55C1" w:rsidP="0063661C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1979BE30" w14:textId="77777777" w:rsidR="00AD55C1" w:rsidRPr="0065157B" w:rsidRDefault="00AD55C1" w:rsidP="0063661C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Zakres prac (części zamówienia), których wykonanie Wykonawca zamierza powierzyć  Podwykonawcy**</w:t>
            </w:r>
          </w:p>
        </w:tc>
      </w:tr>
      <w:tr w:rsidR="00AD55C1" w:rsidRPr="0065157B" w14:paraId="09B17790" w14:textId="77777777" w:rsidTr="0063661C">
        <w:tc>
          <w:tcPr>
            <w:tcW w:w="2943" w:type="dxa"/>
            <w:shd w:val="clear" w:color="auto" w:fill="00B0F0"/>
          </w:tcPr>
          <w:p w14:paraId="0BCA05E7" w14:textId="77777777" w:rsidR="00AD55C1" w:rsidRPr="0065157B" w:rsidRDefault="00AD55C1" w:rsidP="0063661C">
            <w:pPr>
              <w:pStyle w:val="Zwykytekst1"/>
              <w:tabs>
                <w:tab w:val="left" w:pos="1248"/>
                <w:tab w:val="center" w:pos="1363"/>
                <w:tab w:val="left" w:pos="1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60513294" w14:textId="77777777" w:rsidR="00AD55C1" w:rsidRPr="0065157B" w:rsidRDefault="00AD55C1" w:rsidP="0063661C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260E326E" w14:textId="77777777" w:rsidR="00AD55C1" w:rsidRPr="0065157B" w:rsidRDefault="00AD55C1" w:rsidP="0063661C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AD55C1" w:rsidRPr="0065157B" w14:paraId="6D385BD7" w14:textId="77777777" w:rsidTr="0063661C">
        <w:tc>
          <w:tcPr>
            <w:tcW w:w="2943" w:type="dxa"/>
            <w:shd w:val="clear" w:color="auto" w:fill="auto"/>
          </w:tcPr>
          <w:p w14:paraId="78447B5E" w14:textId="77777777" w:rsidR="00AD55C1" w:rsidRPr="0065157B" w:rsidRDefault="00AD55C1" w:rsidP="0063661C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3DBDDB" w14:textId="77777777" w:rsidR="00AD55C1" w:rsidRPr="0065157B" w:rsidRDefault="00AD55C1" w:rsidP="0063661C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9A96C60" w14:textId="77777777" w:rsidR="00AD55C1" w:rsidRPr="0065157B" w:rsidRDefault="00AD55C1" w:rsidP="0063661C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3AF756B" w14:textId="77777777" w:rsidR="00AD55C1" w:rsidRPr="0065157B" w:rsidRDefault="00AD55C1" w:rsidP="0063661C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D55C1" w:rsidRPr="0065157B" w14:paraId="30D8CB86" w14:textId="77777777" w:rsidTr="0063661C">
        <w:tc>
          <w:tcPr>
            <w:tcW w:w="2943" w:type="dxa"/>
            <w:shd w:val="clear" w:color="auto" w:fill="auto"/>
          </w:tcPr>
          <w:p w14:paraId="26283C5F" w14:textId="77777777" w:rsidR="00AD55C1" w:rsidRPr="0065157B" w:rsidRDefault="00AD55C1" w:rsidP="0063661C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A0C653" w14:textId="77777777" w:rsidR="00AD55C1" w:rsidRPr="0065157B" w:rsidRDefault="00AD55C1" w:rsidP="0063661C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2E558BC" w14:textId="77777777" w:rsidR="00AD55C1" w:rsidRPr="0065157B" w:rsidRDefault="00AD55C1" w:rsidP="0063661C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38A046F" w14:textId="77777777" w:rsidR="00AD55C1" w:rsidRPr="0065157B" w:rsidRDefault="00AD55C1" w:rsidP="0063661C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804AC2C" w14:textId="77777777" w:rsidR="00AD55C1" w:rsidRPr="0065157B" w:rsidRDefault="00AD55C1" w:rsidP="00AD55C1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364DDB51" w14:textId="77777777" w:rsidR="00AD55C1" w:rsidRPr="0065157B" w:rsidRDefault="00AD55C1" w:rsidP="00AD55C1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 xml:space="preserve">** tabelę należy uzupełnić w każdej kolumnie, zgodnie z ich nazwami jeśli zamówienie będzie realizowane przy udziale podwykonawców, z tym, że w przypadku kolumn 1 i 2 Wykonawca uzupełnia dane jeśli w chwili składania ofert zna nazwę i adres podwykonawcy, a kolumnę nr 3 Wykonawca wypełnia </w:t>
      </w:r>
      <w:r w:rsidRPr="0065157B">
        <w:rPr>
          <w:rFonts w:asciiTheme="minorHAnsi" w:hAnsiTheme="minorHAnsi" w:cstheme="minorHAnsi"/>
          <w:sz w:val="16"/>
          <w:szCs w:val="16"/>
          <w:u w:val="single"/>
        </w:rPr>
        <w:t>obligatoryjnie w każdym przypadku</w:t>
      </w:r>
      <w:r w:rsidRPr="0065157B">
        <w:rPr>
          <w:rFonts w:asciiTheme="minorHAnsi" w:hAnsiTheme="minorHAnsi" w:cstheme="minorHAnsi"/>
          <w:sz w:val="16"/>
          <w:szCs w:val="16"/>
        </w:rPr>
        <w:t xml:space="preserve">, w którym zamierza powierzyć wykonanie zamówienia podwykonawcy w określonym zakresie. </w:t>
      </w:r>
    </w:p>
    <w:p w14:paraId="63E38944" w14:textId="77777777" w:rsidR="00AD55C1" w:rsidRPr="0065157B" w:rsidRDefault="00AD55C1" w:rsidP="00AD55C1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</w:p>
    <w:p w14:paraId="2B15E38D" w14:textId="77777777" w:rsidR="00AD55C1" w:rsidRPr="0065157B" w:rsidRDefault="00AD55C1" w:rsidP="00AD55C1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 xml:space="preserve">Nie wypełnienie tabeli przynajmniej w kolumnie nr 3 jest równoznaczne z oświadczeniem Wykonawcy, iż zrealizuje zamówienie samodzielnie, bez udziału jakiegokolwiek podwykonawcy. </w:t>
      </w:r>
    </w:p>
    <w:p w14:paraId="01C756A4" w14:textId="77777777" w:rsidR="00AD55C1" w:rsidRPr="0065157B" w:rsidRDefault="00AD55C1" w:rsidP="00AD55C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75390D1" w14:textId="77777777" w:rsidR="00AD55C1" w:rsidRPr="0065157B" w:rsidRDefault="00AD55C1" w:rsidP="00AD55C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6. OŚWIADCZAMY</w:t>
      </w:r>
      <w:r w:rsidRPr="0065157B">
        <w:rPr>
          <w:rFonts w:asciiTheme="minorHAnsi" w:hAnsiTheme="minorHAnsi" w:cstheme="minorHAnsi"/>
          <w:sz w:val="18"/>
          <w:szCs w:val="18"/>
        </w:rPr>
        <w:t xml:space="preserve">, iż niniejsza oferta oraz wszelkie złożone do niej załączniki są jawne i nie zawierają informacji stanowiących tajemnicę przedsiębiorstwa w rozumieniu przepisów o zwalczaniu nieuczciwej konkurencji, z wyjątkiem </w:t>
      </w:r>
      <w:r w:rsidRPr="0065157B">
        <w:rPr>
          <w:rFonts w:asciiTheme="minorHAnsi" w:hAnsiTheme="minorHAnsi" w:cstheme="minorHAnsi"/>
          <w:sz w:val="16"/>
          <w:szCs w:val="16"/>
        </w:rPr>
        <w:t xml:space="preserve">(wpisać jakie dokumenty nie mogą być ogólnie udostępniane): 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</w:t>
      </w:r>
    </w:p>
    <w:p w14:paraId="3BE78775" w14:textId="77777777" w:rsidR="00AD55C1" w:rsidRPr="0065157B" w:rsidRDefault="00AD55C1" w:rsidP="00AD55C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C4462B4" w14:textId="77777777" w:rsidR="00AD55C1" w:rsidRPr="0065157B" w:rsidRDefault="00AD55C1" w:rsidP="00AD55C1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268B6D02" w14:textId="77777777" w:rsidR="00AD55C1" w:rsidRPr="00DC5BE1" w:rsidRDefault="00AD55C1" w:rsidP="00AD55C1">
      <w:pPr>
        <w:pStyle w:val="Zwykytekst1"/>
        <w:spacing w:line="312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DC5BE1">
        <w:rPr>
          <w:rFonts w:asciiTheme="minorHAnsi" w:hAnsiTheme="minorHAnsi" w:cstheme="minorHAnsi"/>
          <w:b/>
          <w:bCs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4DE1A27E" w14:textId="77777777" w:rsidR="00AD55C1" w:rsidRPr="0065157B" w:rsidRDefault="00AD55C1" w:rsidP="00AD55C1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423A186" w14:textId="77777777" w:rsidR="00AD55C1" w:rsidRPr="0065157B" w:rsidRDefault="00AD55C1" w:rsidP="00AD55C1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Jednocześnie oświadczamy, że w przypadku złożenia Zamawiającemu dokumentów zawierających informację stanowiącą  tajemnicę przedsiębiorstwa, o której mowa w niniejszym punkcie - po terminie składania ofert - poinformujemy pisemnie  Zamawiającego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45F88525" w14:textId="77777777" w:rsidR="00AD55C1" w:rsidRPr="0065157B" w:rsidRDefault="00AD55C1" w:rsidP="00AD55C1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A18B2C2" w14:textId="77777777" w:rsidR="00AD55C1" w:rsidRPr="0065157B" w:rsidRDefault="00AD55C1" w:rsidP="00AD55C1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lastRenderedPageBreak/>
        <w:t>7. OŚWIADCZAMY***,</w:t>
      </w:r>
      <w:r w:rsidRPr="0065157B">
        <w:rPr>
          <w:rFonts w:asciiTheme="minorHAnsi" w:hAnsiTheme="minorHAnsi" w:cstheme="minorHAnsi"/>
          <w:sz w:val="18"/>
          <w:szCs w:val="18"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</w:t>
      </w:r>
      <w:r>
        <w:rPr>
          <w:rFonts w:asciiTheme="minorHAnsi" w:hAnsiTheme="minorHAnsi" w:cstheme="minorHAnsi"/>
          <w:sz w:val="18"/>
          <w:szCs w:val="18"/>
        </w:rPr>
        <w:br/>
      </w:r>
      <w:r w:rsidRPr="0065157B">
        <w:rPr>
          <w:rFonts w:asciiTheme="minorHAnsi" w:hAnsiTheme="minorHAnsi" w:cstheme="minorHAnsi"/>
          <w:sz w:val="18"/>
          <w:szCs w:val="18"/>
        </w:rPr>
        <w:t xml:space="preserve">w niniejszym postępowaniu. </w:t>
      </w:r>
    </w:p>
    <w:p w14:paraId="508E9FE8" w14:textId="77777777" w:rsidR="00AD55C1" w:rsidRPr="0065157B" w:rsidRDefault="00AD55C1" w:rsidP="00AD55C1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A99628C" w14:textId="77777777" w:rsidR="00AD55C1" w:rsidRPr="0065157B" w:rsidRDefault="00AD55C1" w:rsidP="00AD55C1">
      <w:pPr>
        <w:pStyle w:val="Zwykytekst1"/>
        <w:jc w:val="both"/>
        <w:rPr>
          <w:rFonts w:asciiTheme="minorHAnsi" w:hAnsiTheme="minorHAnsi" w:cstheme="minorHAnsi"/>
          <w:sz w:val="14"/>
          <w:szCs w:val="14"/>
        </w:rPr>
      </w:pPr>
      <w:r w:rsidRPr="0065157B">
        <w:rPr>
          <w:rFonts w:asciiTheme="minorHAnsi" w:hAnsiTheme="minorHAnsi" w:cstheme="minorHAnsi"/>
          <w:sz w:val="14"/>
          <w:szCs w:val="14"/>
        </w:rPr>
        <w:t>***w przypadku, gdy Wykonawca nie przekazuje danych osobowych innych niż bezpośrednio jego dotyczących lub zachodzi wyłączenie stosowania obowiązku informacyjnego, stosowanie do art. 13 ust. 4 lub art. 14 ust. 5 RODO Wykonawca nie składa powyższego oświadczenia, wobec czego Wykonawca może usunąć treść tego oświadczenia np. przez jego wykreślenie)</w:t>
      </w:r>
    </w:p>
    <w:p w14:paraId="3966517A" w14:textId="77777777" w:rsidR="00AD55C1" w:rsidRPr="0065157B" w:rsidRDefault="00AD55C1" w:rsidP="00AD55C1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5508D23" w14:textId="77777777" w:rsidR="00AD55C1" w:rsidRPr="0065157B" w:rsidRDefault="00AD55C1" w:rsidP="00AD55C1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8. OFERUJEMY </w:t>
      </w:r>
      <w:r w:rsidRPr="0065157B">
        <w:rPr>
          <w:rFonts w:asciiTheme="minorHAnsi" w:hAnsiTheme="minorHAnsi" w:cstheme="minorHAnsi"/>
          <w:sz w:val="18"/>
          <w:szCs w:val="18"/>
        </w:rPr>
        <w:t xml:space="preserve">przedmiot zamówienia z terminem ważności równym okresowi trwania zamówienia z zastrzeżeniem wyjątków opisanych w niniejszej SWZ. </w:t>
      </w:r>
    </w:p>
    <w:p w14:paraId="1E434D10" w14:textId="77777777" w:rsidR="00AD55C1" w:rsidRPr="0065157B" w:rsidRDefault="00AD55C1" w:rsidP="00AD55C1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6F00E05" w14:textId="77777777" w:rsidR="00AD55C1" w:rsidRPr="0065157B" w:rsidRDefault="00AD55C1" w:rsidP="00AD55C1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5157B">
        <w:rPr>
          <w:rFonts w:asciiTheme="minorHAnsi" w:hAnsiTheme="minorHAnsi" w:cstheme="minorHAnsi"/>
          <w:b/>
          <w:sz w:val="18"/>
          <w:szCs w:val="18"/>
          <w:lang w:eastAsia="ar-SA"/>
        </w:rPr>
        <w:t>9. INFORMUJEMY</w:t>
      </w:r>
      <w:r w:rsidRPr="0065157B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65157B">
        <w:rPr>
          <w:rFonts w:asciiTheme="minorHAnsi" w:eastAsia="Calibri" w:hAnsiTheme="minorHAnsi" w:cstheme="minorHAnsi"/>
          <w:sz w:val="18"/>
          <w:szCs w:val="18"/>
          <w:lang w:eastAsia="ar-SA"/>
        </w:rPr>
        <w:t>na podstawie przepisu art. 225 ustawy z dnia 11 września 2019r. prawo zamówień publicznych:</w:t>
      </w:r>
    </w:p>
    <w:p w14:paraId="125699EE" w14:textId="77777777" w:rsidR="00AD55C1" w:rsidRPr="0065157B" w:rsidRDefault="00AD55C1" w:rsidP="00AD55C1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</w:pPr>
      <w:r w:rsidRPr="0065157B"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  <w:t>(proszę zaznaczyć właściwy kwadrat, pod rygorem uznania braku oświadczenia (informacji)</w:t>
      </w:r>
    </w:p>
    <w:p w14:paraId="1F5BF736" w14:textId="77777777" w:rsidR="00AD55C1" w:rsidRPr="0065157B" w:rsidRDefault="00AD55C1" w:rsidP="00AD55C1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65157B">
        <w:rPr>
          <w:rFonts w:asciiTheme="minorHAnsi" w:hAnsiTheme="minorHAnsi" w:cstheme="minorHAnsi"/>
          <w:b/>
          <w:sz w:val="18"/>
          <w:szCs w:val="18"/>
          <w:u w:val="single"/>
        </w:rPr>
        <w:t>NIE BĘDZIE</w:t>
      </w:r>
      <w:r w:rsidRPr="0065157B">
        <w:rPr>
          <w:rFonts w:asciiTheme="minorHAnsi" w:hAnsiTheme="minorHAnsi" w:cstheme="minorHAnsi"/>
          <w:sz w:val="18"/>
          <w:szCs w:val="18"/>
        </w:rPr>
        <w:t xml:space="preserve"> prowadził do powstania u Zamawiającego obowiązku podatkowego zgodnie z aktualnie obowiązującymi  przepisami o podatku od towarów i usług</w:t>
      </w:r>
    </w:p>
    <w:p w14:paraId="26278B7D" w14:textId="77777777" w:rsidR="00AD55C1" w:rsidRPr="0065157B" w:rsidRDefault="00AD55C1" w:rsidP="00AD55C1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65157B">
        <w:rPr>
          <w:rFonts w:asciiTheme="minorHAnsi" w:hAnsiTheme="minorHAnsi" w:cstheme="minorHAnsi"/>
          <w:b/>
          <w:sz w:val="18"/>
          <w:szCs w:val="18"/>
          <w:u w:val="single"/>
        </w:rPr>
        <w:t xml:space="preserve">BĘDZIE </w:t>
      </w:r>
      <w:r w:rsidRPr="0065157B">
        <w:rPr>
          <w:rFonts w:asciiTheme="minorHAnsi" w:hAnsiTheme="minorHAnsi" w:cstheme="minorHAnsi"/>
          <w:sz w:val="18"/>
          <w:szCs w:val="18"/>
        </w:rPr>
        <w:t>prowadził do powstania u Zamawiającego obowiązku podatkowego zgodnie z aktualnie obowiązującymi przepisami o podatku od towarów i usług, w związku z tym podajemy nazwę/y (rodzaj) towaru lub usługi, których dostawa lub świadczenie będzie prowadzić do powstania u Zamawiającego obowiązku podatkowego oraz ich wartość bez kwoty podatku VAT, a także wskazujemy stawkę podatku VAT, która zgodnie z naszą wiedzą będzie miała zastosowanie - w tabeli poniżej:</w:t>
      </w:r>
    </w:p>
    <w:p w14:paraId="561F0F14" w14:textId="77777777" w:rsidR="00AD55C1" w:rsidRPr="0065157B" w:rsidRDefault="00AD55C1" w:rsidP="00AD55C1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88"/>
      </w:tblGrid>
      <w:tr w:rsidR="00AD55C1" w:rsidRPr="0065157B" w14:paraId="6CA9E7DB" w14:textId="77777777" w:rsidTr="0063661C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009255D9" w14:textId="77777777" w:rsidR="00AD55C1" w:rsidRPr="0065157B" w:rsidRDefault="00AD55C1" w:rsidP="0063661C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08F428AC" w14:textId="77777777" w:rsidR="00AD55C1" w:rsidRPr="0065157B" w:rsidRDefault="00AD55C1" w:rsidP="0063661C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19C902DD" w14:textId="77777777" w:rsidR="00AD55C1" w:rsidRPr="0065157B" w:rsidRDefault="00AD55C1" w:rsidP="0063661C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 xml:space="preserve"> bez kwoty podatku VAT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4F7F95FD" w14:textId="77777777" w:rsidR="00AD55C1" w:rsidRPr="0065157B" w:rsidRDefault="00AD55C1" w:rsidP="0063661C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Stawka VAT mająca zastosowanie [%]</w:t>
            </w:r>
          </w:p>
        </w:tc>
      </w:tr>
      <w:tr w:rsidR="00AD55C1" w:rsidRPr="0065157B" w14:paraId="3B9E9F76" w14:textId="77777777" w:rsidTr="0063661C">
        <w:tc>
          <w:tcPr>
            <w:tcW w:w="4673" w:type="dxa"/>
            <w:shd w:val="clear" w:color="auto" w:fill="auto"/>
            <w:vAlign w:val="center"/>
          </w:tcPr>
          <w:p w14:paraId="4D30B618" w14:textId="77777777" w:rsidR="00AD55C1" w:rsidRPr="0065157B" w:rsidRDefault="00AD55C1" w:rsidP="0063661C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60C6822B" w14:textId="77777777" w:rsidR="00AD55C1" w:rsidRPr="0065157B" w:rsidRDefault="00AD55C1" w:rsidP="0063661C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A7CA874" w14:textId="77777777" w:rsidR="00AD55C1" w:rsidRPr="0065157B" w:rsidRDefault="00AD55C1" w:rsidP="0063661C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5B573524" w14:textId="77777777" w:rsidR="00AD55C1" w:rsidRPr="0065157B" w:rsidRDefault="00AD55C1" w:rsidP="0063661C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AD55C1" w:rsidRPr="0065157B" w14:paraId="21EEFD2D" w14:textId="77777777" w:rsidTr="0063661C">
        <w:tc>
          <w:tcPr>
            <w:tcW w:w="4673" w:type="dxa"/>
            <w:shd w:val="clear" w:color="auto" w:fill="auto"/>
            <w:vAlign w:val="center"/>
          </w:tcPr>
          <w:p w14:paraId="4F585599" w14:textId="77777777" w:rsidR="00AD55C1" w:rsidRPr="0065157B" w:rsidRDefault="00AD55C1" w:rsidP="0063661C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0AD89F5C" w14:textId="77777777" w:rsidR="00AD55C1" w:rsidRPr="0065157B" w:rsidRDefault="00AD55C1" w:rsidP="0063661C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366388E" w14:textId="77777777" w:rsidR="00AD55C1" w:rsidRPr="0065157B" w:rsidRDefault="00AD55C1" w:rsidP="0063661C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739478E6" w14:textId="77777777" w:rsidR="00AD55C1" w:rsidRPr="0065157B" w:rsidRDefault="00AD55C1" w:rsidP="0063661C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6873774B" w14:textId="77777777" w:rsidR="00AD55C1" w:rsidRPr="0065157B" w:rsidRDefault="00AD55C1" w:rsidP="00AD55C1">
      <w:pPr>
        <w:suppressAutoHyphens/>
        <w:rPr>
          <w:rFonts w:asciiTheme="minorHAnsi" w:eastAsia="Calibri" w:hAnsiTheme="minorHAnsi" w:cstheme="minorHAnsi"/>
          <w:bCs/>
          <w:sz w:val="16"/>
          <w:szCs w:val="16"/>
          <w:lang w:eastAsia="ar-SA"/>
        </w:rPr>
      </w:pPr>
      <w:r w:rsidRPr="0065157B">
        <w:rPr>
          <w:rFonts w:asciiTheme="minorHAnsi" w:eastAsia="Calibri" w:hAnsiTheme="minorHAnsi" w:cstheme="minorHAnsi"/>
          <w:bCs/>
          <w:sz w:val="16"/>
          <w:szCs w:val="16"/>
          <w:lang w:eastAsia="ar-SA"/>
        </w:rPr>
        <w:t>Uwaga: W przypadku braku miejsca w tabeli, Wykonawca dołącza do oferty pozostałą część wykazu sporządzonego samodzielnie według zakresu danych z tabeli powyżej.</w:t>
      </w:r>
    </w:p>
    <w:p w14:paraId="30B4712E" w14:textId="77777777" w:rsidR="00AD55C1" w:rsidRPr="0065157B" w:rsidRDefault="00AD55C1" w:rsidP="00AD55C1">
      <w:pPr>
        <w:pStyle w:val="Zwykytekst1"/>
        <w:tabs>
          <w:tab w:val="left" w:pos="-32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566D1FF" w14:textId="77777777" w:rsidR="00AD55C1" w:rsidRDefault="00AD55C1" w:rsidP="00AD55C1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10. POD GROŹBĄ ODPOWIEDZIALNOŚCI KARNEJ oświadczamy, że załączone do oferty dokumenty opisują stan prawny </w:t>
      </w:r>
    </w:p>
    <w:p w14:paraId="2492E6C6" w14:textId="77777777" w:rsidR="00AD55C1" w:rsidRPr="0065157B" w:rsidRDefault="00AD55C1" w:rsidP="00AD55C1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i faktyczny, na dzień złożenia ofert (art. 233 k.k.).</w:t>
      </w:r>
    </w:p>
    <w:p w14:paraId="32AC0A2E" w14:textId="77777777" w:rsidR="00AD55C1" w:rsidRPr="0065157B" w:rsidRDefault="00AD55C1" w:rsidP="00AD55C1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D0F4ECC" w14:textId="77777777" w:rsidR="00AD55C1" w:rsidRPr="0065157B" w:rsidRDefault="00AD55C1" w:rsidP="00AD55C1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11. INFORMUJEMY, </w:t>
      </w:r>
      <w:r w:rsidRPr="0065157B">
        <w:rPr>
          <w:rFonts w:asciiTheme="minorHAnsi" w:hAnsiTheme="minorHAnsi" w:cstheme="minorHAnsi"/>
          <w:bCs/>
          <w:sz w:val="18"/>
          <w:szCs w:val="18"/>
        </w:rPr>
        <w:t xml:space="preserve">że wraz z ofertą składamy następujące oświadczenia i dokumenty:  </w:t>
      </w:r>
    </w:p>
    <w:p w14:paraId="1F4E918C" w14:textId="77777777" w:rsidR="00AD55C1" w:rsidRPr="0065157B" w:rsidRDefault="00AD55C1" w:rsidP="00AD55C1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a) _____________________________________</w:t>
      </w:r>
    </w:p>
    <w:p w14:paraId="24326C7F" w14:textId="77777777" w:rsidR="00AD55C1" w:rsidRPr="0065157B" w:rsidRDefault="00AD55C1" w:rsidP="00AD55C1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b) _____________________________________</w:t>
      </w:r>
    </w:p>
    <w:p w14:paraId="3D79064D" w14:textId="77777777" w:rsidR="00AD55C1" w:rsidRPr="0065157B" w:rsidRDefault="00AD55C1" w:rsidP="00AD55C1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c) _____________________________________</w:t>
      </w:r>
    </w:p>
    <w:p w14:paraId="66F37A5B" w14:textId="77777777" w:rsidR="00AD55C1" w:rsidRPr="0065157B" w:rsidRDefault="00AD55C1" w:rsidP="00AD55C1">
      <w:pPr>
        <w:pStyle w:val="Zwykytekst1"/>
        <w:spacing w:before="120" w:line="288" w:lineRule="auto"/>
        <w:rPr>
          <w:rFonts w:asciiTheme="minorHAnsi" w:hAnsiTheme="minorHAnsi" w:cstheme="minorHAnsi"/>
          <w:sz w:val="24"/>
          <w:szCs w:val="24"/>
        </w:rPr>
      </w:pPr>
    </w:p>
    <w:p w14:paraId="25A9F2B7" w14:textId="77777777" w:rsidR="00AD55C1" w:rsidRPr="0065157B" w:rsidRDefault="00AD55C1" w:rsidP="00AD55C1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5157B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03D1216A" w14:textId="77777777" w:rsidR="00AD55C1" w:rsidRPr="0065157B" w:rsidRDefault="00AD55C1" w:rsidP="00AD55C1">
      <w:pPr>
        <w:ind w:left="720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08FB8533" w14:textId="77777777" w:rsidR="00AD55C1" w:rsidRDefault="00AD55C1" w:rsidP="00AD55C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431B704" w14:textId="77777777" w:rsidR="00AD55C1" w:rsidRDefault="00AD55C1" w:rsidP="00AD55C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7246E4D9" w14:textId="77777777" w:rsidR="00AD55C1" w:rsidRPr="0065157B" w:rsidRDefault="00AD55C1" w:rsidP="00AD55C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5157B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24C65537" w14:textId="77777777" w:rsidR="00AD55C1" w:rsidRPr="0065157B" w:rsidRDefault="00AD55C1" w:rsidP="00AD55C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7BFE689" w14:textId="77777777" w:rsidR="00AD55C1" w:rsidRPr="0065157B" w:rsidRDefault="00AD55C1" w:rsidP="00AD55C1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0C0433BA" w14:textId="184120A4" w:rsidR="00003E48" w:rsidRPr="00AD55C1" w:rsidRDefault="00003E48" w:rsidP="00AD55C1"/>
    <w:sectPr w:rsidR="00003E48" w:rsidRPr="00AD55C1" w:rsidSect="0075011B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07AAF" w14:textId="77777777" w:rsidR="00F714ED" w:rsidRDefault="00F714ED">
      <w:r>
        <w:separator/>
      </w:r>
    </w:p>
  </w:endnote>
  <w:endnote w:type="continuationSeparator" w:id="0">
    <w:p w14:paraId="471624C1" w14:textId="77777777" w:rsidR="00F714ED" w:rsidRDefault="00F7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A9061" w14:textId="77777777" w:rsidR="00F714ED" w:rsidRDefault="00F714ED">
      <w:r>
        <w:separator/>
      </w:r>
    </w:p>
  </w:footnote>
  <w:footnote w:type="continuationSeparator" w:id="0">
    <w:p w14:paraId="2BB9851D" w14:textId="77777777" w:rsidR="00F714ED" w:rsidRDefault="00F7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039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2FBD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01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0E2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011B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0F43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5C1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18D3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14ED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1446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10108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2022-05-12T08:01:00Z</cp:lastPrinted>
  <dcterms:created xsi:type="dcterms:W3CDTF">2022-05-24T10:07:00Z</dcterms:created>
  <dcterms:modified xsi:type="dcterms:W3CDTF">2022-08-16T10:09:00Z</dcterms:modified>
</cp:coreProperties>
</file>