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19448DAF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753F9F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3"/>
              <w:maxLength w:val="20"/>
            </w:textInput>
          </w:ffData>
        </w:fldChar>
      </w:r>
      <w:bookmarkStart w:id="0" w:name="ozn_spr"/>
      <w:r w:rsidR="00753F9F">
        <w:rPr>
          <w:rFonts w:ascii="Calibri" w:hAnsi="Calibri"/>
          <w:b/>
          <w:bCs/>
          <w:sz w:val="28"/>
        </w:rPr>
        <w:instrText xml:space="preserve"> FORMTEXT </w:instrText>
      </w:r>
      <w:r w:rsidR="00753F9F">
        <w:rPr>
          <w:rFonts w:ascii="Calibri" w:hAnsi="Calibri"/>
          <w:b/>
          <w:bCs/>
          <w:sz w:val="28"/>
        </w:rPr>
      </w:r>
      <w:r w:rsidR="00753F9F">
        <w:rPr>
          <w:rFonts w:ascii="Calibri" w:hAnsi="Calibri"/>
          <w:b/>
          <w:bCs/>
          <w:sz w:val="28"/>
        </w:rPr>
        <w:fldChar w:fldCharType="separate"/>
      </w:r>
      <w:r w:rsidR="00753F9F">
        <w:rPr>
          <w:rFonts w:ascii="Calibri" w:hAnsi="Calibri"/>
          <w:b/>
          <w:bCs/>
          <w:noProof/>
          <w:sz w:val="28"/>
        </w:rPr>
        <w:t>RI.271.1.713808.2023</w:t>
      </w:r>
      <w:r w:rsidR="00753F9F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812"/>
        <w:gridCol w:w="2168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</w:tcPr>
          <w:p w14:paraId="051313BF" w14:textId="732DC38F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753F9F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58207607" w:rsidR="00A27FEA" w:rsidRPr="00153E80" w:rsidRDefault="00153E80" w:rsidP="00753F9F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153E80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</w:rPr>
            </w:r>
            <w:r w:rsidRPr="00153E80">
              <w:rPr>
                <w:rFonts w:asciiTheme="minorHAnsi" w:hAnsiTheme="minorHAnsi" w:cs="Calibri"/>
                <w:b/>
              </w:rPr>
              <w:fldChar w:fldCharType="separate"/>
            </w:r>
            <w:r w:rsidR="00753F9F" w:rsidRPr="00753F9F">
              <w:rPr>
                <w:rFonts w:asciiTheme="minorHAnsi" w:hAnsiTheme="minorHAnsi" w:cs="Calibri"/>
                <w:b/>
                <w:noProof/>
              </w:rPr>
              <w:t>Przebudowa i remont łazienek w budynku Szkoły Podstawowej w Mycielewie</w:t>
            </w:r>
            <w:bookmarkStart w:id="1" w:name="_GoBack"/>
            <w:bookmarkEnd w:id="1"/>
            <w:r w:rsidRPr="00153E80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3F2B86EB" w14:textId="77777777"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5BA363EB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4B53681D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08DF9C53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C7FA3A6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153E80" w:rsidRPr="00255B50" w14:paraId="4AF1AF52" w14:textId="77777777" w:rsidTr="004A3BFB">
        <w:trPr>
          <w:gridAfter w:val="1"/>
          <w:wAfter w:w="6" w:type="dxa"/>
          <w:trHeight w:val="737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674B3308" w14:textId="77777777" w:rsidR="00153E80" w:rsidRPr="00255B50" w:rsidRDefault="00153E80" w:rsidP="004A3BFB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03443E" w14:paraId="3C1819BB" w14:textId="77777777" w:rsidTr="007D5AE8">
        <w:trPr>
          <w:gridAfter w:val="1"/>
          <w:wAfter w:w="6" w:type="dxa"/>
          <w:trHeight w:val="737"/>
        </w:trPr>
        <w:tc>
          <w:tcPr>
            <w:tcW w:w="6691" w:type="dxa"/>
            <w:gridSpan w:val="3"/>
            <w:shd w:val="clear" w:color="auto" w:fill="auto"/>
            <w:vAlign w:val="center"/>
          </w:tcPr>
          <w:p w14:paraId="16E2D6DE" w14:textId="44192598"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753F9F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2" w:name="Tekst5"/>
        <w:bookmarkEnd w:id="2"/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307CA8" w:rsidRDefault="007D31EE" w:rsidP="0093543F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</w:tbl>
    <w:p w14:paraId="1444B718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3F9F">
        <w:rPr>
          <w:rFonts w:asciiTheme="minorHAnsi" w:hAnsiTheme="minorHAnsi" w:cstheme="minorHAnsi"/>
          <w:sz w:val="20"/>
          <w:szCs w:val="20"/>
        </w:rPr>
      </w:r>
      <w:r w:rsidR="00753F9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3F9F">
        <w:rPr>
          <w:rFonts w:asciiTheme="minorHAnsi" w:hAnsiTheme="minorHAnsi" w:cstheme="minorHAnsi"/>
          <w:sz w:val="20"/>
          <w:szCs w:val="20"/>
        </w:rPr>
      </w:r>
      <w:r w:rsidR="00753F9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3F9F">
        <w:rPr>
          <w:rFonts w:asciiTheme="minorHAnsi" w:hAnsiTheme="minorHAnsi" w:cstheme="minorHAnsi"/>
          <w:sz w:val="20"/>
          <w:szCs w:val="20"/>
        </w:rPr>
      </w:r>
      <w:r w:rsidR="00753F9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3F9F">
        <w:rPr>
          <w:rFonts w:asciiTheme="minorHAnsi" w:hAnsiTheme="minorHAnsi" w:cstheme="minorHAnsi"/>
          <w:sz w:val="20"/>
          <w:szCs w:val="20"/>
        </w:rPr>
      </w:r>
      <w:r w:rsidR="00753F9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3F9F">
        <w:rPr>
          <w:rFonts w:asciiTheme="minorHAnsi" w:hAnsiTheme="minorHAnsi" w:cstheme="minorHAnsi"/>
          <w:sz w:val="20"/>
          <w:szCs w:val="20"/>
        </w:rPr>
      </w:r>
      <w:r w:rsidR="00753F9F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3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3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3F9F">
        <w:rPr>
          <w:rFonts w:asciiTheme="minorHAnsi" w:hAnsiTheme="minorHAnsi" w:cstheme="minorHAnsi"/>
          <w:sz w:val="20"/>
          <w:szCs w:val="20"/>
        </w:rPr>
      </w:r>
      <w:r w:rsidR="00753F9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307CA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53F9F">
        <w:rPr>
          <w:rFonts w:asciiTheme="minorHAnsi" w:hAnsiTheme="minorHAnsi" w:cstheme="minorHAnsi"/>
          <w:b/>
          <w:bCs/>
          <w:sz w:val="20"/>
          <w:szCs w:val="20"/>
        </w:rPr>
      </w:r>
      <w:r w:rsidR="00753F9F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307CA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3F9F">
        <w:rPr>
          <w:rFonts w:asciiTheme="minorHAnsi" w:hAnsiTheme="minorHAnsi" w:cstheme="minorHAnsi"/>
          <w:sz w:val="20"/>
          <w:szCs w:val="20"/>
        </w:rPr>
      </w:r>
      <w:r w:rsidR="00753F9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307CA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753F9F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753F9F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753F9F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4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753F9F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3918FE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5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Pr="00307CA8" w:rsidRDefault="00061A12" w:rsidP="00913BFB">
            <w:pPr>
              <w:ind w:left="4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7A5BA9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307CA8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307CA8">
        <w:rPr>
          <w:rFonts w:ascii="Calibri" w:hAnsi="Calibri" w:cs="Calibri"/>
          <w:sz w:val="20"/>
        </w:rPr>
        <w:instrText xml:space="preserve"> FORMTEXT </w:instrText>
      </w:r>
      <w:r w:rsidRPr="00307CA8">
        <w:rPr>
          <w:rFonts w:ascii="Calibri" w:hAnsi="Calibri" w:cs="Calibri"/>
          <w:sz w:val="20"/>
        </w:rPr>
      </w:r>
      <w:r w:rsidRPr="00307CA8">
        <w:rPr>
          <w:rFonts w:ascii="Calibri" w:hAnsi="Calibri" w:cs="Calibri"/>
          <w:sz w:val="20"/>
        </w:rPr>
        <w:fldChar w:fldCharType="separate"/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3F9F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3F9F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3F9F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3F9F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3FA8E32C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53F9F" w:rsidRPr="00753F9F">
            <w:rPr>
              <w:rFonts w:ascii="Calibri" w:hAnsi="Calibri"/>
              <w:b/>
              <w:bCs/>
              <w:noProof/>
              <w:sz w:val="20"/>
              <w:szCs w:val="20"/>
            </w:rPr>
            <w:t>RI.271.1.713808.2023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53F9F" w:rsidRPr="00753F9F">
            <w:rPr>
              <w:rFonts w:ascii="Calibri" w:hAnsi="Calibri"/>
              <w:b/>
              <w:bCs/>
              <w:noProof/>
              <w:sz w:val="20"/>
              <w:szCs w:val="20"/>
            </w:rPr>
            <w:t>RI.271.1.713808.2023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G3H3sq0NnUhXsqOYxNUnsAXmHxiTT+bCSQ85lHbHdEo+sLDmZnc6rr7xbEZ+rnunhqo/8tcJe2i/G2PLi/gjw==" w:salt="k0tSDnSI5NrcICkAPeaj/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93977"/>
    <w:rsid w:val="000B4FFC"/>
    <w:rsid w:val="000E2E89"/>
    <w:rsid w:val="001209E2"/>
    <w:rsid w:val="00150E65"/>
    <w:rsid w:val="00153E80"/>
    <w:rsid w:val="001D4E7E"/>
    <w:rsid w:val="001E7FB5"/>
    <w:rsid w:val="001F0075"/>
    <w:rsid w:val="00207653"/>
    <w:rsid w:val="00267D68"/>
    <w:rsid w:val="00292921"/>
    <w:rsid w:val="002F7AB2"/>
    <w:rsid w:val="0030496F"/>
    <w:rsid w:val="00307CA8"/>
    <w:rsid w:val="00311EE6"/>
    <w:rsid w:val="00380583"/>
    <w:rsid w:val="003C0941"/>
    <w:rsid w:val="003C6ED3"/>
    <w:rsid w:val="004066BA"/>
    <w:rsid w:val="004C4B6C"/>
    <w:rsid w:val="004D30C3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53F9F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A1B35"/>
    <w:rsid w:val="00DE4C50"/>
    <w:rsid w:val="00E62702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80F8-EF57-4C82-BF4D-07293E40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21</cp:revision>
  <cp:lastPrinted>2016-08-04T10:26:00Z</cp:lastPrinted>
  <dcterms:created xsi:type="dcterms:W3CDTF">2021-04-02T10:23:00Z</dcterms:created>
  <dcterms:modified xsi:type="dcterms:W3CDTF">2023-01-24T08:00:00Z</dcterms:modified>
</cp:coreProperties>
</file>