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1FF6" w14:textId="101EC58A" w:rsidR="006F1363" w:rsidRPr="00A253D5" w:rsidRDefault="006F1363" w:rsidP="00A253D5">
      <w:pPr>
        <w:ind w:left="426" w:hanging="360"/>
        <w:rPr>
          <w:sz w:val="22"/>
          <w:szCs w:val="22"/>
        </w:rPr>
      </w:pPr>
    </w:p>
    <w:p w14:paraId="5578F0B2" w14:textId="21BDA110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981C74">
        <w:rPr>
          <w:b/>
          <w:sz w:val="22"/>
          <w:szCs w:val="22"/>
        </w:rPr>
        <w:t>a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31944E40" w14:textId="77777777" w:rsidR="00981C74" w:rsidRDefault="00981C74" w:rsidP="00981C74">
      <w:pPr>
        <w:tabs>
          <w:tab w:val="left" w:pos="0"/>
        </w:tabs>
        <w:autoSpaceDE w:val="0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 na wykonanie zadania pn.</w:t>
      </w:r>
    </w:p>
    <w:p w14:paraId="218ACC7C" w14:textId="5B134B15" w:rsidR="00981C74" w:rsidRPr="00512C52" w:rsidRDefault="00981C74" w:rsidP="00981C74">
      <w:pPr>
        <w:widowControl w:val="0"/>
        <w:suppressAutoHyphens/>
        <w:autoSpaceDE w:val="0"/>
        <w:spacing w:before="240" w:after="120"/>
        <w:ind w:left="284"/>
        <w:jc w:val="center"/>
        <w:rPr>
          <w:rFonts w:eastAsia="Lucida Sans Unicode"/>
          <w:b/>
          <w:bCs/>
          <w:sz w:val="28"/>
          <w:szCs w:val="22"/>
        </w:rPr>
      </w:pPr>
      <w:r w:rsidRPr="00512C52">
        <w:rPr>
          <w:rFonts w:eastAsia="Lucida Sans Unicode"/>
          <w:b/>
          <w:bCs/>
          <w:sz w:val="28"/>
          <w:szCs w:val="22"/>
        </w:rPr>
        <w:t xml:space="preserve">Dodatkowe elementy infrastruktury technicznej w ramach projektu </w:t>
      </w:r>
      <w:r w:rsidR="00512C52" w:rsidRPr="00512C52">
        <w:rPr>
          <w:rFonts w:eastAsia="Lucida Sans Unicode"/>
          <w:b/>
          <w:bCs/>
          <w:sz w:val="28"/>
          <w:szCs w:val="22"/>
        </w:rPr>
        <w:t>CSJZ</w:t>
      </w:r>
    </w:p>
    <w:p w14:paraId="64D385B7" w14:textId="77777777" w:rsidR="00981C74" w:rsidRDefault="00981C74" w:rsidP="00981C74">
      <w:pPr>
        <w:widowControl w:val="0"/>
        <w:suppressAutoHyphens/>
        <w:autoSpaceDE w:val="0"/>
        <w:spacing w:before="240" w:after="12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Część I: Dostawa dysków do macierzy – 12 szt.</w:t>
      </w:r>
    </w:p>
    <w:p w14:paraId="2CC59AB7" w14:textId="36BA3B6B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981C74" w:rsidRDefault="003429B7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981C74">
        <w:rPr>
          <w:rFonts w:eastAsia="Lucida Sans Unicode"/>
          <w:bCs/>
          <w:sz w:val="22"/>
          <w:szCs w:val="22"/>
        </w:rPr>
        <w:t>Nazwa/firma</w:t>
      </w:r>
      <w:r w:rsidR="006248D6" w:rsidRPr="00981C74">
        <w:rPr>
          <w:rFonts w:eastAsia="Lucida Sans Unicode"/>
          <w:bCs/>
          <w:sz w:val="22"/>
          <w:szCs w:val="22"/>
        </w:rPr>
        <w:t>……………………………</w:t>
      </w:r>
      <w:r w:rsidR="00994B42" w:rsidRPr="00981C74">
        <w:rPr>
          <w:rFonts w:eastAsia="Lucida Sans Unicode"/>
          <w:bCs/>
          <w:sz w:val="22"/>
          <w:szCs w:val="22"/>
        </w:rPr>
        <w:t>……..</w:t>
      </w:r>
      <w:r w:rsidR="006248D6" w:rsidRPr="00981C74">
        <w:rPr>
          <w:rFonts w:eastAsia="Lucida Sans Unicode"/>
          <w:bCs/>
          <w:sz w:val="22"/>
          <w:szCs w:val="22"/>
        </w:rPr>
        <w:t>………...........…</w:t>
      </w:r>
      <w:r w:rsidR="00E96583" w:rsidRPr="00981C74">
        <w:rPr>
          <w:rFonts w:eastAsia="Lucida Sans Unicode"/>
          <w:bCs/>
          <w:sz w:val="22"/>
          <w:szCs w:val="22"/>
        </w:rPr>
        <w:t>.</w:t>
      </w:r>
      <w:r w:rsidR="006248D6" w:rsidRPr="00981C74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981C74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981C74" w:rsidRDefault="003429B7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981C74">
        <w:rPr>
          <w:rFonts w:eastAsia="Lucida Sans Unicode"/>
          <w:bCs/>
          <w:sz w:val="22"/>
          <w:szCs w:val="22"/>
        </w:rPr>
        <w:t xml:space="preserve">Adres </w:t>
      </w:r>
      <w:r w:rsidR="00AC75F3" w:rsidRPr="00981C74">
        <w:rPr>
          <w:rFonts w:eastAsia="Lucida Sans Unicode"/>
          <w:bCs/>
          <w:sz w:val="22"/>
          <w:szCs w:val="22"/>
        </w:rPr>
        <w:t xml:space="preserve"> ….</w:t>
      </w:r>
      <w:r w:rsidR="006248D6" w:rsidRPr="00981C74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981C74">
        <w:rPr>
          <w:rFonts w:eastAsia="Lucida Sans Unicode"/>
          <w:bCs/>
          <w:sz w:val="22"/>
          <w:szCs w:val="22"/>
        </w:rPr>
        <w:t>......</w:t>
      </w:r>
      <w:r w:rsidR="006248D6" w:rsidRPr="00981C74">
        <w:rPr>
          <w:rFonts w:eastAsia="Lucida Sans Unicode"/>
          <w:bCs/>
          <w:sz w:val="22"/>
          <w:szCs w:val="22"/>
        </w:rPr>
        <w:t>......</w:t>
      </w:r>
      <w:r w:rsidR="00994B42" w:rsidRPr="00981C74">
        <w:rPr>
          <w:rFonts w:eastAsia="Lucida Sans Unicode"/>
          <w:bCs/>
          <w:sz w:val="22"/>
          <w:szCs w:val="22"/>
        </w:rPr>
        <w:t>.....</w:t>
      </w:r>
      <w:r w:rsidR="006248D6" w:rsidRPr="00981C74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981C74" w:rsidRDefault="00F944F5" w:rsidP="005D557E">
      <w:pPr>
        <w:pStyle w:val="Akapitzlist"/>
        <w:rPr>
          <w:sz w:val="22"/>
          <w:szCs w:val="22"/>
        </w:rPr>
      </w:pPr>
    </w:p>
    <w:p w14:paraId="77B89FD6" w14:textId="0F6F7FFD" w:rsidR="00B63B64" w:rsidRPr="00981C74" w:rsidRDefault="00B63B64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981C74"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981C74" w:rsidRDefault="00B63B64" w:rsidP="00B63B64">
      <w:pPr>
        <w:pStyle w:val="Akapitzlist"/>
        <w:rPr>
          <w:sz w:val="22"/>
          <w:szCs w:val="22"/>
        </w:rPr>
      </w:pPr>
    </w:p>
    <w:p w14:paraId="2E39ADED" w14:textId="5E838CAD" w:rsidR="00F944F5" w:rsidRPr="00981C74" w:rsidRDefault="00E96583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981C74">
        <w:rPr>
          <w:sz w:val="22"/>
          <w:szCs w:val="22"/>
        </w:rPr>
        <w:t xml:space="preserve">NIP </w:t>
      </w:r>
      <w:r w:rsidR="00F944F5" w:rsidRPr="00981C74">
        <w:rPr>
          <w:sz w:val="22"/>
          <w:szCs w:val="22"/>
        </w:rPr>
        <w:t xml:space="preserve"> ……………………………</w:t>
      </w:r>
      <w:r w:rsidRPr="00981C74">
        <w:rPr>
          <w:sz w:val="22"/>
          <w:szCs w:val="22"/>
        </w:rPr>
        <w:t>……….</w:t>
      </w:r>
      <w:r w:rsidR="00F944F5" w:rsidRPr="00981C74">
        <w:rPr>
          <w:sz w:val="22"/>
          <w:szCs w:val="22"/>
        </w:rPr>
        <w:t>…</w:t>
      </w:r>
      <w:r w:rsidR="00994B42" w:rsidRPr="00981C74">
        <w:rPr>
          <w:sz w:val="22"/>
          <w:szCs w:val="22"/>
        </w:rPr>
        <w:t>……..</w:t>
      </w:r>
      <w:r w:rsidR="00F944F5" w:rsidRPr="00981C74">
        <w:rPr>
          <w:sz w:val="22"/>
          <w:szCs w:val="22"/>
        </w:rPr>
        <w:t>……………………………………………</w:t>
      </w:r>
    </w:p>
    <w:p w14:paraId="6B6D1227" w14:textId="77777777" w:rsidR="00E8063F" w:rsidRPr="00981C74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981C74" w:rsidRDefault="00E8063F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981C74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981C74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981C74" w:rsidRDefault="00E8063F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981C74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981C74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981C74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 w:rsidRPr="00981C74">
        <w:rPr>
          <w:rFonts w:eastAsia="Lucida Sans Unicode"/>
          <w:bCs/>
          <w:sz w:val="22"/>
          <w:szCs w:val="22"/>
          <w:lang w:val="de-DE"/>
        </w:rPr>
        <w:t>………</w:t>
      </w:r>
      <w:r w:rsidRPr="00981C74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981C74" w:rsidRDefault="002A162F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981C74">
        <w:rPr>
          <w:rFonts w:eastAsia="Lucida Sans Unicode"/>
          <w:bCs/>
          <w:sz w:val="22"/>
          <w:szCs w:val="22"/>
        </w:rPr>
        <w:t>Osobą</w:t>
      </w:r>
      <w:r w:rsidR="0042716C" w:rsidRPr="00981C74">
        <w:rPr>
          <w:rFonts w:eastAsia="Lucida Sans Unicode"/>
          <w:bCs/>
          <w:sz w:val="22"/>
          <w:szCs w:val="22"/>
        </w:rPr>
        <w:t xml:space="preserve"> </w:t>
      </w:r>
      <w:r w:rsidRPr="00981C74">
        <w:rPr>
          <w:rFonts w:eastAsia="Lucida Sans Unicode"/>
          <w:bCs/>
          <w:sz w:val="22"/>
          <w:szCs w:val="22"/>
        </w:rPr>
        <w:t>upoważnioną</w:t>
      </w:r>
      <w:r w:rsidRPr="00981C74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981C74">
        <w:rPr>
          <w:rFonts w:eastAsia="Lucida Sans Unicode"/>
          <w:bCs/>
          <w:sz w:val="22"/>
          <w:szCs w:val="22"/>
        </w:rPr>
        <w:t>kontaktów</w:t>
      </w:r>
      <w:r w:rsidRPr="00981C74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981C74">
        <w:rPr>
          <w:rFonts w:eastAsia="Lucida Sans Unicode"/>
          <w:bCs/>
          <w:sz w:val="22"/>
          <w:szCs w:val="22"/>
        </w:rPr>
        <w:t>zamawiającym</w:t>
      </w:r>
      <w:r w:rsidRPr="00981C74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981C74">
        <w:rPr>
          <w:rFonts w:eastAsia="Lucida Sans Unicode"/>
          <w:bCs/>
          <w:sz w:val="22"/>
          <w:szCs w:val="22"/>
        </w:rPr>
        <w:t>sprawach</w:t>
      </w:r>
      <w:r w:rsidR="0042716C" w:rsidRPr="00981C74">
        <w:rPr>
          <w:rFonts w:eastAsia="Lucida Sans Unicode"/>
          <w:bCs/>
          <w:sz w:val="22"/>
          <w:szCs w:val="22"/>
        </w:rPr>
        <w:t xml:space="preserve"> </w:t>
      </w:r>
      <w:r w:rsidRPr="00981C74">
        <w:rPr>
          <w:rFonts w:eastAsia="Lucida Sans Unicode"/>
          <w:bCs/>
          <w:sz w:val="22"/>
          <w:szCs w:val="22"/>
        </w:rPr>
        <w:t>dotyczących</w:t>
      </w:r>
      <w:r w:rsidR="0042716C" w:rsidRPr="00981C74">
        <w:rPr>
          <w:rFonts w:eastAsia="Lucida Sans Unicode"/>
          <w:bCs/>
          <w:sz w:val="22"/>
          <w:szCs w:val="22"/>
        </w:rPr>
        <w:t xml:space="preserve"> </w:t>
      </w:r>
      <w:r w:rsidRPr="00981C74">
        <w:rPr>
          <w:rFonts w:eastAsia="Lucida Sans Unicode"/>
          <w:bCs/>
          <w:sz w:val="22"/>
          <w:szCs w:val="22"/>
        </w:rPr>
        <w:t>realizacji</w:t>
      </w:r>
      <w:r w:rsidR="0042716C" w:rsidRPr="00981C74">
        <w:rPr>
          <w:rFonts w:eastAsia="Lucida Sans Unicode"/>
          <w:bCs/>
          <w:sz w:val="22"/>
          <w:szCs w:val="22"/>
        </w:rPr>
        <w:t xml:space="preserve"> </w:t>
      </w:r>
      <w:r w:rsidRPr="00981C74">
        <w:rPr>
          <w:rFonts w:eastAsia="Lucida Sans Unicode"/>
          <w:bCs/>
          <w:sz w:val="22"/>
          <w:szCs w:val="22"/>
        </w:rPr>
        <w:t>zamówienia</w:t>
      </w:r>
      <w:r w:rsidRPr="00981C74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981C74">
        <w:rPr>
          <w:rFonts w:eastAsia="Lucida Sans Unicode"/>
          <w:bCs/>
          <w:sz w:val="22"/>
          <w:szCs w:val="22"/>
        </w:rPr>
        <w:t>umowy</w:t>
      </w:r>
      <w:r w:rsidRPr="00981C74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981C74">
        <w:rPr>
          <w:rFonts w:eastAsia="Lucida Sans Unicode"/>
          <w:bCs/>
          <w:sz w:val="22"/>
          <w:szCs w:val="22"/>
        </w:rPr>
        <w:t>jest</w:t>
      </w:r>
      <w:r w:rsidRPr="00981C74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981C74">
        <w:rPr>
          <w:rFonts w:eastAsia="Lucida Sans Unicode"/>
          <w:bCs/>
          <w:sz w:val="22"/>
          <w:szCs w:val="22"/>
          <w:lang w:val="de-DE"/>
        </w:rPr>
        <w:t>..</w:t>
      </w:r>
      <w:r w:rsidRPr="00981C74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981C74">
        <w:rPr>
          <w:rFonts w:eastAsia="Lucida Sans Unicode"/>
          <w:bCs/>
          <w:sz w:val="22"/>
          <w:szCs w:val="22"/>
          <w:lang w:val="de-DE"/>
        </w:rPr>
        <w:t>..</w:t>
      </w:r>
      <w:r w:rsidRPr="00981C74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981C74">
        <w:rPr>
          <w:rFonts w:eastAsia="Lucida Sans Unicode"/>
          <w:bCs/>
          <w:sz w:val="22"/>
          <w:szCs w:val="22"/>
          <w:lang w:val="de-DE"/>
        </w:rPr>
        <w:t>……………...</w:t>
      </w:r>
      <w:r w:rsidRPr="00981C74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981C74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981C74">
        <w:rPr>
          <w:rFonts w:eastAsia="Lucida Sans Unicode"/>
          <w:bCs/>
          <w:sz w:val="22"/>
          <w:szCs w:val="22"/>
          <w:lang w:val="de-DE"/>
        </w:rPr>
        <w:tab/>
      </w:r>
      <w:r w:rsidR="00F16E73" w:rsidRPr="00981C74">
        <w:rPr>
          <w:rFonts w:eastAsia="Lucida Sans Unicode"/>
          <w:bCs/>
          <w:sz w:val="22"/>
          <w:szCs w:val="22"/>
        </w:rPr>
        <w:t>e-mail</w:t>
      </w:r>
      <w:r w:rsidR="00E96583" w:rsidRPr="00981C74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981C74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981C74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981C74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981C74" w:rsidRDefault="00AC75F3" w:rsidP="007E32B5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981C74">
        <w:rPr>
          <w:rFonts w:eastAsia="Lucida Sans Unicode"/>
          <w:bCs/>
          <w:sz w:val="22"/>
          <w:szCs w:val="22"/>
          <w:lang w:val="de-DE"/>
        </w:rPr>
        <w:tab/>
      </w:r>
      <w:r w:rsidR="00F16E73" w:rsidRPr="00981C74">
        <w:rPr>
          <w:rFonts w:eastAsia="Lucida Sans Unicode"/>
          <w:bCs/>
          <w:sz w:val="22"/>
          <w:szCs w:val="22"/>
        </w:rPr>
        <w:t>tel</w:t>
      </w:r>
      <w:r w:rsidR="001736A7" w:rsidRPr="00981C74">
        <w:rPr>
          <w:rFonts w:eastAsia="Lucida Sans Unicode"/>
          <w:bCs/>
          <w:sz w:val="22"/>
          <w:szCs w:val="22"/>
        </w:rPr>
        <w:t>.</w:t>
      </w:r>
      <w:r w:rsidR="00F16E73" w:rsidRPr="00981C74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981C74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981C74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981C74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981C74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981C74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981C74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1C74" w:rsidRDefault="00A81021" w:rsidP="008179CB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1C74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Pr="00981C74" w:rsidRDefault="00A81021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981C74"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Pr="00981C74" w:rsidRDefault="00A81021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981C74"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Pr="00981C74" w:rsidRDefault="00A81021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981C74"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Pr="00981C74" w:rsidRDefault="00A81021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 w:rsidRPr="00981C74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Pr="00981C74">
        <w:rPr>
          <w:rFonts w:eastAsia="Lucida Sans Unicode"/>
          <w:bCs/>
          <w:sz w:val="22"/>
          <w:szCs w:val="22"/>
          <w:lang w:val="de-DE"/>
        </w:rPr>
        <w:t xml:space="preserve"> </w:t>
      </w:r>
      <w:r w:rsidRPr="00981C74">
        <w:rPr>
          <w:bCs/>
          <w:sz w:val="22"/>
          <w:szCs w:val="22"/>
        </w:rPr>
        <w:t>jednoosobową działalność gospodarczą</w:t>
      </w:r>
      <w:r w:rsidRPr="00981C74"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Pr="00981C74" w:rsidRDefault="00A81021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981C74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Pr="00981C74" w:rsidRDefault="00A81021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981C74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Pr="00981C74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22"/>
          <w:szCs w:val="22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33223BB8" w:rsidR="006248D6" w:rsidRPr="00981C74" w:rsidRDefault="00981C74" w:rsidP="00981C74">
      <w:pPr>
        <w:tabs>
          <w:tab w:val="left" w:pos="0"/>
          <w:tab w:val="left" w:pos="284"/>
        </w:tabs>
        <w:autoSpaceDE w:val="0"/>
        <w:spacing w:line="200" w:lineRule="atLeast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II.</w:t>
      </w:r>
      <w:r w:rsidR="0022164A" w:rsidRPr="00981C74">
        <w:rPr>
          <w:rFonts w:eastAsia="Lucida Sans Unicode"/>
          <w:b/>
          <w:sz w:val="22"/>
          <w:szCs w:val="22"/>
        </w:rPr>
        <w:t xml:space="preserve"> </w:t>
      </w:r>
      <w:r w:rsidR="003429B7" w:rsidRPr="00981C74">
        <w:rPr>
          <w:rFonts w:eastAsia="Lucida Sans Unicode"/>
          <w:b/>
          <w:sz w:val="22"/>
          <w:szCs w:val="22"/>
        </w:rPr>
        <w:t xml:space="preserve">Niniejszym </w:t>
      </w:r>
      <w:r w:rsidR="006248D6" w:rsidRPr="00981C74">
        <w:rPr>
          <w:rFonts w:eastAsia="Lucida Sans Unicode"/>
          <w:b/>
          <w:sz w:val="22"/>
          <w:szCs w:val="22"/>
        </w:rPr>
        <w:t xml:space="preserve">oświadczam, </w:t>
      </w:r>
      <w:r w:rsidR="003429B7" w:rsidRPr="00981C74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C174753" w14:textId="279586D0" w:rsidR="00981C74" w:rsidRDefault="00981C74" w:rsidP="008179CB">
      <w:pPr>
        <w:pStyle w:val="Akapitzlist"/>
        <w:numPr>
          <w:ilvl w:val="0"/>
          <w:numId w:val="61"/>
        </w:numPr>
        <w:autoSpaceDE w:val="0"/>
        <w:ind w:left="426" w:hanging="426"/>
        <w:jc w:val="both"/>
        <w:rPr>
          <w:rFonts w:eastAsia="Lucida Sans Unicode"/>
          <w:sz w:val="22"/>
          <w:szCs w:val="22"/>
        </w:rPr>
      </w:pPr>
      <w:r w:rsidRPr="00981C74">
        <w:rPr>
          <w:rFonts w:eastAsia="Lucida Sans Unicode"/>
          <w:sz w:val="22"/>
          <w:szCs w:val="22"/>
        </w:rPr>
        <w:t>Oferuję wykonanie zamówienia w zakresie objętym SIWZ:</w:t>
      </w:r>
    </w:p>
    <w:p w14:paraId="2E619A3A" w14:textId="77777777" w:rsidR="00507A8A" w:rsidRPr="00981C74" w:rsidRDefault="00507A8A" w:rsidP="00507A8A">
      <w:pPr>
        <w:pStyle w:val="Akapitzlist"/>
        <w:autoSpaceDE w:val="0"/>
        <w:ind w:left="426"/>
        <w:jc w:val="both"/>
        <w:rPr>
          <w:rFonts w:eastAsia="Lucida Sans Unicode"/>
          <w:sz w:val="22"/>
          <w:szCs w:val="22"/>
        </w:rPr>
      </w:pPr>
    </w:p>
    <w:p w14:paraId="7B20DBD3" w14:textId="0EFD5426" w:rsidR="00981C74" w:rsidRPr="005C1801" w:rsidRDefault="006F1363" w:rsidP="00507A8A">
      <w:pPr>
        <w:tabs>
          <w:tab w:val="left" w:pos="9356"/>
        </w:tabs>
        <w:spacing w:line="276" w:lineRule="auto"/>
        <w:rPr>
          <w:rFonts w:eastAsia="Lucida Sans Unicode"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141346">
        <w:rPr>
          <w:rFonts w:eastAsia="Lucida Sans Unicode"/>
          <w:sz w:val="22"/>
          <w:szCs w:val="22"/>
        </w:rPr>
        <w:br/>
      </w:r>
      <w:r w:rsidR="00981C74" w:rsidRPr="005C1801">
        <w:rPr>
          <w:rFonts w:eastAsia="Lucida Sans Unicode"/>
          <w:sz w:val="22"/>
          <w:szCs w:val="22"/>
        </w:rPr>
        <w:t xml:space="preserve">w tym: </w:t>
      </w:r>
    </w:p>
    <w:p w14:paraId="369E32CD" w14:textId="77777777" w:rsidR="00981C74" w:rsidRDefault="00981C74" w:rsidP="00507A8A">
      <w:pPr>
        <w:tabs>
          <w:tab w:val="left" w:pos="9214"/>
        </w:tabs>
        <w:autoSpaceDE w:val="0"/>
        <w:spacing w:line="276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 23%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6E0FB3C4" w14:textId="77777777" w:rsidR="00981C74" w:rsidRPr="005C1801" w:rsidRDefault="00981C74" w:rsidP="00507A8A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3048188F" w14:textId="08E6037F" w:rsidR="009B66AC" w:rsidRDefault="009B66AC" w:rsidP="00981C7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</w:p>
    <w:p w14:paraId="574AA707" w14:textId="19807E84" w:rsidR="0022164A" w:rsidRPr="00981C74" w:rsidRDefault="0022164A" w:rsidP="008179CB">
      <w:pPr>
        <w:numPr>
          <w:ilvl w:val="0"/>
          <w:numId w:val="44"/>
        </w:numPr>
        <w:tabs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981C74">
        <w:rPr>
          <w:sz w:val="22"/>
          <w:szCs w:val="22"/>
          <w:lang w:eastAsia="pl-PL"/>
        </w:rPr>
        <w:t xml:space="preserve"> Zamówienie wykonam w terminie</w:t>
      </w:r>
      <w:r w:rsidR="00360D68" w:rsidRPr="00981C74">
        <w:rPr>
          <w:sz w:val="22"/>
          <w:szCs w:val="22"/>
          <w:lang w:eastAsia="pl-PL"/>
        </w:rPr>
        <w:t>:</w:t>
      </w:r>
      <w:r w:rsidR="009B6316" w:rsidRPr="00981C74">
        <w:rPr>
          <w:sz w:val="22"/>
          <w:szCs w:val="22"/>
          <w:lang w:eastAsia="pl-PL"/>
        </w:rPr>
        <w:t xml:space="preserve"> </w:t>
      </w:r>
      <w:r w:rsidR="00981C74" w:rsidRPr="00981C74">
        <w:rPr>
          <w:sz w:val="22"/>
          <w:szCs w:val="22"/>
          <w:lang w:eastAsia="pl-PL"/>
        </w:rPr>
        <w:t>……………..</w:t>
      </w:r>
      <w:r w:rsidR="009B6316" w:rsidRPr="00981C74">
        <w:rPr>
          <w:sz w:val="22"/>
          <w:szCs w:val="22"/>
          <w:lang w:eastAsia="pl-PL"/>
        </w:rPr>
        <w:t xml:space="preserve"> </w:t>
      </w:r>
      <w:r w:rsidRPr="00981C74">
        <w:rPr>
          <w:rFonts w:eastAsia="Lucida Sans Unicode"/>
          <w:sz w:val="22"/>
          <w:szCs w:val="22"/>
        </w:rPr>
        <w:t>dni</w:t>
      </w:r>
      <w:r w:rsidR="002B6FC8" w:rsidRPr="00981C74">
        <w:rPr>
          <w:rFonts w:eastAsia="Lucida Sans Unicode"/>
          <w:sz w:val="22"/>
          <w:szCs w:val="22"/>
        </w:rPr>
        <w:t xml:space="preserve"> kalendarzowych</w:t>
      </w:r>
      <w:r w:rsidRPr="00981C74">
        <w:rPr>
          <w:rFonts w:eastAsia="Lucida Sans Unicode"/>
          <w:sz w:val="22"/>
          <w:szCs w:val="22"/>
        </w:rPr>
        <w:t>, licząc od daty zawarcia umowy</w:t>
      </w:r>
      <w:r w:rsidR="00507A8A">
        <w:rPr>
          <w:rFonts w:eastAsia="Lucida Sans Unicode"/>
          <w:sz w:val="22"/>
          <w:szCs w:val="22"/>
        </w:rPr>
        <w:t xml:space="preserve"> </w:t>
      </w:r>
      <w:r w:rsidR="00507A8A">
        <w:t>(max. 40 dni kalendarzowych)</w:t>
      </w:r>
      <w:r w:rsidR="009B6316" w:rsidRPr="00981C74">
        <w:rPr>
          <w:rFonts w:eastAsia="Lucida Sans Unicode"/>
          <w:sz w:val="22"/>
          <w:szCs w:val="22"/>
        </w:rPr>
        <w:t>.</w:t>
      </w:r>
    </w:p>
    <w:p w14:paraId="2257C418" w14:textId="3453696C" w:rsidR="00551C6F" w:rsidRPr="00981C74" w:rsidRDefault="00981C74" w:rsidP="008179CB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981C74">
        <w:rPr>
          <w:sz w:val="22"/>
          <w:szCs w:val="22"/>
        </w:rPr>
        <w:t xml:space="preserve">Oferuję okres gwarancji producenta na przedmiot zamówienia </w:t>
      </w:r>
      <w:r w:rsidRPr="00981C74">
        <w:rPr>
          <w:rFonts w:eastAsia="Lucida Sans Unicode"/>
          <w:b/>
          <w:sz w:val="22"/>
          <w:szCs w:val="22"/>
        </w:rPr>
        <w:t>…....... - lat</w:t>
      </w:r>
      <w:r w:rsidRPr="00981C74">
        <w:rPr>
          <w:rFonts w:eastAsia="Lucida Sans Unicode"/>
          <w:sz w:val="22"/>
          <w:szCs w:val="22"/>
        </w:rPr>
        <w:t xml:space="preserve"> (minimum 3 lata, okres gwarancji należy podać w latach)</w:t>
      </w:r>
      <w:r w:rsidR="00551C6F" w:rsidRPr="00981C74">
        <w:rPr>
          <w:sz w:val="22"/>
          <w:szCs w:val="22"/>
        </w:rPr>
        <w:t>:</w:t>
      </w:r>
    </w:p>
    <w:p w14:paraId="1A8486F7" w14:textId="7C6C0E7D" w:rsidR="00493C0E" w:rsidRPr="006C5418" w:rsidRDefault="00F65AD5" w:rsidP="008179CB">
      <w:pPr>
        <w:numPr>
          <w:ilvl w:val="0"/>
          <w:numId w:val="44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5874DE59" w:rsid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8179CB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8179CB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8179CB">
      <w:pPr>
        <w:pStyle w:val="Akapitzlist"/>
        <w:numPr>
          <w:ilvl w:val="0"/>
          <w:numId w:val="44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8179CB">
      <w:pPr>
        <w:pStyle w:val="Akapitzlist"/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0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4D81C7E" w14:textId="24F25222" w:rsidR="00586122" w:rsidRDefault="00052D4A" w:rsidP="008C2EA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F229B8">
        <w:rPr>
          <w:b/>
          <w:sz w:val="18"/>
          <w:szCs w:val="18"/>
        </w:rPr>
        <w:lastRenderedPageBreak/>
        <w:t>Załącznik 1</w:t>
      </w:r>
      <w:r w:rsidR="00981C74">
        <w:rPr>
          <w:b/>
          <w:sz w:val="18"/>
          <w:szCs w:val="18"/>
        </w:rPr>
        <w:t>a</w:t>
      </w:r>
      <w:r w:rsidRPr="00F229B8">
        <w:rPr>
          <w:b/>
          <w:sz w:val="18"/>
          <w:szCs w:val="18"/>
        </w:rPr>
        <w:t>a do SWZ</w:t>
      </w:r>
      <w:bookmarkEnd w:id="0"/>
    </w:p>
    <w:p w14:paraId="7F45AD80" w14:textId="2F1E0ED2" w:rsidR="00981C74" w:rsidRDefault="00981C74" w:rsidP="008C2EA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0F69AA36" w14:textId="77777777" w:rsidR="00981C74" w:rsidRDefault="00981C74" w:rsidP="00981C74">
      <w:pPr>
        <w:spacing w:before="240"/>
        <w:jc w:val="center"/>
        <w:rPr>
          <w:b/>
        </w:rPr>
      </w:pPr>
      <w:r>
        <w:rPr>
          <w:b/>
        </w:rPr>
        <w:t>SZCZEGÓŁOWA SPECYFIKACJA OFEROWANYCH DYSKÓW DO MACIERZY – 12 SZT.</w:t>
      </w:r>
    </w:p>
    <w:p w14:paraId="63B381ED" w14:textId="77777777" w:rsidR="00981C74" w:rsidRDefault="00981C74" w:rsidP="00981C74">
      <w:pPr>
        <w:jc w:val="both"/>
        <w:rPr>
          <w:b/>
          <w:bCs/>
        </w:rPr>
      </w:pPr>
    </w:p>
    <w:p w14:paraId="788C56A8" w14:textId="77777777" w:rsidR="00981C74" w:rsidRDefault="00981C74" w:rsidP="00981C74">
      <w:pPr>
        <w:jc w:val="both"/>
        <w:rPr>
          <w:b/>
          <w:bCs/>
        </w:rPr>
      </w:pPr>
      <w:r>
        <w:rPr>
          <w:b/>
          <w:bCs/>
        </w:rPr>
        <w:t xml:space="preserve">Tabela 1. </w:t>
      </w:r>
    </w:p>
    <w:p w14:paraId="3AE56B02" w14:textId="77777777" w:rsidR="00981C74" w:rsidRDefault="00981C74" w:rsidP="00981C74">
      <w:pPr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4504"/>
        <w:gridCol w:w="3537"/>
      </w:tblGrid>
      <w:tr w:rsidR="00981C74" w14:paraId="60FE4329" w14:textId="77777777" w:rsidTr="00981C74">
        <w:trPr>
          <w:trHeight w:val="559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470EDC" w14:textId="77777777" w:rsidR="00981C74" w:rsidRDefault="00981C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DYSKI DO MACIERZY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11CD4F" w14:textId="77777777" w:rsidR="00981C74" w:rsidRDefault="00981C74">
            <w:pPr>
              <w:jc w:val="both"/>
              <w:rPr>
                <w:b/>
                <w:bCs/>
              </w:rPr>
            </w:pPr>
          </w:p>
        </w:tc>
      </w:tr>
      <w:tr w:rsidR="00981C74" w14:paraId="14D93A8B" w14:textId="77777777" w:rsidTr="00981C74">
        <w:trPr>
          <w:trHeight w:val="111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637894" w14:textId="77777777" w:rsidR="00981C74" w:rsidRDefault="00981C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Dysk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82D6" w14:textId="77777777" w:rsidR="00981C74" w:rsidRDefault="00981C74">
            <w:pPr>
              <w:jc w:val="both"/>
            </w:pPr>
            <w:r>
              <w:t>Producent i model</w:t>
            </w:r>
          </w:p>
          <w:p w14:paraId="684900A4" w14:textId="77777777" w:rsidR="00981C74" w:rsidRDefault="00981C74">
            <w:pPr>
              <w:jc w:val="both"/>
            </w:pPr>
          </w:p>
          <w:p w14:paraId="53AA768F" w14:textId="77777777" w:rsidR="00981C74" w:rsidRDefault="00981C74">
            <w:pPr>
              <w:jc w:val="both"/>
            </w:pPr>
          </w:p>
          <w:p w14:paraId="4D9323C4" w14:textId="77777777" w:rsidR="00981C74" w:rsidRDefault="00981C74">
            <w:pPr>
              <w:jc w:val="both"/>
            </w:pPr>
            <w:r>
              <w:t>_____________________________</w:t>
            </w:r>
          </w:p>
          <w:p w14:paraId="20CFEB8C" w14:textId="77777777" w:rsidR="00981C74" w:rsidRDefault="00981C74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F6D" w14:textId="77777777" w:rsidR="00981C74" w:rsidRDefault="00981C74">
            <w:pPr>
              <w:jc w:val="both"/>
              <w:rPr>
                <w:bCs/>
              </w:rPr>
            </w:pPr>
            <w:r>
              <w:rPr>
                <w:bCs/>
              </w:rPr>
              <w:t>Numer katalogowy komponentu (P/N)</w:t>
            </w:r>
          </w:p>
          <w:p w14:paraId="14045313" w14:textId="77777777" w:rsidR="00981C74" w:rsidRDefault="00981C74">
            <w:pPr>
              <w:jc w:val="both"/>
            </w:pPr>
          </w:p>
          <w:p w14:paraId="04F3B7A7" w14:textId="77777777" w:rsidR="00981C74" w:rsidRDefault="00981C74">
            <w:pPr>
              <w:jc w:val="both"/>
            </w:pPr>
          </w:p>
        </w:tc>
      </w:tr>
      <w:tr w:rsidR="00981C74" w14:paraId="6D840448" w14:textId="77777777" w:rsidTr="00981C74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A794CD" w14:textId="77777777" w:rsidR="00981C74" w:rsidRDefault="00981C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Gwarancja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600D" w14:textId="77777777" w:rsidR="00981C74" w:rsidRDefault="00981C74">
            <w:pPr>
              <w:jc w:val="both"/>
            </w:pPr>
            <w:r>
              <w:t>Okres gwarancji Producenta:</w:t>
            </w:r>
          </w:p>
          <w:p w14:paraId="66E5BBFF" w14:textId="77777777" w:rsidR="00981C74" w:rsidRDefault="00981C74">
            <w:pPr>
              <w:jc w:val="both"/>
            </w:pPr>
          </w:p>
          <w:p w14:paraId="166A076C" w14:textId="77777777" w:rsidR="00981C74" w:rsidRDefault="00981C74">
            <w:pPr>
              <w:jc w:val="both"/>
            </w:pPr>
          </w:p>
          <w:p w14:paraId="7CAB6F48" w14:textId="77777777" w:rsidR="00981C74" w:rsidRDefault="00981C74">
            <w:pPr>
              <w:jc w:val="both"/>
            </w:pPr>
            <w:r>
              <w:t>_____________________________</w:t>
            </w:r>
          </w:p>
          <w:p w14:paraId="57D90E12" w14:textId="77777777" w:rsidR="00981C74" w:rsidRDefault="00981C74">
            <w:pPr>
              <w:jc w:val="both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E8D" w14:textId="77777777" w:rsidR="00981C74" w:rsidRDefault="00981C74">
            <w:pPr>
              <w:jc w:val="both"/>
            </w:pPr>
          </w:p>
        </w:tc>
      </w:tr>
    </w:tbl>
    <w:p w14:paraId="7CA52EEC" w14:textId="77777777" w:rsidR="00981C74" w:rsidRDefault="00981C74" w:rsidP="00981C74">
      <w:pPr>
        <w:jc w:val="both"/>
      </w:pPr>
    </w:p>
    <w:p w14:paraId="2F2B69ED" w14:textId="77777777" w:rsidR="00981C74" w:rsidRDefault="00981C74" w:rsidP="008C2EA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2B38D46A" w14:textId="10329B81" w:rsidR="00381207" w:rsidRDefault="00381207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08451A6" w14:textId="6F3D001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39EB7F" w14:textId="530C248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E139A4" w14:textId="426CF4B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8F4C36E" w14:textId="10FA4096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8C6400" w14:textId="03E545F8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DB9F936" w14:textId="329A565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5EF63FB" w14:textId="2BDB713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C94484B" w14:textId="7FA626E1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42E8A70" w14:textId="2881B88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3915569" w14:textId="4986575D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1D269CB" w14:textId="403176E0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AA38F4" w14:textId="5157D0B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0EEE1C9" w14:textId="5758A5A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7ED8A686" w14:textId="58796A3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4ECFD2D" w14:textId="52B97379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2F8FD7C7" w14:textId="3C55B992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3FBCEC6F" w14:textId="4DC7225C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6B7DFA90" w14:textId="5B0249AB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01D0F992" w14:textId="4902FE5A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2E491E6" w14:textId="65BDEECF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427F5543" w14:textId="346C3EC7" w:rsidR="00F72D4D" w:rsidRDefault="00F72D4D" w:rsidP="008E04DB">
      <w:pPr>
        <w:widowControl w:val="0"/>
        <w:suppressAutoHyphens/>
        <w:autoSpaceDE w:val="0"/>
        <w:ind w:left="4140"/>
        <w:jc w:val="right"/>
        <w:rPr>
          <w:i/>
          <w:color w:val="FF0000"/>
          <w:sz w:val="18"/>
          <w:szCs w:val="18"/>
          <w:lang w:eastAsia="ar-SA"/>
        </w:rPr>
      </w:pPr>
    </w:p>
    <w:p w14:paraId="10342ACF" w14:textId="6805FBCF" w:rsidR="00F72D4D" w:rsidRDefault="00F72D4D" w:rsidP="003B56F2">
      <w:pPr>
        <w:spacing w:line="276" w:lineRule="auto"/>
        <w:jc w:val="right"/>
        <w:rPr>
          <w:b/>
          <w:sz w:val="18"/>
          <w:szCs w:val="18"/>
        </w:rPr>
      </w:pPr>
    </w:p>
    <w:p w14:paraId="489A1994" w14:textId="77777777" w:rsidR="00981C74" w:rsidRDefault="00981C74" w:rsidP="003B56F2">
      <w:pPr>
        <w:spacing w:line="276" w:lineRule="auto"/>
        <w:jc w:val="right"/>
        <w:rPr>
          <w:rFonts w:eastAsia="Calibri" w:cs="Calibri"/>
        </w:rPr>
      </w:pPr>
    </w:p>
    <w:p w14:paraId="2DC23F79" w14:textId="77777777" w:rsidR="00981C74" w:rsidRDefault="00981C7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09C194" w14:textId="403A62B3" w:rsidR="00981C74" w:rsidRPr="00EE7290" w:rsidRDefault="00981C74" w:rsidP="00981C74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lastRenderedPageBreak/>
        <w:t>Załącznik nr 1</w:t>
      </w:r>
      <w:r>
        <w:rPr>
          <w:b/>
          <w:sz w:val="22"/>
          <w:szCs w:val="22"/>
        </w:rPr>
        <w:t>b</w:t>
      </w:r>
      <w:r w:rsidRPr="00EE7290">
        <w:rPr>
          <w:b/>
          <w:sz w:val="22"/>
          <w:szCs w:val="22"/>
        </w:rPr>
        <w:t xml:space="preserve"> do SWZ </w:t>
      </w:r>
    </w:p>
    <w:p w14:paraId="6153FC37" w14:textId="77777777" w:rsidR="00981C74" w:rsidRPr="00EE7290" w:rsidRDefault="00981C74" w:rsidP="00981C74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6DFFC5AF" w14:textId="77777777" w:rsidR="00981C74" w:rsidRPr="00EE34E7" w:rsidRDefault="00981C74" w:rsidP="00981C74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084FC682" w14:textId="77777777" w:rsidR="00981C74" w:rsidRDefault="00981C74" w:rsidP="00981C74">
      <w:pPr>
        <w:tabs>
          <w:tab w:val="left" w:pos="0"/>
        </w:tabs>
        <w:autoSpaceDE w:val="0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 na wykonanie zadania pn.</w:t>
      </w:r>
    </w:p>
    <w:p w14:paraId="777F2D7C" w14:textId="6705EC73" w:rsidR="00981C74" w:rsidRPr="00512C52" w:rsidRDefault="00512C52" w:rsidP="00981C74">
      <w:pPr>
        <w:widowControl w:val="0"/>
        <w:suppressAutoHyphens/>
        <w:autoSpaceDE w:val="0"/>
        <w:spacing w:before="240" w:after="120"/>
        <w:ind w:left="284"/>
        <w:jc w:val="center"/>
        <w:rPr>
          <w:rFonts w:eastAsia="Lucida Sans Unicode"/>
          <w:b/>
          <w:bCs/>
          <w:sz w:val="28"/>
          <w:szCs w:val="22"/>
        </w:rPr>
      </w:pPr>
      <w:r w:rsidRPr="00512C52">
        <w:rPr>
          <w:rFonts w:eastAsia="Lucida Sans Unicode"/>
          <w:b/>
          <w:bCs/>
          <w:sz w:val="28"/>
          <w:szCs w:val="22"/>
        </w:rPr>
        <w:t>Dodatkowe elementy infrastruktury technicznej w ramach projektu CSJZ</w:t>
      </w:r>
    </w:p>
    <w:p w14:paraId="416683E4" w14:textId="77777777" w:rsidR="00981C74" w:rsidRDefault="00981C74" w:rsidP="00981C74">
      <w:pPr>
        <w:widowControl w:val="0"/>
        <w:suppressAutoHyphens/>
        <w:autoSpaceDE w:val="0"/>
        <w:spacing w:before="240" w:after="12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Część II: Dostawa sieciowego serwera plików NAS.</w:t>
      </w:r>
    </w:p>
    <w:p w14:paraId="6CBBA1DC" w14:textId="3C4012B2" w:rsidR="00981C74" w:rsidRPr="00141346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proofErr w:type="spellStart"/>
      <w:r>
        <w:rPr>
          <w:rFonts w:eastAsia="Lucida Sans Unicode"/>
          <w:b/>
          <w:bCs/>
          <w:sz w:val="22"/>
          <w:szCs w:val="22"/>
        </w:rPr>
        <w:t>I.</w:t>
      </w:r>
      <w:r w:rsidRPr="00141346">
        <w:rPr>
          <w:rFonts w:eastAsia="Lucida Sans Unicode"/>
          <w:b/>
          <w:bCs/>
          <w:sz w:val="22"/>
          <w:szCs w:val="22"/>
        </w:rPr>
        <w:t>Dane</w:t>
      </w:r>
      <w:proofErr w:type="spellEnd"/>
      <w:r w:rsidRPr="00141346">
        <w:rPr>
          <w:rFonts w:eastAsia="Lucida Sans Unicode"/>
          <w:b/>
          <w:bCs/>
          <w:sz w:val="22"/>
          <w:szCs w:val="22"/>
        </w:rPr>
        <w:t xml:space="preserve"> wykonawcy/wykonawców</w:t>
      </w:r>
    </w:p>
    <w:p w14:paraId="753D5846" w14:textId="77777777" w:rsidR="00981C74" w:rsidRPr="00EE7290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4D70703D" w14:textId="77777777" w:rsidR="00981C74" w:rsidRPr="00EE7290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6D8EA2E8" w14:textId="77777777" w:rsidR="00981C74" w:rsidRPr="00EE7290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140C9AD1" w14:textId="77777777" w:rsidR="00981C74" w:rsidRPr="00EE7290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429BF335" w14:textId="77777777" w:rsidR="00981C74" w:rsidRPr="00EE7290" w:rsidRDefault="00981C74" w:rsidP="00981C74">
      <w:pPr>
        <w:pStyle w:val="Akapitzlist"/>
        <w:rPr>
          <w:sz w:val="22"/>
          <w:szCs w:val="22"/>
        </w:rPr>
      </w:pPr>
    </w:p>
    <w:p w14:paraId="73CE0354" w14:textId="77777777" w:rsidR="00981C74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4162ADDE" w14:textId="77777777" w:rsidR="00981C74" w:rsidRPr="00B63B64" w:rsidRDefault="00981C74" w:rsidP="00981C74">
      <w:pPr>
        <w:pStyle w:val="Akapitzlist"/>
        <w:rPr>
          <w:sz w:val="22"/>
          <w:szCs w:val="22"/>
        </w:rPr>
      </w:pPr>
    </w:p>
    <w:p w14:paraId="01B4FD56" w14:textId="77777777" w:rsidR="00981C74" w:rsidRPr="00EE7290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14:paraId="17677DFF" w14:textId="77777777" w:rsidR="00981C74" w:rsidRPr="00EE7290" w:rsidRDefault="00981C74" w:rsidP="00981C74">
      <w:pPr>
        <w:pStyle w:val="Akapitzlist"/>
        <w:rPr>
          <w:sz w:val="22"/>
          <w:szCs w:val="22"/>
        </w:rPr>
      </w:pPr>
    </w:p>
    <w:p w14:paraId="78596A7D" w14:textId="77777777" w:rsidR="00981C74" w:rsidRPr="00EE7290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19573FDD" w14:textId="77777777" w:rsidR="00981C74" w:rsidRPr="00EE7290" w:rsidRDefault="00981C74" w:rsidP="00981C74">
      <w:pPr>
        <w:pStyle w:val="Akapitzlist"/>
        <w:rPr>
          <w:rFonts w:eastAsia="Lucida Sans Unicode"/>
          <w:bCs/>
          <w:sz w:val="22"/>
          <w:szCs w:val="22"/>
        </w:rPr>
      </w:pPr>
    </w:p>
    <w:p w14:paraId="4339BDE7" w14:textId="77777777" w:rsidR="00981C74" w:rsidRPr="00EE7290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19371EBD" w14:textId="77777777" w:rsidR="00981C74" w:rsidRPr="00EE7290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72A2E7A3" w14:textId="77777777" w:rsidR="00981C74" w:rsidRPr="00EE7290" w:rsidRDefault="00981C74" w:rsidP="00981C74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6E9D5425" w14:textId="77777777" w:rsidR="00981C74" w:rsidRPr="00EE7290" w:rsidRDefault="00981C74" w:rsidP="00981C74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24B1FA11" w14:textId="77777777" w:rsidR="00981C74" w:rsidRPr="00EE7290" w:rsidRDefault="00981C74" w:rsidP="00981C74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5AD323EF" w14:textId="77777777" w:rsidR="00981C74" w:rsidRPr="00986B68" w:rsidRDefault="00981C74" w:rsidP="008179CB">
      <w:pPr>
        <w:pStyle w:val="Akapitzlist"/>
        <w:numPr>
          <w:ilvl w:val="0"/>
          <w:numId w:val="6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711665C8" w14:textId="77777777" w:rsidR="00981C74" w:rsidRDefault="00981C74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034BA152" w14:textId="77777777" w:rsidR="00981C74" w:rsidRDefault="00981C74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07787D6A" w14:textId="77777777" w:rsidR="00981C74" w:rsidRDefault="00981C74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34700EF2" w14:textId="77777777" w:rsidR="00981C74" w:rsidRDefault="00981C74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9FA36AA" w14:textId="77777777" w:rsidR="00981C74" w:rsidRDefault="00981C74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F1003C5" w14:textId="77777777" w:rsidR="00981C74" w:rsidRDefault="00981C74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3290118E" w14:textId="77777777" w:rsidR="00981C74" w:rsidRDefault="00981C74" w:rsidP="00981C74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BFE3FD0" w14:textId="77777777" w:rsidR="00981C74" w:rsidRPr="00EE7290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43E2F67D" w14:textId="77777777" w:rsidR="00981C74" w:rsidRPr="00981C74" w:rsidRDefault="00981C74" w:rsidP="00981C74">
      <w:pPr>
        <w:tabs>
          <w:tab w:val="left" w:pos="0"/>
          <w:tab w:val="left" w:pos="284"/>
        </w:tabs>
        <w:autoSpaceDE w:val="0"/>
        <w:spacing w:line="200" w:lineRule="atLeast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II.</w:t>
      </w:r>
      <w:r w:rsidRPr="00981C74">
        <w:rPr>
          <w:rFonts w:eastAsia="Lucida Sans Unicode"/>
          <w:b/>
          <w:sz w:val="22"/>
          <w:szCs w:val="22"/>
        </w:rPr>
        <w:t xml:space="preserve"> Niniejszym oświadczam, iż:</w:t>
      </w:r>
    </w:p>
    <w:p w14:paraId="7516F0C6" w14:textId="77777777" w:rsidR="00981C74" w:rsidRPr="0001772F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3C2DADC1" w14:textId="77777777" w:rsidR="00981C74" w:rsidRPr="00981C74" w:rsidRDefault="00981C74" w:rsidP="008179CB">
      <w:pPr>
        <w:pStyle w:val="Akapitzlist"/>
        <w:numPr>
          <w:ilvl w:val="0"/>
          <w:numId w:val="62"/>
        </w:numPr>
        <w:autoSpaceDE w:val="0"/>
        <w:ind w:left="426"/>
        <w:jc w:val="both"/>
        <w:rPr>
          <w:rFonts w:eastAsia="Lucida Sans Unicode"/>
          <w:sz w:val="22"/>
          <w:szCs w:val="22"/>
        </w:rPr>
      </w:pPr>
      <w:r w:rsidRPr="00981C74">
        <w:rPr>
          <w:rFonts w:eastAsia="Lucida Sans Unicode"/>
          <w:sz w:val="22"/>
          <w:szCs w:val="22"/>
        </w:rPr>
        <w:t>Oferuję wykonanie zamówienia w zakresie objętym SIWZ:</w:t>
      </w:r>
    </w:p>
    <w:p w14:paraId="0BA5CA24" w14:textId="77777777" w:rsidR="00507A8A" w:rsidRDefault="00507A8A" w:rsidP="00507A8A">
      <w:pPr>
        <w:tabs>
          <w:tab w:val="left" w:pos="9356"/>
        </w:tabs>
        <w:spacing w:line="276" w:lineRule="auto"/>
        <w:rPr>
          <w:rFonts w:eastAsia="Lucida Sans Unicode"/>
          <w:b/>
          <w:sz w:val="22"/>
          <w:szCs w:val="22"/>
        </w:rPr>
      </w:pPr>
    </w:p>
    <w:p w14:paraId="0C1FD431" w14:textId="71F62992" w:rsidR="00981C74" w:rsidRPr="005C1801" w:rsidRDefault="00981C74" w:rsidP="00507A8A">
      <w:pPr>
        <w:tabs>
          <w:tab w:val="left" w:pos="9356"/>
        </w:tabs>
        <w:spacing w:line="276" w:lineRule="auto"/>
        <w:rPr>
          <w:rFonts w:eastAsia="Lucida Sans Unicode"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141346">
        <w:rPr>
          <w:rFonts w:eastAsia="Lucida Sans Unicode"/>
          <w:sz w:val="22"/>
          <w:szCs w:val="22"/>
        </w:rPr>
        <w:br/>
      </w:r>
      <w:r w:rsidRPr="005C1801">
        <w:rPr>
          <w:rFonts w:eastAsia="Lucida Sans Unicode"/>
          <w:sz w:val="22"/>
          <w:szCs w:val="22"/>
        </w:rPr>
        <w:t xml:space="preserve">w tym: </w:t>
      </w:r>
    </w:p>
    <w:p w14:paraId="3C1C23CF" w14:textId="77777777" w:rsidR="00981C74" w:rsidRDefault="00981C74" w:rsidP="00507A8A">
      <w:pPr>
        <w:tabs>
          <w:tab w:val="left" w:pos="9214"/>
        </w:tabs>
        <w:autoSpaceDE w:val="0"/>
        <w:spacing w:line="276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 23%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1E968508" w14:textId="77777777" w:rsidR="00981C74" w:rsidRPr="005C1801" w:rsidRDefault="00981C74" w:rsidP="00507A8A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0F7A4CAA" w14:textId="77777777" w:rsidR="00981C74" w:rsidRDefault="00981C74" w:rsidP="00981C74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</w:p>
    <w:p w14:paraId="49E8DBC4" w14:textId="0B1D3FBD" w:rsidR="00981C74" w:rsidRPr="00981C74" w:rsidRDefault="00981C74" w:rsidP="008179CB">
      <w:pPr>
        <w:numPr>
          <w:ilvl w:val="0"/>
          <w:numId w:val="63"/>
        </w:numPr>
        <w:tabs>
          <w:tab w:val="clear" w:pos="720"/>
          <w:tab w:val="left" w:pos="0"/>
          <w:tab w:val="num" w:pos="36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981C74">
        <w:rPr>
          <w:sz w:val="22"/>
          <w:szCs w:val="22"/>
          <w:lang w:eastAsia="pl-PL"/>
        </w:rPr>
        <w:lastRenderedPageBreak/>
        <w:t xml:space="preserve">Zamówienie wykonam w terminie: …………….. </w:t>
      </w:r>
      <w:r w:rsidRPr="00981C74">
        <w:rPr>
          <w:rFonts w:eastAsia="Lucida Sans Unicode"/>
          <w:sz w:val="22"/>
          <w:szCs w:val="22"/>
        </w:rPr>
        <w:t>dni kalendarzowych, licząc od daty zawarcia umowy</w:t>
      </w:r>
      <w:r w:rsidR="00507A8A">
        <w:rPr>
          <w:rFonts w:eastAsia="Lucida Sans Unicode"/>
          <w:sz w:val="22"/>
          <w:szCs w:val="22"/>
        </w:rPr>
        <w:t xml:space="preserve"> </w:t>
      </w:r>
      <w:r w:rsidR="00507A8A">
        <w:t>(max. 40 dni kalendarzowych)</w:t>
      </w:r>
      <w:r w:rsidRPr="00981C74">
        <w:rPr>
          <w:rFonts w:eastAsia="Lucida Sans Unicode"/>
          <w:sz w:val="22"/>
          <w:szCs w:val="22"/>
        </w:rPr>
        <w:t>.</w:t>
      </w:r>
    </w:p>
    <w:p w14:paraId="0543DA1B" w14:textId="77777777" w:rsidR="00981C74" w:rsidRPr="00981C74" w:rsidRDefault="00981C74" w:rsidP="008179CB">
      <w:pPr>
        <w:pStyle w:val="Akapitzlist"/>
        <w:numPr>
          <w:ilvl w:val="0"/>
          <w:numId w:val="63"/>
        </w:numPr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981C74">
        <w:rPr>
          <w:sz w:val="22"/>
          <w:szCs w:val="22"/>
        </w:rPr>
        <w:t xml:space="preserve">Oferuję okres gwarancji producenta na przedmiot zamówienia </w:t>
      </w:r>
      <w:r w:rsidRPr="00981C74">
        <w:rPr>
          <w:rFonts w:eastAsia="Lucida Sans Unicode"/>
          <w:b/>
          <w:sz w:val="22"/>
          <w:szCs w:val="22"/>
        </w:rPr>
        <w:t>…....... - lat</w:t>
      </w:r>
      <w:r w:rsidRPr="00981C74">
        <w:rPr>
          <w:rFonts w:eastAsia="Lucida Sans Unicode"/>
          <w:sz w:val="22"/>
          <w:szCs w:val="22"/>
        </w:rPr>
        <w:t xml:space="preserve"> (minimum 3 lata, okres gwarancji należy podać w latach)</w:t>
      </w:r>
      <w:r w:rsidRPr="00981C74">
        <w:rPr>
          <w:sz w:val="22"/>
          <w:szCs w:val="22"/>
        </w:rPr>
        <w:t>:</w:t>
      </w:r>
    </w:p>
    <w:p w14:paraId="1712E081" w14:textId="77777777" w:rsidR="00981C74" w:rsidRPr="006C5418" w:rsidRDefault="00981C74" w:rsidP="008179CB">
      <w:pPr>
        <w:numPr>
          <w:ilvl w:val="0"/>
          <w:numId w:val="6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>
        <w:rPr>
          <w:sz w:val="22"/>
          <w:szCs w:val="22"/>
        </w:rPr>
        <w:t>Podwykonawcom</w:t>
      </w:r>
      <w:r w:rsidRPr="006C5418">
        <w:t xml:space="preserve">: </w:t>
      </w:r>
      <w:r w:rsidRPr="006C5418">
        <w:rPr>
          <w:i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981C74" w:rsidRPr="005C1801" w14:paraId="6EC337A3" w14:textId="77777777" w:rsidTr="00507A8A">
        <w:trPr>
          <w:jc w:val="center"/>
        </w:trPr>
        <w:tc>
          <w:tcPr>
            <w:tcW w:w="549" w:type="dxa"/>
          </w:tcPr>
          <w:p w14:paraId="4A3B6C29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64B13CAE" w14:textId="77777777" w:rsidR="00981C74" w:rsidRPr="005C1801" w:rsidRDefault="00981C74" w:rsidP="00507A8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7E71CC9A" w14:textId="77777777" w:rsidR="00981C74" w:rsidRPr="005C1801" w:rsidRDefault="00981C74" w:rsidP="00507A8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981C74" w:rsidRPr="005C1801" w14:paraId="4634C2B7" w14:textId="77777777" w:rsidTr="00507A8A">
        <w:trPr>
          <w:trHeight w:val="491"/>
          <w:jc w:val="center"/>
        </w:trPr>
        <w:tc>
          <w:tcPr>
            <w:tcW w:w="549" w:type="dxa"/>
          </w:tcPr>
          <w:p w14:paraId="523A669E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57FA5B9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D057A62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981C74" w:rsidRPr="005C1801" w14:paraId="1FB44363" w14:textId="77777777" w:rsidTr="00507A8A">
        <w:trPr>
          <w:jc w:val="center"/>
        </w:trPr>
        <w:tc>
          <w:tcPr>
            <w:tcW w:w="549" w:type="dxa"/>
          </w:tcPr>
          <w:p w14:paraId="711EBA66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2E1C5AE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A6969F8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  <w:p w14:paraId="69132D0D" w14:textId="77777777" w:rsidR="00981C74" w:rsidRPr="005C1801" w:rsidRDefault="00981C74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189E383" w14:textId="77777777" w:rsidR="00981C74" w:rsidRDefault="00981C74" w:rsidP="00981C74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4592BE1F" w14:textId="77777777" w:rsidR="00981C74" w:rsidRPr="005C1801" w:rsidRDefault="00981C74" w:rsidP="008179CB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29949713" w14:textId="77777777" w:rsidR="00981C74" w:rsidRPr="00DA536F" w:rsidRDefault="00981C74" w:rsidP="008179CB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Zapoznałem się z treścią specyfikacji warunków zamówienia (w tym z projektowanym postanowieniami  umowy) i nie wnoszę do ich treści żadnych zastrzeżeń oraz uzyskałem konieczne informacje do </w:t>
      </w:r>
      <w:r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44748D11" w14:textId="77777777" w:rsidR="00981C74" w:rsidRPr="0003434D" w:rsidRDefault="00981C74" w:rsidP="00981C74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4654A4DC" w14:textId="77777777" w:rsidR="00981C74" w:rsidRPr="005C1801" w:rsidRDefault="00981C74" w:rsidP="008179CB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>
        <w:rPr>
          <w:sz w:val="22"/>
          <w:szCs w:val="22"/>
        </w:rPr>
        <w:t>**</w:t>
      </w:r>
    </w:p>
    <w:p w14:paraId="3845640A" w14:textId="77777777" w:rsidR="00981C74" w:rsidRDefault="00981C74" w:rsidP="00981C74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91B9E7C" w14:textId="77777777" w:rsidR="00981C74" w:rsidRPr="0003434D" w:rsidRDefault="00981C74" w:rsidP="00981C74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139BE67F" w14:textId="77777777" w:rsidR="00981C74" w:rsidRPr="005C1801" w:rsidRDefault="00981C74" w:rsidP="00981C74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E65BBE" w14:textId="77777777" w:rsidR="00981C74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5A7E69" w14:textId="77777777" w:rsidR="00981C74" w:rsidRDefault="00981C74" w:rsidP="00981C74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18B05BB0" w14:textId="77777777" w:rsidR="00981C74" w:rsidRPr="005C1801" w:rsidRDefault="00981C74" w:rsidP="008179CB">
      <w:pPr>
        <w:pStyle w:val="Akapitzlist"/>
        <w:numPr>
          <w:ilvl w:val="0"/>
          <w:numId w:val="63"/>
        </w:numPr>
        <w:shd w:val="clear" w:color="auto" w:fill="FFFFFF"/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40BA24BC" w14:textId="77777777" w:rsidR="00981C74" w:rsidRPr="00993A08" w:rsidRDefault="00981C74" w:rsidP="00981C74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14:paraId="40202A2C" w14:textId="77777777" w:rsidR="00981C74" w:rsidRDefault="00981C74" w:rsidP="00981C74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14:paraId="2CFEA6B6" w14:textId="77777777" w:rsidR="00981C74" w:rsidRPr="00A169F8" w:rsidRDefault="00981C74" w:rsidP="00981C74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04E6DF5" w14:textId="77777777" w:rsidR="00981C74" w:rsidRPr="00A169F8" w:rsidRDefault="00981C74" w:rsidP="00981C74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BDD21AE" w14:textId="77777777" w:rsidR="00981C74" w:rsidRDefault="00981C74" w:rsidP="00981C74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0D61C33E" w14:textId="77777777" w:rsidR="00981C74" w:rsidRDefault="00981C74" w:rsidP="00981C74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</w:t>
      </w:r>
    </w:p>
    <w:p w14:paraId="7A8BC962" w14:textId="77777777" w:rsidR="00981C74" w:rsidRDefault="00981C74" w:rsidP="00981C74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5FB9A6B7" w14:textId="215583FE" w:rsidR="00981C74" w:rsidRDefault="00981C74" w:rsidP="00981C74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F229B8">
        <w:rPr>
          <w:b/>
          <w:sz w:val="18"/>
          <w:szCs w:val="18"/>
        </w:rPr>
        <w:lastRenderedPageBreak/>
        <w:t>Załącznik 1</w:t>
      </w:r>
      <w:r w:rsidR="00507A8A">
        <w:rPr>
          <w:b/>
          <w:sz w:val="18"/>
          <w:szCs w:val="18"/>
        </w:rPr>
        <w:t>b</w:t>
      </w:r>
      <w:r w:rsidRPr="00F229B8">
        <w:rPr>
          <w:b/>
          <w:sz w:val="18"/>
          <w:szCs w:val="18"/>
        </w:rPr>
        <w:t>a do SWZ</w:t>
      </w:r>
    </w:p>
    <w:p w14:paraId="703DACE5" w14:textId="77777777" w:rsidR="00981C74" w:rsidRDefault="00981C74" w:rsidP="00981C74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36DEF512" w14:textId="77777777" w:rsidR="00507A8A" w:rsidRDefault="00507A8A" w:rsidP="00507A8A">
      <w:pPr>
        <w:spacing w:before="240"/>
        <w:jc w:val="center"/>
        <w:rPr>
          <w:b/>
        </w:rPr>
      </w:pPr>
      <w:r>
        <w:rPr>
          <w:b/>
        </w:rPr>
        <w:t>SZCZEGÓŁOWA SPECYFIKACJA SIECIOWEGO SERWEERA PLIKÓW NAS.</w:t>
      </w:r>
    </w:p>
    <w:p w14:paraId="226C7C85" w14:textId="77777777" w:rsidR="00507A8A" w:rsidRDefault="00507A8A" w:rsidP="00507A8A">
      <w:pPr>
        <w:jc w:val="both"/>
        <w:rPr>
          <w:b/>
          <w:bCs/>
        </w:rPr>
      </w:pPr>
    </w:p>
    <w:p w14:paraId="36F1D102" w14:textId="77777777" w:rsidR="00507A8A" w:rsidRDefault="00507A8A" w:rsidP="00507A8A">
      <w:pPr>
        <w:jc w:val="both"/>
        <w:rPr>
          <w:b/>
          <w:bCs/>
        </w:rPr>
      </w:pPr>
      <w:r>
        <w:rPr>
          <w:b/>
          <w:bCs/>
        </w:rPr>
        <w:t xml:space="preserve">Tabela 2. </w:t>
      </w:r>
    </w:p>
    <w:p w14:paraId="75EC19A2" w14:textId="77777777" w:rsidR="00507A8A" w:rsidRDefault="00507A8A" w:rsidP="00507A8A">
      <w:pPr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4988"/>
        <w:gridCol w:w="3254"/>
      </w:tblGrid>
      <w:tr w:rsidR="00507A8A" w14:paraId="0ABE25CE" w14:textId="77777777" w:rsidTr="00507A8A">
        <w:trPr>
          <w:trHeight w:val="559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A048DE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SIECIOWY SERWER PLIKÓW NAS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91877F2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Numer katalogowy komponentu </w:t>
            </w:r>
          </w:p>
        </w:tc>
      </w:tr>
      <w:tr w:rsidR="00507A8A" w14:paraId="60D37044" w14:textId="77777777" w:rsidTr="00507A8A">
        <w:trPr>
          <w:trHeight w:val="98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BD0DBA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Urządzenie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3C2" w14:textId="77777777" w:rsidR="00507A8A" w:rsidRDefault="00507A8A">
            <w:pPr>
              <w:jc w:val="both"/>
            </w:pPr>
            <w:r>
              <w:t>Producent i model urządzenia:</w:t>
            </w:r>
          </w:p>
          <w:p w14:paraId="3199B57D" w14:textId="77777777" w:rsidR="00507A8A" w:rsidRDefault="00507A8A">
            <w:pPr>
              <w:jc w:val="both"/>
            </w:pPr>
          </w:p>
          <w:p w14:paraId="70D45858" w14:textId="77777777" w:rsidR="00507A8A" w:rsidRDefault="00507A8A">
            <w:pPr>
              <w:jc w:val="both"/>
            </w:pPr>
          </w:p>
          <w:p w14:paraId="1D4E234E" w14:textId="77777777" w:rsidR="00507A8A" w:rsidRDefault="00507A8A">
            <w:pPr>
              <w:jc w:val="both"/>
            </w:pPr>
            <w:r>
              <w:t>_____________________________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1A36" w14:textId="77777777" w:rsidR="00507A8A" w:rsidRDefault="00507A8A">
            <w:r>
              <w:t>Nr katalogowy urządzenia (P/N)</w:t>
            </w:r>
          </w:p>
        </w:tc>
      </w:tr>
      <w:tr w:rsidR="00507A8A" w14:paraId="21F0F2DB" w14:textId="77777777" w:rsidTr="00507A8A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86DB10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Procesor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C00B" w14:textId="77777777" w:rsidR="00507A8A" w:rsidRDefault="00507A8A">
            <w:pPr>
              <w:jc w:val="both"/>
            </w:pPr>
            <w:r>
              <w:t>Producent i model procesora:</w:t>
            </w:r>
          </w:p>
          <w:p w14:paraId="096A2790" w14:textId="77777777" w:rsidR="00507A8A" w:rsidRDefault="00507A8A">
            <w:pPr>
              <w:jc w:val="both"/>
            </w:pPr>
          </w:p>
          <w:p w14:paraId="487C7051" w14:textId="77777777" w:rsidR="00507A8A" w:rsidRDefault="00507A8A">
            <w:pPr>
              <w:jc w:val="both"/>
            </w:pPr>
          </w:p>
          <w:p w14:paraId="68EDA552" w14:textId="77777777" w:rsidR="00507A8A" w:rsidRDefault="00507A8A">
            <w:pPr>
              <w:jc w:val="both"/>
            </w:pPr>
            <w:r>
              <w:t>_____________________________</w:t>
            </w:r>
          </w:p>
          <w:p w14:paraId="7FEC2914" w14:textId="77777777" w:rsidR="00507A8A" w:rsidRDefault="00507A8A">
            <w:pPr>
              <w:jc w:val="both"/>
            </w:pPr>
          </w:p>
        </w:tc>
      </w:tr>
      <w:tr w:rsidR="00507A8A" w14:paraId="340A64A4" w14:textId="77777777" w:rsidTr="00507A8A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18883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Pamięć RAM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1F8" w14:textId="77777777" w:rsidR="00507A8A" w:rsidRDefault="00507A8A">
            <w:pPr>
              <w:jc w:val="both"/>
            </w:pPr>
            <w:r>
              <w:t>Wielkość oferowanej pamięci RAM:</w:t>
            </w:r>
          </w:p>
          <w:p w14:paraId="08CA02C5" w14:textId="77777777" w:rsidR="00507A8A" w:rsidRDefault="00507A8A">
            <w:pPr>
              <w:jc w:val="both"/>
            </w:pPr>
          </w:p>
          <w:p w14:paraId="48D8F3B7" w14:textId="77777777" w:rsidR="00507A8A" w:rsidRDefault="00507A8A">
            <w:pPr>
              <w:jc w:val="both"/>
            </w:pPr>
          </w:p>
          <w:p w14:paraId="460A9D81" w14:textId="77777777" w:rsidR="00507A8A" w:rsidRDefault="00507A8A">
            <w:pPr>
              <w:jc w:val="both"/>
            </w:pPr>
            <w:r>
              <w:t xml:space="preserve">_____________________________ </w:t>
            </w:r>
          </w:p>
          <w:p w14:paraId="20493887" w14:textId="77777777" w:rsidR="00507A8A" w:rsidRDefault="00507A8A">
            <w:pPr>
              <w:jc w:val="both"/>
            </w:pPr>
          </w:p>
        </w:tc>
      </w:tr>
      <w:tr w:rsidR="00507A8A" w14:paraId="7C93D578" w14:textId="77777777" w:rsidTr="00507A8A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3BA01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Dyski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6459" w14:textId="77777777" w:rsidR="00507A8A" w:rsidRDefault="00507A8A">
            <w:pPr>
              <w:jc w:val="both"/>
            </w:pPr>
            <w:r>
              <w:t>Producent, model i pojemność dysków:</w:t>
            </w:r>
          </w:p>
          <w:p w14:paraId="6AED75B5" w14:textId="77777777" w:rsidR="00507A8A" w:rsidRDefault="00507A8A">
            <w:pPr>
              <w:jc w:val="both"/>
            </w:pPr>
          </w:p>
          <w:p w14:paraId="32C9969E" w14:textId="77777777" w:rsidR="00507A8A" w:rsidRDefault="00507A8A">
            <w:pPr>
              <w:jc w:val="both"/>
            </w:pPr>
          </w:p>
          <w:p w14:paraId="7AA3FA98" w14:textId="77777777" w:rsidR="00507A8A" w:rsidRDefault="00507A8A">
            <w:pPr>
              <w:jc w:val="both"/>
            </w:pPr>
            <w:r>
              <w:t xml:space="preserve">_____________________________ </w:t>
            </w:r>
          </w:p>
          <w:p w14:paraId="7FD19931" w14:textId="77777777" w:rsidR="00507A8A" w:rsidRDefault="00507A8A">
            <w:pPr>
              <w:jc w:val="both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64C" w14:textId="77777777" w:rsidR="00507A8A" w:rsidRDefault="00507A8A">
            <w:pPr>
              <w:jc w:val="both"/>
            </w:pPr>
            <w:r>
              <w:t>Nr katalogowy urządzenia (P/N)</w:t>
            </w:r>
          </w:p>
          <w:p w14:paraId="386B8113" w14:textId="77777777" w:rsidR="00507A8A" w:rsidRDefault="00507A8A">
            <w:pPr>
              <w:jc w:val="both"/>
            </w:pPr>
          </w:p>
          <w:p w14:paraId="0F4389FA" w14:textId="77777777" w:rsidR="00507A8A" w:rsidRDefault="00507A8A">
            <w:pPr>
              <w:jc w:val="both"/>
            </w:pPr>
          </w:p>
          <w:p w14:paraId="2D10E7A8" w14:textId="77777777" w:rsidR="00507A8A" w:rsidRDefault="00507A8A">
            <w:pPr>
              <w:jc w:val="both"/>
            </w:pPr>
          </w:p>
        </w:tc>
      </w:tr>
      <w:tr w:rsidR="00507A8A" w14:paraId="0F00B728" w14:textId="77777777" w:rsidTr="00507A8A">
        <w:trPr>
          <w:trHeight w:val="118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715AB3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Interfejsy: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37A" w14:textId="77777777" w:rsidR="00507A8A" w:rsidRDefault="00507A8A">
            <w:pPr>
              <w:jc w:val="both"/>
            </w:pPr>
            <w:r>
              <w:t>Karty sieciowe:</w:t>
            </w:r>
          </w:p>
          <w:p w14:paraId="46DC4FFA" w14:textId="77777777" w:rsidR="00507A8A" w:rsidRDefault="00507A8A">
            <w:pPr>
              <w:jc w:val="both"/>
            </w:pPr>
          </w:p>
          <w:p w14:paraId="0CF50FF3" w14:textId="77777777" w:rsidR="00507A8A" w:rsidRDefault="00507A8A">
            <w:pPr>
              <w:jc w:val="both"/>
            </w:pPr>
          </w:p>
          <w:p w14:paraId="3071A6DC" w14:textId="77777777" w:rsidR="00507A8A" w:rsidRDefault="00507A8A">
            <w:pPr>
              <w:jc w:val="both"/>
            </w:pPr>
            <w:r>
              <w:t>_____________________________</w:t>
            </w:r>
          </w:p>
          <w:p w14:paraId="131B07A3" w14:textId="77777777" w:rsidR="00507A8A" w:rsidRDefault="00507A8A">
            <w:pPr>
              <w:jc w:val="both"/>
            </w:pPr>
          </w:p>
        </w:tc>
      </w:tr>
      <w:tr w:rsidR="00507A8A" w14:paraId="57D85229" w14:textId="77777777" w:rsidTr="00507A8A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7F4330" w14:textId="77777777" w:rsidR="00507A8A" w:rsidRDefault="00507A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Gwarancja i wsparcie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11F" w14:textId="77777777" w:rsidR="00507A8A" w:rsidRDefault="00507A8A">
            <w:pPr>
              <w:jc w:val="both"/>
            </w:pPr>
            <w:r>
              <w:t>Okres gwarancji Producenta:</w:t>
            </w:r>
          </w:p>
          <w:p w14:paraId="6ED1CD14" w14:textId="77777777" w:rsidR="00507A8A" w:rsidRDefault="00507A8A">
            <w:pPr>
              <w:jc w:val="both"/>
            </w:pPr>
          </w:p>
          <w:p w14:paraId="01B568AA" w14:textId="77777777" w:rsidR="00507A8A" w:rsidRDefault="00507A8A">
            <w:pPr>
              <w:jc w:val="both"/>
            </w:pPr>
          </w:p>
          <w:p w14:paraId="277CE08E" w14:textId="77777777" w:rsidR="00507A8A" w:rsidRDefault="00507A8A">
            <w:pPr>
              <w:jc w:val="both"/>
            </w:pPr>
            <w:r>
              <w:t>_____________________________</w:t>
            </w:r>
          </w:p>
          <w:p w14:paraId="7CBF7429" w14:textId="77777777" w:rsidR="00507A8A" w:rsidRDefault="00507A8A">
            <w:pPr>
              <w:jc w:val="both"/>
            </w:pPr>
          </w:p>
        </w:tc>
      </w:tr>
    </w:tbl>
    <w:p w14:paraId="20D4E61C" w14:textId="77777777" w:rsidR="00507A8A" w:rsidRDefault="00507A8A" w:rsidP="00507A8A">
      <w:pPr>
        <w:jc w:val="both"/>
      </w:pPr>
    </w:p>
    <w:p w14:paraId="228C7346" w14:textId="77777777" w:rsidR="00507A8A" w:rsidRDefault="00507A8A" w:rsidP="00507A8A">
      <w:pPr>
        <w:jc w:val="both"/>
      </w:pPr>
    </w:p>
    <w:p w14:paraId="012F19A1" w14:textId="77777777" w:rsidR="00507A8A" w:rsidRDefault="00507A8A" w:rsidP="00507A8A">
      <w:pPr>
        <w:jc w:val="right"/>
        <w:rPr>
          <w:b/>
          <w:sz w:val="18"/>
          <w:szCs w:val="18"/>
        </w:rPr>
      </w:pPr>
    </w:p>
    <w:p w14:paraId="06F6D6C3" w14:textId="77777777" w:rsidR="00507A8A" w:rsidRDefault="00507A8A" w:rsidP="00507A8A">
      <w:pPr>
        <w:jc w:val="right"/>
        <w:rPr>
          <w:b/>
          <w:sz w:val="18"/>
          <w:szCs w:val="18"/>
        </w:rPr>
      </w:pPr>
    </w:p>
    <w:p w14:paraId="7C0325E3" w14:textId="46999CD4" w:rsidR="00507A8A" w:rsidRDefault="00507A8A">
      <w:pPr>
        <w:rPr>
          <w:i/>
          <w:color w:val="FF0000"/>
          <w:sz w:val="18"/>
          <w:szCs w:val="18"/>
          <w:lang w:eastAsia="ar-SA"/>
        </w:rPr>
      </w:pPr>
      <w:r>
        <w:rPr>
          <w:i/>
          <w:color w:val="FF0000"/>
          <w:sz w:val="18"/>
          <w:szCs w:val="18"/>
          <w:lang w:eastAsia="ar-SA"/>
        </w:rPr>
        <w:br w:type="page"/>
      </w:r>
    </w:p>
    <w:p w14:paraId="68B56A55" w14:textId="3B138860" w:rsidR="00507A8A" w:rsidRPr="00EE7290" w:rsidRDefault="00507A8A" w:rsidP="00507A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lastRenderedPageBreak/>
        <w:t>Załącznik nr 1</w:t>
      </w:r>
      <w:r>
        <w:rPr>
          <w:b/>
          <w:sz w:val="22"/>
          <w:szCs w:val="22"/>
        </w:rPr>
        <w:t>c</w:t>
      </w:r>
      <w:r w:rsidRPr="00EE7290">
        <w:rPr>
          <w:b/>
          <w:sz w:val="22"/>
          <w:szCs w:val="22"/>
        </w:rPr>
        <w:t xml:space="preserve"> do SWZ </w:t>
      </w:r>
    </w:p>
    <w:p w14:paraId="12BD2E86" w14:textId="77777777" w:rsidR="00507A8A" w:rsidRPr="00EE7290" w:rsidRDefault="00507A8A" w:rsidP="00507A8A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7EAE96E1" w14:textId="77777777" w:rsidR="00507A8A" w:rsidRPr="00EE34E7" w:rsidRDefault="00507A8A" w:rsidP="00507A8A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0ADF2B87" w14:textId="77777777" w:rsidR="00507A8A" w:rsidRDefault="00507A8A" w:rsidP="00507A8A">
      <w:pPr>
        <w:tabs>
          <w:tab w:val="left" w:pos="0"/>
        </w:tabs>
        <w:autoSpaceDE w:val="0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 na wykonanie zadania pn.</w:t>
      </w:r>
    </w:p>
    <w:p w14:paraId="2E95A233" w14:textId="44545D96" w:rsidR="00507A8A" w:rsidRPr="00512C52" w:rsidRDefault="00512C52" w:rsidP="00507A8A">
      <w:pPr>
        <w:widowControl w:val="0"/>
        <w:suppressAutoHyphens/>
        <w:autoSpaceDE w:val="0"/>
        <w:spacing w:before="240" w:after="120"/>
        <w:ind w:left="284"/>
        <w:jc w:val="center"/>
        <w:rPr>
          <w:rFonts w:eastAsia="Lucida Sans Unicode"/>
          <w:b/>
          <w:bCs/>
          <w:sz w:val="28"/>
          <w:szCs w:val="28"/>
        </w:rPr>
      </w:pPr>
      <w:r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</w:p>
    <w:p w14:paraId="4FF2D88F" w14:textId="77777777" w:rsidR="00507A8A" w:rsidRDefault="00507A8A" w:rsidP="00507A8A">
      <w:pPr>
        <w:widowControl w:val="0"/>
        <w:suppressAutoHyphens/>
        <w:autoSpaceDE w:val="0"/>
        <w:spacing w:before="240" w:after="120"/>
        <w:rPr>
          <w:b/>
          <w:bCs/>
          <w:sz w:val="24"/>
          <w:szCs w:val="24"/>
          <w:u w:val="single"/>
          <w:lang w:eastAsia="ar-SA"/>
        </w:rPr>
      </w:pPr>
      <w:r>
        <w:rPr>
          <w:b/>
          <w:bCs/>
          <w:sz w:val="24"/>
          <w:szCs w:val="24"/>
          <w:u w:val="single"/>
          <w:lang w:eastAsia="ar-SA"/>
        </w:rPr>
        <w:t>Część III: Rozszerzenie licencji i dostawa modułów do przełączników FC.</w:t>
      </w:r>
    </w:p>
    <w:p w14:paraId="65E1051F" w14:textId="77777777" w:rsidR="00507A8A" w:rsidRPr="00141346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proofErr w:type="spellStart"/>
      <w:r>
        <w:rPr>
          <w:rFonts w:eastAsia="Lucida Sans Unicode"/>
          <w:b/>
          <w:bCs/>
          <w:sz w:val="22"/>
          <w:szCs w:val="22"/>
        </w:rPr>
        <w:t>I.</w:t>
      </w:r>
      <w:r w:rsidRPr="00141346">
        <w:rPr>
          <w:rFonts w:eastAsia="Lucida Sans Unicode"/>
          <w:b/>
          <w:bCs/>
          <w:sz w:val="22"/>
          <w:szCs w:val="22"/>
        </w:rPr>
        <w:t>Dane</w:t>
      </w:r>
      <w:proofErr w:type="spellEnd"/>
      <w:r w:rsidRPr="00141346">
        <w:rPr>
          <w:rFonts w:eastAsia="Lucida Sans Unicode"/>
          <w:b/>
          <w:bCs/>
          <w:sz w:val="22"/>
          <w:szCs w:val="22"/>
        </w:rPr>
        <w:t xml:space="preserve"> wykonawcy/wykonawców</w:t>
      </w:r>
    </w:p>
    <w:p w14:paraId="048E5F2A" w14:textId="77777777" w:rsidR="00507A8A" w:rsidRPr="00EE7290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4E58D1F" w14:textId="77777777" w:rsidR="00507A8A" w:rsidRPr="00EE7290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Nazwa/firma…………………………………..………...........….……………………………</w:t>
      </w:r>
    </w:p>
    <w:p w14:paraId="5563C74F" w14:textId="77777777" w:rsidR="00507A8A" w:rsidRPr="00EE7290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FE214DD" w14:textId="77777777" w:rsidR="00507A8A" w:rsidRPr="00EE7290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  ….………………..................................................................................................…….</w:t>
      </w:r>
    </w:p>
    <w:p w14:paraId="4F474318" w14:textId="77777777" w:rsidR="00507A8A" w:rsidRPr="00EE7290" w:rsidRDefault="00507A8A" w:rsidP="00507A8A">
      <w:pPr>
        <w:pStyle w:val="Akapitzlist"/>
        <w:rPr>
          <w:sz w:val="22"/>
          <w:szCs w:val="22"/>
        </w:rPr>
      </w:pPr>
    </w:p>
    <w:p w14:paraId="7BE5BD44" w14:textId="77777777" w:rsidR="00507A8A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379AD9D5" w14:textId="77777777" w:rsidR="00507A8A" w:rsidRPr="00B63B64" w:rsidRDefault="00507A8A" w:rsidP="00507A8A">
      <w:pPr>
        <w:pStyle w:val="Akapitzlist"/>
        <w:rPr>
          <w:sz w:val="22"/>
          <w:szCs w:val="22"/>
        </w:rPr>
      </w:pPr>
    </w:p>
    <w:p w14:paraId="4AA38B3B" w14:textId="77777777" w:rsidR="00507A8A" w:rsidRPr="00EE7290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  …………………………………….………..……………………………………………</w:t>
      </w:r>
    </w:p>
    <w:p w14:paraId="7F2141E1" w14:textId="77777777" w:rsidR="00507A8A" w:rsidRPr="00EE7290" w:rsidRDefault="00507A8A" w:rsidP="00507A8A">
      <w:pPr>
        <w:pStyle w:val="Akapitzlist"/>
        <w:rPr>
          <w:sz w:val="22"/>
          <w:szCs w:val="22"/>
        </w:rPr>
      </w:pPr>
    </w:p>
    <w:p w14:paraId="39E940B6" w14:textId="77777777" w:rsidR="00507A8A" w:rsidRPr="00EE7290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44645637" w14:textId="77777777" w:rsidR="00507A8A" w:rsidRPr="00EE7290" w:rsidRDefault="00507A8A" w:rsidP="00507A8A">
      <w:pPr>
        <w:pStyle w:val="Akapitzlist"/>
        <w:rPr>
          <w:rFonts w:eastAsia="Lucida Sans Unicode"/>
          <w:bCs/>
          <w:sz w:val="22"/>
          <w:szCs w:val="22"/>
        </w:rPr>
      </w:pPr>
    </w:p>
    <w:p w14:paraId="584C5C7D" w14:textId="77777777" w:rsidR="00507A8A" w:rsidRPr="00EE7290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360" w:lineRule="auto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0484FF74" w14:textId="77777777" w:rsidR="00507A8A" w:rsidRPr="00EE7290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………………..……………..…………………...…………….</w:t>
      </w:r>
    </w:p>
    <w:p w14:paraId="7D48C906" w14:textId="77777777" w:rsidR="00507A8A" w:rsidRPr="00EE7290" w:rsidRDefault="00507A8A" w:rsidP="00507A8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6C54DABF" w14:textId="77777777" w:rsidR="00507A8A" w:rsidRPr="00EE7290" w:rsidRDefault="00507A8A" w:rsidP="00507A8A">
      <w:pPr>
        <w:pStyle w:val="Akapitzlist"/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0E58BD10" w14:textId="77777777" w:rsidR="00507A8A" w:rsidRPr="00EE7290" w:rsidRDefault="00507A8A" w:rsidP="00507A8A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D59C309" w14:textId="77777777" w:rsidR="00507A8A" w:rsidRPr="00986B68" w:rsidRDefault="00507A8A" w:rsidP="008179CB">
      <w:pPr>
        <w:pStyle w:val="Akapitzlist"/>
        <w:numPr>
          <w:ilvl w:val="0"/>
          <w:numId w:val="6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779C2142" w14:textId="77777777" w:rsidR="00507A8A" w:rsidRDefault="00507A8A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mikroprzedsiębiorstwem         </w:t>
      </w:r>
    </w:p>
    <w:p w14:paraId="3BB4DDE2" w14:textId="77777777" w:rsidR="00507A8A" w:rsidRDefault="00507A8A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małym przedsiębiorstwem       </w:t>
      </w:r>
    </w:p>
    <w:p w14:paraId="24B0F926" w14:textId="77777777" w:rsidR="00507A8A" w:rsidRDefault="00507A8A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średnim przedsiębiorstwem     </w:t>
      </w:r>
    </w:p>
    <w:p w14:paraId="3452FCAC" w14:textId="77777777" w:rsidR="00507A8A" w:rsidRDefault="00507A8A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6EB43277" w14:textId="77777777" w:rsidR="00507A8A" w:rsidRDefault="00507A8A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1200F339" w14:textId="77777777" w:rsidR="00507A8A" w:rsidRDefault="00507A8A" w:rsidP="008179CB">
      <w:pPr>
        <w:pStyle w:val="Akapitzlist"/>
        <w:numPr>
          <w:ilvl w:val="0"/>
          <w:numId w:val="45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3D2DA1D9" w14:textId="77777777" w:rsidR="00507A8A" w:rsidRDefault="00507A8A" w:rsidP="00507A8A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1AA6DFB8" w14:textId="77777777" w:rsidR="00507A8A" w:rsidRPr="00EE7290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EE1602D" w14:textId="77777777" w:rsidR="00507A8A" w:rsidRPr="00981C74" w:rsidRDefault="00507A8A" w:rsidP="00507A8A">
      <w:pPr>
        <w:tabs>
          <w:tab w:val="left" w:pos="0"/>
          <w:tab w:val="left" w:pos="284"/>
        </w:tabs>
        <w:autoSpaceDE w:val="0"/>
        <w:spacing w:line="200" w:lineRule="atLeast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>II.</w:t>
      </w:r>
      <w:r w:rsidRPr="00981C74">
        <w:rPr>
          <w:rFonts w:eastAsia="Lucida Sans Unicode"/>
          <w:b/>
          <w:sz w:val="22"/>
          <w:szCs w:val="22"/>
        </w:rPr>
        <w:t xml:space="preserve"> Niniejszym oświadczam, iż:</w:t>
      </w:r>
    </w:p>
    <w:p w14:paraId="77335903" w14:textId="77777777" w:rsidR="00507A8A" w:rsidRPr="0001772F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EAD0EA" w14:textId="77777777" w:rsidR="00507A8A" w:rsidRPr="00981C74" w:rsidRDefault="00507A8A" w:rsidP="008179CB">
      <w:pPr>
        <w:pStyle w:val="Akapitzlist"/>
        <w:numPr>
          <w:ilvl w:val="0"/>
          <w:numId w:val="65"/>
        </w:numPr>
        <w:tabs>
          <w:tab w:val="left" w:pos="567"/>
        </w:tabs>
        <w:autoSpaceDE w:val="0"/>
        <w:jc w:val="both"/>
        <w:rPr>
          <w:rFonts w:eastAsia="Lucida Sans Unicode"/>
          <w:sz w:val="22"/>
          <w:szCs w:val="22"/>
        </w:rPr>
      </w:pPr>
      <w:r w:rsidRPr="00981C74">
        <w:rPr>
          <w:rFonts w:eastAsia="Lucida Sans Unicode"/>
          <w:sz w:val="22"/>
          <w:szCs w:val="22"/>
        </w:rPr>
        <w:t>Oferuję wykonanie zamówienia w zakresie objętym SIWZ:</w:t>
      </w:r>
    </w:p>
    <w:p w14:paraId="565D4832" w14:textId="77777777" w:rsidR="00507A8A" w:rsidRDefault="00507A8A" w:rsidP="00507A8A">
      <w:pPr>
        <w:tabs>
          <w:tab w:val="left" w:pos="9356"/>
        </w:tabs>
        <w:spacing w:line="276" w:lineRule="auto"/>
        <w:rPr>
          <w:rFonts w:eastAsia="Lucida Sans Unicode"/>
          <w:b/>
          <w:sz w:val="22"/>
          <w:szCs w:val="22"/>
        </w:rPr>
      </w:pPr>
    </w:p>
    <w:p w14:paraId="53A77FED" w14:textId="77777777" w:rsidR="00507A8A" w:rsidRPr="005C1801" w:rsidRDefault="00507A8A" w:rsidP="00507A8A">
      <w:pPr>
        <w:tabs>
          <w:tab w:val="left" w:pos="9356"/>
        </w:tabs>
        <w:spacing w:line="276" w:lineRule="auto"/>
        <w:rPr>
          <w:rFonts w:eastAsia="Lucida Sans Unicode"/>
          <w:sz w:val="22"/>
          <w:szCs w:val="22"/>
        </w:rPr>
      </w:pPr>
      <w:r w:rsidRPr="00141346">
        <w:rPr>
          <w:rFonts w:eastAsia="Lucida Sans Unicode"/>
          <w:b/>
          <w:sz w:val="22"/>
          <w:szCs w:val="22"/>
        </w:rPr>
        <w:t xml:space="preserve">- za </w:t>
      </w:r>
      <w:r w:rsidRPr="00141346">
        <w:rPr>
          <w:b/>
          <w:sz w:val="22"/>
          <w:szCs w:val="22"/>
        </w:rPr>
        <w:t xml:space="preserve">cenę brutto całości zadania </w:t>
      </w:r>
      <w:r w:rsidRPr="00141346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141346">
        <w:rPr>
          <w:rFonts w:eastAsia="Lucida Sans Unicode"/>
          <w:sz w:val="22"/>
          <w:szCs w:val="22"/>
        </w:rPr>
        <w:t xml:space="preserve"> zł</w:t>
      </w:r>
      <w:r w:rsidRPr="00141346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141346">
        <w:rPr>
          <w:rFonts w:eastAsia="Lucida Sans Unicode"/>
          <w:sz w:val="22"/>
          <w:szCs w:val="22"/>
        </w:rPr>
        <w:br/>
      </w:r>
      <w:r w:rsidRPr="005C1801">
        <w:rPr>
          <w:rFonts w:eastAsia="Lucida Sans Unicode"/>
          <w:sz w:val="22"/>
          <w:szCs w:val="22"/>
        </w:rPr>
        <w:t xml:space="preserve">w tym: </w:t>
      </w:r>
    </w:p>
    <w:p w14:paraId="5BE3982A" w14:textId="77777777" w:rsidR="00507A8A" w:rsidRDefault="00507A8A" w:rsidP="00507A8A">
      <w:pPr>
        <w:tabs>
          <w:tab w:val="left" w:pos="9214"/>
        </w:tabs>
        <w:autoSpaceDE w:val="0"/>
        <w:spacing w:line="276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-</w:t>
      </w:r>
      <w:r>
        <w:rPr>
          <w:rFonts w:eastAsia="Lucida Sans Unicode"/>
          <w:b/>
          <w:sz w:val="22"/>
          <w:szCs w:val="22"/>
        </w:rPr>
        <w:t xml:space="preserve">  23% </w:t>
      </w:r>
      <w:r w:rsidRPr="005C1801">
        <w:rPr>
          <w:rFonts w:eastAsia="Lucida Sans Unicode"/>
          <w:b/>
          <w:sz w:val="22"/>
          <w:szCs w:val="22"/>
        </w:rPr>
        <w:t>kwota podatku VAT</w:t>
      </w:r>
    </w:p>
    <w:p w14:paraId="455160C5" w14:textId="77777777" w:rsidR="00507A8A" w:rsidRPr="005C1801" w:rsidRDefault="00507A8A" w:rsidP="00507A8A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W cenie naszej oferty uwzględnione zostały wszystkie koszty wykonania zamówienia.</w:t>
      </w:r>
    </w:p>
    <w:p w14:paraId="4AB5EF06" w14:textId="722342BA" w:rsidR="00507A8A" w:rsidRPr="00981C74" w:rsidRDefault="00507A8A" w:rsidP="008179CB">
      <w:pPr>
        <w:numPr>
          <w:ilvl w:val="0"/>
          <w:numId w:val="66"/>
        </w:numPr>
        <w:tabs>
          <w:tab w:val="clear" w:pos="720"/>
          <w:tab w:val="left" w:pos="0"/>
        </w:tabs>
        <w:autoSpaceDE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981C74">
        <w:rPr>
          <w:sz w:val="22"/>
          <w:szCs w:val="22"/>
          <w:lang w:eastAsia="pl-PL"/>
        </w:rPr>
        <w:lastRenderedPageBreak/>
        <w:t xml:space="preserve">Zamówienie wykonam w terminie: …………….. </w:t>
      </w:r>
      <w:r w:rsidRPr="00981C74">
        <w:rPr>
          <w:rFonts w:eastAsia="Lucida Sans Unicode"/>
          <w:sz w:val="22"/>
          <w:szCs w:val="22"/>
        </w:rPr>
        <w:t>dni kalendarzowych, licząc od daty zawarcia umowy</w:t>
      </w:r>
      <w:r>
        <w:rPr>
          <w:rFonts w:eastAsia="Lucida Sans Unicode"/>
          <w:sz w:val="22"/>
          <w:szCs w:val="22"/>
        </w:rPr>
        <w:t xml:space="preserve"> </w:t>
      </w:r>
      <w:r>
        <w:t>(max. 40 dni kalendarzowych)</w:t>
      </w:r>
      <w:r w:rsidRPr="00981C74">
        <w:rPr>
          <w:rFonts w:eastAsia="Lucida Sans Unicode"/>
          <w:sz w:val="22"/>
          <w:szCs w:val="22"/>
        </w:rPr>
        <w:t>.</w:t>
      </w:r>
    </w:p>
    <w:p w14:paraId="459E4F91" w14:textId="77777777" w:rsidR="00507A8A" w:rsidRPr="006C5418" w:rsidRDefault="00507A8A" w:rsidP="008179CB">
      <w:pPr>
        <w:numPr>
          <w:ilvl w:val="0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t xml:space="preserve">Następujące części zamówienia powierzymy </w:t>
      </w:r>
      <w:r>
        <w:rPr>
          <w:sz w:val="22"/>
          <w:szCs w:val="22"/>
        </w:rPr>
        <w:t>Podwykonawcom</w:t>
      </w:r>
      <w:r w:rsidRPr="006C5418">
        <w:t xml:space="preserve">: </w:t>
      </w:r>
      <w:r w:rsidRPr="006C5418">
        <w:rPr>
          <w:i/>
        </w:rPr>
        <w:t xml:space="preserve">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507A8A" w:rsidRPr="005C1801" w14:paraId="1704C52E" w14:textId="77777777" w:rsidTr="00507A8A">
        <w:trPr>
          <w:jc w:val="center"/>
        </w:trPr>
        <w:tc>
          <w:tcPr>
            <w:tcW w:w="549" w:type="dxa"/>
          </w:tcPr>
          <w:p w14:paraId="655F3741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10D7A0B1" w14:textId="77777777" w:rsidR="00507A8A" w:rsidRPr="005C1801" w:rsidRDefault="00507A8A" w:rsidP="00507A8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3B3C653E" w14:textId="77777777" w:rsidR="00507A8A" w:rsidRPr="005C1801" w:rsidRDefault="00507A8A" w:rsidP="00507A8A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507A8A" w:rsidRPr="005C1801" w14:paraId="578932EB" w14:textId="77777777" w:rsidTr="00507A8A">
        <w:trPr>
          <w:trHeight w:val="491"/>
          <w:jc w:val="center"/>
        </w:trPr>
        <w:tc>
          <w:tcPr>
            <w:tcW w:w="549" w:type="dxa"/>
          </w:tcPr>
          <w:p w14:paraId="2D0D3E65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01F6382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F39629E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507A8A" w:rsidRPr="005C1801" w14:paraId="7517EBA2" w14:textId="77777777" w:rsidTr="00507A8A">
        <w:trPr>
          <w:jc w:val="center"/>
        </w:trPr>
        <w:tc>
          <w:tcPr>
            <w:tcW w:w="549" w:type="dxa"/>
          </w:tcPr>
          <w:p w14:paraId="45735463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74792CD5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7B9E388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  <w:p w14:paraId="615AD7DC" w14:textId="77777777" w:rsidR="00507A8A" w:rsidRPr="005C1801" w:rsidRDefault="00507A8A" w:rsidP="00507A8A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1B7A874" w14:textId="77777777" w:rsidR="00507A8A" w:rsidRDefault="00507A8A" w:rsidP="00507A8A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6DC634B1" w14:textId="77777777" w:rsidR="00507A8A" w:rsidRPr="005C1801" w:rsidRDefault="00507A8A" w:rsidP="008179CB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67E0603C" w14:textId="77777777" w:rsidR="00507A8A" w:rsidRPr="00DA536F" w:rsidRDefault="00507A8A" w:rsidP="008179CB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Zapoznałem się z treścią specyfikacji warunków zamówienia (w tym z projektowanym postanowieniami  umowy) i nie wnoszę do ich treści żadnych zastrzeżeń oraz uzyskałem konieczne informacje do </w:t>
      </w:r>
      <w:r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25D8DA68" w14:textId="77777777" w:rsidR="00507A8A" w:rsidRPr="0003434D" w:rsidRDefault="00507A8A" w:rsidP="00507A8A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0B3F7DE2" w14:textId="77777777" w:rsidR="00507A8A" w:rsidRPr="005C1801" w:rsidRDefault="00507A8A" w:rsidP="008179CB">
      <w:pPr>
        <w:pStyle w:val="Akapitzlist"/>
        <w:numPr>
          <w:ilvl w:val="0"/>
          <w:numId w:val="66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>
        <w:rPr>
          <w:sz w:val="22"/>
          <w:szCs w:val="22"/>
        </w:rPr>
        <w:t>**</w:t>
      </w:r>
    </w:p>
    <w:p w14:paraId="1DCD0020" w14:textId="77777777" w:rsidR="00507A8A" w:rsidRDefault="00507A8A" w:rsidP="00507A8A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8A87DE" w14:textId="77777777" w:rsidR="00507A8A" w:rsidRPr="0003434D" w:rsidRDefault="00507A8A" w:rsidP="00507A8A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98B2AFC" w14:textId="77777777" w:rsidR="00507A8A" w:rsidRPr="005C1801" w:rsidRDefault="00507A8A" w:rsidP="00507A8A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FCEF7E" w14:textId="77777777" w:rsidR="00507A8A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47CAED5" w14:textId="77777777" w:rsidR="00507A8A" w:rsidRDefault="00507A8A" w:rsidP="00507A8A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E4BF72C" w14:textId="77777777" w:rsidR="00507A8A" w:rsidRPr="005C1801" w:rsidRDefault="00507A8A" w:rsidP="008179CB">
      <w:pPr>
        <w:pStyle w:val="Akapitzlist"/>
        <w:numPr>
          <w:ilvl w:val="0"/>
          <w:numId w:val="66"/>
        </w:numPr>
        <w:shd w:val="clear" w:color="auto" w:fill="FFFFFF"/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53562C00" w14:textId="77777777" w:rsidR="00507A8A" w:rsidRPr="00993A08" w:rsidRDefault="00507A8A" w:rsidP="00507A8A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14:paraId="2BE2CDC0" w14:textId="77777777" w:rsidR="00507A8A" w:rsidRDefault="00507A8A" w:rsidP="00507A8A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14:paraId="0E2259E2" w14:textId="36FBF8BF" w:rsidR="00507A8A" w:rsidRDefault="00507A8A">
      <w:pPr>
        <w:rPr>
          <w:i/>
          <w:color w:val="FF0000"/>
          <w:sz w:val="18"/>
          <w:szCs w:val="18"/>
          <w:lang w:eastAsia="ar-SA"/>
        </w:rPr>
      </w:pPr>
      <w:r>
        <w:rPr>
          <w:i/>
          <w:color w:val="FF0000"/>
          <w:sz w:val="18"/>
          <w:szCs w:val="18"/>
          <w:lang w:eastAsia="ar-SA"/>
        </w:rPr>
        <w:br w:type="page"/>
      </w:r>
    </w:p>
    <w:p w14:paraId="40C0B673" w14:textId="77777777" w:rsidR="00507A8A" w:rsidRPr="00FF318A" w:rsidRDefault="00507A8A" w:rsidP="00507A8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</w:t>
      </w:r>
      <w:r w:rsidRPr="00011C1C">
        <w:rPr>
          <w:b/>
          <w:sz w:val="22"/>
          <w:szCs w:val="22"/>
        </w:rPr>
        <w:t>ałącznik nr 2 do SWZ</w:t>
      </w:r>
    </w:p>
    <w:p w14:paraId="3C2441B4" w14:textId="77777777" w:rsidR="00507A8A" w:rsidRPr="00011C1C" w:rsidRDefault="00507A8A" w:rsidP="00507A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55F96DC2" w14:textId="77777777" w:rsidR="00507A8A" w:rsidRPr="00011C1C" w:rsidRDefault="00507A8A" w:rsidP="00507A8A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5CF47D5F" w14:textId="77777777" w:rsidR="00507A8A" w:rsidRPr="00011C1C" w:rsidRDefault="00507A8A" w:rsidP="00507A8A">
      <w:pPr>
        <w:spacing w:after="120"/>
        <w:ind w:right="5386"/>
        <w:rPr>
          <w:i/>
          <w:sz w:val="18"/>
        </w:rPr>
      </w:pPr>
    </w:p>
    <w:p w14:paraId="2A7A93CF" w14:textId="77777777" w:rsidR="00507A8A" w:rsidRPr="00011C1C" w:rsidRDefault="00507A8A" w:rsidP="00507A8A">
      <w:pPr>
        <w:rPr>
          <w:sz w:val="8"/>
        </w:rPr>
      </w:pPr>
    </w:p>
    <w:p w14:paraId="3B852E10" w14:textId="77777777" w:rsidR="00507A8A" w:rsidRPr="00011C1C" w:rsidRDefault="00507A8A" w:rsidP="00507A8A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7F44E8AF" w14:textId="77777777" w:rsidR="00507A8A" w:rsidRPr="00011C1C" w:rsidRDefault="00507A8A" w:rsidP="00507A8A">
      <w:pPr>
        <w:jc w:val="center"/>
        <w:rPr>
          <w:b/>
          <w:sz w:val="10"/>
          <w:u w:val="single"/>
        </w:rPr>
      </w:pPr>
    </w:p>
    <w:p w14:paraId="119F8FB7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5928FD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4862CA7" w14:textId="77777777" w:rsidR="00507A8A" w:rsidRPr="00671AAB" w:rsidRDefault="00507A8A" w:rsidP="00507A8A">
      <w:pPr>
        <w:jc w:val="center"/>
        <w:rPr>
          <w:b/>
          <w:bCs/>
          <w:sz w:val="16"/>
          <w:szCs w:val="16"/>
        </w:rPr>
      </w:pPr>
    </w:p>
    <w:p w14:paraId="6A6BEC17" w14:textId="77777777" w:rsidR="00507A8A" w:rsidRPr="00011C1C" w:rsidRDefault="00507A8A" w:rsidP="00507A8A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04DBA98" w14:textId="070DDA66" w:rsidR="00507A8A" w:rsidRPr="00512C52" w:rsidRDefault="00512C52" w:rsidP="00507A8A">
      <w:pPr>
        <w:widowControl w:val="0"/>
        <w:suppressAutoHyphens/>
        <w:autoSpaceDE w:val="0"/>
        <w:spacing w:before="240" w:after="120"/>
        <w:ind w:left="284"/>
        <w:jc w:val="center"/>
        <w:rPr>
          <w:rFonts w:eastAsia="Lucida Sans Unicode"/>
          <w:b/>
          <w:bCs/>
          <w:sz w:val="28"/>
          <w:szCs w:val="28"/>
        </w:rPr>
      </w:pPr>
      <w:r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</w:p>
    <w:p w14:paraId="2E84B234" w14:textId="77777777" w:rsidR="00507A8A" w:rsidRPr="00011C1C" w:rsidRDefault="00507A8A" w:rsidP="00507A8A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3B54451" w14:textId="77777777" w:rsidR="00507A8A" w:rsidRPr="00011C1C" w:rsidRDefault="00507A8A" w:rsidP="00507A8A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C0A9F95" w14:textId="77777777" w:rsidR="00507A8A" w:rsidRPr="00011C1C" w:rsidRDefault="00507A8A" w:rsidP="00507A8A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E98EDE5" w14:textId="77777777" w:rsidR="00507A8A" w:rsidRPr="00011C1C" w:rsidRDefault="00507A8A" w:rsidP="00507A8A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5BEB5111" w14:textId="77777777" w:rsidR="00507A8A" w:rsidRPr="00011C1C" w:rsidRDefault="00507A8A" w:rsidP="008179CB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D91E213" w14:textId="77777777" w:rsidR="00507A8A" w:rsidRPr="00011C1C" w:rsidRDefault="00507A8A" w:rsidP="008179CB">
      <w:pPr>
        <w:numPr>
          <w:ilvl w:val="1"/>
          <w:numId w:val="1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109AD822" w14:textId="77777777" w:rsidR="00507A8A" w:rsidRPr="00011C1C" w:rsidRDefault="00507A8A" w:rsidP="00507A8A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2531D" w14:textId="77777777" w:rsidR="00507A8A" w:rsidRPr="00011C1C" w:rsidRDefault="00507A8A" w:rsidP="00507A8A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A1B534F" w14:textId="77777777" w:rsidR="00507A8A" w:rsidRPr="00011C1C" w:rsidRDefault="00507A8A" w:rsidP="00507A8A">
      <w:pPr>
        <w:jc w:val="both"/>
        <w:rPr>
          <w:b/>
          <w:i/>
          <w:sz w:val="2"/>
          <w:u w:val="double"/>
        </w:rPr>
      </w:pPr>
    </w:p>
    <w:p w14:paraId="2557B406" w14:textId="77777777" w:rsidR="00507A8A" w:rsidRPr="00011C1C" w:rsidRDefault="00507A8A" w:rsidP="00507A8A">
      <w:pPr>
        <w:jc w:val="both"/>
        <w:rPr>
          <w:sz w:val="18"/>
        </w:rPr>
      </w:pPr>
    </w:p>
    <w:p w14:paraId="30A2181B" w14:textId="77777777" w:rsidR="00507A8A" w:rsidRDefault="00507A8A" w:rsidP="00507A8A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55839A0D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34B9C12F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55350775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6E6BF61B" w14:textId="77777777" w:rsidR="00507A8A" w:rsidRPr="00011C1C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ECD6B83" w14:textId="77777777" w:rsidR="00507A8A" w:rsidRPr="00A874CD" w:rsidRDefault="00507A8A" w:rsidP="00507A8A">
      <w:pPr>
        <w:spacing w:line="276" w:lineRule="auto"/>
        <w:jc w:val="both"/>
        <w:rPr>
          <w:b/>
          <w:sz w:val="21"/>
          <w:szCs w:val="21"/>
        </w:rPr>
      </w:pPr>
    </w:p>
    <w:p w14:paraId="1D6C33BB" w14:textId="77777777" w:rsidR="00507A8A" w:rsidRDefault="00507A8A" w:rsidP="00507A8A">
      <w:pPr>
        <w:jc w:val="right"/>
        <w:rPr>
          <w:b/>
          <w:sz w:val="22"/>
          <w:szCs w:val="22"/>
        </w:rPr>
      </w:pPr>
    </w:p>
    <w:p w14:paraId="5B095F47" w14:textId="77777777" w:rsidR="00507A8A" w:rsidRPr="00E85DEF" w:rsidRDefault="00507A8A" w:rsidP="00507A8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1199188A" w14:textId="77777777" w:rsidR="00507A8A" w:rsidRPr="00E85DEF" w:rsidRDefault="00507A8A" w:rsidP="00507A8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394F0F45" w14:textId="77777777" w:rsidR="00507A8A" w:rsidRPr="00011C1C" w:rsidRDefault="00507A8A" w:rsidP="00507A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29099931" w14:textId="77777777" w:rsidR="00507A8A" w:rsidRPr="00011C1C" w:rsidRDefault="00507A8A" w:rsidP="00507A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7046BF72" w14:textId="77777777" w:rsidR="00507A8A" w:rsidRDefault="00507A8A" w:rsidP="00507A8A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52B5FAA" w14:textId="77777777" w:rsidR="00507A8A" w:rsidRPr="00442C8A" w:rsidRDefault="00507A8A" w:rsidP="00507A8A">
      <w:pPr>
        <w:spacing w:line="360" w:lineRule="auto"/>
        <w:ind w:right="5954"/>
        <w:rPr>
          <w:sz w:val="18"/>
        </w:rPr>
      </w:pPr>
    </w:p>
    <w:p w14:paraId="4C01E249" w14:textId="77777777" w:rsidR="00507A8A" w:rsidRPr="00442C8A" w:rsidRDefault="00507A8A" w:rsidP="00507A8A">
      <w:pPr>
        <w:rPr>
          <w:sz w:val="8"/>
        </w:rPr>
      </w:pPr>
    </w:p>
    <w:p w14:paraId="7F52E913" w14:textId="77777777" w:rsidR="00507A8A" w:rsidRPr="00442C8A" w:rsidRDefault="00507A8A" w:rsidP="00507A8A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2AC486F3" w14:textId="77777777" w:rsidR="00507A8A" w:rsidRPr="00442C8A" w:rsidRDefault="00507A8A" w:rsidP="00507A8A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5079D44B" w14:textId="77777777" w:rsidR="00507A8A" w:rsidRPr="00011C1C" w:rsidRDefault="00507A8A" w:rsidP="00507A8A">
      <w:pPr>
        <w:jc w:val="center"/>
        <w:rPr>
          <w:b/>
          <w:sz w:val="10"/>
          <w:u w:val="single"/>
        </w:rPr>
      </w:pPr>
    </w:p>
    <w:p w14:paraId="6CD22E0A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63D2BF2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3CBB590" w14:textId="77777777" w:rsidR="00507A8A" w:rsidRPr="00671AAB" w:rsidRDefault="00507A8A" w:rsidP="00507A8A">
      <w:pPr>
        <w:jc w:val="center"/>
        <w:rPr>
          <w:b/>
          <w:bCs/>
          <w:sz w:val="16"/>
          <w:szCs w:val="16"/>
        </w:rPr>
      </w:pPr>
    </w:p>
    <w:p w14:paraId="39011633" w14:textId="77777777" w:rsidR="00507A8A" w:rsidRPr="00011C1C" w:rsidRDefault="00507A8A" w:rsidP="00507A8A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64F4B6F" w14:textId="078B51CE" w:rsidR="00507A8A" w:rsidRPr="00512C52" w:rsidRDefault="00512C52" w:rsidP="00507A8A">
      <w:pPr>
        <w:widowControl w:val="0"/>
        <w:suppressAutoHyphens/>
        <w:autoSpaceDE w:val="0"/>
        <w:spacing w:before="120" w:after="120"/>
        <w:ind w:left="284"/>
        <w:jc w:val="center"/>
        <w:rPr>
          <w:rFonts w:eastAsia="Lucida Sans Unicode"/>
          <w:b/>
          <w:bCs/>
          <w:sz w:val="28"/>
          <w:szCs w:val="28"/>
        </w:rPr>
      </w:pPr>
      <w:r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</w:p>
    <w:p w14:paraId="77139FE7" w14:textId="77777777" w:rsidR="00507A8A" w:rsidRPr="00011C1C" w:rsidRDefault="00507A8A" w:rsidP="00507A8A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6EA4BD7" w14:textId="77777777" w:rsidR="00507A8A" w:rsidRPr="00011C1C" w:rsidRDefault="00507A8A" w:rsidP="00507A8A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56C58BD" w14:textId="77777777" w:rsidR="00507A8A" w:rsidRPr="00011C1C" w:rsidRDefault="00507A8A" w:rsidP="00507A8A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8951823" w14:textId="77777777" w:rsidR="00507A8A" w:rsidRPr="00442C8A" w:rsidRDefault="00507A8A" w:rsidP="00507A8A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1ACBC983" w14:textId="77777777" w:rsidR="00507A8A" w:rsidRPr="00011C1C" w:rsidRDefault="00507A8A" w:rsidP="008179CB">
      <w:pPr>
        <w:numPr>
          <w:ilvl w:val="1"/>
          <w:numId w:val="6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16FE756B" w14:textId="77777777" w:rsidR="00507A8A" w:rsidRPr="00011C1C" w:rsidRDefault="00507A8A" w:rsidP="008179CB">
      <w:pPr>
        <w:numPr>
          <w:ilvl w:val="1"/>
          <w:numId w:val="6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AEB40A5" w14:textId="77777777" w:rsidR="00507A8A" w:rsidRPr="00011C1C" w:rsidRDefault="00507A8A" w:rsidP="00507A8A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BCB50" w14:textId="77777777" w:rsidR="00507A8A" w:rsidRPr="00011C1C" w:rsidRDefault="00507A8A" w:rsidP="00507A8A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B539FF1" w14:textId="77777777" w:rsidR="00507A8A" w:rsidRPr="00011C1C" w:rsidRDefault="00507A8A" w:rsidP="00507A8A">
      <w:pPr>
        <w:spacing w:line="276" w:lineRule="auto"/>
        <w:jc w:val="both"/>
        <w:rPr>
          <w:b/>
          <w:i/>
          <w:sz w:val="8"/>
          <w:u w:val="double"/>
        </w:rPr>
      </w:pPr>
    </w:p>
    <w:p w14:paraId="122BBF57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33581777" w14:textId="77777777" w:rsidR="00507A8A" w:rsidRPr="00A874CD" w:rsidRDefault="00507A8A" w:rsidP="00507A8A">
      <w:pPr>
        <w:spacing w:line="276" w:lineRule="auto"/>
        <w:jc w:val="both"/>
        <w:rPr>
          <w:b/>
          <w:sz w:val="21"/>
          <w:szCs w:val="21"/>
        </w:rPr>
      </w:pPr>
      <w:r w:rsidRPr="00A874CD">
        <w:rPr>
          <w:b/>
          <w:sz w:val="21"/>
          <w:szCs w:val="21"/>
        </w:rPr>
        <w:t>c)</w:t>
      </w:r>
      <w:r w:rsidRPr="00A874CD">
        <w:rPr>
          <w:sz w:val="21"/>
          <w:szCs w:val="21"/>
        </w:rPr>
        <w:t xml:space="preserve">    Oświadczam, że </w:t>
      </w:r>
      <w:r w:rsidRPr="00A874CD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</w:p>
    <w:p w14:paraId="5589062C" w14:textId="77777777" w:rsidR="00507A8A" w:rsidRPr="00B44AAD" w:rsidRDefault="00507A8A" w:rsidP="00507A8A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4BEACF1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21FD3CB2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0B0E3369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3AD70635" w14:textId="77777777" w:rsidR="00507A8A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</w:p>
    <w:p w14:paraId="6615E888" w14:textId="77777777" w:rsidR="00507A8A" w:rsidRPr="00011C1C" w:rsidRDefault="00507A8A" w:rsidP="00507A8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869BF8" w14:textId="77777777" w:rsidR="00507A8A" w:rsidRPr="00011C1C" w:rsidRDefault="00507A8A" w:rsidP="00507A8A">
      <w:pPr>
        <w:jc w:val="both"/>
        <w:rPr>
          <w:b/>
          <w:i/>
          <w:sz w:val="2"/>
          <w:u w:val="double"/>
        </w:rPr>
      </w:pPr>
    </w:p>
    <w:p w14:paraId="541A6EE1" w14:textId="77777777" w:rsidR="00507A8A" w:rsidRPr="00011C1C" w:rsidRDefault="00507A8A" w:rsidP="00507A8A">
      <w:pPr>
        <w:jc w:val="both"/>
        <w:rPr>
          <w:sz w:val="14"/>
        </w:rPr>
      </w:pPr>
    </w:p>
    <w:p w14:paraId="151C9C43" w14:textId="77777777" w:rsidR="00507A8A" w:rsidRPr="00011C1C" w:rsidRDefault="00507A8A" w:rsidP="00507A8A">
      <w:pPr>
        <w:jc w:val="both"/>
      </w:pPr>
    </w:p>
    <w:p w14:paraId="05A366BF" w14:textId="77777777" w:rsidR="00507A8A" w:rsidRDefault="00507A8A" w:rsidP="00507A8A">
      <w:pPr>
        <w:jc w:val="both"/>
        <w:rPr>
          <w:sz w:val="18"/>
        </w:rPr>
      </w:pPr>
    </w:p>
    <w:p w14:paraId="1913BC5F" w14:textId="77777777" w:rsidR="00507A8A" w:rsidRPr="00011C1C" w:rsidRDefault="00507A8A" w:rsidP="00507A8A">
      <w:pPr>
        <w:spacing w:line="276" w:lineRule="auto"/>
        <w:jc w:val="both"/>
        <w:rPr>
          <w:sz w:val="8"/>
        </w:rPr>
      </w:pPr>
    </w:p>
    <w:p w14:paraId="1CEBEF01" w14:textId="77777777" w:rsidR="00D24509" w:rsidRDefault="00D2450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9FCA8B5" w14:textId="4C1D58FE" w:rsidR="00507A8A" w:rsidRPr="00011C1C" w:rsidRDefault="00507A8A" w:rsidP="00507A8A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0CE0DB28" w14:textId="77777777" w:rsidR="00507A8A" w:rsidRPr="00F96394" w:rsidRDefault="00507A8A" w:rsidP="00507A8A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2944583D" w14:textId="77777777" w:rsidR="00507A8A" w:rsidRPr="00F96394" w:rsidRDefault="00507A8A" w:rsidP="00507A8A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3DF9D34F" w14:textId="77777777" w:rsidR="00507A8A" w:rsidRPr="00011C1C" w:rsidRDefault="00507A8A" w:rsidP="00507A8A">
      <w:pPr>
        <w:ind w:right="5528"/>
        <w:rPr>
          <w:i/>
          <w:sz w:val="10"/>
          <w:szCs w:val="21"/>
        </w:rPr>
      </w:pPr>
    </w:p>
    <w:p w14:paraId="342C4B8D" w14:textId="77777777" w:rsidR="00507A8A" w:rsidRPr="00011C1C" w:rsidRDefault="00507A8A" w:rsidP="00507A8A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25B2F80" w14:textId="77777777" w:rsidR="00507A8A" w:rsidRPr="00011C1C" w:rsidRDefault="00507A8A" w:rsidP="00507A8A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1F39FBB9" w14:textId="77777777" w:rsidR="00507A8A" w:rsidRPr="00011C1C" w:rsidRDefault="00507A8A" w:rsidP="00507A8A">
      <w:pPr>
        <w:jc w:val="center"/>
        <w:rPr>
          <w:b/>
          <w:sz w:val="10"/>
          <w:u w:val="single"/>
        </w:rPr>
      </w:pPr>
    </w:p>
    <w:p w14:paraId="0E7AA0DB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1179B153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49486BC" w14:textId="77777777" w:rsidR="00507A8A" w:rsidRPr="00011C1C" w:rsidRDefault="00507A8A" w:rsidP="00507A8A">
      <w:pPr>
        <w:jc w:val="center"/>
        <w:rPr>
          <w:b/>
          <w:bCs/>
          <w:sz w:val="22"/>
          <w:szCs w:val="21"/>
        </w:rPr>
      </w:pPr>
    </w:p>
    <w:p w14:paraId="51019C02" w14:textId="77777777" w:rsidR="00507A8A" w:rsidRPr="00011C1C" w:rsidRDefault="00507A8A" w:rsidP="00507A8A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B89F412" w14:textId="77777777" w:rsidR="00512C52" w:rsidRPr="00512C52" w:rsidRDefault="00512C52" w:rsidP="00507A8A">
      <w:pPr>
        <w:tabs>
          <w:tab w:val="left" w:pos="0"/>
        </w:tabs>
        <w:autoSpaceDE w:val="0"/>
        <w:spacing w:after="240"/>
        <w:jc w:val="center"/>
        <w:rPr>
          <w:sz w:val="28"/>
          <w:szCs w:val="28"/>
        </w:rPr>
      </w:pPr>
      <w:r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  <w:r w:rsidRPr="00512C52">
        <w:rPr>
          <w:sz w:val="28"/>
          <w:szCs w:val="28"/>
        </w:rPr>
        <w:t xml:space="preserve"> </w:t>
      </w:r>
    </w:p>
    <w:p w14:paraId="12B4A290" w14:textId="22CA7227" w:rsidR="00507A8A" w:rsidRPr="00011C1C" w:rsidRDefault="00507A8A" w:rsidP="00507A8A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36CD36FE" w14:textId="77777777" w:rsidR="00507A8A" w:rsidRPr="00011C1C" w:rsidRDefault="00507A8A" w:rsidP="00507A8A">
      <w:pPr>
        <w:jc w:val="center"/>
        <w:rPr>
          <w:b/>
          <w:sz w:val="21"/>
          <w:szCs w:val="21"/>
          <w:u w:val="single"/>
        </w:rPr>
      </w:pPr>
    </w:p>
    <w:p w14:paraId="79C38F74" w14:textId="77777777" w:rsidR="00507A8A" w:rsidRPr="00011C1C" w:rsidRDefault="00507A8A" w:rsidP="00507A8A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E634588" w14:textId="77777777" w:rsidR="00507A8A" w:rsidRPr="00011C1C" w:rsidRDefault="00507A8A" w:rsidP="00507A8A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16F5DEE" w14:textId="77777777" w:rsidR="00507A8A" w:rsidRPr="00011C1C" w:rsidRDefault="00507A8A" w:rsidP="00507A8A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4873400A" w14:textId="77777777" w:rsidR="00507A8A" w:rsidRPr="00011C1C" w:rsidRDefault="00507A8A" w:rsidP="00507A8A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86C8B8A" w14:textId="77777777" w:rsidR="00507A8A" w:rsidRPr="00011C1C" w:rsidRDefault="00507A8A" w:rsidP="00507A8A">
      <w:pPr>
        <w:spacing w:before="120" w:after="240"/>
        <w:jc w:val="both"/>
        <w:rPr>
          <w:sz w:val="21"/>
          <w:szCs w:val="21"/>
        </w:rPr>
      </w:pPr>
    </w:p>
    <w:p w14:paraId="4731E0AF" w14:textId="77777777" w:rsidR="00507A8A" w:rsidRDefault="00507A8A" w:rsidP="00507A8A">
      <w:pPr>
        <w:jc w:val="both"/>
        <w:rPr>
          <w:sz w:val="21"/>
          <w:szCs w:val="21"/>
        </w:rPr>
      </w:pPr>
    </w:p>
    <w:p w14:paraId="5F857236" w14:textId="77777777" w:rsidR="00507A8A" w:rsidRPr="00011C1C" w:rsidRDefault="00507A8A" w:rsidP="00507A8A">
      <w:pPr>
        <w:jc w:val="both"/>
        <w:rPr>
          <w:sz w:val="22"/>
          <w:szCs w:val="22"/>
        </w:rPr>
      </w:pPr>
    </w:p>
    <w:p w14:paraId="1D7B7D40" w14:textId="77777777" w:rsidR="00507A8A" w:rsidRPr="00011C1C" w:rsidRDefault="00507A8A" w:rsidP="00507A8A">
      <w:pPr>
        <w:jc w:val="both"/>
        <w:rPr>
          <w:sz w:val="14"/>
          <w:szCs w:val="22"/>
        </w:rPr>
      </w:pPr>
    </w:p>
    <w:p w14:paraId="2580CEDA" w14:textId="77777777" w:rsidR="00507A8A" w:rsidRPr="00011C1C" w:rsidRDefault="00507A8A" w:rsidP="00507A8A">
      <w:pPr>
        <w:jc w:val="both"/>
        <w:rPr>
          <w:sz w:val="22"/>
          <w:szCs w:val="22"/>
        </w:rPr>
      </w:pPr>
    </w:p>
    <w:p w14:paraId="598C496D" w14:textId="77777777" w:rsidR="00507A8A" w:rsidRDefault="00507A8A" w:rsidP="00507A8A">
      <w:pPr>
        <w:jc w:val="both"/>
        <w:rPr>
          <w:sz w:val="22"/>
          <w:szCs w:val="22"/>
        </w:rPr>
      </w:pPr>
    </w:p>
    <w:p w14:paraId="75E9B854" w14:textId="77777777" w:rsidR="00507A8A" w:rsidRDefault="00507A8A" w:rsidP="00507A8A">
      <w:pPr>
        <w:jc w:val="both"/>
        <w:rPr>
          <w:sz w:val="22"/>
          <w:szCs w:val="22"/>
        </w:rPr>
      </w:pPr>
    </w:p>
    <w:p w14:paraId="225177A3" w14:textId="77777777" w:rsidR="00507A8A" w:rsidRPr="004D1E57" w:rsidRDefault="00507A8A" w:rsidP="00507A8A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2A676B47" w14:textId="77777777" w:rsidR="00507A8A" w:rsidRPr="004D1E57" w:rsidRDefault="00507A8A" w:rsidP="00507A8A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C8B4C12" w14:textId="77777777" w:rsidR="00507A8A" w:rsidRPr="00011C1C" w:rsidRDefault="00507A8A" w:rsidP="00507A8A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66F2411A" w14:textId="77777777" w:rsidR="00507A8A" w:rsidRPr="00F96394" w:rsidRDefault="00507A8A" w:rsidP="00507A8A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6B8783B" w14:textId="77777777" w:rsidR="00507A8A" w:rsidRPr="00F96394" w:rsidRDefault="00507A8A" w:rsidP="00507A8A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1DE95DF5" w14:textId="77777777" w:rsidR="00507A8A" w:rsidRPr="00011C1C" w:rsidRDefault="00507A8A" w:rsidP="00507A8A">
      <w:pPr>
        <w:ind w:right="5528"/>
        <w:rPr>
          <w:i/>
          <w:sz w:val="10"/>
          <w:szCs w:val="21"/>
        </w:rPr>
      </w:pPr>
    </w:p>
    <w:p w14:paraId="1CC6307C" w14:textId="77777777" w:rsidR="00507A8A" w:rsidRPr="00011C1C" w:rsidRDefault="00507A8A" w:rsidP="00507A8A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A3ECC86" w14:textId="77777777" w:rsidR="00507A8A" w:rsidRPr="00011C1C" w:rsidRDefault="00507A8A" w:rsidP="00507A8A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6393BD2" w14:textId="77777777" w:rsidR="00507A8A" w:rsidRDefault="00507A8A" w:rsidP="00507A8A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6CB8CCF7" w14:textId="77777777" w:rsidR="00507A8A" w:rsidRPr="00011C1C" w:rsidRDefault="00507A8A" w:rsidP="00507A8A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089C0C3B" w14:textId="77777777" w:rsidR="00507A8A" w:rsidRPr="00011C1C" w:rsidRDefault="00507A8A" w:rsidP="00507A8A">
      <w:pPr>
        <w:jc w:val="center"/>
        <w:rPr>
          <w:b/>
          <w:sz w:val="10"/>
          <w:u w:val="single"/>
        </w:rPr>
      </w:pPr>
    </w:p>
    <w:p w14:paraId="658DE782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FF74949" w14:textId="77777777" w:rsidR="00507A8A" w:rsidRPr="00011C1C" w:rsidRDefault="00507A8A" w:rsidP="00507A8A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CC32DF1" w14:textId="77777777" w:rsidR="00507A8A" w:rsidRPr="00011C1C" w:rsidRDefault="00507A8A" w:rsidP="00507A8A">
      <w:pPr>
        <w:jc w:val="center"/>
        <w:rPr>
          <w:b/>
          <w:bCs/>
          <w:sz w:val="22"/>
          <w:szCs w:val="21"/>
        </w:rPr>
      </w:pPr>
    </w:p>
    <w:p w14:paraId="06C647C7" w14:textId="77777777" w:rsidR="00507A8A" w:rsidRPr="00011C1C" w:rsidRDefault="00507A8A" w:rsidP="00507A8A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1B992BB" w14:textId="77777777" w:rsidR="00512C52" w:rsidRPr="00512C52" w:rsidRDefault="00512C52" w:rsidP="00507A8A">
      <w:pPr>
        <w:tabs>
          <w:tab w:val="left" w:pos="0"/>
        </w:tabs>
        <w:autoSpaceDE w:val="0"/>
        <w:spacing w:after="240"/>
        <w:jc w:val="center"/>
        <w:rPr>
          <w:sz w:val="28"/>
          <w:szCs w:val="28"/>
        </w:rPr>
      </w:pPr>
      <w:r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  <w:r w:rsidRPr="00512C52">
        <w:rPr>
          <w:sz w:val="28"/>
          <w:szCs w:val="28"/>
        </w:rPr>
        <w:t xml:space="preserve"> </w:t>
      </w:r>
    </w:p>
    <w:p w14:paraId="75DDEDF6" w14:textId="05845B92" w:rsidR="00507A8A" w:rsidRPr="00011C1C" w:rsidRDefault="00507A8A" w:rsidP="00507A8A">
      <w:pPr>
        <w:tabs>
          <w:tab w:val="left" w:pos="0"/>
        </w:tabs>
        <w:autoSpaceDE w:val="0"/>
        <w:spacing w:after="240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DFEE662" w14:textId="77777777" w:rsidR="00507A8A" w:rsidRPr="000156FB" w:rsidRDefault="00507A8A" w:rsidP="00507A8A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16D92CB9" w14:textId="77777777" w:rsidR="00507A8A" w:rsidRPr="00011C1C" w:rsidRDefault="00507A8A" w:rsidP="00507A8A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249576FF" w14:textId="77777777" w:rsidR="00507A8A" w:rsidRPr="00011C1C" w:rsidRDefault="00507A8A" w:rsidP="00507A8A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502DA8C" w14:textId="77777777" w:rsidR="00507A8A" w:rsidRPr="00A81085" w:rsidRDefault="00507A8A" w:rsidP="00507A8A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2986F265" w14:textId="77777777" w:rsidR="00507A8A" w:rsidRPr="00011C1C" w:rsidRDefault="00507A8A" w:rsidP="00507A8A">
      <w:pPr>
        <w:spacing w:before="120" w:after="240" w:line="276" w:lineRule="auto"/>
        <w:jc w:val="both"/>
        <w:rPr>
          <w:sz w:val="21"/>
          <w:szCs w:val="21"/>
        </w:rPr>
      </w:pPr>
      <w:r w:rsidRPr="003C154F">
        <w:rPr>
          <w:sz w:val="21"/>
          <w:szCs w:val="21"/>
        </w:rPr>
        <w:t xml:space="preserve">Oświadczam, że spełniam warunki udziału w postępowaniu określone przez Zamawiającego w SWZ w zakresie, </w:t>
      </w:r>
      <w:r w:rsidRPr="003C154F">
        <w:rPr>
          <w:sz w:val="21"/>
          <w:szCs w:val="21"/>
        </w:rPr>
        <w:br/>
        <w:t xml:space="preserve">w jakim  Wykonawca  powołuje  się na moje zasoby. Przedmiotowy zakres został szczegółowo określony </w:t>
      </w:r>
      <w:r w:rsidRPr="003C154F">
        <w:rPr>
          <w:sz w:val="21"/>
          <w:szCs w:val="21"/>
        </w:rPr>
        <w:br/>
        <w:t xml:space="preserve">w </w:t>
      </w:r>
      <w:r w:rsidRPr="003C154F">
        <w:rPr>
          <w:b/>
          <w:sz w:val="21"/>
          <w:szCs w:val="21"/>
        </w:rPr>
        <w:t>„Zobowiązaniu podmiotu  udostępniającego  zasoby”</w:t>
      </w:r>
      <w:r w:rsidRPr="003C154F">
        <w:rPr>
          <w:sz w:val="21"/>
          <w:szCs w:val="21"/>
        </w:rPr>
        <w:t>, który stanowi załącznik do niniejszego oświadczenia.</w:t>
      </w:r>
      <w:r w:rsidRPr="00011C1C">
        <w:rPr>
          <w:sz w:val="21"/>
          <w:szCs w:val="21"/>
        </w:rPr>
        <w:t xml:space="preserve">  </w:t>
      </w:r>
    </w:p>
    <w:p w14:paraId="390DD5BF" w14:textId="77777777" w:rsidR="00507A8A" w:rsidRPr="00011C1C" w:rsidRDefault="00507A8A" w:rsidP="00507A8A">
      <w:pPr>
        <w:spacing w:before="120" w:after="240"/>
        <w:jc w:val="both"/>
        <w:rPr>
          <w:sz w:val="21"/>
          <w:szCs w:val="21"/>
        </w:rPr>
      </w:pPr>
    </w:p>
    <w:p w14:paraId="62CDDE0C" w14:textId="77777777" w:rsidR="00507A8A" w:rsidRDefault="00507A8A" w:rsidP="00507A8A">
      <w:pPr>
        <w:jc w:val="both"/>
        <w:rPr>
          <w:sz w:val="21"/>
          <w:szCs w:val="21"/>
        </w:rPr>
      </w:pPr>
    </w:p>
    <w:p w14:paraId="0ECC4E26" w14:textId="77777777" w:rsidR="00507A8A" w:rsidRDefault="00507A8A" w:rsidP="00507A8A">
      <w:pPr>
        <w:jc w:val="both"/>
        <w:rPr>
          <w:sz w:val="22"/>
          <w:szCs w:val="22"/>
        </w:rPr>
      </w:pPr>
    </w:p>
    <w:p w14:paraId="4EDECED6" w14:textId="77777777" w:rsidR="00507A8A" w:rsidRPr="00011C1C" w:rsidRDefault="00507A8A" w:rsidP="00507A8A">
      <w:pPr>
        <w:jc w:val="both"/>
        <w:rPr>
          <w:sz w:val="22"/>
          <w:szCs w:val="22"/>
        </w:rPr>
      </w:pPr>
    </w:p>
    <w:p w14:paraId="54B1C913" w14:textId="77777777" w:rsidR="00507A8A" w:rsidRPr="00011C1C" w:rsidRDefault="00507A8A" w:rsidP="00507A8A">
      <w:pPr>
        <w:jc w:val="both"/>
        <w:rPr>
          <w:sz w:val="14"/>
          <w:szCs w:val="22"/>
        </w:rPr>
      </w:pPr>
    </w:p>
    <w:p w14:paraId="437BB5DE" w14:textId="77777777" w:rsidR="00507A8A" w:rsidRPr="00011C1C" w:rsidRDefault="00507A8A" w:rsidP="00507A8A">
      <w:pPr>
        <w:jc w:val="both"/>
        <w:rPr>
          <w:sz w:val="22"/>
          <w:szCs w:val="22"/>
        </w:rPr>
      </w:pPr>
    </w:p>
    <w:p w14:paraId="7BFCE8ED" w14:textId="77777777" w:rsidR="00507A8A" w:rsidRPr="00011C1C" w:rsidRDefault="00507A8A" w:rsidP="00507A8A">
      <w:pPr>
        <w:rPr>
          <w:b/>
          <w:sz w:val="22"/>
          <w:szCs w:val="22"/>
        </w:rPr>
      </w:pPr>
    </w:p>
    <w:p w14:paraId="3080BFCA" w14:textId="77777777" w:rsidR="00507A8A" w:rsidRPr="00011C1C" w:rsidRDefault="00507A8A" w:rsidP="00507A8A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46B6FE47" w:rsidR="003962F2" w:rsidRPr="00AB4662" w:rsidRDefault="003962F2" w:rsidP="00507A8A">
      <w:pPr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507A8A">
        <w:rPr>
          <w:b/>
          <w:sz w:val="22"/>
          <w:szCs w:val="22"/>
        </w:rPr>
        <w:t>4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179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179C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179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179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179CB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179CB">
      <w:pPr>
        <w:widowControl w:val="0"/>
        <w:numPr>
          <w:ilvl w:val="0"/>
          <w:numId w:val="1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57D49DF9" w:rsidR="00AB4662" w:rsidRPr="00292E76" w:rsidRDefault="003962F2" w:rsidP="008179CB">
      <w:pPr>
        <w:pStyle w:val="Akapitzlist"/>
        <w:numPr>
          <w:ilvl w:val="1"/>
          <w:numId w:val="17"/>
        </w:numPr>
        <w:tabs>
          <w:tab w:val="clear" w:pos="1440"/>
          <w:tab w:val="left" w:pos="0"/>
        </w:tabs>
        <w:ind w:left="426"/>
        <w:jc w:val="both"/>
        <w:rPr>
          <w:b/>
          <w:bCs/>
          <w:sz w:val="22"/>
          <w:szCs w:val="22"/>
        </w:rPr>
      </w:pPr>
      <w:r w:rsidRPr="00292E76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292E76">
        <w:rPr>
          <w:kern w:val="1"/>
          <w:sz w:val="22"/>
          <w:szCs w:val="22"/>
          <w:lang w:eastAsia="ar-SA"/>
        </w:rPr>
        <w:t xml:space="preserve">na, w postępowaniu o udzielenie </w:t>
      </w:r>
      <w:r w:rsidRPr="00292E7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292E76">
        <w:rPr>
          <w:kern w:val="1"/>
          <w:sz w:val="22"/>
          <w:szCs w:val="22"/>
          <w:lang w:eastAsia="ar-SA"/>
        </w:rPr>
        <w:t>pn.</w:t>
      </w:r>
      <w:r w:rsidR="00FB4722" w:rsidRPr="00292E76">
        <w:rPr>
          <w:b/>
          <w:bCs/>
          <w:sz w:val="22"/>
          <w:szCs w:val="22"/>
        </w:rPr>
        <w:t xml:space="preserve"> </w:t>
      </w:r>
      <w:r w:rsidR="00512C52"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  <w:r w:rsidR="00512C52" w:rsidRPr="00292E76">
        <w:rPr>
          <w:kern w:val="1"/>
          <w:sz w:val="22"/>
          <w:szCs w:val="22"/>
          <w:lang w:eastAsia="ar-SA"/>
        </w:rPr>
        <w:t xml:space="preserve"> </w:t>
      </w:r>
      <w:r w:rsidRPr="00292E7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292E76">
        <w:rPr>
          <w:kern w:val="1"/>
          <w:sz w:val="22"/>
          <w:szCs w:val="22"/>
          <w:lang w:eastAsia="ar-SA"/>
        </w:rPr>
        <w:t xml:space="preserve"> </w:t>
      </w:r>
      <w:r w:rsidR="0039708A" w:rsidRPr="00292E76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292E76">
        <w:rPr>
          <w:kern w:val="1"/>
          <w:sz w:val="22"/>
          <w:szCs w:val="22"/>
          <w:lang w:eastAsia="ar-SA"/>
        </w:rPr>
        <w:t xml:space="preserve">w sprawie </w:t>
      </w:r>
      <w:r w:rsidRPr="00292E76">
        <w:rPr>
          <w:kern w:val="1"/>
          <w:sz w:val="22"/>
          <w:szCs w:val="22"/>
          <w:lang w:eastAsia="ar-SA"/>
        </w:rPr>
        <w:t>zamówienia publicznego</w:t>
      </w:r>
      <w:r w:rsidR="004A0F94" w:rsidRPr="00292E76">
        <w:rPr>
          <w:kern w:val="1"/>
          <w:sz w:val="22"/>
          <w:szCs w:val="22"/>
          <w:lang w:eastAsia="ar-SA"/>
        </w:rPr>
        <w:t>;</w:t>
      </w:r>
    </w:p>
    <w:p w14:paraId="752AD6E4" w14:textId="7E7A06E2" w:rsidR="003962F2" w:rsidRPr="00292E76" w:rsidRDefault="003962F2" w:rsidP="008179CB">
      <w:pPr>
        <w:pStyle w:val="Akapitzlist"/>
        <w:numPr>
          <w:ilvl w:val="1"/>
          <w:numId w:val="17"/>
        </w:numPr>
        <w:tabs>
          <w:tab w:val="clear" w:pos="1440"/>
        </w:tabs>
        <w:spacing w:before="120" w:after="120"/>
        <w:ind w:left="426"/>
        <w:jc w:val="both"/>
        <w:rPr>
          <w:b/>
          <w:bCs/>
          <w:sz w:val="22"/>
          <w:szCs w:val="22"/>
        </w:rPr>
      </w:pPr>
      <w:r w:rsidRPr="00292E76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292E76">
        <w:rPr>
          <w:kern w:val="1"/>
          <w:sz w:val="22"/>
          <w:szCs w:val="22"/>
          <w:lang w:eastAsia="ar-SA"/>
        </w:rPr>
        <w:t xml:space="preserve">pn. </w:t>
      </w:r>
      <w:r w:rsidR="00512C52"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  <w:r w:rsidR="00BE1907" w:rsidRPr="00292E76">
        <w:rPr>
          <w:b/>
          <w:bCs/>
          <w:sz w:val="22"/>
          <w:szCs w:val="22"/>
        </w:rPr>
        <w:t xml:space="preserve"> </w:t>
      </w:r>
      <w:r w:rsidRPr="00292E7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33317A">
      <w:pPr>
        <w:widowControl w:val="0"/>
        <w:suppressAutoHyphens/>
        <w:autoSpaceDE w:val="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732D539A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56D03E1A" w14:textId="77777777" w:rsidR="00292E76" w:rsidRPr="00026E65" w:rsidRDefault="00292E76" w:rsidP="00292E76">
      <w:pPr>
        <w:jc w:val="right"/>
        <w:rPr>
          <w:b/>
          <w:sz w:val="22"/>
          <w:szCs w:val="22"/>
        </w:rPr>
      </w:pPr>
      <w:bookmarkStart w:id="1" w:name="_Hlk86929799"/>
      <w:bookmarkStart w:id="2" w:name="_Hlk86930213"/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0DEB3ED8" w14:textId="77777777" w:rsidR="00292E76" w:rsidRPr="00BB2ECF" w:rsidRDefault="00292E76" w:rsidP="00292E7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14D69E51" w14:textId="77777777" w:rsidR="00292E76" w:rsidRPr="00BB2ECF" w:rsidRDefault="00292E76" w:rsidP="00292E7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8844599" w14:textId="77777777" w:rsidR="00292E76" w:rsidRPr="00BB2ECF" w:rsidRDefault="00292E76" w:rsidP="00292E7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56EAC96" w14:textId="77777777" w:rsidR="00292E76" w:rsidRPr="00BB2ECF" w:rsidRDefault="00292E76" w:rsidP="00292E7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1DFE491" w14:textId="77777777" w:rsidR="00292E76" w:rsidRPr="00026E65" w:rsidRDefault="00292E76" w:rsidP="00292E76">
      <w:pPr>
        <w:rPr>
          <w:sz w:val="22"/>
          <w:szCs w:val="22"/>
        </w:rPr>
      </w:pPr>
    </w:p>
    <w:p w14:paraId="55503BA2" w14:textId="77777777" w:rsidR="00292E76" w:rsidRDefault="00292E76" w:rsidP="00292E7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020C8F18" w14:textId="77777777" w:rsidR="00292E76" w:rsidRDefault="00292E76" w:rsidP="00292E7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6DA4C02" w14:textId="77777777" w:rsidR="00292E76" w:rsidRDefault="00292E76" w:rsidP="00292E7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FA2BCB9" w14:textId="390220FE" w:rsidR="00292E76" w:rsidRPr="008165F3" w:rsidRDefault="00512C52" w:rsidP="00292E76">
      <w:pPr>
        <w:pStyle w:val="Akapitzlist"/>
        <w:suppressAutoHyphens/>
        <w:ind w:left="426"/>
        <w:jc w:val="center"/>
        <w:rPr>
          <w:b/>
        </w:rPr>
      </w:pPr>
      <w:r w:rsidRPr="00512C52">
        <w:rPr>
          <w:rFonts w:eastAsia="Lucida Sans Unicode"/>
          <w:b/>
          <w:bCs/>
          <w:sz w:val="28"/>
          <w:szCs w:val="28"/>
        </w:rPr>
        <w:t>Dodatkowe elementy infrastruktury technicznej w ramach projektu CSJZ</w:t>
      </w:r>
    </w:p>
    <w:p w14:paraId="512EE770" w14:textId="77777777" w:rsidR="00292E76" w:rsidRPr="00126C17" w:rsidRDefault="00292E76" w:rsidP="00292E76">
      <w:pPr>
        <w:pStyle w:val="Akapitzlist"/>
        <w:suppressAutoHyphens/>
        <w:ind w:left="426"/>
        <w:jc w:val="both"/>
        <w:rPr>
          <w:sz w:val="22"/>
          <w:szCs w:val="22"/>
        </w:rPr>
      </w:pPr>
    </w:p>
    <w:p w14:paraId="0F7192A0" w14:textId="77777777" w:rsidR="00292E76" w:rsidRPr="006012CB" w:rsidRDefault="00292E76" w:rsidP="008179CB">
      <w:pPr>
        <w:pStyle w:val="Akapitzlist"/>
        <w:numPr>
          <w:ilvl w:val="0"/>
          <w:numId w:val="68"/>
        </w:numPr>
        <w:suppressAutoHyphens/>
        <w:ind w:left="426"/>
        <w:jc w:val="both"/>
        <w:rPr>
          <w:sz w:val="22"/>
          <w:szCs w:val="22"/>
        </w:rPr>
      </w:pPr>
      <w:r w:rsidRPr="006012CB">
        <w:rPr>
          <w:sz w:val="22"/>
          <w:szCs w:val="22"/>
        </w:rPr>
        <w:t xml:space="preserve">Będąc należycie upoważnionym do reprezentowania podmiotu składającego zobowiązanie, który reprezentuję, tj. ………………..…….………...……………………….………………… oświadczam(y), że na podstawie </w:t>
      </w:r>
      <w:r w:rsidRPr="004621B6">
        <w:rPr>
          <w:sz w:val="22"/>
          <w:szCs w:val="22"/>
        </w:rPr>
        <w:t>art. 118</w:t>
      </w:r>
      <w:r w:rsidRPr="006012CB">
        <w:rPr>
          <w:sz w:val="22"/>
          <w:szCs w:val="22"/>
        </w:rPr>
        <w:t xml:space="preserve"> ustawy Prawo zamówień publicznych  (</w:t>
      </w:r>
      <w:proofErr w:type="spellStart"/>
      <w:r w:rsidRPr="006012CB">
        <w:rPr>
          <w:sz w:val="22"/>
          <w:szCs w:val="22"/>
        </w:rPr>
        <w:t>t.j</w:t>
      </w:r>
      <w:proofErr w:type="spellEnd"/>
      <w:r w:rsidRPr="006012CB">
        <w:rPr>
          <w:sz w:val="22"/>
          <w:szCs w:val="22"/>
        </w:rPr>
        <w:t>.  Dz. U z 202</w:t>
      </w:r>
      <w:r>
        <w:rPr>
          <w:sz w:val="22"/>
          <w:szCs w:val="22"/>
        </w:rPr>
        <w:t>2</w:t>
      </w:r>
      <w:r w:rsidRPr="006012CB">
        <w:rPr>
          <w:sz w:val="22"/>
          <w:szCs w:val="22"/>
        </w:rPr>
        <w:t xml:space="preserve"> r.  poz. 1</w:t>
      </w:r>
      <w:r>
        <w:rPr>
          <w:sz w:val="22"/>
          <w:szCs w:val="22"/>
        </w:rPr>
        <w:t>710</w:t>
      </w:r>
      <w:r w:rsidRPr="006012CB">
        <w:rPr>
          <w:sz w:val="22"/>
          <w:szCs w:val="22"/>
        </w:rPr>
        <w:t xml:space="preserve"> z </w:t>
      </w:r>
      <w:proofErr w:type="spellStart"/>
      <w:r w:rsidRPr="006012CB">
        <w:rPr>
          <w:sz w:val="22"/>
          <w:szCs w:val="22"/>
        </w:rPr>
        <w:t>późn</w:t>
      </w:r>
      <w:proofErr w:type="spellEnd"/>
      <w:r w:rsidRPr="006012CB">
        <w:rPr>
          <w:sz w:val="22"/>
          <w:szCs w:val="22"/>
        </w:rPr>
        <w:t xml:space="preserve">. zm.) zobowiązuję się do oddania do dyspozycji Wykonawcy, tj. ……………..………………….…… ………………………………………..…………………..…….……..…..…….... niezbędnych  zasobów: </w:t>
      </w:r>
    </w:p>
    <w:p w14:paraId="1312BCEC" w14:textId="77777777" w:rsidR="00292E76" w:rsidRPr="00026E65" w:rsidRDefault="00292E76" w:rsidP="00292E76">
      <w:pPr>
        <w:rPr>
          <w:sz w:val="22"/>
          <w:szCs w:val="22"/>
        </w:rPr>
      </w:pPr>
    </w:p>
    <w:p w14:paraId="50E6776F" w14:textId="77777777" w:rsidR="00292E76" w:rsidRPr="00026E65" w:rsidRDefault="00292E76" w:rsidP="00292E7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3480C507" w14:textId="77777777" w:rsidR="00292E76" w:rsidRDefault="00292E76" w:rsidP="00292E7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B136001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56E4A0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D8D94EF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97613F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97AB893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407E7FE" w14:textId="77777777" w:rsidR="00292E76" w:rsidRPr="00B10F10" w:rsidRDefault="00292E76" w:rsidP="00292E76">
      <w:pPr>
        <w:spacing w:line="276" w:lineRule="auto"/>
        <w:rPr>
          <w:sz w:val="16"/>
          <w:szCs w:val="16"/>
        </w:rPr>
      </w:pPr>
    </w:p>
    <w:p w14:paraId="6E5C0092" w14:textId="77777777" w:rsidR="00292E76" w:rsidRPr="000B2A9D" w:rsidRDefault="00292E76" w:rsidP="00292E7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0B2A9D">
        <w:rPr>
          <w:sz w:val="22"/>
          <w:szCs w:val="22"/>
        </w:rPr>
        <w:t xml:space="preserve">Poniżej należy  szczegółowo opisać: </w:t>
      </w:r>
    </w:p>
    <w:p w14:paraId="5A8EC046" w14:textId="77777777" w:rsidR="00292E76" w:rsidRPr="000B2A9D" w:rsidRDefault="00292E76" w:rsidP="008179CB">
      <w:pPr>
        <w:pStyle w:val="Akapitzlist"/>
        <w:numPr>
          <w:ilvl w:val="0"/>
          <w:numId w:val="69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3173122D" w14:textId="77777777" w:rsidR="00292E76" w:rsidRPr="000B2A9D" w:rsidRDefault="00292E76" w:rsidP="00292E7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68D0C89" w14:textId="77777777" w:rsidR="00292E76" w:rsidRPr="000B2A9D" w:rsidRDefault="00292E76" w:rsidP="00292E7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C26A27D" w14:textId="77777777" w:rsidR="00292E76" w:rsidRPr="000B2A9D" w:rsidRDefault="00292E76" w:rsidP="00292E7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344A29" w14:textId="77777777" w:rsidR="00292E76" w:rsidRPr="000B2A9D" w:rsidRDefault="00292E76" w:rsidP="00292E76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E0DDBF1" w14:textId="77777777" w:rsidR="00292E76" w:rsidRPr="000B2A9D" w:rsidRDefault="00292E76" w:rsidP="00292E7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44BB663F" w14:textId="77777777" w:rsidR="00292E76" w:rsidRPr="000B2A9D" w:rsidRDefault="00292E76" w:rsidP="008179CB">
      <w:pPr>
        <w:pStyle w:val="Akapitzlist"/>
        <w:numPr>
          <w:ilvl w:val="0"/>
          <w:numId w:val="69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644E537B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BE5724C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C5E9492" w14:textId="77777777" w:rsidR="00292E76" w:rsidRDefault="00292E76" w:rsidP="00292E7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3765909" w14:textId="77777777" w:rsidR="00292E76" w:rsidRDefault="00292E76" w:rsidP="00292E7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E42B0B9" w14:textId="77777777" w:rsidR="00292E76" w:rsidRPr="00026E65" w:rsidRDefault="00292E76" w:rsidP="00292E7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7F8265D2" w14:textId="77777777" w:rsidR="00292E76" w:rsidRPr="00026E65" w:rsidRDefault="00292E76" w:rsidP="00292E7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8892778" w14:textId="77777777" w:rsidR="00292E76" w:rsidRPr="00026E65" w:rsidRDefault="00292E76" w:rsidP="00292E76">
      <w:pPr>
        <w:rPr>
          <w:sz w:val="22"/>
          <w:szCs w:val="22"/>
        </w:rPr>
      </w:pPr>
    </w:p>
    <w:p w14:paraId="50BBFBF0" w14:textId="77777777" w:rsidR="00292E76" w:rsidRPr="00B10F10" w:rsidRDefault="00292E76" w:rsidP="00292E76">
      <w:pPr>
        <w:rPr>
          <w:sz w:val="16"/>
          <w:szCs w:val="16"/>
        </w:rPr>
      </w:pPr>
    </w:p>
    <w:p w14:paraId="7D7EB8AE" w14:textId="44ABC333" w:rsidR="00512C52" w:rsidRDefault="00512C52">
      <w:pPr>
        <w:rPr>
          <w:b/>
          <w:sz w:val="22"/>
          <w:szCs w:val="22"/>
          <w:lang w:eastAsia="pl-PL"/>
        </w:rPr>
      </w:pPr>
      <w:bookmarkStart w:id="3" w:name="_GoBack"/>
      <w:bookmarkEnd w:id="3"/>
    </w:p>
    <w:bookmarkEnd w:id="1"/>
    <w:bookmarkEnd w:id="2"/>
    <w:sectPr w:rsidR="00512C52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0C3392" w:rsidRDefault="000C3392">
      <w:r>
        <w:separator/>
      </w:r>
    </w:p>
  </w:endnote>
  <w:endnote w:type="continuationSeparator" w:id="0">
    <w:p w14:paraId="4EC1CF6A" w14:textId="77777777" w:rsidR="000C3392" w:rsidRDefault="000C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0C3392" w:rsidRDefault="000C339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0C3392" w:rsidRDefault="000C33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2AA5" w14:textId="77777777" w:rsidR="000C3392" w:rsidRPr="008C14C7" w:rsidRDefault="000C3392" w:rsidP="008179CB">
    <w:pPr>
      <w:jc w:val="center"/>
    </w:pPr>
    <w:r>
      <w:t>C</w:t>
    </w:r>
    <w:r w:rsidRPr="008C14C7">
      <w:t xml:space="preserve">yfryzacja i standaryzacja danych powiatowego zasobu geodezyjnego i kartograficznego w Jastrzębiu-Zdroju podstawą rozwoju wysokiej jakości elektronicznych usług publicznych opartych na </w:t>
    </w:r>
    <w:proofErr w:type="spellStart"/>
    <w:r w:rsidRPr="008C14C7">
      <w:t>geoinformacji</w:t>
    </w:r>
    <w:proofErr w:type="spellEnd"/>
  </w:p>
  <w:p w14:paraId="3EE8AB37" w14:textId="77777777" w:rsidR="000C3392" w:rsidRPr="00CD49E9" w:rsidRDefault="000C3392">
    <w:pPr>
      <w:pStyle w:val="Stopka"/>
      <w:jc w:val="center"/>
      <w:rPr>
        <w:sz w:val="16"/>
        <w:szCs w:val="16"/>
      </w:rPr>
    </w:pPr>
    <w:r w:rsidRPr="00CD49E9">
      <w:rPr>
        <w:sz w:val="16"/>
        <w:szCs w:val="16"/>
      </w:rPr>
      <w:fldChar w:fldCharType="begin"/>
    </w:r>
    <w:r w:rsidRPr="00CD49E9">
      <w:rPr>
        <w:sz w:val="16"/>
        <w:szCs w:val="16"/>
      </w:rPr>
      <w:instrText>PAGE   \* MERGEFORMAT</w:instrText>
    </w:r>
    <w:r w:rsidRPr="00CD49E9">
      <w:rPr>
        <w:sz w:val="16"/>
        <w:szCs w:val="16"/>
      </w:rPr>
      <w:fldChar w:fldCharType="separate"/>
    </w:r>
    <w:r w:rsidRPr="00CD49E9">
      <w:rPr>
        <w:noProof/>
        <w:sz w:val="16"/>
        <w:szCs w:val="16"/>
      </w:rPr>
      <w:t>58</w:t>
    </w:r>
    <w:r w:rsidRPr="00CD49E9">
      <w:rPr>
        <w:noProof/>
        <w:sz w:val="16"/>
        <w:szCs w:val="16"/>
      </w:rPr>
      <w:fldChar w:fldCharType="end"/>
    </w:r>
  </w:p>
  <w:p w14:paraId="7EFD3E62" w14:textId="77777777" w:rsidR="000C3392" w:rsidRDefault="000C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0C3392" w:rsidRDefault="000C3392">
      <w:r>
        <w:separator/>
      </w:r>
    </w:p>
  </w:footnote>
  <w:footnote w:type="continuationSeparator" w:id="0">
    <w:p w14:paraId="1087B18C" w14:textId="77777777" w:rsidR="000C3392" w:rsidRDefault="000C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988D2" w14:textId="7CDE05E2" w:rsidR="000C3392" w:rsidRDefault="000C3392" w:rsidP="001B4F75">
    <w:pPr>
      <w:pStyle w:val="Nagwek"/>
      <w:jc w:val="right"/>
      <w:rPr>
        <w:sz w:val="20"/>
        <w:szCs w:val="18"/>
        <w:lang w:val="pl-PL"/>
      </w:rPr>
    </w:pPr>
    <w:r>
      <w:rPr>
        <w:noProof/>
      </w:rPr>
      <w:drawing>
        <wp:inline distT="0" distB="0" distL="0" distR="0" wp14:anchorId="6C94A7CF" wp14:editId="1DF6A205">
          <wp:extent cx="5958840" cy="61214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9427D1" w14:textId="6BBF60FB" w:rsidR="000C3392" w:rsidRDefault="000C339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1.33.2023</w:t>
    </w:r>
  </w:p>
  <w:p w14:paraId="24DB8C13" w14:textId="77777777" w:rsidR="000C3392" w:rsidRPr="00802663" w:rsidRDefault="000C339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0C3392" w:rsidRPr="00EC70A8" w:rsidRDefault="000C339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15AA6"/>
    <w:multiLevelType w:val="hybridMultilevel"/>
    <w:tmpl w:val="E5B26A90"/>
    <w:lvl w:ilvl="0" w:tplc="8FA8CC7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3B77CDC"/>
    <w:multiLevelType w:val="multilevel"/>
    <w:tmpl w:val="48C872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3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2707BC"/>
    <w:multiLevelType w:val="multilevel"/>
    <w:tmpl w:val="E03A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AD5EB9"/>
    <w:multiLevelType w:val="multilevel"/>
    <w:tmpl w:val="8788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2DC01F6"/>
    <w:multiLevelType w:val="multilevel"/>
    <w:tmpl w:val="7B5AAF1A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794" w:hanging="794"/>
      </w:pPr>
    </w:lvl>
    <w:lvl w:ilvl="2">
      <w:start w:val="1"/>
      <w:numFmt w:val="decimal"/>
      <w:lvlText w:val="%1.%2.%3."/>
      <w:lvlJc w:val="left"/>
      <w:pPr>
        <w:ind w:left="1191" w:hanging="90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3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3F9438F"/>
    <w:multiLevelType w:val="hybridMultilevel"/>
    <w:tmpl w:val="B0206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847C95"/>
    <w:multiLevelType w:val="hybridMultilevel"/>
    <w:tmpl w:val="6BE6CC46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CBD15CA"/>
    <w:multiLevelType w:val="hybridMultilevel"/>
    <w:tmpl w:val="547446EC"/>
    <w:lvl w:ilvl="0" w:tplc="C95EC4B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E52CFB6">
      <w:start w:val="20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882040"/>
    <w:multiLevelType w:val="hybridMultilevel"/>
    <w:tmpl w:val="E1B6A3F2"/>
    <w:lvl w:ilvl="0" w:tplc="DD407E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C52154"/>
    <w:multiLevelType w:val="hybridMultilevel"/>
    <w:tmpl w:val="EC785DE6"/>
    <w:lvl w:ilvl="0" w:tplc="C25CDC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5564D"/>
    <w:multiLevelType w:val="hybridMultilevel"/>
    <w:tmpl w:val="53F2DA9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756A34"/>
    <w:multiLevelType w:val="hybridMultilevel"/>
    <w:tmpl w:val="CEA8B1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4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4DD02B4"/>
    <w:multiLevelType w:val="hybridMultilevel"/>
    <w:tmpl w:val="080AE4AC"/>
    <w:lvl w:ilvl="0" w:tplc="46B270DC">
      <w:start w:val="1"/>
      <w:numFmt w:val="lowerLetter"/>
      <w:lvlText w:val="%1)"/>
      <w:lvlJc w:val="left"/>
      <w:pPr>
        <w:ind w:left="786" w:hanging="360"/>
      </w:pPr>
      <w:rPr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0C2CB2"/>
    <w:multiLevelType w:val="hybridMultilevel"/>
    <w:tmpl w:val="A468D6B6"/>
    <w:lvl w:ilvl="0" w:tplc="0A1AD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B635527"/>
    <w:multiLevelType w:val="hybridMultilevel"/>
    <w:tmpl w:val="7D5EF6D6"/>
    <w:lvl w:ilvl="0" w:tplc="195AFA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386737C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BC3F9E"/>
    <w:multiLevelType w:val="hybridMultilevel"/>
    <w:tmpl w:val="0C6C038A"/>
    <w:lvl w:ilvl="0" w:tplc="0415000F">
      <w:start w:val="1"/>
      <w:numFmt w:val="decimal"/>
      <w:lvlText w:val="%1."/>
      <w:lvlJc w:val="left"/>
      <w:pPr>
        <w:ind w:left="856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6" w15:restartNumberingAfterBreak="0">
    <w:nsid w:val="4ECD49ED"/>
    <w:multiLevelType w:val="hybridMultilevel"/>
    <w:tmpl w:val="BCBE6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A61BAF"/>
    <w:multiLevelType w:val="hybridMultilevel"/>
    <w:tmpl w:val="6DC80E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9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356387"/>
    <w:multiLevelType w:val="hybridMultilevel"/>
    <w:tmpl w:val="20D600BC"/>
    <w:lvl w:ilvl="0" w:tplc="2A348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CE17998"/>
    <w:multiLevelType w:val="hybridMultilevel"/>
    <w:tmpl w:val="EC868F74"/>
    <w:lvl w:ilvl="0" w:tplc="C608A212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285326"/>
    <w:multiLevelType w:val="hybridMultilevel"/>
    <w:tmpl w:val="BF280E56"/>
    <w:lvl w:ilvl="0" w:tplc="64347D5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F3954CF"/>
    <w:multiLevelType w:val="hybridMultilevel"/>
    <w:tmpl w:val="9CE0C3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60295BA5"/>
    <w:multiLevelType w:val="hybridMultilevel"/>
    <w:tmpl w:val="3014E93C"/>
    <w:lvl w:ilvl="0" w:tplc="DC9CF3BA">
      <w:start w:val="4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822CBE"/>
    <w:multiLevelType w:val="hybridMultilevel"/>
    <w:tmpl w:val="44246EB2"/>
    <w:lvl w:ilvl="0" w:tplc="7910EC60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5601AC"/>
    <w:multiLevelType w:val="multilevel"/>
    <w:tmpl w:val="A7448A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915841"/>
    <w:multiLevelType w:val="multilevel"/>
    <w:tmpl w:val="8968E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4" w15:restartNumberingAfterBreak="0">
    <w:nsid w:val="693C63B4"/>
    <w:multiLevelType w:val="hybridMultilevel"/>
    <w:tmpl w:val="78107B58"/>
    <w:lvl w:ilvl="0" w:tplc="EDCC419E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963A3C"/>
    <w:multiLevelType w:val="hybridMultilevel"/>
    <w:tmpl w:val="CDFE2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C606548"/>
    <w:multiLevelType w:val="multilevel"/>
    <w:tmpl w:val="22F4581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6E3E138C"/>
    <w:multiLevelType w:val="hybridMultilevel"/>
    <w:tmpl w:val="3F8E88A0"/>
    <w:lvl w:ilvl="0" w:tplc="32344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38E5200"/>
    <w:multiLevelType w:val="hybridMultilevel"/>
    <w:tmpl w:val="C13E1F1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 w15:restartNumberingAfterBreak="0">
    <w:nsid w:val="74D44B4F"/>
    <w:multiLevelType w:val="hybridMultilevel"/>
    <w:tmpl w:val="C4E63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2C1958"/>
    <w:multiLevelType w:val="hybridMultilevel"/>
    <w:tmpl w:val="D6028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93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03587"/>
    <w:multiLevelType w:val="hybridMultilevel"/>
    <w:tmpl w:val="4F90C6EE"/>
    <w:lvl w:ilvl="0" w:tplc="F454D0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842400"/>
    <w:multiLevelType w:val="hybridMultilevel"/>
    <w:tmpl w:val="1FA44C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A50503"/>
    <w:multiLevelType w:val="hybridMultilevel"/>
    <w:tmpl w:val="DFEE4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B9B0087A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9D77554"/>
    <w:multiLevelType w:val="hybridMultilevel"/>
    <w:tmpl w:val="E3B89E54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9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43"/>
  </w:num>
  <w:num w:numId="4">
    <w:abstractNumId w:val="75"/>
  </w:num>
  <w:num w:numId="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50"/>
  </w:num>
  <w:num w:numId="8">
    <w:abstractNumId w:val="82"/>
  </w:num>
  <w:num w:numId="9">
    <w:abstractNumId w:val="70"/>
  </w:num>
  <w:num w:numId="10">
    <w:abstractNumId w:val="35"/>
  </w:num>
  <w:num w:numId="11">
    <w:abstractNumId w:val="29"/>
  </w:num>
  <w:num w:numId="12">
    <w:abstractNumId w:val="68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38"/>
  </w:num>
  <w:num w:numId="18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55"/>
  </w:num>
  <w:num w:numId="21">
    <w:abstractNumId w:val="74"/>
  </w:num>
  <w:num w:numId="22">
    <w:abstractNumId w:val="54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</w:num>
  <w:num w:numId="25">
    <w:abstractNumId w:val="93"/>
  </w:num>
  <w:num w:numId="26">
    <w:abstractNumId w:val="59"/>
  </w:num>
  <w:num w:numId="27">
    <w:abstractNumId w:val="36"/>
  </w:num>
  <w:num w:numId="28">
    <w:abstractNumId w:val="26"/>
  </w:num>
  <w:num w:numId="29">
    <w:abstractNumId w:val="27"/>
  </w:num>
  <w:num w:numId="30">
    <w:abstractNumId w:val="18"/>
  </w:num>
  <w:num w:numId="31">
    <w:abstractNumId w:val="101"/>
  </w:num>
  <w:num w:numId="32">
    <w:abstractNumId w:val="47"/>
  </w:num>
  <w:num w:numId="33">
    <w:abstractNumId w:val="23"/>
  </w:num>
  <w:num w:numId="34">
    <w:abstractNumId w:val="73"/>
  </w:num>
  <w:num w:numId="35">
    <w:abstractNumId w:val="96"/>
  </w:num>
  <w:num w:numId="36">
    <w:abstractNumId w:val="64"/>
  </w:num>
  <w:num w:numId="37">
    <w:abstractNumId w:val="89"/>
  </w:num>
  <w:num w:numId="38">
    <w:abstractNumId w:val="22"/>
  </w:num>
  <w:num w:numId="39">
    <w:abstractNumId w:val="99"/>
  </w:num>
  <w:num w:numId="40">
    <w:abstractNumId w:val="41"/>
  </w:num>
  <w:num w:numId="41">
    <w:abstractNumId w:val="16"/>
  </w:num>
  <w:num w:numId="42">
    <w:abstractNumId w:val="25"/>
  </w:num>
  <w:num w:numId="43">
    <w:abstractNumId w:val="62"/>
  </w:num>
  <w:num w:numId="44">
    <w:abstractNumId w:val="69"/>
  </w:num>
  <w:num w:numId="45">
    <w:abstractNumId w:val="53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28"/>
  </w:num>
  <w:num w:numId="49">
    <w:abstractNumId w:val="52"/>
  </w:num>
  <w:num w:numId="50">
    <w:abstractNumId w:val="87"/>
  </w:num>
  <w:num w:numId="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6"/>
  </w:num>
  <w:num w:numId="55">
    <w:abstractNumId w:val="91"/>
  </w:num>
  <w:num w:numId="56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5"/>
  </w:num>
  <w:num w:numId="58">
    <w:abstractNumId w:val="98"/>
  </w:num>
  <w:num w:numId="59">
    <w:abstractNumId w:val="51"/>
  </w:num>
  <w:num w:numId="60">
    <w:abstractNumId w:val="81"/>
  </w:num>
  <w:num w:numId="6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94"/>
  </w:num>
  <w:num w:numId="64">
    <w:abstractNumId w:val="83"/>
  </w:num>
  <w:num w:numId="65">
    <w:abstractNumId w:val="71"/>
  </w:num>
  <w:num w:numId="66">
    <w:abstractNumId w:val="40"/>
  </w:num>
  <w:num w:numId="67">
    <w:abstractNumId w:val="17"/>
  </w:num>
  <w:num w:numId="68">
    <w:abstractNumId w:val="95"/>
  </w:num>
  <w:num w:numId="69">
    <w:abstractNumId w:val="56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7"/>
  </w:num>
  <w:num w:numId="73">
    <w:abstractNumId w:val="39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</w:num>
  <w:num w:numId="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B94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1484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1785"/>
    <w:rsid w:val="00081B0A"/>
    <w:rsid w:val="00081E00"/>
    <w:rsid w:val="000825CC"/>
    <w:rsid w:val="000828B9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4C30"/>
    <w:rsid w:val="000A4EB8"/>
    <w:rsid w:val="000A5209"/>
    <w:rsid w:val="000A62F8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392"/>
    <w:rsid w:val="000C3C11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D7668"/>
    <w:rsid w:val="000E0D5B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7B1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174E3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61C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4886"/>
    <w:rsid w:val="001C54C8"/>
    <w:rsid w:val="001C586A"/>
    <w:rsid w:val="001C6228"/>
    <w:rsid w:val="001C631D"/>
    <w:rsid w:val="001C6571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E5A0F"/>
    <w:rsid w:val="001F0E21"/>
    <w:rsid w:val="001F1001"/>
    <w:rsid w:val="001F15B4"/>
    <w:rsid w:val="001F1701"/>
    <w:rsid w:val="001F18A9"/>
    <w:rsid w:val="001F330E"/>
    <w:rsid w:val="001F3417"/>
    <w:rsid w:val="001F3458"/>
    <w:rsid w:val="001F351E"/>
    <w:rsid w:val="001F4D97"/>
    <w:rsid w:val="001F567F"/>
    <w:rsid w:val="001F5710"/>
    <w:rsid w:val="001F5C7A"/>
    <w:rsid w:val="00200001"/>
    <w:rsid w:val="00201269"/>
    <w:rsid w:val="002018EA"/>
    <w:rsid w:val="00201DDC"/>
    <w:rsid w:val="00201EEC"/>
    <w:rsid w:val="00201F36"/>
    <w:rsid w:val="00202A63"/>
    <w:rsid w:val="00203376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629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1E8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2F"/>
    <w:rsid w:val="00275EFD"/>
    <w:rsid w:val="00275F15"/>
    <w:rsid w:val="0027601E"/>
    <w:rsid w:val="00276441"/>
    <w:rsid w:val="00276840"/>
    <w:rsid w:val="00276AD2"/>
    <w:rsid w:val="00276BB6"/>
    <w:rsid w:val="002773E4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2E76"/>
    <w:rsid w:val="00293164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013"/>
    <w:rsid w:val="002D56F5"/>
    <w:rsid w:val="002D5C6F"/>
    <w:rsid w:val="002D623F"/>
    <w:rsid w:val="002D649B"/>
    <w:rsid w:val="002D73D9"/>
    <w:rsid w:val="002E00FD"/>
    <w:rsid w:val="002E24D5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538"/>
    <w:rsid w:val="002F1A09"/>
    <w:rsid w:val="002F1CA5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6DD9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09F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310A"/>
    <w:rsid w:val="00373550"/>
    <w:rsid w:val="00373955"/>
    <w:rsid w:val="00373B6A"/>
    <w:rsid w:val="00374288"/>
    <w:rsid w:val="00375832"/>
    <w:rsid w:val="00375B19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207"/>
    <w:rsid w:val="00381243"/>
    <w:rsid w:val="00381413"/>
    <w:rsid w:val="00381DD1"/>
    <w:rsid w:val="00383F0C"/>
    <w:rsid w:val="00384A1C"/>
    <w:rsid w:val="00384A68"/>
    <w:rsid w:val="00384A75"/>
    <w:rsid w:val="00384B1C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DA1"/>
    <w:rsid w:val="003C4E57"/>
    <w:rsid w:val="003C5B02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4E3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4845"/>
    <w:rsid w:val="00404BED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004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062F"/>
    <w:rsid w:val="00431B7B"/>
    <w:rsid w:val="00431C71"/>
    <w:rsid w:val="00431ECB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6BB4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5F37"/>
    <w:rsid w:val="00456C21"/>
    <w:rsid w:val="00456D88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36FA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6DDA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2CF6"/>
    <w:rsid w:val="004A3516"/>
    <w:rsid w:val="004A4D01"/>
    <w:rsid w:val="004A5123"/>
    <w:rsid w:val="004A52DE"/>
    <w:rsid w:val="004A5DC5"/>
    <w:rsid w:val="004A5F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95E"/>
    <w:rsid w:val="004B5E5D"/>
    <w:rsid w:val="004B62BF"/>
    <w:rsid w:val="004B6AE0"/>
    <w:rsid w:val="004B6E42"/>
    <w:rsid w:val="004C007A"/>
    <w:rsid w:val="004C013F"/>
    <w:rsid w:val="004C0D82"/>
    <w:rsid w:val="004C1731"/>
    <w:rsid w:val="004C1C08"/>
    <w:rsid w:val="004C1E97"/>
    <w:rsid w:val="004C25ED"/>
    <w:rsid w:val="004C2BCC"/>
    <w:rsid w:val="004C358A"/>
    <w:rsid w:val="004C461D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C26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A8A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52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2772"/>
    <w:rsid w:val="0052295B"/>
    <w:rsid w:val="0052327C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7008"/>
    <w:rsid w:val="005502E7"/>
    <w:rsid w:val="00551362"/>
    <w:rsid w:val="00551805"/>
    <w:rsid w:val="00551C6F"/>
    <w:rsid w:val="0055262E"/>
    <w:rsid w:val="0055271E"/>
    <w:rsid w:val="005528F0"/>
    <w:rsid w:val="005530D0"/>
    <w:rsid w:val="00553D52"/>
    <w:rsid w:val="005546B9"/>
    <w:rsid w:val="0055511C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41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47"/>
    <w:rsid w:val="005852FF"/>
    <w:rsid w:val="00586122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0F2C"/>
    <w:rsid w:val="005A10E4"/>
    <w:rsid w:val="005A15D1"/>
    <w:rsid w:val="005A17A4"/>
    <w:rsid w:val="005A3486"/>
    <w:rsid w:val="005A385D"/>
    <w:rsid w:val="005A3A62"/>
    <w:rsid w:val="005A3FA4"/>
    <w:rsid w:val="005A40A5"/>
    <w:rsid w:val="005A4BD4"/>
    <w:rsid w:val="005A5187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339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52C2"/>
    <w:rsid w:val="00605DE0"/>
    <w:rsid w:val="0060689B"/>
    <w:rsid w:val="00610112"/>
    <w:rsid w:val="00610178"/>
    <w:rsid w:val="00610779"/>
    <w:rsid w:val="006114B6"/>
    <w:rsid w:val="00611653"/>
    <w:rsid w:val="00611A9E"/>
    <w:rsid w:val="006121F2"/>
    <w:rsid w:val="006123E4"/>
    <w:rsid w:val="006132CD"/>
    <w:rsid w:val="00614DC5"/>
    <w:rsid w:val="00614F52"/>
    <w:rsid w:val="0061638E"/>
    <w:rsid w:val="006177EF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626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A74"/>
    <w:rsid w:val="006A1CF7"/>
    <w:rsid w:val="006A20E1"/>
    <w:rsid w:val="006A55C6"/>
    <w:rsid w:val="006A5740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3AA9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363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175C8"/>
    <w:rsid w:val="007210BC"/>
    <w:rsid w:val="00722164"/>
    <w:rsid w:val="007232C2"/>
    <w:rsid w:val="0072352D"/>
    <w:rsid w:val="0072368B"/>
    <w:rsid w:val="00723A5F"/>
    <w:rsid w:val="007241AD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619E"/>
    <w:rsid w:val="00737156"/>
    <w:rsid w:val="00737524"/>
    <w:rsid w:val="0073778E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154"/>
    <w:rsid w:val="007615CD"/>
    <w:rsid w:val="007617FC"/>
    <w:rsid w:val="00761AC4"/>
    <w:rsid w:val="007627BA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580"/>
    <w:rsid w:val="00795422"/>
    <w:rsid w:val="00795984"/>
    <w:rsid w:val="00796549"/>
    <w:rsid w:val="00796653"/>
    <w:rsid w:val="00796FEB"/>
    <w:rsid w:val="0079733F"/>
    <w:rsid w:val="00797CF7"/>
    <w:rsid w:val="00797FC0"/>
    <w:rsid w:val="007A0E80"/>
    <w:rsid w:val="007A1FB7"/>
    <w:rsid w:val="007A2E18"/>
    <w:rsid w:val="007A353A"/>
    <w:rsid w:val="007A40DB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5A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18F7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179CB"/>
    <w:rsid w:val="0082152F"/>
    <w:rsid w:val="00821795"/>
    <w:rsid w:val="008217E1"/>
    <w:rsid w:val="00821916"/>
    <w:rsid w:val="00821A49"/>
    <w:rsid w:val="00821E52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37DE3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824"/>
    <w:rsid w:val="00872E59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2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2EAF"/>
    <w:rsid w:val="008C3C42"/>
    <w:rsid w:val="008C4575"/>
    <w:rsid w:val="008C5346"/>
    <w:rsid w:val="008C552D"/>
    <w:rsid w:val="008C5BD6"/>
    <w:rsid w:val="008C6884"/>
    <w:rsid w:val="008C6B0A"/>
    <w:rsid w:val="008C754F"/>
    <w:rsid w:val="008D00E3"/>
    <w:rsid w:val="008D0739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0C1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581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5DD1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74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482"/>
    <w:rsid w:val="00997C2E"/>
    <w:rsid w:val="00997D9D"/>
    <w:rsid w:val="00997E9C"/>
    <w:rsid w:val="00997F57"/>
    <w:rsid w:val="009A01B8"/>
    <w:rsid w:val="009A21A6"/>
    <w:rsid w:val="009A23B6"/>
    <w:rsid w:val="009A260F"/>
    <w:rsid w:val="009A3DE0"/>
    <w:rsid w:val="009A4125"/>
    <w:rsid w:val="009A5060"/>
    <w:rsid w:val="009A7297"/>
    <w:rsid w:val="009A73BD"/>
    <w:rsid w:val="009A7904"/>
    <w:rsid w:val="009B0202"/>
    <w:rsid w:val="009B129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6AC"/>
    <w:rsid w:val="009B673F"/>
    <w:rsid w:val="009B7BA4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6717"/>
    <w:rsid w:val="00A169F8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53D5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1CB5"/>
    <w:rsid w:val="00A42925"/>
    <w:rsid w:val="00A42D76"/>
    <w:rsid w:val="00A42FCA"/>
    <w:rsid w:val="00A43A1D"/>
    <w:rsid w:val="00A4435D"/>
    <w:rsid w:val="00A44D41"/>
    <w:rsid w:val="00A44FEA"/>
    <w:rsid w:val="00A4523B"/>
    <w:rsid w:val="00A458C1"/>
    <w:rsid w:val="00A45D03"/>
    <w:rsid w:val="00A45E2F"/>
    <w:rsid w:val="00A460E1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27"/>
    <w:rsid w:val="00A511DF"/>
    <w:rsid w:val="00A51B8B"/>
    <w:rsid w:val="00A51C0F"/>
    <w:rsid w:val="00A52136"/>
    <w:rsid w:val="00A52615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AF7EBC"/>
    <w:rsid w:val="00B01826"/>
    <w:rsid w:val="00B028DC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72B6"/>
    <w:rsid w:val="00B1750A"/>
    <w:rsid w:val="00B1756E"/>
    <w:rsid w:val="00B175DD"/>
    <w:rsid w:val="00B17DF6"/>
    <w:rsid w:val="00B2069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7D0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1A4"/>
    <w:rsid w:val="00B91F96"/>
    <w:rsid w:val="00B92A73"/>
    <w:rsid w:val="00B94F1C"/>
    <w:rsid w:val="00B953FA"/>
    <w:rsid w:val="00B958D0"/>
    <w:rsid w:val="00B95C6D"/>
    <w:rsid w:val="00B96C8D"/>
    <w:rsid w:val="00B96EA4"/>
    <w:rsid w:val="00BA0380"/>
    <w:rsid w:val="00BA0C0C"/>
    <w:rsid w:val="00BA124B"/>
    <w:rsid w:val="00BA1CC9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58C"/>
    <w:rsid w:val="00BB5B3A"/>
    <w:rsid w:val="00BB76C8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5112"/>
    <w:rsid w:val="00BC51E4"/>
    <w:rsid w:val="00BC72F7"/>
    <w:rsid w:val="00BC764A"/>
    <w:rsid w:val="00BC7792"/>
    <w:rsid w:val="00BD1BCE"/>
    <w:rsid w:val="00BD20BF"/>
    <w:rsid w:val="00BD23DB"/>
    <w:rsid w:val="00BD292C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A4C"/>
    <w:rsid w:val="00C41E62"/>
    <w:rsid w:val="00C4261C"/>
    <w:rsid w:val="00C4323D"/>
    <w:rsid w:val="00C43E7B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1B88"/>
    <w:rsid w:val="00C62759"/>
    <w:rsid w:val="00C62996"/>
    <w:rsid w:val="00C62B61"/>
    <w:rsid w:val="00C62E68"/>
    <w:rsid w:val="00C637CC"/>
    <w:rsid w:val="00C6512B"/>
    <w:rsid w:val="00C65E01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1F1"/>
    <w:rsid w:val="00C813EC"/>
    <w:rsid w:val="00C81553"/>
    <w:rsid w:val="00C81A2C"/>
    <w:rsid w:val="00C83211"/>
    <w:rsid w:val="00C832A8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CED"/>
    <w:rsid w:val="00C911BF"/>
    <w:rsid w:val="00C91385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460D"/>
    <w:rsid w:val="00CA59B2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D10"/>
    <w:rsid w:val="00CC6028"/>
    <w:rsid w:val="00CC63A8"/>
    <w:rsid w:val="00CC7984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9E9"/>
    <w:rsid w:val="00CD4A50"/>
    <w:rsid w:val="00CD5DA3"/>
    <w:rsid w:val="00CD6CFF"/>
    <w:rsid w:val="00CD6F11"/>
    <w:rsid w:val="00CD7038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4509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C4"/>
    <w:rsid w:val="00D5256F"/>
    <w:rsid w:val="00D535E0"/>
    <w:rsid w:val="00D53929"/>
    <w:rsid w:val="00D53A47"/>
    <w:rsid w:val="00D54BA7"/>
    <w:rsid w:val="00D579C6"/>
    <w:rsid w:val="00D623E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163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453"/>
    <w:rsid w:val="00DA1F28"/>
    <w:rsid w:val="00DA1F30"/>
    <w:rsid w:val="00DA2880"/>
    <w:rsid w:val="00DA3BF7"/>
    <w:rsid w:val="00DA3EAE"/>
    <w:rsid w:val="00DA3EC7"/>
    <w:rsid w:val="00DA482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7555"/>
    <w:rsid w:val="00DD0042"/>
    <w:rsid w:val="00DD077B"/>
    <w:rsid w:val="00DD12EA"/>
    <w:rsid w:val="00DD18D4"/>
    <w:rsid w:val="00DD1C81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721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E43"/>
    <w:rsid w:val="00E06CC1"/>
    <w:rsid w:val="00E07472"/>
    <w:rsid w:val="00E0777C"/>
    <w:rsid w:val="00E077A5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985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55"/>
    <w:rsid w:val="00E76A9F"/>
    <w:rsid w:val="00E76CC4"/>
    <w:rsid w:val="00E80322"/>
    <w:rsid w:val="00E8063F"/>
    <w:rsid w:val="00E819F3"/>
    <w:rsid w:val="00E824F2"/>
    <w:rsid w:val="00E839AA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63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1D5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5D7"/>
    <w:rsid w:val="00EB3811"/>
    <w:rsid w:val="00EB3DF1"/>
    <w:rsid w:val="00EB3E9C"/>
    <w:rsid w:val="00EB4328"/>
    <w:rsid w:val="00EB465E"/>
    <w:rsid w:val="00EB4835"/>
    <w:rsid w:val="00EB7606"/>
    <w:rsid w:val="00EC0D06"/>
    <w:rsid w:val="00EC17AE"/>
    <w:rsid w:val="00EC45DF"/>
    <w:rsid w:val="00EC530C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5845"/>
    <w:rsid w:val="00ED7EB4"/>
    <w:rsid w:val="00EE027B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EF6DEC"/>
    <w:rsid w:val="00EF718D"/>
    <w:rsid w:val="00F00571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71DC"/>
    <w:rsid w:val="00F075C1"/>
    <w:rsid w:val="00F079CB"/>
    <w:rsid w:val="00F07BD1"/>
    <w:rsid w:val="00F108B4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29B8"/>
    <w:rsid w:val="00F23FA2"/>
    <w:rsid w:val="00F260E6"/>
    <w:rsid w:val="00F267E6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648"/>
    <w:rsid w:val="00F42AA0"/>
    <w:rsid w:val="00F42D98"/>
    <w:rsid w:val="00F43561"/>
    <w:rsid w:val="00F43B30"/>
    <w:rsid w:val="00F4401B"/>
    <w:rsid w:val="00F4573D"/>
    <w:rsid w:val="00F457E8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70023"/>
    <w:rsid w:val="00F7244D"/>
    <w:rsid w:val="00F72D4D"/>
    <w:rsid w:val="00F73D6D"/>
    <w:rsid w:val="00F74A43"/>
    <w:rsid w:val="00F7503B"/>
    <w:rsid w:val="00F75600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1ECF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68D"/>
    <w:rsid w:val="00FF5B7C"/>
    <w:rsid w:val="00FF5DB9"/>
    <w:rsid w:val="00FF63A6"/>
    <w:rsid w:val="00FF7182"/>
    <w:rsid w:val="00FF72DF"/>
    <w:rsid w:val="00FF7A9A"/>
    <w:rsid w:val="00FF7B58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21A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4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99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  <w:style w:type="paragraph" w:customStyle="1" w:styleId="msonormal0">
    <w:name w:val="msonormal"/>
    <w:basedOn w:val="Normalny"/>
    <w:rsid w:val="00A52615"/>
    <w:pPr>
      <w:spacing w:before="100" w:beforeAutospacing="1" w:after="100" w:afterAutospacing="1"/>
    </w:pPr>
    <w:rPr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A5187"/>
  </w:style>
  <w:style w:type="table" w:customStyle="1" w:styleId="Tabela-Siatka3">
    <w:name w:val="Tabela - Siatka3"/>
    <w:basedOn w:val="Standardowy"/>
    <w:next w:val="Tabela-Siatka"/>
    <w:uiPriority w:val="39"/>
    <w:rsid w:val="005A5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4D05-3D6E-46B1-9C0E-B7ED970E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5316</TotalTime>
  <Pages>14</Pages>
  <Words>2449</Words>
  <Characters>19528</Characters>
  <Application>Microsoft Office Word</Application>
  <DocSecurity>0</DocSecurity>
  <Lines>162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21934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362</cp:revision>
  <cp:lastPrinted>2023-04-06T07:58:00Z</cp:lastPrinted>
  <dcterms:created xsi:type="dcterms:W3CDTF">2021-01-18T13:10:00Z</dcterms:created>
  <dcterms:modified xsi:type="dcterms:W3CDTF">2023-04-06T10:50:00Z</dcterms:modified>
</cp:coreProperties>
</file>