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8822CA" w:rsidRPr="00284B72" w:rsidTr="008822CA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2CA" w:rsidRPr="00284B72" w:rsidRDefault="008822CA" w:rsidP="008822CA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14F" w:rsidRDefault="0097714F" w:rsidP="0026290F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FORMULARZ CENOWY</w:t>
            </w:r>
          </w:p>
          <w:p w:rsidR="0097714F" w:rsidRPr="0097714F" w:rsidRDefault="0097714F" w:rsidP="0097714F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</w:pP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      </w:t>
            </w: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Załącznik nr 2 </w:t>
            </w: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do SWZ          </w:t>
            </w:r>
          </w:p>
          <w:p w:rsidR="008822CA" w:rsidRPr="00284B72" w:rsidRDefault="0097714F" w:rsidP="0097714F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bidi="ar-SA"/>
              </w:rPr>
            </w:pP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Sprawa nr </w:t>
            </w:r>
            <w:r w:rsidR="001648AA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>23</w:t>
            </w: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>/22/WŻ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2CA" w:rsidRPr="00284B72" w:rsidRDefault="008822CA" w:rsidP="008822CA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</w:tr>
    </w:tbl>
    <w:p w:rsidR="0072171A" w:rsidRPr="0026290F" w:rsidRDefault="0072171A" w:rsidP="00DE4D0F">
      <w:pPr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</w:pPr>
    </w:p>
    <w:p w:rsidR="00C459AF" w:rsidRPr="0026290F" w:rsidRDefault="00C459AF" w:rsidP="00C459AF">
      <w:pPr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</w:pPr>
      <w:r w:rsidRPr="0026290F"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  <w:t>CENTRUM SZKOLENIA POLICJI</w:t>
      </w:r>
    </w:p>
    <w:p w:rsidR="00C459AF" w:rsidRPr="0026290F" w:rsidRDefault="00C459AF" w:rsidP="00C459AF">
      <w:pPr>
        <w:widowControl/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26290F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ul. Zegrzyńska 121</w:t>
      </w:r>
    </w:p>
    <w:p w:rsidR="00C459AF" w:rsidRPr="0026290F" w:rsidRDefault="00C459AF" w:rsidP="00C459AF">
      <w:pPr>
        <w:widowControl/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26290F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05-119 Legionowo</w:t>
      </w:r>
    </w:p>
    <w:p w:rsidR="00C459AF" w:rsidRPr="009150DE" w:rsidRDefault="00C459AF" w:rsidP="0026290F">
      <w:pPr>
        <w:widowControl/>
        <w:rPr>
          <w:rFonts w:ascii="Century Gothic" w:eastAsia="Times New Roman" w:hAnsi="Century Gothic" w:cs="Times New Roman"/>
          <w:b/>
          <w:bCs/>
          <w:sz w:val="16"/>
          <w:szCs w:val="16"/>
          <w:lang w:bidi="ar-SA"/>
        </w:rPr>
      </w:pPr>
    </w:p>
    <w:p w:rsidR="00C459AF" w:rsidRPr="0026290F" w:rsidRDefault="00C459AF" w:rsidP="00CB0CAF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26290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C459AF" w:rsidRPr="001648AA" w:rsidRDefault="00EB2771" w:rsidP="001648AA">
      <w:pPr>
        <w:pStyle w:val="Nagwek5"/>
        <w:spacing w:before="0" w:beforeAutospacing="0" w:after="0" w:afterAutospacing="0"/>
        <w:ind w:left="0"/>
        <w:rPr>
          <w:rFonts w:ascii="Century Gothic" w:hAnsi="Century Gothic"/>
          <w:lang w:eastAsia="ar-SA"/>
        </w:rPr>
      </w:pPr>
      <w:r w:rsidRPr="001648AA">
        <w:rPr>
          <w:rFonts w:ascii="Century Gothic" w:hAnsi="Century Gothic"/>
        </w:rPr>
        <w:t xml:space="preserve">CZĘŚĆ I </w:t>
      </w:r>
      <w:r w:rsidR="001648AA" w:rsidRPr="001648AA">
        <w:rPr>
          <w:rFonts w:ascii="Century Gothic" w:eastAsiaTheme="minorHAnsi" w:hAnsi="Century Gothic"/>
          <w:color w:val="000000"/>
          <w:lang w:eastAsia="en-US"/>
        </w:rPr>
        <w:t>–</w:t>
      </w:r>
      <w:r w:rsidR="001648AA" w:rsidRPr="001648AA">
        <w:rPr>
          <w:rFonts w:ascii="Century Gothic" w:hAnsi="Century Gothic"/>
        </w:rPr>
        <w:t xml:space="preserve"> </w:t>
      </w:r>
      <w:r w:rsidR="001648AA" w:rsidRPr="001648AA">
        <w:rPr>
          <w:rFonts w:ascii="Century Gothic" w:hAnsi="Century Gothic"/>
          <w:lang w:eastAsia="ar-SA"/>
        </w:rPr>
        <w:t>CHLEB, BUŁKI, PIECZYWO MAŚLANE - dostawa do Centrum Szkolenia Policji w Legionowie</w:t>
      </w:r>
    </w:p>
    <w:p w:rsidR="001648AA" w:rsidRPr="009150DE" w:rsidRDefault="001648AA" w:rsidP="001648AA">
      <w:pPr>
        <w:pStyle w:val="Nagwek5"/>
        <w:spacing w:before="0" w:beforeAutospacing="0" w:after="0" w:afterAutospacing="0"/>
        <w:ind w:left="0"/>
        <w:rPr>
          <w:rFonts w:ascii="Century Gothic" w:hAnsi="Century Gothic"/>
          <w:sz w:val="16"/>
          <w:szCs w:val="16"/>
        </w:rPr>
      </w:pPr>
    </w:p>
    <w:tbl>
      <w:tblPr>
        <w:tblW w:w="144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7938"/>
        <w:gridCol w:w="567"/>
        <w:gridCol w:w="850"/>
        <w:gridCol w:w="1843"/>
        <w:gridCol w:w="1559"/>
        <w:gridCol w:w="1276"/>
      </w:tblGrid>
      <w:tr w:rsidR="00F930D8" w:rsidRPr="003E764F" w:rsidTr="00653491">
        <w:trPr>
          <w:cantSplit/>
          <w:trHeight w:val="44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59AF" w:rsidRPr="003E764F" w:rsidRDefault="00C459AF" w:rsidP="00836DF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59AF" w:rsidRPr="003E764F" w:rsidRDefault="00C459AF" w:rsidP="00836DF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59AF" w:rsidRPr="003E764F" w:rsidRDefault="00C459AF" w:rsidP="00836DF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J.m.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59AF" w:rsidRPr="003E764F" w:rsidRDefault="00C459AF" w:rsidP="00836DF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59AF" w:rsidRPr="003E764F" w:rsidRDefault="00C459AF" w:rsidP="00836DF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 xml:space="preserve">Cena jednostkowa netto (PLN)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59AF" w:rsidRPr="003E764F" w:rsidRDefault="00C459AF" w:rsidP="00836DF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 xml:space="preserve">Łączna wartość netto (PLN)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59AF" w:rsidRPr="003E764F" w:rsidRDefault="00C459AF" w:rsidP="00836DF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Stawka podatku VAT</w:t>
            </w:r>
          </w:p>
        </w:tc>
      </w:tr>
      <w:tr w:rsidR="00F930D8" w:rsidRPr="003E764F" w:rsidTr="00653491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C459AF" w:rsidRPr="003E764F" w:rsidRDefault="00C459AF" w:rsidP="00FE70F3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C459AF" w:rsidRPr="003E764F" w:rsidRDefault="00C459AF" w:rsidP="00FE70F3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C459AF" w:rsidRPr="003E764F" w:rsidRDefault="00C459AF" w:rsidP="00FE70F3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C459AF" w:rsidRPr="003E764F" w:rsidRDefault="00C459AF" w:rsidP="00FE70F3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C459AF" w:rsidRPr="003E764F" w:rsidRDefault="00C459AF" w:rsidP="00FE70F3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C459AF" w:rsidRPr="003E764F" w:rsidRDefault="00C459AF" w:rsidP="00FE70F3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6 (4 x 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459AF" w:rsidRPr="003E764F" w:rsidRDefault="00C459AF" w:rsidP="00FE70F3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7</w:t>
            </w:r>
          </w:p>
        </w:tc>
      </w:tr>
      <w:tr w:rsidR="008B0F68" w:rsidRPr="003E764F" w:rsidTr="00653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tcBorders>
              <w:top w:val="double" w:sz="4" w:space="0" w:color="000000"/>
            </w:tcBorders>
            <w:vAlign w:val="center"/>
          </w:tcPr>
          <w:p w:rsidR="008B0F68" w:rsidRPr="008B0F68" w:rsidRDefault="008B0F68" w:rsidP="008B0F6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8B0F68">
              <w:rPr>
                <w:rFonts w:ascii="Century Gothic" w:hAnsi="Century Gothic"/>
                <w:sz w:val="19"/>
                <w:szCs w:val="19"/>
              </w:rPr>
              <w:t>1.</w:t>
            </w:r>
          </w:p>
        </w:tc>
        <w:tc>
          <w:tcPr>
            <w:tcW w:w="793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F68" w:rsidRPr="008B0F68" w:rsidRDefault="008B0F68" w:rsidP="008B0F68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8B0F68">
              <w:rPr>
                <w:rFonts w:ascii="Century Gothic" w:hAnsi="Century Gothic"/>
                <w:b/>
                <w:sz w:val="19"/>
                <w:szCs w:val="19"/>
              </w:rPr>
              <w:t>Chleb mieszany pszenno-żytni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F68" w:rsidRPr="008B0F68" w:rsidRDefault="008B0F68" w:rsidP="008B0F6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8B0F68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F68" w:rsidRPr="008B0F68" w:rsidRDefault="008B0F68" w:rsidP="008B0F68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8B0F68">
              <w:rPr>
                <w:rFonts w:ascii="Century Gothic" w:hAnsi="Century Gothic"/>
                <w:sz w:val="19"/>
                <w:szCs w:val="19"/>
              </w:rPr>
              <w:t>30 000</w:t>
            </w:r>
          </w:p>
        </w:tc>
        <w:tc>
          <w:tcPr>
            <w:tcW w:w="1843" w:type="dxa"/>
            <w:tcBorders>
              <w:top w:val="double" w:sz="4" w:space="0" w:color="000000"/>
            </w:tcBorders>
            <w:vAlign w:val="center"/>
          </w:tcPr>
          <w:p w:rsidR="008B0F68" w:rsidRPr="008B0F68" w:rsidRDefault="008B0F68" w:rsidP="008B0F68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double" w:sz="4" w:space="0" w:color="000000"/>
            </w:tcBorders>
            <w:vAlign w:val="center"/>
          </w:tcPr>
          <w:p w:rsidR="008B0F68" w:rsidRPr="008B0F68" w:rsidRDefault="008B0F68" w:rsidP="008B0F68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F68" w:rsidRPr="008B0F68" w:rsidRDefault="008B0F68" w:rsidP="008B0F68">
            <w:pPr>
              <w:pStyle w:val="Nagwek"/>
              <w:tabs>
                <w:tab w:val="left" w:pos="708"/>
              </w:tabs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8B0F68" w:rsidRPr="003E764F" w:rsidTr="00653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8B0F68" w:rsidRPr="008B0F68" w:rsidRDefault="008B0F68" w:rsidP="008B0F6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8B0F68">
              <w:rPr>
                <w:rFonts w:ascii="Century Gothic" w:hAnsi="Century Gothic"/>
                <w:sz w:val="19"/>
                <w:szCs w:val="19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F68" w:rsidRPr="008B0F68" w:rsidRDefault="008B0F68" w:rsidP="008B0F68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8B0F68">
              <w:rPr>
                <w:rFonts w:ascii="Century Gothic" w:hAnsi="Century Gothic"/>
                <w:b/>
                <w:sz w:val="19"/>
                <w:szCs w:val="19"/>
              </w:rPr>
              <w:t>Chleb razowy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F68" w:rsidRPr="008B0F68" w:rsidRDefault="008B0F68" w:rsidP="008B0F6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8B0F68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F68" w:rsidRPr="008B0F68" w:rsidRDefault="008B0F68" w:rsidP="008B0F68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8B0F68">
              <w:rPr>
                <w:rFonts w:ascii="Century Gothic" w:hAnsi="Century Gothic"/>
                <w:sz w:val="19"/>
                <w:szCs w:val="19"/>
              </w:rPr>
              <w:t>2 500</w:t>
            </w:r>
          </w:p>
        </w:tc>
        <w:tc>
          <w:tcPr>
            <w:tcW w:w="1843" w:type="dxa"/>
            <w:vAlign w:val="center"/>
          </w:tcPr>
          <w:p w:rsidR="008B0F68" w:rsidRPr="008B0F68" w:rsidRDefault="008B0F68" w:rsidP="008B0F68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8B0F68" w:rsidRPr="008B0F68" w:rsidRDefault="008B0F68" w:rsidP="008B0F68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F68" w:rsidRPr="008B0F68" w:rsidRDefault="008B0F68" w:rsidP="008B0F68">
            <w:pPr>
              <w:pStyle w:val="Nagwek"/>
              <w:tabs>
                <w:tab w:val="left" w:pos="708"/>
              </w:tabs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8B0F68" w:rsidRPr="003E764F" w:rsidTr="00653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8B0F68" w:rsidRPr="008B0F68" w:rsidRDefault="008B0F68" w:rsidP="008B0F6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8B0F68">
              <w:rPr>
                <w:rFonts w:ascii="Century Gothic" w:hAnsi="Century Gothic"/>
                <w:sz w:val="19"/>
                <w:szCs w:val="19"/>
              </w:rPr>
              <w:t>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F68" w:rsidRPr="008B0F68" w:rsidRDefault="008B0F68" w:rsidP="008B0F68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8B0F68">
              <w:rPr>
                <w:rFonts w:ascii="Century Gothic" w:hAnsi="Century Gothic"/>
                <w:b/>
                <w:sz w:val="19"/>
                <w:szCs w:val="19"/>
              </w:rPr>
              <w:t>Chleb z ziarnem soi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F68" w:rsidRPr="008B0F68" w:rsidRDefault="008B0F68" w:rsidP="008B0F6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8B0F68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F68" w:rsidRPr="008B0F68" w:rsidRDefault="008B0F68" w:rsidP="008B0F68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8B0F68">
              <w:rPr>
                <w:rFonts w:ascii="Century Gothic" w:hAnsi="Century Gothic"/>
                <w:sz w:val="19"/>
                <w:szCs w:val="19"/>
              </w:rPr>
              <w:t>2 500</w:t>
            </w:r>
          </w:p>
        </w:tc>
        <w:tc>
          <w:tcPr>
            <w:tcW w:w="1843" w:type="dxa"/>
            <w:vAlign w:val="center"/>
          </w:tcPr>
          <w:p w:rsidR="008B0F68" w:rsidRPr="008B0F68" w:rsidRDefault="008B0F68" w:rsidP="008B0F68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8B0F68" w:rsidRPr="008B0F68" w:rsidRDefault="008B0F68" w:rsidP="008B0F68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F68" w:rsidRPr="008B0F68" w:rsidRDefault="008B0F68" w:rsidP="008B0F68">
            <w:pPr>
              <w:tabs>
                <w:tab w:val="left" w:pos="708"/>
              </w:tabs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8B0F68" w:rsidRPr="003E764F" w:rsidTr="00653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8B0F68" w:rsidRPr="008B0F68" w:rsidRDefault="008B0F68" w:rsidP="008B0F6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8B0F68">
              <w:rPr>
                <w:rFonts w:ascii="Century Gothic" w:hAnsi="Century Gothic"/>
                <w:sz w:val="19"/>
                <w:szCs w:val="19"/>
              </w:rPr>
              <w:t>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F68" w:rsidRPr="008B0F68" w:rsidRDefault="008B0F68" w:rsidP="008B0F68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8B0F68">
              <w:rPr>
                <w:rFonts w:ascii="Century Gothic" w:hAnsi="Century Gothic"/>
                <w:b/>
                <w:sz w:val="19"/>
                <w:szCs w:val="19"/>
              </w:rPr>
              <w:t>Chleb z ziarnem słonecznika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F68" w:rsidRPr="008B0F68" w:rsidRDefault="008B0F68" w:rsidP="008B0F6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8B0F68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F68" w:rsidRPr="008B0F68" w:rsidRDefault="008B0F68" w:rsidP="008B0F68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8B0F68">
              <w:rPr>
                <w:rFonts w:ascii="Century Gothic" w:hAnsi="Century Gothic"/>
                <w:sz w:val="19"/>
                <w:szCs w:val="19"/>
              </w:rPr>
              <w:t>2 500</w:t>
            </w:r>
          </w:p>
        </w:tc>
        <w:tc>
          <w:tcPr>
            <w:tcW w:w="1843" w:type="dxa"/>
            <w:vAlign w:val="center"/>
          </w:tcPr>
          <w:p w:rsidR="008B0F68" w:rsidRPr="008B0F68" w:rsidRDefault="008B0F68" w:rsidP="008B0F68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8B0F68" w:rsidRPr="008B0F68" w:rsidRDefault="008B0F68" w:rsidP="008B0F68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F68" w:rsidRPr="008B0F68" w:rsidRDefault="008B0F68" w:rsidP="008B0F68">
            <w:pPr>
              <w:tabs>
                <w:tab w:val="left" w:pos="708"/>
              </w:tabs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8B0F68" w:rsidRPr="003E764F" w:rsidTr="00653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8B0F68" w:rsidRPr="008B0F68" w:rsidRDefault="008B0F68" w:rsidP="008B0F6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8B0F68">
              <w:rPr>
                <w:rFonts w:ascii="Century Gothic" w:hAnsi="Century Gothic"/>
                <w:sz w:val="19"/>
                <w:szCs w:val="19"/>
              </w:rPr>
              <w:t>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F68" w:rsidRPr="008B0F68" w:rsidRDefault="008B0F68" w:rsidP="008B0F68">
            <w:pPr>
              <w:rPr>
                <w:rFonts w:ascii="Century Gothic" w:hAnsi="Century Gothic"/>
                <w:sz w:val="19"/>
                <w:szCs w:val="19"/>
              </w:rPr>
            </w:pPr>
            <w:r w:rsidRPr="008B0F68">
              <w:rPr>
                <w:rFonts w:ascii="Century Gothic" w:hAnsi="Century Gothic"/>
                <w:b/>
                <w:sz w:val="19"/>
                <w:szCs w:val="19"/>
              </w:rPr>
              <w:t>Bułka pszenna wrocławska/paryska (tradycyjna)</w:t>
            </w:r>
            <w:r w:rsidRPr="008B0F68">
              <w:rPr>
                <w:rFonts w:ascii="Century Gothic" w:hAnsi="Century Gothic"/>
                <w:sz w:val="19"/>
                <w:szCs w:val="19"/>
              </w:rPr>
              <w:t xml:space="preserve"> o wadze jednostkowej 300g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F68" w:rsidRPr="008B0F68" w:rsidRDefault="008B0F68" w:rsidP="008B0F6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8B0F68">
              <w:rPr>
                <w:rFonts w:ascii="Century Gothic" w:hAnsi="Century Gothic"/>
                <w:sz w:val="19"/>
                <w:szCs w:val="19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F68" w:rsidRPr="008B0F68" w:rsidRDefault="008B0F68" w:rsidP="008B0F68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8B0F68">
              <w:rPr>
                <w:rFonts w:ascii="Century Gothic" w:hAnsi="Century Gothic"/>
                <w:sz w:val="19"/>
                <w:szCs w:val="19"/>
              </w:rPr>
              <w:t>400</w:t>
            </w:r>
          </w:p>
        </w:tc>
        <w:tc>
          <w:tcPr>
            <w:tcW w:w="1843" w:type="dxa"/>
            <w:vAlign w:val="center"/>
          </w:tcPr>
          <w:p w:rsidR="008B0F68" w:rsidRPr="008B0F68" w:rsidRDefault="008B0F68" w:rsidP="008B0F68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8B0F68" w:rsidRPr="008B0F68" w:rsidRDefault="008B0F68" w:rsidP="008B0F68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F68" w:rsidRPr="008B0F68" w:rsidRDefault="008B0F68" w:rsidP="008B0F68">
            <w:pPr>
              <w:tabs>
                <w:tab w:val="left" w:pos="708"/>
              </w:tabs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8B0F68" w:rsidRPr="003E764F" w:rsidTr="00653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8B0F68" w:rsidRPr="008B0F68" w:rsidRDefault="008B0F68" w:rsidP="008B0F6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8B0F68">
              <w:rPr>
                <w:rFonts w:ascii="Century Gothic" w:hAnsi="Century Gothic"/>
                <w:sz w:val="19"/>
                <w:szCs w:val="19"/>
              </w:rPr>
              <w:t>6.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F68" w:rsidRPr="008B0F68" w:rsidRDefault="008B0F68" w:rsidP="008B0F68">
            <w:pPr>
              <w:rPr>
                <w:rFonts w:ascii="Century Gothic" w:hAnsi="Century Gothic"/>
                <w:sz w:val="19"/>
                <w:szCs w:val="19"/>
              </w:rPr>
            </w:pPr>
            <w:r w:rsidRPr="008B0F68">
              <w:rPr>
                <w:rFonts w:ascii="Century Gothic" w:hAnsi="Century Gothic"/>
                <w:b/>
                <w:sz w:val="19"/>
                <w:szCs w:val="19"/>
              </w:rPr>
              <w:t>Bułeczka kajzerka, pszenna</w:t>
            </w:r>
            <w:r w:rsidRPr="008B0F68">
              <w:rPr>
                <w:rFonts w:ascii="Century Gothic" w:hAnsi="Century Gothic"/>
                <w:sz w:val="19"/>
                <w:szCs w:val="19"/>
              </w:rPr>
              <w:t xml:space="preserve"> o wadze jednostkowej 50g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F68" w:rsidRPr="008B0F68" w:rsidRDefault="008B0F68" w:rsidP="008B0F6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8B0F68">
              <w:rPr>
                <w:rFonts w:ascii="Century Gothic" w:hAnsi="Century Gothic"/>
                <w:sz w:val="19"/>
                <w:szCs w:val="19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F68" w:rsidRPr="008B0F68" w:rsidRDefault="008B0F68" w:rsidP="008B0F68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8B0F68">
              <w:rPr>
                <w:rFonts w:ascii="Century Gothic" w:hAnsi="Century Gothic"/>
                <w:sz w:val="19"/>
                <w:szCs w:val="19"/>
              </w:rPr>
              <w:t>140 000</w:t>
            </w:r>
          </w:p>
        </w:tc>
        <w:tc>
          <w:tcPr>
            <w:tcW w:w="1843" w:type="dxa"/>
            <w:vAlign w:val="center"/>
          </w:tcPr>
          <w:p w:rsidR="008B0F68" w:rsidRPr="008B0F68" w:rsidRDefault="008B0F68" w:rsidP="008B0F68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8B0F68" w:rsidRPr="008B0F68" w:rsidRDefault="008B0F68" w:rsidP="008B0F68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F68" w:rsidRPr="008B0F68" w:rsidRDefault="008B0F68" w:rsidP="008B0F68">
            <w:pPr>
              <w:tabs>
                <w:tab w:val="left" w:pos="708"/>
              </w:tabs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8B0F68" w:rsidRPr="003E764F" w:rsidTr="00653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8B0F68" w:rsidRPr="008B0F68" w:rsidRDefault="008B0F68" w:rsidP="008B0F6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8B0F68">
              <w:rPr>
                <w:rFonts w:ascii="Century Gothic" w:hAnsi="Century Gothic"/>
                <w:sz w:val="19"/>
                <w:szCs w:val="19"/>
              </w:rPr>
              <w:t>7.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F68" w:rsidRPr="008B0F68" w:rsidRDefault="008B0F68" w:rsidP="008B0F68">
            <w:pPr>
              <w:rPr>
                <w:rFonts w:ascii="Century Gothic" w:hAnsi="Century Gothic"/>
                <w:sz w:val="19"/>
                <w:szCs w:val="19"/>
              </w:rPr>
            </w:pPr>
            <w:r w:rsidRPr="008B0F68">
              <w:rPr>
                <w:rFonts w:ascii="Century Gothic" w:hAnsi="Century Gothic"/>
                <w:b/>
                <w:sz w:val="19"/>
                <w:szCs w:val="19"/>
              </w:rPr>
              <w:t>Bułeczka grahamka</w:t>
            </w:r>
            <w:r w:rsidRPr="008B0F68">
              <w:rPr>
                <w:rFonts w:ascii="Century Gothic" w:hAnsi="Century Gothic"/>
                <w:sz w:val="19"/>
                <w:szCs w:val="19"/>
              </w:rPr>
              <w:t xml:space="preserve"> o wadze jednostkowej 50g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F68" w:rsidRPr="008B0F68" w:rsidRDefault="008B0F68" w:rsidP="008B0F6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8B0F68">
              <w:rPr>
                <w:rFonts w:ascii="Century Gothic" w:hAnsi="Century Gothic"/>
                <w:sz w:val="19"/>
                <w:szCs w:val="19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F68" w:rsidRPr="008B0F68" w:rsidRDefault="008B0F68" w:rsidP="008B0F68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8B0F68">
              <w:rPr>
                <w:rFonts w:ascii="Century Gothic" w:hAnsi="Century Gothic"/>
                <w:sz w:val="19"/>
                <w:szCs w:val="19"/>
              </w:rPr>
              <w:t>60 000</w:t>
            </w:r>
          </w:p>
        </w:tc>
        <w:tc>
          <w:tcPr>
            <w:tcW w:w="1843" w:type="dxa"/>
            <w:vAlign w:val="center"/>
          </w:tcPr>
          <w:p w:rsidR="008B0F68" w:rsidRPr="008B0F68" w:rsidRDefault="008B0F68" w:rsidP="008B0F68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8B0F68" w:rsidRPr="008B0F68" w:rsidRDefault="008B0F68" w:rsidP="008B0F68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F68" w:rsidRPr="008B0F68" w:rsidRDefault="008B0F68" w:rsidP="008B0F68">
            <w:pPr>
              <w:tabs>
                <w:tab w:val="left" w:pos="708"/>
              </w:tabs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8B0F68" w:rsidRPr="003E764F" w:rsidTr="00653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8B0F68" w:rsidRPr="008B0F68" w:rsidRDefault="008B0F68" w:rsidP="008B0F6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8B0F68">
              <w:rPr>
                <w:rFonts w:ascii="Century Gothic" w:hAnsi="Century Gothic"/>
                <w:sz w:val="19"/>
                <w:szCs w:val="19"/>
              </w:rPr>
              <w:t>8.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F68" w:rsidRPr="008B0F68" w:rsidRDefault="008B0F68" w:rsidP="008B0F68">
            <w:pPr>
              <w:rPr>
                <w:rFonts w:ascii="Century Gothic" w:hAnsi="Century Gothic"/>
                <w:sz w:val="19"/>
                <w:szCs w:val="19"/>
              </w:rPr>
            </w:pPr>
            <w:r w:rsidRPr="008B0F68">
              <w:rPr>
                <w:rFonts w:ascii="Century Gothic" w:hAnsi="Century Gothic"/>
                <w:b/>
                <w:sz w:val="19"/>
                <w:szCs w:val="19"/>
              </w:rPr>
              <w:t>Bułeczka wieloziarnista</w:t>
            </w:r>
            <w:r w:rsidRPr="008B0F68">
              <w:rPr>
                <w:rFonts w:ascii="Century Gothic" w:hAnsi="Century Gothic"/>
                <w:sz w:val="19"/>
                <w:szCs w:val="19"/>
              </w:rPr>
              <w:t xml:space="preserve"> o wadze jednostkowej 50g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F68" w:rsidRPr="008B0F68" w:rsidRDefault="008B0F68" w:rsidP="008B0F6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8B0F68">
              <w:rPr>
                <w:rFonts w:ascii="Century Gothic" w:hAnsi="Century Gothic"/>
                <w:sz w:val="19"/>
                <w:szCs w:val="19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F68" w:rsidRPr="008B0F68" w:rsidRDefault="008B0F68" w:rsidP="008B0F68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8B0F68">
              <w:rPr>
                <w:rFonts w:ascii="Century Gothic" w:hAnsi="Century Gothic"/>
                <w:sz w:val="19"/>
                <w:szCs w:val="19"/>
              </w:rPr>
              <w:t>60 000</w:t>
            </w:r>
          </w:p>
        </w:tc>
        <w:tc>
          <w:tcPr>
            <w:tcW w:w="1843" w:type="dxa"/>
            <w:vAlign w:val="center"/>
          </w:tcPr>
          <w:p w:rsidR="008B0F68" w:rsidRPr="008B0F68" w:rsidRDefault="008B0F68" w:rsidP="008B0F68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8B0F68" w:rsidRPr="008B0F68" w:rsidRDefault="008B0F68" w:rsidP="008B0F68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F68" w:rsidRPr="008B0F68" w:rsidRDefault="008B0F68" w:rsidP="008B0F68">
            <w:pPr>
              <w:tabs>
                <w:tab w:val="left" w:pos="708"/>
              </w:tabs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8B0F68" w:rsidRPr="003E764F" w:rsidTr="00653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8B0F68" w:rsidRPr="008B0F68" w:rsidRDefault="008B0F68" w:rsidP="008B0F6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8B0F68">
              <w:rPr>
                <w:rFonts w:ascii="Century Gothic" w:hAnsi="Century Gothic"/>
                <w:sz w:val="19"/>
                <w:szCs w:val="19"/>
              </w:rPr>
              <w:t>9.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F68" w:rsidRPr="008B0F68" w:rsidRDefault="008B0F68" w:rsidP="008B0F68">
            <w:pPr>
              <w:rPr>
                <w:rFonts w:ascii="Century Gothic" w:hAnsi="Century Gothic"/>
                <w:sz w:val="19"/>
                <w:szCs w:val="19"/>
              </w:rPr>
            </w:pPr>
            <w:r w:rsidRPr="008B0F68">
              <w:rPr>
                <w:rFonts w:ascii="Century Gothic" w:hAnsi="Century Gothic"/>
                <w:b/>
                <w:sz w:val="19"/>
                <w:szCs w:val="19"/>
              </w:rPr>
              <w:t>Rogaliki lub bułeczki maślane</w:t>
            </w:r>
            <w:r w:rsidRPr="008B0F68">
              <w:rPr>
                <w:rFonts w:ascii="Century Gothic" w:hAnsi="Century Gothic"/>
                <w:sz w:val="19"/>
                <w:szCs w:val="19"/>
              </w:rPr>
              <w:t xml:space="preserve"> o wadze jednostkowej 70g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F68" w:rsidRPr="008B0F68" w:rsidRDefault="008B0F68" w:rsidP="008B0F6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8B0F68">
              <w:rPr>
                <w:rFonts w:ascii="Century Gothic" w:hAnsi="Century Gothic"/>
                <w:sz w:val="19"/>
                <w:szCs w:val="19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F68" w:rsidRPr="008B0F68" w:rsidRDefault="008B0F68" w:rsidP="008B0F68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8B0F68">
              <w:rPr>
                <w:rFonts w:ascii="Century Gothic" w:hAnsi="Century Gothic"/>
                <w:sz w:val="19"/>
                <w:szCs w:val="19"/>
              </w:rPr>
              <w:t>14 000</w:t>
            </w:r>
          </w:p>
        </w:tc>
        <w:tc>
          <w:tcPr>
            <w:tcW w:w="1843" w:type="dxa"/>
            <w:vAlign w:val="center"/>
          </w:tcPr>
          <w:p w:rsidR="008B0F68" w:rsidRPr="008B0F68" w:rsidRDefault="008B0F68" w:rsidP="008B0F68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8B0F68" w:rsidRPr="008B0F68" w:rsidRDefault="008B0F68" w:rsidP="008B0F68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F68" w:rsidRPr="008B0F68" w:rsidRDefault="008B0F68" w:rsidP="008B0F68">
            <w:pPr>
              <w:tabs>
                <w:tab w:val="left" w:pos="708"/>
              </w:tabs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8B0F68" w:rsidRPr="003E764F" w:rsidTr="00653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3"/>
        </w:trPr>
        <w:tc>
          <w:tcPr>
            <w:tcW w:w="464" w:type="dxa"/>
            <w:vAlign w:val="center"/>
          </w:tcPr>
          <w:p w:rsidR="008B0F68" w:rsidRPr="008B0F68" w:rsidRDefault="008B0F68" w:rsidP="008B0F6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8B0F68">
              <w:rPr>
                <w:rFonts w:ascii="Century Gothic" w:hAnsi="Century Gothic"/>
                <w:sz w:val="19"/>
                <w:szCs w:val="19"/>
              </w:rPr>
              <w:t>10.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F68" w:rsidRPr="008B0F68" w:rsidRDefault="008B0F68" w:rsidP="008B0F68">
            <w:pPr>
              <w:rPr>
                <w:rFonts w:ascii="Century Gothic" w:hAnsi="Century Gothic"/>
                <w:sz w:val="19"/>
                <w:szCs w:val="19"/>
              </w:rPr>
            </w:pPr>
            <w:r w:rsidRPr="008B0F68">
              <w:rPr>
                <w:rFonts w:ascii="Century Gothic" w:hAnsi="Century Gothic"/>
                <w:b/>
                <w:sz w:val="19"/>
                <w:szCs w:val="19"/>
              </w:rPr>
              <w:t>Bułka tarta</w:t>
            </w:r>
            <w:r w:rsidRPr="008B0F68">
              <w:rPr>
                <w:rFonts w:ascii="Century Gothic" w:hAnsi="Century Gothic"/>
                <w:sz w:val="19"/>
                <w:szCs w:val="19"/>
              </w:rPr>
              <w:t xml:space="preserve"> (luzem)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F68" w:rsidRPr="008B0F68" w:rsidRDefault="008B0F68" w:rsidP="008B0F6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8B0F68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F68" w:rsidRPr="008B0F68" w:rsidRDefault="008B0F68" w:rsidP="008B0F68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8B0F68">
              <w:rPr>
                <w:rFonts w:ascii="Century Gothic" w:hAnsi="Century Gothic"/>
                <w:sz w:val="19"/>
                <w:szCs w:val="19"/>
              </w:rPr>
              <w:t>2 500</w:t>
            </w:r>
          </w:p>
        </w:tc>
        <w:tc>
          <w:tcPr>
            <w:tcW w:w="1843" w:type="dxa"/>
            <w:vAlign w:val="center"/>
          </w:tcPr>
          <w:p w:rsidR="008B0F68" w:rsidRPr="008B0F68" w:rsidRDefault="008B0F68" w:rsidP="008B0F68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8B0F68" w:rsidRPr="008B0F68" w:rsidRDefault="008B0F68" w:rsidP="008B0F68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F68" w:rsidRPr="008B0F68" w:rsidRDefault="008B0F68" w:rsidP="008B0F68">
            <w:pPr>
              <w:tabs>
                <w:tab w:val="left" w:pos="708"/>
              </w:tabs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C459AF" w:rsidRPr="003E764F" w:rsidTr="00F930D8">
        <w:trPr>
          <w:trHeight w:val="409"/>
        </w:trPr>
        <w:tc>
          <w:tcPr>
            <w:tcW w:w="11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9AF" w:rsidRPr="003E764F" w:rsidRDefault="00C459AF" w:rsidP="00FE70F3">
            <w:pPr>
              <w:spacing w:line="320" w:lineRule="exact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E764F">
              <w:rPr>
                <w:rFonts w:ascii="Century Gothic" w:hAnsi="Century Gothic"/>
                <w:b/>
                <w:sz w:val="20"/>
                <w:szCs w:val="20"/>
              </w:rPr>
              <w:t>SUMA NETTO</w:t>
            </w:r>
            <w:r w:rsidRPr="003E764F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9AF" w:rsidRPr="003E764F" w:rsidRDefault="00C459AF" w:rsidP="00FE70F3">
            <w:pPr>
              <w:spacing w:line="32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59AF" w:rsidRPr="003E764F" w:rsidRDefault="00C459AF" w:rsidP="00FE70F3">
            <w:pPr>
              <w:snapToGrid w:val="0"/>
              <w:spacing w:line="320" w:lineRule="exac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459AF" w:rsidRPr="003E764F" w:rsidRDefault="00C459AF" w:rsidP="00C459AF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3E764F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C459AF" w:rsidRPr="001648AA" w:rsidRDefault="00C459AF" w:rsidP="00C459AF">
      <w:pPr>
        <w:rPr>
          <w:rFonts w:ascii="Century Gothic" w:hAnsi="Century Gothic" w:cs="Times New Roman"/>
          <w:sz w:val="20"/>
          <w:szCs w:val="20"/>
        </w:rPr>
      </w:pPr>
    </w:p>
    <w:p w:rsidR="001648AA" w:rsidRPr="001648AA" w:rsidRDefault="001648AA" w:rsidP="001648AA">
      <w:pPr>
        <w:pStyle w:val="Akapitzlist"/>
        <w:numPr>
          <w:ilvl w:val="1"/>
          <w:numId w:val="31"/>
        </w:numPr>
        <w:tabs>
          <w:tab w:val="clear" w:pos="1068"/>
          <w:tab w:val="num" w:pos="284"/>
        </w:tabs>
        <w:spacing w:after="0" w:line="240" w:lineRule="auto"/>
        <w:ind w:hanging="1068"/>
        <w:jc w:val="both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ar-SA"/>
        </w:rPr>
      </w:pPr>
      <w:r w:rsidRPr="001648AA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ar-SA"/>
        </w:rPr>
        <w:t>Chleb mieszany pszenno-żytni, chleb razowy, chleb z ziarnem soi, chleb z ziarnem słonecznika:</w:t>
      </w:r>
    </w:p>
    <w:p w:rsidR="001648AA" w:rsidRPr="001648AA" w:rsidRDefault="001648AA" w:rsidP="001648AA">
      <w:pPr>
        <w:pStyle w:val="Akapitzlist"/>
        <w:ind w:left="709" w:hanging="283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>-</w:t>
      </w: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  <w:t>dobrze wyrośnięty, dobrze wypieczony, świeży,</w:t>
      </w:r>
    </w:p>
    <w:p w:rsidR="001648AA" w:rsidRPr="001648AA" w:rsidRDefault="001648AA" w:rsidP="001648AA">
      <w:pPr>
        <w:pStyle w:val="Akapitzlist"/>
        <w:ind w:left="709" w:hanging="283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>-</w:t>
      </w: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  <w:t>niekruszący się,</w:t>
      </w:r>
    </w:p>
    <w:p w:rsidR="001648AA" w:rsidRPr="001648AA" w:rsidRDefault="001648AA" w:rsidP="001648AA">
      <w:pPr>
        <w:pStyle w:val="Akapitzlist"/>
        <w:ind w:left="709" w:hanging="283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>-</w:t>
      </w: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  <w:t>z nieodstającą skórką,</w:t>
      </w:r>
    </w:p>
    <w:p w:rsidR="001648AA" w:rsidRPr="001648AA" w:rsidRDefault="001648AA" w:rsidP="001648AA">
      <w:pPr>
        <w:pStyle w:val="Akapitzlist"/>
        <w:ind w:left="709" w:hanging="283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>-</w:t>
      </w: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  <w:t>dający się dobrze kroić krajalnicą do pieczywa wyposażoną w noże o ostrzach w kształcie cienkiej piłki,</w:t>
      </w:r>
    </w:p>
    <w:p w:rsidR="001648AA" w:rsidRPr="001648AA" w:rsidRDefault="001648AA" w:rsidP="001648AA">
      <w:pPr>
        <w:pStyle w:val="Akapitzlist"/>
        <w:ind w:left="709" w:hanging="283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>-</w:t>
      </w: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  <w:t>o właściwym smaku i zapachu,</w:t>
      </w:r>
    </w:p>
    <w:p w:rsidR="001648AA" w:rsidRPr="001648AA" w:rsidRDefault="001648AA" w:rsidP="001648AA">
      <w:pPr>
        <w:pStyle w:val="Akapitzlist"/>
        <w:spacing w:after="0" w:line="240" w:lineRule="auto"/>
        <w:ind w:left="284" w:firstLine="142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>-    bochenki owalne lub prostokątne o wadze od 0,70 kg do 1 kg.</w:t>
      </w:r>
    </w:p>
    <w:p w:rsidR="001648AA" w:rsidRPr="009150DE" w:rsidRDefault="001648AA" w:rsidP="001648AA">
      <w:pPr>
        <w:pStyle w:val="Akapitzlist"/>
        <w:spacing w:after="0" w:line="240" w:lineRule="auto"/>
        <w:ind w:left="284" w:firstLine="142"/>
        <w:jc w:val="both"/>
        <w:rPr>
          <w:rFonts w:ascii="Century Gothic" w:eastAsia="Times New Roman" w:hAnsi="Century Gothic" w:cs="Times New Roman"/>
          <w:sz w:val="16"/>
          <w:szCs w:val="16"/>
          <w:lang w:eastAsia="ar-SA"/>
        </w:rPr>
      </w:pPr>
    </w:p>
    <w:p w:rsidR="001648AA" w:rsidRPr="001648AA" w:rsidRDefault="001648AA" w:rsidP="001648AA">
      <w:pPr>
        <w:pStyle w:val="Akapitzlist"/>
        <w:spacing w:after="0" w:line="240" w:lineRule="auto"/>
        <w:ind w:left="426" w:hanging="426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2. </w:t>
      </w:r>
      <w:r w:rsidR="00D739B2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1648AA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ar-SA"/>
        </w:rPr>
        <w:t>Bułka pszenna wrocławska (paryska):</w:t>
      </w:r>
    </w:p>
    <w:p w:rsidR="001648AA" w:rsidRPr="001648AA" w:rsidRDefault="001648AA" w:rsidP="001648AA">
      <w:pPr>
        <w:pStyle w:val="Akapitzlist"/>
        <w:ind w:left="709" w:hanging="283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>-</w:t>
      </w: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  <w:t>dobrze wyrośnięta, dobrze wypieczona, świeża,</w:t>
      </w:r>
    </w:p>
    <w:p w:rsidR="001648AA" w:rsidRPr="001648AA" w:rsidRDefault="001648AA" w:rsidP="001648AA">
      <w:pPr>
        <w:pStyle w:val="Akapitzlist"/>
        <w:ind w:left="709" w:hanging="283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>-</w:t>
      </w: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  <w:t>niekrusząca się,</w:t>
      </w:r>
    </w:p>
    <w:p w:rsidR="001648AA" w:rsidRPr="001648AA" w:rsidRDefault="001648AA" w:rsidP="001648AA">
      <w:pPr>
        <w:pStyle w:val="Akapitzlist"/>
        <w:ind w:left="709" w:hanging="283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>-</w:t>
      </w: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  <w:t>o właściwym smaku i zapachu,</w:t>
      </w:r>
    </w:p>
    <w:p w:rsidR="001648AA" w:rsidRPr="001648AA" w:rsidRDefault="001648AA" w:rsidP="001648AA">
      <w:pPr>
        <w:pStyle w:val="Akapitzlist"/>
        <w:ind w:left="709" w:hanging="283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>-</w:t>
      </w: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  <w:t>z nieodstającą skórką.</w:t>
      </w:r>
    </w:p>
    <w:p w:rsidR="001648AA" w:rsidRPr="009150DE" w:rsidRDefault="001648AA" w:rsidP="001648AA">
      <w:pPr>
        <w:pStyle w:val="Akapitzlist"/>
        <w:ind w:left="709" w:hanging="283"/>
        <w:jc w:val="both"/>
        <w:rPr>
          <w:rFonts w:ascii="Century Gothic" w:eastAsia="Times New Roman" w:hAnsi="Century Gothic" w:cs="Times New Roman"/>
          <w:sz w:val="16"/>
          <w:szCs w:val="16"/>
          <w:lang w:eastAsia="ar-SA"/>
        </w:rPr>
      </w:pPr>
    </w:p>
    <w:p w:rsidR="001648AA" w:rsidRPr="001648AA" w:rsidRDefault="001648AA" w:rsidP="001648AA">
      <w:pPr>
        <w:pStyle w:val="Akapitzlist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>3.</w:t>
      </w: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</w:r>
      <w:r w:rsidR="00D739B2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1648AA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ar-SA"/>
        </w:rPr>
        <w:t>Bułeczka pszenna kajzerka, grahamka, bułeczka wieloziarnista:</w:t>
      </w:r>
    </w:p>
    <w:p w:rsidR="001648AA" w:rsidRPr="001648AA" w:rsidRDefault="001648AA" w:rsidP="001648AA">
      <w:pPr>
        <w:pStyle w:val="Akapitzlist"/>
        <w:ind w:left="709" w:hanging="283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>-</w:t>
      </w: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  <w:t>dobrze wyrośnięte, dobrze wypieczone, świeże,</w:t>
      </w:r>
    </w:p>
    <w:p w:rsidR="001648AA" w:rsidRPr="001648AA" w:rsidRDefault="001648AA" w:rsidP="001648AA">
      <w:pPr>
        <w:pStyle w:val="Akapitzlist"/>
        <w:ind w:left="709" w:hanging="283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>-</w:t>
      </w: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  <w:t>chrupiące,</w:t>
      </w:r>
    </w:p>
    <w:p w:rsidR="001648AA" w:rsidRPr="001648AA" w:rsidRDefault="001648AA" w:rsidP="001648AA">
      <w:pPr>
        <w:pStyle w:val="Akapitzlist"/>
        <w:ind w:left="709" w:hanging="283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>-</w:t>
      </w: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  <w:t>niekruszące się,</w:t>
      </w:r>
    </w:p>
    <w:p w:rsidR="001648AA" w:rsidRPr="001648AA" w:rsidRDefault="001648AA" w:rsidP="001648AA">
      <w:pPr>
        <w:pStyle w:val="Akapitzlist"/>
        <w:ind w:left="709" w:hanging="283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>-</w:t>
      </w: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  <w:t>o właściwym smaku i zapachu,</w:t>
      </w:r>
    </w:p>
    <w:p w:rsidR="001648AA" w:rsidRPr="001648AA" w:rsidRDefault="001648AA" w:rsidP="001648AA">
      <w:pPr>
        <w:pStyle w:val="Akapitzlist"/>
        <w:ind w:left="709" w:hanging="283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>-</w:t>
      </w: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  <w:t>z nieodstającą skórką.</w:t>
      </w:r>
    </w:p>
    <w:p w:rsidR="001648AA" w:rsidRPr="001648AA" w:rsidRDefault="00D739B2" w:rsidP="00D739B2">
      <w:pPr>
        <w:pStyle w:val="Akapitzlist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    </w:t>
      </w:r>
      <w:r w:rsidR="001648AA"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>Asortyment wymieniony w punktach 1-3 dostarczany będzie do siedziby Zamawiającego od poniedziałku do soboty w godzinach od 4</w:t>
      </w:r>
      <w:r w:rsidR="001648AA" w:rsidRPr="001648AA">
        <w:rPr>
          <w:rFonts w:ascii="Century Gothic" w:eastAsia="Times New Roman" w:hAnsi="Century Gothic" w:cs="Times New Roman"/>
          <w:sz w:val="20"/>
          <w:szCs w:val="20"/>
          <w:vertAlign w:val="superscript"/>
          <w:lang w:eastAsia="ar-SA"/>
        </w:rPr>
        <w:t>00</w:t>
      </w:r>
      <w:r w:rsidR="001648AA"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do 5</w:t>
      </w:r>
      <w:r w:rsidR="001648AA" w:rsidRPr="001648AA">
        <w:rPr>
          <w:rFonts w:ascii="Century Gothic" w:eastAsia="Times New Roman" w:hAnsi="Century Gothic" w:cs="Times New Roman"/>
          <w:sz w:val="20"/>
          <w:szCs w:val="20"/>
          <w:vertAlign w:val="superscript"/>
          <w:lang w:eastAsia="ar-SA"/>
        </w:rPr>
        <w:t>30</w:t>
      </w:r>
      <w:r w:rsidR="001648AA"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>, zgodnie z zapotrzebowaniem ilościowym przekazywanym Wykonawcy za pomocą telefaksu lub e-mailem dnia poprzedniego.</w:t>
      </w:r>
    </w:p>
    <w:p w:rsidR="001648AA" w:rsidRPr="009150DE" w:rsidRDefault="001648AA" w:rsidP="001648AA">
      <w:pPr>
        <w:pStyle w:val="Akapitzlist"/>
        <w:ind w:left="426" w:hanging="426"/>
        <w:jc w:val="both"/>
        <w:rPr>
          <w:rFonts w:ascii="Century Gothic" w:eastAsia="Times New Roman" w:hAnsi="Century Gothic" w:cs="Times New Roman"/>
          <w:sz w:val="16"/>
          <w:szCs w:val="16"/>
          <w:lang w:eastAsia="ar-SA"/>
        </w:rPr>
      </w:pPr>
    </w:p>
    <w:p w:rsidR="001648AA" w:rsidRPr="001648AA" w:rsidRDefault="001648AA" w:rsidP="00D739B2">
      <w:pPr>
        <w:pStyle w:val="Akapitzlist"/>
        <w:ind w:left="426" w:hanging="426"/>
        <w:jc w:val="both"/>
        <w:rPr>
          <w:rFonts w:ascii="Century Gothic" w:eastAsia="Times New Roman" w:hAnsi="Century Gothic" w:cs="Times New Roman"/>
          <w:sz w:val="20"/>
          <w:szCs w:val="20"/>
          <w:u w:val="single"/>
          <w:lang w:eastAsia="ar-SA"/>
        </w:rPr>
      </w:pP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4.  </w:t>
      </w:r>
      <w:r w:rsidR="00D739B2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1648AA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ar-SA"/>
        </w:rPr>
        <w:t>Rogaliki lub bułeczki maślane:</w:t>
      </w:r>
    </w:p>
    <w:p w:rsidR="001648AA" w:rsidRPr="001648AA" w:rsidRDefault="001648AA" w:rsidP="001648AA">
      <w:pPr>
        <w:pStyle w:val="Akapitzlist"/>
        <w:ind w:left="709" w:hanging="283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>-</w:t>
      </w: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  <w:t>dobrze wyrośnięte, dobrze wypieczone, świeże,</w:t>
      </w:r>
    </w:p>
    <w:p w:rsidR="001648AA" w:rsidRPr="001648AA" w:rsidRDefault="001648AA" w:rsidP="001648AA">
      <w:pPr>
        <w:pStyle w:val="Akapitzlist"/>
        <w:ind w:left="709" w:hanging="283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>-</w:t>
      </w: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  <w:t>niekruszące się,</w:t>
      </w:r>
    </w:p>
    <w:p w:rsidR="001648AA" w:rsidRPr="001648AA" w:rsidRDefault="001648AA" w:rsidP="001648AA">
      <w:pPr>
        <w:pStyle w:val="Akapitzlist"/>
        <w:ind w:left="709" w:hanging="283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>-</w:t>
      </w: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  <w:t>o właściwym smaku i zapachu.</w:t>
      </w:r>
    </w:p>
    <w:p w:rsidR="001648AA" w:rsidRPr="001648AA" w:rsidRDefault="001648AA" w:rsidP="00D739B2">
      <w:pPr>
        <w:pStyle w:val="Akapitzlist"/>
        <w:ind w:left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>Dostarczane będą do siedziby Zamawiającego 4-5 razy w tygodniu w godzinach od 4</w:t>
      </w:r>
      <w:r w:rsidRPr="001648AA">
        <w:rPr>
          <w:rFonts w:ascii="Century Gothic" w:eastAsia="Times New Roman" w:hAnsi="Century Gothic" w:cs="Times New Roman"/>
          <w:sz w:val="20"/>
          <w:szCs w:val="20"/>
          <w:vertAlign w:val="superscript"/>
          <w:lang w:eastAsia="ar-SA"/>
        </w:rPr>
        <w:t>00</w:t>
      </w: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do 5</w:t>
      </w:r>
      <w:r w:rsidRPr="001648AA">
        <w:rPr>
          <w:rFonts w:ascii="Century Gothic" w:eastAsia="Times New Roman" w:hAnsi="Century Gothic" w:cs="Times New Roman"/>
          <w:sz w:val="20"/>
          <w:szCs w:val="20"/>
          <w:vertAlign w:val="superscript"/>
          <w:lang w:eastAsia="ar-SA"/>
        </w:rPr>
        <w:t>30</w:t>
      </w: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>, zgodnie z zapotrzebowaniem ilościowym przekazywanym Wykonawcy za pomocą telefaksu lub e-mailem dnia poprzedniego.</w:t>
      </w:r>
    </w:p>
    <w:p w:rsidR="001648AA" w:rsidRPr="009150DE" w:rsidRDefault="001648AA" w:rsidP="001648AA">
      <w:pPr>
        <w:pStyle w:val="Akapitzlist"/>
        <w:ind w:left="426"/>
        <w:jc w:val="both"/>
        <w:rPr>
          <w:rFonts w:ascii="Century Gothic" w:eastAsia="Times New Roman" w:hAnsi="Century Gothic" w:cs="Times New Roman"/>
          <w:sz w:val="16"/>
          <w:szCs w:val="16"/>
          <w:lang w:eastAsia="ar-SA"/>
        </w:rPr>
      </w:pPr>
    </w:p>
    <w:p w:rsidR="001648AA" w:rsidRDefault="001648AA" w:rsidP="00D739B2">
      <w:pPr>
        <w:pStyle w:val="Akapitzlist"/>
        <w:ind w:left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>Asortyment wymieniony w punktach 1-4 dostarczany będzie w czystych plastikowych pojemnikach dopuszczonych do kontaktu z żywnością spełniających wymogi sanitarno-higieniczne.</w:t>
      </w:r>
    </w:p>
    <w:p w:rsidR="009150DE" w:rsidRPr="009150DE" w:rsidRDefault="009150DE" w:rsidP="001648AA">
      <w:pPr>
        <w:pStyle w:val="Akapitzlist"/>
        <w:ind w:left="426"/>
        <w:jc w:val="both"/>
        <w:rPr>
          <w:rFonts w:ascii="Century Gothic" w:eastAsia="Times New Roman" w:hAnsi="Century Gothic" w:cs="Times New Roman"/>
          <w:sz w:val="14"/>
          <w:szCs w:val="14"/>
          <w:lang w:eastAsia="ar-SA"/>
        </w:rPr>
      </w:pPr>
    </w:p>
    <w:p w:rsidR="001648AA" w:rsidRPr="001648AA" w:rsidRDefault="001648AA" w:rsidP="001648AA">
      <w:pPr>
        <w:pStyle w:val="Akapitzlist"/>
        <w:ind w:left="284" w:hanging="359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>5.</w:t>
      </w: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</w:r>
      <w:r w:rsidRPr="001648AA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ar-SA"/>
        </w:rPr>
        <w:t>Bułka tarta – pszenna</w:t>
      </w:r>
    </w:p>
    <w:p w:rsidR="001648AA" w:rsidRPr="001648AA" w:rsidRDefault="001648AA" w:rsidP="001648AA">
      <w:pPr>
        <w:pStyle w:val="Akapitzlist"/>
        <w:ind w:left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Dostarczana będzie do siedziby Zamawiającego sukcesywnie partiami, 2 - 3 razy w miesiącu, zgodnie z zapotrzebowaniem ilościowym przekazywanym Wykonawcy za pomocą telefaksu lub e-mailem na 3 dni przed planowaną dostawą. </w:t>
      </w:r>
    </w:p>
    <w:p w:rsidR="001648AA" w:rsidRPr="001648AA" w:rsidRDefault="001648AA" w:rsidP="001648AA">
      <w:pPr>
        <w:pStyle w:val="Akapitzlist"/>
        <w:ind w:left="1068" w:hanging="7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Bułka tarta dostarczana będzie w workach papierowych o wadze netto od 10 kg do 30 kg. </w:t>
      </w:r>
    </w:p>
    <w:p w:rsidR="001648AA" w:rsidRPr="001648AA" w:rsidRDefault="001648AA" w:rsidP="001648AA">
      <w:pPr>
        <w:pStyle w:val="Akapitzlist"/>
        <w:ind w:left="1068" w:hanging="7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>Każdy worek musi posiadać etykietę z sugerowaną datą przydatności do spożycia ustaloną przez producenta.</w:t>
      </w:r>
    </w:p>
    <w:p w:rsidR="001648AA" w:rsidRPr="009150DE" w:rsidRDefault="001648AA" w:rsidP="001648AA">
      <w:pPr>
        <w:pStyle w:val="Akapitzlist"/>
        <w:ind w:left="1068"/>
        <w:jc w:val="both"/>
        <w:rPr>
          <w:rFonts w:ascii="Century Gothic" w:eastAsia="Times New Roman" w:hAnsi="Century Gothic" w:cs="Times New Roman"/>
          <w:sz w:val="14"/>
          <w:szCs w:val="14"/>
          <w:lang w:eastAsia="ar-SA"/>
        </w:rPr>
      </w:pPr>
    </w:p>
    <w:p w:rsidR="00C459AF" w:rsidRPr="001648AA" w:rsidRDefault="00A63547" w:rsidP="001648AA">
      <w:pPr>
        <w:pStyle w:val="Akapitzlist"/>
        <w:spacing w:after="0" w:line="240" w:lineRule="auto"/>
        <w:ind w:left="1068" w:hanging="1210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="001648AA" w:rsidRPr="001648AA">
        <w:rPr>
          <w:rFonts w:ascii="Century Gothic" w:eastAsia="Times New Roman" w:hAnsi="Century Gothic" w:cs="Times New Roman"/>
          <w:sz w:val="20"/>
          <w:szCs w:val="20"/>
          <w:lang w:eastAsia="ar-SA"/>
        </w:rPr>
        <w:t>6.   Zamawiający zastrzega sobie w wyjątkowych sytuacjach możliwość realizacji przedmiotu umowy w dniu ustawowo wolnym od pracy.</w:t>
      </w:r>
    </w:p>
    <w:p w:rsidR="00E27A18" w:rsidRPr="001648AA" w:rsidRDefault="00E27A18" w:rsidP="00E27A1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C459AF" w:rsidRPr="00284B72" w:rsidRDefault="00C459AF" w:rsidP="00C459AF">
      <w:pPr>
        <w:widowControl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</w:p>
    <w:p w:rsidR="00C459AF" w:rsidRPr="00E27A18" w:rsidRDefault="00C459AF" w:rsidP="00C459AF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lastRenderedPageBreak/>
        <w:t>Tabela 2</w:t>
      </w:r>
    </w:p>
    <w:p w:rsidR="001648AA" w:rsidRPr="001648AA" w:rsidRDefault="00EB2771" w:rsidP="00C459AF">
      <w:pPr>
        <w:pStyle w:val="Nagwek5"/>
        <w:ind w:left="0"/>
        <w:rPr>
          <w:rFonts w:ascii="Century Gothic" w:hAnsi="Century Gothic"/>
        </w:rPr>
      </w:pPr>
      <w:r w:rsidRPr="00E27A18">
        <w:rPr>
          <w:rFonts w:ascii="Century Gothic" w:hAnsi="Century Gothic"/>
        </w:rPr>
        <w:t xml:space="preserve">CZĘŚĆ I </w:t>
      </w:r>
      <w:r w:rsidRPr="00E27A18">
        <w:rPr>
          <w:rFonts w:ascii="Century Gothic" w:eastAsiaTheme="minorHAnsi" w:hAnsi="Century Gothic"/>
          <w:color w:val="000000"/>
          <w:lang w:eastAsia="en-US"/>
        </w:rPr>
        <w:t>–</w:t>
      </w:r>
      <w:r w:rsidR="00056978" w:rsidRPr="00E27A18">
        <w:rPr>
          <w:rFonts w:ascii="Century Gothic" w:hAnsi="Century Gothic"/>
        </w:rPr>
        <w:t xml:space="preserve"> </w:t>
      </w:r>
      <w:r w:rsidR="001648AA" w:rsidRPr="001648AA">
        <w:rPr>
          <w:rFonts w:ascii="Century Gothic" w:hAnsi="Century Gothic"/>
          <w:lang w:eastAsia="ar-SA"/>
        </w:rPr>
        <w:t>CHLEB, BUŁKI, PIECZYWO MAŚLANE - dostawa do Centrum Szkolenia Policji w Legionowie</w:t>
      </w:r>
    </w:p>
    <w:tbl>
      <w:tblPr>
        <w:tblW w:w="6939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2"/>
        <w:gridCol w:w="2268"/>
        <w:gridCol w:w="2409"/>
      </w:tblGrid>
      <w:tr w:rsidR="00C459AF" w:rsidRPr="00E27A18" w:rsidTr="00B62F7F">
        <w:trPr>
          <w:trHeight w:val="443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27A18" w:rsidRDefault="00C459AF" w:rsidP="00B62F7F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27A18" w:rsidRDefault="00C459AF" w:rsidP="00B62F7F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27A18" w:rsidRDefault="00C459AF" w:rsidP="00B62F7F">
            <w:pPr>
              <w:widowControl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C459AF" w:rsidRPr="00E27A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27A18" w:rsidRDefault="00C459AF" w:rsidP="00FE70F3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27A18" w:rsidRDefault="00C459AF" w:rsidP="00FE70F3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23%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27A18" w:rsidRDefault="00C459AF" w:rsidP="00FE70F3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C459AF" w:rsidRPr="00E27A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27A18" w:rsidRDefault="00C459AF" w:rsidP="00FE70F3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27A18" w:rsidRDefault="00C459AF" w:rsidP="00FE70F3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8%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27A18" w:rsidRDefault="00C459AF" w:rsidP="00FE70F3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C459AF" w:rsidRPr="00E27A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27A18" w:rsidRDefault="00C459AF" w:rsidP="00FE70F3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27A18" w:rsidRDefault="00C459AF" w:rsidP="00FE70F3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5%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27A18" w:rsidRDefault="00C459AF" w:rsidP="00FE70F3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C459AF" w:rsidRPr="00E27A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27A18" w:rsidRDefault="00C459AF" w:rsidP="00FE70F3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27A18" w:rsidRDefault="00C459AF" w:rsidP="00FE70F3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0%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27A18" w:rsidRDefault="00C459AF" w:rsidP="00FE70F3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C459AF" w:rsidRPr="00E27A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27A18" w:rsidRDefault="00C459AF" w:rsidP="00FE70F3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27A18" w:rsidRDefault="00C459AF" w:rsidP="00FE70F3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Inne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27A18" w:rsidRDefault="00C459AF" w:rsidP="00FE70F3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C459AF" w:rsidRPr="00E27A18" w:rsidTr="00B62F7F">
        <w:trPr>
          <w:trHeight w:val="340"/>
        </w:trPr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27A18" w:rsidRDefault="00C459AF" w:rsidP="00FE70F3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27A18" w:rsidRDefault="00C459AF" w:rsidP="00FE70F3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C459AF" w:rsidRPr="00E27A18" w:rsidRDefault="00C459AF" w:rsidP="00C459AF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C459AF" w:rsidRPr="00FF54E5" w:rsidRDefault="00C459AF" w:rsidP="00C459AF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Łączna wartość netto oferty wynosi: </w:t>
      </w:r>
      <w:r w:rsidRPr="00E27A18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słownie złotych:</w:t>
      </w: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………………………………………………………...</w:t>
      </w:r>
      <w:r w:rsidR="00812089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...............................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……………………………………..</w:t>
      </w:r>
    </w:p>
    <w:p w:rsidR="00C459AF" w:rsidRPr="00FF54E5" w:rsidRDefault="00C459AF" w:rsidP="00C459AF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Łączna wartość brutto oferty wynosi:</w:t>
      </w:r>
      <w:r w:rsidRPr="00E27A18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 xml:space="preserve"> słownie złotych: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……………………………………………………………………</w:t>
      </w:r>
      <w:r w:rsidR="00812089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………………………...</w:t>
      </w:r>
    </w:p>
    <w:p w:rsidR="00C459AF" w:rsidRPr="00E27A18" w:rsidRDefault="00C459AF" w:rsidP="00C459AF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E27A1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 tym  ........................................ </w:t>
      </w:r>
      <w:r w:rsidRPr="00E27A18">
        <w:rPr>
          <w:rFonts w:ascii="Century Gothic" w:eastAsia="Times New Roman" w:hAnsi="Century Gothic" w:cs="Times New Roman"/>
          <w:bCs/>
          <w:i/>
          <w:iCs/>
          <w:kern w:val="0"/>
          <w:sz w:val="20"/>
          <w:szCs w:val="20"/>
          <w:lang w:eastAsia="ar-SA" w:bidi="ar-SA"/>
        </w:rPr>
        <w:t xml:space="preserve">zł </w:t>
      </w:r>
      <w:r w:rsidRPr="00E27A1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podatku od towarów i usług (VAT).</w:t>
      </w:r>
    </w:p>
    <w:p w:rsidR="00B903D1" w:rsidRPr="00E27A18" w:rsidRDefault="00B903D1" w:rsidP="00E94941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p w:rsidR="005F6364" w:rsidRPr="00E27A18" w:rsidRDefault="005F6364" w:rsidP="00E94941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p w:rsidR="005F6364" w:rsidRDefault="005F6364" w:rsidP="00E94941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p w:rsidR="00FF54E5" w:rsidRDefault="00FF54E5" w:rsidP="00E94941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p w:rsidR="00FF54E5" w:rsidRPr="00E27A18" w:rsidRDefault="00FF54E5" w:rsidP="00E94941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p w:rsidR="005F6364" w:rsidRPr="00E27A18" w:rsidRDefault="005F6364" w:rsidP="00E94941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p w:rsidR="004F5ABD" w:rsidRPr="00E27A18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E27A18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Dokument należy wypełnić i podpisać kwalifikowanym podpisem elektronicznym.</w:t>
      </w:r>
    </w:p>
    <w:p w:rsidR="004F5ABD" w:rsidRPr="00E27A18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E27A18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5F6364" w:rsidRPr="00284B72" w:rsidRDefault="005F6364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</w:rPr>
      </w:pPr>
    </w:p>
    <w:p w:rsidR="005F6364" w:rsidRDefault="005F6364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</w:rPr>
      </w:pPr>
    </w:p>
    <w:p w:rsidR="00FF54E5" w:rsidRPr="00284B72" w:rsidRDefault="00FF54E5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</w:rPr>
      </w:pPr>
    </w:p>
    <w:p w:rsidR="005F6364" w:rsidRDefault="005F6364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</w:rPr>
      </w:pPr>
    </w:p>
    <w:p w:rsidR="00286E73" w:rsidRDefault="00286E73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</w:rPr>
      </w:pPr>
    </w:p>
    <w:p w:rsidR="00286E73" w:rsidRDefault="00286E73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</w:rPr>
      </w:pPr>
    </w:p>
    <w:p w:rsidR="00286E73" w:rsidRPr="00284B72" w:rsidRDefault="00286E73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</w:rPr>
      </w:pPr>
    </w:p>
    <w:p w:rsidR="004150EA" w:rsidRPr="00284B72" w:rsidRDefault="004150EA" w:rsidP="004150EA">
      <w:pPr>
        <w:keepNext/>
        <w:ind w:left="9204" w:firstLine="708"/>
        <w:rPr>
          <w:rFonts w:ascii="Century Gothic" w:eastAsia="Times New Roman" w:hAnsi="Century Gothic" w:cs="Times New Roman"/>
          <w:b/>
          <w:bCs/>
          <w:sz w:val="16"/>
          <w:szCs w:val="16"/>
          <w:lang w:eastAsia="ar-SA" w:bidi="ar-SA"/>
        </w:rPr>
      </w:pPr>
    </w:p>
    <w:p w:rsidR="004150EA" w:rsidRPr="00284B72" w:rsidRDefault="004150EA" w:rsidP="004150EA">
      <w:pPr>
        <w:rPr>
          <w:rFonts w:ascii="Century Gothic" w:eastAsiaTheme="minorHAnsi" w:hAnsi="Century Gothic" w:cs="Times New Roman"/>
          <w:lang w:eastAsia="en-US" w:bidi="ar-SA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9D2376" w:rsidRPr="00284B72" w:rsidTr="003A7489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376" w:rsidRPr="00284B72" w:rsidRDefault="009D2376" w:rsidP="003A7489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376" w:rsidRDefault="009D2376" w:rsidP="003A7489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FORMULARZ CENOWY</w:t>
            </w:r>
          </w:p>
          <w:p w:rsidR="009D2376" w:rsidRPr="0097714F" w:rsidRDefault="009D2376" w:rsidP="003A7489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</w:pP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      </w:t>
            </w: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Załącznik nr 2 </w:t>
            </w: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do SWZ          </w:t>
            </w:r>
          </w:p>
          <w:p w:rsidR="009D2376" w:rsidRPr="00284B72" w:rsidRDefault="009D2376" w:rsidP="003A7489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bidi="ar-SA"/>
              </w:rPr>
            </w:pP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Sprawa nr </w:t>
            </w:r>
            <w:r w:rsidR="001648AA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>23</w:t>
            </w: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>/22/WŻ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376" w:rsidRPr="00284B72" w:rsidRDefault="009D2376" w:rsidP="003A7489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</w:tr>
    </w:tbl>
    <w:p w:rsidR="009D2376" w:rsidRPr="0026290F" w:rsidRDefault="009D2376" w:rsidP="009D2376">
      <w:pPr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</w:pPr>
    </w:p>
    <w:p w:rsidR="009D2376" w:rsidRPr="0026290F" w:rsidRDefault="009D2376" w:rsidP="009D2376">
      <w:pPr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</w:pPr>
      <w:r w:rsidRPr="0026290F"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  <w:t>CENTRUM SZKOLENIA POLICJI</w:t>
      </w:r>
    </w:p>
    <w:p w:rsidR="009D2376" w:rsidRPr="0026290F" w:rsidRDefault="009D2376" w:rsidP="009D2376">
      <w:pPr>
        <w:widowControl/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26290F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ul. Zegrzyńska 121</w:t>
      </w:r>
    </w:p>
    <w:p w:rsidR="009D2376" w:rsidRPr="0026290F" w:rsidRDefault="009D2376" w:rsidP="009D2376">
      <w:pPr>
        <w:widowControl/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26290F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05-119 Legionowo</w:t>
      </w:r>
    </w:p>
    <w:p w:rsidR="009D2376" w:rsidRPr="00F15FED" w:rsidRDefault="009D2376" w:rsidP="009D2376">
      <w:pPr>
        <w:widowControl/>
        <w:rPr>
          <w:rFonts w:ascii="Century Gothic" w:eastAsia="Times New Roman" w:hAnsi="Century Gothic" w:cs="Times New Roman"/>
          <w:b/>
          <w:bCs/>
          <w:sz w:val="4"/>
          <w:szCs w:val="4"/>
          <w:lang w:bidi="ar-SA"/>
        </w:rPr>
      </w:pPr>
    </w:p>
    <w:p w:rsidR="009D2376" w:rsidRPr="0026290F" w:rsidRDefault="009D2376" w:rsidP="009D2376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26290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9D2376" w:rsidRPr="0026290F" w:rsidRDefault="009D2376" w:rsidP="009D2376">
      <w:pPr>
        <w:pStyle w:val="Nagwek5"/>
        <w:spacing w:before="0" w:beforeAutospacing="0" w:after="0" w:afterAutospacing="0"/>
        <w:ind w:left="0"/>
        <w:rPr>
          <w:rFonts w:ascii="Century Gothic" w:hAnsi="Century Gothic"/>
          <w:i/>
          <w:iCs/>
        </w:rPr>
      </w:pPr>
      <w:r w:rsidRPr="0026290F">
        <w:rPr>
          <w:rFonts w:ascii="Century Gothic" w:hAnsi="Century Gothic"/>
        </w:rPr>
        <w:t xml:space="preserve">CZĘŚĆ </w:t>
      </w:r>
      <w:r w:rsidR="000C4BF5">
        <w:rPr>
          <w:rFonts w:ascii="Century Gothic" w:hAnsi="Century Gothic"/>
        </w:rPr>
        <w:t>I</w:t>
      </w:r>
      <w:r w:rsidRPr="0026290F">
        <w:rPr>
          <w:rFonts w:ascii="Century Gothic" w:hAnsi="Century Gothic"/>
        </w:rPr>
        <w:t xml:space="preserve">I </w:t>
      </w:r>
      <w:r w:rsidRPr="0026290F">
        <w:rPr>
          <w:rFonts w:ascii="Century Gothic" w:eastAsiaTheme="minorHAnsi" w:hAnsi="Century Gothic"/>
          <w:color w:val="000000"/>
          <w:lang w:eastAsia="en-US"/>
        </w:rPr>
        <w:t>–</w:t>
      </w:r>
      <w:r w:rsidRPr="0026290F">
        <w:rPr>
          <w:rFonts w:ascii="Century Gothic" w:hAnsi="Century Gothic"/>
        </w:rPr>
        <w:t xml:space="preserve"> </w:t>
      </w:r>
      <w:r w:rsidR="00B0789B" w:rsidRPr="00B0789B">
        <w:rPr>
          <w:rFonts w:ascii="Century Gothic" w:hAnsi="Century Gothic"/>
        </w:rPr>
        <w:t>CIASTA, CIASTKA, DROŻDŻÓWKI, PĄCZKI - dostawa do Centrum Szkolenia Policji w Legionowie</w:t>
      </w:r>
    </w:p>
    <w:p w:rsidR="009D2376" w:rsidRPr="00A63547" w:rsidRDefault="009D2376" w:rsidP="009D2376">
      <w:pPr>
        <w:pStyle w:val="Nagwek5"/>
        <w:spacing w:before="0" w:beforeAutospacing="0" w:after="0" w:afterAutospacing="0"/>
        <w:ind w:left="0"/>
        <w:rPr>
          <w:rFonts w:ascii="Century Gothic" w:hAnsi="Century Gothic"/>
          <w:i/>
          <w:sz w:val="16"/>
          <w:szCs w:val="16"/>
        </w:rPr>
      </w:pPr>
    </w:p>
    <w:tbl>
      <w:tblPr>
        <w:tblW w:w="144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8079"/>
        <w:gridCol w:w="567"/>
        <w:gridCol w:w="709"/>
        <w:gridCol w:w="1843"/>
        <w:gridCol w:w="1559"/>
        <w:gridCol w:w="1276"/>
      </w:tblGrid>
      <w:tr w:rsidR="009D2376" w:rsidRPr="003E764F" w:rsidTr="00653491">
        <w:trPr>
          <w:cantSplit/>
          <w:trHeight w:val="44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2376" w:rsidRPr="003E764F" w:rsidRDefault="009D2376" w:rsidP="003A748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2376" w:rsidRPr="003E764F" w:rsidRDefault="009D2376" w:rsidP="003A748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2376" w:rsidRPr="003E764F" w:rsidRDefault="009D2376" w:rsidP="003A748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2376" w:rsidRPr="003E764F" w:rsidRDefault="009D2376" w:rsidP="003A748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2376" w:rsidRPr="003E764F" w:rsidRDefault="009D2376" w:rsidP="003A748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 xml:space="preserve">Cena jednostkowa netto (PLN)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2376" w:rsidRPr="003E764F" w:rsidRDefault="009D2376" w:rsidP="003A748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 xml:space="preserve">Łączna wartość netto (PLN)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2376" w:rsidRPr="003E764F" w:rsidRDefault="009D2376" w:rsidP="003A748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Stawka podatku VAT</w:t>
            </w:r>
          </w:p>
        </w:tc>
      </w:tr>
      <w:tr w:rsidR="009D2376" w:rsidRPr="003E764F" w:rsidTr="00653491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6 (4 x 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7</w:t>
            </w:r>
          </w:p>
        </w:tc>
      </w:tr>
      <w:tr w:rsidR="00C80A6D" w:rsidRPr="003E764F" w:rsidTr="00AA5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tcBorders>
              <w:top w:val="double" w:sz="4" w:space="0" w:color="000000"/>
            </w:tcBorders>
            <w:vAlign w:val="center"/>
          </w:tcPr>
          <w:p w:rsidR="00B0789B" w:rsidRPr="00B0789B" w:rsidRDefault="00B0789B" w:rsidP="00F15FED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0789B">
              <w:rPr>
                <w:rFonts w:ascii="Century Gothic" w:hAnsi="Century Gothic"/>
                <w:sz w:val="19"/>
                <w:szCs w:val="19"/>
              </w:rPr>
              <w:t>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9B" w:rsidRPr="00B0789B" w:rsidRDefault="00B0789B" w:rsidP="00AA5284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B0789B">
              <w:rPr>
                <w:rFonts w:ascii="Century Gothic" w:hAnsi="Century Gothic"/>
                <w:b/>
                <w:sz w:val="19"/>
                <w:szCs w:val="19"/>
              </w:rPr>
              <w:t>Comber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9B" w:rsidRPr="00B0789B" w:rsidRDefault="00B0789B" w:rsidP="00B0789B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0789B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9B" w:rsidRPr="00333E12" w:rsidRDefault="00B0789B" w:rsidP="00B0789B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333E12">
              <w:rPr>
                <w:rFonts w:ascii="Century Gothic" w:hAnsi="Century Gothic"/>
                <w:bCs/>
                <w:sz w:val="19"/>
                <w:szCs w:val="19"/>
              </w:rPr>
              <w:t>700</w:t>
            </w:r>
          </w:p>
        </w:tc>
        <w:tc>
          <w:tcPr>
            <w:tcW w:w="1843" w:type="dxa"/>
            <w:tcBorders>
              <w:top w:val="double" w:sz="4" w:space="0" w:color="000000"/>
            </w:tcBorders>
            <w:vAlign w:val="center"/>
          </w:tcPr>
          <w:p w:rsidR="00B0789B" w:rsidRPr="00B0789B" w:rsidRDefault="00B0789B" w:rsidP="00B0789B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double" w:sz="4" w:space="0" w:color="000000"/>
            </w:tcBorders>
            <w:vAlign w:val="center"/>
          </w:tcPr>
          <w:p w:rsidR="00B0789B" w:rsidRPr="00B0789B" w:rsidRDefault="00B0789B" w:rsidP="00B0789B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9B" w:rsidRPr="00B0789B" w:rsidRDefault="00B0789B" w:rsidP="00B0789B">
            <w:pPr>
              <w:pStyle w:val="Nagwek"/>
              <w:tabs>
                <w:tab w:val="left" w:pos="708"/>
              </w:tabs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C80A6D" w:rsidRPr="003E764F" w:rsidTr="00AA5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B0789B" w:rsidRPr="00B0789B" w:rsidRDefault="00B0789B" w:rsidP="00F15FED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0789B">
              <w:rPr>
                <w:rFonts w:ascii="Century Gothic" w:hAnsi="Century Gothic"/>
                <w:sz w:val="19"/>
                <w:szCs w:val="19"/>
              </w:rPr>
              <w:t>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9B" w:rsidRPr="00B0789B" w:rsidRDefault="00B0789B" w:rsidP="00AA5284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B0789B">
              <w:rPr>
                <w:rFonts w:ascii="Century Gothic" w:hAnsi="Century Gothic"/>
                <w:b/>
                <w:sz w:val="19"/>
                <w:szCs w:val="19"/>
              </w:rPr>
              <w:t>Keks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9B" w:rsidRPr="00B0789B" w:rsidRDefault="00B0789B" w:rsidP="00B0789B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0789B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9B" w:rsidRPr="00333E12" w:rsidRDefault="00B0789B" w:rsidP="00B0789B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333E12">
              <w:rPr>
                <w:rFonts w:ascii="Century Gothic" w:hAnsi="Century Gothic"/>
                <w:bCs/>
                <w:sz w:val="19"/>
                <w:szCs w:val="19"/>
              </w:rPr>
              <w:t>500</w:t>
            </w:r>
          </w:p>
        </w:tc>
        <w:tc>
          <w:tcPr>
            <w:tcW w:w="1843" w:type="dxa"/>
            <w:vAlign w:val="center"/>
          </w:tcPr>
          <w:p w:rsidR="00B0789B" w:rsidRPr="00B0789B" w:rsidRDefault="00B0789B" w:rsidP="00B0789B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B0789B" w:rsidRPr="00B0789B" w:rsidRDefault="00B0789B" w:rsidP="00B0789B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9B" w:rsidRPr="00B0789B" w:rsidRDefault="00B0789B" w:rsidP="00B0789B">
            <w:pPr>
              <w:pStyle w:val="Nagwek"/>
              <w:tabs>
                <w:tab w:val="left" w:pos="708"/>
              </w:tabs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C80A6D" w:rsidRPr="003E764F" w:rsidTr="00AA5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B0789B" w:rsidRPr="00B0789B" w:rsidRDefault="00B0789B" w:rsidP="00F15FED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0789B">
              <w:rPr>
                <w:rFonts w:ascii="Century Gothic" w:hAnsi="Century Gothic"/>
                <w:sz w:val="19"/>
                <w:szCs w:val="19"/>
              </w:rPr>
              <w:t>3.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9B" w:rsidRPr="00B0789B" w:rsidRDefault="00B0789B" w:rsidP="00AA5284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B0789B">
              <w:rPr>
                <w:rFonts w:ascii="Century Gothic" w:hAnsi="Century Gothic"/>
                <w:b/>
                <w:sz w:val="19"/>
                <w:szCs w:val="19"/>
              </w:rPr>
              <w:t>Drożdżowe z kruszonką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9B" w:rsidRPr="00B0789B" w:rsidRDefault="00B0789B" w:rsidP="00B0789B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0789B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9B" w:rsidRPr="00333E12" w:rsidRDefault="00B0789B" w:rsidP="00B0789B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333E12">
              <w:rPr>
                <w:rFonts w:ascii="Century Gothic" w:hAnsi="Century Gothic"/>
                <w:bCs/>
                <w:sz w:val="19"/>
                <w:szCs w:val="19"/>
              </w:rPr>
              <w:t>500</w:t>
            </w:r>
          </w:p>
        </w:tc>
        <w:tc>
          <w:tcPr>
            <w:tcW w:w="1843" w:type="dxa"/>
            <w:vAlign w:val="center"/>
          </w:tcPr>
          <w:p w:rsidR="00B0789B" w:rsidRPr="00B0789B" w:rsidRDefault="00B0789B" w:rsidP="00B0789B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B0789B" w:rsidRPr="00B0789B" w:rsidRDefault="00B0789B" w:rsidP="00B0789B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9B" w:rsidRPr="00B0789B" w:rsidRDefault="00B0789B" w:rsidP="00B0789B">
            <w:pPr>
              <w:tabs>
                <w:tab w:val="left" w:pos="708"/>
              </w:tabs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C80A6D" w:rsidRPr="003E764F" w:rsidTr="00AA5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B0789B" w:rsidRPr="00B0789B" w:rsidRDefault="00B0789B" w:rsidP="00F15FED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0789B">
              <w:rPr>
                <w:rFonts w:ascii="Century Gothic" w:hAnsi="Century Gothic"/>
                <w:sz w:val="19"/>
                <w:szCs w:val="19"/>
              </w:rPr>
              <w:t>4.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9B" w:rsidRPr="00B0789B" w:rsidRDefault="00B0789B" w:rsidP="00AA5284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B0789B">
              <w:rPr>
                <w:rFonts w:ascii="Century Gothic" w:hAnsi="Century Gothic"/>
                <w:b/>
                <w:sz w:val="19"/>
                <w:szCs w:val="19"/>
              </w:rPr>
              <w:t>Sernik duet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9B" w:rsidRPr="00B0789B" w:rsidRDefault="00B0789B" w:rsidP="00B0789B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0789B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9B" w:rsidRPr="00333E12" w:rsidRDefault="00B0789B" w:rsidP="00B0789B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333E12">
              <w:rPr>
                <w:rFonts w:ascii="Century Gothic" w:hAnsi="Century Gothic"/>
                <w:bCs/>
                <w:sz w:val="19"/>
                <w:szCs w:val="19"/>
              </w:rPr>
              <w:t>700</w:t>
            </w:r>
          </w:p>
        </w:tc>
        <w:tc>
          <w:tcPr>
            <w:tcW w:w="1843" w:type="dxa"/>
            <w:vAlign w:val="center"/>
          </w:tcPr>
          <w:p w:rsidR="00B0789B" w:rsidRPr="00B0789B" w:rsidRDefault="00B0789B" w:rsidP="00B0789B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B0789B" w:rsidRPr="00B0789B" w:rsidRDefault="00B0789B" w:rsidP="00B0789B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9B" w:rsidRPr="00B0789B" w:rsidRDefault="00B0789B" w:rsidP="00B0789B">
            <w:pPr>
              <w:tabs>
                <w:tab w:val="left" w:pos="708"/>
              </w:tabs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C80A6D" w:rsidRPr="003E764F" w:rsidTr="00AA5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B0789B" w:rsidRPr="00B0789B" w:rsidRDefault="00B0789B" w:rsidP="00F15FED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0789B">
              <w:rPr>
                <w:rFonts w:ascii="Century Gothic" w:hAnsi="Century Gothic"/>
                <w:sz w:val="19"/>
                <w:szCs w:val="19"/>
              </w:rPr>
              <w:t>5.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9B" w:rsidRPr="00B0789B" w:rsidRDefault="00B0789B" w:rsidP="00AA5284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B0789B">
              <w:rPr>
                <w:rFonts w:ascii="Century Gothic" w:hAnsi="Century Gothic"/>
                <w:b/>
                <w:sz w:val="19"/>
                <w:szCs w:val="19"/>
              </w:rPr>
              <w:t>Sernik wiedeński (z czekoladą)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9B" w:rsidRPr="00B0789B" w:rsidRDefault="00B0789B" w:rsidP="00B0789B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0789B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9B" w:rsidRPr="00333E12" w:rsidRDefault="00B0789B" w:rsidP="00B0789B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333E12">
              <w:rPr>
                <w:rFonts w:ascii="Century Gothic" w:hAnsi="Century Gothic"/>
                <w:bCs/>
                <w:sz w:val="19"/>
                <w:szCs w:val="19"/>
              </w:rPr>
              <w:t>700</w:t>
            </w:r>
          </w:p>
        </w:tc>
        <w:tc>
          <w:tcPr>
            <w:tcW w:w="1843" w:type="dxa"/>
            <w:vAlign w:val="center"/>
          </w:tcPr>
          <w:p w:rsidR="00B0789B" w:rsidRPr="00B0789B" w:rsidRDefault="00B0789B" w:rsidP="00B0789B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B0789B" w:rsidRPr="00B0789B" w:rsidRDefault="00B0789B" w:rsidP="00B0789B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9B" w:rsidRPr="00B0789B" w:rsidRDefault="00B0789B" w:rsidP="00B0789B">
            <w:pPr>
              <w:tabs>
                <w:tab w:val="left" w:pos="708"/>
              </w:tabs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C80A6D" w:rsidRPr="003E764F" w:rsidTr="00AA5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B0789B" w:rsidRPr="00B0789B" w:rsidRDefault="00B0789B" w:rsidP="00F15FED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0789B">
              <w:rPr>
                <w:rFonts w:ascii="Century Gothic" w:hAnsi="Century Gothic"/>
                <w:sz w:val="19"/>
                <w:szCs w:val="19"/>
              </w:rPr>
              <w:t>6.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9B" w:rsidRPr="00B0789B" w:rsidRDefault="00B0789B" w:rsidP="00AA5284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B0789B">
              <w:rPr>
                <w:rFonts w:ascii="Century Gothic" w:hAnsi="Century Gothic"/>
                <w:b/>
                <w:sz w:val="19"/>
                <w:szCs w:val="19"/>
              </w:rPr>
              <w:t>Sernik krakowski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9B" w:rsidRPr="00B0789B" w:rsidRDefault="00B0789B" w:rsidP="00B0789B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0789B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9B" w:rsidRPr="00333E12" w:rsidRDefault="00B0789B" w:rsidP="00B0789B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333E12">
              <w:rPr>
                <w:rFonts w:ascii="Century Gothic" w:hAnsi="Century Gothic"/>
                <w:bCs/>
                <w:sz w:val="19"/>
                <w:szCs w:val="19"/>
              </w:rPr>
              <w:t>800</w:t>
            </w:r>
          </w:p>
        </w:tc>
        <w:tc>
          <w:tcPr>
            <w:tcW w:w="1843" w:type="dxa"/>
            <w:vAlign w:val="center"/>
          </w:tcPr>
          <w:p w:rsidR="00B0789B" w:rsidRPr="00B0789B" w:rsidRDefault="00B0789B" w:rsidP="00B0789B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B0789B" w:rsidRPr="00B0789B" w:rsidRDefault="00B0789B" w:rsidP="00B0789B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9B" w:rsidRPr="00B0789B" w:rsidRDefault="00B0789B" w:rsidP="00B0789B">
            <w:pPr>
              <w:tabs>
                <w:tab w:val="left" w:pos="708"/>
              </w:tabs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C80A6D" w:rsidRPr="003E764F" w:rsidTr="00AA5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B0789B" w:rsidRPr="00B0789B" w:rsidRDefault="00B0789B" w:rsidP="00F15FED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0789B">
              <w:rPr>
                <w:rFonts w:ascii="Century Gothic" w:hAnsi="Century Gothic"/>
                <w:sz w:val="19"/>
                <w:szCs w:val="19"/>
              </w:rPr>
              <w:t>7.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9B" w:rsidRPr="00B0789B" w:rsidRDefault="00B0789B" w:rsidP="00AA5284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B0789B">
              <w:rPr>
                <w:rFonts w:ascii="Century Gothic" w:hAnsi="Century Gothic"/>
                <w:b/>
                <w:sz w:val="19"/>
                <w:szCs w:val="19"/>
              </w:rPr>
              <w:t>Rolada z bitą śmietaną i truskawkami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9B" w:rsidRPr="00B0789B" w:rsidRDefault="00B0789B" w:rsidP="00B0789B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0789B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9B" w:rsidRPr="00333E12" w:rsidRDefault="00B0789B" w:rsidP="00B0789B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333E12">
              <w:rPr>
                <w:rFonts w:ascii="Century Gothic" w:hAnsi="Century Gothic"/>
                <w:bCs/>
                <w:sz w:val="19"/>
                <w:szCs w:val="19"/>
              </w:rPr>
              <w:t>300</w:t>
            </w:r>
          </w:p>
        </w:tc>
        <w:tc>
          <w:tcPr>
            <w:tcW w:w="1843" w:type="dxa"/>
            <w:vAlign w:val="center"/>
          </w:tcPr>
          <w:p w:rsidR="00B0789B" w:rsidRPr="00B0789B" w:rsidRDefault="00B0789B" w:rsidP="00B0789B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B0789B" w:rsidRPr="00B0789B" w:rsidRDefault="00B0789B" w:rsidP="00B0789B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9B" w:rsidRPr="00B0789B" w:rsidRDefault="00B0789B" w:rsidP="00B0789B">
            <w:pPr>
              <w:tabs>
                <w:tab w:val="left" w:pos="708"/>
              </w:tabs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C80A6D" w:rsidRPr="003E764F" w:rsidTr="00AA5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B0789B" w:rsidRPr="00B0789B" w:rsidRDefault="00B0789B" w:rsidP="00F15FED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0789B">
              <w:rPr>
                <w:rFonts w:ascii="Century Gothic" w:hAnsi="Century Gothic"/>
                <w:sz w:val="19"/>
                <w:szCs w:val="19"/>
              </w:rPr>
              <w:t>8.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9B" w:rsidRPr="00B0789B" w:rsidRDefault="00B0789B" w:rsidP="00AA5284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B0789B">
              <w:rPr>
                <w:rFonts w:ascii="Century Gothic" w:hAnsi="Century Gothic"/>
                <w:b/>
                <w:sz w:val="19"/>
                <w:szCs w:val="19"/>
              </w:rPr>
              <w:t>Zebra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9B" w:rsidRPr="00B0789B" w:rsidRDefault="00B0789B" w:rsidP="00B0789B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0789B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9B" w:rsidRPr="00333E12" w:rsidRDefault="00B0789B" w:rsidP="00B0789B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333E12">
              <w:rPr>
                <w:rFonts w:ascii="Century Gothic" w:hAnsi="Century Gothic"/>
                <w:bCs/>
                <w:sz w:val="19"/>
                <w:szCs w:val="19"/>
              </w:rPr>
              <w:t>1 000</w:t>
            </w:r>
          </w:p>
        </w:tc>
        <w:tc>
          <w:tcPr>
            <w:tcW w:w="1843" w:type="dxa"/>
            <w:vAlign w:val="center"/>
          </w:tcPr>
          <w:p w:rsidR="00B0789B" w:rsidRPr="00B0789B" w:rsidRDefault="00B0789B" w:rsidP="00B0789B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B0789B" w:rsidRPr="00B0789B" w:rsidRDefault="00B0789B" w:rsidP="00B0789B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9B" w:rsidRPr="00B0789B" w:rsidRDefault="00B0789B" w:rsidP="00B0789B">
            <w:pPr>
              <w:tabs>
                <w:tab w:val="left" w:pos="708"/>
              </w:tabs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C80A6D" w:rsidRPr="003E764F" w:rsidTr="00AA5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B0789B" w:rsidRPr="00B0789B" w:rsidRDefault="00B0789B" w:rsidP="00F15FED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0789B">
              <w:rPr>
                <w:rFonts w:ascii="Century Gothic" w:hAnsi="Century Gothic"/>
                <w:sz w:val="19"/>
                <w:szCs w:val="19"/>
              </w:rPr>
              <w:t>9.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9B" w:rsidRPr="00B0789B" w:rsidRDefault="00B0789B" w:rsidP="00AA5284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B0789B">
              <w:rPr>
                <w:rFonts w:ascii="Century Gothic" w:hAnsi="Century Gothic"/>
                <w:b/>
                <w:sz w:val="19"/>
                <w:szCs w:val="19"/>
              </w:rPr>
              <w:t>Babka piaskowa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9B" w:rsidRPr="00B0789B" w:rsidRDefault="00B0789B" w:rsidP="00B0789B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0789B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9B" w:rsidRPr="00333E12" w:rsidRDefault="00B0789B" w:rsidP="00B0789B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333E12">
              <w:rPr>
                <w:rFonts w:ascii="Century Gothic" w:hAnsi="Century Gothic"/>
                <w:bCs/>
                <w:sz w:val="19"/>
                <w:szCs w:val="19"/>
              </w:rPr>
              <w:t>500</w:t>
            </w:r>
          </w:p>
        </w:tc>
        <w:tc>
          <w:tcPr>
            <w:tcW w:w="1843" w:type="dxa"/>
            <w:vAlign w:val="center"/>
          </w:tcPr>
          <w:p w:rsidR="00B0789B" w:rsidRPr="00B0789B" w:rsidRDefault="00B0789B" w:rsidP="00B0789B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B0789B" w:rsidRPr="00B0789B" w:rsidRDefault="00B0789B" w:rsidP="00B0789B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9B" w:rsidRPr="00B0789B" w:rsidRDefault="00B0789B" w:rsidP="00B0789B">
            <w:pPr>
              <w:tabs>
                <w:tab w:val="left" w:pos="708"/>
              </w:tabs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C80A6D" w:rsidRPr="003E764F" w:rsidTr="00AA5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3"/>
        </w:trPr>
        <w:tc>
          <w:tcPr>
            <w:tcW w:w="464" w:type="dxa"/>
            <w:vAlign w:val="center"/>
          </w:tcPr>
          <w:p w:rsidR="00B0789B" w:rsidRPr="00B0789B" w:rsidRDefault="00B0789B" w:rsidP="00F15FED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0789B">
              <w:rPr>
                <w:rFonts w:ascii="Century Gothic" w:hAnsi="Century Gothic"/>
                <w:sz w:val="19"/>
                <w:szCs w:val="19"/>
              </w:rPr>
              <w:t>10.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9B" w:rsidRPr="00B0789B" w:rsidRDefault="00B0789B" w:rsidP="00AA5284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B0789B">
              <w:rPr>
                <w:rFonts w:ascii="Century Gothic" w:hAnsi="Century Gothic"/>
                <w:b/>
                <w:sz w:val="19"/>
                <w:szCs w:val="19"/>
              </w:rPr>
              <w:t>Strucla makowa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9B" w:rsidRPr="00B0789B" w:rsidRDefault="00B0789B" w:rsidP="00B0789B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0789B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9B" w:rsidRPr="00333E12" w:rsidRDefault="00B0789B" w:rsidP="00B0789B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333E12">
              <w:rPr>
                <w:rFonts w:ascii="Century Gothic" w:hAnsi="Century Gothic"/>
                <w:bCs/>
                <w:sz w:val="19"/>
                <w:szCs w:val="19"/>
              </w:rPr>
              <w:t>700</w:t>
            </w:r>
          </w:p>
        </w:tc>
        <w:tc>
          <w:tcPr>
            <w:tcW w:w="1843" w:type="dxa"/>
            <w:vAlign w:val="center"/>
          </w:tcPr>
          <w:p w:rsidR="00B0789B" w:rsidRPr="00B0789B" w:rsidRDefault="00B0789B" w:rsidP="00B0789B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B0789B" w:rsidRPr="00B0789B" w:rsidRDefault="00B0789B" w:rsidP="00B0789B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9B" w:rsidRPr="00B0789B" w:rsidRDefault="00B0789B" w:rsidP="00B0789B">
            <w:pPr>
              <w:tabs>
                <w:tab w:val="left" w:pos="708"/>
              </w:tabs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C80A6D" w:rsidRPr="003E764F" w:rsidTr="00AA5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B0789B" w:rsidRPr="00B0789B" w:rsidRDefault="00B0789B" w:rsidP="00F15FED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0789B">
              <w:rPr>
                <w:rFonts w:ascii="Century Gothic" w:hAnsi="Century Gothic"/>
                <w:sz w:val="19"/>
                <w:szCs w:val="19"/>
              </w:rPr>
              <w:t>11.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9B" w:rsidRPr="00B0789B" w:rsidRDefault="00B0789B" w:rsidP="00AA5284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B0789B">
              <w:rPr>
                <w:rFonts w:ascii="Century Gothic" w:hAnsi="Century Gothic"/>
                <w:b/>
                <w:sz w:val="19"/>
                <w:szCs w:val="19"/>
              </w:rPr>
              <w:t>Strucla owocowa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9B" w:rsidRPr="00B0789B" w:rsidRDefault="00B0789B" w:rsidP="00B0789B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0789B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9B" w:rsidRPr="00333E12" w:rsidRDefault="00B0789B" w:rsidP="00B0789B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333E12">
              <w:rPr>
                <w:rFonts w:ascii="Century Gothic" w:hAnsi="Century Gothic"/>
                <w:bCs/>
                <w:sz w:val="19"/>
                <w:szCs w:val="19"/>
              </w:rPr>
              <w:t>600</w:t>
            </w:r>
          </w:p>
        </w:tc>
        <w:tc>
          <w:tcPr>
            <w:tcW w:w="1843" w:type="dxa"/>
            <w:vAlign w:val="center"/>
          </w:tcPr>
          <w:p w:rsidR="00B0789B" w:rsidRPr="00B0789B" w:rsidRDefault="00B0789B" w:rsidP="00B0789B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B0789B" w:rsidRPr="00B0789B" w:rsidRDefault="00B0789B" w:rsidP="00B0789B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9B" w:rsidRPr="00B0789B" w:rsidRDefault="00B0789B" w:rsidP="00B0789B">
            <w:pPr>
              <w:tabs>
                <w:tab w:val="left" w:pos="708"/>
              </w:tabs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C80A6D" w:rsidRPr="003E764F" w:rsidTr="00AA5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B0789B" w:rsidRPr="00B0789B" w:rsidRDefault="00B0789B" w:rsidP="00F15FED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0789B">
              <w:rPr>
                <w:rFonts w:ascii="Century Gothic" w:hAnsi="Century Gothic"/>
                <w:sz w:val="19"/>
                <w:szCs w:val="19"/>
              </w:rPr>
              <w:t>12.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9B" w:rsidRPr="00B0789B" w:rsidRDefault="00B0789B" w:rsidP="00AA5284">
            <w:pPr>
              <w:rPr>
                <w:rFonts w:ascii="Century Gothic" w:hAnsi="Century Gothic"/>
                <w:b/>
                <w:sz w:val="19"/>
                <w:szCs w:val="19"/>
                <w:u w:val="single"/>
              </w:rPr>
            </w:pPr>
            <w:r w:rsidRPr="00B0789B">
              <w:rPr>
                <w:rFonts w:ascii="Century Gothic" w:hAnsi="Century Gothic"/>
                <w:b/>
                <w:sz w:val="19"/>
                <w:szCs w:val="19"/>
              </w:rPr>
              <w:t>Sękacz tradycyjny:</w:t>
            </w:r>
          </w:p>
          <w:p w:rsidR="00B0789B" w:rsidRPr="00C80A6D" w:rsidRDefault="00B0789B" w:rsidP="00AA5284">
            <w:pPr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C80A6D">
              <w:rPr>
                <w:rFonts w:ascii="Century Gothic" w:hAnsi="Century Gothic"/>
                <w:sz w:val="18"/>
                <w:szCs w:val="18"/>
                <w:u w:val="single"/>
              </w:rPr>
              <w:t xml:space="preserve">kształt </w:t>
            </w:r>
            <w:r w:rsidRPr="00C80A6D">
              <w:rPr>
                <w:rFonts w:ascii="Century Gothic" w:hAnsi="Century Gothic"/>
                <w:sz w:val="18"/>
                <w:szCs w:val="18"/>
              </w:rPr>
              <w:t>– wyrób cukierniczy w kształcie wałka lub wydłużonego stożka o średnicy od 7,5 cm do 15 cm,</w:t>
            </w:r>
          </w:p>
          <w:p w:rsidR="00B0789B" w:rsidRPr="00C80A6D" w:rsidRDefault="00B0789B" w:rsidP="00AA5284">
            <w:pPr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C80A6D">
              <w:rPr>
                <w:rFonts w:ascii="Century Gothic" w:hAnsi="Century Gothic"/>
                <w:sz w:val="18"/>
                <w:szCs w:val="18"/>
                <w:u w:val="single"/>
              </w:rPr>
              <w:t>barwa</w:t>
            </w:r>
            <w:r w:rsidRPr="00C80A6D">
              <w:rPr>
                <w:rFonts w:ascii="Century Gothic" w:hAnsi="Century Gothic"/>
                <w:sz w:val="18"/>
                <w:szCs w:val="18"/>
              </w:rPr>
              <w:t xml:space="preserve"> – ciasto prążkowane  o barwie od ciemnozłocistej do jasnobrązowej,</w:t>
            </w:r>
          </w:p>
          <w:p w:rsidR="00B0789B" w:rsidRPr="00B0789B" w:rsidRDefault="00B0789B" w:rsidP="00AA5284">
            <w:pPr>
              <w:spacing w:line="100" w:lineRule="atLeast"/>
              <w:rPr>
                <w:rFonts w:ascii="Century Gothic" w:hAnsi="Century Gothic"/>
                <w:sz w:val="19"/>
                <w:szCs w:val="19"/>
              </w:rPr>
            </w:pPr>
            <w:r w:rsidRPr="00C80A6D">
              <w:rPr>
                <w:rFonts w:ascii="Century Gothic" w:hAnsi="Century Gothic"/>
                <w:sz w:val="18"/>
                <w:szCs w:val="18"/>
                <w:u w:val="single"/>
              </w:rPr>
              <w:t>konsystencja i struktura</w:t>
            </w:r>
            <w:r w:rsidRPr="00C80A6D">
              <w:rPr>
                <w:rFonts w:ascii="Century Gothic" w:hAnsi="Century Gothic"/>
                <w:sz w:val="18"/>
                <w:szCs w:val="18"/>
              </w:rPr>
              <w:t xml:space="preserve"> – ciasto biszkoptowo-tłuszczowe, pieczone nad otwartym ogniem                            na obracając</w:t>
            </w:r>
            <w:r w:rsidR="00962B3F">
              <w:rPr>
                <w:rFonts w:ascii="Century Gothic" w:hAnsi="Century Gothic"/>
                <w:sz w:val="18"/>
                <w:szCs w:val="18"/>
              </w:rPr>
              <w:t>ym się rożnie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9B" w:rsidRPr="00B0789B" w:rsidRDefault="00B0789B" w:rsidP="00B0789B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0789B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9B" w:rsidRPr="00333E12" w:rsidRDefault="00B0789B" w:rsidP="00B0789B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333E12">
              <w:rPr>
                <w:rFonts w:ascii="Century Gothic" w:hAnsi="Century Gothic"/>
                <w:bCs/>
                <w:sz w:val="19"/>
                <w:szCs w:val="19"/>
              </w:rPr>
              <w:t>500</w:t>
            </w:r>
          </w:p>
        </w:tc>
        <w:tc>
          <w:tcPr>
            <w:tcW w:w="1843" w:type="dxa"/>
            <w:vAlign w:val="center"/>
          </w:tcPr>
          <w:p w:rsidR="00B0789B" w:rsidRPr="00B0789B" w:rsidRDefault="00B0789B" w:rsidP="00B0789B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B0789B" w:rsidRPr="00B0789B" w:rsidRDefault="00B0789B" w:rsidP="00B0789B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9B" w:rsidRPr="00B0789B" w:rsidRDefault="00B0789B" w:rsidP="00B0789B">
            <w:pPr>
              <w:tabs>
                <w:tab w:val="left" w:pos="708"/>
              </w:tabs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C80A6D" w:rsidRPr="003E764F" w:rsidTr="00AA5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B0789B" w:rsidRPr="00B0789B" w:rsidRDefault="00B0789B" w:rsidP="00F15FED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0789B">
              <w:rPr>
                <w:rFonts w:ascii="Century Gothic" w:hAnsi="Century Gothic"/>
                <w:sz w:val="19"/>
                <w:szCs w:val="19"/>
              </w:rPr>
              <w:t>13.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9B" w:rsidRPr="00B0789B" w:rsidRDefault="00B0789B" w:rsidP="00AA5284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B0789B">
              <w:rPr>
                <w:rFonts w:ascii="Century Gothic" w:hAnsi="Century Gothic"/>
                <w:b/>
                <w:sz w:val="19"/>
                <w:szCs w:val="19"/>
              </w:rPr>
              <w:t>Piernik z bakaliami w polewie czekoladowej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9B" w:rsidRPr="00B0789B" w:rsidRDefault="00B0789B" w:rsidP="00B0789B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0789B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9B" w:rsidRPr="00333E12" w:rsidRDefault="00B0789B" w:rsidP="00B0789B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333E12">
              <w:rPr>
                <w:rFonts w:ascii="Century Gothic" w:hAnsi="Century Gothic"/>
                <w:bCs/>
                <w:sz w:val="19"/>
                <w:szCs w:val="19"/>
              </w:rPr>
              <w:t>300</w:t>
            </w:r>
          </w:p>
        </w:tc>
        <w:tc>
          <w:tcPr>
            <w:tcW w:w="1843" w:type="dxa"/>
            <w:vAlign w:val="center"/>
          </w:tcPr>
          <w:p w:rsidR="00B0789B" w:rsidRPr="00B0789B" w:rsidRDefault="00B0789B" w:rsidP="00B0789B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B0789B" w:rsidRPr="00B0789B" w:rsidRDefault="00B0789B" w:rsidP="00B0789B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9B" w:rsidRPr="00B0789B" w:rsidRDefault="00B0789B" w:rsidP="00B0789B">
            <w:pPr>
              <w:tabs>
                <w:tab w:val="left" w:pos="708"/>
              </w:tabs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C80A6D" w:rsidRPr="003E764F" w:rsidTr="00AA5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8"/>
        </w:trPr>
        <w:tc>
          <w:tcPr>
            <w:tcW w:w="464" w:type="dxa"/>
            <w:vAlign w:val="center"/>
          </w:tcPr>
          <w:p w:rsidR="00B0789B" w:rsidRPr="00B0789B" w:rsidRDefault="00B0789B" w:rsidP="00F15FED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0789B">
              <w:rPr>
                <w:rFonts w:ascii="Century Gothic" w:hAnsi="Century Gothic"/>
                <w:sz w:val="19"/>
                <w:szCs w:val="19"/>
              </w:rPr>
              <w:t>14.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9B" w:rsidRPr="00B0789B" w:rsidRDefault="00B0789B" w:rsidP="00AA5284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B0789B">
              <w:rPr>
                <w:rFonts w:ascii="Century Gothic" w:hAnsi="Century Gothic"/>
                <w:b/>
                <w:sz w:val="19"/>
                <w:szCs w:val="19"/>
              </w:rPr>
              <w:t>Makowiec tradycyjny z bakaliami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9B" w:rsidRPr="00B0789B" w:rsidRDefault="00B0789B" w:rsidP="00B0789B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0789B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9B" w:rsidRPr="00333E12" w:rsidRDefault="00B0789B" w:rsidP="00B0789B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333E12">
              <w:rPr>
                <w:rFonts w:ascii="Century Gothic" w:hAnsi="Century Gothic"/>
                <w:bCs/>
                <w:sz w:val="19"/>
                <w:szCs w:val="19"/>
              </w:rPr>
              <w:t>300</w:t>
            </w:r>
          </w:p>
        </w:tc>
        <w:tc>
          <w:tcPr>
            <w:tcW w:w="1843" w:type="dxa"/>
            <w:vAlign w:val="center"/>
          </w:tcPr>
          <w:p w:rsidR="00B0789B" w:rsidRPr="00B0789B" w:rsidRDefault="00B0789B" w:rsidP="00B0789B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B0789B" w:rsidRPr="00B0789B" w:rsidRDefault="00B0789B" w:rsidP="00B0789B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9B" w:rsidRPr="00B0789B" w:rsidRDefault="00B0789B" w:rsidP="00B0789B">
            <w:pPr>
              <w:tabs>
                <w:tab w:val="left" w:pos="708"/>
              </w:tabs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C80A6D" w:rsidRPr="003E764F" w:rsidTr="00AA5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6"/>
        </w:trPr>
        <w:tc>
          <w:tcPr>
            <w:tcW w:w="464" w:type="dxa"/>
            <w:vAlign w:val="center"/>
          </w:tcPr>
          <w:p w:rsidR="00B0789B" w:rsidRPr="00B0789B" w:rsidRDefault="00B0789B" w:rsidP="00F15FED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0789B">
              <w:rPr>
                <w:rFonts w:ascii="Century Gothic" w:hAnsi="Century Gothic"/>
                <w:sz w:val="19"/>
                <w:szCs w:val="19"/>
              </w:rPr>
              <w:t>15.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9B" w:rsidRPr="00B0789B" w:rsidRDefault="00B0789B" w:rsidP="00AA5284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B0789B">
              <w:rPr>
                <w:rFonts w:ascii="Century Gothic" w:hAnsi="Century Gothic"/>
                <w:b/>
                <w:sz w:val="19"/>
                <w:szCs w:val="19"/>
              </w:rPr>
              <w:t>Ciasto jogurtowe z owocami sezonowymi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9B" w:rsidRPr="00B0789B" w:rsidRDefault="00B0789B" w:rsidP="00B0789B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0789B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9B" w:rsidRPr="00333E12" w:rsidRDefault="00B0789B" w:rsidP="00B0789B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333E12">
              <w:rPr>
                <w:rFonts w:ascii="Century Gothic" w:hAnsi="Century Gothic"/>
                <w:bCs/>
                <w:sz w:val="19"/>
                <w:szCs w:val="19"/>
              </w:rPr>
              <w:t>900</w:t>
            </w:r>
          </w:p>
        </w:tc>
        <w:tc>
          <w:tcPr>
            <w:tcW w:w="1843" w:type="dxa"/>
            <w:vAlign w:val="center"/>
          </w:tcPr>
          <w:p w:rsidR="00B0789B" w:rsidRPr="00B0789B" w:rsidRDefault="00B0789B" w:rsidP="00B0789B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B0789B" w:rsidRPr="00B0789B" w:rsidRDefault="00B0789B" w:rsidP="00B0789B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9B" w:rsidRPr="00B0789B" w:rsidRDefault="00B0789B" w:rsidP="00B0789B">
            <w:pPr>
              <w:tabs>
                <w:tab w:val="left" w:pos="708"/>
              </w:tabs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C80A6D" w:rsidRPr="003E764F" w:rsidTr="00AA5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B0789B" w:rsidRPr="00B0789B" w:rsidRDefault="00B0789B" w:rsidP="00F15FED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0789B">
              <w:rPr>
                <w:rFonts w:ascii="Century Gothic" w:hAnsi="Century Gothic"/>
                <w:sz w:val="19"/>
                <w:szCs w:val="19"/>
              </w:rPr>
              <w:lastRenderedPageBreak/>
              <w:t>16.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9B" w:rsidRPr="00B0789B" w:rsidRDefault="00B0789B" w:rsidP="00AA5284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B0789B">
              <w:rPr>
                <w:rFonts w:ascii="Century Gothic" w:hAnsi="Century Gothic"/>
                <w:b/>
                <w:sz w:val="19"/>
                <w:szCs w:val="19"/>
              </w:rPr>
              <w:t xml:space="preserve">Ciastka – „WZ” </w:t>
            </w:r>
            <w:r w:rsidRPr="00B0789B">
              <w:rPr>
                <w:rFonts w:ascii="Century Gothic" w:hAnsi="Century Gothic"/>
                <w:sz w:val="19"/>
                <w:szCs w:val="19"/>
              </w:rPr>
              <w:t>o wadze jednostkowej 100g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9B" w:rsidRPr="00B0789B" w:rsidRDefault="00B0789B" w:rsidP="00B0789B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0789B">
              <w:rPr>
                <w:rFonts w:ascii="Century Gothic" w:hAnsi="Century Gothic"/>
                <w:sz w:val="19"/>
                <w:szCs w:val="19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9B" w:rsidRPr="00333E12" w:rsidRDefault="00B0789B" w:rsidP="00B0789B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333E12">
              <w:rPr>
                <w:rFonts w:ascii="Century Gothic" w:hAnsi="Century Gothic"/>
                <w:bCs/>
                <w:sz w:val="19"/>
                <w:szCs w:val="19"/>
              </w:rPr>
              <w:t>3 500</w:t>
            </w:r>
          </w:p>
        </w:tc>
        <w:tc>
          <w:tcPr>
            <w:tcW w:w="1843" w:type="dxa"/>
            <w:vAlign w:val="center"/>
          </w:tcPr>
          <w:p w:rsidR="00B0789B" w:rsidRPr="00B0789B" w:rsidRDefault="00B0789B" w:rsidP="00B0789B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B0789B" w:rsidRPr="00B0789B" w:rsidRDefault="00B0789B" w:rsidP="00B0789B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9B" w:rsidRPr="00B0789B" w:rsidRDefault="00B0789B" w:rsidP="00B0789B">
            <w:pPr>
              <w:tabs>
                <w:tab w:val="left" w:pos="708"/>
              </w:tabs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C80A6D" w:rsidRPr="003E764F" w:rsidTr="00AA5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B0789B" w:rsidRPr="00B0789B" w:rsidRDefault="00B0789B" w:rsidP="00F15FED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0789B">
              <w:rPr>
                <w:rFonts w:ascii="Century Gothic" w:hAnsi="Century Gothic"/>
                <w:sz w:val="19"/>
                <w:szCs w:val="19"/>
              </w:rPr>
              <w:t>17.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9B" w:rsidRPr="00B0789B" w:rsidRDefault="00B0789B" w:rsidP="00AA5284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B0789B">
              <w:rPr>
                <w:rFonts w:ascii="Century Gothic" w:hAnsi="Century Gothic"/>
                <w:b/>
                <w:sz w:val="19"/>
                <w:szCs w:val="19"/>
              </w:rPr>
              <w:t xml:space="preserve">Ciastka – szarlotka </w:t>
            </w:r>
            <w:r w:rsidRPr="00B0789B">
              <w:rPr>
                <w:rFonts w:ascii="Century Gothic" w:hAnsi="Century Gothic"/>
                <w:sz w:val="19"/>
                <w:szCs w:val="19"/>
              </w:rPr>
              <w:t>o wadze jednostkowej 100g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9B" w:rsidRPr="00B0789B" w:rsidRDefault="00B0789B" w:rsidP="00B0789B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0789B">
              <w:rPr>
                <w:rFonts w:ascii="Century Gothic" w:hAnsi="Century Gothic"/>
                <w:sz w:val="19"/>
                <w:szCs w:val="19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9B" w:rsidRPr="00333E12" w:rsidRDefault="00B0789B" w:rsidP="00B0789B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333E12">
              <w:rPr>
                <w:rFonts w:ascii="Century Gothic" w:hAnsi="Century Gothic"/>
                <w:bCs/>
                <w:sz w:val="19"/>
                <w:szCs w:val="19"/>
              </w:rPr>
              <w:t>6 000</w:t>
            </w:r>
          </w:p>
        </w:tc>
        <w:tc>
          <w:tcPr>
            <w:tcW w:w="1843" w:type="dxa"/>
            <w:vAlign w:val="center"/>
          </w:tcPr>
          <w:p w:rsidR="00B0789B" w:rsidRPr="00B0789B" w:rsidRDefault="00B0789B" w:rsidP="00B0789B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B0789B" w:rsidRPr="00B0789B" w:rsidRDefault="00B0789B" w:rsidP="00B0789B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9B" w:rsidRPr="00B0789B" w:rsidRDefault="00B0789B" w:rsidP="00B0789B">
            <w:pPr>
              <w:tabs>
                <w:tab w:val="left" w:pos="708"/>
              </w:tabs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C80A6D" w:rsidRPr="003E764F" w:rsidTr="00AA5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B0789B" w:rsidRPr="00B0789B" w:rsidRDefault="00B0789B" w:rsidP="00F15FED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0789B">
              <w:rPr>
                <w:rFonts w:ascii="Century Gothic" w:hAnsi="Century Gothic"/>
                <w:sz w:val="19"/>
                <w:szCs w:val="19"/>
              </w:rPr>
              <w:t>18.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9B" w:rsidRPr="00B0789B" w:rsidRDefault="00B0789B" w:rsidP="00AA5284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B0789B">
              <w:rPr>
                <w:rFonts w:ascii="Century Gothic" w:hAnsi="Century Gothic"/>
                <w:b/>
                <w:sz w:val="19"/>
                <w:szCs w:val="19"/>
              </w:rPr>
              <w:t xml:space="preserve">Ciastka – napoleonka </w:t>
            </w:r>
            <w:r w:rsidRPr="00B0789B">
              <w:rPr>
                <w:rFonts w:ascii="Century Gothic" w:hAnsi="Century Gothic"/>
                <w:sz w:val="19"/>
                <w:szCs w:val="19"/>
              </w:rPr>
              <w:t>o wadze jednostkowej 100g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9B" w:rsidRPr="00B0789B" w:rsidRDefault="00B0789B" w:rsidP="00B0789B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0789B">
              <w:rPr>
                <w:rFonts w:ascii="Century Gothic" w:hAnsi="Century Gothic"/>
                <w:sz w:val="19"/>
                <w:szCs w:val="19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9B" w:rsidRPr="00333E12" w:rsidRDefault="00B0789B" w:rsidP="00B0789B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333E12">
              <w:rPr>
                <w:rFonts w:ascii="Century Gothic" w:hAnsi="Century Gothic"/>
                <w:bCs/>
                <w:sz w:val="19"/>
                <w:szCs w:val="19"/>
              </w:rPr>
              <w:t>5 000</w:t>
            </w:r>
          </w:p>
        </w:tc>
        <w:tc>
          <w:tcPr>
            <w:tcW w:w="1843" w:type="dxa"/>
            <w:vAlign w:val="center"/>
          </w:tcPr>
          <w:p w:rsidR="00B0789B" w:rsidRPr="00B0789B" w:rsidRDefault="00B0789B" w:rsidP="00B0789B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B0789B" w:rsidRPr="00B0789B" w:rsidRDefault="00B0789B" w:rsidP="00B0789B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9B" w:rsidRPr="00B0789B" w:rsidRDefault="00B0789B" w:rsidP="00B0789B">
            <w:pPr>
              <w:tabs>
                <w:tab w:val="left" w:pos="708"/>
              </w:tabs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C80A6D" w:rsidRPr="003E764F" w:rsidTr="00AA5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B0789B" w:rsidRPr="00B0789B" w:rsidRDefault="00B0789B" w:rsidP="00F15FED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0789B">
              <w:rPr>
                <w:rFonts w:ascii="Century Gothic" w:hAnsi="Century Gothic"/>
                <w:sz w:val="19"/>
                <w:szCs w:val="19"/>
              </w:rPr>
              <w:t>19.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9B" w:rsidRPr="00B0789B" w:rsidRDefault="00B0789B" w:rsidP="00AA5284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B0789B">
              <w:rPr>
                <w:rFonts w:ascii="Century Gothic" w:hAnsi="Century Gothic"/>
                <w:b/>
                <w:sz w:val="19"/>
                <w:szCs w:val="19"/>
              </w:rPr>
              <w:t xml:space="preserve">Drożdżówki z owocami </w:t>
            </w:r>
            <w:r w:rsidRPr="00B0789B">
              <w:rPr>
                <w:rFonts w:ascii="Century Gothic" w:hAnsi="Century Gothic"/>
                <w:sz w:val="19"/>
                <w:szCs w:val="19"/>
              </w:rPr>
              <w:t>o wadze jednostkowej 70g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9B" w:rsidRPr="00B0789B" w:rsidRDefault="00B0789B" w:rsidP="00B0789B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0789B">
              <w:rPr>
                <w:rFonts w:ascii="Century Gothic" w:hAnsi="Century Gothic"/>
                <w:sz w:val="19"/>
                <w:szCs w:val="19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9B" w:rsidRPr="00333E12" w:rsidRDefault="00B0789B" w:rsidP="00B0789B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333E12">
              <w:rPr>
                <w:rFonts w:ascii="Century Gothic" w:hAnsi="Century Gothic"/>
                <w:bCs/>
                <w:sz w:val="19"/>
                <w:szCs w:val="19"/>
              </w:rPr>
              <w:t>9 000</w:t>
            </w:r>
          </w:p>
        </w:tc>
        <w:tc>
          <w:tcPr>
            <w:tcW w:w="1843" w:type="dxa"/>
            <w:vAlign w:val="center"/>
          </w:tcPr>
          <w:p w:rsidR="00B0789B" w:rsidRPr="00B0789B" w:rsidRDefault="00B0789B" w:rsidP="00B0789B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B0789B" w:rsidRPr="00B0789B" w:rsidRDefault="00B0789B" w:rsidP="00B0789B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9B" w:rsidRPr="00B0789B" w:rsidRDefault="00B0789B" w:rsidP="00B0789B">
            <w:pPr>
              <w:tabs>
                <w:tab w:val="left" w:pos="708"/>
              </w:tabs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C80A6D" w:rsidRPr="003E764F" w:rsidTr="00AA5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464" w:type="dxa"/>
            <w:vAlign w:val="center"/>
          </w:tcPr>
          <w:p w:rsidR="00B0789B" w:rsidRPr="00B0789B" w:rsidRDefault="00B0789B" w:rsidP="00F15FED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0789B">
              <w:rPr>
                <w:rFonts w:ascii="Century Gothic" w:hAnsi="Century Gothic"/>
                <w:sz w:val="19"/>
                <w:szCs w:val="19"/>
              </w:rPr>
              <w:t>20.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9B" w:rsidRPr="00B0789B" w:rsidRDefault="00B0789B" w:rsidP="00AA5284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B0789B">
              <w:rPr>
                <w:rFonts w:ascii="Century Gothic" w:hAnsi="Century Gothic"/>
                <w:b/>
                <w:sz w:val="19"/>
                <w:szCs w:val="19"/>
              </w:rPr>
              <w:t xml:space="preserve">Drożdżówki z budyniem </w:t>
            </w:r>
            <w:r w:rsidRPr="00B0789B">
              <w:rPr>
                <w:rFonts w:ascii="Century Gothic" w:hAnsi="Century Gothic"/>
                <w:sz w:val="19"/>
                <w:szCs w:val="19"/>
              </w:rPr>
              <w:t>o wadze jednostkowej 70g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9B" w:rsidRPr="00B0789B" w:rsidRDefault="00B0789B" w:rsidP="00B0789B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0789B">
              <w:rPr>
                <w:rFonts w:ascii="Century Gothic" w:hAnsi="Century Gothic"/>
                <w:sz w:val="19"/>
                <w:szCs w:val="19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9B" w:rsidRPr="00333E12" w:rsidRDefault="00B0789B" w:rsidP="00B0789B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333E12">
              <w:rPr>
                <w:rFonts w:ascii="Century Gothic" w:hAnsi="Century Gothic"/>
                <w:bCs/>
                <w:sz w:val="19"/>
                <w:szCs w:val="19"/>
              </w:rPr>
              <w:t>9 000</w:t>
            </w:r>
          </w:p>
        </w:tc>
        <w:tc>
          <w:tcPr>
            <w:tcW w:w="1843" w:type="dxa"/>
            <w:vAlign w:val="center"/>
          </w:tcPr>
          <w:p w:rsidR="00B0789B" w:rsidRPr="00B0789B" w:rsidRDefault="00B0789B" w:rsidP="00B0789B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B0789B" w:rsidRPr="00B0789B" w:rsidRDefault="00B0789B" w:rsidP="00B0789B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9B" w:rsidRPr="00B0789B" w:rsidRDefault="00B0789B" w:rsidP="00B0789B">
            <w:pPr>
              <w:tabs>
                <w:tab w:val="left" w:pos="708"/>
              </w:tabs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C80A6D" w:rsidRPr="003E764F" w:rsidTr="00AA5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464" w:type="dxa"/>
            <w:vAlign w:val="center"/>
          </w:tcPr>
          <w:p w:rsidR="00B0789B" w:rsidRPr="00B0789B" w:rsidRDefault="00B0789B" w:rsidP="00F15FED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0789B">
              <w:rPr>
                <w:rFonts w:ascii="Century Gothic" w:hAnsi="Century Gothic"/>
                <w:sz w:val="19"/>
                <w:szCs w:val="19"/>
              </w:rPr>
              <w:t>21.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9B" w:rsidRPr="00B0789B" w:rsidRDefault="00B0789B" w:rsidP="00AA5284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B0789B">
              <w:rPr>
                <w:rFonts w:ascii="Century Gothic" w:hAnsi="Century Gothic"/>
                <w:b/>
                <w:sz w:val="19"/>
                <w:szCs w:val="19"/>
              </w:rPr>
              <w:t xml:space="preserve">Drożdżówki z makiem </w:t>
            </w:r>
            <w:r w:rsidRPr="00B0789B">
              <w:rPr>
                <w:rFonts w:ascii="Century Gothic" w:hAnsi="Century Gothic"/>
                <w:sz w:val="19"/>
                <w:szCs w:val="19"/>
              </w:rPr>
              <w:t>o wadze jednostkowej 70g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9B" w:rsidRPr="00B0789B" w:rsidRDefault="00B0789B" w:rsidP="00B0789B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0789B">
              <w:rPr>
                <w:rFonts w:ascii="Century Gothic" w:hAnsi="Century Gothic"/>
                <w:sz w:val="19"/>
                <w:szCs w:val="19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9B" w:rsidRPr="00333E12" w:rsidRDefault="00B0789B" w:rsidP="00B0789B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333E12">
              <w:rPr>
                <w:rFonts w:ascii="Century Gothic" w:hAnsi="Century Gothic"/>
                <w:bCs/>
                <w:sz w:val="19"/>
                <w:szCs w:val="19"/>
              </w:rPr>
              <w:t>6 000</w:t>
            </w:r>
          </w:p>
        </w:tc>
        <w:tc>
          <w:tcPr>
            <w:tcW w:w="1843" w:type="dxa"/>
            <w:vAlign w:val="center"/>
          </w:tcPr>
          <w:p w:rsidR="00B0789B" w:rsidRPr="00B0789B" w:rsidRDefault="00B0789B" w:rsidP="00B0789B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B0789B" w:rsidRPr="00B0789B" w:rsidRDefault="00B0789B" w:rsidP="00B0789B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9B" w:rsidRPr="00B0789B" w:rsidRDefault="00B0789B" w:rsidP="00B0789B">
            <w:pPr>
              <w:tabs>
                <w:tab w:val="left" w:pos="708"/>
              </w:tabs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C80A6D" w:rsidRPr="003E764F" w:rsidTr="00AA5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B0789B" w:rsidRPr="00B0789B" w:rsidRDefault="00B0789B" w:rsidP="00F15FED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0789B">
              <w:rPr>
                <w:rFonts w:ascii="Century Gothic" w:hAnsi="Century Gothic"/>
                <w:sz w:val="19"/>
                <w:szCs w:val="19"/>
              </w:rPr>
              <w:t>22.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9B" w:rsidRPr="00B0789B" w:rsidRDefault="00B0789B" w:rsidP="00AA5284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B0789B">
              <w:rPr>
                <w:rFonts w:ascii="Century Gothic" w:hAnsi="Century Gothic"/>
                <w:b/>
                <w:sz w:val="19"/>
                <w:szCs w:val="19"/>
              </w:rPr>
              <w:t xml:space="preserve">Drożdżówki z serem </w:t>
            </w:r>
            <w:r w:rsidRPr="00B0789B">
              <w:rPr>
                <w:rFonts w:ascii="Century Gothic" w:hAnsi="Century Gothic"/>
                <w:sz w:val="19"/>
                <w:szCs w:val="19"/>
              </w:rPr>
              <w:t>o wadze jednostkowej 70g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9B" w:rsidRPr="00B0789B" w:rsidRDefault="00B0789B" w:rsidP="00B0789B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0789B">
              <w:rPr>
                <w:rFonts w:ascii="Century Gothic" w:hAnsi="Century Gothic"/>
                <w:sz w:val="19"/>
                <w:szCs w:val="19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9B" w:rsidRPr="00333E12" w:rsidRDefault="00B0789B" w:rsidP="00B0789B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333E12">
              <w:rPr>
                <w:rFonts w:ascii="Century Gothic" w:hAnsi="Century Gothic"/>
                <w:bCs/>
                <w:sz w:val="19"/>
                <w:szCs w:val="19"/>
              </w:rPr>
              <w:t>5 000</w:t>
            </w:r>
          </w:p>
        </w:tc>
        <w:tc>
          <w:tcPr>
            <w:tcW w:w="1843" w:type="dxa"/>
            <w:vAlign w:val="center"/>
          </w:tcPr>
          <w:p w:rsidR="00B0789B" w:rsidRPr="00B0789B" w:rsidRDefault="00B0789B" w:rsidP="00B0789B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B0789B" w:rsidRPr="00B0789B" w:rsidRDefault="00B0789B" w:rsidP="00B0789B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9B" w:rsidRPr="00B0789B" w:rsidRDefault="00B0789B" w:rsidP="00B0789B">
            <w:pPr>
              <w:tabs>
                <w:tab w:val="left" w:pos="708"/>
              </w:tabs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C80A6D" w:rsidRPr="003E764F" w:rsidTr="00AA5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B0789B" w:rsidRPr="00B0789B" w:rsidRDefault="00B0789B" w:rsidP="00F15FED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0789B">
              <w:rPr>
                <w:rFonts w:ascii="Century Gothic" w:hAnsi="Century Gothic"/>
                <w:sz w:val="19"/>
                <w:szCs w:val="19"/>
              </w:rPr>
              <w:t>23.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9B" w:rsidRPr="00B0789B" w:rsidRDefault="00B0789B" w:rsidP="00AA5284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B0789B">
              <w:rPr>
                <w:rFonts w:ascii="Century Gothic" w:hAnsi="Century Gothic"/>
                <w:b/>
                <w:sz w:val="19"/>
                <w:szCs w:val="19"/>
              </w:rPr>
              <w:t>Drożdżówki – jagodzianki</w:t>
            </w:r>
            <w:r w:rsidRPr="00B0789B">
              <w:rPr>
                <w:rFonts w:ascii="Century Gothic" w:hAnsi="Century Gothic"/>
                <w:sz w:val="19"/>
                <w:szCs w:val="19"/>
              </w:rPr>
              <w:t xml:space="preserve"> o wadze jednostkowej 70g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9B" w:rsidRPr="00B0789B" w:rsidRDefault="00B0789B" w:rsidP="00B0789B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0789B">
              <w:rPr>
                <w:rFonts w:ascii="Century Gothic" w:hAnsi="Century Gothic"/>
                <w:sz w:val="19"/>
                <w:szCs w:val="19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9B" w:rsidRPr="00333E12" w:rsidRDefault="00B0789B" w:rsidP="00B0789B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333E12">
              <w:rPr>
                <w:rFonts w:ascii="Century Gothic" w:hAnsi="Century Gothic"/>
                <w:bCs/>
                <w:sz w:val="19"/>
                <w:szCs w:val="19"/>
              </w:rPr>
              <w:t>7 000</w:t>
            </w:r>
          </w:p>
        </w:tc>
        <w:tc>
          <w:tcPr>
            <w:tcW w:w="1843" w:type="dxa"/>
            <w:vAlign w:val="center"/>
          </w:tcPr>
          <w:p w:rsidR="00B0789B" w:rsidRPr="00B0789B" w:rsidRDefault="00B0789B" w:rsidP="00B0789B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B0789B" w:rsidRPr="00B0789B" w:rsidRDefault="00B0789B" w:rsidP="00B0789B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9B" w:rsidRPr="00B0789B" w:rsidRDefault="00B0789B" w:rsidP="00B0789B">
            <w:pPr>
              <w:tabs>
                <w:tab w:val="left" w:pos="708"/>
              </w:tabs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C80A6D" w:rsidRPr="003E764F" w:rsidTr="00AA5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B0789B" w:rsidRPr="00B0789B" w:rsidRDefault="00B0789B" w:rsidP="00F15FED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0789B">
              <w:rPr>
                <w:rFonts w:ascii="Century Gothic" w:hAnsi="Century Gothic"/>
                <w:sz w:val="19"/>
                <w:szCs w:val="19"/>
              </w:rPr>
              <w:t>24.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9B" w:rsidRPr="00B0789B" w:rsidRDefault="00B0789B" w:rsidP="00AA5284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B0789B">
              <w:rPr>
                <w:rFonts w:ascii="Century Gothic" w:hAnsi="Century Gothic"/>
                <w:b/>
                <w:sz w:val="19"/>
                <w:szCs w:val="19"/>
              </w:rPr>
              <w:t>Pączki nadziewany marmoladą lukrowany</w:t>
            </w:r>
            <w:r w:rsidRPr="00B0789B">
              <w:rPr>
                <w:rFonts w:ascii="Century Gothic" w:hAnsi="Century Gothic"/>
                <w:sz w:val="19"/>
                <w:szCs w:val="19"/>
              </w:rPr>
              <w:t xml:space="preserve"> o wadze jednostkowej 70g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9B" w:rsidRPr="00B0789B" w:rsidRDefault="00B0789B" w:rsidP="00B0789B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0789B">
              <w:rPr>
                <w:rFonts w:ascii="Century Gothic" w:hAnsi="Century Gothic"/>
                <w:sz w:val="19"/>
                <w:szCs w:val="19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9B" w:rsidRPr="00333E12" w:rsidRDefault="00B0789B" w:rsidP="00B0789B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333E12">
              <w:rPr>
                <w:rFonts w:ascii="Century Gothic" w:hAnsi="Century Gothic"/>
                <w:bCs/>
                <w:sz w:val="19"/>
                <w:szCs w:val="19"/>
              </w:rPr>
              <w:t>9 000</w:t>
            </w:r>
          </w:p>
        </w:tc>
        <w:tc>
          <w:tcPr>
            <w:tcW w:w="1843" w:type="dxa"/>
            <w:vAlign w:val="center"/>
          </w:tcPr>
          <w:p w:rsidR="00B0789B" w:rsidRPr="00B0789B" w:rsidRDefault="00B0789B" w:rsidP="00B0789B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B0789B" w:rsidRPr="00B0789B" w:rsidRDefault="00B0789B" w:rsidP="00B0789B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9B" w:rsidRPr="00B0789B" w:rsidRDefault="00B0789B" w:rsidP="00B0789B">
            <w:pPr>
              <w:tabs>
                <w:tab w:val="left" w:pos="708"/>
              </w:tabs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9D2376" w:rsidRPr="003E764F" w:rsidTr="00C80A6D">
        <w:trPr>
          <w:trHeight w:val="409"/>
        </w:trPr>
        <w:tc>
          <w:tcPr>
            <w:tcW w:w="11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376" w:rsidRPr="003E764F" w:rsidRDefault="009D2376" w:rsidP="003A7489">
            <w:pPr>
              <w:spacing w:line="320" w:lineRule="exact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E764F">
              <w:rPr>
                <w:rFonts w:ascii="Century Gothic" w:hAnsi="Century Gothic"/>
                <w:b/>
                <w:sz w:val="20"/>
                <w:szCs w:val="20"/>
              </w:rPr>
              <w:t>SUMA NETTO</w:t>
            </w:r>
            <w:r w:rsidRPr="003E764F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2376" w:rsidRPr="003E764F" w:rsidRDefault="009D2376" w:rsidP="003A7489">
            <w:pPr>
              <w:snapToGrid w:val="0"/>
              <w:spacing w:line="320" w:lineRule="exac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D2376" w:rsidRPr="003E764F" w:rsidRDefault="009D2376" w:rsidP="009D2376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3E764F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C80A6D" w:rsidRPr="00C80A6D" w:rsidRDefault="00C80A6D" w:rsidP="00C80A6D">
      <w:pPr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C80A6D" w:rsidRPr="00C80A6D" w:rsidRDefault="00C80A6D" w:rsidP="00C80A6D">
      <w:pPr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C80A6D">
        <w:rPr>
          <w:rFonts w:ascii="Century Gothic" w:eastAsia="Times New Roman" w:hAnsi="Century Gothic" w:cs="Times New Roman"/>
          <w:sz w:val="20"/>
          <w:szCs w:val="20"/>
          <w:lang w:eastAsia="ar-SA"/>
        </w:rPr>
        <w:t>1.</w:t>
      </w:r>
      <w:r w:rsidRPr="00C80A6D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</w:r>
      <w:r w:rsidR="00A63547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 </w:t>
      </w:r>
      <w:r w:rsidRPr="00C80A6D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ar-SA"/>
        </w:rPr>
        <w:t>Ciasta:</w:t>
      </w:r>
      <w:r w:rsidRPr="00C80A6D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dobrze wyrośnięte, dobrze wypieczone, świeże, niekruszące się, dające się dobrze kroić nożem, o właściwym smaku i zapachu.</w:t>
      </w:r>
    </w:p>
    <w:p w:rsidR="00C80A6D" w:rsidRPr="00F15FED" w:rsidRDefault="00C80A6D" w:rsidP="00C80A6D">
      <w:pPr>
        <w:jc w:val="both"/>
        <w:rPr>
          <w:rFonts w:ascii="Century Gothic" w:eastAsia="Times New Roman" w:hAnsi="Century Gothic" w:cs="Times New Roman"/>
          <w:sz w:val="16"/>
          <w:szCs w:val="16"/>
          <w:lang w:eastAsia="ar-SA"/>
        </w:rPr>
      </w:pPr>
    </w:p>
    <w:p w:rsidR="00C80A6D" w:rsidRPr="00C80A6D" w:rsidRDefault="00C80A6D" w:rsidP="00C80A6D">
      <w:pPr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C80A6D">
        <w:rPr>
          <w:rFonts w:ascii="Century Gothic" w:eastAsia="Times New Roman" w:hAnsi="Century Gothic" w:cs="Times New Roman"/>
          <w:sz w:val="20"/>
          <w:szCs w:val="20"/>
          <w:lang w:eastAsia="ar-SA"/>
        </w:rPr>
        <w:t>2.</w:t>
      </w:r>
      <w:r w:rsidRPr="00C80A6D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</w:r>
      <w:r w:rsidR="00A63547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 </w:t>
      </w:r>
      <w:r w:rsidRPr="00C80A6D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ar-SA"/>
        </w:rPr>
        <w:t>Ciastka:</w:t>
      </w:r>
      <w:r w:rsidRPr="00C80A6D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dobrze wyrośnięte, dobrze wypieczone, świeże, niekruszące się, o właściwym smaku i zapachu.</w:t>
      </w:r>
    </w:p>
    <w:p w:rsidR="00C80A6D" w:rsidRPr="000565C3" w:rsidRDefault="00C80A6D" w:rsidP="00C80A6D">
      <w:pPr>
        <w:jc w:val="both"/>
        <w:rPr>
          <w:rFonts w:ascii="Century Gothic" w:eastAsia="Times New Roman" w:hAnsi="Century Gothic" w:cs="Times New Roman"/>
          <w:sz w:val="16"/>
          <w:szCs w:val="16"/>
          <w:lang w:eastAsia="ar-SA"/>
        </w:rPr>
      </w:pPr>
    </w:p>
    <w:p w:rsidR="00C80A6D" w:rsidRPr="00C80A6D" w:rsidRDefault="00C80A6D" w:rsidP="00C80A6D">
      <w:pPr>
        <w:ind w:left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C80A6D">
        <w:rPr>
          <w:rFonts w:ascii="Century Gothic" w:eastAsia="Times New Roman" w:hAnsi="Century Gothic" w:cs="Times New Roman"/>
          <w:sz w:val="20"/>
          <w:szCs w:val="20"/>
          <w:lang w:eastAsia="ar-SA"/>
        </w:rPr>
        <w:t>Asortyment wymieniony w punktach 1-2 dostarczany będzie do siedziby Zamawiającego sukcesywnie partiami przeciętnie 4-5 razy w tygodniu                w godzinach od 10</w:t>
      </w:r>
      <w:r w:rsidRPr="00C80A6D">
        <w:rPr>
          <w:rFonts w:ascii="Century Gothic" w:eastAsia="Times New Roman" w:hAnsi="Century Gothic" w:cs="Times New Roman"/>
          <w:sz w:val="20"/>
          <w:szCs w:val="20"/>
          <w:vertAlign w:val="superscript"/>
          <w:lang w:eastAsia="ar-SA"/>
        </w:rPr>
        <w:t>00</w:t>
      </w:r>
      <w:r w:rsidRPr="00C80A6D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do 11</w:t>
      </w:r>
      <w:r w:rsidRPr="00C80A6D">
        <w:rPr>
          <w:rFonts w:ascii="Century Gothic" w:eastAsia="Times New Roman" w:hAnsi="Century Gothic" w:cs="Times New Roman"/>
          <w:sz w:val="20"/>
          <w:szCs w:val="20"/>
          <w:vertAlign w:val="superscript"/>
          <w:lang w:eastAsia="ar-SA"/>
        </w:rPr>
        <w:t>30</w:t>
      </w:r>
      <w:r w:rsidRPr="00C80A6D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, zgodnie z zapotrzebowaniem ilościowym przekazywanym Wykonawcy za pomocą telefaksu lub e-mailem </w:t>
      </w:r>
      <w:r w:rsidRPr="00C80A6D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  <w:t>dnia poprzedniego.</w:t>
      </w:r>
    </w:p>
    <w:p w:rsidR="00C80A6D" w:rsidRPr="000565C3" w:rsidRDefault="00C80A6D" w:rsidP="00C80A6D">
      <w:pPr>
        <w:jc w:val="both"/>
        <w:rPr>
          <w:rFonts w:ascii="Century Gothic" w:eastAsia="Times New Roman" w:hAnsi="Century Gothic" w:cs="Times New Roman"/>
          <w:sz w:val="16"/>
          <w:szCs w:val="16"/>
          <w:lang w:eastAsia="ar-SA"/>
        </w:rPr>
      </w:pPr>
    </w:p>
    <w:p w:rsidR="00C80A6D" w:rsidRPr="00C80A6D" w:rsidRDefault="00C80A6D" w:rsidP="00C80A6D">
      <w:pPr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C80A6D">
        <w:rPr>
          <w:rFonts w:ascii="Century Gothic" w:eastAsia="Times New Roman" w:hAnsi="Century Gothic" w:cs="Times New Roman"/>
          <w:sz w:val="20"/>
          <w:szCs w:val="20"/>
          <w:lang w:eastAsia="ar-SA"/>
        </w:rPr>
        <w:t>3.</w:t>
      </w:r>
      <w:r w:rsidR="00A63547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 </w:t>
      </w:r>
      <w:r w:rsidRPr="00C80A6D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</w:r>
      <w:r w:rsidRPr="00C80A6D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ar-SA"/>
        </w:rPr>
        <w:t>Drożdżówki:</w:t>
      </w:r>
      <w:r w:rsidRPr="00C80A6D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dobrze wyrośnięte, dobrze wypieczone, świeże, niekruszące się, o właściwym smaku i zapachu.</w:t>
      </w:r>
    </w:p>
    <w:p w:rsidR="00C80A6D" w:rsidRDefault="00C80A6D" w:rsidP="00C80A6D">
      <w:pPr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C80A6D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   </w:t>
      </w:r>
      <w:r w:rsidR="00A63547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C80A6D">
        <w:rPr>
          <w:rFonts w:ascii="Century Gothic" w:eastAsia="Times New Roman" w:hAnsi="Century Gothic" w:cs="Times New Roman"/>
          <w:sz w:val="20"/>
          <w:szCs w:val="20"/>
          <w:lang w:eastAsia="ar-SA"/>
        </w:rPr>
        <w:t>Dostarczane będą do siedziby Zamawiającego 2 razy w tygodniu w godzinach od 4</w:t>
      </w:r>
      <w:r w:rsidRPr="00C80A6D">
        <w:rPr>
          <w:rFonts w:ascii="Century Gothic" w:eastAsia="Times New Roman" w:hAnsi="Century Gothic" w:cs="Times New Roman"/>
          <w:sz w:val="20"/>
          <w:szCs w:val="20"/>
          <w:vertAlign w:val="superscript"/>
          <w:lang w:eastAsia="ar-SA"/>
        </w:rPr>
        <w:t>00</w:t>
      </w:r>
      <w:r w:rsidRPr="00C80A6D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do 5</w:t>
      </w:r>
      <w:r w:rsidRPr="00C80A6D">
        <w:rPr>
          <w:rFonts w:ascii="Century Gothic" w:eastAsia="Times New Roman" w:hAnsi="Century Gothic" w:cs="Times New Roman"/>
          <w:sz w:val="20"/>
          <w:szCs w:val="20"/>
          <w:vertAlign w:val="superscript"/>
          <w:lang w:eastAsia="ar-SA"/>
        </w:rPr>
        <w:t>30</w:t>
      </w:r>
      <w:r w:rsidRPr="00C80A6D">
        <w:rPr>
          <w:rFonts w:ascii="Century Gothic" w:eastAsia="Times New Roman" w:hAnsi="Century Gothic" w:cs="Times New Roman"/>
          <w:sz w:val="20"/>
          <w:szCs w:val="20"/>
          <w:lang w:eastAsia="ar-SA"/>
        </w:rPr>
        <w:t>, zgodnie z zapotrzebowaniem ilościowym przekazywanym Wykonawcy za pomocą telefaksu lub e-mailem dnia poprzedniego.</w:t>
      </w:r>
    </w:p>
    <w:p w:rsidR="00A63547" w:rsidRPr="000565C3" w:rsidRDefault="00A63547" w:rsidP="00C80A6D">
      <w:pPr>
        <w:ind w:left="284" w:hanging="284"/>
        <w:jc w:val="both"/>
        <w:rPr>
          <w:rFonts w:ascii="Century Gothic" w:eastAsia="Times New Roman" w:hAnsi="Century Gothic" w:cs="Times New Roman"/>
          <w:sz w:val="16"/>
          <w:szCs w:val="16"/>
          <w:lang w:eastAsia="ar-SA"/>
        </w:rPr>
      </w:pPr>
    </w:p>
    <w:p w:rsidR="00C80A6D" w:rsidRPr="00C80A6D" w:rsidRDefault="00C80A6D" w:rsidP="00C80A6D">
      <w:pPr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C80A6D">
        <w:rPr>
          <w:rFonts w:ascii="Century Gothic" w:eastAsia="Times New Roman" w:hAnsi="Century Gothic" w:cs="Times New Roman"/>
          <w:sz w:val="20"/>
          <w:szCs w:val="20"/>
          <w:lang w:eastAsia="ar-SA"/>
        </w:rPr>
        <w:t>4.</w:t>
      </w:r>
      <w:r w:rsidRPr="00C80A6D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</w:r>
      <w:r w:rsidR="00A63547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 </w:t>
      </w:r>
      <w:r w:rsidRPr="00C80A6D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ar-SA"/>
        </w:rPr>
        <w:t>Pączki:</w:t>
      </w:r>
      <w:r w:rsidRPr="00C80A6D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nadziewane marmoladą, lukrowane, świeże, o właściwym smaku i zapachu.</w:t>
      </w:r>
    </w:p>
    <w:p w:rsidR="00C80A6D" w:rsidRPr="00C80A6D" w:rsidRDefault="00C80A6D" w:rsidP="00C80A6D">
      <w:pPr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C80A6D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   </w:t>
      </w:r>
      <w:r w:rsidR="00A63547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C80A6D">
        <w:rPr>
          <w:rFonts w:ascii="Century Gothic" w:eastAsia="Times New Roman" w:hAnsi="Century Gothic" w:cs="Times New Roman"/>
          <w:sz w:val="20"/>
          <w:szCs w:val="20"/>
          <w:lang w:eastAsia="ar-SA"/>
        </w:rPr>
        <w:t>Dostarczane będą do siedziby Zamawiającego sukcesywnie, nie częściej niż 4 razy w miesiącu w godzinach od 4</w:t>
      </w:r>
      <w:r w:rsidRPr="00C80A6D">
        <w:rPr>
          <w:rFonts w:ascii="Century Gothic" w:eastAsia="Times New Roman" w:hAnsi="Century Gothic" w:cs="Times New Roman"/>
          <w:sz w:val="20"/>
          <w:szCs w:val="20"/>
          <w:vertAlign w:val="superscript"/>
          <w:lang w:eastAsia="ar-SA"/>
        </w:rPr>
        <w:t>00</w:t>
      </w:r>
      <w:r w:rsidRPr="00C80A6D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do 5</w:t>
      </w:r>
      <w:r w:rsidRPr="00C80A6D">
        <w:rPr>
          <w:rFonts w:ascii="Century Gothic" w:eastAsia="Times New Roman" w:hAnsi="Century Gothic" w:cs="Times New Roman"/>
          <w:sz w:val="20"/>
          <w:szCs w:val="20"/>
          <w:vertAlign w:val="superscript"/>
          <w:lang w:eastAsia="ar-SA"/>
        </w:rPr>
        <w:t>30</w:t>
      </w:r>
      <w:r w:rsidRPr="00C80A6D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, </w:t>
      </w:r>
      <w:r w:rsidRPr="00C80A6D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  <w:t>zgodnie z zapotrzebowaniem ilościowym przekazywanym Wykonawcy za pomocą telefaksu lub e-mailem dnia poprzedniego.</w:t>
      </w:r>
    </w:p>
    <w:p w:rsidR="00C80A6D" w:rsidRPr="000565C3" w:rsidRDefault="00C80A6D" w:rsidP="00C80A6D">
      <w:pPr>
        <w:jc w:val="both"/>
        <w:rPr>
          <w:rFonts w:ascii="Century Gothic" w:eastAsia="Times New Roman" w:hAnsi="Century Gothic" w:cs="Times New Roman"/>
          <w:sz w:val="16"/>
          <w:szCs w:val="16"/>
          <w:lang w:eastAsia="ar-SA"/>
        </w:rPr>
      </w:pPr>
    </w:p>
    <w:p w:rsidR="00C80A6D" w:rsidRPr="00C80A6D" w:rsidRDefault="00C80A6D" w:rsidP="00C80A6D">
      <w:pPr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C80A6D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   </w:t>
      </w:r>
      <w:r w:rsidR="000565C3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C80A6D">
        <w:rPr>
          <w:rFonts w:ascii="Century Gothic" w:eastAsia="Times New Roman" w:hAnsi="Century Gothic" w:cs="Times New Roman"/>
          <w:sz w:val="20"/>
          <w:szCs w:val="20"/>
          <w:lang w:eastAsia="ar-SA"/>
        </w:rPr>
        <w:t>Ww. wymieniony asortyment dostarczany będzie w czystych plastikowych pojemnikach dopuszczonych do kontaktu z żywnością spełniających  wymogi sanitarno-higieniczne.</w:t>
      </w:r>
    </w:p>
    <w:p w:rsidR="00C80A6D" w:rsidRPr="000565C3" w:rsidRDefault="00C80A6D" w:rsidP="00C80A6D">
      <w:pPr>
        <w:jc w:val="both"/>
        <w:rPr>
          <w:rFonts w:ascii="Century Gothic" w:eastAsia="Times New Roman" w:hAnsi="Century Gothic" w:cs="Times New Roman"/>
          <w:sz w:val="16"/>
          <w:szCs w:val="16"/>
          <w:lang w:eastAsia="ar-SA"/>
        </w:rPr>
      </w:pPr>
    </w:p>
    <w:p w:rsidR="00C80A6D" w:rsidRPr="00C80A6D" w:rsidRDefault="00C80A6D" w:rsidP="00C80A6D">
      <w:pPr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C80A6D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5. </w:t>
      </w:r>
      <w:r w:rsidR="00D739B2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C80A6D">
        <w:rPr>
          <w:rFonts w:ascii="Century Gothic" w:eastAsia="Times New Roman" w:hAnsi="Century Gothic" w:cs="Times New Roman"/>
          <w:sz w:val="20"/>
          <w:szCs w:val="20"/>
          <w:lang w:eastAsia="ar-SA"/>
        </w:rPr>
        <w:t>Zamawiający zastrzega sobie w wyjątkowych sytuacjach możliwość realizacji przedmiotu umowy w dniu ustawowo wolnym od pracy.</w:t>
      </w:r>
    </w:p>
    <w:p w:rsidR="009D2376" w:rsidRPr="00E27A18" w:rsidRDefault="009D2376" w:rsidP="009D237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9D2376" w:rsidRPr="00284B72" w:rsidRDefault="009D2376" w:rsidP="009D2376">
      <w:pPr>
        <w:widowControl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</w:p>
    <w:p w:rsidR="009D2376" w:rsidRPr="00E27A18" w:rsidRDefault="009D2376" w:rsidP="009D2376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lastRenderedPageBreak/>
        <w:t>Tabela 2</w:t>
      </w:r>
    </w:p>
    <w:p w:rsidR="009D2376" w:rsidRPr="00E27A18" w:rsidRDefault="009D2376" w:rsidP="009D2376">
      <w:pPr>
        <w:pStyle w:val="Nagwek5"/>
        <w:ind w:left="0"/>
        <w:rPr>
          <w:rFonts w:ascii="Century Gothic" w:hAnsi="Century Gothic"/>
          <w:i/>
        </w:rPr>
      </w:pPr>
      <w:r w:rsidRPr="00E27A18">
        <w:rPr>
          <w:rFonts w:ascii="Century Gothic" w:hAnsi="Century Gothic"/>
        </w:rPr>
        <w:t>CZĘŚĆ I</w:t>
      </w:r>
      <w:r w:rsidR="000C4BF5">
        <w:rPr>
          <w:rFonts w:ascii="Century Gothic" w:hAnsi="Century Gothic"/>
        </w:rPr>
        <w:t>I</w:t>
      </w:r>
      <w:r w:rsidRPr="00E27A18">
        <w:rPr>
          <w:rFonts w:ascii="Century Gothic" w:hAnsi="Century Gothic"/>
        </w:rPr>
        <w:t xml:space="preserve"> </w:t>
      </w:r>
      <w:r w:rsidRPr="00E27A18">
        <w:rPr>
          <w:rFonts w:ascii="Century Gothic" w:eastAsiaTheme="minorHAnsi" w:hAnsi="Century Gothic"/>
          <w:color w:val="000000"/>
          <w:lang w:eastAsia="en-US"/>
        </w:rPr>
        <w:t>–</w:t>
      </w:r>
      <w:r w:rsidRPr="00E27A18">
        <w:rPr>
          <w:rFonts w:ascii="Century Gothic" w:hAnsi="Century Gothic"/>
        </w:rPr>
        <w:t xml:space="preserve"> </w:t>
      </w:r>
      <w:r w:rsidR="00B0789B" w:rsidRPr="00B0789B">
        <w:rPr>
          <w:rFonts w:ascii="Century Gothic" w:hAnsi="Century Gothic"/>
        </w:rPr>
        <w:t>CIASTA, CIASTKA, DROŻDŻÓWKI, PĄCZKI - dostawa do Centrum Szkolenia Policji w Legionowie</w:t>
      </w:r>
    </w:p>
    <w:tbl>
      <w:tblPr>
        <w:tblW w:w="6939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2"/>
        <w:gridCol w:w="2268"/>
        <w:gridCol w:w="2409"/>
      </w:tblGrid>
      <w:tr w:rsidR="009D2376" w:rsidRPr="00E27A18" w:rsidTr="00B62F7F">
        <w:trPr>
          <w:trHeight w:val="421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27A18" w:rsidRDefault="009D2376" w:rsidP="003A7489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27A18" w:rsidRDefault="009D2376" w:rsidP="003A7489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27A18" w:rsidRDefault="009D2376" w:rsidP="003A7489">
            <w:pPr>
              <w:widowControl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9D2376" w:rsidRPr="00E27A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27A18" w:rsidRDefault="009D2376" w:rsidP="003A7489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27A18" w:rsidRDefault="009D2376" w:rsidP="003A7489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23%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27A18" w:rsidRDefault="009D2376" w:rsidP="003A7489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9D2376" w:rsidRPr="00E27A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27A18" w:rsidRDefault="009D2376" w:rsidP="003A7489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27A18" w:rsidRDefault="009D2376" w:rsidP="003A7489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8%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27A18" w:rsidRDefault="009D2376" w:rsidP="003A7489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9D2376" w:rsidRPr="00E27A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27A18" w:rsidRDefault="009D2376" w:rsidP="003A7489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27A18" w:rsidRDefault="009D2376" w:rsidP="003A7489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5%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27A18" w:rsidRDefault="009D2376" w:rsidP="003A7489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9D2376" w:rsidRPr="00E27A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27A18" w:rsidRDefault="009D2376" w:rsidP="003A7489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27A18" w:rsidRDefault="009D2376" w:rsidP="003A7489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0%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27A18" w:rsidRDefault="009D2376" w:rsidP="003A7489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9D2376" w:rsidRPr="00E27A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27A18" w:rsidRDefault="009D2376" w:rsidP="003A7489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27A18" w:rsidRDefault="009D2376" w:rsidP="003A7489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Inne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27A18" w:rsidRDefault="009D2376" w:rsidP="003A7489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9D2376" w:rsidRPr="00E27A18" w:rsidTr="00B62F7F">
        <w:trPr>
          <w:trHeight w:val="340"/>
        </w:trPr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27A18" w:rsidRDefault="009D2376" w:rsidP="003A7489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27A18" w:rsidRDefault="009D2376" w:rsidP="003A7489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9D2376" w:rsidRPr="00E27A18" w:rsidRDefault="009D2376" w:rsidP="009D2376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9D2376" w:rsidRPr="00FF54E5" w:rsidRDefault="009D2376" w:rsidP="009D2376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Łączna wartość netto oferty wynosi: </w:t>
      </w:r>
      <w:r w:rsidRPr="00E27A18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słownie złotych:</w:t>
      </w: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………………………………………………………...………………………………</w:t>
      </w:r>
      <w:r w:rsidR="00DF330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……..</w:t>
      </w:r>
    </w:p>
    <w:p w:rsidR="009D2376" w:rsidRPr="00FF54E5" w:rsidRDefault="009D2376" w:rsidP="009D2376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Łączna wartość brutto oferty wynosi:</w:t>
      </w:r>
      <w:r w:rsidRPr="00E27A18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 xml:space="preserve"> słownie złotych: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……………………………………………………………………………………………</w:t>
      </w:r>
      <w:r w:rsidR="00DF330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...</w:t>
      </w:r>
    </w:p>
    <w:p w:rsidR="009D2376" w:rsidRPr="00E27A18" w:rsidRDefault="009D2376" w:rsidP="009D2376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E27A1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 tym  ........................................ </w:t>
      </w:r>
      <w:r w:rsidRPr="00E27A18">
        <w:rPr>
          <w:rFonts w:ascii="Century Gothic" w:eastAsia="Times New Roman" w:hAnsi="Century Gothic" w:cs="Times New Roman"/>
          <w:bCs/>
          <w:i/>
          <w:iCs/>
          <w:kern w:val="0"/>
          <w:sz w:val="20"/>
          <w:szCs w:val="20"/>
          <w:lang w:eastAsia="ar-SA" w:bidi="ar-SA"/>
        </w:rPr>
        <w:t xml:space="preserve">zł </w:t>
      </w:r>
      <w:r w:rsidRPr="00E27A1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podatku od towarów i usług (VAT).</w:t>
      </w:r>
    </w:p>
    <w:p w:rsidR="009D2376" w:rsidRPr="00E27A18" w:rsidRDefault="009D2376" w:rsidP="009D2376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p w:rsidR="009D2376" w:rsidRPr="00E27A18" w:rsidRDefault="009D2376" w:rsidP="009D2376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p w:rsidR="009D2376" w:rsidRDefault="009D2376" w:rsidP="009D2376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p w:rsidR="00333E12" w:rsidRDefault="00333E12" w:rsidP="009D2376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p w:rsidR="00333E12" w:rsidRPr="00E27A18" w:rsidRDefault="00333E12" w:rsidP="009D2376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p w:rsidR="009D2376" w:rsidRPr="00E27A18" w:rsidRDefault="009D2376" w:rsidP="009D2376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p w:rsidR="009D2376" w:rsidRPr="00E27A18" w:rsidRDefault="009D2376" w:rsidP="009D2376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E27A18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Dokument należy wypełnić i podpisać kwalifikowanym podpisem elektronicznym.</w:t>
      </w:r>
    </w:p>
    <w:p w:rsidR="009D2376" w:rsidRPr="00E27A18" w:rsidRDefault="009D2376" w:rsidP="009D2376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E27A18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9D2376" w:rsidRDefault="009D2376" w:rsidP="00976773">
      <w:pPr>
        <w:tabs>
          <w:tab w:val="left" w:pos="2640"/>
        </w:tabs>
        <w:rPr>
          <w:rFonts w:ascii="Century Gothic" w:eastAsiaTheme="minorHAnsi" w:hAnsi="Century Gothic" w:cs="Times New Roman"/>
          <w:lang w:eastAsia="en-US" w:bidi="ar-SA"/>
        </w:rPr>
      </w:pPr>
    </w:p>
    <w:p w:rsidR="009D2376" w:rsidRDefault="009D2376" w:rsidP="009D2376">
      <w:pPr>
        <w:rPr>
          <w:rFonts w:ascii="Century Gothic" w:eastAsiaTheme="minorHAnsi" w:hAnsi="Century Gothic" w:cs="Times New Roman"/>
          <w:lang w:eastAsia="en-US" w:bidi="ar-SA"/>
        </w:rPr>
      </w:pPr>
    </w:p>
    <w:p w:rsidR="00333E12" w:rsidRDefault="00333E12" w:rsidP="009D2376">
      <w:pPr>
        <w:rPr>
          <w:rFonts w:ascii="Century Gothic" w:eastAsiaTheme="minorHAnsi" w:hAnsi="Century Gothic" w:cs="Times New Roman"/>
          <w:lang w:eastAsia="en-US" w:bidi="ar-SA"/>
        </w:rPr>
      </w:pPr>
    </w:p>
    <w:p w:rsidR="00286E73" w:rsidRDefault="00286E73" w:rsidP="009D2376">
      <w:pPr>
        <w:rPr>
          <w:rFonts w:ascii="Century Gothic" w:eastAsiaTheme="minorHAnsi" w:hAnsi="Century Gothic" w:cs="Times New Roman"/>
          <w:lang w:eastAsia="en-US" w:bidi="ar-SA"/>
        </w:rPr>
      </w:pPr>
    </w:p>
    <w:p w:rsidR="00286E73" w:rsidRDefault="00286E73" w:rsidP="009D2376">
      <w:pPr>
        <w:rPr>
          <w:rFonts w:ascii="Century Gothic" w:eastAsiaTheme="minorHAnsi" w:hAnsi="Century Gothic" w:cs="Times New Roman"/>
          <w:lang w:eastAsia="en-US" w:bidi="ar-SA"/>
        </w:rPr>
      </w:pPr>
    </w:p>
    <w:p w:rsidR="00286E73" w:rsidRPr="009D2376" w:rsidRDefault="00286E73" w:rsidP="009D2376">
      <w:pPr>
        <w:rPr>
          <w:rFonts w:ascii="Century Gothic" w:eastAsiaTheme="minorHAnsi" w:hAnsi="Century Gothic" w:cs="Times New Roman"/>
          <w:lang w:eastAsia="en-US" w:bidi="ar-SA"/>
        </w:rPr>
      </w:pPr>
    </w:p>
    <w:p w:rsidR="009D2376" w:rsidRPr="009D2376" w:rsidRDefault="009D2376" w:rsidP="009D2376">
      <w:pPr>
        <w:tabs>
          <w:tab w:val="left" w:pos="1470"/>
        </w:tabs>
        <w:rPr>
          <w:rFonts w:ascii="Century Gothic" w:eastAsiaTheme="minorHAnsi" w:hAnsi="Century Gothic" w:cs="Times New Roman"/>
          <w:lang w:eastAsia="en-US" w:bidi="ar-SA"/>
        </w:rPr>
      </w:pPr>
      <w:r>
        <w:rPr>
          <w:rFonts w:ascii="Century Gothic" w:eastAsiaTheme="minorHAnsi" w:hAnsi="Century Gothic" w:cs="Times New Roman"/>
          <w:lang w:eastAsia="en-US" w:bidi="ar-SA"/>
        </w:rPr>
        <w:tab/>
      </w: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9D2376" w:rsidRPr="00284B72" w:rsidTr="003A7489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376" w:rsidRPr="00284B72" w:rsidRDefault="009D2376" w:rsidP="003A7489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376" w:rsidRDefault="009D2376" w:rsidP="003A7489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FORMULARZ CENOWY</w:t>
            </w:r>
          </w:p>
          <w:p w:rsidR="009D2376" w:rsidRPr="0097714F" w:rsidRDefault="009D2376" w:rsidP="003A7489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</w:pP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      </w:t>
            </w: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Załącznik nr 2 </w:t>
            </w: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do SWZ          </w:t>
            </w:r>
          </w:p>
          <w:p w:rsidR="009D2376" w:rsidRPr="00284B72" w:rsidRDefault="009D2376" w:rsidP="003A7489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bidi="ar-SA"/>
              </w:rPr>
            </w:pP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Sprawa nr </w:t>
            </w:r>
            <w:r w:rsidR="001648AA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>23</w:t>
            </w: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>/22/WŻ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376" w:rsidRPr="00284B72" w:rsidRDefault="009D2376" w:rsidP="003A7489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</w:tr>
    </w:tbl>
    <w:p w:rsidR="009D2376" w:rsidRPr="0026290F" w:rsidRDefault="009D2376" w:rsidP="009D2376">
      <w:pPr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</w:pPr>
    </w:p>
    <w:p w:rsidR="009D2376" w:rsidRPr="0026290F" w:rsidRDefault="009D2376" w:rsidP="009D2376">
      <w:pPr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</w:pPr>
      <w:r w:rsidRPr="0026290F"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  <w:t>CENTRUM SZKOLENIA POLICJI</w:t>
      </w:r>
    </w:p>
    <w:p w:rsidR="009D2376" w:rsidRPr="0026290F" w:rsidRDefault="009D2376" w:rsidP="009D2376">
      <w:pPr>
        <w:widowControl/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26290F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ul. Zegrzyńska 121</w:t>
      </w:r>
    </w:p>
    <w:p w:rsidR="009D2376" w:rsidRPr="0026290F" w:rsidRDefault="009D2376" w:rsidP="009D2376">
      <w:pPr>
        <w:widowControl/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26290F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05-119 Legionowo</w:t>
      </w:r>
    </w:p>
    <w:p w:rsidR="009D2376" w:rsidRPr="0026290F" w:rsidRDefault="009D2376" w:rsidP="009D2376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9D2376" w:rsidRPr="0026290F" w:rsidRDefault="009D2376" w:rsidP="009D2376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26290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9D2376" w:rsidRPr="0026290F" w:rsidRDefault="009D2376" w:rsidP="009D2376">
      <w:pPr>
        <w:pStyle w:val="Nagwek5"/>
        <w:spacing w:before="0" w:beforeAutospacing="0" w:after="0" w:afterAutospacing="0"/>
        <w:ind w:left="0"/>
        <w:rPr>
          <w:rFonts w:ascii="Century Gothic" w:hAnsi="Century Gothic"/>
          <w:i/>
          <w:iCs/>
        </w:rPr>
      </w:pPr>
      <w:r w:rsidRPr="0026290F">
        <w:rPr>
          <w:rFonts w:ascii="Century Gothic" w:hAnsi="Century Gothic"/>
        </w:rPr>
        <w:t>CZĘŚĆ I</w:t>
      </w:r>
      <w:r w:rsidR="000C4BF5">
        <w:rPr>
          <w:rFonts w:ascii="Century Gothic" w:hAnsi="Century Gothic"/>
        </w:rPr>
        <w:t>II</w:t>
      </w:r>
      <w:r w:rsidRPr="0026290F">
        <w:rPr>
          <w:rFonts w:ascii="Century Gothic" w:hAnsi="Century Gothic"/>
        </w:rPr>
        <w:t xml:space="preserve"> </w:t>
      </w:r>
      <w:r w:rsidRPr="0026290F">
        <w:rPr>
          <w:rFonts w:ascii="Century Gothic" w:eastAsiaTheme="minorHAnsi" w:hAnsi="Century Gothic"/>
          <w:color w:val="000000"/>
          <w:lang w:eastAsia="en-US"/>
        </w:rPr>
        <w:t>–</w:t>
      </w:r>
      <w:r w:rsidRPr="0026290F">
        <w:rPr>
          <w:rFonts w:ascii="Century Gothic" w:hAnsi="Century Gothic"/>
        </w:rPr>
        <w:t xml:space="preserve"> </w:t>
      </w:r>
      <w:r w:rsidR="002C3A21" w:rsidRPr="002C3A21">
        <w:rPr>
          <w:rFonts w:ascii="Century Gothic" w:hAnsi="Century Gothic"/>
        </w:rPr>
        <w:t>CHLEB, BUŁKI, PIECZYWO MAŚLANE - dostawa do Wydziału Administracyjno-Gospodarczego CSP w Sułkowicach</w:t>
      </w:r>
    </w:p>
    <w:p w:rsidR="009D2376" w:rsidRPr="003E764F" w:rsidRDefault="009D2376" w:rsidP="009D2376">
      <w:pPr>
        <w:pStyle w:val="Nagwek5"/>
        <w:spacing w:before="0" w:beforeAutospacing="0" w:after="0" w:afterAutospacing="0"/>
        <w:ind w:left="0"/>
        <w:rPr>
          <w:rFonts w:ascii="Century Gothic" w:hAnsi="Century Gothic"/>
          <w:i/>
        </w:rPr>
      </w:pPr>
    </w:p>
    <w:tbl>
      <w:tblPr>
        <w:tblW w:w="144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7938"/>
        <w:gridCol w:w="567"/>
        <w:gridCol w:w="850"/>
        <w:gridCol w:w="1843"/>
        <w:gridCol w:w="1559"/>
        <w:gridCol w:w="1276"/>
      </w:tblGrid>
      <w:tr w:rsidR="009D2376" w:rsidRPr="003E764F" w:rsidTr="00653491">
        <w:trPr>
          <w:cantSplit/>
          <w:trHeight w:val="44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2376" w:rsidRPr="003E764F" w:rsidRDefault="009D2376" w:rsidP="003A748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2376" w:rsidRPr="003E764F" w:rsidRDefault="009D2376" w:rsidP="003A748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2376" w:rsidRPr="003E764F" w:rsidRDefault="009D2376" w:rsidP="003A748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J.m.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2376" w:rsidRPr="003E764F" w:rsidRDefault="009D2376" w:rsidP="003A748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2376" w:rsidRPr="003E764F" w:rsidRDefault="009D2376" w:rsidP="003A748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 xml:space="preserve">Cena jednostkowa netto (PLN)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2376" w:rsidRPr="003E764F" w:rsidRDefault="009D2376" w:rsidP="003A748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 xml:space="preserve">Łączna wartość netto (PLN)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2376" w:rsidRPr="003E764F" w:rsidRDefault="009D2376" w:rsidP="003A748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Stawka podatku VAT</w:t>
            </w:r>
          </w:p>
        </w:tc>
      </w:tr>
      <w:tr w:rsidR="009D2376" w:rsidRPr="003E764F" w:rsidTr="00653491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6 (4 x 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7</w:t>
            </w:r>
          </w:p>
        </w:tc>
      </w:tr>
      <w:tr w:rsidR="00E25C8B" w:rsidRPr="003E764F" w:rsidTr="00653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tcBorders>
              <w:top w:val="double" w:sz="4" w:space="0" w:color="000000"/>
            </w:tcBorders>
            <w:vAlign w:val="center"/>
          </w:tcPr>
          <w:p w:rsidR="00E25C8B" w:rsidRPr="00E25C8B" w:rsidRDefault="00E25C8B" w:rsidP="00E25C8B">
            <w:pPr>
              <w:rPr>
                <w:rFonts w:ascii="Century Gothic" w:hAnsi="Century Gothic"/>
                <w:sz w:val="19"/>
                <w:szCs w:val="19"/>
              </w:rPr>
            </w:pPr>
            <w:r w:rsidRPr="00E25C8B">
              <w:rPr>
                <w:rFonts w:ascii="Century Gothic" w:hAnsi="Century Gothic"/>
                <w:sz w:val="19"/>
                <w:szCs w:val="19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C8B" w:rsidRPr="00C71A98" w:rsidRDefault="00E25C8B" w:rsidP="00E25C8B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C71A98">
              <w:rPr>
                <w:rFonts w:ascii="Century Gothic" w:hAnsi="Century Gothic"/>
                <w:b/>
                <w:sz w:val="19"/>
                <w:szCs w:val="19"/>
              </w:rPr>
              <w:t>Chleb mieszany pszenno-żytni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C8B" w:rsidRPr="00E25C8B" w:rsidRDefault="00E25C8B" w:rsidP="00E25C8B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E25C8B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C8B" w:rsidRPr="00E25C8B" w:rsidRDefault="00E25C8B" w:rsidP="00E25C8B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E25C8B">
              <w:rPr>
                <w:rFonts w:ascii="Century Gothic" w:hAnsi="Century Gothic"/>
                <w:bCs/>
                <w:sz w:val="19"/>
                <w:szCs w:val="19"/>
              </w:rPr>
              <w:t>6 500</w:t>
            </w:r>
          </w:p>
        </w:tc>
        <w:tc>
          <w:tcPr>
            <w:tcW w:w="1843" w:type="dxa"/>
            <w:tcBorders>
              <w:top w:val="double" w:sz="4" w:space="0" w:color="000000"/>
            </w:tcBorders>
            <w:vAlign w:val="center"/>
          </w:tcPr>
          <w:p w:rsidR="00E25C8B" w:rsidRPr="00E25C8B" w:rsidRDefault="00E25C8B" w:rsidP="00E25C8B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double" w:sz="4" w:space="0" w:color="000000"/>
            </w:tcBorders>
            <w:vAlign w:val="center"/>
          </w:tcPr>
          <w:p w:rsidR="00E25C8B" w:rsidRPr="00E25C8B" w:rsidRDefault="00E25C8B" w:rsidP="00E25C8B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C8B" w:rsidRPr="00E25C8B" w:rsidRDefault="00E25C8B" w:rsidP="00E25C8B">
            <w:pPr>
              <w:pStyle w:val="Nagwek"/>
              <w:tabs>
                <w:tab w:val="left" w:pos="708"/>
              </w:tabs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E25C8B" w:rsidRPr="003E764F" w:rsidTr="00653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E25C8B" w:rsidRPr="00E25C8B" w:rsidRDefault="00E25C8B" w:rsidP="00E25C8B">
            <w:pPr>
              <w:rPr>
                <w:rFonts w:ascii="Century Gothic" w:hAnsi="Century Gothic"/>
                <w:sz w:val="19"/>
                <w:szCs w:val="19"/>
              </w:rPr>
            </w:pPr>
            <w:r w:rsidRPr="00E25C8B">
              <w:rPr>
                <w:rFonts w:ascii="Century Gothic" w:hAnsi="Century Gothic"/>
                <w:sz w:val="19"/>
                <w:szCs w:val="19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C8B" w:rsidRPr="00C71A98" w:rsidRDefault="00E25C8B" w:rsidP="00E25C8B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C71A98">
              <w:rPr>
                <w:rFonts w:ascii="Century Gothic" w:hAnsi="Century Gothic"/>
                <w:b/>
                <w:sz w:val="19"/>
                <w:szCs w:val="19"/>
              </w:rPr>
              <w:t xml:space="preserve">Chleb razowy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C8B" w:rsidRPr="00E25C8B" w:rsidRDefault="00E25C8B" w:rsidP="00E25C8B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E25C8B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C8B" w:rsidRPr="00E25C8B" w:rsidRDefault="00E25C8B" w:rsidP="00E25C8B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E25C8B">
              <w:rPr>
                <w:rFonts w:ascii="Century Gothic" w:hAnsi="Century Gothic"/>
                <w:bCs/>
                <w:sz w:val="19"/>
                <w:szCs w:val="19"/>
              </w:rPr>
              <w:t>2 000</w:t>
            </w:r>
          </w:p>
        </w:tc>
        <w:tc>
          <w:tcPr>
            <w:tcW w:w="1843" w:type="dxa"/>
            <w:vAlign w:val="center"/>
          </w:tcPr>
          <w:p w:rsidR="00E25C8B" w:rsidRPr="00E25C8B" w:rsidRDefault="00E25C8B" w:rsidP="00E25C8B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E25C8B" w:rsidRPr="00E25C8B" w:rsidRDefault="00E25C8B" w:rsidP="00E25C8B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C8B" w:rsidRPr="00E25C8B" w:rsidRDefault="00E25C8B" w:rsidP="00E25C8B">
            <w:pPr>
              <w:pStyle w:val="Nagwek"/>
              <w:tabs>
                <w:tab w:val="left" w:pos="708"/>
              </w:tabs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E25C8B" w:rsidRPr="003E764F" w:rsidTr="00653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E25C8B" w:rsidRPr="00E25C8B" w:rsidRDefault="00E25C8B" w:rsidP="00E25C8B">
            <w:pPr>
              <w:rPr>
                <w:rFonts w:ascii="Century Gothic" w:hAnsi="Century Gothic"/>
                <w:sz w:val="19"/>
                <w:szCs w:val="19"/>
              </w:rPr>
            </w:pPr>
            <w:r w:rsidRPr="00E25C8B">
              <w:rPr>
                <w:rFonts w:ascii="Century Gothic" w:hAnsi="Century Gothic"/>
                <w:sz w:val="19"/>
                <w:szCs w:val="19"/>
              </w:rPr>
              <w:t>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C8B" w:rsidRPr="00C71A98" w:rsidRDefault="00E25C8B" w:rsidP="00E25C8B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C71A98">
              <w:rPr>
                <w:rFonts w:ascii="Century Gothic" w:hAnsi="Century Gothic"/>
                <w:b/>
                <w:sz w:val="19"/>
                <w:szCs w:val="19"/>
              </w:rPr>
              <w:t>Chleb z ziarnem słonecznika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C8B" w:rsidRPr="00E25C8B" w:rsidRDefault="00E25C8B" w:rsidP="00E25C8B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E25C8B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C8B" w:rsidRPr="00E25C8B" w:rsidRDefault="00E25C8B" w:rsidP="00E25C8B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E25C8B">
              <w:rPr>
                <w:rFonts w:ascii="Century Gothic" w:hAnsi="Century Gothic"/>
                <w:bCs/>
                <w:sz w:val="19"/>
                <w:szCs w:val="19"/>
              </w:rPr>
              <w:t>1 000</w:t>
            </w:r>
          </w:p>
        </w:tc>
        <w:tc>
          <w:tcPr>
            <w:tcW w:w="1843" w:type="dxa"/>
            <w:vAlign w:val="center"/>
          </w:tcPr>
          <w:p w:rsidR="00E25C8B" w:rsidRPr="00E25C8B" w:rsidRDefault="00E25C8B" w:rsidP="00E25C8B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E25C8B" w:rsidRPr="00E25C8B" w:rsidRDefault="00E25C8B" w:rsidP="00E25C8B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C8B" w:rsidRPr="00E25C8B" w:rsidRDefault="00E25C8B" w:rsidP="00E25C8B">
            <w:pPr>
              <w:tabs>
                <w:tab w:val="left" w:pos="708"/>
              </w:tabs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E25C8B" w:rsidRPr="003E764F" w:rsidTr="00653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E25C8B" w:rsidRPr="00E25C8B" w:rsidRDefault="00E25C8B" w:rsidP="00E25C8B">
            <w:pPr>
              <w:rPr>
                <w:rFonts w:ascii="Century Gothic" w:hAnsi="Century Gothic"/>
                <w:sz w:val="19"/>
                <w:szCs w:val="19"/>
              </w:rPr>
            </w:pPr>
            <w:r w:rsidRPr="00E25C8B">
              <w:rPr>
                <w:rFonts w:ascii="Century Gothic" w:hAnsi="Century Gothic"/>
                <w:sz w:val="19"/>
                <w:szCs w:val="19"/>
              </w:rPr>
              <w:t>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C8B" w:rsidRPr="00C71A98" w:rsidRDefault="00E25C8B" w:rsidP="00C71A98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C71A98">
              <w:rPr>
                <w:rFonts w:ascii="Century Gothic" w:hAnsi="Century Gothic"/>
                <w:b/>
                <w:sz w:val="19"/>
                <w:szCs w:val="19"/>
              </w:rPr>
              <w:t>Bułka pszenna wrocławska/paryska (tradycyj</w:t>
            </w:r>
            <w:r w:rsidR="00C71A98" w:rsidRPr="00C71A98">
              <w:rPr>
                <w:rFonts w:ascii="Century Gothic" w:hAnsi="Century Gothic"/>
                <w:b/>
                <w:sz w:val="19"/>
                <w:szCs w:val="19"/>
              </w:rPr>
              <w:t xml:space="preserve">na) </w:t>
            </w:r>
            <w:r w:rsidRPr="00C71A98">
              <w:rPr>
                <w:rFonts w:ascii="Century Gothic" w:hAnsi="Century Gothic"/>
                <w:sz w:val="19"/>
                <w:szCs w:val="19"/>
              </w:rPr>
              <w:t>o wadze jednostkowej 300g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C8B" w:rsidRPr="00E25C8B" w:rsidRDefault="00E25C8B" w:rsidP="00E25C8B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E25C8B">
              <w:rPr>
                <w:rFonts w:ascii="Century Gothic" w:hAnsi="Century Gothic"/>
                <w:sz w:val="19"/>
                <w:szCs w:val="19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C8B" w:rsidRPr="00E25C8B" w:rsidRDefault="00E25C8B" w:rsidP="00E25C8B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E25C8B">
              <w:rPr>
                <w:rFonts w:ascii="Century Gothic" w:hAnsi="Century Gothic"/>
                <w:bCs/>
                <w:sz w:val="19"/>
                <w:szCs w:val="19"/>
              </w:rPr>
              <w:t>700</w:t>
            </w:r>
          </w:p>
        </w:tc>
        <w:tc>
          <w:tcPr>
            <w:tcW w:w="1843" w:type="dxa"/>
            <w:vAlign w:val="center"/>
          </w:tcPr>
          <w:p w:rsidR="00E25C8B" w:rsidRPr="00E25C8B" w:rsidRDefault="00E25C8B" w:rsidP="00E25C8B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E25C8B" w:rsidRPr="00E25C8B" w:rsidRDefault="00E25C8B" w:rsidP="00E25C8B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C8B" w:rsidRPr="00E25C8B" w:rsidRDefault="00E25C8B" w:rsidP="00E25C8B">
            <w:pPr>
              <w:tabs>
                <w:tab w:val="left" w:pos="708"/>
              </w:tabs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E25C8B" w:rsidRPr="003E764F" w:rsidTr="00653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E25C8B" w:rsidRPr="00E25C8B" w:rsidRDefault="00E25C8B" w:rsidP="00E25C8B">
            <w:pPr>
              <w:rPr>
                <w:rFonts w:ascii="Century Gothic" w:hAnsi="Century Gothic"/>
                <w:sz w:val="19"/>
                <w:szCs w:val="19"/>
              </w:rPr>
            </w:pPr>
            <w:r w:rsidRPr="00E25C8B">
              <w:rPr>
                <w:rFonts w:ascii="Century Gothic" w:hAnsi="Century Gothic"/>
                <w:sz w:val="19"/>
                <w:szCs w:val="19"/>
              </w:rPr>
              <w:t>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C8B" w:rsidRPr="00C71A98" w:rsidRDefault="00E25C8B" w:rsidP="00E25C8B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C71A98">
              <w:rPr>
                <w:rFonts w:ascii="Century Gothic" w:hAnsi="Century Gothic"/>
                <w:b/>
                <w:sz w:val="19"/>
                <w:szCs w:val="19"/>
              </w:rPr>
              <w:t xml:space="preserve">Bułeczka kajzerka, pszenna </w:t>
            </w:r>
            <w:r w:rsidRPr="00C71A98">
              <w:rPr>
                <w:rFonts w:ascii="Century Gothic" w:hAnsi="Century Gothic"/>
                <w:sz w:val="19"/>
                <w:szCs w:val="19"/>
              </w:rPr>
              <w:t>o wadze jednostkowej 50g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C8B" w:rsidRPr="00E25C8B" w:rsidRDefault="00E25C8B" w:rsidP="00E25C8B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E25C8B">
              <w:rPr>
                <w:rFonts w:ascii="Century Gothic" w:hAnsi="Century Gothic"/>
                <w:sz w:val="19"/>
                <w:szCs w:val="19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C8B" w:rsidRPr="00E25C8B" w:rsidRDefault="00E25C8B" w:rsidP="00E25C8B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E25C8B">
              <w:rPr>
                <w:rFonts w:ascii="Century Gothic" w:hAnsi="Century Gothic"/>
                <w:bCs/>
                <w:sz w:val="19"/>
                <w:szCs w:val="19"/>
              </w:rPr>
              <w:t>15 000</w:t>
            </w:r>
          </w:p>
        </w:tc>
        <w:tc>
          <w:tcPr>
            <w:tcW w:w="1843" w:type="dxa"/>
            <w:vAlign w:val="center"/>
          </w:tcPr>
          <w:p w:rsidR="00E25C8B" w:rsidRPr="00E25C8B" w:rsidRDefault="00E25C8B" w:rsidP="00E25C8B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E25C8B" w:rsidRPr="00E25C8B" w:rsidRDefault="00E25C8B" w:rsidP="00E25C8B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C8B" w:rsidRPr="00E25C8B" w:rsidRDefault="00E25C8B" w:rsidP="00E25C8B">
            <w:pPr>
              <w:tabs>
                <w:tab w:val="left" w:pos="708"/>
              </w:tabs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E25C8B" w:rsidRPr="003E764F" w:rsidTr="00653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E25C8B" w:rsidRPr="00E25C8B" w:rsidRDefault="00E25C8B" w:rsidP="00E25C8B">
            <w:pPr>
              <w:rPr>
                <w:rFonts w:ascii="Century Gothic" w:hAnsi="Century Gothic"/>
                <w:sz w:val="19"/>
                <w:szCs w:val="19"/>
              </w:rPr>
            </w:pPr>
            <w:r w:rsidRPr="00E25C8B">
              <w:rPr>
                <w:rFonts w:ascii="Century Gothic" w:hAnsi="Century Gothic"/>
                <w:sz w:val="19"/>
                <w:szCs w:val="19"/>
              </w:rPr>
              <w:t>6.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C8B" w:rsidRPr="00C71A98" w:rsidRDefault="00E25C8B" w:rsidP="00E25C8B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C71A98">
              <w:rPr>
                <w:rFonts w:ascii="Century Gothic" w:hAnsi="Century Gothic"/>
                <w:b/>
                <w:sz w:val="19"/>
                <w:szCs w:val="19"/>
              </w:rPr>
              <w:t xml:space="preserve">Bułeczka grahamka </w:t>
            </w:r>
            <w:r w:rsidRPr="00C71A98">
              <w:rPr>
                <w:rFonts w:ascii="Century Gothic" w:hAnsi="Century Gothic"/>
                <w:sz w:val="19"/>
                <w:szCs w:val="19"/>
              </w:rPr>
              <w:t>o wadze jednostkowej 70g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C8B" w:rsidRPr="00E25C8B" w:rsidRDefault="00E25C8B" w:rsidP="00E25C8B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E25C8B">
              <w:rPr>
                <w:rFonts w:ascii="Century Gothic" w:hAnsi="Century Gothic"/>
                <w:sz w:val="19"/>
                <w:szCs w:val="19"/>
              </w:rPr>
              <w:t>szt.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C8B" w:rsidRPr="00E25C8B" w:rsidRDefault="00E25C8B" w:rsidP="00E25C8B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E25C8B">
              <w:rPr>
                <w:rFonts w:ascii="Century Gothic" w:hAnsi="Century Gothic"/>
                <w:bCs/>
                <w:sz w:val="19"/>
                <w:szCs w:val="19"/>
              </w:rPr>
              <w:t>7 500</w:t>
            </w:r>
          </w:p>
        </w:tc>
        <w:tc>
          <w:tcPr>
            <w:tcW w:w="1843" w:type="dxa"/>
            <w:vAlign w:val="center"/>
          </w:tcPr>
          <w:p w:rsidR="00E25C8B" w:rsidRPr="00E25C8B" w:rsidRDefault="00E25C8B" w:rsidP="00E25C8B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E25C8B" w:rsidRPr="00E25C8B" w:rsidRDefault="00E25C8B" w:rsidP="00E25C8B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C8B" w:rsidRPr="00E25C8B" w:rsidRDefault="00E25C8B" w:rsidP="00E25C8B">
            <w:pPr>
              <w:tabs>
                <w:tab w:val="left" w:pos="708"/>
              </w:tabs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E25C8B" w:rsidRPr="003E764F" w:rsidTr="00653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E25C8B" w:rsidRPr="00E25C8B" w:rsidRDefault="00E25C8B" w:rsidP="00E25C8B">
            <w:pPr>
              <w:rPr>
                <w:rFonts w:ascii="Century Gothic" w:hAnsi="Century Gothic"/>
                <w:sz w:val="19"/>
                <w:szCs w:val="19"/>
              </w:rPr>
            </w:pPr>
            <w:r w:rsidRPr="00E25C8B">
              <w:rPr>
                <w:rFonts w:ascii="Century Gothic" w:hAnsi="Century Gothic"/>
                <w:sz w:val="19"/>
                <w:szCs w:val="19"/>
              </w:rPr>
              <w:t>7.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C8B" w:rsidRPr="00C71A98" w:rsidRDefault="00E25C8B" w:rsidP="00E25C8B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C71A98">
              <w:rPr>
                <w:rFonts w:ascii="Century Gothic" w:hAnsi="Century Gothic"/>
                <w:b/>
                <w:sz w:val="19"/>
                <w:szCs w:val="19"/>
              </w:rPr>
              <w:t>Bułeczka wieloziarnista (palu</w:t>
            </w:r>
            <w:r w:rsidR="00C71A98" w:rsidRPr="00C71A98">
              <w:rPr>
                <w:rFonts w:ascii="Century Gothic" w:hAnsi="Century Gothic"/>
                <w:b/>
                <w:sz w:val="19"/>
                <w:szCs w:val="19"/>
              </w:rPr>
              <w:t xml:space="preserve">ch wieloziarnisty) </w:t>
            </w:r>
            <w:r w:rsidRPr="00C71A98">
              <w:rPr>
                <w:rFonts w:ascii="Century Gothic" w:hAnsi="Century Gothic"/>
                <w:sz w:val="19"/>
                <w:szCs w:val="19"/>
              </w:rPr>
              <w:t>o wadze jednostkowej 70g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C8B" w:rsidRPr="00E25C8B" w:rsidRDefault="00E25C8B" w:rsidP="00E25C8B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E25C8B">
              <w:rPr>
                <w:rFonts w:ascii="Century Gothic" w:hAnsi="Century Gothic"/>
                <w:sz w:val="19"/>
                <w:szCs w:val="19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C8B" w:rsidRPr="00E25C8B" w:rsidRDefault="00E25C8B" w:rsidP="00E25C8B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E25C8B">
              <w:rPr>
                <w:rFonts w:ascii="Century Gothic" w:hAnsi="Century Gothic"/>
                <w:bCs/>
                <w:sz w:val="19"/>
                <w:szCs w:val="19"/>
              </w:rPr>
              <w:t>5 500</w:t>
            </w:r>
          </w:p>
        </w:tc>
        <w:tc>
          <w:tcPr>
            <w:tcW w:w="1843" w:type="dxa"/>
            <w:vAlign w:val="center"/>
          </w:tcPr>
          <w:p w:rsidR="00E25C8B" w:rsidRPr="00E25C8B" w:rsidRDefault="00E25C8B" w:rsidP="00E25C8B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E25C8B" w:rsidRPr="00E25C8B" w:rsidRDefault="00E25C8B" w:rsidP="00E25C8B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C8B" w:rsidRPr="00E25C8B" w:rsidRDefault="00E25C8B" w:rsidP="00E25C8B">
            <w:pPr>
              <w:tabs>
                <w:tab w:val="left" w:pos="708"/>
              </w:tabs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E25C8B" w:rsidRPr="003E764F" w:rsidTr="00653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E25C8B" w:rsidRPr="00E25C8B" w:rsidRDefault="00E25C8B" w:rsidP="00E25C8B">
            <w:pPr>
              <w:rPr>
                <w:rFonts w:ascii="Century Gothic" w:hAnsi="Century Gothic"/>
                <w:sz w:val="19"/>
                <w:szCs w:val="19"/>
              </w:rPr>
            </w:pPr>
            <w:r w:rsidRPr="00E25C8B">
              <w:rPr>
                <w:rFonts w:ascii="Century Gothic" w:hAnsi="Century Gothic"/>
                <w:sz w:val="19"/>
                <w:szCs w:val="19"/>
              </w:rPr>
              <w:t>8.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C8B" w:rsidRPr="00C71A98" w:rsidRDefault="00E25C8B" w:rsidP="00E25C8B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C71A98">
              <w:rPr>
                <w:rFonts w:ascii="Century Gothic" w:hAnsi="Century Gothic"/>
                <w:b/>
                <w:sz w:val="19"/>
                <w:szCs w:val="19"/>
              </w:rPr>
              <w:t xml:space="preserve">Rogaliki lub bułeczki maślane </w:t>
            </w:r>
            <w:r w:rsidRPr="00C71A98">
              <w:rPr>
                <w:rFonts w:ascii="Century Gothic" w:hAnsi="Century Gothic"/>
                <w:sz w:val="19"/>
                <w:szCs w:val="19"/>
              </w:rPr>
              <w:t>o wadze jednostkowej 90g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C8B" w:rsidRPr="00E25C8B" w:rsidRDefault="00E25C8B" w:rsidP="00E25C8B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E25C8B">
              <w:rPr>
                <w:rFonts w:ascii="Century Gothic" w:hAnsi="Century Gothic"/>
                <w:sz w:val="19"/>
                <w:szCs w:val="19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C8B" w:rsidRPr="00E25C8B" w:rsidRDefault="00E25C8B" w:rsidP="00E25C8B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E25C8B">
              <w:rPr>
                <w:rFonts w:ascii="Century Gothic" w:hAnsi="Century Gothic"/>
                <w:bCs/>
                <w:sz w:val="19"/>
                <w:szCs w:val="19"/>
              </w:rPr>
              <w:t>1 000</w:t>
            </w:r>
          </w:p>
        </w:tc>
        <w:tc>
          <w:tcPr>
            <w:tcW w:w="1843" w:type="dxa"/>
            <w:vAlign w:val="center"/>
          </w:tcPr>
          <w:p w:rsidR="00E25C8B" w:rsidRPr="00E25C8B" w:rsidRDefault="00E25C8B" w:rsidP="00E25C8B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E25C8B" w:rsidRPr="00E25C8B" w:rsidRDefault="00E25C8B" w:rsidP="00E25C8B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C8B" w:rsidRPr="00E25C8B" w:rsidRDefault="00E25C8B" w:rsidP="00E25C8B">
            <w:pPr>
              <w:tabs>
                <w:tab w:val="left" w:pos="708"/>
              </w:tabs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E25C8B" w:rsidRPr="003E764F" w:rsidTr="00653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E25C8B" w:rsidRPr="00E25C8B" w:rsidRDefault="00E25C8B" w:rsidP="00E25C8B">
            <w:pPr>
              <w:rPr>
                <w:rFonts w:ascii="Century Gothic" w:hAnsi="Century Gothic"/>
                <w:sz w:val="19"/>
                <w:szCs w:val="19"/>
              </w:rPr>
            </w:pPr>
            <w:r w:rsidRPr="00E25C8B">
              <w:rPr>
                <w:rFonts w:ascii="Century Gothic" w:hAnsi="Century Gothic"/>
                <w:sz w:val="19"/>
                <w:szCs w:val="19"/>
              </w:rPr>
              <w:t>9.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C8B" w:rsidRPr="00C71A98" w:rsidRDefault="00E25C8B" w:rsidP="00E25C8B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C71A98">
              <w:rPr>
                <w:rFonts w:ascii="Century Gothic" w:hAnsi="Century Gothic"/>
                <w:b/>
                <w:sz w:val="19"/>
                <w:szCs w:val="19"/>
              </w:rPr>
              <w:t>Bułka tarta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C8B" w:rsidRPr="00E25C8B" w:rsidRDefault="00E25C8B" w:rsidP="00E25C8B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E25C8B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C8B" w:rsidRPr="00E25C8B" w:rsidRDefault="00E25C8B" w:rsidP="00E25C8B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E25C8B">
              <w:rPr>
                <w:rFonts w:ascii="Century Gothic" w:hAnsi="Century Gothic"/>
                <w:bCs/>
                <w:sz w:val="19"/>
                <w:szCs w:val="19"/>
              </w:rPr>
              <w:t>500</w:t>
            </w:r>
          </w:p>
        </w:tc>
        <w:tc>
          <w:tcPr>
            <w:tcW w:w="1843" w:type="dxa"/>
            <w:vAlign w:val="center"/>
          </w:tcPr>
          <w:p w:rsidR="00E25C8B" w:rsidRPr="00E25C8B" w:rsidRDefault="00E25C8B" w:rsidP="00E25C8B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E25C8B" w:rsidRPr="00E25C8B" w:rsidRDefault="00E25C8B" w:rsidP="00E25C8B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C8B" w:rsidRPr="00E25C8B" w:rsidRDefault="00E25C8B" w:rsidP="00E25C8B">
            <w:pPr>
              <w:tabs>
                <w:tab w:val="left" w:pos="708"/>
              </w:tabs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9D2376" w:rsidRPr="003E764F" w:rsidTr="00E25C8B">
        <w:trPr>
          <w:trHeight w:val="409"/>
        </w:trPr>
        <w:tc>
          <w:tcPr>
            <w:tcW w:w="11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376" w:rsidRPr="003E764F" w:rsidRDefault="009D2376" w:rsidP="003A7489">
            <w:pPr>
              <w:spacing w:line="320" w:lineRule="exact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E764F">
              <w:rPr>
                <w:rFonts w:ascii="Century Gothic" w:hAnsi="Century Gothic"/>
                <w:b/>
                <w:sz w:val="20"/>
                <w:szCs w:val="20"/>
              </w:rPr>
              <w:t>SUMA NETTO</w:t>
            </w:r>
            <w:r w:rsidRPr="003E764F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2376" w:rsidRPr="003E764F" w:rsidRDefault="009D2376" w:rsidP="003A7489">
            <w:pPr>
              <w:snapToGrid w:val="0"/>
              <w:spacing w:line="320" w:lineRule="exac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D2376" w:rsidRPr="003E764F" w:rsidRDefault="009D2376" w:rsidP="009D2376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3E764F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9D2376" w:rsidRPr="00E27A18" w:rsidRDefault="009D2376" w:rsidP="009D237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C71A98" w:rsidRPr="00C71A98" w:rsidRDefault="00C71A98" w:rsidP="00C71A98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739B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</w:t>
      </w:r>
      <w:r w:rsidRPr="00C71A98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. </w:t>
      </w:r>
      <w:r w:rsidRPr="00C71A98">
        <w:rPr>
          <w:rFonts w:ascii="Century Gothic" w:eastAsia="Times New Roman" w:hAnsi="Century Gothic" w:cs="Times New Roman"/>
          <w:b/>
          <w:kern w:val="0"/>
          <w:sz w:val="20"/>
          <w:szCs w:val="20"/>
          <w:u w:val="single"/>
          <w:lang w:eastAsia="ar-SA" w:bidi="ar-SA"/>
        </w:rPr>
        <w:t>Chleb mieszany pszenno-żytni, chleb razowy żytni, chleb z ziarnem słonecznika:</w:t>
      </w:r>
    </w:p>
    <w:p w:rsidR="00C71A98" w:rsidRPr="00C71A98" w:rsidRDefault="00C71A98" w:rsidP="00C71A98">
      <w:pPr>
        <w:widowControl/>
        <w:numPr>
          <w:ilvl w:val="0"/>
          <w:numId w:val="52"/>
        </w:numPr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C71A9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dobrze wyrośnięty, dobrze wypieczony, świeży,</w:t>
      </w:r>
    </w:p>
    <w:p w:rsidR="00C71A98" w:rsidRPr="00C71A98" w:rsidRDefault="00C71A98" w:rsidP="00C71A98">
      <w:pPr>
        <w:widowControl/>
        <w:numPr>
          <w:ilvl w:val="0"/>
          <w:numId w:val="52"/>
        </w:numPr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C71A9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niekruszący się,</w:t>
      </w:r>
    </w:p>
    <w:p w:rsidR="00C71A98" w:rsidRPr="00C71A98" w:rsidRDefault="00C71A98" w:rsidP="00C71A98">
      <w:pPr>
        <w:widowControl/>
        <w:numPr>
          <w:ilvl w:val="0"/>
          <w:numId w:val="52"/>
        </w:numPr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C71A9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 nieodstającą skórką,</w:t>
      </w:r>
    </w:p>
    <w:p w:rsidR="00C71A98" w:rsidRPr="00C71A98" w:rsidRDefault="00C71A98" w:rsidP="00C71A98">
      <w:pPr>
        <w:widowControl/>
        <w:numPr>
          <w:ilvl w:val="0"/>
          <w:numId w:val="52"/>
        </w:numPr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C71A9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dający się dobrze kroić krajalnicą do pieczywa wyposażoną w noże o ostrzach w kształcie cienkiej piłki,</w:t>
      </w:r>
    </w:p>
    <w:p w:rsidR="00C71A98" w:rsidRPr="00C71A98" w:rsidRDefault="00C71A98" w:rsidP="00C71A98">
      <w:pPr>
        <w:widowControl/>
        <w:autoSpaceDN/>
        <w:ind w:left="709" w:hanging="349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C71A9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</w:t>
      </w:r>
      <w:r w:rsidRPr="00C71A9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o właściwym smaku i zapachu,</w:t>
      </w:r>
    </w:p>
    <w:p w:rsidR="00C71A98" w:rsidRPr="00C71A98" w:rsidRDefault="00C71A98" w:rsidP="00C71A98">
      <w:pPr>
        <w:widowControl/>
        <w:numPr>
          <w:ilvl w:val="0"/>
          <w:numId w:val="52"/>
        </w:numPr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C71A9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bochenki owalne lub prostokątne o wadze od 0,40 kg do 1 kg.</w:t>
      </w:r>
    </w:p>
    <w:p w:rsidR="00C71A98" w:rsidRPr="00C71A98" w:rsidRDefault="00C71A98" w:rsidP="00C71A98">
      <w:pPr>
        <w:widowControl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C71A9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lastRenderedPageBreak/>
        <w:t>Wymieniony asortyment dostarczany będzie do siedziby Zamawiającego od poniedziałku do soboty w godzinach od 4</w:t>
      </w:r>
      <w:r w:rsidRPr="00C71A98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eastAsia="ar-SA" w:bidi="ar-SA"/>
        </w:rPr>
        <w:t>00</w:t>
      </w:r>
      <w:r w:rsidRPr="00C71A9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do 6</w:t>
      </w:r>
      <w:r w:rsidRPr="00C71A98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eastAsia="ar-SA" w:bidi="ar-SA"/>
        </w:rPr>
        <w:t>00</w:t>
      </w:r>
      <w:r w:rsidRPr="00C71A9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</w:t>
      </w:r>
      <w:r w:rsidRPr="00C71A9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zgodnie z zapotrzebowaniem ilościowym przekazywanym Wykonawcy za pomocą telefaksu lub e-mailem dnia poprzedniego.</w:t>
      </w:r>
    </w:p>
    <w:p w:rsidR="00C71A98" w:rsidRPr="00FB407A" w:rsidRDefault="00C71A98" w:rsidP="00C71A98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</w:p>
    <w:p w:rsidR="00C71A98" w:rsidRPr="00C71A98" w:rsidRDefault="00C71A98" w:rsidP="00C71A98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u w:val="single"/>
          <w:lang w:eastAsia="ar-SA" w:bidi="ar-SA"/>
        </w:rPr>
      </w:pPr>
      <w:r w:rsidRPr="00D739B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2.</w:t>
      </w:r>
      <w:r w:rsidRPr="00C71A98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 </w:t>
      </w:r>
      <w:r w:rsidRPr="00C71A98">
        <w:rPr>
          <w:rFonts w:ascii="Century Gothic" w:eastAsia="Times New Roman" w:hAnsi="Century Gothic" w:cs="Times New Roman"/>
          <w:b/>
          <w:kern w:val="0"/>
          <w:sz w:val="20"/>
          <w:szCs w:val="20"/>
          <w:u w:val="single"/>
          <w:lang w:eastAsia="ar-SA" w:bidi="ar-SA"/>
        </w:rPr>
        <w:t>Bułka pszenna wrocławska (paryska):</w:t>
      </w:r>
    </w:p>
    <w:p w:rsidR="00C71A98" w:rsidRPr="00C71A98" w:rsidRDefault="00C71A98" w:rsidP="00C71A98">
      <w:pPr>
        <w:widowControl/>
        <w:numPr>
          <w:ilvl w:val="0"/>
          <w:numId w:val="52"/>
        </w:numPr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C71A9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dobrze wyrośnięta, dobrze wypieczona, świeża,</w:t>
      </w:r>
    </w:p>
    <w:p w:rsidR="00C71A98" w:rsidRPr="00C71A98" w:rsidRDefault="00C71A98" w:rsidP="00C71A98">
      <w:pPr>
        <w:widowControl/>
        <w:numPr>
          <w:ilvl w:val="0"/>
          <w:numId w:val="52"/>
        </w:numPr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C71A9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niekrusząca się,</w:t>
      </w:r>
    </w:p>
    <w:p w:rsidR="00C71A98" w:rsidRPr="00C71A98" w:rsidRDefault="00C71A98" w:rsidP="00C71A98">
      <w:pPr>
        <w:widowControl/>
        <w:numPr>
          <w:ilvl w:val="0"/>
          <w:numId w:val="52"/>
        </w:numPr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C71A9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właściwym smaku i zapachu,</w:t>
      </w:r>
    </w:p>
    <w:p w:rsidR="00C71A98" w:rsidRPr="00C71A98" w:rsidRDefault="00C71A98" w:rsidP="00C71A98">
      <w:pPr>
        <w:widowControl/>
        <w:numPr>
          <w:ilvl w:val="0"/>
          <w:numId w:val="52"/>
        </w:numPr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C71A9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 nieodstającą skórką.</w:t>
      </w:r>
    </w:p>
    <w:p w:rsidR="00C71A98" w:rsidRPr="00FB407A" w:rsidRDefault="00C71A98" w:rsidP="00C71A98">
      <w:pPr>
        <w:widowControl/>
        <w:autoSpaceDN/>
        <w:ind w:left="1428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4"/>
          <w:szCs w:val="14"/>
          <w:highlight w:val="yellow"/>
          <w:lang w:eastAsia="ar-SA" w:bidi="ar-SA"/>
        </w:rPr>
      </w:pPr>
    </w:p>
    <w:p w:rsidR="00C71A98" w:rsidRPr="00C71A98" w:rsidRDefault="00C71A98" w:rsidP="00C71A98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739B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3.</w:t>
      </w:r>
      <w:r w:rsidRPr="00C71A98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 </w:t>
      </w:r>
      <w:r w:rsidRPr="00C71A98">
        <w:rPr>
          <w:rFonts w:ascii="Century Gothic" w:eastAsia="Times New Roman" w:hAnsi="Century Gothic" w:cs="Times New Roman"/>
          <w:b/>
          <w:kern w:val="0"/>
          <w:sz w:val="20"/>
          <w:szCs w:val="20"/>
          <w:u w:val="single"/>
          <w:lang w:eastAsia="ar-SA" w:bidi="ar-SA"/>
        </w:rPr>
        <w:t>Bułeczka pszenna kajzerka, fitness, wieloziarnista:</w:t>
      </w:r>
    </w:p>
    <w:p w:rsidR="00C71A98" w:rsidRPr="00C71A98" w:rsidRDefault="00C71A98" w:rsidP="00C71A98">
      <w:pPr>
        <w:widowControl/>
        <w:numPr>
          <w:ilvl w:val="0"/>
          <w:numId w:val="44"/>
        </w:numPr>
        <w:tabs>
          <w:tab w:val="clear" w:pos="720"/>
          <w:tab w:val="num" w:pos="0"/>
        </w:tabs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C71A9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dobrze wyrośnięte, dobrze wypieczone, świeże,</w:t>
      </w:r>
    </w:p>
    <w:p w:rsidR="00C71A98" w:rsidRPr="00C71A98" w:rsidRDefault="00C71A98" w:rsidP="00C71A98">
      <w:pPr>
        <w:widowControl/>
        <w:numPr>
          <w:ilvl w:val="0"/>
          <w:numId w:val="44"/>
        </w:numPr>
        <w:tabs>
          <w:tab w:val="clear" w:pos="720"/>
          <w:tab w:val="num" w:pos="0"/>
        </w:tabs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C71A9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chrupiące,</w:t>
      </w:r>
    </w:p>
    <w:p w:rsidR="00C71A98" w:rsidRPr="00C71A98" w:rsidRDefault="00C71A98" w:rsidP="00C71A98">
      <w:pPr>
        <w:widowControl/>
        <w:numPr>
          <w:ilvl w:val="0"/>
          <w:numId w:val="44"/>
        </w:numPr>
        <w:tabs>
          <w:tab w:val="clear" w:pos="720"/>
          <w:tab w:val="num" w:pos="0"/>
        </w:tabs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C71A9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niekruszące się,</w:t>
      </w:r>
    </w:p>
    <w:p w:rsidR="00C71A98" w:rsidRPr="00C71A98" w:rsidRDefault="00C71A98" w:rsidP="00C71A98">
      <w:pPr>
        <w:widowControl/>
        <w:autoSpaceDN/>
        <w:ind w:left="709" w:hanging="349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C71A9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</w:t>
      </w:r>
      <w:r w:rsidRPr="00C71A9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o właściwym smaku i zapachu,</w:t>
      </w:r>
    </w:p>
    <w:p w:rsidR="00C71A98" w:rsidRPr="00C71A98" w:rsidRDefault="00C71A98" w:rsidP="00C71A98">
      <w:pPr>
        <w:widowControl/>
        <w:numPr>
          <w:ilvl w:val="0"/>
          <w:numId w:val="44"/>
        </w:numPr>
        <w:tabs>
          <w:tab w:val="clear" w:pos="720"/>
          <w:tab w:val="num" w:pos="0"/>
        </w:tabs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C71A9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 nieodstającą skórką.</w:t>
      </w:r>
    </w:p>
    <w:p w:rsidR="00C71A98" w:rsidRPr="00FB407A" w:rsidRDefault="00C71A98" w:rsidP="00C71A98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</w:p>
    <w:p w:rsidR="00C71A98" w:rsidRPr="00C71A98" w:rsidRDefault="00C71A98" w:rsidP="00C71A98">
      <w:pPr>
        <w:widowControl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u w:val="single"/>
          <w:lang w:eastAsia="ar-SA" w:bidi="ar-SA"/>
        </w:rPr>
      </w:pPr>
      <w:r w:rsidRPr="00C71A9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Asortyment wymieniony w punktach 2–3 dostarczany będzie sukcesywnie partiami do siedziby Zamawiającego w godzinach od 4</w:t>
      </w:r>
      <w:r w:rsidRPr="00C71A98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eastAsia="ar-SA" w:bidi="ar-SA"/>
        </w:rPr>
        <w:t>00</w:t>
      </w:r>
      <w:r w:rsidRPr="00C71A9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do 6</w:t>
      </w:r>
      <w:r w:rsidRPr="00C71A98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eastAsia="ar-SA" w:bidi="ar-SA"/>
        </w:rPr>
        <w:t>00</w:t>
      </w:r>
      <w:r w:rsidRPr="00C71A9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</w:t>
      </w:r>
      <w:r w:rsidRPr="00C71A9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zgodnie z zapotrzebowaniem ilościowym przekazywanym Wykonawcy za pomocą telefaksu lub e-mailem dnia poprzedniego.</w:t>
      </w:r>
    </w:p>
    <w:p w:rsidR="00C71A98" w:rsidRPr="00FB407A" w:rsidRDefault="00C71A98" w:rsidP="00C71A98">
      <w:pPr>
        <w:widowControl/>
        <w:autoSpaceDN/>
        <w:ind w:left="708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4"/>
          <w:szCs w:val="14"/>
          <w:u w:val="single"/>
          <w:lang w:eastAsia="ar-SA" w:bidi="ar-SA"/>
        </w:rPr>
      </w:pPr>
    </w:p>
    <w:p w:rsidR="00C71A98" w:rsidRPr="00C71A98" w:rsidRDefault="00C71A98" w:rsidP="00C71A98">
      <w:pPr>
        <w:widowControl/>
        <w:autoSpaceDN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u w:val="single"/>
          <w:lang w:eastAsia="ar-SA" w:bidi="ar-SA"/>
        </w:rPr>
      </w:pPr>
      <w:r w:rsidRPr="00D739B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4.</w:t>
      </w:r>
      <w:r w:rsidRPr="00C71A98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  </w:t>
      </w:r>
      <w:r w:rsidRPr="00C71A98">
        <w:rPr>
          <w:rFonts w:ascii="Century Gothic" w:eastAsia="Times New Roman" w:hAnsi="Century Gothic" w:cs="Times New Roman"/>
          <w:b/>
          <w:kern w:val="0"/>
          <w:sz w:val="20"/>
          <w:szCs w:val="20"/>
          <w:u w:val="single"/>
          <w:lang w:eastAsia="ar-SA" w:bidi="ar-SA"/>
        </w:rPr>
        <w:t>Rogaliki lub bułeczki maślane:</w:t>
      </w:r>
    </w:p>
    <w:p w:rsidR="00C71A98" w:rsidRPr="00C71A98" w:rsidRDefault="00C71A98" w:rsidP="00C71A98">
      <w:pPr>
        <w:widowControl/>
        <w:numPr>
          <w:ilvl w:val="0"/>
          <w:numId w:val="44"/>
        </w:numPr>
        <w:tabs>
          <w:tab w:val="clear" w:pos="720"/>
          <w:tab w:val="num" w:pos="0"/>
        </w:tabs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C71A9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dobrze wyrośnięte, dobrze wypieczone, świeże,</w:t>
      </w:r>
    </w:p>
    <w:p w:rsidR="00C71A98" w:rsidRPr="00C71A98" w:rsidRDefault="00C71A98" w:rsidP="00C71A98">
      <w:pPr>
        <w:widowControl/>
        <w:numPr>
          <w:ilvl w:val="0"/>
          <w:numId w:val="44"/>
        </w:numPr>
        <w:tabs>
          <w:tab w:val="clear" w:pos="720"/>
          <w:tab w:val="num" w:pos="0"/>
        </w:tabs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C71A9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niekruszące się,</w:t>
      </w:r>
    </w:p>
    <w:p w:rsidR="00C71A98" w:rsidRPr="00C71A98" w:rsidRDefault="00C71A98" w:rsidP="00C71A98">
      <w:pPr>
        <w:widowControl/>
        <w:numPr>
          <w:ilvl w:val="0"/>
          <w:numId w:val="44"/>
        </w:numPr>
        <w:tabs>
          <w:tab w:val="clear" w:pos="720"/>
          <w:tab w:val="num" w:pos="0"/>
        </w:tabs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C71A9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 właściwym smaku i zapachu.</w:t>
      </w:r>
    </w:p>
    <w:p w:rsidR="00C71A98" w:rsidRPr="00FB407A" w:rsidRDefault="00C71A98" w:rsidP="00C71A98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</w:p>
    <w:p w:rsidR="00C71A98" w:rsidRPr="00C71A98" w:rsidRDefault="00C71A98" w:rsidP="00C71A98">
      <w:pPr>
        <w:widowControl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C71A9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Rogaliki lub bułeczki maślane dostarczane będą sukcesywnie partiami do siedziby Zamawiającego w godzinach od 4</w:t>
      </w:r>
      <w:r w:rsidRPr="00C71A98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eastAsia="ar-SA" w:bidi="ar-SA"/>
        </w:rPr>
        <w:t>00</w:t>
      </w:r>
      <w:r w:rsidRPr="00C71A9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do 6</w:t>
      </w:r>
      <w:r w:rsidRPr="00C71A98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eastAsia="ar-SA" w:bidi="ar-SA"/>
        </w:rPr>
        <w:t>00</w:t>
      </w:r>
      <w:r w:rsidR="00FB407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</w:t>
      </w:r>
      <w:r w:rsidR="00FB407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C71A9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zgodnie z zapotrzebowaniem ilościowym przekazywanym Wykonawcy za pomocą telefaksu lub e-mailem dnia poprzedniego.</w:t>
      </w:r>
    </w:p>
    <w:p w:rsidR="00C71A98" w:rsidRPr="00FB407A" w:rsidRDefault="00C71A98" w:rsidP="00C71A98">
      <w:pPr>
        <w:widowControl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</w:p>
    <w:p w:rsidR="00C71A98" w:rsidRPr="00C71A98" w:rsidRDefault="00C71A98" w:rsidP="00C71A98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D739B2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5.</w:t>
      </w:r>
      <w:r w:rsidRPr="00C71A9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  </w:t>
      </w:r>
      <w:r w:rsidRPr="00C71A9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u w:val="single"/>
          <w:lang w:eastAsia="ar-SA" w:bidi="ar-SA"/>
        </w:rPr>
        <w:t>Bułka tarta – pszenna</w:t>
      </w:r>
    </w:p>
    <w:p w:rsidR="00C71A98" w:rsidRPr="00C71A98" w:rsidRDefault="00C71A98" w:rsidP="00C71A98">
      <w:pPr>
        <w:widowControl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C71A9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Dostarczana będzie do siedziby Zamawiającego sukcesywnie partiami, według potrzeb zgodni</w:t>
      </w:r>
      <w:r w:rsidR="00FB407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e z zapotrzebowaniem ilościowym </w:t>
      </w:r>
      <w:r w:rsidRPr="00C71A9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przekazywanym Wykonawcy za pomocą telefaksu lub e-mailem na 3 dni przed planowaną dostawą. </w:t>
      </w:r>
    </w:p>
    <w:p w:rsidR="00C71A98" w:rsidRPr="00C71A98" w:rsidRDefault="00C71A98" w:rsidP="00C71A98">
      <w:pPr>
        <w:widowControl/>
        <w:autoSpaceDN/>
        <w:ind w:firstLine="284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C71A9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Bułka tarta dostarczana będzie w torebkach papierowych o wadze netto od 0,50 kg do 1 kg.</w:t>
      </w:r>
    </w:p>
    <w:p w:rsidR="00C71A98" w:rsidRPr="00C71A98" w:rsidRDefault="00C71A98" w:rsidP="00C71A98">
      <w:pPr>
        <w:widowControl/>
        <w:autoSpaceDN/>
        <w:ind w:firstLine="284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C71A9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Każda torebka musi posiadać etykietę z sugerowaną datą przydatności do spożycia ustaloną przez producenta.</w:t>
      </w:r>
    </w:p>
    <w:p w:rsidR="00C71A98" w:rsidRPr="00FB407A" w:rsidRDefault="00C71A98" w:rsidP="00C71A98">
      <w:pPr>
        <w:widowControl/>
        <w:autoSpaceDN/>
        <w:ind w:firstLine="708"/>
        <w:textAlignment w:val="auto"/>
        <w:rPr>
          <w:rFonts w:ascii="Century Gothic" w:eastAsia="Times New Roman" w:hAnsi="Century Gothic" w:cs="Times New Roman"/>
          <w:bCs/>
          <w:kern w:val="0"/>
          <w:sz w:val="14"/>
          <w:szCs w:val="14"/>
          <w:lang w:eastAsia="ar-SA" w:bidi="ar-SA"/>
        </w:rPr>
      </w:pPr>
    </w:p>
    <w:p w:rsidR="00C71A98" w:rsidRPr="00C71A98" w:rsidRDefault="00C71A98" w:rsidP="00C71A98">
      <w:pPr>
        <w:widowControl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C71A9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Ww. wymieniony asortyment dostarczany będzie w czystych plastikowych pojemnikach dopuszczonych do kontaktu z żywnością spełniających wymogi sanitarno-higieniczne.</w:t>
      </w:r>
    </w:p>
    <w:p w:rsidR="00C71A98" w:rsidRPr="00FB407A" w:rsidRDefault="00C71A98" w:rsidP="00C71A98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14"/>
          <w:szCs w:val="14"/>
          <w:lang w:eastAsia="ar-SA" w:bidi="ar-SA"/>
        </w:rPr>
      </w:pPr>
    </w:p>
    <w:p w:rsidR="00C71A98" w:rsidRPr="00C71A98" w:rsidRDefault="00C71A98" w:rsidP="00C71A98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C71A9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6.  Zamawiający zastrzega sobie w wyjątkowych sytuacjach możliwość realizacji przedmiotu umowy w dniu ustawowo wolnym od pracy.</w:t>
      </w:r>
    </w:p>
    <w:p w:rsidR="009D2376" w:rsidRDefault="009D2376" w:rsidP="009D2376">
      <w:pPr>
        <w:widowControl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</w:p>
    <w:p w:rsidR="00C71A98" w:rsidRDefault="00C71A98" w:rsidP="009D2376">
      <w:pPr>
        <w:widowControl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</w:p>
    <w:p w:rsidR="00FB407A" w:rsidRDefault="00FB407A" w:rsidP="009D2376">
      <w:pPr>
        <w:widowControl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</w:p>
    <w:p w:rsidR="00FB407A" w:rsidRPr="00284B72" w:rsidRDefault="00FB407A" w:rsidP="009D2376">
      <w:pPr>
        <w:widowControl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</w:p>
    <w:p w:rsidR="009D2376" w:rsidRPr="00E27A18" w:rsidRDefault="009D2376" w:rsidP="009D2376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lastRenderedPageBreak/>
        <w:t>Tabela 2</w:t>
      </w:r>
    </w:p>
    <w:p w:rsidR="009D2376" w:rsidRPr="00E27A18" w:rsidRDefault="009D2376" w:rsidP="009D2376">
      <w:pPr>
        <w:pStyle w:val="Nagwek5"/>
        <w:ind w:left="0"/>
        <w:rPr>
          <w:rFonts w:ascii="Century Gothic" w:hAnsi="Century Gothic"/>
          <w:i/>
        </w:rPr>
      </w:pPr>
      <w:r w:rsidRPr="00E27A18">
        <w:rPr>
          <w:rFonts w:ascii="Century Gothic" w:hAnsi="Century Gothic"/>
        </w:rPr>
        <w:t xml:space="preserve">CZĘŚĆ </w:t>
      </w:r>
      <w:r w:rsidR="000C4BF5">
        <w:rPr>
          <w:rFonts w:ascii="Century Gothic" w:hAnsi="Century Gothic"/>
        </w:rPr>
        <w:t>II</w:t>
      </w:r>
      <w:r w:rsidRPr="00E27A18">
        <w:rPr>
          <w:rFonts w:ascii="Century Gothic" w:hAnsi="Century Gothic"/>
        </w:rPr>
        <w:t xml:space="preserve">I </w:t>
      </w:r>
      <w:r w:rsidRPr="00E27A18">
        <w:rPr>
          <w:rFonts w:ascii="Century Gothic" w:eastAsiaTheme="minorHAnsi" w:hAnsi="Century Gothic"/>
          <w:color w:val="000000"/>
          <w:lang w:eastAsia="en-US"/>
        </w:rPr>
        <w:t>–</w:t>
      </w:r>
      <w:r w:rsidRPr="00E27A18">
        <w:rPr>
          <w:rFonts w:ascii="Century Gothic" w:hAnsi="Century Gothic"/>
        </w:rPr>
        <w:t xml:space="preserve"> </w:t>
      </w:r>
      <w:r w:rsidR="002C3A21" w:rsidRPr="002C3A21">
        <w:rPr>
          <w:rFonts w:ascii="Century Gothic" w:hAnsi="Century Gothic"/>
        </w:rPr>
        <w:t>CHLEB, BUŁKI, PIECZYWO MAŚLANE - dostawa do Wydziału Administracyjno-Gospodarczego CSP w Sułkowicach</w:t>
      </w:r>
    </w:p>
    <w:tbl>
      <w:tblPr>
        <w:tblW w:w="6939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2"/>
        <w:gridCol w:w="2268"/>
        <w:gridCol w:w="2409"/>
      </w:tblGrid>
      <w:tr w:rsidR="009D2376" w:rsidRPr="00E27A18" w:rsidTr="00B62F7F">
        <w:trPr>
          <w:trHeight w:val="501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27A18" w:rsidRDefault="009D2376" w:rsidP="003A7489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27A18" w:rsidRDefault="009D2376" w:rsidP="003A7489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27A18" w:rsidRDefault="009D2376" w:rsidP="003A7489">
            <w:pPr>
              <w:widowControl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9D2376" w:rsidRPr="00E27A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27A18" w:rsidRDefault="009D2376" w:rsidP="003A7489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27A18" w:rsidRDefault="009D2376" w:rsidP="003A7489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23%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27A18" w:rsidRDefault="009D2376" w:rsidP="003A7489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9D2376" w:rsidRPr="00E27A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27A18" w:rsidRDefault="009D2376" w:rsidP="003A7489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27A18" w:rsidRDefault="009D2376" w:rsidP="003A7489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8%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27A18" w:rsidRDefault="009D2376" w:rsidP="003A7489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9D2376" w:rsidRPr="00E27A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27A18" w:rsidRDefault="009D2376" w:rsidP="003A7489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27A18" w:rsidRDefault="009D2376" w:rsidP="003A7489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5%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27A18" w:rsidRDefault="009D2376" w:rsidP="003A7489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9D2376" w:rsidRPr="00E27A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27A18" w:rsidRDefault="009D2376" w:rsidP="003A7489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27A18" w:rsidRDefault="009D2376" w:rsidP="003A7489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0%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27A18" w:rsidRDefault="009D2376" w:rsidP="003A7489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9D2376" w:rsidRPr="00E27A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27A18" w:rsidRDefault="009D2376" w:rsidP="003A7489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27A18" w:rsidRDefault="009D2376" w:rsidP="003A7489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Inne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27A18" w:rsidRDefault="009D2376" w:rsidP="003A7489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9D2376" w:rsidRPr="00E27A18" w:rsidTr="00B62F7F">
        <w:trPr>
          <w:trHeight w:val="340"/>
        </w:trPr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27A18" w:rsidRDefault="009D2376" w:rsidP="003A7489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27A18" w:rsidRDefault="009D2376" w:rsidP="003A7489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9D2376" w:rsidRPr="00E27A18" w:rsidRDefault="009D2376" w:rsidP="009D2376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9D2376" w:rsidRPr="00FF54E5" w:rsidRDefault="009D2376" w:rsidP="009D2376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Łączna wartość netto oferty wynosi: </w:t>
      </w:r>
      <w:r w:rsidRPr="00E27A18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słownie złotych:</w:t>
      </w: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………………………………………………………...………………………………</w:t>
      </w:r>
      <w:r w:rsidR="00DF330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…………………...…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……..</w:t>
      </w:r>
    </w:p>
    <w:p w:rsidR="009D2376" w:rsidRPr="00FF54E5" w:rsidRDefault="009D2376" w:rsidP="009D2376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Łączna wartość brutto oferty wynosi:</w:t>
      </w:r>
      <w:r w:rsidRPr="00E27A18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 xml:space="preserve"> słownie złotych: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……………………………………………………………………………………………</w:t>
      </w:r>
      <w:r w:rsidR="00DF330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……………………….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..</w:t>
      </w:r>
    </w:p>
    <w:p w:rsidR="009D2376" w:rsidRPr="00E27A18" w:rsidRDefault="009D2376" w:rsidP="009D2376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E27A1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 tym  ........................................ </w:t>
      </w:r>
      <w:r w:rsidRPr="00E27A18">
        <w:rPr>
          <w:rFonts w:ascii="Century Gothic" w:eastAsia="Times New Roman" w:hAnsi="Century Gothic" w:cs="Times New Roman"/>
          <w:bCs/>
          <w:i/>
          <w:iCs/>
          <w:kern w:val="0"/>
          <w:sz w:val="20"/>
          <w:szCs w:val="20"/>
          <w:lang w:eastAsia="ar-SA" w:bidi="ar-SA"/>
        </w:rPr>
        <w:t xml:space="preserve">zł </w:t>
      </w:r>
      <w:r w:rsidRPr="00E27A1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podatku od towarów i usług (VAT).</w:t>
      </w:r>
    </w:p>
    <w:p w:rsidR="009D2376" w:rsidRPr="00E27A18" w:rsidRDefault="009D2376" w:rsidP="009D2376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p w:rsidR="009D2376" w:rsidRPr="00E27A18" w:rsidRDefault="009D2376" w:rsidP="009D2376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p w:rsidR="009D2376" w:rsidRDefault="009D2376" w:rsidP="009D2376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p w:rsidR="00FF54E5" w:rsidRPr="00E27A18" w:rsidRDefault="00FF54E5" w:rsidP="009D2376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p w:rsidR="009D2376" w:rsidRPr="00E27A18" w:rsidRDefault="009D2376" w:rsidP="009D2376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p w:rsidR="009D2376" w:rsidRPr="00E27A18" w:rsidRDefault="009D2376" w:rsidP="009D2376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E27A18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Dokument należy wypełnić i podpisać kwalifikowanym podpisem elektronicznym.</w:t>
      </w:r>
    </w:p>
    <w:p w:rsidR="009D2376" w:rsidRPr="00E27A18" w:rsidRDefault="009D2376" w:rsidP="009D2376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E27A18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9D2376" w:rsidRPr="009D2376" w:rsidRDefault="009D2376" w:rsidP="009D2376">
      <w:pPr>
        <w:tabs>
          <w:tab w:val="left" w:pos="1470"/>
        </w:tabs>
        <w:rPr>
          <w:rFonts w:ascii="Century Gothic" w:eastAsiaTheme="minorHAnsi" w:hAnsi="Century Gothic" w:cs="Times New Roman"/>
          <w:lang w:eastAsia="en-US" w:bidi="ar-SA"/>
        </w:rPr>
      </w:pPr>
    </w:p>
    <w:p w:rsidR="009D2376" w:rsidRDefault="009D2376" w:rsidP="009D2376">
      <w:pPr>
        <w:tabs>
          <w:tab w:val="left" w:pos="1470"/>
        </w:tabs>
        <w:rPr>
          <w:rFonts w:ascii="Century Gothic" w:eastAsiaTheme="minorHAnsi" w:hAnsi="Century Gothic" w:cs="Times New Roman"/>
          <w:lang w:eastAsia="en-US" w:bidi="ar-SA"/>
        </w:rPr>
      </w:pPr>
      <w:r>
        <w:rPr>
          <w:rFonts w:ascii="Century Gothic" w:eastAsiaTheme="minorHAnsi" w:hAnsi="Century Gothic" w:cs="Times New Roman"/>
          <w:lang w:eastAsia="en-US" w:bidi="ar-SA"/>
        </w:rPr>
        <w:tab/>
      </w:r>
    </w:p>
    <w:p w:rsidR="009D2376" w:rsidRDefault="009D2376" w:rsidP="009D2376">
      <w:pPr>
        <w:rPr>
          <w:rFonts w:ascii="Century Gothic" w:eastAsiaTheme="minorHAnsi" w:hAnsi="Century Gothic" w:cs="Times New Roman"/>
          <w:lang w:eastAsia="en-US" w:bidi="ar-SA"/>
        </w:rPr>
      </w:pPr>
    </w:p>
    <w:p w:rsidR="00FF54E5" w:rsidRDefault="00FF54E5" w:rsidP="009D2376">
      <w:pPr>
        <w:rPr>
          <w:rFonts w:ascii="Century Gothic" w:eastAsiaTheme="minorHAnsi" w:hAnsi="Century Gothic" w:cs="Times New Roman"/>
          <w:lang w:eastAsia="en-US" w:bidi="ar-SA"/>
        </w:rPr>
      </w:pPr>
    </w:p>
    <w:p w:rsidR="00286E73" w:rsidRDefault="00286E73" w:rsidP="009D2376">
      <w:pPr>
        <w:rPr>
          <w:rFonts w:ascii="Century Gothic" w:eastAsiaTheme="minorHAnsi" w:hAnsi="Century Gothic" w:cs="Times New Roman"/>
          <w:lang w:eastAsia="en-US" w:bidi="ar-SA"/>
        </w:rPr>
      </w:pPr>
    </w:p>
    <w:p w:rsidR="00286E73" w:rsidRDefault="00286E73" w:rsidP="009D2376">
      <w:pPr>
        <w:rPr>
          <w:rFonts w:ascii="Century Gothic" w:eastAsiaTheme="minorHAnsi" w:hAnsi="Century Gothic" w:cs="Times New Roman"/>
          <w:lang w:eastAsia="en-US" w:bidi="ar-SA"/>
        </w:rPr>
      </w:pPr>
    </w:p>
    <w:p w:rsidR="009D2376" w:rsidRDefault="009D2376" w:rsidP="009D2376">
      <w:pPr>
        <w:rPr>
          <w:rFonts w:ascii="Century Gothic" w:eastAsiaTheme="minorHAnsi" w:hAnsi="Century Gothic" w:cs="Times New Roman"/>
          <w:lang w:eastAsia="en-US" w:bidi="ar-SA"/>
        </w:rPr>
      </w:pPr>
    </w:p>
    <w:p w:rsidR="009D2376" w:rsidRDefault="009D2376" w:rsidP="009D2376">
      <w:pPr>
        <w:tabs>
          <w:tab w:val="left" w:pos="810"/>
        </w:tabs>
        <w:rPr>
          <w:rFonts w:ascii="Century Gothic" w:eastAsiaTheme="minorHAnsi" w:hAnsi="Century Gothic" w:cs="Times New Roman"/>
          <w:lang w:eastAsia="en-US" w:bidi="ar-SA"/>
        </w:rPr>
      </w:pPr>
      <w:r>
        <w:rPr>
          <w:rFonts w:ascii="Century Gothic" w:eastAsiaTheme="minorHAnsi" w:hAnsi="Century Gothic" w:cs="Times New Roman"/>
          <w:lang w:eastAsia="en-US" w:bidi="ar-SA"/>
        </w:rPr>
        <w:tab/>
      </w: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9D2376" w:rsidRPr="00284B72" w:rsidTr="003A7489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376" w:rsidRPr="00284B72" w:rsidRDefault="009D2376" w:rsidP="003A7489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376" w:rsidRDefault="009D2376" w:rsidP="003A7489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FORMULARZ CENOWY</w:t>
            </w:r>
          </w:p>
          <w:p w:rsidR="009D2376" w:rsidRPr="0097714F" w:rsidRDefault="009D2376" w:rsidP="003A7489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</w:pP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      </w:t>
            </w: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Załącznik nr 2 </w:t>
            </w: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do SWZ          </w:t>
            </w:r>
          </w:p>
          <w:p w:rsidR="009D2376" w:rsidRPr="00284B72" w:rsidRDefault="009D2376" w:rsidP="003A7489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bidi="ar-SA"/>
              </w:rPr>
            </w:pP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Sprawa nr </w:t>
            </w:r>
            <w:r w:rsidR="001648AA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>23</w:t>
            </w: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>/22/WŻ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376" w:rsidRPr="00284B72" w:rsidRDefault="009D2376" w:rsidP="003A7489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</w:tr>
    </w:tbl>
    <w:p w:rsidR="009D2376" w:rsidRPr="0026290F" w:rsidRDefault="009D2376" w:rsidP="009D2376">
      <w:pPr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</w:pPr>
    </w:p>
    <w:p w:rsidR="009D2376" w:rsidRPr="0026290F" w:rsidRDefault="009D2376" w:rsidP="009D2376">
      <w:pPr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</w:pPr>
      <w:r w:rsidRPr="0026290F"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  <w:t>CENTRUM SZKOLENIA POLICJI</w:t>
      </w:r>
    </w:p>
    <w:p w:rsidR="009D2376" w:rsidRPr="0026290F" w:rsidRDefault="009D2376" w:rsidP="009D2376">
      <w:pPr>
        <w:widowControl/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26290F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ul. Zegrzyńska 121</w:t>
      </w:r>
    </w:p>
    <w:p w:rsidR="009D2376" w:rsidRPr="0026290F" w:rsidRDefault="009D2376" w:rsidP="009D2376">
      <w:pPr>
        <w:widowControl/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26290F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05-119 Legionowo</w:t>
      </w:r>
    </w:p>
    <w:p w:rsidR="009D2376" w:rsidRPr="0026290F" w:rsidRDefault="009D2376" w:rsidP="009D2376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9D2376" w:rsidRPr="0026290F" w:rsidRDefault="009D2376" w:rsidP="009D2376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26290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9D2376" w:rsidRPr="00A0127D" w:rsidRDefault="009D2376" w:rsidP="00A0127D">
      <w:pPr>
        <w:pStyle w:val="Nagwek5"/>
        <w:ind w:left="0"/>
        <w:rPr>
          <w:rFonts w:ascii="Century Gothic" w:hAnsi="Century Gothic"/>
        </w:rPr>
      </w:pPr>
      <w:r w:rsidRPr="0026290F">
        <w:rPr>
          <w:rFonts w:ascii="Century Gothic" w:hAnsi="Century Gothic"/>
        </w:rPr>
        <w:t>CZĘŚĆ I</w:t>
      </w:r>
      <w:r w:rsidR="000C4BF5">
        <w:rPr>
          <w:rFonts w:ascii="Century Gothic" w:hAnsi="Century Gothic"/>
        </w:rPr>
        <w:t>V</w:t>
      </w:r>
      <w:r w:rsidRPr="0026290F">
        <w:rPr>
          <w:rFonts w:ascii="Century Gothic" w:hAnsi="Century Gothic"/>
        </w:rPr>
        <w:t xml:space="preserve"> </w:t>
      </w:r>
      <w:r w:rsidRPr="0026290F">
        <w:rPr>
          <w:rFonts w:ascii="Century Gothic" w:eastAsiaTheme="minorHAnsi" w:hAnsi="Century Gothic"/>
          <w:color w:val="000000"/>
          <w:lang w:eastAsia="en-US"/>
        </w:rPr>
        <w:t>–</w:t>
      </w:r>
      <w:r w:rsidRPr="0026290F">
        <w:rPr>
          <w:rFonts w:ascii="Century Gothic" w:hAnsi="Century Gothic"/>
        </w:rPr>
        <w:t xml:space="preserve"> </w:t>
      </w:r>
      <w:r w:rsidR="00A0127D" w:rsidRPr="00A0127D">
        <w:rPr>
          <w:rFonts w:ascii="Century Gothic" w:hAnsi="Century Gothic"/>
        </w:rPr>
        <w:t>CIASTA, CIASTKA, DROŻDŻÓWKI, PĄCZKI, ROGALIKI – dostawa do Wydziału Administracyjno-Gospodarczego CSP w Sułkowicach</w:t>
      </w:r>
    </w:p>
    <w:tbl>
      <w:tblPr>
        <w:tblW w:w="144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8079"/>
        <w:gridCol w:w="567"/>
        <w:gridCol w:w="709"/>
        <w:gridCol w:w="1843"/>
        <w:gridCol w:w="1559"/>
        <w:gridCol w:w="1276"/>
      </w:tblGrid>
      <w:tr w:rsidR="009D2376" w:rsidRPr="003E764F" w:rsidTr="00653491">
        <w:trPr>
          <w:cantSplit/>
          <w:trHeight w:val="55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2376" w:rsidRPr="003E764F" w:rsidRDefault="009D2376" w:rsidP="003A748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2376" w:rsidRPr="003E764F" w:rsidRDefault="009D2376" w:rsidP="003A748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2376" w:rsidRPr="003E764F" w:rsidRDefault="009D2376" w:rsidP="003A748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2376" w:rsidRPr="003E764F" w:rsidRDefault="009D2376" w:rsidP="003A748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2376" w:rsidRPr="003E764F" w:rsidRDefault="009D2376" w:rsidP="003A748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 xml:space="preserve">Cena jednostkowa netto (PLN)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2376" w:rsidRPr="003E764F" w:rsidRDefault="009D2376" w:rsidP="003A748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 xml:space="preserve">Łączna wartość netto (PLN)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2376" w:rsidRPr="003E764F" w:rsidRDefault="009D2376" w:rsidP="003A748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Stawka podatku VAT</w:t>
            </w:r>
          </w:p>
        </w:tc>
      </w:tr>
      <w:tr w:rsidR="009D2376" w:rsidRPr="003E764F" w:rsidTr="00653491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6 (4 x 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7</w:t>
            </w:r>
          </w:p>
        </w:tc>
      </w:tr>
      <w:tr w:rsidR="008F1AD2" w:rsidRPr="003E764F" w:rsidTr="00653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tcBorders>
              <w:top w:val="double" w:sz="4" w:space="0" w:color="000000"/>
            </w:tcBorders>
          </w:tcPr>
          <w:p w:rsidR="008F1AD2" w:rsidRPr="00A0127D" w:rsidRDefault="008F1AD2" w:rsidP="008F1AD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A0127D">
              <w:rPr>
                <w:rFonts w:ascii="Century Gothic" w:hAnsi="Century Gothic"/>
                <w:sz w:val="19"/>
                <w:szCs w:val="19"/>
              </w:rPr>
              <w:t>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AD2" w:rsidRPr="00653491" w:rsidRDefault="00653491" w:rsidP="008F1AD2">
            <w:pPr>
              <w:rPr>
                <w:rFonts w:ascii="Century Gothic" w:hAnsi="Century Gothic"/>
                <w:sz w:val="19"/>
                <w:szCs w:val="19"/>
              </w:rPr>
            </w:pPr>
            <w:r w:rsidRPr="00653491">
              <w:rPr>
                <w:rFonts w:ascii="Century Gothic" w:hAnsi="Century Gothic"/>
                <w:b/>
                <w:sz w:val="19"/>
                <w:szCs w:val="19"/>
              </w:rPr>
              <w:t>Sernik wiedeński</w:t>
            </w:r>
            <w:r w:rsidR="008F1AD2" w:rsidRPr="00653491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Pr="00DA5B11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="008F1AD2" w:rsidRPr="00DA5B11">
              <w:rPr>
                <w:rFonts w:ascii="Century Gothic" w:hAnsi="Century Gothic"/>
                <w:sz w:val="18"/>
                <w:szCs w:val="18"/>
              </w:rPr>
              <w:t>spód z ciasta kruchego lub półkruchego, masa serowa ze skórką pomarańczową, dekorowany czekoladą lub posypką z kruszonki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AD2" w:rsidRPr="008F1AD2" w:rsidRDefault="008F1AD2" w:rsidP="008F1AD2">
            <w:pPr>
              <w:jc w:val="center"/>
              <w:rPr>
                <w:rFonts w:ascii="Century Gothic" w:hAnsi="Century Gothic"/>
                <w:bCs/>
                <w:sz w:val="19"/>
                <w:szCs w:val="19"/>
              </w:rPr>
            </w:pPr>
            <w:r w:rsidRPr="008F1AD2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AD2" w:rsidRPr="008F1AD2" w:rsidRDefault="008F1AD2" w:rsidP="008F1AD2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8F1AD2">
              <w:rPr>
                <w:rFonts w:ascii="Century Gothic" w:hAnsi="Century Gothic"/>
                <w:bCs/>
                <w:sz w:val="19"/>
                <w:szCs w:val="19"/>
              </w:rPr>
              <w:t>150</w:t>
            </w:r>
          </w:p>
        </w:tc>
        <w:tc>
          <w:tcPr>
            <w:tcW w:w="1843" w:type="dxa"/>
            <w:tcBorders>
              <w:top w:val="double" w:sz="4" w:space="0" w:color="000000"/>
            </w:tcBorders>
            <w:vAlign w:val="center"/>
          </w:tcPr>
          <w:p w:rsidR="008F1AD2" w:rsidRPr="00A0127D" w:rsidRDefault="008F1AD2" w:rsidP="008F1AD2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double" w:sz="4" w:space="0" w:color="000000"/>
            </w:tcBorders>
            <w:vAlign w:val="center"/>
          </w:tcPr>
          <w:p w:rsidR="008F1AD2" w:rsidRPr="00A0127D" w:rsidRDefault="008F1AD2" w:rsidP="008F1AD2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AD2" w:rsidRPr="00A0127D" w:rsidRDefault="008F1AD2" w:rsidP="008F1AD2">
            <w:pPr>
              <w:pStyle w:val="Nagwek"/>
              <w:tabs>
                <w:tab w:val="left" w:pos="708"/>
              </w:tabs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8F1AD2" w:rsidRPr="003E764F" w:rsidTr="00653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8F1AD2" w:rsidRPr="00A0127D" w:rsidRDefault="008F1AD2" w:rsidP="008F1AD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A0127D">
              <w:rPr>
                <w:rFonts w:ascii="Century Gothic" w:hAnsi="Century Gothic"/>
                <w:sz w:val="19"/>
                <w:szCs w:val="19"/>
              </w:rPr>
              <w:t>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AD2" w:rsidRPr="00653491" w:rsidRDefault="008F1AD2" w:rsidP="008F1AD2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653491">
              <w:rPr>
                <w:rFonts w:ascii="Century Gothic" w:hAnsi="Century Gothic"/>
                <w:b/>
                <w:sz w:val="19"/>
                <w:szCs w:val="19"/>
              </w:rPr>
              <w:t xml:space="preserve">Sero-makowiec </w:t>
            </w:r>
            <w:r w:rsidRPr="00DA5B11">
              <w:rPr>
                <w:rFonts w:ascii="Century Gothic" w:hAnsi="Century Gothic"/>
                <w:sz w:val="18"/>
                <w:szCs w:val="18"/>
              </w:rPr>
              <w:t xml:space="preserve">na bazie kruchego spodu, z masą serową przekładaną na przemian </w:t>
            </w:r>
            <w:r w:rsidR="00DA5B11" w:rsidRPr="00DA5B11">
              <w:rPr>
                <w:rFonts w:ascii="Century Gothic" w:hAnsi="Century Gothic"/>
                <w:sz w:val="18"/>
                <w:szCs w:val="18"/>
              </w:rPr>
              <w:br/>
            </w:r>
            <w:r w:rsidRPr="00DA5B11">
              <w:rPr>
                <w:rFonts w:ascii="Century Gothic" w:hAnsi="Century Gothic"/>
                <w:sz w:val="18"/>
                <w:szCs w:val="18"/>
              </w:rPr>
              <w:t>z masą makową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AD2" w:rsidRPr="008F1AD2" w:rsidRDefault="008F1AD2" w:rsidP="008F1AD2">
            <w:pPr>
              <w:jc w:val="center"/>
              <w:rPr>
                <w:rFonts w:ascii="Century Gothic" w:hAnsi="Century Gothic"/>
                <w:bCs/>
                <w:sz w:val="19"/>
                <w:szCs w:val="19"/>
              </w:rPr>
            </w:pPr>
            <w:r w:rsidRPr="008F1AD2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AD2" w:rsidRPr="008F1AD2" w:rsidRDefault="008F1AD2" w:rsidP="008F1AD2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8F1AD2">
              <w:rPr>
                <w:rFonts w:ascii="Century Gothic" w:hAnsi="Century Gothic"/>
                <w:bCs/>
                <w:sz w:val="19"/>
                <w:szCs w:val="19"/>
              </w:rPr>
              <w:t>150</w:t>
            </w:r>
          </w:p>
        </w:tc>
        <w:tc>
          <w:tcPr>
            <w:tcW w:w="1843" w:type="dxa"/>
            <w:vAlign w:val="center"/>
          </w:tcPr>
          <w:p w:rsidR="008F1AD2" w:rsidRPr="00A0127D" w:rsidRDefault="008F1AD2" w:rsidP="008F1AD2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8F1AD2" w:rsidRPr="00A0127D" w:rsidRDefault="008F1AD2" w:rsidP="008F1AD2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AD2" w:rsidRPr="00A0127D" w:rsidRDefault="008F1AD2" w:rsidP="008F1AD2">
            <w:pPr>
              <w:pStyle w:val="Nagwek"/>
              <w:tabs>
                <w:tab w:val="left" w:pos="708"/>
              </w:tabs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8F1AD2" w:rsidRPr="003E764F" w:rsidTr="00653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8F1AD2" w:rsidRPr="00A0127D" w:rsidRDefault="008F1AD2" w:rsidP="008F1AD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A0127D">
              <w:rPr>
                <w:rFonts w:ascii="Century Gothic" w:hAnsi="Century Gothic"/>
                <w:sz w:val="19"/>
                <w:szCs w:val="19"/>
              </w:rPr>
              <w:t>3.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AD2" w:rsidRPr="00653491" w:rsidRDefault="008F1AD2" w:rsidP="008F1AD2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653491">
              <w:rPr>
                <w:rFonts w:ascii="Century Gothic" w:hAnsi="Century Gothic"/>
                <w:b/>
                <w:sz w:val="19"/>
                <w:szCs w:val="19"/>
              </w:rPr>
              <w:t>Babka piaskowa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AD2" w:rsidRPr="008F1AD2" w:rsidRDefault="008F1AD2" w:rsidP="008F1AD2">
            <w:pPr>
              <w:jc w:val="center"/>
              <w:rPr>
                <w:rFonts w:ascii="Century Gothic" w:hAnsi="Century Gothic"/>
                <w:bCs/>
                <w:sz w:val="19"/>
                <w:szCs w:val="19"/>
              </w:rPr>
            </w:pPr>
            <w:r w:rsidRPr="008F1AD2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AD2" w:rsidRPr="008F1AD2" w:rsidRDefault="008F1AD2" w:rsidP="008F1AD2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8F1AD2">
              <w:rPr>
                <w:rFonts w:ascii="Century Gothic" w:hAnsi="Century Gothic"/>
                <w:bCs/>
                <w:sz w:val="19"/>
                <w:szCs w:val="19"/>
              </w:rPr>
              <w:t>50</w:t>
            </w:r>
          </w:p>
        </w:tc>
        <w:tc>
          <w:tcPr>
            <w:tcW w:w="1843" w:type="dxa"/>
            <w:vAlign w:val="center"/>
          </w:tcPr>
          <w:p w:rsidR="008F1AD2" w:rsidRPr="00A0127D" w:rsidRDefault="008F1AD2" w:rsidP="008F1AD2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8F1AD2" w:rsidRPr="00A0127D" w:rsidRDefault="008F1AD2" w:rsidP="008F1AD2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AD2" w:rsidRPr="00A0127D" w:rsidRDefault="008F1AD2" w:rsidP="008F1AD2">
            <w:pPr>
              <w:tabs>
                <w:tab w:val="left" w:pos="708"/>
              </w:tabs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8F1AD2" w:rsidRPr="003E764F" w:rsidTr="00653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8F1AD2" w:rsidRPr="00A0127D" w:rsidRDefault="008F1AD2" w:rsidP="008F1AD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A0127D">
              <w:rPr>
                <w:rFonts w:ascii="Century Gothic" w:hAnsi="Century Gothic"/>
                <w:sz w:val="19"/>
                <w:szCs w:val="19"/>
              </w:rPr>
              <w:t>4.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AD2" w:rsidRPr="00653491" w:rsidRDefault="008F1AD2" w:rsidP="008F1AD2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653491">
              <w:rPr>
                <w:rFonts w:ascii="Century Gothic" w:hAnsi="Century Gothic"/>
                <w:b/>
                <w:sz w:val="19"/>
                <w:szCs w:val="19"/>
              </w:rPr>
              <w:t>Keks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AD2" w:rsidRPr="008F1AD2" w:rsidRDefault="008F1AD2" w:rsidP="008F1AD2">
            <w:pPr>
              <w:jc w:val="center"/>
              <w:rPr>
                <w:rFonts w:ascii="Century Gothic" w:hAnsi="Century Gothic"/>
                <w:bCs/>
                <w:sz w:val="19"/>
                <w:szCs w:val="19"/>
              </w:rPr>
            </w:pPr>
            <w:r w:rsidRPr="008F1AD2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AD2" w:rsidRPr="008F1AD2" w:rsidRDefault="008F1AD2" w:rsidP="008F1AD2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8F1AD2">
              <w:rPr>
                <w:rFonts w:ascii="Century Gothic" w:hAnsi="Century Gothic"/>
                <w:bCs/>
                <w:sz w:val="19"/>
                <w:szCs w:val="19"/>
              </w:rPr>
              <w:t>100</w:t>
            </w:r>
          </w:p>
        </w:tc>
        <w:tc>
          <w:tcPr>
            <w:tcW w:w="1843" w:type="dxa"/>
            <w:vAlign w:val="center"/>
          </w:tcPr>
          <w:p w:rsidR="008F1AD2" w:rsidRPr="00A0127D" w:rsidRDefault="008F1AD2" w:rsidP="008F1AD2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8F1AD2" w:rsidRPr="00A0127D" w:rsidRDefault="008F1AD2" w:rsidP="008F1AD2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AD2" w:rsidRPr="00A0127D" w:rsidRDefault="008F1AD2" w:rsidP="008F1AD2">
            <w:pPr>
              <w:tabs>
                <w:tab w:val="left" w:pos="708"/>
              </w:tabs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8F1AD2" w:rsidRPr="003E764F" w:rsidTr="00653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8F1AD2" w:rsidRPr="00A0127D" w:rsidRDefault="008F1AD2" w:rsidP="008F1AD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A0127D">
              <w:rPr>
                <w:rFonts w:ascii="Century Gothic" w:hAnsi="Century Gothic"/>
                <w:sz w:val="19"/>
                <w:szCs w:val="19"/>
              </w:rPr>
              <w:t>5.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AD2" w:rsidRPr="00653491" w:rsidRDefault="008F1AD2" w:rsidP="008F1AD2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653491">
              <w:rPr>
                <w:rFonts w:ascii="Century Gothic" w:hAnsi="Century Gothic"/>
                <w:b/>
                <w:sz w:val="19"/>
                <w:szCs w:val="19"/>
              </w:rPr>
              <w:t>Piernik z bakaliami w polewie czekoladowej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AD2" w:rsidRPr="008F1AD2" w:rsidRDefault="008F1AD2" w:rsidP="008F1AD2">
            <w:pPr>
              <w:jc w:val="center"/>
              <w:rPr>
                <w:rFonts w:ascii="Century Gothic" w:hAnsi="Century Gothic"/>
                <w:bCs/>
                <w:sz w:val="19"/>
                <w:szCs w:val="19"/>
              </w:rPr>
            </w:pPr>
            <w:r w:rsidRPr="008F1AD2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AD2" w:rsidRPr="008F1AD2" w:rsidRDefault="008F1AD2" w:rsidP="008F1AD2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8F1AD2">
              <w:rPr>
                <w:rFonts w:ascii="Century Gothic" w:hAnsi="Century Gothic"/>
                <w:bCs/>
                <w:sz w:val="19"/>
                <w:szCs w:val="19"/>
              </w:rPr>
              <w:t>50</w:t>
            </w:r>
          </w:p>
        </w:tc>
        <w:tc>
          <w:tcPr>
            <w:tcW w:w="1843" w:type="dxa"/>
            <w:vAlign w:val="center"/>
          </w:tcPr>
          <w:p w:rsidR="008F1AD2" w:rsidRPr="00A0127D" w:rsidRDefault="008F1AD2" w:rsidP="008F1AD2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8F1AD2" w:rsidRPr="00A0127D" w:rsidRDefault="008F1AD2" w:rsidP="008F1AD2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AD2" w:rsidRPr="00A0127D" w:rsidRDefault="008F1AD2" w:rsidP="008F1AD2">
            <w:pPr>
              <w:tabs>
                <w:tab w:val="left" w:pos="708"/>
              </w:tabs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8F1AD2" w:rsidRPr="003E764F" w:rsidTr="00653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8F1AD2" w:rsidRPr="00A0127D" w:rsidRDefault="008F1AD2" w:rsidP="008F1AD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A0127D">
              <w:rPr>
                <w:rFonts w:ascii="Century Gothic" w:hAnsi="Century Gothic"/>
                <w:sz w:val="19"/>
                <w:szCs w:val="19"/>
              </w:rPr>
              <w:t>6.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AD2" w:rsidRPr="00653491" w:rsidRDefault="008F1AD2" w:rsidP="008F1AD2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653491">
              <w:rPr>
                <w:rFonts w:ascii="Century Gothic" w:hAnsi="Century Gothic"/>
                <w:b/>
                <w:sz w:val="19"/>
                <w:szCs w:val="19"/>
              </w:rPr>
              <w:t>Ciasto jogurtowe z sezonowymi owocami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AD2" w:rsidRPr="008F1AD2" w:rsidRDefault="008F1AD2" w:rsidP="008F1AD2">
            <w:pPr>
              <w:jc w:val="center"/>
              <w:rPr>
                <w:rFonts w:ascii="Century Gothic" w:hAnsi="Century Gothic"/>
                <w:bCs/>
                <w:sz w:val="19"/>
                <w:szCs w:val="19"/>
              </w:rPr>
            </w:pPr>
            <w:r w:rsidRPr="008F1AD2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AD2" w:rsidRPr="008F1AD2" w:rsidRDefault="008F1AD2" w:rsidP="008F1AD2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8F1AD2">
              <w:rPr>
                <w:rFonts w:ascii="Century Gothic" w:hAnsi="Century Gothic"/>
                <w:bCs/>
                <w:sz w:val="19"/>
                <w:szCs w:val="19"/>
              </w:rPr>
              <w:t>100</w:t>
            </w:r>
          </w:p>
        </w:tc>
        <w:tc>
          <w:tcPr>
            <w:tcW w:w="1843" w:type="dxa"/>
            <w:vAlign w:val="center"/>
          </w:tcPr>
          <w:p w:rsidR="008F1AD2" w:rsidRPr="00A0127D" w:rsidRDefault="008F1AD2" w:rsidP="008F1AD2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8F1AD2" w:rsidRPr="00A0127D" w:rsidRDefault="008F1AD2" w:rsidP="008F1AD2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AD2" w:rsidRPr="00A0127D" w:rsidRDefault="008F1AD2" w:rsidP="008F1AD2">
            <w:pPr>
              <w:tabs>
                <w:tab w:val="left" w:pos="708"/>
              </w:tabs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8F1AD2" w:rsidRPr="003E764F" w:rsidTr="00653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8F1AD2" w:rsidRPr="00A0127D" w:rsidRDefault="008F1AD2" w:rsidP="008F1AD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A0127D">
              <w:rPr>
                <w:rFonts w:ascii="Century Gothic" w:hAnsi="Century Gothic"/>
                <w:sz w:val="19"/>
                <w:szCs w:val="19"/>
              </w:rPr>
              <w:t>7.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AD2" w:rsidRPr="00653491" w:rsidRDefault="008F1AD2" w:rsidP="008F1AD2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653491">
              <w:rPr>
                <w:rFonts w:ascii="Century Gothic" w:hAnsi="Century Gothic"/>
                <w:b/>
                <w:sz w:val="19"/>
                <w:szCs w:val="19"/>
              </w:rPr>
              <w:t xml:space="preserve">Drożdżówki z serem </w:t>
            </w:r>
            <w:r w:rsidRPr="00DA5B11">
              <w:rPr>
                <w:rFonts w:ascii="Century Gothic" w:hAnsi="Century Gothic"/>
                <w:sz w:val="18"/>
                <w:szCs w:val="18"/>
              </w:rPr>
              <w:t>o wadze jednostkowej 100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AD2" w:rsidRPr="008F1AD2" w:rsidRDefault="008F1AD2" w:rsidP="008F1AD2">
            <w:pPr>
              <w:jc w:val="center"/>
              <w:rPr>
                <w:rFonts w:ascii="Century Gothic" w:hAnsi="Century Gothic"/>
                <w:bCs/>
                <w:sz w:val="19"/>
                <w:szCs w:val="19"/>
              </w:rPr>
            </w:pPr>
            <w:r w:rsidRPr="008F1AD2">
              <w:rPr>
                <w:rFonts w:ascii="Century Gothic" w:hAnsi="Century Gothic"/>
                <w:bCs/>
                <w:sz w:val="19"/>
                <w:szCs w:val="19"/>
              </w:rPr>
              <w:t>szt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AD2" w:rsidRPr="008F1AD2" w:rsidRDefault="008F1AD2" w:rsidP="008F1AD2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8F1AD2">
              <w:rPr>
                <w:rFonts w:ascii="Century Gothic" w:hAnsi="Century Gothic"/>
                <w:bCs/>
                <w:sz w:val="19"/>
                <w:szCs w:val="19"/>
              </w:rPr>
              <w:t>4 500</w:t>
            </w:r>
          </w:p>
        </w:tc>
        <w:tc>
          <w:tcPr>
            <w:tcW w:w="1843" w:type="dxa"/>
            <w:vAlign w:val="center"/>
          </w:tcPr>
          <w:p w:rsidR="008F1AD2" w:rsidRPr="00A0127D" w:rsidRDefault="008F1AD2" w:rsidP="008F1AD2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8F1AD2" w:rsidRPr="00A0127D" w:rsidRDefault="008F1AD2" w:rsidP="008F1AD2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AD2" w:rsidRPr="00A0127D" w:rsidRDefault="008F1AD2" w:rsidP="008F1AD2">
            <w:pPr>
              <w:tabs>
                <w:tab w:val="left" w:pos="708"/>
              </w:tabs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8F1AD2" w:rsidRPr="003E764F" w:rsidTr="00653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8F1AD2" w:rsidRPr="00A0127D" w:rsidRDefault="008F1AD2" w:rsidP="008F1AD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A0127D">
              <w:rPr>
                <w:rFonts w:ascii="Century Gothic" w:hAnsi="Century Gothic"/>
                <w:sz w:val="19"/>
                <w:szCs w:val="19"/>
              </w:rPr>
              <w:t>8.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AD2" w:rsidRPr="00653491" w:rsidRDefault="008F1AD2" w:rsidP="008F1AD2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653491">
              <w:rPr>
                <w:rFonts w:ascii="Century Gothic" w:hAnsi="Century Gothic"/>
                <w:b/>
                <w:sz w:val="19"/>
                <w:szCs w:val="19"/>
              </w:rPr>
              <w:t xml:space="preserve">Drożdżówki – jagodzianki </w:t>
            </w:r>
            <w:r w:rsidRPr="00DA5B11">
              <w:rPr>
                <w:rFonts w:ascii="Century Gothic" w:hAnsi="Century Gothic"/>
                <w:sz w:val="18"/>
                <w:szCs w:val="18"/>
              </w:rPr>
              <w:t>o wadze jednostkowej 100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AD2" w:rsidRPr="008F1AD2" w:rsidRDefault="008F1AD2" w:rsidP="008F1AD2">
            <w:pPr>
              <w:jc w:val="center"/>
              <w:rPr>
                <w:rFonts w:ascii="Century Gothic" w:hAnsi="Century Gothic"/>
                <w:bCs/>
                <w:sz w:val="19"/>
                <w:szCs w:val="19"/>
              </w:rPr>
            </w:pPr>
            <w:r w:rsidRPr="008F1AD2">
              <w:rPr>
                <w:rFonts w:ascii="Century Gothic" w:hAnsi="Century Gothic"/>
                <w:bCs/>
                <w:sz w:val="19"/>
                <w:szCs w:val="19"/>
              </w:rPr>
              <w:t>szt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AD2" w:rsidRPr="008F1AD2" w:rsidRDefault="008F1AD2" w:rsidP="008F1AD2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8F1AD2">
              <w:rPr>
                <w:rFonts w:ascii="Century Gothic" w:hAnsi="Century Gothic"/>
                <w:bCs/>
                <w:sz w:val="19"/>
                <w:szCs w:val="19"/>
              </w:rPr>
              <w:t>500</w:t>
            </w:r>
          </w:p>
        </w:tc>
        <w:tc>
          <w:tcPr>
            <w:tcW w:w="1843" w:type="dxa"/>
            <w:vAlign w:val="center"/>
          </w:tcPr>
          <w:p w:rsidR="008F1AD2" w:rsidRPr="00A0127D" w:rsidRDefault="008F1AD2" w:rsidP="008F1AD2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8F1AD2" w:rsidRPr="00A0127D" w:rsidRDefault="008F1AD2" w:rsidP="008F1AD2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AD2" w:rsidRPr="00A0127D" w:rsidRDefault="008F1AD2" w:rsidP="008F1AD2">
            <w:pPr>
              <w:tabs>
                <w:tab w:val="left" w:pos="708"/>
              </w:tabs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8F1AD2" w:rsidRPr="003E764F" w:rsidTr="00653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8F1AD2" w:rsidRPr="00A0127D" w:rsidRDefault="008F1AD2" w:rsidP="008F1AD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A0127D">
              <w:rPr>
                <w:rFonts w:ascii="Century Gothic" w:hAnsi="Century Gothic"/>
                <w:sz w:val="19"/>
                <w:szCs w:val="19"/>
              </w:rPr>
              <w:t>9.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AD2" w:rsidRPr="00653491" w:rsidRDefault="008F1AD2" w:rsidP="008F1AD2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653491">
              <w:rPr>
                <w:rFonts w:ascii="Century Gothic" w:hAnsi="Century Gothic"/>
                <w:b/>
                <w:sz w:val="19"/>
                <w:szCs w:val="19"/>
              </w:rPr>
              <w:t xml:space="preserve">Pączki nadziewany marmolada lukrowany </w:t>
            </w:r>
            <w:r w:rsidRPr="00DA5B11">
              <w:rPr>
                <w:rFonts w:ascii="Century Gothic" w:hAnsi="Century Gothic"/>
                <w:sz w:val="18"/>
                <w:szCs w:val="18"/>
              </w:rPr>
              <w:t>o wadze jednostkowej 80 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AD2" w:rsidRPr="008F1AD2" w:rsidRDefault="008F1AD2" w:rsidP="008F1AD2">
            <w:pPr>
              <w:jc w:val="center"/>
              <w:rPr>
                <w:rFonts w:ascii="Century Gothic" w:hAnsi="Century Gothic"/>
                <w:bCs/>
                <w:sz w:val="19"/>
                <w:szCs w:val="19"/>
              </w:rPr>
            </w:pPr>
            <w:r w:rsidRPr="008F1AD2">
              <w:rPr>
                <w:rFonts w:ascii="Century Gothic" w:hAnsi="Century Gothic"/>
                <w:bCs/>
                <w:sz w:val="19"/>
                <w:szCs w:val="19"/>
              </w:rPr>
              <w:t>szt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AD2" w:rsidRPr="008F1AD2" w:rsidRDefault="008F1AD2" w:rsidP="008F1AD2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8F1AD2">
              <w:rPr>
                <w:rFonts w:ascii="Century Gothic" w:hAnsi="Century Gothic"/>
                <w:bCs/>
                <w:sz w:val="19"/>
                <w:szCs w:val="19"/>
              </w:rPr>
              <w:t>5 500</w:t>
            </w:r>
          </w:p>
        </w:tc>
        <w:tc>
          <w:tcPr>
            <w:tcW w:w="1843" w:type="dxa"/>
            <w:vAlign w:val="center"/>
          </w:tcPr>
          <w:p w:rsidR="008F1AD2" w:rsidRPr="00A0127D" w:rsidRDefault="008F1AD2" w:rsidP="008F1AD2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8F1AD2" w:rsidRPr="00A0127D" w:rsidRDefault="008F1AD2" w:rsidP="008F1AD2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AD2" w:rsidRPr="00A0127D" w:rsidRDefault="008F1AD2" w:rsidP="008F1AD2">
            <w:pPr>
              <w:tabs>
                <w:tab w:val="left" w:pos="708"/>
              </w:tabs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8F1AD2" w:rsidRPr="003E764F" w:rsidTr="00653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3"/>
        </w:trPr>
        <w:tc>
          <w:tcPr>
            <w:tcW w:w="464" w:type="dxa"/>
          </w:tcPr>
          <w:p w:rsidR="008F1AD2" w:rsidRPr="00A0127D" w:rsidRDefault="008F1AD2" w:rsidP="008F1AD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A0127D">
              <w:rPr>
                <w:rFonts w:ascii="Century Gothic" w:hAnsi="Century Gothic"/>
                <w:sz w:val="19"/>
                <w:szCs w:val="19"/>
              </w:rPr>
              <w:t>10.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AD2" w:rsidRPr="00653491" w:rsidRDefault="008F1AD2" w:rsidP="00653491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653491">
              <w:rPr>
                <w:rFonts w:ascii="Century Gothic" w:hAnsi="Century Gothic"/>
                <w:b/>
                <w:sz w:val="19"/>
                <w:szCs w:val="19"/>
              </w:rPr>
              <w:t>Rogaliki z ciasta fr</w:t>
            </w:r>
            <w:r w:rsidR="00653491" w:rsidRPr="00653491">
              <w:rPr>
                <w:rFonts w:ascii="Century Gothic" w:hAnsi="Century Gothic"/>
                <w:b/>
                <w:sz w:val="19"/>
                <w:szCs w:val="19"/>
              </w:rPr>
              <w:t xml:space="preserve">ancuskiego lub półfrancuskiego </w:t>
            </w:r>
            <w:r w:rsidRPr="00DA5B11">
              <w:rPr>
                <w:rFonts w:ascii="Century Gothic" w:hAnsi="Century Gothic"/>
                <w:sz w:val="18"/>
                <w:szCs w:val="18"/>
              </w:rPr>
              <w:t>o kształcie nadanym przez ręczne zawijanie</w:t>
            </w:r>
            <w:r w:rsidR="00397729">
              <w:rPr>
                <w:rFonts w:ascii="Century Gothic" w:hAnsi="Century Gothic"/>
                <w:sz w:val="18"/>
                <w:szCs w:val="18"/>
              </w:rPr>
              <w:t>,</w:t>
            </w:r>
            <w:r w:rsidRPr="00DA5B11">
              <w:rPr>
                <w:rFonts w:ascii="Century Gothic" w:hAnsi="Century Gothic"/>
                <w:sz w:val="18"/>
                <w:szCs w:val="18"/>
              </w:rPr>
              <w:t xml:space="preserve"> nadziewane dż</w:t>
            </w:r>
            <w:r w:rsidR="007E1611">
              <w:rPr>
                <w:rFonts w:ascii="Century Gothic" w:hAnsi="Century Gothic"/>
                <w:sz w:val="18"/>
                <w:szCs w:val="18"/>
              </w:rPr>
              <w:t>emem, serem lub masą</w:t>
            </w:r>
            <w:r w:rsidR="00653491" w:rsidRPr="00DA5B11">
              <w:rPr>
                <w:rFonts w:ascii="Century Gothic" w:hAnsi="Century Gothic"/>
                <w:sz w:val="18"/>
                <w:szCs w:val="18"/>
              </w:rPr>
              <w:t xml:space="preserve"> budyniową </w:t>
            </w:r>
            <w:r w:rsidRPr="00DA5B11">
              <w:rPr>
                <w:rFonts w:ascii="Century Gothic" w:hAnsi="Century Gothic"/>
                <w:sz w:val="18"/>
                <w:szCs w:val="18"/>
              </w:rPr>
              <w:t>o wadze jednostkowej 100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AD2" w:rsidRPr="008F1AD2" w:rsidRDefault="008F1AD2" w:rsidP="008F1AD2">
            <w:pPr>
              <w:jc w:val="center"/>
              <w:rPr>
                <w:rFonts w:ascii="Century Gothic" w:hAnsi="Century Gothic"/>
                <w:bCs/>
                <w:sz w:val="19"/>
                <w:szCs w:val="19"/>
              </w:rPr>
            </w:pPr>
            <w:r w:rsidRPr="008F1AD2">
              <w:rPr>
                <w:rFonts w:ascii="Century Gothic" w:hAnsi="Century Gothic"/>
                <w:sz w:val="19"/>
                <w:szCs w:val="19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AD2" w:rsidRPr="008F1AD2" w:rsidRDefault="008F1AD2" w:rsidP="008F1AD2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8F1AD2">
              <w:rPr>
                <w:rFonts w:ascii="Century Gothic" w:hAnsi="Century Gothic"/>
                <w:bCs/>
                <w:sz w:val="19"/>
                <w:szCs w:val="19"/>
              </w:rPr>
              <w:t>1 000</w:t>
            </w:r>
          </w:p>
        </w:tc>
        <w:tc>
          <w:tcPr>
            <w:tcW w:w="1843" w:type="dxa"/>
            <w:vAlign w:val="center"/>
          </w:tcPr>
          <w:p w:rsidR="008F1AD2" w:rsidRPr="00A0127D" w:rsidRDefault="008F1AD2" w:rsidP="008F1AD2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8F1AD2" w:rsidRPr="00A0127D" w:rsidRDefault="008F1AD2" w:rsidP="008F1AD2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AD2" w:rsidRPr="00A0127D" w:rsidRDefault="008F1AD2" w:rsidP="008F1AD2">
            <w:pPr>
              <w:tabs>
                <w:tab w:val="left" w:pos="708"/>
              </w:tabs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8F1AD2" w:rsidRPr="003E764F" w:rsidTr="00653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8F1AD2" w:rsidRPr="00A0127D" w:rsidRDefault="008F1AD2" w:rsidP="008F1AD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A0127D">
              <w:rPr>
                <w:rFonts w:ascii="Century Gothic" w:hAnsi="Century Gothic"/>
                <w:sz w:val="19"/>
                <w:szCs w:val="19"/>
              </w:rPr>
              <w:t>11.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AD2" w:rsidRPr="00653491" w:rsidRDefault="00653491" w:rsidP="008F1AD2">
            <w:pPr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 xml:space="preserve">Ciastka - </w:t>
            </w:r>
            <w:r w:rsidR="008F1AD2" w:rsidRPr="00653491">
              <w:rPr>
                <w:rFonts w:ascii="Century Gothic" w:hAnsi="Century Gothic"/>
                <w:b/>
                <w:sz w:val="19"/>
                <w:szCs w:val="19"/>
              </w:rPr>
              <w:t xml:space="preserve">napoleonka </w:t>
            </w:r>
            <w:r w:rsidR="008F1AD2" w:rsidRPr="007E377A">
              <w:rPr>
                <w:rFonts w:ascii="Century Gothic" w:hAnsi="Century Gothic"/>
                <w:sz w:val="18"/>
                <w:szCs w:val="18"/>
              </w:rPr>
              <w:t>o wadze jednostkowej 100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AD2" w:rsidRPr="008F1AD2" w:rsidRDefault="008F1AD2" w:rsidP="008F1AD2">
            <w:pPr>
              <w:jc w:val="center"/>
              <w:rPr>
                <w:rFonts w:ascii="Century Gothic" w:hAnsi="Century Gothic"/>
                <w:bCs/>
                <w:sz w:val="19"/>
                <w:szCs w:val="19"/>
              </w:rPr>
            </w:pPr>
            <w:r w:rsidRPr="008F1AD2">
              <w:rPr>
                <w:rFonts w:ascii="Century Gothic" w:hAnsi="Century Gothic"/>
                <w:sz w:val="19"/>
                <w:szCs w:val="19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AD2" w:rsidRPr="008F1AD2" w:rsidRDefault="008F1AD2" w:rsidP="008F1AD2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8F1AD2">
              <w:rPr>
                <w:rFonts w:ascii="Century Gothic" w:hAnsi="Century Gothic"/>
                <w:bCs/>
                <w:sz w:val="19"/>
                <w:szCs w:val="19"/>
              </w:rPr>
              <w:t>100</w:t>
            </w:r>
          </w:p>
        </w:tc>
        <w:tc>
          <w:tcPr>
            <w:tcW w:w="1843" w:type="dxa"/>
            <w:vAlign w:val="center"/>
          </w:tcPr>
          <w:p w:rsidR="008F1AD2" w:rsidRPr="00A0127D" w:rsidRDefault="008F1AD2" w:rsidP="008F1AD2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8F1AD2" w:rsidRPr="00A0127D" w:rsidRDefault="008F1AD2" w:rsidP="008F1AD2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AD2" w:rsidRPr="00A0127D" w:rsidRDefault="008F1AD2" w:rsidP="008F1AD2">
            <w:pPr>
              <w:tabs>
                <w:tab w:val="left" w:pos="708"/>
              </w:tabs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9D2376" w:rsidRPr="003E764F" w:rsidTr="00A0127D">
        <w:trPr>
          <w:trHeight w:val="409"/>
        </w:trPr>
        <w:tc>
          <w:tcPr>
            <w:tcW w:w="11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376" w:rsidRPr="003E764F" w:rsidRDefault="009D2376" w:rsidP="003A7489">
            <w:pPr>
              <w:spacing w:line="320" w:lineRule="exact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E764F">
              <w:rPr>
                <w:rFonts w:ascii="Century Gothic" w:hAnsi="Century Gothic"/>
                <w:b/>
                <w:sz w:val="20"/>
                <w:szCs w:val="20"/>
              </w:rPr>
              <w:t>SUMA NETTO</w:t>
            </w:r>
            <w:r w:rsidRPr="003E764F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2376" w:rsidRPr="003E764F" w:rsidRDefault="009D2376" w:rsidP="003A7489">
            <w:pPr>
              <w:snapToGrid w:val="0"/>
              <w:spacing w:line="320" w:lineRule="exac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7E377A" w:rsidRDefault="009D2376" w:rsidP="009D2376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3E764F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Wszystkie wartości w poszczególnych kolumnach muszą zostać przedstawione z dokładnością do dwóch miejsc po przecinku.    </w:t>
      </w:r>
    </w:p>
    <w:p w:rsidR="00286E73" w:rsidRDefault="009D2376" w:rsidP="009D2376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3E764F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           </w:t>
      </w:r>
    </w:p>
    <w:p w:rsidR="00286E73" w:rsidRDefault="00286E73" w:rsidP="009D2376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9D2376" w:rsidRPr="003E764F" w:rsidRDefault="009D2376" w:rsidP="009D2376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3E764F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      </w:t>
      </w:r>
    </w:p>
    <w:p w:rsidR="00653491" w:rsidRPr="00723E55" w:rsidRDefault="00653491" w:rsidP="00723E55">
      <w:pPr>
        <w:pStyle w:val="Akapitzlist"/>
        <w:numPr>
          <w:ilvl w:val="2"/>
          <w:numId w:val="53"/>
        </w:numPr>
        <w:tabs>
          <w:tab w:val="clear" w:pos="1428"/>
          <w:tab w:val="num" w:pos="284"/>
        </w:tabs>
        <w:ind w:hanging="1428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DA5B11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ar-SA"/>
        </w:rPr>
        <w:lastRenderedPageBreak/>
        <w:t>Ciasta:</w:t>
      </w:r>
      <w:r w:rsidRPr="00DA5B1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dobrze wyrośnięte, dobrze wypieczone, świeże, niekruszące się, dające się dobrze kroić nożem, o właściwym smaku i zapachu.</w:t>
      </w:r>
    </w:p>
    <w:p w:rsidR="00653491" w:rsidRPr="00723E55" w:rsidRDefault="00653491" w:rsidP="00723E55">
      <w:pPr>
        <w:pStyle w:val="Akapitzlist"/>
        <w:spacing w:after="0" w:line="240" w:lineRule="auto"/>
        <w:ind w:left="1428" w:hanging="1428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DA5B1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2. </w:t>
      </w:r>
      <w:r w:rsidR="0042260A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DA5B11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ar-SA"/>
        </w:rPr>
        <w:t>Ciastka:</w:t>
      </w:r>
      <w:r w:rsidRPr="00DA5B1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dobrze wyrośnięte, dobrze wypieczone, świeże, </w:t>
      </w:r>
      <w:r w:rsidRPr="00DA5B11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  <w:t>niekruszące się, o właściwym smaku i zapachu.</w:t>
      </w:r>
    </w:p>
    <w:p w:rsidR="00653491" w:rsidRPr="00723E55" w:rsidRDefault="00653491" w:rsidP="00723E55">
      <w:pPr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DA5B1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   </w:t>
      </w:r>
      <w:r w:rsidR="0042260A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DA5B11">
        <w:rPr>
          <w:rFonts w:ascii="Century Gothic" w:eastAsia="Times New Roman" w:hAnsi="Century Gothic" w:cs="Times New Roman"/>
          <w:sz w:val="20"/>
          <w:szCs w:val="20"/>
          <w:lang w:eastAsia="ar-SA"/>
        </w:rPr>
        <w:t>Ciasta i ciastka dostarczane będą sukcesywnie partiami do siedziby Zamawiającego w godzinach od 4</w:t>
      </w:r>
      <w:r w:rsidRPr="00DA5B11">
        <w:rPr>
          <w:rFonts w:ascii="Century Gothic" w:eastAsia="Times New Roman" w:hAnsi="Century Gothic" w:cs="Times New Roman"/>
          <w:sz w:val="20"/>
          <w:szCs w:val="20"/>
          <w:vertAlign w:val="superscript"/>
          <w:lang w:eastAsia="ar-SA"/>
        </w:rPr>
        <w:t>00</w:t>
      </w:r>
      <w:r w:rsidRPr="00DA5B1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do 11</w:t>
      </w:r>
      <w:r w:rsidRPr="00DA5B11">
        <w:rPr>
          <w:rFonts w:ascii="Century Gothic" w:eastAsia="Times New Roman" w:hAnsi="Century Gothic" w:cs="Times New Roman"/>
          <w:sz w:val="20"/>
          <w:szCs w:val="20"/>
          <w:vertAlign w:val="superscript"/>
          <w:lang w:eastAsia="ar-SA"/>
        </w:rPr>
        <w:t>00</w:t>
      </w:r>
      <w:r w:rsidRPr="00DA5B11">
        <w:rPr>
          <w:rFonts w:ascii="Century Gothic" w:eastAsia="Times New Roman" w:hAnsi="Century Gothic" w:cs="Times New Roman"/>
          <w:sz w:val="20"/>
          <w:szCs w:val="20"/>
          <w:lang w:eastAsia="ar-SA"/>
        </w:rPr>
        <w:t>, zgodnie z zapotrzebowaniem ilościowym przekazywanym Wykonawcy za pomocą telefaksu lub e-mailem dnia poprzedniego.</w:t>
      </w:r>
    </w:p>
    <w:p w:rsidR="00653491" w:rsidRPr="00723E55" w:rsidRDefault="00653491" w:rsidP="00723E55">
      <w:pPr>
        <w:pStyle w:val="Akapitzlist"/>
        <w:ind w:left="1428" w:hanging="1428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DA5B1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3. </w:t>
      </w:r>
      <w:r w:rsidR="0042260A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DA5B11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ar-SA"/>
        </w:rPr>
        <w:t>Drożdżówki:</w:t>
      </w:r>
      <w:r w:rsidRPr="00DA5B1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dobrze wyrośnięte, dobrze wypieczone, świeże, niekruszące się, o właściwym smaku i zapachu.</w:t>
      </w:r>
    </w:p>
    <w:p w:rsidR="00653491" w:rsidRPr="00723E55" w:rsidRDefault="00653491" w:rsidP="00723E55">
      <w:pPr>
        <w:pStyle w:val="Akapitzlist"/>
        <w:ind w:left="1428" w:hanging="1428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DA5B1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4. </w:t>
      </w:r>
      <w:r w:rsidR="0042260A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DA5B11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ar-SA"/>
        </w:rPr>
        <w:t>Pączki:</w:t>
      </w:r>
      <w:r w:rsidRPr="00DA5B1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nadziewane marmoladą, lukrowane,</w:t>
      </w:r>
      <w:r w:rsidRPr="00DA5B11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  <w:t>świeże, o właściwym smaku i zapachu.</w:t>
      </w:r>
    </w:p>
    <w:p w:rsidR="00653491" w:rsidRPr="00723E55" w:rsidRDefault="00653491" w:rsidP="00723E55">
      <w:pPr>
        <w:pStyle w:val="Akapitzlist"/>
        <w:ind w:left="1428" w:hanging="1428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DA5B1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5. </w:t>
      </w:r>
      <w:r w:rsidR="0042260A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DA5B11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ar-SA"/>
        </w:rPr>
        <w:t>Rogaliki:</w:t>
      </w:r>
      <w:r w:rsidRPr="00DA5B1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świeże, o właściwym smaku i zapachu.</w:t>
      </w:r>
    </w:p>
    <w:p w:rsidR="00653491" w:rsidRPr="00723E55" w:rsidRDefault="00653491" w:rsidP="00723E55">
      <w:pPr>
        <w:pStyle w:val="Akapitzlist"/>
        <w:ind w:left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DA5B11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  <w:t>Drożdżówki, pączki, rogaliki dostarczane będą sukcesywnie partiami do siedziby Zamawiającego w godzinach od 4</w:t>
      </w:r>
      <w:r w:rsidRPr="00DA5B11">
        <w:rPr>
          <w:rFonts w:ascii="Century Gothic" w:eastAsia="Times New Roman" w:hAnsi="Century Gothic" w:cs="Times New Roman"/>
          <w:sz w:val="20"/>
          <w:szCs w:val="20"/>
          <w:vertAlign w:val="superscript"/>
          <w:lang w:eastAsia="ar-SA"/>
        </w:rPr>
        <w:t>00</w:t>
      </w:r>
      <w:r w:rsidRPr="00DA5B1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do 6</w:t>
      </w:r>
      <w:r w:rsidRPr="00DA5B11">
        <w:rPr>
          <w:rFonts w:ascii="Century Gothic" w:eastAsia="Times New Roman" w:hAnsi="Century Gothic" w:cs="Times New Roman"/>
          <w:sz w:val="20"/>
          <w:szCs w:val="20"/>
          <w:vertAlign w:val="superscript"/>
          <w:lang w:eastAsia="ar-SA"/>
        </w:rPr>
        <w:t>00</w:t>
      </w:r>
      <w:r w:rsidRPr="00DA5B1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, </w:t>
      </w:r>
      <w:r w:rsidRPr="00DA5B11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  <w:t>zgodnie z zapotrzebowaniem ilościowym przekazywanym Wykonawcy za pomocą telefaksu lub e-mailem dnia poprzedniego.</w:t>
      </w:r>
    </w:p>
    <w:p w:rsidR="00653491" w:rsidRPr="00723E55" w:rsidRDefault="00653491" w:rsidP="00723E55">
      <w:pPr>
        <w:pStyle w:val="Akapitzlist"/>
        <w:ind w:left="284" w:hanging="568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DA5B11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  <w:t xml:space="preserve">Ww. asortyment dostarczany będą w czystych plastikowych pojemnikach dopuszczonych do kontaktu z żywnością spełniających </w:t>
      </w:r>
      <w:r w:rsidRPr="00DA5B11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  <w:t>wymogi sanitarno-higieniczne.</w:t>
      </w:r>
    </w:p>
    <w:p w:rsidR="00653491" w:rsidRPr="00DA5B11" w:rsidRDefault="00653491" w:rsidP="00653491">
      <w:pPr>
        <w:pStyle w:val="Akapitzlist"/>
        <w:ind w:left="0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DA5B1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6. </w:t>
      </w:r>
      <w:r w:rsidR="0042260A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DA5B11">
        <w:rPr>
          <w:rFonts w:ascii="Century Gothic" w:eastAsia="Times New Roman" w:hAnsi="Century Gothic" w:cs="Times New Roman"/>
          <w:sz w:val="20"/>
          <w:szCs w:val="20"/>
          <w:lang w:eastAsia="ar-SA"/>
        </w:rPr>
        <w:t>Zamawiający zastrzega sobie w wyjątkowych sytuacjach możliwość realizacji przedmiotu umowy w dniu ustawowo wolnym od pracy.</w:t>
      </w:r>
    </w:p>
    <w:p w:rsidR="009D2376" w:rsidRPr="00284B72" w:rsidRDefault="009D2376" w:rsidP="009D2376">
      <w:pPr>
        <w:widowControl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</w:p>
    <w:p w:rsidR="009D2376" w:rsidRDefault="009D2376" w:rsidP="00723E55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Tabela 2</w:t>
      </w:r>
    </w:p>
    <w:p w:rsidR="00723E55" w:rsidRPr="00723E55" w:rsidRDefault="00723E55" w:rsidP="00723E55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ascii="Century Gothic" w:eastAsia="Times New Roman" w:hAnsi="Century Gothic" w:cs="Times New Roman"/>
          <w:b/>
          <w:bCs/>
          <w:kern w:val="0"/>
          <w:sz w:val="16"/>
          <w:szCs w:val="16"/>
          <w:lang w:eastAsia="ar-SA" w:bidi="ar-SA"/>
        </w:rPr>
      </w:pPr>
    </w:p>
    <w:p w:rsidR="009D2376" w:rsidRDefault="009D2376" w:rsidP="00723E55">
      <w:pPr>
        <w:pStyle w:val="Nagwek5"/>
        <w:spacing w:before="0" w:beforeAutospacing="0" w:after="0" w:afterAutospacing="0"/>
        <w:ind w:left="0"/>
        <w:rPr>
          <w:rFonts w:ascii="Century Gothic" w:hAnsi="Century Gothic"/>
        </w:rPr>
      </w:pPr>
      <w:r w:rsidRPr="00E27A18">
        <w:rPr>
          <w:rFonts w:ascii="Century Gothic" w:hAnsi="Century Gothic"/>
        </w:rPr>
        <w:t>CZĘŚĆ I</w:t>
      </w:r>
      <w:r w:rsidR="000C4BF5">
        <w:rPr>
          <w:rFonts w:ascii="Century Gothic" w:hAnsi="Century Gothic"/>
        </w:rPr>
        <w:t>V</w:t>
      </w:r>
      <w:r w:rsidRPr="00E27A18">
        <w:rPr>
          <w:rFonts w:ascii="Century Gothic" w:hAnsi="Century Gothic"/>
        </w:rPr>
        <w:t xml:space="preserve"> </w:t>
      </w:r>
      <w:r w:rsidRPr="00E27A18">
        <w:rPr>
          <w:rFonts w:ascii="Century Gothic" w:eastAsiaTheme="minorHAnsi" w:hAnsi="Century Gothic"/>
          <w:color w:val="000000"/>
          <w:lang w:eastAsia="en-US"/>
        </w:rPr>
        <w:t>–</w:t>
      </w:r>
      <w:r w:rsidRPr="00E27A18">
        <w:rPr>
          <w:rFonts w:ascii="Century Gothic" w:hAnsi="Century Gothic"/>
        </w:rPr>
        <w:t xml:space="preserve"> </w:t>
      </w:r>
      <w:r w:rsidR="00046E83" w:rsidRPr="00A0127D">
        <w:rPr>
          <w:rFonts w:ascii="Century Gothic" w:hAnsi="Century Gothic"/>
        </w:rPr>
        <w:t>CIASTA, CIASTKA, DROŻDŻÓWKI, PĄCZKI, ROGALIKI – dostawa do Wydziału Administracyjno-Gospodarczego CSP w Sułkowicach</w:t>
      </w:r>
    </w:p>
    <w:p w:rsidR="00723E55" w:rsidRPr="00723E55" w:rsidRDefault="00723E55" w:rsidP="00723E55">
      <w:pPr>
        <w:pStyle w:val="Nagwek5"/>
        <w:spacing w:before="0" w:beforeAutospacing="0" w:after="0" w:afterAutospacing="0"/>
        <w:ind w:left="0"/>
        <w:rPr>
          <w:rFonts w:ascii="Century Gothic" w:hAnsi="Century Gothic"/>
          <w:i/>
          <w:sz w:val="16"/>
          <w:szCs w:val="16"/>
        </w:rPr>
      </w:pPr>
    </w:p>
    <w:tbl>
      <w:tblPr>
        <w:tblW w:w="6939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2"/>
        <w:gridCol w:w="2268"/>
        <w:gridCol w:w="2409"/>
      </w:tblGrid>
      <w:tr w:rsidR="009D2376" w:rsidRPr="00E27A18" w:rsidTr="00B62F7F">
        <w:trPr>
          <w:trHeight w:val="411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27A18" w:rsidRDefault="009D2376" w:rsidP="003A7489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27A18" w:rsidRDefault="009D2376" w:rsidP="003A7489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27A18" w:rsidRDefault="009D2376" w:rsidP="003A7489">
            <w:pPr>
              <w:widowControl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9D2376" w:rsidRPr="00E27A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27A18" w:rsidRDefault="009D2376" w:rsidP="003A7489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27A18" w:rsidRDefault="009D2376" w:rsidP="003A7489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23%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27A18" w:rsidRDefault="009D2376" w:rsidP="003A7489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9D2376" w:rsidRPr="00E27A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27A18" w:rsidRDefault="009D2376" w:rsidP="003A7489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27A18" w:rsidRDefault="009D2376" w:rsidP="003A7489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8%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27A18" w:rsidRDefault="009D2376" w:rsidP="003A7489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9D2376" w:rsidRPr="00E27A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27A18" w:rsidRDefault="009D2376" w:rsidP="003A7489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27A18" w:rsidRDefault="009D2376" w:rsidP="003A7489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5%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27A18" w:rsidRDefault="009D2376" w:rsidP="003A7489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9D2376" w:rsidRPr="00E27A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27A18" w:rsidRDefault="009D2376" w:rsidP="003A7489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27A18" w:rsidRDefault="009D2376" w:rsidP="003A7489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0%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27A18" w:rsidRDefault="009D2376" w:rsidP="003A7489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9D2376" w:rsidRPr="00E27A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27A18" w:rsidRDefault="009D2376" w:rsidP="003A7489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27A18" w:rsidRDefault="009D2376" w:rsidP="003A7489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Inne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27A18" w:rsidRDefault="009D2376" w:rsidP="003A7489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9D2376" w:rsidRPr="00E27A18" w:rsidTr="00B62F7F">
        <w:trPr>
          <w:trHeight w:val="340"/>
        </w:trPr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27A18" w:rsidRDefault="009D2376" w:rsidP="003A7489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27A18" w:rsidRDefault="009D2376" w:rsidP="003A7489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9D2376" w:rsidRPr="00E27A18" w:rsidRDefault="009D2376" w:rsidP="009D2376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9D2376" w:rsidRPr="00723E55" w:rsidRDefault="009D2376" w:rsidP="009D2376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Łączna wartość netto oferty wynosi: </w:t>
      </w:r>
      <w:r w:rsidRPr="00E27A18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słownie złotych:</w:t>
      </w: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………………………………………………………...……</w:t>
      </w:r>
      <w:r w:rsidR="00DF330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……………………………</w:t>
      </w:r>
      <w:r w:rsidR="00DF330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...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…..</w:t>
      </w:r>
    </w:p>
    <w:p w:rsidR="009D2376" w:rsidRPr="00723E55" w:rsidRDefault="009D2376" w:rsidP="009D2376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Łączna wartość brutto oferty wynosi:</w:t>
      </w:r>
      <w:r w:rsidRPr="00E27A18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 xml:space="preserve"> słownie złotych: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………………………………………………………………………………</w:t>
      </w:r>
      <w:r w:rsidR="00DF330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……………...</w:t>
      </w:r>
    </w:p>
    <w:p w:rsidR="009D2376" w:rsidRPr="00E27A18" w:rsidRDefault="009D2376" w:rsidP="009D2376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E27A1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 tym  ........................................ </w:t>
      </w:r>
      <w:r w:rsidRPr="00E27A18">
        <w:rPr>
          <w:rFonts w:ascii="Century Gothic" w:eastAsia="Times New Roman" w:hAnsi="Century Gothic" w:cs="Times New Roman"/>
          <w:bCs/>
          <w:i/>
          <w:iCs/>
          <w:kern w:val="0"/>
          <w:sz w:val="20"/>
          <w:szCs w:val="20"/>
          <w:lang w:eastAsia="ar-SA" w:bidi="ar-SA"/>
        </w:rPr>
        <w:t xml:space="preserve">zł </w:t>
      </w:r>
      <w:r w:rsidRPr="00E27A1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podatku od towarów i usług (VAT).</w:t>
      </w:r>
    </w:p>
    <w:p w:rsidR="009D2376" w:rsidRPr="00723E55" w:rsidRDefault="009D2376" w:rsidP="009D2376">
      <w:pPr>
        <w:widowControl/>
        <w:textAlignment w:val="auto"/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:rsidR="009D2376" w:rsidRPr="00E27A18" w:rsidRDefault="009D2376" w:rsidP="009D2376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E27A18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Dokument należy wypełnić i podpisać kwalifikowanym podpisem elektronicznym.</w:t>
      </w:r>
    </w:p>
    <w:p w:rsidR="000A6B3B" w:rsidRPr="00286E73" w:rsidRDefault="009D2376" w:rsidP="00286E73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sectPr w:rsidR="000A6B3B" w:rsidRPr="00286E73" w:rsidSect="006B0C27">
          <w:pgSz w:w="16838" w:h="11906" w:orient="landscape" w:code="9"/>
          <w:pgMar w:top="1418" w:right="1418" w:bottom="993" w:left="1276" w:header="0" w:footer="709" w:gutter="0"/>
          <w:cols w:space="708"/>
          <w:docGrid w:linePitch="360"/>
        </w:sectPr>
      </w:pPr>
      <w:r w:rsidRPr="00E27A18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Zamawiający zaleca zapi</w:t>
      </w:r>
      <w:r w:rsidR="00286E73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sanie dokumentu w formacie PDF.</w:t>
      </w:r>
    </w:p>
    <w:p w:rsidR="00DC7D8C" w:rsidRPr="00284B72" w:rsidRDefault="00DC7D8C" w:rsidP="00286E73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sectPr w:rsidR="00DC7D8C" w:rsidRPr="00284B72" w:rsidSect="00286E7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BA5" w:rsidRDefault="00821BA5" w:rsidP="000F1D63">
      <w:r>
        <w:separator/>
      </w:r>
    </w:p>
  </w:endnote>
  <w:endnote w:type="continuationSeparator" w:id="0">
    <w:p w:rsidR="00821BA5" w:rsidRDefault="00821BA5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BA5" w:rsidRDefault="00821BA5" w:rsidP="000F1D63">
      <w:r>
        <w:separator/>
      </w:r>
    </w:p>
  </w:footnote>
  <w:footnote w:type="continuationSeparator" w:id="0">
    <w:p w:rsidR="00821BA5" w:rsidRDefault="00821BA5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000000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2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3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A"/>
    <w:multiLevelType w:val="multilevel"/>
    <w:tmpl w:val="C47AF618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7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0AF6252E"/>
    <w:multiLevelType w:val="hybridMultilevel"/>
    <w:tmpl w:val="1E1A2884"/>
    <w:lvl w:ilvl="0" w:tplc="1C1A9630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2161B51"/>
    <w:multiLevelType w:val="multilevel"/>
    <w:tmpl w:val="E474BF26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21" w15:restartNumberingAfterBreak="0">
    <w:nsid w:val="18CA327C"/>
    <w:multiLevelType w:val="hybridMultilevel"/>
    <w:tmpl w:val="469E9C50"/>
    <w:lvl w:ilvl="0" w:tplc="763A157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7069F5"/>
    <w:multiLevelType w:val="multilevel"/>
    <w:tmpl w:val="95708086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3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286EA6"/>
    <w:multiLevelType w:val="multilevel"/>
    <w:tmpl w:val="5194F868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27" w15:restartNumberingAfterBreak="0">
    <w:nsid w:val="220B2695"/>
    <w:multiLevelType w:val="multilevel"/>
    <w:tmpl w:val="B59001B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2" w15:restartNumberingAfterBreak="0">
    <w:nsid w:val="2D7F2C04"/>
    <w:multiLevelType w:val="hybridMultilevel"/>
    <w:tmpl w:val="7C4A8236"/>
    <w:lvl w:ilvl="0" w:tplc="E3408A26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023887"/>
    <w:multiLevelType w:val="multilevel"/>
    <w:tmpl w:val="27B496AE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89093D"/>
    <w:multiLevelType w:val="multilevel"/>
    <w:tmpl w:val="623E77BC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8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9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1" w15:restartNumberingAfterBreak="0">
    <w:nsid w:val="49190E31"/>
    <w:multiLevelType w:val="multilevel"/>
    <w:tmpl w:val="F3ACC2A0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A332CE"/>
    <w:multiLevelType w:val="multilevel"/>
    <w:tmpl w:val="0EBEEA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50016D5F"/>
    <w:multiLevelType w:val="multilevel"/>
    <w:tmpl w:val="27B496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516B3266"/>
    <w:multiLevelType w:val="multilevel"/>
    <w:tmpl w:val="544EBF76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6" w15:restartNumberingAfterBreak="0">
    <w:nsid w:val="535C3BF9"/>
    <w:multiLevelType w:val="multilevel"/>
    <w:tmpl w:val="08F4F1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 w:hint="default"/>
        <w:b w:val="0"/>
        <w:bCs w:val="0"/>
        <w:i w:val="0"/>
        <w:iCs w:val="0"/>
        <w:spacing w:val="0"/>
        <w:szCs w:val="24"/>
      </w:rPr>
    </w:lvl>
    <w:lvl w:ilvl="1">
      <w:start w:val="4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7" w15:restartNumberingAfterBreak="0">
    <w:nsid w:val="554F7825"/>
    <w:multiLevelType w:val="multilevel"/>
    <w:tmpl w:val="17300786"/>
    <w:lvl w:ilvl="0">
      <w:start w:val="5"/>
      <w:numFmt w:val="decimal"/>
      <w:lvlText w:val="%1."/>
      <w:lvlJc w:val="left"/>
      <w:pPr>
        <w:ind w:left="720" w:hanging="360"/>
      </w:pPr>
      <w:rPr>
        <w:rFonts w:ascii="Century Gothic" w:hAnsi="Century Gothic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48" w15:restartNumberingAfterBreak="0">
    <w:nsid w:val="556F57E5"/>
    <w:multiLevelType w:val="multilevel"/>
    <w:tmpl w:val="0EBEEA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59096B62"/>
    <w:multiLevelType w:val="multilevel"/>
    <w:tmpl w:val="B7B4F56C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Symbol" w:hint="default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0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53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54" w15:restartNumberingAfterBreak="0">
    <w:nsid w:val="63DC3594"/>
    <w:multiLevelType w:val="multilevel"/>
    <w:tmpl w:val="C5F014F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5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1B39AD"/>
    <w:multiLevelType w:val="multilevel"/>
    <w:tmpl w:val="623E77BC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8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4"/>
  </w:num>
  <w:num w:numId="4">
    <w:abstractNumId w:val="7"/>
  </w:num>
  <w:num w:numId="5">
    <w:abstractNumId w:val="16"/>
  </w:num>
  <w:num w:numId="6">
    <w:abstractNumId w:val="30"/>
  </w:num>
  <w:num w:numId="7">
    <w:abstractNumId w:val="41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8">
    <w:abstractNumId w:val="41"/>
    <w:lvlOverride w:ilvl="0">
      <w:startOverride w:val="2"/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4"/>
          <w:szCs w:val="24"/>
        </w:rPr>
      </w:lvl>
    </w:lvlOverride>
  </w:num>
  <w:num w:numId="9">
    <w:abstractNumId w:val="43"/>
  </w:num>
  <w:num w:numId="10">
    <w:abstractNumId w:val="58"/>
  </w:num>
  <w:num w:numId="11">
    <w:abstractNumId w:val="15"/>
  </w:num>
  <w:num w:numId="12">
    <w:abstractNumId w:val="38"/>
  </w:num>
  <w:num w:numId="13">
    <w:abstractNumId w:val="53"/>
  </w:num>
  <w:num w:numId="14">
    <w:abstractNumId w:val="55"/>
  </w:num>
  <w:num w:numId="15">
    <w:abstractNumId w:val="2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Century Gothic" w:hAnsi="Century Gothic" w:cs="Courier New" w:hint="default"/>
          <w:b w:val="0"/>
          <w:bCs w:val="0"/>
        </w:rPr>
      </w:lvl>
    </w:lvlOverride>
  </w:num>
  <w:num w:numId="16">
    <w:abstractNumId w:val="60"/>
  </w:num>
  <w:num w:numId="17">
    <w:abstractNumId w:val="27"/>
  </w:num>
  <w:num w:numId="18">
    <w:abstractNumId w:val="39"/>
  </w:num>
  <w:num w:numId="19">
    <w:abstractNumId w:val="31"/>
  </w:num>
  <w:num w:numId="20">
    <w:abstractNumId w:val="40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2"/>
  </w:num>
  <w:num w:numId="23">
    <w:abstractNumId w:val="54"/>
  </w:num>
  <w:num w:numId="24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Symbol"/>
          <w:b w:val="0"/>
          <w:bCs w:val="0"/>
          <w:i w:val="0"/>
          <w:iCs w:val="0"/>
          <w:spacing w:val="0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25">
    <w:abstractNumId w:val="19"/>
  </w:num>
  <w:num w:numId="26">
    <w:abstractNumId w:val="41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18"/>
  </w:num>
  <w:num w:numId="28">
    <w:abstractNumId w:val="51"/>
  </w:num>
  <w:num w:numId="29">
    <w:abstractNumId w:val="23"/>
  </w:num>
  <w:num w:numId="30">
    <w:abstractNumId w:val="28"/>
  </w:num>
  <w:num w:numId="31">
    <w:abstractNumId w:val="45"/>
  </w:num>
  <w:num w:numId="32">
    <w:abstractNumId w:val="32"/>
  </w:num>
  <w:num w:numId="33">
    <w:abstractNumId w:val="2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</w:num>
  <w:num w:numId="34">
    <w:abstractNumId w:val="59"/>
  </w:num>
  <w:num w:numId="35">
    <w:abstractNumId w:val="25"/>
  </w:num>
  <w:num w:numId="36">
    <w:abstractNumId w:val="34"/>
  </w:num>
  <w:num w:numId="37">
    <w:abstractNumId w:val="61"/>
  </w:num>
  <w:num w:numId="38">
    <w:abstractNumId w:val="47"/>
  </w:num>
  <w:num w:numId="3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0"/>
  </w:num>
  <w:num w:numId="44">
    <w:abstractNumId w:val="1"/>
  </w:num>
  <w:num w:numId="45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Symbol"/>
          <w:b w:val="0"/>
          <w:bCs w:val="0"/>
          <w:i w:val="0"/>
          <w:iCs w:val="0"/>
          <w:spacing w:val="0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46">
    <w:abstractNumId w:val="48"/>
  </w:num>
  <w:num w:numId="47">
    <w:abstractNumId w:val="42"/>
  </w:num>
  <w:num w:numId="48">
    <w:abstractNumId w:val="49"/>
  </w:num>
  <w:num w:numId="49">
    <w:abstractNumId w:val="46"/>
  </w:num>
  <w:num w:numId="50">
    <w:abstractNumId w:val="21"/>
  </w:num>
  <w:num w:numId="51">
    <w:abstractNumId w:val="44"/>
  </w:num>
  <w:num w:numId="52">
    <w:abstractNumId w:val="5"/>
  </w:num>
  <w:num w:numId="53">
    <w:abstractNumId w:val="37"/>
  </w:num>
  <w:num w:numId="54">
    <w:abstractNumId w:val="20"/>
  </w:num>
  <w:num w:numId="55">
    <w:abstractNumId w:val="56"/>
  </w:num>
  <w:num w:numId="56">
    <w:abstractNumId w:val="26"/>
  </w:num>
  <w:num w:numId="57">
    <w:abstractNumId w:val="57"/>
  </w:num>
  <w:num w:numId="58">
    <w:abstractNumId w:val="41"/>
  </w:num>
  <w:num w:numId="59">
    <w:abstractNumId w:val="2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F02"/>
    <w:rsid w:val="00001C32"/>
    <w:rsid w:val="00002F37"/>
    <w:rsid w:val="00003A1C"/>
    <w:rsid w:val="00004B2D"/>
    <w:rsid w:val="00005EC4"/>
    <w:rsid w:val="00005EE0"/>
    <w:rsid w:val="00006AAC"/>
    <w:rsid w:val="00007213"/>
    <w:rsid w:val="00007AF6"/>
    <w:rsid w:val="000115A3"/>
    <w:rsid w:val="00012B05"/>
    <w:rsid w:val="00012CF0"/>
    <w:rsid w:val="000135AD"/>
    <w:rsid w:val="00013FE1"/>
    <w:rsid w:val="0002214D"/>
    <w:rsid w:val="00022FDA"/>
    <w:rsid w:val="000237FF"/>
    <w:rsid w:val="00024A67"/>
    <w:rsid w:val="00025A37"/>
    <w:rsid w:val="00026DA0"/>
    <w:rsid w:val="000274CA"/>
    <w:rsid w:val="0003044C"/>
    <w:rsid w:val="00030C5F"/>
    <w:rsid w:val="00034B25"/>
    <w:rsid w:val="00035F26"/>
    <w:rsid w:val="00042E49"/>
    <w:rsid w:val="000436CA"/>
    <w:rsid w:val="000443D9"/>
    <w:rsid w:val="00046E83"/>
    <w:rsid w:val="00050762"/>
    <w:rsid w:val="00053150"/>
    <w:rsid w:val="00054726"/>
    <w:rsid w:val="00054A55"/>
    <w:rsid w:val="00054F4F"/>
    <w:rsid w:val="000565C3"/>
    <w:rsid w:val="00056978"/>
    <w:rsid w:val="00057393"/>
    <w:rsid w:val="00057C04"/>
    <w:rsid w:val="00057D1E"/>
    <w:rsid w:val="00060762"/>
    <w:rsid w:val="00060916"/>
    <w:rsid w:val="00060BEE"/>
    <w:rsid w:val="000613B5"/>
    <w:rsid w:val="00062EE7"/>
    <w:rsid w:val="00063295"/>
    <w:rsid w:val="00063A1D"/>
    <w:rsid w:val="00064388"/>
    <w:rsid w:val="000652D1"/>
    <w:rsid w:val="00065CE8"/>
    <w:rsid w:val="00067B0F"/>
    <w:rsid w:val="000706E1"/>
    <w:rsid w:val="0007149C"/>
    <w:rsid w:val="0007195D"/>
    <w:rsid w:val="00071A9D"/>
    <w:rsid w:val="0007276F"/>
    <w:rsid w:val="000733B8"/>
    <w:rsid w:val="00075290"/>
    <w:rsid w:val="0007583C"/>
    <w:rsid w:val="0007740D"/>
    <w:rsid w:val="000775DD"/>
    <w:rsid w:val="0007760B"/>
    <w:rsid w:val="0008117B"/>
    <w:rsid w:val="00082467"/>
    <w:rsid w:val="00082F6C"/>
    <w:rsid w:val="00083541"/>
    <w:rsid w:val="00085B0A"/>
    <w:rsid w:val="00085C6D"/>
    <w:rsid w:val="00085FE4"/>
    <w:rsid w:val="00096673"/>
    <w:rsid w:val="000A03C0"/>
    <w:rsid w:val="000A2D9B"/>
    <w:rsid w:val="000A3641"/>
    <w:rsid w:val="000A3F02"/>
    <w:rsid w:val="000A4553"/>
    <w:rsid w:val="000A6B3B"/>
    <w:rsid w:val="000A6D74"/>
    <w:rsid w:val="000B0CA6"/>
    <w:rsid w:val="000B0D0D"/>
    <w:rsid w:val="000B15AE"/>
    <w:rsid w:val="000B1DA3"/>
    <w:rsid w:val="000B26FD"/>
    <w:rsid w:val="000B2711"/>
    <w:rsid w:val="000B47DC"/>
    <w:rsid w:val="000B4C51"/>
    <w:rsid w:val="000B5486"/>
    <w:rsid w:val="000B68EF"/>
    <w:rsid w:val="000B6DCC"/>
    <w:rsid w:val="000B7660"/>
    <w:rsid w:val="000B7C2D"/>
    <w:rsid w:val="000C2550"/>
    <w:rsid w:val="000C2851"/>
    <w:rsid w:val="000C2A99"/>
    <w:rsid w:val="000C391E"/>
    <w:rsid w:val="000C4BEF"/>
    <w:rsid w:val="000C4BF5"/>
    <w:rsid w:val="000C4DC6"/>
    <w:rsid w:val="000C7148"/>
    <w:rsid w:val="000C76B5"/>
    <w:rsid w:val="000D02FA"/>
    <w:rsid w:val="000D3397"/>
    <w:rsid w:val="000D386E"/>
    <w:rsid w:val="000D3E16"/>
    <w:rsid w:val="000D42DF"/>
    <w:rsid w:val="000D4E48"/>
    <w:rsid w:val="000D70F3"/>
    <w:rsid w:val="000D7A03"/>
    <w:rsid w:val="000E2110"/>
    <w:rsid w:val="000E29A0"/>
    <w:rsid w:val="000E3ED9"/>
    <w:rsid w:val="000E52C3"/>
    <w:rsid w:val="000E6381"/>
    <w:rsid w:val="000E6D70"/>
    <w:rsid w:val="000F1D63"/>
    <w:rsid w:val="000F5371"/>
    <w:rsid w:val="000F55C0"/>
    <w:rsid w:val="000F7267"/>
    <w:rsid w:val="000F7C6D"/>
    <w:rsid w:val="00103DF8"/>
    <w:rsid w:val="001069EB"/>
    <w:rsid w:val="001072E2"/>
    <w:rsid w:val="00107A81"/>
    <w:rsid w:val="001118C6"/>
    <w:rsid w:val="00112D38"/>
    <w:rsid w:val="00113C6D"/>
    <w:rsid w:val="00113C9A"/>
    <w:rsid w:val="00116E8F"/>
    <w:rsid w:val="00117940"/>
    <w:rsid w:val="00117FFC"/>
    <w:rsid w:val="00120B3D"/>
    <w:rsid w:val="00122179"/>
    <w:rsid w:val="001221FF"/>
    <w:rsid w:val="00122E2B"/>
    <w:rsid w:val="00123B61"/>
    <w:rsid w:val="00130244"/>
    <w:rsid w:val="00131951"/>
    <w:rsid w:val="001319D0"/>
    <w:rsid w:val="00133212"/>
    <w:rsid w:val="00133672"/>
    <w:rsid w:val="001337E4"/>
    <w:rsid w:val="00134084"/>
    <w:rsid w:val="00135960"/>
    <w:rsid w:val="00136D87"/>
    <w:rsid w:val="001372BC"/>
    <w:rsid w:val="00137829"/>
    <w:rsid w:val="00142ACA"/>
    <w:rsid w:val="00142F90"/>
    <w:rsid w:val="001434FE"/>
    <w:rsid w:val="00146A1D"/>
    <w:rsid w:val="001476C5"/>
    <w:rsid w:val="00147AEE"/>
    <w:rsid w:val="00147B2A"/>
    <w:rsid w:val="00150240"/>
    <w:rsid w:val="0015036F"/>
    <w:rsid w:val="00151B8E"/>
    <w:rsid w:val="001553E0"/>
    <w:rsid w:val="001568DA"/>
    <w:rsid w:val="001576BA"/>
    <w:rsid w:val="001578DF"/>
    <w:rsid w:val="00157E4D"/>
    <w:rsid w:val="00160F24"/>
    <w:rsid w:val="00164347"/>
    <w:rsid w:val="001648AA"/>
    <w:rsid w:val="00164A8A"/>
    <w:rsid w:val="00165A05"/>
    <w:rsid w:val="00165FBA"/>
    <w:rsid w:val="00166DEB"/>
    <w:rsid w:val="0017049C"/>
    <w:rsid w:val="0017049D"/>
    <w:rsid w:val="0017336C"/>
    <w:rsid w:val="00176655"/>
    <w:rsid w:val="00176C2F"/>
    <w:rsid w:val="00176D80"/>
    <w:rsid w:val="0017736F"/>
    <w:rsid w:val="0017785F"/>
    <w:rsid w:val="00180194"/>
    <w:rsid w:val="00181449"/>
    <w:rsid w:val="0018178B"/>
    <w:rsid w:val="00181870"/>
    <w:rsid w:val="00184E82"/>
    <w:rsid w:val="0018513D"/>
    <w:rsid w:val="001853B7"/>
    <w:rsid w:val="001867F0"/>
    <w:rsid w:val="00187A0A"/>
    <w:rsid w:val="00190778"/>
    <w:rsid w:val="00190C07"/>
    <w:rsid w:val="00191CD2"/>
    <w:rsid w:val="001949E4"/>
    <w:rsid w:val="00195029"/>
    <w:rsid w:val="001A3F0E"/>
    <w:rsid w:val="001A450D"/>
    <w:rsid w:val="001A58D5"/>
    <w:rsid w:val="001B085F"/>
    <w:rsid w:val="001B152E"/>
    <w:rsid w:val="001B2273"/>
    <w:rsid w:val="001B2837"/>
    <w:rsid w:val="001B361A"/>
    <w:rsid w:val="001B56AB"/>
    <w:rsid w:val="001B57F9"/>
    <w:rsid w:val="001C077F"/>
    <w:rsid w:val="001C0A58"/>
    <w:rsid w:val="001C3906"/>
    <w:rsid w:val="001C4324"/>
    <w:rsid w:val="001C5F64"/>
    <w:rsid w:val="001C6078"/>
    <w:rsid w:val="001C770E"/>
    <w:rsid w:val="001D22B5"/>
    <w:rsid w:val="001D2900"/>
    <w:rsid w:val="001D35D7"/>
    <w:rsid w:val="001D4B6A"/>
    <w:rsid w:val="001D55D9"/>
    <w:rsid w:val="001D58E3"/>
    <w:rsid w:val="001E1C66"/>
    <w:rsid w:val="001E29B2"/>
    <w:rsid w:val="001E7EE7"/>
    <w:rsid w:val="001F00CE"/>
    <w:rsid w:val="001F1504"/>
    <w:rsid w:val="001F3FC6"/>
    <w:rsid w:val="001F4394"/>
    <w:rsid w:val="001F46FC"/>
    <w:rsid w:val="001F5616"/>
    <w:rsid w:val="001F703A"/>
    <w:rsid w:val="001F711C"/>
    <w:rsid w:val="001F7221"/>
    <w:rsid w:val="001F739A"/>
    <w:rsid w:val="00201400"/>
    <w:rsid w:val="002016FE"/>
    <w:rsid w:val="00201D7C"/>
    <w:rsid w:val="0020211D"/>
    <w:rsid w:val="002023B9"/>
    <w:rsid w:val="0020283E"/>
    <w:rsid w:val="00202E23"/>
    <w:rsid w:val="0020387C"/>
    <w:rsid w:val="0020577D"/>
    <w:rsid w:val="00206F3C"/>
    <w:rsid w:val="002107B6"/>
    <w:rsid w:val="002107D0"/>
    <w:rsid w:val="002116C1"/>
    <w:rsid w:val="0021202A"/>
    <w:rsid w:val="0021215B"/>
    <w:rsid w:val="0021236A"/>
    <w:rsid w:val="002128CA"/>
    <w:rsid w:val="002130ED"/>
    <w:rsid w:val="00213892"/>
    <w:rsid w:val="00213DF6"/>
    <w:rsid w:val="002149D4"/>
    <w:rsid w:val="00215BB6"/>
    <w:rsid w:val="0021767D"/>
    <w:rsid w:val="002222C2"/>
    <w:rsid w:val="00223F6A"/>
    <w:rsid w:val="00225057"/>
    <w:rsid w:val="00226900"/>
    <w:rsid w:val="00227BF7"/>
    <w:rsid w:val="00231EC8"/>
    <w:rsid w:val="00232E70"/>
    <w:rsid w:val="00232EBF"/>
    <w:rsid w:val="002334AD"/>
    <w:rsid w:val="0023688A"/>
    <w:rsid w:val="0024080D"/>
    <w:rsid w:val="00241D51"/>
    <w:rsid w:val="002434D2"/>
    <w:rsid w:val="00243DB1"/>
    <w:rsid w:val="002460BE"/>
    <w:rsid w:val="00246F78"/>
    <w:rsid w:val="00247328"/>
    <w:rsid w:val="00250BCA"/>
    <w:rsid w:val="00251EDB"/>
    <w:rsid w:val="00252E25"/>
    <w:rsid w:val="00256192"/>
    <w:rsid w:val="00260153"/>
    <w:rsid w:val="0026290F"/>
    <w:rsid w:val="00264162"/>
    <w:rsid w:val="00265921"/>
    <w:rsid w:val="00265BF0"/>
    <w:rsid w:val="00265F1C"/>
    <w:rsid w:val="00267555"/>
    <w:rsid w:val="00270E72"/>
    <w:rsid w:val="00271775"/>
    <w:rsid w:val="00272A8D"/>
    <w:rsid w:val="0027697D"/>
    <w:rsid w:val="00277480"/>
    <w:rsid w:val="002778F1"/>
    <w:rsid w:val="002779CE"/>
    <w:rsid w:val="00284B72"/>
    <w:rsid w:val="002863F0"/>
    <w:rsid w:val="00286AAB"/>
    <w:rsid w:val="00286E73"/>
    <w:rsid w:val="00290062"/>
    <w:rsid w:val="00291078"/>
    <w:rsid w:val="00291841"/>
    <w:rsid w:val="00291BC6"/>
    <w:rsid w:val="002931A5"/>
    <w:rsid w:val="0029560C"/>
    <w:rsid w:val="0029571E"/>
    <w:rsid w:val="00296866"/>
    <w:rsid w:val="002A04BA"/>
    <w:rsid w:val="002A105C"/>
    <w:rsid w:val="002A1199"/>
    <w:rsid w:val="002A348A"/>
    <w:rsid w:val="002A5697"/>
    <w:rsid w:val="002A57A9"/>
    <w:rsid w:val="002A7087"/>
    <w:rsid w:val="002B2817"/>
    <w:rsid w:val="002B3128"/>
    <w:rsid w:val="002B4C17"/>
    <w:rsid w:val="002B597B"/>
    <w:rsid w:val="002B7546"/>
    <w:rsid w:val="002B77E3"/>
    <w:rsid w:val="002C0709"/>
    <w:rsid w:val="002C26A5"/>
    <w:rsid w:val="002C28B5"/>
    <w:rsid w:val="002C3A21"/>
    <w:rsid w:val="002C3A49"/>
    <w:rsid w:val="002C4B49"/>
    <w:rsid w:val="002C4F25"/>
    <w:rsid w:val="002C571E"/>
    <w:rsid w:val="002C692B"/>
    <w:rsid w:val="002C6C5E"/>
    <w:rsid w:val="002C7393"/>
    <w:rsid w:val="002D1D4C"/>
    <w:rsid w:val="002D4404"/>
    <w:rsid w:val="002D70A6"/>
    <w:rsid w:val="002E06A4"/>
    <w:rsid w:val="002E07EF"/>
    <w:rsid w:val="002E4290"/>
    <w:rsid w:val="002F04B8"/>
    <w:rsid w:val="002F07BD"/>
    <w:rsid w:val="002F2550"/>
    <w:rsid w:val="003003C3"/>
    <w:rsid w:val="00303E8E"/>
    <w:rsid w:val="00304DEA"/>
    <w:rsid w:val="00304E9B"/>
    <w:rsid w:val="00306460"/>
    <w:rsid w:val="0030723C"/>
    <w:rsid w:val="003076B2"/>
    <w:rsid w:val="0031100C"/>
    <w:rsid w:val="003118E1"/>
    <w:rsid w:val="0031321A"/>
    <w:rsid w:val="00315DFB"/>
    <w:rsid w:val="0031753F"/>
    <w:rsid w:val="00317828"/>
    <w:rsid w:val="00322993"/>
    <w:rsid w:val="00323D31"/>
    <w:rsid w:val="00325C7F"/>
    <w:rsid w:val="00327107"/>
    <w:rsid w:val="00327942"/>
    <w:rsid w:val="00327CF4"/>
    <w:rsid w:val="0033294B"/>
    <w:rsid w:val="00333E12"/>
    <w:rsid w:val="003355F2"/>
    <w:rsid w:val="00335A73"/>
    <w:rsid w:val="00341DD9"/>
    <w:rsid w:val="00341FC5"/>
    <w:rsid w:val="003426C2"/>
    <w:rsid w:val="00342A6C"/>
    <w:rsid w:val="0034379B"/>
    <w:rsid w:val="00343B51"/>
    <w:rsid w:val="0034429D"/>
    <w:rsid w:val="0034496F"/>
    <w:rsid w:val="00345A15"/>
    <w:rsid w:val="00345EB7"/>
    <w:rsid w:val="00351FAB"/>
    <w:rsid w:val="00352588"/>
    <w:rsid w:val="003533D8"/>
    <w:rsid w:val="003551BC"/>
    <w:rsid w:val="00356132"/>
    <w:rsid w:val="003561D2"/>
    <w:rsid w:val="0036054D"/>
    <w:rsid w:val="00360E31"/>
    <w:rsid w:val="003631F2"/>
    <w:rsid w:val="0036351D"/>
    <w:rsid w:val="00363A03"/>
    <w:rsid w:val="0036430D"/>
    <w:rsid w:val="003656A1"/>
    <w:rsid w:val="00366FAA"/>
    <w:rsid w:val="0037001B"/>
    <w:rsid w:val="00372298"/>
    <w:rsid w:val="0037379E"/>
    <w:rsid w:val="00374C13"/>
    <w:rsid w:val="0037554C"/>
    <w:rsid w:val="003765CD"/>
    <w:rsid w:val="0038060E"/>
    <w:rsid w:val="00380A56"/>
    <w:rsid w:val="00381A2D"/>
    <w:rsid w:val="00381C34"/>
    <w:rsid w:val="0038268A"/>
    <w:rsid w:val="00384C1B"/>
    <w:rsid w:val="00386EB5"/>
    <w:rsid w:val="00387361"/>
    <w:rsid w:val="003879B3"/>
    <w:rsid w:val="00387EA7"/>
    <w:rsid w:val="00394CD1"/>
    <w:rsid w:val="00397055"/>
    <w:rsid w:val="00397729"/>
    <w:rsid w:val="003A2AEA"/>
    <w:rsid w:val="003A2C98"/>
    <w:rsid w:val="003A3162"/>
    <w:rsid w:val="003A4152"/>
    <w:rsid w:val="003A45B0"/>
    <w:rsid w:val="003A6504"/>
    <w:rsid w:val="003A7329"/>
    <w:rsid w:val="003A7489"/>
    <w:rsid w:val="003B270B"/>
    <w:rsid w:val="003B3CBD"/>
    <w:rsid w:val="003B5EAF"/>
    <w:rsid w:val="003B6621"/>
    <w:rsid w:val="003B79BA"/>
    <w:rsid w:val="003C19DC"/>
    <w:rsid w:val="003C5FA7"/>
    <w:rsid w:val="003C64DD"/>
    <w:rsid w:val="003D00B4"/>
    <w:rsid w:val="003D02F0"/>
    <w:rsid w:val="003D39C9"/>
    <w:rsid w:val="003D4AC7"/>
    <w:rsid w:val="003D61E0"/>
    <w:rsid w:val="003D7393"/>
    <w:rsid w:val="003D7D7D"/>
    <w:rsid w:val="003E0808"/>
    <w:rsid w:val="003E0F31"/>
    <w:rsid w:val="003E2A2C"/>
    <w:rsid w:val="003E2C34"/>
    <w:rsid w:val="003E3736"/>
    <w:rsid w:val="003E3C87"/>
    <w:rsid w:val="003E3EA6"/>
    <w:rsid w:val="003E401F"/>
    <w:rsid w:val="003E4225"/>
    <w:rsid w:val="003E58F7"/>
    <w:rsid w:val="003E595F"/>
    <w:rsid w:val="003E764F"/>
    <w:rsid w:val="003E7DB1"/>
    <w:rsid w:val="003E7EA1"/>
    <w:rsid w:val="003F05C7"/>
    <w:rsid w:val="003F05E1"/>
    <w:rsid w:val="003F0AF7"/>
    <w:rsid w:val="003F1784"/>
    <w:rsid w:val="003F201A"/>
    <w:rsid w:val="003F2E7F"/>
    <w:rsid w:val="003F325F"/>
    <w:rsid w:val="003F352B"/>
    <w:rsid w:val="003F38C8"/>
    <w:rsid w:val="003F3C88"/>
    <w:rsid w:val="003F6150"/>
    <w:rsid w:val="003F7338"/>
    <w:rsid w:val="00400D85"/>
    <w:rsid w:val="00403522"/>
    <w:rsid w:val="0040375B"/>
    <w:rsid w:val="00404CD3"/>
    <w:rsid w:val="00405645"/>
    <w:rsid w:val="004063F1"/>
    <w:rsid w:val="004072A3"/>
    <w:rsid w:val="004146D9"/>
    <w:rsid w:val="00414BD8"/>
    <w:rsid w:val="004150EA"/>
    <w:rsid w:val="0041705E"/>
    <w:rsid w:val="004170A4"/>
    <w:rsid w:val="004208AA"/>
    <w:rsid w:val="00421787"/>
    <w:rsid w:val="0042260A"/>
    <w:rsid w:val="0042522F"/>
    <w:rsid w:val="00425485"/>
    <w:rsid w:val="00425EA9"/>
    <w:rsid w:val="00426158"/>
    <w:rsid w:val="004270A1"/>
    <w:rsid w:val="00427BCC"/>
    <w:rsid w:val="004303AC"/>
    <w:rsid w:val="004314B2"/>
    <w:rsid w:val="0043162D"/>
    <w:rsid w:val="00431968"/>
    <w:rsid w:val="00431DAC"/>
    <w:rsid w:val="00432E24"/>
    <w:rsid w:val="00433CA5"/>
    <w:rsid w:val="0043418F"/>
    <w:rsid w:val="00436944"/>
    <w:rsid w:val="004372E9"/>
    <w:rsid w:val="004408E0"/>
    <w:rsid w:val="004426DA"/>
    <w:rsid w:val="00442B47"/>
    <w:rsid w:val="00450174"/>
    <w:rsid w:val="00450408"/>
    <w:rsid w:val="00450DCB"/>
    <w:rsid w:val="00452A23"/>
    <w:rsid w:val="00456FBD"/>
    <w:rsid w:val="004576E2"/>
    <w:rsid w:val="004602ED"/>
    <w:rsid w:val="00461B4E"/>
    <w:rsid w:val="00462941"/>
    <w:rsid w:val="004631C0"/>
    <w:rsid w:val="00463500"/>
    <w:rsid w:val="00463C36"/>
    <w:rsid w:val="0046792C"/>
    <w:rsid w:val="004720ED"/>
    <w:rsid w:val="00473D32"/>
    <w:rsid w:val="00474763"/>
    <w:rsid w:val="0047604A"/>
    <w:rsid w:val="00476B14"/>
    <w:rsid w:val="00477191"/>
    <w:rsid w:val="00481814"/>
    <w:rsid w:val="00481858"/>
    <w:rsid w:val="00481CF1"/>
    <w:rsid w:val="00482BC0"/>
    <w:rsid w:val="00483FC0"/>
    <w:rsid w:val="00485A83"/>
    <w:rsid w:val="004861E1"/>
    <w:rsid w:val="00486CAF"/>
    <w:rsid w:val="0048735C"/>
    <w:rsid w:val="004874BB"/>
    <w:rsid w:val="004907E8"/>
    <w:rsid w:val="0049315A"/>
    <w:rsid w:val="0049320C"/>
    <w:rsid w:val="004940AA"/>
    <w:rsid w:val="004944C4"/>
    <w:rsid w:val="00494D84"/>
    <w:rsid w:val="004A01CE"/>
    <w:rsid w:val="004A04FB"/>
    <w:rsid w:val="004A1903"/>
    <w:rsid w:val="004A23BE"/>
    <w:rsid w:val="004A4794"/>
    <w:rsid w:val="004A561A"/>
    <w:rsid w:val="004B152F"/>
    <w:rsid w:val="004B2D44"/>
    <w:rsid w:val="004B409E"/>
    <w:rsid w:val="004B61B9"/>
    <w:rsid w:val="004B6C52"/>
    <w:rsid w:val="004C021D"/>
    <w:rsid w:val="004C09B4"/>
    <w:rsid w:val="004C2C76"/>
    <w:rsid w:val="004C2F7F"/>
    <w:rsid w:val="004C5221"/>
    <w:rsid w:val="004C5E4A"/>
    <w:rsid w:val="004D02F2"/>
    <w:rsid w:val="004D4B17"/>
    <w:rsid w:val="004D651D"/>
    <w:rsid w:val="004D799A"/>
    <w:rsid w:val="004E0A4E"/>
    <w:rsid w:val="004E1E5D"/>
    <w:rsid w:val="004E3BA7"/>
    <w:rsid w:val="004F4513"/>
    <w:rsid w:val="004F4BC2"/>
    <w:rsid w:val="004F5ABD"/>
    <w:rsid w:val="004F6ABB"/>
    <w:rsid w:val="004F7449"/>
    <w:rsid w:val="0050029B"/>
    <w:rsid w:val="00501EA2"/>
    <w:rsid w:val="00502319"/>
    <w:rsid w:val="0050496E"/>
    <w:rsid w:val="00505069"/>
    <w:rsid w:val="00511873"/>
    <w:rsid w:val="0051388D"/>
    <w:rsid w:val="00514778"/>
    <w:rsid w:val="00521DC9"/>
    <w:rsid w:val="005232DA"/>
    <w:rsid w:val="005256D5"/>
    <w:rsid w:val="005313F4"/>
    <w:rsid w:val="00533E5B"/>
    <w:rsid w:val="00535B60"/>
    <w:rsid w:val="00535CF4"/>
    <w:rsid w:val="00535D4A"/>
    <w:rsid w:val="00537A78"/>
    <w:rsid w:val="00542930"/>
    <w:rsid w:val="00542B85"/>
    <w:rsid w:val="00545C5E"/>
    <w:rsid w:val="0054616B"/>
    <w:rsid w:val="0054782A"/>
    <w:rsid w:val="005501D0"/>
    <w:rsid w:val="0055035C"/>
    <w:rsid w:val="00550BB0"/>
    <w:rsid w:val="00551507"/>
    <w:rsid w:val="005516AE"/>
    <w:rsid w:val="00551CA3"/>
    <w:rsid w:val="00553045"/>
    <w:rsid w:val="005536D3"/>
    <w:rsid w:val="00553956"/>
    <w:rsid w:val="00553FE5"/>
    <w:rsid w:val="00554277"/>
    <w:rsid w:val="00555F3D"/>
    <w:rsid w:val="00556092"/>
    <w:rsid w:val="00556485"/>
    <w:rsid w:val="00557449"/>
    <w:rsid w:val="00560573"/>
    <w:rsid w:val="00560B98"/>
    <w:rsid w:val="00560E3B"/>
    <w:rsid w:val="005610FE"/>
    <w:rsid w:val="00561C13"/>
    <w:rsid w:val="00567A33"/>
    <w:rsid w:val="00574B1D"/>
    <w:rsid w:val="0058007B"/>
    <w:rsid w:val="005808EE"/>
    <w:rsid w:val="00580D7E"/>
    <w:rsid w:val="0058207B"/>
    <w:rsid w:val="005822FA"/>
    <w:rsid w:val="00582BC5"/>
    <w:rsid w:val="00582D7F"/>
    <w:rsid w:val="00583E64"/>
    <w:rsid w:val="00584214"/>
    <w:rsid w:val="0058449C"/>
    <w:rsid w:val="005848B0"/>
    <w:rsid w:val="00585CE8"/>
    <w:rsid w:val="005907FD"/>
    <w:rsid w:val="00590DF9"/>
    <w:rsid w:val="00592D39"/>
    <w:rsid w:val="005933F2"/>
    <w:rsid w:val="005942E7"/>
    <w:rsid w:val="00597772"/>
    <w:rsid w:val="005A2452"/>
    <w:rsid w:val="005A5955"/>
    <w:rsid w:val="005A600F"/>
    <w:rsid w:val="005A6C81"/>
    <w:rsid w:val="005B0A34"/>
    <w:rsid w:val="005B0A3A"/>
    <w:rsid w:val="005B2054"/>
    <w:rsid w:val="005B2180"/>
    <w:rsid w:val="005B2E5B"/>
    <w:rsid w:val="005B6074"/>
    <w:rsid w:val="005B6931"/>
    <w:rsid w:val="005B69C4"/>
    <w:rsid w:val="005C098B"/>
    <w:rsid w:val="005C10D6"/>
    <w:rsid w:val="005C5F1F"/>
    <w:rsid w:val="005C6E90"/>
    <w:rsid w:val="005D0BEA"/>
    <w:rsid w:val="005D1D1D"/>
    <w:rsid w:val="005D20D3"/>
    <w:rsid w:val="005D2CB1"/>
    <w:rsid w:val="005D4247"/>
    <w:rsid w:val="005D558C"/>
    <w:rsid w:val="005D5C4E"/>
    <w:rsid w:val="005D6E37"/>
    <w:rsid w:val="005E0423"/>
    <w:rsid w:val="005E0544"/>
    <w:rsid w:val="005E1517"/>
    <w:rsid w:val="005E25AD"/>
    <w:rsid w:val="005E5BE3"/>
    <w:rsid w:val="005E678E"/>
    <w:rsid w:val="005F02CA"/>
    <w:rsid w:val="005F1D62"/>
    <w:rsid w:val="005F3173"/>
    <w:rsid w:val="005F3E3F"/>
    <w:rsid w:val="005F410C"/>
    <w:rsid w:val="005F4514"/>
    <w:rsid w:val="005F6035"/>
    <w:rsid w:val="005F6364"/>
    <w:rsid w:val="005F7B4C"/>
    <w:rsid w:val="00602DCB"/>
    <w:rsid w:val="00606265"/>
    <w:rsid w:val="00613B5F"/>
    <w:rsid w:val="00613D9F"/>
    <w:rsid w:val="00613E37"/>
    <w:rsid w:val="00614C61"/>
    <w:rsid w:val="0061584A"/>
    <w:rsid w:val="006172E8"/>
    <w:rsid w:val="00617812"/>
    <w:rsid w:val="00621494"/>
    <w:rsid w:val="0062150A"/>
    <w:rsid w:val="00621E67"/>
    <w:rsid w:val="00621EBF"/>
    <w:rsid w:val="006223FF"/>
    <w:rsid w:val="00622EAF"/>
    <w:rsid w:val="006266FB"/>
    <w:rsid w:val="00627959"/>
    <w:rsid w:val="00630113"/>
    <w:rsid w:val="00632305"/>
    <w:rsid w:val="0063371F"/>
    <w:rsid w:val="00633B95"/>
    <w:rsid w:val="00633F8F"/>
    <w:rsid w:val="0063513A"/>
    <w:rsid w:val="00644394"/>
    <w:rsid w:val="0064591C"/>
    <w:rsid w:val="00647556"/>
    <w:rsid w:val="0065285B"/>
    <w:rsid w:val="00653491"/>
    <w:rsid w:val="00655F0F"/>
    <w:rsid w:val="00657106"/>
    <w:rsid w:val="00657A03"/>
    <w:rsid w:val="00660599"/>
    <w:rsid w:val="00662D66"/>
    <w:rsid w:val="00665BA2"/>
    <w:rsid w:val="00665F8B"/>
    <w:rsid w:val="0066654C"/>
    <w:rsid w:val="006674C4"/>
    <w:rsid w:val="00671405"/>
    <w:rsid w:val="00671857"/>
    <w:rsid w:val="00673107"/>
    <w:rsid w:val="006735C9"/>
    <w:rsid w:val="00675885"/>
    <w:rsid w:val="00677E28"/>
    <w:rsid w:val="00680B9A"/>
    <w:rsid w:val="00681584"/>
    <w:rsid w:val="00681711"/>
    <w:rsid w:val="00681D9C"/>
    <w:rsid w:val="00682B74"/>
    <w:rsid w:val="00685ED2"/>
    <w:rsid w:val="00686AA8"/>
    <w:rsid w:val="006875E8"/>
    <w:rsid w:val="00687B7B"/>
    <w:rsid w:val="006925F5"/>
    <w:rsid w:val="006944DD"/>
    <w:rsid w:val="00694BEC"/>
    <w:rsid w:val="00696E8C"/>
    <w:rsid w:val="00697C06"/>
    <w:rsid w:val="00697CFA"/>
    <w:rsid w:val="00697E1A"/>
    <w:rsid w:val="006A0226"/>
    <w:rsid w:val="006A0963"/>
    <w:rsid w:val="006A0BED"/>
    <w:rsid w:val="006A3B34"/>
    <w:rsid w:val="006A3CF3"/>
    <w:rsid w:val="006A65C1"/>
    <w:rsid w:val="006A66E6"/>
    <w:rsid w:val="006A73E0"/>
    <w:rsid w:val="006B043D"/>
    <w:rsid w:val="006B0C27"/>
    <w:rsid w:val="006B1825"/>
    <w:rsid w:val="006B2E47"/>
    <w:rsid w:val="006B349D"/>
    <w:rsid w:val="006B3DA8"/>
    <w:rsid w:val="006B4044"/>
    <w:rsid w:val="006B60B2"/>
    <w:rsid w:val="006B6614"/>
    <w:rsid w:val="006C03C4"/>
    <w:rsid w:val="006C0AF0"/>
    <w:rsid w:val="006C1EFD"/>
    <w:rsid w:val="006C2453"/>
    <w:rsid w:val="006C3E03"/>
    <w:rsid w:val="006C4EB3"/>
    <w:rsid w:val="006C5466"/>
    <w:rsid w:val="006C7D9C"/>
    <w:rsid w:val="006D24A4"/>
    <w:rsid w:val="006D3AF5"/>
    <w:rsid w:val="006D4507"/>
    <w:rsid w:val="006D45E9"/>
    <w:rsid w:val="006D6409"/>
    <w:rsid w:val="006D69B8"/>
    <w:rsid w:val="006D753D"/>
    <w:rsid w:val="006D7FE1"/>
    <w:rsid w:val="006E03D2"/>
    <w:rsid w:val="006E12C9"/>
    <w:rsid w:val="006E3585"/>
    <w:rsid w:val="006F0852"/>
    <w:rsid w:val="006F1B7C"/>
    <w:rsid w:val="006F1F34"/>
    <w:rsid w:val="006F2122"/>
    <w:rsid w:val="006F5275"/>
    <w:rsid w:val="007005D5"/>
    <w:rsid w:val="00700A57"/>
    <w:rsid w:val="007044B7"/>
    <w:rsid w:val="00704558"/>
    <w:rsid w:val="00704BEA"/>
    <w:rsid w:val="00705E52"/>
    <w:rsid w:val="00705E5C"/>
    <w:rsid w:val="00706113"/>
    <w:rsid w:val="00707FD7"/>
    <w:rsid w:val="00711909"/>
    <w:rsid w:val="00711F40"/>
    <w:rsid w:val="00712890"/>
    <w:rsid w:val="00714A31"/>
    <w:rsid w:val="007204AE"/>
    <w:rsid w:val="0072171A"/>
    <w:rsid w:val="007225C2"/>
    <w:rsid w:val="00723E55"/>
    <w:rsid w:val="0072435E"/>
    <w:rsid w:val="007243F3"/>
    <w:rsid w:val="00725E5D"/>
    <w:rsid w:val="0073001E"/>
    <w:rsid w:val="00732069"/>
    <w:rsid w:val="007337FC"/>
    <w:rsid w:val="00734971"/>
    <w:rsid w:val="007355FF"/>
    <w:rsid w:val="007359D6"/>
    <w:rsid w:val="00735A29"/>
    <w:rsid w:val="00736F69"/>
    <w:rsid w:val="007420C5"/>
    <w:rsid w:val="007422D0"/>
    <w:rsid w:val="00742735"/>
    <w:rsid w:val="00743A38"/>
    <w:rsid w:val="00743E18"/>
    <w:rsid w:val="00745D49"/>
    <w:rsid w:val="00746390"/>
    <w:rsid w:val="0074641E"/>
    <w:rsid w:val="0074789E"/>
    <w:rsid w:val="00747BC3"/>
    <w:rsid w:val="00750C42"/>
    <w:rsid w:val="007519F8"/>
    <w:rsid w:val="0075282A"/>
    <w:rsid w:val="00755B61"/>
    <w:rsid w:val="00757303"/>
    <w:rsid w:val="00757485"/>
    <w:rsid w:val="007603DF"/>
    <w:rsid w:val="00761F45"/>
    <w:rsid w:val="00762D19"/>
    <w:rsid w:val="00764BED"/>
    <w:rsid w:val="00766F7D"/>
    <w:rsid w:val="007776E8"/>
    <w:rsid w:val="00777B7F"/>
    <w:rsid w:val="0078515F"/>
    <w:rsid w:val="00792AF0"/>
    <w:rsid w:val="00794E8A"/>
    <w:rsid w:val="007955DB"/>
    <w:rsid w:val="00796BAD"/>
    <w:rsid w:val="00797745"/>
    <w:rsid w:val="007A205B"/>
    <w:rsid w:val="007A2BD9"/>
    <w:rsid w:val="007A4FBF"/>
    <w:rsid w:val="007A7299"/>
    <w:rsid w:val="007A74A0"/>
    <w:rsid w:val="007B0D02"/>
    <w:rsid w:val="007B2DBD"/>
    <w:rsid w:val="007B32A1"/>
    <w:rsid w:val="007C00F0"/>
    <w:rsid w:val="007C1736"/>
    <w:rsid w:val="007C1D51"/>
    <w:rsid w:val="007C26C3"/>
    <w:rsid w:val="007C50E7"/>
    <w:rsid w:val="007C539A"/>
    <w:rsid w:val="007C5BD5"/>
    <w:rsid w:val="007C6D09"/>
    <w:rsid w:val="007C783A"/>
    <w:rsid w:val="007C7845"/>
    <w:rsid w:val="007D0FA4"/>
    <w:rsid w:val="007D2956"/>
    <w:rsid w:val="007D3C53"/>
    <w:rsid w:val="007D526E"/>
    <w:rsid w:val="007E06B5"/>
    <w:rsid w:val="007E0BA8"/>
    <w:rsid w:val="007E1611"/>
    <w:rsid w:val="007E1D6F"/>
    <w:rsid w:val="007E2084"/>
    <w:rsid w:val="007E2C93"/>
    <w:rsid w:val="007E3290"/>
    <w:rsid w:val="007E377A"/>
    <w:rsid w:val="007E413A"/>
    <w:rsid w:val="007E53DB"/>
    <w:rsid w:val="007F040A"/>
    <w:rsid w:val="007F05EF"/>
    <w:rsid w:val="007F0614"/>
    <w:rsid w:val="007F286A"/>
    <w:rsid w:val="007F7912"/>
    <w:rsid w:val="00801AF6"/>
    <w:rsid w:val="00804F0B"/>
    <w:rsid w:val="00805C97"/>
    <w:rsid w:val="0080616C"/>
    <w:rsid w:val="008072BA"/>
    <w:rsid w:val="00807455"/>
    <w:rsid w:val="00807617"/>
    <w:rsid w:val="0081082E"/>
    <w:rsid w:val="00810C8E"/>
    <w:rsid w:val="00812089"/>
    <w:rsid w:val="00813CED"/>
    <w:rsid w:val="00813D81"/>
    <w:rsid w:val="008172A9"/>
    <w:rsid w:val="00817DA4"/>
    <w:rsid w:val="0082053C"/>
    <w:rsid w:val="00820D85"/>
    <w:rsid w:val="00821BA5"/>
    <w:rsid w:val="008239F3"/>
    <w:rsid w:val="008249E6"/>
    <w:rsid w:val="00824FBE"/>
    <w:rsid w:val="008301FF"/>
    <w:rsid w:val="00830A2F"/>
    <w:rsid w:val="00833BA8"/>
    <w:rsid w:val="008348E3"/>
    <w:rsid w:val="008359E6"/>
    <w:rsid w:val="00836133"/>
    <w:rsid w:val="00836414"/>
    <w:rsid w:val="00836DFE"/>
    <w:rsid w:val="008410E2"/>
    <w:rsid w:val="0084346D"/>
    <w:rsid w:val="00846CDD"/>
    <w:rsid w:val="00846FEA"/>
    <w:rsid w:val="00847D0A"/>
    <w:rsid w:val="008506D9"/>
    <w:rsid w:val="008507D5"/>
    <w:rsid w:val="008509E2"/>
    <w:rsid w:val="00850B46"/>
    <w:rsid w:val="00852F29"/>
    <w:rsid w:val="00853885"/>
    <w:rsid w:val="00854D7E"/>
    <w:rsid w:val="008554A5"/>
    <w:rsid w:val="00855D20"/>
    <w:rsid w:val="008562AF"/>
    <w:rsid w:val="00856478"/>
    <w:rsid w:val="00856BE3"/>
    <w:rsid w:val="0085749A"/>
    <w:rsid w:val="00860E74"/>
    <w:rsid w:val="008618AC"/>
    <w:rsid w:val="008621EE"/>
    <w:rsid w:val="0086640F"/>
    <w:rsid w:val="008679A1"/>
    <w:rsid w:val="008702B9"/>
    <w:rsid w:val="00870BFF"/>
    <w:rsid w:val="00871376"/>
    <w:rsid w:val="00871980"/>
    <w:rsid w:val="008731A1"/>
    <w:rsid w:val="00874B3E"/>
    <w:rsid w:val="0087519F"/>
    <w:rsid w:val="00875A8E"/>
    <w:rsid w:val="00875F6A"/>
    <w:rsid w:val="008761EF"/>
    <w:rsid w:val="00877D56"/>
    <w:rsid w:val="00880B0B"/>
    <w:rsid w:val="00880D25"/>
    <w:rsid w:val="0088118E"/>
    <w:rsid w:val="008811AA"/>
    <w:rsid w:val="00881E82"/>
    <w:rsid w:val="00882271"/>
    <w:rsid w:val="008822CA"/>
    <w:rsid w:val="00883FBB"/>
    <w:rsid w:val="00884823"/>
    <w:rsid w:val="00885CA4"/>
    <w:rsid w:val="00890A69"/>
    <w:rsid w:val="0089148C"/>
    <w:rsid w:val="00892F98"/>
    <w:rsid w:val="00893628"/>
    <w:rsid w:val="008948EA"/>
    <w:rsid w:val="00895624"/>
    <w:rsid w:val="00896B26"/>
    <w:rsid w:val="008A09CD"/>
    <w:rsid w:val="008A2A7E"/>
    <w:rsid w:val="008A310C"/>
    <w:rsid w:val="008A36D2"/>
    <w:rsid w:val="008A4DC5"/>
    <w:rsid w:val="008A5275"/>
    <w:rsid w:val="008A7A78"/>
    <w:rsid w:val="008A7D48"/>
    <w:rsid w:val="008B0768"/>
    <w:rsid w:val="008B0F68"/>
    <w:rsid w:val="008B186A"/>
    <w:rsid w:val="008B4512"/>
    <w:rsid w:val="008B62CE"/>
    <w:rsid w:val="008B64F1"/>
    <w:rsid w:val="008B6BB5"/>
    <w:rsid w:val="008C07E0"/>
    <w:rsid w:val="008C0F10"/>
    <w:rsid w:val="008C1C45"/>
    <w:rsid w:val="008C309C"/>
    <w:rsid w:val="008C3D89"/>
    <w:rsid w:val="008C45DC"/>
    <w:rsid w:val="008C4B40"/>
    <w:rsid w:val="008C4C44"/>
    <w:rsid w:val="008C50F5"/>
    <w:rsid w:val="008D0D38"/>
    <w:rsid w:val="008D223A"/>
    <w:rsid w:val="008D2D0E"/>
    <w:rsid w:val="008D302B"/>
    <w:rsid w:val="008D3524"/>
    <w:rsid w:val="008D3EF7"/>
    <w:rsid w:val="008D45E3"/>
    <w:rsid w:val="008D76EC"/>
    <w:rsid w:val="008E2A6E"/>
    <w:rsid w:val="008E3061"/>
    <w:rsid w:val="008E33EF"/>
    <w:rsid w:val="008E3C29"/>
    <w:rsid w:val="008E435D"/>
    <w:rsid w:val="008E57B8"/>
    <w:rsid w:val="008E5F94"/>
    <w:rsid w:val="008F049F"/>
    <w:rsid w:val="008F0554"/>
    <w:rsid w:val="008F08C5"/>
    <w:rsid w:val="008F1AD2"/>
    <w:rsid w:val="008F1F03"/>
    <w:rsid w:val="008F336C"/>
    <w:rsid w:val="008F3A75"/>
    <w:rsid w:val="008F3B7E"/>
    <w:rsid w:val="008F3D25"/>
    <w:rsid w:val="008F65F5"/>
    <w:rsid w:val="008F6B8B"/>
    <w:rsid w:val="008F797C"/>
    <w:rsid w:val="00901ED2"/>
    <w:rsid w:val="009028A6"/>
    <w:rsid w:val="00902E55"/>
    <w:rsid w:val="0091147C"/>
    <w:rsid w:val="009119A4"/>
    <w:rsid w:val="0091270D"/>
    <w:rsid w:val="00913C9D"/>
    <w:rsid w:val="00913F8C"/>
    <w:rsid w:val="009150DE"/>
    <w:rsid w:val="009176AF"/>
    <w:rsid w:val="00922BB2"/>
    <w:rsid w:val="0092334C"/>
    <w:rsid w:val="00923497"/>
    <w:rsid w:val="00924807"/>
    <w:rsid w:val="00925BD2"/>
    <w:rsid w:val="009263F8"/>
    <w:rsid w:val="0093323C"/>
    <w:rsid w:val="00933E6E"/>
    <w:rsid w:val="009346C4"/>
    <w:rsid w:val="009404BD"/>
    <w:rsid w:val="00941DFA"/>
    <w:rsid w:val="00943488"/>
    <w:rsid w:val="0094521E"/>
    <w:rsid w:val="00945326"/>
    <w:rsid w:val="00946956"/>
    <w:rsid w:val="0095086A"/>
    <w:rsid w:val="009525A4"/>
    <w:rsid w:val="009532DE"/>
    <w:rsid w:val="00953B1A"/>
    <w:rsid w:val="00954BDB"/>
    <w:rsid w:val="00954CAE"/>
    <w:rsid w:val="00955DB6"/>
    <w:rsid w:val="00956257"/>
    <w:rsid w:val="009563C4"/>
    <w:rsid w:val="009568AD"/>
    <w:rsid w:val="00956AFC"/>
    <w:rsid w:val="009615F3"/>
    <w:rsid w:val="0096177F"/>
    <w:rsid w:val="00962B3F"/>
    <w:rsid w:val="009668D6"/>
    <w:rsid w:val="009708A9"/>
    <w:rsid w:val="00970C4F"/>
    <w:rsid w:val="00971120"/>
    <w:rsid w:val="00973563"/>
    <w:rsid w:val="0097394D"/>
    <w:rsid w:val="0097446F"/>
    <w:rsid w:val="00974EB6"/>
    <w:rsid w:val="009752F0"/>
    <w:rsid w:val="009757CD"/>
    <w:rsid w:val="00976773"/>
    <w:rsid w:val="0097714F"/>
    <w:rsid w:val="00977BE3"/>
    <w:rsid w:val="009820D6"/>
    <w:rsid w:val="00982342"/>
    <w:rsid w:val="00983255"/>
    <w:rsid w:val="00986D35"/>
    <w:rsid w:val="00991D58"/>
    <w:rsid w:val="00992153"/>
    <w:rsid w:val="0099291B"/>
    <w:rsid w:val="0099298A"/>
    <w:rsid w:val="00992D3A"/>
    <w:rsid w:val="00993F93"/>
    <w:rsid w:val="0099577B"/>
    <w:rsid w:val="00996E2B"/>
    <w:rsid w:val="00997AF5"/>
    <w:rsid w:val="009A62AB"/>
    <w:rsid w:val="009A76FB"/>
    <w:rsid w:val="009B0436"/>
    <w:rsid w:val="009B3FA8"/>
    <w:rsid w:val="009B4206"/>
    <w:rsid w:val="009B4315"/>
    <w:rsid w:val="009B525F"/>
    <w:rsid w:val="009B7087"/>
    <w:rsid w:val="009C052A"/>
    <w:rsid w:val="009C4970"/>
    <w:rsid w:val="009C57A6"/>
    <w:rsid w:val="009C6AA5"/>
    <w:rsid w:val="009D0100"/>
    <w:rsid w:val="009D0E04"/>
    <w:rsid w:val="009D2376"/>
    <w:rsid w:val="009D2FAC"/>
    <w:rsid w:val="009D30A9"/>
    <w:rsid w:val="009D4A38"/>
    <w:rsid w:val="009D4E69"/>
    <w:rsid w:val="009D5C30"/>
    <w:rsid w:val="009D75FC"/>
    <w:rsid w:val="009E2664"/>
    <w:rsid w:val="009E4284"/>
    <w:rsid w:val="009E447B"/>
    <w:rsid w:val="009E4654"/>
    <w:rsid w:val="009E501F"/>
    <w:rsid w:val="009E537D"/>
    <w:rsid w:val="009E589E"/>
    <w:rsid w:val="009E5A76"/>
    <w:rsid w:val="009E5E78"/>
    <w:rsid w:val="009E79BC"/>
    <w:rsid w:val="009E7E8C"/>
    <w:rsid w:val="009F19D8"/>
    <w:rsid w:val="009F1D6E"/>
    <w:rsid w:val="009F225A"/>
    <w:rsid w:val="009F3575"/>
    <w:rsid w:val="009F3FB8"/>
    <w:rsid w:val="009F6388"/>
    <w:rsid w:val="009F7A26"/>
    <w:rsid w:val="009F7D52"/>
    <w:rsid w:val="00A00CE1"/>
    <w:rsid w:val="00A0127D"/>
    <w:rsid w:val="00A02D90"/>
    <w:rsid w:val="00A031C7"/>
    <w:rsid w:val="00A037C6"/>
    <w:rsid w:val="00A0485F"/>
    <w:rsid w:val="00A11337"/>
    <w:rsid w:val="00A11CE8"/>
    <w:rsid w:val="00A120E2"/>
    <w:rsid w:val="00A131F3"/>
    <w:rsid w:val="00A148F5"/>
    <w:rsid w:val="00A15866"/>
    <w:rsid w:val="00A15EEB"/>
    <w:rsid w:val="00A170E5"/>
    <w:rsid w:val="00A17EE8"/>
    <w:rsid w:val="00A2009B"/>
    <w:rsid w:val="00A20E4F"/>
    <w:rsid w:val="00A210D5"/>
    <w:rsid w:val="00A23911"/>
    <w:rsid w:val="00A254FA"/>
    <w:rsid w:val="00A2787C"/>
    <w:rsid w:val="00A309B8"/>
    <w:rsid w:val="00A30CCF"/>
    <w:rsid w:val="00A33623"/>
    <w:rsid w:val="00A338A2"/>
    <w:rsid w:val="00A354F8"/>
    <w:rsid w:val="00A36149"/>
    <w:rsid w:val="00A36465"/>
    <w:rsid w:val="00A40AE8"/>
    <w:rsid w:val="00A44BBC"/>
    <w:rsid w:val="00A47FE6"/>
    <w:rsid w:val="00A508D5"/>
    <w:rsid w:val="00A50B42"/>
    <w:rsid w:val="00A54EB7"/>
    <w:rsid w:val="00A551DB"/>
    <w:rsid w:val="00A55E06"/>
    <w:rsid w:val="00A55F40"/>
    <w:rsid w:val="00A56D49"/>
    <w:rsid w:val="00A63261"/>
    <w:rsid w:val="00A63547"/>
    <w:rsid w:val="00A714D7"/>
    <w:rsid w:val="00A74425"/>
    <w:rsid w:val="00A750EB"/>
    <w:rsid w:val="00A769A9"/>
    <w:rsid w:val="00A81536"/>
    <w:rsid w:val="00A825ED"/>
    <w:rsid w:val="00A853CB"/>
    <w:rsid w:val="00A85A1A"/>
    <w:rsid w:val="00A86480"/>
    <w:rsid w:val="00A922F5"/>
    <w:rsid w:val="00A92935"/>
    <w:rsid w:val="00A94605"/>
    <w:rsid w:val="00A96562"/>
    <w:rsid w:val="00AA1758"/>
    <w:rsid w:val="00AA5284"/>
    <w:rsid w:val="00AA5B3F"/>
    <w:rsid w:val="00AA7ADA"/>
    <w:rsid w:val="00AB2C81"/>
    <w:rsid w:val="00AB2F04"/>
    <w:rsid w:val="00AB3049"/>
    <w:rsid w:val="00AB35D0"/>
    <w:rsid w:val="00AB4781"/>
    <w:rsid w:val="00AB63DD"/>
    <w:rsid w:val="00AC1239"/>
    <w:rsid w:val="00AC1A8C"/>
    <w:rsid w:val="00AC2666"/>
    <w:rsid w:val="00AC3AEC"/>
    <w:rsid w:val="00AC5398"/>
    <w:rsid w:val="00AD1915"/>
    <w:rsid w:val="00AD1AD4"/>
    <w:rsid w:val="00AD2D54"/>
    <w:rsid w:val="00AD2DA6"/>
    <w:rsid w:val="00AD34DA"/>
    <w:rsid w:val="00AD3AD8"/>
    <w:rsid w:val="00AD419E"/>
    <w:rsid w:val="00AD4377"/>
    <w:rsid w:val="00AD454F"/>
    <w:rsid w:val="00AE1CF9"/>
    <w:rsid w:val="00AE24C2"/>
    <w:rsid w:val="00AE2D07"/>
    <w:rsid w:val="00AE2EAB"/>
    <w:rsid w:val="00AE3070"/>
    <w:rsid w:val="00AE3519"/>
    <w:rsid w:val="00AE45CD"/>
    <w:rsid w:val="00AE476A"/>
    <w:rsid w:val="00AE4799"/>
    <w:rsid w:val="00AE7E4E"/>
    <w:rsid w:val="00AF199C"/>
    <w:rsid w:val="00AF3BCE"/>
    <w:rsid w:val="00AF529E"/>
    <w:rsid w:val="00AF5C6F"/>
    <w:rsid w:val="00B0298C"/>
    <w:rsid w:val="00B02A29"/>
    <w:rsid w:val="00B05A43"/>
    <w:rsid w:val="00B0662C"/>
    <w:rsid w:val="00B073B0"/>
    <w:rsid w:val="00B0789B"/>
    <w:rsid w:val="00B07B27"/>
    <w:rsid w:val="00B10834"/>
    <w:rsid w:val="00B14ECE"/>
    <w:rsid w:val="00B15E1A"/>
    <w:rsid w:val="00B15E5B"/>
    <w:rsid w:val="00B20BDD"/>
    <w:rsid w:val="00B20D7D"/>
    <w:rsid w:val="00B20E62"/>
    <w:rsid w:val="00B21440"/>
    <w:rsid w:val="00B253DF"/>
    <w:rsid w:val="00B25691"/>
    <w:rsid w:val="00B26491"/>
    <w:rsid w:val="00B265EB"/>
    <w:rsid w:val="00B27230"/>
    <w:rsid w:val="00B2751D"/>
    <w:rsid w:val="00B278AD"/>
    <w:rsid w:val="00B3168D"/>
    <w:rsid w:val="00B31911"/>
    <w:rsid w:val="00B33C35"/>
    <w:rsid w:val="00B369FE"/>
    <w:rsid w:val="00B36D68"/>
    <w:rsid w:val="00B373D4"/>
    <w:rsid w:val="00B37933"/>
    <w:rsid w:val="00B421D6"/>
    <w:rsid w:val="00B428B1"/>
    <w:rsid w:val="00B432F2"/>
    <w:rsid w:val="00B437B4"/>
    <w:rsid w:val="00B43C3B"/>
    <w:rsid w:val="00B4482E"/>
    <w:rsid w:val="00B44B56"/>
    <w:rsid w:val="00B45CCE"/>
    <w:rsid w:val="00B463A6"/>
    <w:rsid w:val="00B46476"/>
    <w:rsid w:val="00B50682"/>
    <w:rsid w:val="00B506E5"/>
    <w:rsid w:val="00B50770"/>
    <w:rsid w:val="00B604E2"/>
    <w:rsid w:val="00B6157B"/>
    <w:rsid w:val="00B62F7F"/>
    <w:rsid w:val="00B662AD"/>
    <w:rsid w:val="00B7209C"/>
    <w:rsid w:val="00B740C4"/>
    <w:rsid w:val="00B74A52"/>
    <w:rsid w:val="00B76A8D"/>
    <w:rsid w:val="00B8014A"/>
    <w:rsid w:val="00B80A32"/>
    <w:rsid w:val="00B8356C"/>
    <w:rsid w:val="00B8500E"/>
    <w:rsid w:val="00B903D1"/>
    <w:rsid w:val="00B909BA"/>
    <w:rsid w:val="00B92BBA"/>
    <w:rsid w:val="00B92F34"/>
    <w:rsid w:val="00B94371"/>
    <w:rsid w:val="00BA08F0"/>
    <w:rsid w:val="00BA1FD9"/>
    <w:rsid w:val="00BA2DD2"/>
    <w:rsid w:val="00BA30B0"/>
    <w:rsid w:val="00BA347E"/>
    <w:rsid w:val="00BA4ACF"/>
    <w:rsid w:val="00BA4AEA"/>
    <w:rsid w:val="00BA739C"/>
    <w:rsid w:val="00BB01A8"/>
    <w:rsid w:val="00BB095D"/>
    <w:rsid w:val="00BB28C5"/>
    <w:rsid w:val="00BB46E7"/>
    <w:rsid w:val="00BC0657"/>
    <w:rsid w:val="00BC2D3A"/>
    <w:rsid w:val="00BC377C"/>
    <w:rsid w:val="00BC3865"/>
    <w:rsid w:val="00BC45F2"/>
    <w:rsid w:val="00BC67DF"/>
    <w:rsid w:val="00BD0BF5"/>
    <w:rsid w:val="00BD0D3F"/>
    <w:rsid w:val="00BD3CF9"/>
    <w:rsid w:val="00BD4AA5"/>
    <w:rsid w:val="00BD4BC5"/>
    <w:rsid w:val="00BD5627"/>
    <w:rsid w:val="00BD64F7"/>
    <w:rsid w:val="00BE0A82"/>
    <w:rsid w:val="00BE0ADE"/>
    <w:rsid w:val="00BE1227"/>
    <w:rsid w:val="00BE2322"/>
    <w:rsid w:val="00BE335C"/>
    <w:rsid w:val="00BE4592"/>
    <w:rsid w:val="00BE7F35"/>
    <w:rsid w:val="00BF0384"/>
    <w:rsid w:val="00BF3AE1"/>
    <w:rsid w:val="00BF4071"/>
    <w:rsid w:val="00BF4248"/>
    <w:rsid w:val="00BF4B2A"/>
    <w:rsid w:val="00BF4C82"/>
    <w:rsid w:val="00BF4ED7"/>
    <w:rsid w:val="00BF61BA"/>
    <w:rsid w:val="00BF7A99"/>
    <w:rsid w:val="00C02E66"/>
    <w:rsid w:val="00C03967"/>
    <w:rsid w:val="00C039FD"/>
    <w:rsid w:val="00C03C37"/>
    <w:rsid w:val="00C03D09"/>
    <w:rsid w:val="00C06080"/>
    <w:rsid w:val="00C06274"/>
    <w:rsid w:val="00C0730D"/>
    <w:rsid w:val="00C11DE8"/>
    <w:rsid w:val="00C144DF"/>
    <w:rsid w:val="00C150A2"/>
    <w:rsid w:val="00C152A3"/>
    <w:rsid w:val="00C15993"/>
    <w:rsid w:val="00C22D9A"/>
    <w:rsid w:val="00C22DA0"/>
    <w:rsid w:val="00C22E75"/>
    <w:rsid w:val="00C23219"/>
    <w:rsid w:val="00C25535"/>
    <w:rsid w:val="00C257C2"/>
    <w:rsid w:val="00C26F3A"/>
    <w:rsid w:val="00C33DF0"/>
    <w:rsid w:val="00C34E5A"/>
    <w:rsid w:val="00C34FFC"/>
    <w:rsid w:val="00C366EE"/>
    <w:rsid w:val="00C41C10"/>
    <w:rsid w:val="00C4219C"/>
    <w:rsid w:val="00C42731"/>
    <w:rsid w:val="00C42C85"/>
    <w:rsid w:val="00C43A00"/>
    <w:rsid w:val="00C459AF"/>
    <w:rsid w:val="00C4769F"/>
    <w:rsid w:val="00C500FB"/>
    <w:rsid w:val="00C50999"/>
    <w:rsid w:val="00C50F43"/>
    <w:rsid w:val="00C53C31"/>
    <w:rsid w:val="00C54DBF"/>
    <w:rsid w:val="00C54EBC"/>
    <w:rsid w:val="00C55887"/>
    <w:rsid w:val="00C561D8"/>
    <w:rsid w:val="00C56FD0"/>
    <w:rsid w:val="00C60026"/>
    <w:rsid w:val="00C60775"/>
    <w:rsid w:val="00C61CCE"/>
    <w:rsid w:val="00C62CD5"/>
    <w:rsid w:val="00C640D7"/>
    <w:rsid w:val="00C642EF"/>
    <w:rsid w:val="00C64F9D"/>
    <w:rsid w:val="00C65751"/>
    <w:rsid w:val="00C65FBF"/>
    <w:rsid w:val="00C67095"/>
    <w:rsid w:val="00C71A98"/>
    <w:rsid w:val="00C72106"/>
    <w:rsid w:val="00C7394E"/>
    <w:rsid w:val="00C73C5D"/>
    <w:rsid w:val="00C77B1A"/>
    <w:rsid w:val="00C80A6D"/>
    <w:rsid w:val="00C83E65"/>
    <w:rsid w:val="00C83F83"/>
    <w:rsid w:val="00C84550"/>
    <w:rsid w:val="00C851AE"/>
    <w:rsid w:val="00C86CD6"/>
    <w:rsid w:val="00C90F06"/>
    <w:rsid w:val="00C91C54"/>
    <w:rsid w:val="00C91D10"/>
    <w:rsid w:val="00C92FD3"/>
    <w:rsid w:val="00C93180"/>
    <w:rsid w:val="00C94E6F"/>
    <w:rsid w:val="00CA0FFA"/>
    <w:rsid w:val="00CA3C96"/>
    <w:rsid w:val="00CA5A60"/>
    <w:rsid w:val="00CA5A96"/>
    <w:rsid w:val="00CA5DC9"/>
    <w:rsid w:val="00CA77B5"/>
    <w:rsid w:val="00CA7E10"/>
    <w:rsid w:val="00CB0CAF"/>
    <w:rsid w:val="00CB0F7F"/>
    <w:rsid w:val="00CB2152"/>
    <w:rsid w:val="00CB487E"/>
    <w:rsid w:val="00CB54AB"/>
    <w:rsid w:val="00CB60CE"/>
    <w:rsid w:val="00CB6874"/>
    <w:rsid w:val="00CB7262"/>
    <w:rsid w:val="00CC177A"/>
    <w:rsid w:val="00CC1DEE"/>
    <w:rsid w:val="00CC2B37"/>
    <w:rsid w:val="00CC3235"/>
    <w:rsid w:val="00CC3FCA"/>
    <w:rsid w:val="00CC5126"/>
    <w:rsid w:val="00CD022A"/>
    <w:rsid w:val="00CD039A"/>
    <w:rsid w:val="00CD03B6"/>
    <w:rsid w:val="00CD0603"/>
    <w:rsid w:val="00CD1826"/>
    <w:rsid w:val="00CD2699"/>
    <w:rsid w:val="00CD5AC0"/>
    <w:rsid w:val="00CD5DD6"/>
    <w:rsid w:val="00CD7817"/>
    <w:rsid w:val="00CD79CA"/>
    <w:rsid w:val="00CE04C2"/>
    <w:rsid w:val="00CE09CD"/>
    <w:rsid w:val="00CE37A5"/>
    <w:rsid w:val="00CE4F9A"/>
    <w:rsid w:val="00CE63E9"/>
    <w:rsid w:val="00CF090C"/>
    <w:rsid w:val="00CF0EE2"/>
    <w:rsid w:val="00CF1241"/>
    <w:rsid w:val="00CF3477"/>
    <w:rsid w:val="00CF5DDD"/>
    <w:rsid w:val="00CF65E9"/>
    <w:rsid w:val="00D0028B"/>
    <w:rsid w:val="00D00BEC"/>
    <w:rsid w:val="00D00D26"/>
    <w:rsid w:val="00D011D9"/>
    <w:rsid w:val="00D0132D"/>
    <w:rsid w:val="00D01712"/>
    <w:rsid w:val="00D05356"/>
    <w:rsid w:val="00D0683C"/>
    <w:rsid w:val="00D06C59"/>
    <w:rsid w:val="00D07D71"/>
    <w:rsid w:val="00D07F6F"/>
    <w:rsid w:val="00D10220"/>
    <w:rsid w:val="00D12AB0"/>
    <w:rsid w:val="00D1304E"/>
    <w:rsid w:val="00D146EF"/>
    <w:rsid w:val="00D15705"/>
    <w:rsid w:val="00D15A53"/>
    <w:rsid w:val="00D1791B"/>
    <w:rsid w:val="00D2013E"/>
    <w:rsid w:val="00D22288"/>
    <w:rsid w:val="00D236C0"/>
    <w:rsid w:val="00D24449"/>
    <w:rsid w:val="00D24E43"/>
    <w:rsid w:val="00D25654"/>
    <w:rsid w:val="00D25D2B"/>
    <w:rsid w:val="00D25FFF"/>
    <w:rsid w:val="00D30C8A"/>
    <w:rsid w:val="00D322F6"/>
    <w:rsid w:val="00D332D7"/>
    <w:rsid w:val="00D33E09"/>
    <w:rsid w:val="00D33E8E"/>
    <w:rsid w:val="00D35058"/>
    <w:rsid w:val="00D3680F"/>
    <w:rsid w:val="00D36A14"/>
    <w:rsid w:val="00D36F78"/>
    <w:rsid w:val="00D37079"/>
    <w:rsid w:val="00D374A0"/>
    <w:rsid w:val="00D425FB"/>
    <w:rsid w:val="00D46633"/>
    <w:rsid w:val="00D50CEE"/>
    <w:rsid w:val="00D51F26"/>
    <w:rsid w:val="00D53255"/>
    <w:rsid w:val="00D53850"/>
    <w:rsid w:val="00D55139"/>
    <w:rsid w:val="00D605FC"/>
    <w:rsid w:val="00D62029"/>
    <w:rsid w:val="00D6314A"/>
    <w:rsid w:val="00D6432F"/>
    <w:rsid w:val="00D706D4"/>
    <w:rsid w:val="00D726AB"/>
    <w:rsid w:val="00D739B2"/>
    <w:rsid w:val="00D74E8B"/>
    <w:rsid w:val="00D7542A"/>
    <w:rsid w:val="00D756F7"/>
    <w:rsid w:val="00D764DB"/>
    <w:rsid w:val="00D7689E"/>
    <w:rsid w:val="00D7720A"/>
    <w:rsid w:val="00D774C8"/>
    <w:rsid w:val="00D7753F"/>
    <w:rsid w:val="00D77CD8"/>
    <w:rsid w:val="00D77EEB"/>
    <w:rsid w:val="00D80271"/>
    <w:rsid w:val="00D824D8"/>
    <w:rsid w:val="00D83695"/>
    <w:rsid w:val="00D8374B"/>
    <w:rsid w:val="00D84977"/>
    <w:rsid w:val="00D850E0"/>
    <w:rsid w:val="00D8525F"/>
    <w:rsid w:val="00D868EB"/>
    <w:rsid w:val="00D9094A"/>
    <w:rsid w:val="00D9147D"/>
    <w:rsid w:val="00D91928"/>
    <w:rsid w:val="00D91EDA"/>
    <w:rsid w:val="00D92BE2"/>
    <w:rsid w:val="00D93C76"/>
    <w:rsid w:val="00D945FA"/>
    <w:rsid w:val="00D94D70"/>
    <w:rsid w:val="00D9670A"/>
    <w:rsid w:val="00D97407"/>
    <w:rsid w:val="00DA018A"/>
    <w:rsid w:val="00DA10A1"/>
    <w:rsid w:val="00DA208F"/>
    <w:rsid w:val="00DA2965"/>
    <w:rsid w:val="00DA3DBD"/>
    <w:rsid w:val="00DA5B11"/>
    <w:rsid w:val="00DA6E5D"/>
    <w:rsid w:val="00DA7AA3"/>
    <w:rsid w:val="00DB0252"/>
    <w:rsid w:val="00DB0F9C"/>
    <w:rsid w:val="00DB1350"/>
    <w:rsid w:val="00DB20E5"/>
    <w:rsid w:val="00DB23E2"/>
    <w:rsid w:val="00DB378D"/>
    <w:rsid w:val="00DB4072"/>
    <w:rsid w:val="00DB408D"/>
    <w:rsid w:val="00DB5E30"/>
    <w:rsid w:val="00DB68CE"/>
    <w:rsid w:val="00DC02D5"/>
    <w:rsid w:val="00DC1B03"/>
    <w:rsid w:val="00DC1FA4"/>
    <w:rsid w:val="00DC3120"/>
    <w:rsid w:val="00DC3ADE"/>
    <w:rsid w:val="00DC4160"/>
    <w:rsid w:val="00DC4B20"/>
    <w:rsid w:val="00DC5870"/>
    <w:rsid w:val="00DC64D8"/>
    <w:rsid w:val="00DC7277"/>
    <w:rsid w:val="00DC7D8C"/>
    <w:rsid w:val="00DD0F26"/>
    <w:rsid w:val="00DD16B3"/>
    <w:rsid w:val="00DD2F16"/>
    <w:rsid w:val="00DD3B3F"/>
    <w:rsid w:val="00DD3ED9"/>
    <w:rsid w:val="00DD46AB"/>
    <w:rsid w:val="00DD4D2A"/>
    <w:rsid w:val="00DD5949"/>
    <w:rsid w:val="00DD7636"/>
    <w:rsid w:val="00DE0B55"/>
    <w:rsid w:val="00DE4D0F"/>
    <w:rsid w:val="00DE5894"/>
    <w:rsid w:val="00DE6CE6"/>
    <w:rsid w:val="00DF080D"/>
    <w:rsid w:val="00DF330E"/>
    <w:rsid w:val="00DF4819"/>
    <w:rsid w:val="00DF6C3B"/>
    <w:rsid w:val="00DF78DA"/>
    <w:rsid w:val="00DF7B9D"/>
    <w:rsid w:val="00E0046A"/>
    <w:rsid w:val="00E03D1D"/>
    <w:rsid w:val="00E054D4"/>
    <w:rsid w:val="00E07F97"/>
    <w:rsid w:val="00E119A9"/>
    <w:rsid w:val="00E120D2"/>
    <w:rsid w:val="00E12426"/>
    <w:rsid w:val="00E12934"/>
    <w:rsid w:val="00E13261"/>
    <w:rsid w:val="00E13BB3"/>
    <w:rsid w:val="00E15D4A"/>
    <w:rsid w:val="00E171DE"/>
    <w:rsid w:val="00E204F1"/>
    <w:rsid w:val="00E25C8B"/>
    <w:rsid w:val="00E26409"/>
    <w:rsid w:val="00E26C68"/>
    <w:rsid w:val="00E27426"/>
    <w:rsid w:val="00E27A18"/>
    <w:rsid w:val="00E30135"/>
    <w:rsid w:val="00E31764"/>
    <w:rsid w:val="00E36321"/>
    <w:rsid w:val="00E36846"/>
    <w:rsid w:val="00E3691E"/>
    <w:rsid w:val="00E36D3C"/>
    <w:rsid w:val="00E413C5"/>
    <w:rsid w:val="00E437F8"/>
    <w:rsid w:val="00E44410"/>
    <w:rsid w:val="00E458C3"/>
    <w:rsid w:val="00E468DA"/>
    <w:rsid w:val="00E46E81"/>
    <w:rsid w:val="00E50D52"/>
    <w:rsid w:val="00E53F5E"/>
    <w:rsid w:val="00E54140"/>
    <w:rsid w:val="00E54BCF"/>
    <w:rsid w:val="00E55288"/>
    <w:rsid w:val="00E5647D"/>
    <w:rsid w:val="00E60CB7"/>
    <w:rsid w:val="00E60F59"/>
    <w:rsid w:val="00E6134C"/>
    <w:rsid w:val="00E63252"/>
    <w:rsid w:val="00E648B2"/>
    <w:rsid w:val="00E668FE"/>
    <w:rsid w:val="00E66C99"/>
    <w:rsid w:val="00E673AD"/>
    <w:rsid w:val="00E70128"/>
    <w:rsid w:val="00E701D0"/>
    <w:rsid w:val="00E70564"/>
    <w:rsid w:val="00E70B53"/>
    <w:rsid w:val="00E70EBB"/>
    <w:rsid w:val="00E7217D"/>
    <w:rsid w:val="00E7376A"/>
    <w:rsid w:val="00E759B3"/>
    <w:rsid w:val="00E75A86"/>
    <w:rsid w:val="00E75C98"/>
    <w:rsid w:val="00E761C3"/>
    <w:rsid w:val="00E80635"/>
    <w:rsid w:val="00E8104E"/>
    <w:rsid w:val="00E831F2"/>
    <w:rsid w:val="00E834BE"/>
    <w:rsid w:val="00E84787"/>
    <w:rsid w:val="00E84D25"/>
    <w:rsid w:val="00E84FBF"/>
    <w:rsid w:val="00E857A2"/>
    <w:rsid w:val="00E86DF1"/>
    <w:rsid w:val="00E879DE"/>
    <w:rsid w:val="00E90DB1"/>
    <w:rsid w:val="00E91068"/>
    <w:rsid w:val="00E91148"/>
    <w:rsid w:val="00E91D35"/>
    <w:rsid w:val="00E93E83"/>
    <w:rsid w:val="00E94941"/>
    <w:rsid w:val="00E94E5D"/>
    <w:rsid w:val="00EA00B7"/>
    <w:rsid w:val="00EA0E85"/>
    <w:rsid w:val="00EA124C"/>
    <w:rsid w:val="00EA2267"/>
    <w:rsid w:val="00EA2294"/>
    <w:rsid w:val="00EA29F6"/>
    <w:rsid w:val="00EA3642"/>
    <w:rsid w:val="00EA6385"/>
    <w:rsid w:val="00EA65C7"/>
    <w:rsid w:val="00EA6F1C"/>
    <w:rsid w:val="00EB1567"/>
    <w:rsid w:val="00EB2771"/>
    <w:rsid w:val="00EB5425"/>
    <w:rsid w:val="00EB59AA"/>
    <w:rsid w:val="00EB7006"/>
    <w:rsid w:val="00EB7F05"/>
    <w:rsid w:val="00EC0945"/>
    <w:rsid w:val="00EC4912"/>
    <w:rsid w:val="00EC4EC5"/>
    <w:rsid w:val="00EC5676"/>
    <w:rsid w:val="00EC6B60"/>
    <w:rsid w:val="00EC6B78"/>
    <w:rsid w:val="00ED193D"/>
    <w:rsid w:val="00ED1A01"/>
    <w:rsid w:val="00ED25FB"/>
    <w:rsid w:val="00ED289E"/>
    <w:rsid w:val="00ED396C"/>
    <w:rsid w:val="00ED3C03"/>
    <w:rsid w:val="00ED4179"/>
    <w:rsid w:val="00ED4D6E"/>
    <w:rsid w:val="00ED548E"/>
    <w:rsid w:val="00ED63E2"/>
    <w:rsid w:val="00ED6840"/>
    <w:rsid w:val="00ED795F"/>
    <w:rsid w:val="00ED7DEE"/>
    <w:rsid w:val="00EE186A"/>
    <w:rsid w:val="00EE517C"/>
    <w:rsid w:val="00EF09A6"/>
    <w:rsid w:val="00EF0C87"/>
    <w:rsid w:val="00EF120C"/>
    <w:rsid w:val="00EF3274"/>
    <w:rsid w:val="00EF705E"/>
    <w:rsid w:val="00F032DF"/>
    <w:rsid w:val="00F033C9"/>
    <w:rsid w:val="00F056E9"/>
    <w:rsid w:val="00F06D85"/>
    <w:rsid w:val="00F06E82"/>
    <w:rsid w:val="00F119EB"/>
    <w:rsid w:val="00F1216A"/>
    <w:rsid w:val="00F1344B"/>
    <w:rsid w:val="00F14240"/>
    <w:rsid w:val="00F147D3"/>
    <w:rsid w:val="00F14935"/>
    <w:rsid w:val="00F155FA"/>
    <w:rsid w:val="00F15FED"/>
    <w:rsid w:val="00F16AF2"/>
    <w:rsid w:val="00F20576"/>
    <w:rsid w:val="00F22155"/>
    <w:rsid w:val="00F22B49"/>
    <w:rsid w:val="00F23F2F"/>
    <w:rsid w:val="00F277DD"/>
    <w:rsid w:val="00F3112E"/>
    <w:rsid w:val="00F32382"/>
    <w:rsid w:val="00F323D9"/>
    <w:rsid w:val="00F33AAB"/>
    <w:rsid w:val="00F341FA"/>
    <w:rsid w:val="00F34C99"/>
    <w:rsid w:val="00F37C1E"/>
    <w:rsid w:val="00F37F6C"/>
    <w:rsid w:val="00F41D2C"/>
    <w:rsid w:val="00F41D42"/>
    <w:rsid w:val="00F41F0D"/>
    <w:rsid w:val="00F42872"/>
    <w:rsid w:val="00F42E67"/>
    <w:rsid w:val="00F439B8"/>
    <w:rsid w:val="00F44A2E"/>
    <w:rsid w:val="00F50796"/>
    <w:rsid w:val="00F50B84"/>
    <w:rsid w:val="00F51096"/>
    <w:rsid w:val="00F52183"/>
    <w:rsid w:val="00F52FC7"/>
    <w:rsid w:val="00F53ABE"/>
    <w:rsid w:val="00F54D1B"/>
    <w:rsid w:val="00F55105"/>
    <w:rsid w:val="00F5563E"/>
    <w:rsid w:val="00F56698"/>
    <w:rsid w:val="00F56CF7"/>
    <w:rsid w:val="00F57FFB"/>
    <w:rsid w:val="00F61C9E"/>
    <w:rsid w:val="00F627E5"/>
    <w:rsid w:val="00F635E0"/>
    <w:rsid w:val="00F63FE1"/>
    <w:rsid w:val="00F64EE4"/>
    <w:rsid w:val="00F65A3D"/>
    <w:rsid w:val="00F679BB"/>
    <w:rsid w:val="00F67B59"/>
    <w:rsid w:val="00F7430F"/>
    <w:rsid w:val="00F75E96"/>
    <w:rsid w:val="00F808A4"/>
    <w:rsid w:val="00F80981"/>
    <w:rsid w:val="00F809B0"/>
    <w:rsid w:val="00F82B4E"/>
    <w:rsid w:val="00F82C22"/>
    <w:rsid w:val="00F85A7D"/>
    <w:rsid w:val="00F8746B"/>
    <w:rsid w:val="00F902F2"/>
    <w:rsid w:val="00F92E08"/>
    <w:rsid w:val="00F930D8"/>
    <w:rsid w:val="00F9399C"/>
    <w:rsid w:val="00F95CEF"/>
    <w:rsid w:val="00F9730A"/>
    <w:rsid w:val="00F97E69"/>
    <w:rsid w:val="00FA15B3"/>
    <w:rsid w:val="00FA2E08"/>
    <w:rsid w:val="00FA2FF0"/>
    <w:rsid w:val="00FA314A"/>
    <w:rsid w:val="00FA3A27"/>
    <w:rsid w:val="00FA3CFF"/>
    <w:rsid w:val="00FA4197"/>
    <w:rsid w:val="00FA543E"/>
    <w:rsid w:val="00FA5C00"/>
    <w:rsid w:val="00FA6867"/>
    <w:rsid w:val="00FA7051"/>
    <w:rsid w:val="00FA77FE"/>
    <w:rsid w:val="00FB0026"/>
    <w:rsid w:val="00FB02D5"/>
    <w:rsid w:val="00FB2C27"/>
    <w:rsid w:val="00FB3525"/>
    <w:rsid w:val="00FB407A"/>
    <w:rsid w:val="00FB4438"/>
    <w:rsid w:val="00FB6546"/>
    <w:rsid w:val="00FB6B93"/>
    <w:rsid w:val="00FC05D5"/>
    <w:rsid w:val="00FC0C08"/>
    <w:rsid w:val="00FC1945"/>
    <w:rsid w:val="00FC4DFB"/>
    <w:rsid w:val="00FC51A9"/>
    <w:rsid w:val="00FC5796"/>
    <w:rsid w:val="00FC5838"/>
    <w:rsid w:val="00FC5AC3"/>
    <w:rsid w:val="00FC5F1E"/>
    <w:rsid w:val="00FC6A2D"/>
    <w:rsid w:val="00FC7681"/>
    <w:rsid w:val="00FD0467"/>
    <w:rsid w:val="00FD31E4"/>
    <w:rsid w:val="00FD5A4B"/>
    <w:rsid w:val="00FD74E7"/>
    <w:rsid w:val="00FD7DF6"/>
    <w:rsid w:val="00FE00B9"/>
    <w:rsid w:val="00FE1815"/>
    <w:rsid w:val="00FE1F44"/>
    <w:rsid w:val="00FE27A5"/>
    <w:rsid w:val="00FE4AAA"/>
    <w:rsid w:val="00FE6EEE"/>
    <w:rsid w:val="00FE70F3"/>
    <w:rsid w:val="00FF038B"/>
    <w:rsid w:val="00FF196A"/>
    <w:rsid w:val="00FF3E60"/>
    <w:rsid w:val="00FF3EAF"/>
    <w:rsid w:val="00FF50D2"/>
    <w:rsid w:val="00FF54E5"/>
    <w:rsid w:val="00FF6207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94F18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B1D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58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9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59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8"/>
      </w:numPr>
    </w:pPr>
  </w:style>
  <w:style w:type="numbering" w:customStyle="1" w:styleId="WW8Num131">
    <w:name w:val="WW8Num131"/>
    <w:basedOn w:val="Bezlisty"/>
    <w:rsid w:val="002B597B"/>
    <w:pPr>
      <w:numPr>
        <w:numId w:val="19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42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34"/>
      </w:numPr>
    </w:pPr>
  </w:style>
  <w:style w:type="numbering" w:customStyle="1" w:styleId="WW8Num4831">
    <w:name w:val="WW8Num4831"/>
    <w:basedOn w:val="Bezlisty"/>
    <w:rsid w:val="003C5FA7"/>
    <w:pPr>
      <w:numPr>
        <w:numId w:val="35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36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20"/>
      </w:numPr>
    </w:pPr>
  </w:style>
  <w:style w:type="character" w:customStyle="1" w:styleId="Domylnaczcionkaakapitu7">
    <w:name w:val="Domyślna czcionka akapitu7"/>
    <w:rsid w:val="009568AD"/>
  </w:style>
  <w:style w:type="paragraph" w:customStyle="1" w:styleId="p7">
    <w:name w:val="p7"/>
    <w:basedOn w:val="Normalny"/>
    <w:rsid w:val="003E0808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WW8Num14z3">
    <w:name w:val="WW8Num14z3"/>
    <w:rsid w:val="003E0808"/>
    <w:rPr>
      <w:rFonts w:ascii="Symbol" w:hAnsi="Symbol" w:cs="Symbol"/>
    </w:rPr>
  </w:style>
  <w:style w:type="numbering" w:customStyle="1" w:styleId="WW8Num2023">
    <w:name w:val="WW8Num2023"/>
    <w:basedOn w:val="Bezlisty"/>
    <w:rsid w:val="00B50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2E421-46B5-4E6F-990F-FDD6A3AD5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6782</TotalTime>
  <Pages>12</Pages>
  <Words>2575</Words>
  <Characters>15451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1851</cp:revision>
  <cp:lastPrinted>2022-10-27T08:10:00Z</cp:lastPrinted>
  <dcterms:created xsi:type="dcterms:W3CDTF">2021-03-05T07:18:00Z</dcterms:created>
  <dcterms:modified xsi:type="dcterms:W3CDTF">2022-10-27T11:30:00Z</dcterms:modified>
</cp:coreProperties>
</file>