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</w:t>
      </w:r>
      <w:r w:rsidR="00C3446D">
        <w:rPr>
          <w:rFonts w:asciiTheme="minorHAnsi" w:hAnsiTheme="minorHAnsi" w:cstheme="minorHAnsi"/>
          <w:b/>
          <w:sz w:val="24"/>
          <w:szCs w:val="24"/>
        </w:rPr>
        <w:t>2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3446D" w:rsidRPr="00C3446D">
        <w:rPr>
          <w:rFonts w:asciiTheme="minorHAnsi" w:hAnsiTheme="minorHAnsi" w:cstheme="minorHAnsi"/>
          <w:b/>
          <w:iCs/>
          <w:sz w:val="22"/>
          <w:szCs w:val="22"/>
        </w:rPr>
        <w:t>„Pełnienie funkcji inspektora nadzoru inwestorskiego nad remontami cząstkowymi dróg powiatowych zarządzanych przez Zarząd Powiatu Sztumskiego”</w:t>
      </w:r>
      <w:r w:rsidR="00C3446D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C3446D" w:rsidRPr="00C3446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42476938"/>
    </w:p>
    <w:bookmarkEnd w:id="3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D2" w:rsidRDefault="007579D2">
      <w:r>
        <w:separator/>
      </w:r>
    </w:p>
  </w:endnote>
  <w:endnote w:type="continuationSeparator" w:id="0">
    <w:p w:rsidR="007579D2" w:rsidRDefault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D2" w:rsidRDefault="007579D2">
      <w:r>
        <w:separator/>
      </w:r>
    </w:p>
  </w:footnote>
  <w:footnote w:type="continuationSeparator" w:id="0">
    <w:p w:rsidR="007579D2" w:rsidRDefault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4" w:name="_Hlk68091100"/>
    <w:bookmarkStart w:id="5" w:name="_Hlk68091101"/>
    <w:bookmarkEnd w:id="4"/>
    <w:bookmarkEnd w:id="5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6" w:name="_Hlk78495495"/>
    <w:bookmarkStart w:id="7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38"/>
    <w:rsid w:val="0014736D"/>
    <w:rsid w:val="00157AF1"/>
    <w:rsid w:val="0016647A"/>
    <w:rsid w:val="001718C0"/>
    <w:rsid w:val="00174785"/>
    <w:rsid w:val="0017632F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26D35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579D2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3446D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2080D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F71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33C6-81D2-4B2D-A061-8856E7B4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2024-05-23T07:12:00Z</dcterms:created>
  <dcterms:modified xsi:type="dcterms:W3CDTF">2024-05-23T07:12:00Z</dcterms:modified>
</cp:coreProperties>
</file>