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2F" w:rsidRPr="00E253C1" w:rsidRDefault="0010422F" w:rsidP="00BC1E0B">
      <w:pPr>
        <w:spacing w:line="360" w:lineRule="auto"/>
        <w:jc w:val="right"/>
        <w:rPr>
          <w:rFonts w:ascii="Calibri" w:hAnsi="Calibri"/>
          <w:bCs/>
          <w:i/>
          <w:sz w:val="22"/>
          <w:szCs w:val="22"/>
        </w:rPr>
      </w:pPr>
      <w:r w:rsidRPr="00E253C1">
        <w:rPr>
          <w:rFonts w:ascii="Calibri" w:hAnsi="Calibri"/>
          <w:bCs/>
          <w:i/>
          <w:sz w:val="22"/>
          <w:szCs w:val="22"/>
        </w:rPr>
        <w:t xml:space="preserve">Zał. </w:t>
      </w:r>
      <w:r w:rsidR="007E0656">
        <w:rPr>
          <w:rFonts w:ascii="Calibri" w:hAnsi="Calibri"/>
          <w:bCs/>
          <w:i/>
          <w:sz w:val="22"/>
          <w:szCs w:val="22"/>
        </w:rPr>
        <w:t>nr 1 do SWZ – sprawa BZP.3810.66</w:t>
      </w:r>
      <w:r w:rsidR="007D0359">
        <w:rPr>
          <w:rFonts w:ascii="Calibri" w:hAnsi="Calibri"/>
          <w:bCs/>
          <w:i/>
          <w:sz w:val="22"/>
          <w:szCs w:val="22"/>
        </w:rPr>
        <w:t>.2021.TP</w:t>
      </w:r>
    </w:p>
    <w:p w:rsidR="0010422F" w:rsidRPr="00DB40D5" w:rsidRDefault="0010422F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10422F" w:rsidRPr="000D447E" w:rsidRDefault="0010422F" w:rsidP="00E253C1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356D83" w:rsidRDefault="0010422F" w:rsidP="00356D83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Theme="minorHAnsi" w:hAnsiTheme="minorHAnsi"/>
          <w:b/>
          <w:sz w:val="22"/>
          <w:szCs w:val="22"/>
        </w:rPr>
      </w:pPr>
      <w:r w:rsidRPr="000D447E">
        <w:rPr>
          <w:rFonts w:cs="Calibri"/>
          <w:bCs/>
          <w:iCs/>
          <w:sz w:val="22"/>
          <w:szCs w:val="22"/>
          <w:u w:val="single"/>
        </w:rPr>
        <w:t>Dotyczy:</w:t>
      </w:r>
      <w:r w:rsidRPr="00CD70CE">
        <w:rPr>
          <w:rFonts w:cs="Calibri"/>
          <w:b/>
          <w:sz w:val="22"/>
          <w:szCs w:val="22"/>
        </w:rPr>
        <w:t xml:space="preserve"> </w:t>
      </w:r>
      <w:r w:rsidR="00CA1903" w:rsidRPr="0025750D">
        <w:rPr>
          <w:rFonts w:asciiTheme="minorHAnsi" w:hAnsiTheme="minorHAnsi"/>
          <w:b/>
          <w:sz w:val="22"/>
          <w:szCs w:val="22"/>
        </w:rPr>
        <w:t>świadczenie na rzecz Pracowników Zamawiającego, Dzieci Pracowników, Osób Towarzyszących Pracownikom, usługi dostępu, do obiektów i zajęć sportowo-rekreacyjnych na terenie Polski, a w szczegó</w:t>
      </w:r>
      <w:r w:rsidR="00CA1903">
        <w:rPr>
          <w:rFonts w:asciiTheme="minorHAnsi" w:hAnsiTheme="minorHAnsi"/>
          <w:b/>
          <w:sz w:val="22"/>
          <w:szCs w:val="22"/>
        </w:rPr>
        <w:t>lności na terenie miasta  Wrocł</w:t>
      </w:r>
      <w:r w:rsidR="00CA1903" w:rsidRPr="0025750D">
        <w:rPr>
          <w:rFonts w:asciiTheme="minorHAnsi" w:hAnsiTheme="minorHAnsi"/>
          <w:b/>
          <w:sz w:val="22"/>
          <w:szCs w:val="22"/>
        </w:rPr>
        <w:t xml:space="preserve">aw. Świadczenie Usługi będzie się odbywało na podstawie imiennych kart dostępu, w dalszej części zwanych „Karty" do obiektów </w:t>
      </w:r>
      <w:r w:rsidR="00356D83">
        <w:rPr>
          <w:rFonts w:asciiTheme="minorHAnsi" w:hAnsiTheme="minorHAnsi"/>
          <w:b/>
          <w:sz w:val="22"/>
          <w:szCs w:val="22"/>
        </w:rPr>
        <w:t xml:space="preserve">        </w:t>
      </w:r>
      <w:r w:rsidR="00CA1903" w:rsidRPr="0025750D">
        <w:rPr>
          <w:rFonts w:asciiTheme="minorHAnsi" w:hAnsiTheme="minorHAnsi"/>
          <w:b/>
          <w:sz w:val="22"/>
          <w:szCs w:val="22"/>
        </w:rPr>
        <w:t>i za</w:t>
      </w:r>
      <w:r w:rsidR="00356D83" w:rsidRPr="0025750D">
        <w:rPr>
          <w:rFonts w:asciiTheme="minorHAnsi" w:hAnsiTheme="minorHAnsi"/>
          <w:b/>
          <w:sz w:val="22"/>
          <w:szCs w:val="22"/>
        </w:rPr>
        <w:t>jęć sportowo-rekreacyjnych.</w:t>
      </w:r>
    </w:p>
    <w:p w:rsidR="00356D83" w:rsidRPr="00356D83" w:rsidRDefault="00356D83" w:rsidP="00356D83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Theme="minorHAnsi" w:hAnsiTheme="minorHAnsi"/>
          <w:b/>
          <w:sz w:val="22"/>
          <w:szCs w:val="22"/>
        </w:rPr>
      </w:pPr>
      <w:r w:rsidRPr="00837AAD">
        <w:rPr>
          <w:rFonts w:ascii="Tahoma" w:hAnsi="Tahoma"/>
          <w:b/>
          <w:sz w:val="18"/>
          <w:szCs w:val="18"/>
        </w:rPr>
        <w:t>Zamówienie  wspólne:</w:t>
      </w:r>
      <w:r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Dolnośląskie Centrum Chorób Płuc we Wrocławiu, ul. Grabiszyńska 105;                              </w:t>
      </w:r>
      <w:r w:rsidRPr="005026A0">
        <w:rPr>
          <w:rFonts w:ascii="Tahoma" w:hAnsi="Tahoma" w:cs="Tahoma"/>
          <w:sz w:val="18"/>
          <w:szCs w:val="18"/>
        </w:rPr>
        <w:t>53-439 Wrocław</w:t>
      </w:r>
      <w:r>
        <w:rPr>
          <w:rFonts w:ascii="Tahoma" w:hAnsi="Tahoma"/>
          <w:sz w:val="18"/>
          <w:szCs w:val="18"/>
        </w:rPr>
        <w:t xml:space="preserve"> i </w:t>
      </w:r>
      <w:r w:rsidRPr="00BA6F32">
        <w:rPr>
          <w:rFonts w:ascii="Tahoma" w:hAnsi="Tahoma" w:cs="Tahoma"/>
          <w:sz w:val="18"/>
          <w:szCs w:val="18"/>
        </w:rPr>
        <w:t>Dolnośląskie Centrum Onkologii we Wrocławiu, pl. Hirszfelda 12</w:t>
      </w:r>
      <w:r>
        <w:rPr>
          <w:rFonts w:ascii="Tahoma" w:hAnsi="Tahoma" w:cs="Tahoma"/>
          <w:sz w:val="18"/>
          <w:szCs w:val="18"/>
        </w:rPr>
        <w:t xml:space="preserve">; 53-413 Wrocław. </w:t>
      </w:r>
    </w:p>
    <w:p w:rsidR="0010422F" w:rsidRPr="009C6EDD" w:rsidRDefault="0010422F" w:rsidP="00E84122">
      <w:pPr>
        <w:pStyle w:val="Bezodstpw"/>
        <w:jc w:val="both"/>
        <w:rPr>
          <w:rFonts w:ascii="Calibri" w:hAnsi="Calibri" w:cs="Calibri"/>
          <w:b/>
          <w:szCs w:val="20"/>
        </w:rPr>
      </w:pPr>
    </w:p>
    <w:p w:rsidR="0010422F" w:rsidRPr="000D447E" w:rsidRDefault="0010422F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10422F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10422F" w:rsidRPr="000D447E" w:rsidRDefault="0010422F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10422F" w:rsidRPr="000D447E" w:rsidRDefault="0010422F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F" w:rsidRPr="000D447E" w:rsidRDefault="0010422F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10422F" w:rsidRPr="000D447E" w:rsidRDefault="0010422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10422F" w:rsidRPr="000D447E" w:rsidRDefault="0010422F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422F" w:rsidRPr="000D447E" w:rsidRDefault="0010422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10422F" w:rsidRPr="000D447E" w:rsidRDefault="0010422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10422F" w:rsidRPr="000D447E" w:rsidRDefault="0010422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10422F" w:rsidRPr="000D447E" w:rsidRDefault="0010422F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10422F" w:rsidRPr="000D447E" w:rsidRDefault="0010422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10422F" w:rsidRPr="000D447E" w:rsidRDefault="0010422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10422F" w:rsidRPr="000D447E" w:rsidRDefault="0010422F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10422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10422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proofErr w:type="spellStart"/>
            <w:r w:rsidRPr="000D447E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0D447E">
              <w:rPr>
                <w:rFonts w:ascii="Calibri" w:hAnsi="Calibri" w:cs="Calibri"/>
                <w:lang w:val="de-DE"/>
              </w:rPr>
              <w:t xml:space="preserve"> e-</w:t>
            </w:r>
            <w:proofErr w:type="spellStart"/>
            <w:r w:rsidRPr="000D447E">
              <w:rPr>
                <w:rFonts w:ascii="Calibri" w:hAnsi="Calibri" w:cs="Calibri"/>
                <w:lang w:val="de-DE"/>
              </w:rPr>
              <w:t>mail</w:t>
            </w:r>
            <w:proofErr w:type="spellEnd"/>
            <w:r w:rsidRPr="000D447E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10422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: e-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mail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10422F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10422F" w:rsidRPr="000D447E" w:rsidRDefault="0010422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,</w:t>
            </w:r>
          </w:p>
          <w:p w:rsidR="0010422F" w:rsidRPr="000D447E" w:rsidRDefault="0010422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10422F" w:rsidRPr="000D447E" w:rsidRDefault="0010422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10422F" w:rsidRPr="000D447E" w:rsidRDefault="0010422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10422F" w:rsidRPr="000D447E" w:rsidRDefault="0010422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10422F" w:rsidRPr="000D447E" w:rsidRDefault="0010422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Pr="009C6EDD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Pr="000D447E" w:rsidRDefault="0010422F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10422F" w:rsidRPr="00A00FAC" w:rsidRDefault="0010422F" w:rsidP="007A1F7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10422F" w:rsidRPr="004D2B1E" w:rsidRDefault="0010422F" w:rsidP="00CD70CE">
      <w:pPr>
        <w:spacing w:after="40"/>
        <w:contextualSpacing/>
        <w:rPr>
          <w:rFonts w:ascii="Calibri" w:hAnsi="Calibri" w:cs="Calibri"/>
          <w:b/>
          <w:sz w:val="22"/>
          <w:szCs w:val="22"/>
        </w:rPr>
      </w:pPr>
      <w:r w:rsidRPr="004D2B1E">
        <w:rPr>
          <w:rFonts w:ascii="Calibri" w:hAnsi="Calibri" w:cs="Calibri"/>
          <w:b/>
          <w:sz w:val="22"/>
          <w:szCs w:val="22"/>
        </w:rPr>
        <w:t>Niniejszym oferuję realizację</w:t>
      </w:r>
      <w:r w:rsidR="004D2B1E" w:rsidRPr="004D2B1E">
        <w:rPr>
          <w:rFonts w:ascii="Calibri" w:hAnsi="Calibri" w:cs="Calibri"/>
          <w:b/>
          <w:sz w:val="22"/>
          <w:szCs w:val="22"/>
        </w:rPr>
        <w:t xml:space="preserve"> przedmiotu </w:t>
      </w:r>
      <w:proofErr w:type="spellStart"/>
      <w:r w:rsidR="004D2B1E" w:rsidRPr="004D2B1E">
        <w:rPr>
          <w:rFonts w:ascii="Calibri" w:hAnsi="Calibri" w:cs="Calibri"/>
          <w:b/>
          <w:sz w:val="22"/>
          <w:szCs w:val="22"/>
        </w:rPr>
        <w:t>zamówienia</w:t>
      </w:r>
      <w:proofErr w:type="spellEnd"/>
      <w:r w:rsidR="004D2B1E" w:rsidRPr="004D2B1E">
        <w:rPr>
          <w:rFonts w:ascii="Calibri" w:hAnsi="Calibri" w:cs="Calibri"/>
          <w:b/>
          <w:sz w:val="22"/>
          <w:szCs w:val="22"/>
        </w:rPr>
        <w:t xml:space="preserve"> </w:t>
      </w:r>
      <w:r w:rsidR="004D2B1E">
        <w:rPr>
          <w:rFonts w:ascii="Calibri" w:hAnsi="Calibri" w:cs="Calibri"/>
          <w:b/>
          <w:sz w:val="22"/>
          <w:szCs w:val="22"/>
        </w:rPr>
        <w:t xml:space="preserve">  </w:t>
      </w:r>
      <w:r w:rsidR="004D2B1E" w:rsidRPr="004D2B1E">
        <w:rPr>
          <w:rFonts w:ascii="Calibri" w:hAnsi="Calibri" w:cs="Calibri"/>
          <w:b/>
          <w:sz w:val="22"/>
          <w:szCs w:val="22"/>
        </w:rPr>
        <w:t xml:space="preserve">za cenę podaną w załączniku </w:t>
      </w:r>
      <w:r w:rsidR="004D2B1E">
        <w:rPr>
          <w:rFonts w:ascii="Calibri" w:hAnsi="Calibri" w:cs="Calibri"/>
          <w:b/>
          <w:sz w:val="22"/>
          <w:szCs w:val="22"/>
        </w:rPr>
        <w:t xml:space="preserve">                                   n</w:t>
      </w:r>
      <w:r w:rsidR="004D2B1E" w:rsidRPr="004D2B1E">
        <w:rPr>
          <w:rFonts w:ascii="Calibri" w:hAnsi="Calibri" w:cs="Calibri"/>
          <w:b/>
          <w:sz w:val="22"/>
          <w:szCs w:val="22"/>
        </w:rPr>
        <w:t>umer</w:t>
      </w:r>
      <w:r w:rsidR="004D2B1E">
        <w:rPr>
          <w:rFonts w:ascii="Calibri" w:hAnsi="Calibri" w:cs="Calibri"/>
          <w:b/>
          <w:sz w:val="22"/>
          <w:szCs w:val="22"/>
        </w:rPr>
        <w:t xml:space="preserve"> </w:t>
      </w:r>
      <w:r w:rsidR="004D2B1E" w:rsidRPr="004D2B1E">
        <w:rPr>
          <w:rFonts w:ascii="Calibri" w:hAnsi="Calibri" w:cs="Calibri"/>
          <w:b/>
          <w:sz w:val="22"/>
          <w:szCs w:val="22"/>
        </w:rPr>
        <w:t xml:space="preserve"> 1</w:t>
      </w:r>
      <w:r w:rsidR="004D2B1E">
        <w:rPr>
          <w:rFonts w:ascii="Calibri" w:hAnsi="Calibri" w:cs="Calibri"/>
          <w:b/>
          <w:sz w:val="22"/>
          <w:szCs w:val="22"/>
        </w:rPr>
        <w:t xml:space="preserve">  </w:t>
      </w:r>
      <w:r w:rsidR="004D2B1E" w:rsidRPr="004D2B1E">
        <w:rPr>
          <w:rFonts w:ascii="Calibri" w:hAnsi="Calibri" w:cs="Calibri"/>
          <w:b/>
          <w:sz w:val="22"/>
          <w:szCs w:val="22"/>
        </w:rPr>
        <w:t>do o</w:t>
      </w:r>
      <w:r w:rsidR="004D2B1E">
        <w:rPr>
          <w:rFonts w:ascii="Calibri" w:hAnsi="Calibri" w:cs="Calibri"/>
          <w:b/>
          <w:sz w:val="22"/>
          <w:szCs w:val="22"/>
        </w:rPr>
        <w:t>ferty  ( formu</w:t>
      </w:r>
      <w:r w:rsidR="004D2B1E" w:rsidRPr="004D2B1E">
        <w:rPr>
          <w:rFonts w:ascii="Calibri" w:hAnsi="Calibri" w:cs="Calibri"/>
          <w:b/>
          <w:sz w:val="22"/>
          <w:szCs w:val="22"/>
        </w:rPr>
        <w:t>l</w:t>
      </w:r>
      <w:r w:rsidR="004D2B1E">
        <w:rPr>
          <w:rFonts w:ascii="Calibri" w:hAnsi="Calibri" w:cs="Calibri"/>
          <w:b/>
          <w:sz w:val="22"/>
          <w:szCs w:val="22"/>
        </w:rPr>
        <w:t>a</w:t>
      </w:r>
      <w:r w:rsidR="004D2B1E" w:rsidRPr="004D2B1E">
        <w:rPr>
          <w:rFonts w:ascii="Calibri" w:hAnsi="Calibri" w:cs="Calibri"/>
          <w:b/>
          <w:sz w:val="22"/>
          <w:szCs w:val="22"/>
        </w:rPr>
        <w:t>rz asortymentowo-cenowy).</w:t>
      </w:r>
    </w:p>
    <w:p w:rsidR="0010422F" w:rsidRPr="00D21049" w:rsidRDefault="0010422F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10422F" w:rsidRDefault="0010422F" w:rsidP="00BF2B2D">
      <w:pPr>
        <w:spacing w:line="240" w:lineRule="atLeast"/>
        <w:rPr>
          <w:sz w:val="24"/>
        </w:rPr>
      </w:pPr>
    </w:p>
    <w:p w:rsidR="0010422F" w:rsidRDefault="0010422F" w:rsidP="00283005">
      <w:pPr>
        <w:jc w:val="both"/>
        <w:rPr>
          <w:b/>
          <w:sz w:val="22"/>
          <w:szCs w:val="22"/>
        </w:rPr>
      </w:pPr>
    </w:p>
    <w:p w:rsidR="0010422F" w:rsidRPr="00283005" w:rsidRDefault="0010422F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10422F" w:rsidRPr="00283005" w:rsidRDefault="0010422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</w:t>
      </w:r>
      <w:proofErr w:type="spellStart"/>
      <w:r w:rsidRPr="00283005">
        <w:rPr>
          <w:rFonts w:ascii="Calibri" w:hAnsi="Calibri" w:cs="Calibri"/>
          <w:sz w:val="22"/>
          <w:szCs w:val="22"/>
        </w:rPr>
        <w:t>usług</w:t>
      </w:r>
      <w:proofErr w:type="spellEnd"/>
      <w:r w:rsidRPr="00283005">
        <w:rPr>
          <w:rFonts w:ascii="Calibri" w:hAnsi="Calibri" w:cs="Calibri"/>
          <w:sz w:val="22"/>
          <w:szCs w:val="22"/>
        </w:rPr>
        <w:t>.</w:t>
      </w:r>
    </w:p>
    <w:p w:rsidR="0010422F" w:rsidRPr="00283005" w:rsidRDefault="0010422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</w:t>
      </w:r>
      <w:proofErr w:type="spellStart"/>
      <w:r w:rsidRPr="00283005">
        <w:rPr>
          <w:rFonts w:ascii="Calibri" w:hAnsi="Calibri" w:cs="Calibri"/>
          <w:sz w:val="22"/>
          <w:szCs w:val="22"/>
        </w:rPr>
        <w:t>usług</w:t>
      </w:r>
      <w:proofErr w:type="spellEnd"/>
      <w:r w:rsidRPr="00283005">
        <w:rPr>
          <w:rFonts w:ascii="Calibri" w:hAnsi="Calibri" w:cs="Calibri"/>
          <w:sz w:val="22"/>
          <w:szCs w:val="22"/>
        </w:rPr>
        <w:t>.</w:t>
      </w:r>
    </w:p>
    <w:p w:rsidR="0010422F" w:rsidRPr="00283005" w:rsidRDefault="0010422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10422F" w:rsidRPr="00283005" w:rsidRDefault="0010422F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10422F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10422F" w:rsidRPr="00283005" w:rsidRDefault="001042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10422F" w:rsidRPr="00283005" w:rsidRDefault="001042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10422F" w:rsidRPr="00283005" w:rsidRDefault="0010422F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10422F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0422F" w:rsidRPr="00283005" w:rsidRDefault="001042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422F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422F" w:rsidRPr="00283005" w:rsidRDefault="0010422F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10422F" w:rsidRPr="00283005" w:rsidRDefault="0010422F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10422F" w:rsidRPr="00283005" w:rsidRDefault="0010422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 xml:space="preserve">- </w:t>
      </w:r>
      <w:proofErr w:type="spellStart"/>
      <w:r w:rsidRPr="00283005">
        <w:rPr>
          <w:rFonts w:ascii="Calibri" w:hAnsi="Calibri" w:cs="Calibri"/>
          <w:iCs/>
          <w:sz w:val="22"/>
          <w:szCs w:val="22"/>
        </w:rPr>
        <w:t>wewnątrzwspólnotowego</w:t>
      </w:r>
      <w:proofErr w:type="spellEnd"/>
      <w:r w:rsidRPr="00283005">
        <w:rPr>
          <w:rFonts w:ascii="Calibri" w:hAnsi="Calibri" w:cs="Calibri"/>
          <w:iCs/>
          <w:sz w:val="22"/>
          <w:szCs w:val="22"/>
        </w:rPr>
        <w:t xml:space="preserve"> nabycia towarów,</w:t>
      </w:r>
    </w:p>
    <w:p w:rsidR="0010422F" w:rsidRPr="00283005" w:rsidRDefault="0010422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10422F" w:rsidRPr="00283005" w:rsidRDefault="0010422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 xml:space="preserve">- importu </w:t>
      </w:r>
      <w:proofErr w:type="spellStart"/>
      <w:r w:rsidRPr="00283005">
        <w:rPr>
          <w:rFonts w:ascii="Calibri" w:hAnsi="Calibri" w:cs="Calibri"/>
          <w:iCs/>
          <w:sz w:val="22"/>
          <w:szCs w:val="22"/>
        </w:rPr>
        <w:t>usług</w:t>
      </w:r>
      <w:proofErr w:type="spellEnd"/>
      <w:r w:rsidRPr="00283005">
        <w:rPr>
          <w:rFonts w:ascii="Calibri" w:hAnsi="Calibri" w:cs="Calibri"/>
          <w:iCs/>
          <w:sz w:val="22"/>
          <w:szCs w:val="22"/>
        </w:rPr>
        <w:t xml:space="preserve"> lub towarów.</w:t>
      </w:r>
    </w:p>
    <w:p w:rsidR="0010422F" w:rsidRPr="00283005" w:rsidRDefault="0010422F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10422F" w:rsidRPr="00147E34" w:rsidRDefault="0010422F" w:rsidP="00012B51">
      <w:pPr>
        <w:pStyle w:val="Bezodstpw"/>
        <w:rPr>
          <w:rFonts w:ascii="Calibri" w:hAnsi="Calibri" w:cs="Calibri"/>
          <w:b/>
          <w:szCs w:val="20"/>
        </w:rPr>
      </w:pPr>
    </w:p>
    <w:p w:rsidR="0010422F" w:rsidRPr="000D447E" w:rsidRDefault="0010422F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10422F" w:rsidRDefault="0010422F" w:rsidP="00D024C3">
      <w:pPr>
        <w:pStyle w:val="Bezodstpw"/>
        <w:jc w:val="center"/>
        <w:rPr>
          <w:rFonts w:ascii="Calibri" w:hAnsi="Calibri" w:cs="Calibri"/>
          <w:b/>
          <w:szCs w:val="20"/>
        </w:rPr>
      </w:pPr>
    </w:p>
    <w:p w:rsidR="0010422F" w:rsidRPr="000D447E" w:rsidRDefault="0010422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10422F" w:rsidRPr="000D447E" w:rsidRDefault="0010422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10422F" w:rsidRPr="000D447E" w:rsidRDefault="0010422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</w:t>
      </w:r>
      <w:proofErr w:type="spellStart"/>
      <w:r w:rsidRPr="000D447E">
        <w:rPr>
          <w:rFonts w:ascii="Calibri" w:hAnsi="Calibri" w:cs="Calibri"/>
          <w:sz w:val="22"/>
          <w:szCs w:val="22"/>
        </w:rPr>
        <w:t>liśmy</w:t>
      </w:r>
      <w:proofErr w:type="spellEnd"/>
      <w:r w:rsidRPr="000D447E">
        <w:rPr>
          <w:rFonts w:ascii="Calibri" w:hAnsi="Calibri" w:cs="Calibri"/>
          <w:sz w:val="22"/>
          <w:szCs w:val="22"/>
        </w:rPr>
        <w:t xml:space="preserve">) się z warunkami zawartymi w SWZ oraz w projektowanych postanowieniach umowy, które zostaną wprowadzone do treści zawieranej umowy i akceptuję </w:t>
      </w:r>
      <w:proofErr w:type="spellStart"/>
      <w:r w:rsidRPr="000D447E">
        <w:rPr>
          <w:rFonts w:ascii="Calibri" w:hAnsi="Calibri" w:cs="Calibri"/>
          <w:sz w:val="22"/>
          <w:szCs w:val="22"/>
        </w:rPr>
        <w:t>(-e</w:t>
      </w:r>
      <w:proofErr w:type="spellEnd"/>
      <w:r w:rsidRPr="000D447E">
        <w:rPr>
          <w:rFonts w:ascii="Calibri" w:hAnsi="Calibri" w:cs="Calibri"/>
          <w:sz w:val="22"/>
          <w:szCs w:val="22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10422F" w:rsidRPr="000D447E" w:rsidRDefault="0010422F" w:rsidP="00CD70CE">
      <w:pPr>
        <w:pStyle w:val="Akapitzlist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</w:t>
      </w:r>
      <w:proofErr w:type="spellStart"/>
      <w:r w:rsidRPr="000D447E">
        <w:rPr>
          <w:rFonts w:ascii="Calibri" w:hAnsi="Calibri" w:cs="Calibri"/>
          <w:sz w:val="22"/>
          <w:szCs w:val="22"/>
        </w:rPr>
        <w:t>zamówienia</w:t>
      </w:r>
      <w:proofErr w:type="spellEnd"/>
      <w:r w:rsidRPr="000D447E">
        <w:rPr>
          <w:rFonts w:ascii="Calibri" w:hAnsi="Calibri" w:cs="Calibri"/>
          <w:sz w:val="22"/>
          <w:szCs w:val="22"/>
        </w:rPr>
        <w:t xml:space="preserve"> podwykonawcom, jeżeli TAK, należy wypełnić poniższą tabelę; </w:t>
      </w:r>
    </w:p>
    <w:p w:rsidR="0010422F" w:rsidRPr="000D447E" w:rsidRDefault="0010422F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Wykaz części </w:t>
      </w:r>
      <w:proofErr w:type="spellStart"/>
      <w:r w:rsidRPr="000D447E">
        <w:rPr>
          <w:rFonts w:ascii="Calibri" w:hAnsi="Calibri" w:cs="Calibri"/>
          <w:sz w:val="22"/>
          <w:szCs w:val="22"/>
        </w:rPr>
        <w:t>zamówienia</w:t>
      </w:r>
      <w:proofErr w:type="spellEnd"/>
      <w:r w:rsidRPr="000D447E">
        <w:rPr>
          <w:rFonts w:ascii="Calibri" w:hAnsi="Calibri" w:cs="Calibri"/>
          <w:sz w:val="22"/>
          <w:szCs w:val="22"/>
        </w:rPr>
        <w:t>, które wykonanie  Wykonawca zamierza powierzyć podwykonawcom:</w:t>
      </w:r>
    </w:p>
    <w:p w:rsidR="0010422F" w:rsidRPr="00CA764F" w:rsidRDefault="0010422F" w:rsidP="00CA764F">
      <w:pPr>
        <w:pStyle w:val="Stopka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10422F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10422F" w:rsidRPr="00CA764F" w:rsidRDefault="0010422F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10422F" w:rsidRPr="006F1C06" w:rsidRDefault="0010422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 xml:space="preserve">Powierzona część </w:t>
            </w:r>
            <w:proofErr w:type="spellStart"/>
            <w:r w:rsidRPr="006F1C06">
              <w:rPr>
                <w:rFonts w:ascii="Calibri" w:hAnsi="Calibr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790" w:type="dxa"/>
            <w:shd w:val="clear" w:color="auto" w:fill="F2F2F2"/>
          </w:tcPr>
          <w:p w:rsidR="0010422F" w:rsidRPr="006F1C06" w:rsidRDefault="0010422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 xml:space="preserve">Wartość lub procentowa część powierzonej części </w:t>
            </w:r>
            <w:proofErr w:type="spellStart"/>
            <w:r w:rsidRPr="006F1C06">
              <w:rPr>
                <w:rFonts w:ascii="Calibri" w:hAnsi="Calibr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3103" w:type="dxa"/>
            <w:shd w:val="clear" w:color="auto" w:fill="F2F2F2"/>
          </w:tcPr>
          <w:p w:rsidR="0010422F" w:rsidRPr="006F1C06" w:rsidRDefault="0010422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0422F" w:rsidRPr="006F1C06" w:rsidRDefault="0010422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10422F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</w:tc>
      </w:tr>
    </w:tbl>
    <w:p w:rsidR="0010422F" w:rsidRPr="00147E34" w:rsidRDefault="0010422F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10422F" w:rsidRPr="00147E34" w:rsidRDefault="0010422F" w:rsidP="005A539A">
      <w:pPr>
        <w:pStyle w:val="Akapitzlist"/>
        <w:spacing w:line="276" w:lineRule="auto"/>
        <w:ind w:left="360"/>
        <w:jc w:val="both"/>
        <w:rPr>
          <w:rFonts w:ascii="Calibri" w:hAnsi="Calibri"/>
        </w:rPr>
      </w:pPr>
    </w:p>
    <w:p w:rsidR="0010422F" w:rsidRDefault="0010422F" w:rsidP="00B4486F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kontaktów z Zamawiającym: ……………………………………..………..…………                               </w:t>
      </w:r>
    </w:p>
    <w:p w:rsidR="0010422F" w:rsidRDefault="0010422F" w:rsidP="00B4486F">
      <w:pPr>
        <w:pStyle w:val="Akapitzlist"/>
        <w:spacing w:after="240"/>
        <w:ind w:left="0"/>
        <w:rPr>
          <w:rFonts w:ascii="Calibri" w:hAnsi="Calibri" w:cs="Calibri"/>
          <w:sz w:val="22"/>
          <w:szCs w:val="22"/>
        </w:rPr>
      </w:pPr>
    </w:p>
    <w:p w:rsidR="0010422F" w:rsidRPr="00814BBB" w:rsidRDefault="0010422F" w:rsidP="00B4486F">
      <w:pPr>
        <w:pStyle w:val="Akapitzlist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.................................. faks:…………………….. e-mail: …………………………………………………………</w:t>
      </w:r>
    </w:p>
    <w:p w:rsidR="0010422F" w:rsidRPr="00814BBB" w:rsidRDefault="0010422F" w:rsidP="002A3913">
      <w:pPr>
        <w:pStyle w:val="Akapitzlist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10422F" w:rsidRDefault="0010422F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                                      </w:t>
      </w:r>
    </w:p>
    <w:p w:rsidR="0010422F" w:rsidRDefault="0010422F" w:rsidP="00B4486F">
      <w:pPr>
        <w:pStyle w:val="Akapitzlist"/>
        <w:spacing w:after="240"/>
        <w:ind w:left="0"/>
        <w:rPr>
          <w:rFonts w:ascii="Calibri" w:hAnsi="Calibri" w:cs="Calibri"/>
          <w:sz w:val="22"/>
          <w:szCs w:val="22"/>
        </w:rPr>
      </w:pPr>
    </w:p>
    <w:p w:rsidR="0010422F" w:rsidRPr="00814BBB" w:rsidRDefault="0010422F" w:rsidP="00B4486F">
      <w:pPr>
        <w:pStyle w:val="Akapitzlist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10422F" w:rsidRPr="00814BBB" w:rsidRDefault="0010422F" w:rsidP="002A3913">
      <w:pPr>
        <w:pStyle w:val="Akapitzlist"/>
        <w:rPr>
          <w:rFonts w:ascii="Calibri" w:hAnsi="Calibri" w:cs="Calibri"/>
          <w:sz w:val="22"/>
          <w:szCs w:val="22"/>
        </w:rPr>
      </w:pPr>
    </w:p>
    <w:p w:rsidR="0010422F" w:rsidRPr="00814BBB" w:rsidRDefault="0010422F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10422F" w:rsidRPr="00814BBB" w:rsidRDefault="0010422F" w:rsidP="005A06A3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10422F" w:rsidRDefault="0010422F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 xml:space="preserve">Oświadczam(-y), że wypełniłem obowiązki informacyjne przewidziane w art. 13 lub art. 14 RODO wobec osób fizycznych, od których dane osobowe bezpośrednio lub pośrednio pozyskałem w celu ubiegania się o udzielenie </w:t>
      </w:r>
      <w:proofErr w:type="spellStart"/>
      <w:r w:rsidRPr="00814BBB">
        <w:rPr>
          <w:rFonts w:ascii="Calibri" w:hAnsi="Calibri" w:cs="Calibri"/>
          <w:sz w:val="22"/>
          <w:szCs w:val="22"/>
          <w:lang w:eastAsia="en-US"/>
        </w:rPr>
        <w:t>zamówienia</w:t>
      </w:r>
      <w:proofErr w:type="spellEnd"/>
      <w:r w:rsidRPr="00814BBB">
        <w:rPr>
          <w:rFonts w:ascii="Calibri" w:hAnsi="Calibri" w:cs="Calibri"/>
          <w:sz w:val="22"/>
          <w:szCs w:val="22"/>
          <w:lang w:eastAsia="en-US"/>
        </w:rPr>
        <w:t xml:space="preserve">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10422F" w:rsidRDefault="0010422F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 w:rsidRPr="0086641F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( 30 dni )</w:t>
      </w:r>
      <w:r w:rsidR="007D0359">
        <w:rPr>
          <w:rFonts w:ascii="Calibri" w:hAnsi="Calibri" w:cs="Calibri"/>
          <w:sz w:val="22"/>
          <w:szCs w:val="22"/>
          <w:lang w:eastAsia="en-US"/>
        </w:rPr>
        <w:t>,</w:t>
      </w:r>
      <w:r w:rsidRPr="007249A9">
        <w:rPr>
          <w:rFonts w:ascii="Calibri" w:hAnsi="Calibri" w:cs="Calibri"/>
          <w:sz w:val="22"/>
          <w:szCs w:val="22"/>
          <w:lang w:eastAsia="en-US"/>
        </w:rPr>
        <w:t>licząc od daty otwarcia ofert.</w:t>
      </w:r>
    </w:p>
    <w:p w:rsidR="0010422F" w:rsidRDefault="0010422F" w:rsidP="00B4486F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B4486F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B4486F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B4486F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10422F" w:rsidRPr="00814BB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lastRenderedPageBreak/>
        <w:t>W przypadku, gdy Wykonawca nie wykaże, że zastrzeżone informacje stanowią tajemnicę przedsiębiorstwa, Zamawiający będzie miał  prawo do odtajnienia tych informacji.</w:t>
      </w:r>
    </w:p>
    <w:p w:rsidR="0010422F" w:rsidRDefault="0010422F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10422F" w:rsidRPr="004B0986" w:rsidRDefault="0010422F" w:rsidP="00B5140F">
      <w:pPr>
        <w:spacing w:line="240" w:lineRule="atLeast"/>
        <w:ind w:left="260"/>
        <w:rPr>
          <w:b/>
          <w:i/>
          <w:u w:val="single"/>
        </w:rPr>
      </w:pPr>
      <w:r w:rsidRPr="004B0986">
        <w:rPr>
          <w:b/>
          <w:i/>
          <w:u w:val="single"/>
        </w:rPr>
        <w:t>Informacja dla Wykonawcy:</w:t>
      </w:r>
    </w:p>
    <w:p w:rsidR="0010422F" w:rsidRPr="004B0986" w:rsidRDefault="0010422F" w:rsidP="00B5140F">
      <w:pPr>
        <w:spacing w:line="172" w:lineRule="exact"/>
      </w:pPr>
    </w:p>
    <w:p w:rsidR="0010422F" w:rsidRDefault="0010422F" w:rsidP="00B5140F">
      <w:pPr>
        <w:spacing w:line="298" w:lineRule="auto"/>
        <w:ind w:left="260" w:right="120"/>
        <w:jc w:val="both"/>
        <w:rPr>
          <w:i/>
          <w:u w:val="single"/>
        </w:rPr>
      </w:pPr>
      <w:r w:rsidRPr="004B0986">
        <w:rPr>
          <w:i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4B0986">
        <w:rPr>
          <w:i/>
          <w:u w:val="single"/>
        </w:rPr>
        <w:t>ami</w:t>
      </w:r>
      <w:proofErr w:type="spellEnd"/>
      <w:r w:rsidRPr="004B0986">
        <w:rPr>
          <w:i/>
          <w:u w:val="single"/>
        </w:rPr>
        <w:t>) potwierdzającymi prawo do reprezentacji Wykonawcy przez osobę podpisującą ofertę.</w:t>
      </w:r>
    </w:p>
    <w:p w:rsidR="0028797B" w:rsidRPr="0028797B" w:rsidRDefault="0028797B" w:rsidP="0028797B">
      <w:pPr>
        <w:pStyle w:val="Teksttreci0"/>
        <w:shd w:val="clear" w:color="auto" w:fill="auto"/>
        <w:spacing w:before="0" w:after="305" w:line="240" w:lineRule="auto"/>
        <w:ind w:right="20" w:firstLine="0"/>
        <w:rPr>
          <w:rFonts w:cs="Calibri"/>
          <w:sz w:val="20"/>
          <w:szCs w:val="20"/>
        </w:rPr>
      </w:pPr>
      <w:r w:rsidRPr="0028797B">
        <w:rPr>
          <w:rFonts w:cs="Calibri"/>
          <w:sz w:val="20"/>
          <w:szCs w:val="20"/>
        </w:rPr>
        <w:t>Wszystkie wymagane w niniejszym postępowaniu oświadczenia złożyłem ze świadomością odpowiedzialności karnej za składanie fałszywych oświadczeń w celu uzyskania korzyści majątkowych.</w:t>
      </w:r>
    </w:p>
    <w:p w:rsidR="0028797B" w:rsidRPr="004B0986" w:rsidRDefault="0028797B" w:rsidP="00B5140F">
      <w:pPr>
        <w:spacing w:line="298" w:lineRule="auto"/>
        <w:ind w:left="260" w:right="120"/>
        <w:jc w:val="both"/>
        <w:rPr>
          <w:i/>
          <w:u w:val="single"/>
        </w:rPr>
      </w:pPr>
    </w:p>
    <w:p w:rsidR="0010422F" w:rsidRDefault="0010422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10422F" w:rsidRPr="00AD687B" w:rsidRDefault="0010422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10422F" w:rsidRPr="00AD687B" w:rsidRDefault="0010422F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</w:t>
      </w:r>
    </w:p>
    <w:p w:rsidR="0010422F" w:rsidRPr="00AD687B" w:rsidRDefault="0010422F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10422F" w:rsidRPr="00E95CF1" w:rsidRDefault="0010422F" w:rsidP="00EC2B28">
      <w:pPr>
        <w:jc w:val="right"/>
        <w:rPr>
          <w:b/>
          <w:i/>
        </w:rPr>
      </w:pPr>
      <w:r w:rsidRPr="00E95CF1">
        <w:rPr>
          <w:b/>
          <w:i/>
        </w:rPr>
        <w:t>……………………………………………………</w:t>
      </w:r>
    </w:p>
    <w:p w:rsidR="0010422F" w:rsidRDefault="0010422F">
      <w:pPr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4D2B1E">
        <w:rPr>
          <w:i/>
        </w:rPr>
        <w:t xml:space="preserve">         </w:t>
      </w:r>
      <w:r>
        <w:rPr>
          <w:i/>
        </w:rPr>
        <w:t xml:space="preserve"> </w:t>
      </w:r>
      <w:r w:rsidRPr="00E77AC1">
        <w:rPr>
          <w:i/>
        </w:rPr>
        <w:t>podpis osoby/osób uprawnionej/-</w:t>
      </w:r>
      <w:proofErr w:type="spellStart"/>
      <w:r w:rsidRPr="00E77AC1">
        <w:rPr>
          <w:i/>
        </w:rPr>
        <w:t>ych</w:t>
      </w:r>
      <w:proofErr w:type="spellEnd"/>
      <w:r w:rsidRPr="00E77AC1">
        <w:rPr>
          <w:i/>
        </w:rPr>
        <w:t xml:space="preserve"> </w:t>
      </w:r>
    </w:p>
    <w:p w:rsidR="0010422F" w:rsidRPr="00E77AC1" w:rsidRDefault="0010422F">
      <w:pPr>
        <w:rPr>
          <w:i/>
        </w:rPr>
      </w:pPr>
      <w:r>
        <w:rPr>
          <w:i/>
        </w:rPr>
        <w:t xml:space="preserve">                                                     </w:t>
      </w:r>
      <w:r w:rsidR="004D2B1E">
        <w:rPr>
          <w:i/>
        </w:rPr>
        <w:t xml:space="preserve">                    </w:t>
      </w:r>
      <w:r w:rsidRPr="00E77AC1">
        <w:rPr>
          <w:i/>
        </w:rPr>
        <w:t>do podejmowania zobowiązań</w:t>
      </w:r>
      <w:r w:rsidR="004D2B1E">
        <w:rPr>
          <w:i/>
        </w:rPr>
        <w:t xml:space="preserve"> elektroniczny lub kwalifikowany</w:t>
      </w:r>
      <w:r w:rsidRPr="00E77AC1">
        <w:rPr>
          <w:i/>
        </w:rPr>
        <w:t>)</w:t>
      </w:r>
    </w:p>
    <w:sectPr w:rsidR="0010422F" w:rsidRPr="00E77AC1" w:rsidSect="00147E3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83" w:rsidRDefault="00356D83" w:rsidP="00392B38">
      <w:r>
        <w:separator/>
      </w:r>
    </w:p>
  </w:endnote>
  <w:endnote w:type="continuationSeparator" w:id="0">
    <w:p w:rsidR="00356D83" w:rsidRDefault="00356D83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83" w:rsidRDefault="00356D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6D83" w:rsidRDefault="00356D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83" w:rsidRDefault="00356D83">
    <w:pPr>
      <w:pStyle w:val="Stopka"/>
    </w:pPr>
  </w:p>
  <w:p w:rsidR="00356D83" w:rsidRDefault="00356D83">
    <w:pPr>
      <w:pStyle w:val="Stopka"/>
    </w:pPr>
    <w:fldSimple w:instr="PAGE   \* MERGEFORMAT">
      <w:r>
        <w:rPr>
          <w:noProof/>
        </w:rPr>
        <w:t>4</w:t>
      </w:r>
    </w:fldSimple>
  </w:p>
  <w:p w:rsidR="00356D83" w:rsidRDefault="00356D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83" w:rsidRDefault="00356D83">
    <w:pPr>
      <w:pStyle w:val="Stopka"/>
      <w:jc w:val="center"/>
    </w:pPr>
    <w:fldSimple w:instr="PAGE   \* MERGEFORMAT">
      <w:r w:rsidR="00BD5743">
        <w:rPr>
          <w:noProof/>
        </w:rPr>
        <w:t>1</w:t>
      </w:r>
    </w:fldSimple>
  </w:p>
  <w:p w:rsidR="00356D83" w:rsidRPr="00147E34" w:rsidRDefault="00356D83" w:rsidP="00147E34">
    <w:pPr>
      <w:pStyle w:val="Stopka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83" w:rsidRDefault="00356D83" w:rsidP="00392B38">
      <w:r>
        <w:separator/>
      </w:r>
    </w:p>
  </w:footnote>
  <w:footnote w:type="continuationSeparator" w:id="0">
    <w:p w:rsidR="00356D83" w:rsidRDefault="00356D83" w:rsidP="00392B38">
      <w:r>
        <w:continuationSeparator/>
      </w:r>
    </w:p>
  </w:footnote>
  <w:footnote w:id="1">
    <w:p w:rsidR="00356D83" w:rsidRDefault="00356D83" w:rsidP="00283005">
      <w:pPr>
        <w:pStyle w:val="Tekstprzypisudolnego"/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356D83" w:rsidRDefault="00356D83">
      <w:pPr>
        <w:pStyle w:val="Tekstprzypisudolnego"/>
      </w:pPr>
      <w:r w:rsidRPr="007E651A">
        <w:rPr>
          <w:rStyle w:val="Odwoanieprzypisudolnego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83" w:rsidRDefault="00356D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6D83" w:rsidRDefault="00356D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83" w:rsidRPr="00DD4C23" w:rsidRDefault="00356D83" w:rsidP="00E53A76">
    <w:pPr>
      <w:pStyle w:val="Nagwek"/>
      <w:jc w:val="right"/>
      <w:rPr>
        <w:rFonts w:ascii="Calibri" w:hAnsi="Calibri" w:cs="Calibri"/>
        <w:sz w:val="18"/>
        <w:szCs w:val="18"/>
      </w:rPr>
    </w:pPr>
  </w:p>
  <w:p w:rsidR="00356D83" w:rsidRDefault="00356D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0000036"/>
    <w:multiLevelType w:val="hybridMultilevel"/>
    <w:tmpl w:val="49DA307C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6"/>
  </w:num>
  <w:num w:numId="18">
    <w:abstractNumId w:val="10"/>
  </w:num>
  <w:num w:numId="19">
    <w:abstractNumId w:val="20"/>
  </w:num>
  <w:num w:numId="20">
    <w:abstractNumId w:val="25"/>
  </w:num>
  <w:num w:numId="21">
    <w:abstractNumId w:val="8"/>
  </w:num>
  <w:num w:numId="22">
    <w:abstractNumId w:val="22"/>
  </w:num>
  <w:num w:numId="23">
    <w:abstractNumId w:val="9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7"/>
  </w:num>
  <w:num w:numId="29">
    <w:abstractNumId w:val="17"/>
  </w:num>
  <w:num w:numId="30">
    <w:abstractNumId w:val="5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601A"/>
    <w:rsid w:val="000072D0"/>
    <w:rsid w:val="00012B51"/>
    <w:rsid w:val="0001728C"/>
    <w:rsid w:val="0003104B"/>
    <w:rsid w:val="00034701"/>
    <w:rsid w:val="000348AA"/>
    <w:rsid w:val="00041C5A"/>
    <w:rsid w:val="00047EC2"/>
    <w:rsid w:val="00057C5A"/>
    <w:rsid w:val="00065A74"/>
    <w:rsid w:val="0007464C"/>
    <w:rsid w:val="00075EDB"/>
    <w:rsid w:val="000811EC"/>
    <w:rsid w:val="00083193"/>
    <w:rsid w:val="000868EF"/>
    <w:rsid w:val="000A09A0"/>
    <w:rsid w:val="000A5836"/>
    <w:rsid w:val="000D447E"/>
    <w:rsid w:val="000E563C"/>
    <w:rsid w:val="000E74B6"/>
    <w:rsid w:val="000F1CD2"/>
    <w:rsid w:val="001027E4"/>
    <w:rsid w:val="00103790"/>
    <w:rsid w:val="0010422F"/>
    <w:rsid w:val="00114688"/>
    <w:rsid w:val="00115865"/>
    <w:rsid w:val="00120331"/>
    <w:rsid w:val="0012564C"/>
    <w:rsid w:val="0012638D"/>
    <w:rsid w:val="00132BFC"/>
    <w:rsid w:val="00146255"/>
    <w:rsid w:val="00147E34"/>
    <w:rsid w:val="00151865"/>
    <w:rsid w:val="00163C56"/>
    <w:rsid w:val="00170635"/>
    <w:rsid w:val="00172748"/>
    <w:rsid w:val="00173490"/>
    <w:rsid w:val="001805F9"/>
    <w:rsid w:val="001902AA"/>
    <w:rsid w:val="00190AD6"/>
    <w:rsid w:val="001A78EC"/>
    <w:rsid w:val="001C1731"/>
    <w:rsid w:val="001C3227"/>
    <w:rsid w:val="001D0DF4"/>
    <w:rsid w:val="001E016C"/>
    <w:rsid w:val="001E0F93"/>
    <w:rsid w:val="001E2CAE"/>
    <w:rsid w:val="001E6677"/>
    <w:rsid w:val="001F2B19"/>
    <w:rsid w:val="001F3487"/>
    <w:rsid w:val="00200B07"/>
    <w:rsid w:val="00204A3F"/>
    <w:rsid w:val="0021034B"/>
    <w:rsid w:val="00211FF7"/>
    <w:rsid w:val="00216107"/>
    <w:rsid w:val="002171DC"/>
    <w:rsid w:val="00223FCC"/>
    <w:rsid w:val="00225282"/>
    <w:rsid w:val="00227675"/>
    <w:rsid w:val="00234EF3"/>
    <w:rsid w:val="00235648"/>
    <w:rsid w:val="00241C76"/>
    <w:rsid w:val="00244652"/>
    <w:rsid w:val="0024544F"/>
    <w:rsid w:val="00250ADB"/>
    <w:rsid w:val="002746D6"/>
    <w:rsid w:val="0027588D"/>
    <w:rsid w:val="00282B1D"/>
    <w:rsid w:val="00283005"/>
    <w:rsid w:val="0028797B"/>
    <w:rsid w:val="002976A9"/>
    <w:rsid w:val="002A2F32"/>
    <w:rsid w:val="002A3913"/>
    <w:rsid w:val="002B037E"/>
    <w:rsid w:val="002E12C8"/>
    <w:rsid w:val="002E2E33"/>
    <w:rsid w:val="002E5DD8"/>
    <w:rsid w:val="002F0FBA"/>
    <w:rsid w:val="002F6ABD"/>
    <w:rsid w:val="002F7E1E"/>
    <w:rsid w:val="00316671"/>
    <w:rsid w:val="00323F67"/>
    <w:rsid w:val="00325C08"/>
    <w:rsid w:val="00330780"/>
    <w:rsid w:val="00336F68"/>
    <w:rsid w:val="0034775C"/>
    <w:rsid w:val="00351BE0"/>
    <w:rsid w:val="00356D83"/>
    <w:rsid w:val="00364DF2"/>
    <w:rsid w:val="003667ED"/>
    <w:rsid w:val="00374C57"/>
    <w:rsid w:val="00381C73"/>
    <w:rsid w:val="0038479C"/>
    <w:rsid w:val="00392B38"/>
    <w:rsid w:val="00397DAF"/>
    <w:rsid w:val="003A0174"/>
    <w:rsid w:val="003A1424"/>
    <w:rsid w:val="003A4849"/>
    <w:rsid w:val="003B05A8"/>
    <w:rsid w:val="003B2291"/>
    <w:rsid w:val="003B3509"/>
    <w:rsid w:val="003C359C"/>
    <w:rsid w:val="003C35BA"/>
    <w:rsid w:val="003C3989"/>
    <w:rsid w:val="003C4D9B"/>
    <w:rsid w:val="003D71DA"/>
    <w:rsid w:val="003D7F46"/>
    <w:rsid w:val="003E4203"/>
    <w:rsid w:val="003E7832"/>
    <w:rsid w:val="003F5E43"/>
    <w:rsid w:val="003F6BEA"/>
    <w:rsid w:val="00402E07"/>
    <w:rsid w:val="004074A1"/>
    <w:rsid w:val="00414E94"/>
    <w:rsid w:val="00423328"/>
    <w:rsid w:val="00426B8F"/>
    <w:rsid w:val="00437AD1"/>
    <w:rsid w:val="00454277"/>
    <w:rsid w:val="00461D08"/>
    <w:rsid w:val="00464143"/>
    <w:rsid w:val="00476349"/>
    <w:rsid w:val="00483C6D"/>
    <w:rsid w:val="004879FD"/>
    <w:rsid w:val="00493A93"/>
    <w:rsid w:val="00493D98"/>
    <w:rsid w:val="004A24A4"/>
    <w:rsid w:val="004B0986"/>
    <w:rsid w:val="004C0BE5"/>
    <w:rsid w:val="004C3268"/>
    <w:rsid w:val="004C3574"/>
    <w:rsid w:val="004C5D16"/>
    <w:rsid w:val="004D10A2"/>
    <w:rsid w:val="004D2B1E"/>
    <w:rsid w:val="004D350D"/>
    <w:rsid w:val="004D6010"/>
    <w:rsid w:val="004E19E2"/>
    <w:rsid w:val="004E2E51"/>
    <w:rsid w:val="004F49B1"/>
    <w:rsid w:val="00510693"/>
    <w:rsid w:val="00513663"/>
    <w:rsid w:val="00520C19"/>
    <w:rsid w:val="00524158"/>
    <w:rsid w:val="0054145A"/>
    <w:rsid w:val="00542D90"/>
    <w:rsid w:val="00547368"/>
    <w:rsid w:val="00562011"/>
    <w:rsid w:val="00570B3D"/>
    <w:rsid w:val="00575835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01EB9"/>
    <w:rsid w:val="00613CBE"/>
    <w:rsid w:val="0062154F"/>
    <w:rsid w:val="00630770"/>
    <w:rsid w:val="00633973"/>
    <w:rsid w:val="006418FD"/>
    <w:rsid w:val="0065133F"/>
    <w:rsid w:val="00651D7A"/>
    <w:rsid w:val="00666615"/>
    <w:rsid w:val="006743A7"/>
    <w:rsid w:val="0068126E"/>
    <w:rsid w:val="00694B02"/>
    <w:rsid w:val="006A4551"/>
    <w:rsid w:val="006B1610"/>
    <w:rsid w:val="006B2428"/>
    <w:rsid w:val="006C793E"/>
    <w:rsid w:val="006E52EA"/>
    <w:rsid w:val="006F1C06"/>
    <w:rsid w:val="006F4135"/>
    <w:rsid w:val="00707B93"/>
    <w:rsid w:val="00713E79"/>
    <w:rsid w:val="00717C98"/>
    <w:rsid w:val="00720237"/>
    <w:rsid w:val="007249A9"/>
    <w:rsid w:val="00742837"/>
    <w:rsid w:val="007502C1"/>
    <w:rsid w:val="007506C2"/>
    <w:rsid w:val="0076342B"/>
    <w:rsid w:val="00772E60"/>
    <w:rsid w:val="00774F33"/>
    <w:rsid w:val="00790BB2"/>
    <w:rsid w:val="007955E9"/>
    <w:rsid w:val="007A1F7B"/>
    <w:rsid w:val="007A475D"/>
    <w:rsid w:val="007D0359"/>
    <w:rsid w:val="007D744B"/>
    <w:rsid w:val="007E0656"/>
    <w:rsid w:val="007E651A"/>
    <w:rsid w:val="007E658A"/>
    <w:rsid w:val="007F36E3"/>
    <w:rsid w:val="007F612A"/>
    <w:rsid w:val="007F7319"/>
    <w:rsid w:val="00813495"/>
    <w:rsid w:val="00814BBB"/>
    <w:rsid w:val="00822119"/>
    <w:rsid w:val="008540A3"/>
    <w:rsid w:val="00860201"/>
    <w:rsid w:val="00864D6B"/>
    <w:rsid w:val="0086641F"/>
    <w:rsid w:val="00866C94"/>
    <w:rsid w:val="00870BBA"/>
    <w:rsid w:val="008756F9"/>
    <w:rsid w:val="00876FFE"/>
    <w:rsid w:val="00881EBD"/>
    <w:rsid w:val="00881FA7"/>
    <w:rsid w:val="008B0F7E"/>
    <w:rsid w:val="008C736A"/>
    <w:rsid w:val="008D5F95"/>
    <w:rsid w:val="008F168E"/>
    <w:rsid w:val="00900284"/>
    <w:rsid w:val="009049F6"/>
    <w:rsid w:val="0090503E"/>
    <w:rsid w:val="009238B2"/>
    <w:rsid w:val="00931609"/>
    <w:rsid w:val="009432F6"/>
    <w:rsid w:val="009442D6"/>
    <w:rsid w:val="00952208"/>
    <w:rsid w:val="00953DA6"/>
    <w:rsid w:val="00954040"/>
    <w:rsid w:val="00957E2F"/>
    <w:rsid w:val="00957F4B"/>
    <w:rsid w:val="0098604E"/>
    <w:rsid w:val="00994B62"/>
    <w:rsid w:val="009B73B4"/>
    <w:rsid w:val="009C320C"/>
    <w:rsid w:val="009C6EDD"/>
    <w:rsid w:val="009E1574"/>
    <w:rsid w:val="009E51D2"/>
    <w:rsid w:val="00A0006C"/>
    <w:rsid w:val="00A00FAC"/>
    <w:rsid w:val="00A01AE0"/>
    <w:rsid w:val="00A063FE"/>
    <w:rsid w:val="00A12713"/>
    <w:rsid w:val="00A2569A"/>
    <w:rsid w:val="00A54190"/>
    <w:rsid w:val="00A56328"/>
    <w:rsid w:val="00A81613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411A"/>
    <w:rsid w:val="00AC62ED"/>
    <w:rsid w:val="00AD687B"/>
    <w:rsid w:val="00AF7D2C"/>
    <w:rsid w:val="00B0535C"/>
    <w:rsid w:val="00B40979"/>
    <w:rsid w:val="00B4486F"/>
    <w:rsid w:val="00B44A0B"/>
    <w:rsid w:val="00B44D97"/>
    <w:rsid w:val="00B509DB"/>
    <w:rsid w:val="00B5140F"/>
    <w:rsid w:val="00B61F99"/>
    <w:rsid w:val="00B62831"/>
    <w:rsid w:val="00B62A61"/>
    <w:rsid w:val="00B6304A"/>
    <w:rsid w:val="00B71A77"/>
    <w:rsid w:val="00B71F92"/>
    <w:rsid w:val="00B73425"/>
    <w:rsid w:val="00B7407C"/>
    <w:rsid w:val="00B77DD1"/>
    <w:rsid w:val="00B912FC"/>
    <w:rsid w:val="00B91757"/>
    <w:rsid w:val="00BA3603"/>
    <w:rsid w:val="00BC06B7"/>
    <w:rsid w:val="00BC1E0B"/>
    <w:rsid w:val="00BC721D"/>
    <w:rsid w:val="00BD04D7"/>
    <w:rsid w:val="00BD1A27"/>
    <w:rsid w:val="00BD5743"/>
    <w:rsid w:val="00BD6768"/>
    <w:rsid w:val="00BE2A10"/>
    <w:rsid w:val="00BE37CC"/>
    <w:rsid w:val="00BF2B2D"/>
    <w:rsid w:val="00BF330E"/>
    <w:rsid w:val="00C30EC5"/>
    <w:rsid w:val="00C35021"/>
    <w:rsid w:val="00C40651"/>
    <w:rsid w:val="00C524FA"/>
    <w:rsid w:val="00C60CCF"/>
    <w:rsid w:val="00C61FAF"/>
    <w:rsid w:val="00C75775"/>
    <w:rsid w:val="00C81880"/>
    <w:rsid w:val="00C94EED"/>
    <w:rsid w:val="00C97426"/>
    <w:rsid w:val="00CA1903"/>
    <w:rsid w:val="00CA24A7"/>
    <w:rsid w:val="00CA271A"/>
    <w:rsid w:val="00CA54D3"/>
    <w:rsid w:val="00CA764F"/>
    <w:rsid w:val="00CA7F39"/>
    <w:rsid w:val="00CD239B"/>
    <w:rsid w:val="00CD3624"/>
    <w:rsid w:val="00CD5F51"/>
    <w:rsid w:val="00CD70CE"/>
    <w:rsid w:val="00CD7756"/>
    <w:rsid w:val="00D00FFE"/>
    <w:rsid w:val="00D01CE1"/>
    <w:rsid w:val="00D024C3"/>
    <w:rsid w:val="00D15670"/>
    <w:rsid w:val="00D15714"/>
    <w:rsid w:val="00D21049"/>
    <w:rsid w:val="00D21DB2"/>
    <w:rsid w:val="00D22F56"/>
    <w:rsid w:val="00D260B8"/>
    <w:rsid w:val="00D270D0"/>
    <w:rsid w:val="00D31629"/>
    <w:rsid w:val="00D526D4"/>
    <w:rsid w:val="00D70D02"/>
    <w:rsid w:val="00D82646"/>
    <w:rsid w:val="00D9509A"/>
    <w:rsid w:val="00D97880"/>
    <w:rsid w:val="00DA4AA7"/>
    <w:rsid w:val="00DB40D5"/>
    <w:rsid w:val="00DB72A5"/>
    <w:rsid w:val="00DC5893"/>
    <w:rsid w:val="00DC5CB7"/>
    <w:rsid w:val="00DD4C23"/>
    <w:rsid w:val="00DF6515"/>
    <w:rsid w:val="00E105D4"/>
    <w:rsid w:val="00E1273C"/>
    <w:rsid w:val="00E169A6"/>
    <w:rsid w:val="00E2249B"/>
    <w:rsid w:val="00E253C1"/>
    <w:rsid w:val="00E37AFF"/>
    <w:rsid w:val="00E43814"/>
    <w:rsid w:val="00E47BA0"/>
    <w:rsid w:val="00E53A76"/>
    <w:rsid w:val="00E57DC3"/>
    <w:rsid w:val="00E609E4"/>
    <w:rsid w:val="00E64F8A"/>
    <w:rsid w:val="00E77AC1"/>
    <w:rsid w:val="00E839E2"/>
    <w:rsid w:val="00E84122"/>
    <w:rsid w:val="00E85144"/>
    <w:rsid w:val="00E85826"/>
    <w:rsid w:val="00E91AA1"/>
    <w:rsid w:val="00E93E33"/>
    <w:rsid w:val="00E95CF1"/>
    <w:rsid w:val="00EA045A"/>
    <w:rsid w:val="00EA5ED3"/>
    <w:rsid w:val="00EA5FCB"/>
    <w:rsid w:val="00EB0FA4"/>
    <w:rsid w:val="00EB164E"/>
    <w:rsid w:val="00EB2A8A"/>
    <w:rsid w:val="00EC0098"/>
    <w:rsid w:val="00EC2B28"/>
    <w:rsid w:val="00EE299A"/>
    <w:rsid w:val="00EE6E8B"/>
    <w:rsid w:val="00EE75D2"/>
    <w:rsid w:val="00EE7F84"/>
    <w:rsid w:val="00EF3760"/>
    <w:rsid w:val="00EF503B"/>
    <w:rsid w:val="00EF7B6F"/>
    <w:rsid w:val="00F0138C"/>
    <w:rsid w:val="00F04647"/>
    <w:rsid w:val="00F12A53"/>
    <w:rsid w:val="00F13BEA"/>
    <w:rsid w:val="00F1465C"/>
    <w:rsid w:val="00F17639"/>
    <w:rsid w:val="00F20A6E"/>
    <w:rsid w:val="00F31BD2"/>
    <w:rsid w:val="00F37B45"/>
    <w:rsid w:val="00F56F2A"/>
    <w:rsid w:val="00F67DD2"/>
    <w:rsid w:val="00F7046A"/>
    <w:rsid w:val="00F7378C"/>
    <w:rsid w:val="00F82E8C"/>
    <w:rsid w:val="00F85336"/>
    <w:rsid w:val="00F90F0B"/>
    <w:rsid w:val="00F91D68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B194A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B194A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B194A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FB194A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FB194A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FB194A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FB194A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FB194A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BC1E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ny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7E06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656"/>
    <w:rPr>
      <w:rFonts w:ascii="Times New Roman" w:eastAsia="Times New Roman" w:hAnsi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28797B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797B"/>
    <w:pPr>
      <w:widowControl w:val="0"/>
      <w:shd w:val="clear" w:color="auto" w:fill="FFFFFF"/>
      <w:spacing w:before="120" w:after="480" w:line="277" w:lineRule="exact"/>
      <w:ind w:hanging="420"/>
      <w:jc w:val="center"/>
    </w:pPr>
    <w:rPr>
      <w:rFonts w:ascii="Calibri" w:eastAsia="Calibri" w:hAnsi="Calibri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750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DCCHP</dc:creator>
  <cp:keywords/>
  <dc:description/>
  <cp:lastModifiedBy>tpodsiadlo</cp:lastModifiedBy>
  <cp:revision>17</cp:revision>
  <cp:lastPrinted>2021-01-25T12:45:00Z</cp:lastPrinted>
  <dcterms:created xsi:type="dcterms:W3CDTF">2021-05-06T06:47:00Z</dcterms:created>
  <dcterms:modified xsi:type="dcterms:W3CDTF">2021-10-26T09:46:00Z</dcterms:modified>
</cp:coreProperties>
</file>