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AD" w:rsidRDefault="00DC1BAD" w:rsidP="00B60AE5"/>
    <w:tbl>
      <w:tblPr>
        <w:tblW w:w="9271" w:type="dxa"/>
        <w:jc w:val="center"/>
        <w:tblInd w:w="-57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19"/>
        <w:gridCol w:w="1361"/>
        <w:gridCol w:w="1080"/>
        <w:gridCol w:w="1004"/>
        <w:gridCol w:w="67"/>
        <w:gridCol w:w="319"/>
        <w:gridCol w:w="163"/>
        <w:gridCol w:w="160"/>
        <w:gridCol w:w="3598"/>
      </w:tblGrid>
      <w:tr w:rsidR="00DC1BAD" w:rsidRPr="00B60AE5" w:rsidTr="00122516">
        <w:trPr>
          <w:cantSplit/>
          <w:trHeight w:val="894"/>
          <w:jc w:val="center"/>
        </w:trPr>
        <w:tc>
          <w:tcPr>
            <w:tcW w:w="1519" w:type="dxa"/>
          </w:tcPr>
          <w:p w:rsidR="00DC1BAD" w:rsidRPr="00B60AE5" w:rsidRDefault="00DC1BAD" w:rsidP="00B60AE5">
            <w:pPr>
              <w:ind w:right="6709"/>
              <w:rPr>
                <w:sz w:val="22"/>
                <w:lang w:eastAsia="pl-PL"/>
              </w:rPr>
            </w:pPr>
            <w:r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0.35pt;margin-top:-11.1pt;width:57pt;height:47.65pt;z-index:251658240">
                  <v:imagedata r:id="rId7" o:title="" blacklevel="5898f"/>
                </v:shape>
                <o:OLEObject Type="Embed" ProgID="Msxml2.SAXXMLReader.5.0" ShapeID="_x0000_s1026" DrawAspect="Content" ObjectID="_1681892067" r:id="rId8"/>
              </w:pict>
            </w:r>
          </w:p>
        </w:tc>
        <w:tc>
          <w:tcPr>
            <w:tcW w:w="1361" w:type="dxa"/>
            <w:vAlign w:val="center"/>
          </w:tcPr>
          <w:p w:rsidR="00DC1BAD" w:rsidRPr="00B60AE5" w:rsidRDefault="00DC1BAD" w:rsidP="00B60AE5">
            <w:pPr>
              <w:rPr>
                <w:sz w:val="8"/>
                <w:szCs w:val="8"/>
                <w:lang w:eastAsia="pl-PL"/>
              </w:rPr>
            </w:pPr>
          </w:p>
          <w:p w:rsidR="00DC1BAD" w:rsidRPr="00B60AE5" w:rsidRDefault="00DC1BAD" w:rsidP="00B60AE5">
            <w:pPr>
              <w:rPr>
                <w:sz w:val="22"/>
                <w:lang w:eastAsia="pl-PL"/>
              </w:rPr>
            </w:pPr>
          </w:p>
          <w:p w:rsidR="00DC1BAD" w:rsidRPr="00B60AE5" w:rsidRDefault="00DC1BAD" w:rsidP="00B60AE5">
            <w:pPr>
              <w:ind w:left="191"/>
              <w:rPr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DC1BAD" w:rsidRPr="00B60AE5" w:rsidRDefault="00DC1BAD" w:rsidP="00B60AE5">
            <w:pPr>
              <w:ind w:right="6709"/>
              <w:jc w:val="center"/>
              <w:rPr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DC1BAD" w:rsidRPr="00B60AE5" w:rsidRDefault="00DC1BAD" w:rsidP="00B60AE5">
            <w:pPr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 xml:space="preserve">   </w:t>
            </w:r>
          </w:p>
        </w:tc>
        <w:tc>
          <w:tcPr>
            <w:tcW w:w="4307" w:type="dxa"/>
            <w:gridSpan w:val="5"/>
          </w:tcPr>
          <w:p w:rsidR="00DC1BAD" w:rsidRPr="00B60AE5" w:rsidRDefault="00DC1BAD" w:rsidP="00122516">
            <w:pPr>
              <w:tabs>
                <w:tab w:val="left" w:leader="dot" w:pos="29"/>
              </w:tabs>
              <w:ind w:right="49"/>
              <w:jc w:val="right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 xml:space="preserve">           </w:t>
            </w:r>
            <w:r w:rsidRPr="00B60AE5">
              <w:rPr>
                <w:sz w:val="22"/>
                <w:lang w:eastAsia="pl-PL"/>
              </w:rPr>
              <w:t xml:space="preserve">Białystok, dnia </w:t>
            </w:r>
            <w:r>
              <w:rPr>
                <w:sz w:val="22"/>
                <w:lang w:eastAsia="pl-PL"/>
              </w:rPr>
              <w:t>07 maja</w:t>
            </w:r>
            <w:r w:rsidRPr="00B60AE5">
              <w:rPr>
                <w:sz w:val="22"/>
                <w:lang w:eastAsia="pl-PL"/>
              </w:rPr>
              <w:t xml:space="preserve"> </w:t>
            </w:r>
            <w:r>
              <w:rPr>
                <w:sz w:val="22"/>
                <w:lang w:eastAsia="pl-PL"/>
              </w:rPr>
              <w:t>2021</w:t>
            </w:r>
            <w:r w:rsidRPr="00B60AE5">
              <w:rPr>
                <w:sz w:val="22"/>
                <w:lang w:eastAsia="pl-PL"/>
              </w:rPr>
              <w:t xml:space="preserve"> r.</w:t>
            </w:r>
          </w:p>
        </w:tc>
      </w:tr>
      <w:tr w:rsidR="00DC1BAD" w:rsidRPr="00B60AE5" w:rsidTr="00122516">
        <w:trPr>
          <w:cantSplit/>
          <w:trHeight w:val="511"/>
          <w:jc w:val="center"/>
        </w:trPr>
        <w:tc>
          <w:tcPr>
            <w:tcW w:w="3960" w:type="dxa"/>
            <w:gridSpan w:val="3"/>
          </w:tcPr>
          <w:p w:rsidR="00DC1BAD" w:rsidRPr="00B60AE5" w:rsidRDefault="00DC1BAD" w:rsidP="00B60AE5">
            <w:pPr>
              <w:ind w:right="49"/>
              <w:jc w:val="center"/>
              <w:rPr>
                <w:b/>
                <w:bCs/>
                <w:sz w:val="22"/>
                <w:lang w:eastAsia="pl-PL"/>
              </w:rPr>
            </w:pPr>
            <w:r w:rsidRPr="00B60AE5">
              <w:rPr>
                <w:b/>
                <w:bCs/>
                <w:sz w:val="22"/>
                <w:lang w:eastAsia="pl-PL"/>
              </w:rPr>
              <w:t>Komenda Wojewódzka Policji</w:t>
            </w:r>
          </w:p>
          <w:p w:rsidR="00DC1BAD" w:rsidRPr="00B60AE5" w:rsidRDefault="00DC1BAD" w:rsidP="00B60AE5">
            <w:pPr>
              <w:ind w:right="49"/>
              <w:jc w:val="center"/>
              <w:rPr>
                <w:b/>
                <w:bCs/>
                <w:sz w:val="22"/>
                <w:lang w:eastAsia="pl-PL"/>
              </w:rPr>
            </w:pPr>
            <w:r w:rsidRPr="00B60AE5">
              <w:rPr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DC1BAD" w:rsidRPr="00B60AE5" w:rsidRDefault="00DC1BAD" w:rsidP="00B60AE5">
            <w:pPr>
              <w:ind w:right="49"/>
              <w:rPr>
                <w:sz w:val="22"/>
                <w:lang w:eastAsia="pl-PL"/>
              </w:rPr>
            </w:pPr>
          </w:p>
        </w:tc>
        <w:tc>
          <w:tcPr>
            <w:tcW w:w="319" w:type="dxa"/>
          </w:tcPr>
          <w:p w:rsidR="00DC1BAD" w:rsidRPr="00B60AE5" w:rsidRDefault="00DC1BAD" w:rsidP="00B60AE5">
            <w:pPr>
              <w:ind w:right="49"/>
              <w:rPr>
                <w:sz w:val="22"/>
                <w:lang w:eastAsia="pl-PL"/>
              </w:rPr>
            </w:pPr>
          </w:p>
        </w:tc>
        <w:tc>
          <w:tcPr>
            <w:tcW w:w="163" w:type="dxa"/>
          </w:tcPr>
          <w:p w:rsidR="00DC1BAD" w:rsidRPr="00B60AE5" w:rsidRDefault="00DC1BAD" w:rsidP="00B60AE5">
            <w:pPr>
              <w:rPr>
                <w:sz w:val="22"/>
                <w:lang w:eastAsia="pl-PL"/>
              </w:rPr>
            </w:pPr>
          </w:p>
        </w:tc>
        <w:tc>
          <w:tcPr>
            <w:tcW w:w="160" w:type="dxa"/>
          </w:tcPr>
          <w:p w:rsidR="00DC1BAD" w:rsidRPr="00B60AE5" w:rsidRDefault="00DC1BAD" w:rsidP="00B60AE5">
            <w:pPr>
              <w:rPr>
                <w:sz w:val="22"/>
                <w:lang w:eastAsia="pl-PL"/>
              </w:rPr>
            </w:pPr>
          </w:p>
        </w:tc>
        <w:tc>
          <w:tcPr>
            <w:tcW w:w="3598" w:type="dxa"/>
          </w:tcPr>
          <w:p w:rsidR="00DC1BAD" w:rsidRPr="00B60AE5" w:rsidRDefault="00DC1BAD" w:rsidP="00122516">
            <w:pPr>
              <w:ind w:left="-680" w:hanging="538"/>
              <w:rPr>
                <w:sz w:val="22"/>
                <w:lang w:eastAsia="pl-PL"/>
              </w:rPr>
            </w:pPr>
          </w:p>
        </w:tc>
      </w:tr>
    </w:tbl>
    <w:p w:rsidR="00DC1BAD" w:rsidRPr="00B60AE5" w:rsidRDefault="00DC1BAD" w:rsidP="00B60AE5">
      <w:pPr>
        <w:ind w:right="6012"/>
        <w:rPr>
          <w:sz w:val="22"/>
          <w:lang w:eastAsia="pl-PL"/>
        </w:rPr>
      </w:pPr>
      <w:r w:rsidRPr="00B60AE5">
        <w:rPr>
          <w:sz w:val="22"/>
          <w:lang w:eastAsia="pl-PL"/>
        </w:rPr>
        <w:t xml:space="preserve">                </w:t>
      </w:r>
      <w:r>
        <w:rPr>
          <w:sz w:val="22"/>
          <w:lang w:eastAsia="pl-PL"/>
        </w:rPr>
        <w:t xml:space="preserve">     </w:t>
      </w:r>
      <w:r w:rsidRPr="00B60AE5">
        <w:rPr>
          <w:sz w:val="22"/>
          <w:lang w:eastAsia="pl-PL"/>
        </w:rPr>
        <w:t>FZ.2380.</w:t>
      </w:r>
      <w:r>
        <w:rPr>
          <w:sz w:val="22"/>
          <w:lang w:eastAsia="pl-PL"/>
        </w:rPr>
        <w:t>11.S.</w:t>
      </w:r>
      <w:r w:rsidRPr="00B60AE5">
        <w:rPr>
          <w:sz w:val="22"/>
          <w:lang w:eastAsia="pl-PL"/>
        </w:rPr>
        <w:t>20</w:t>
      </w:r>
      <w:r>
        <w:rPr>
          <w:sz w:val="22"/>
          <w:lang w:eastAsia="pl-PL"/>
        </w:rPr>
        <w:t>21</w:t>
      </w:r>
    </w:p>
    <w:p w:rsidR="00DC1BAD" w:rsidRDefault="00DC1BAD" w:rsidP="00054388">
      <w:pPr>
        <w:rPr>
          <w:b/>
          <w:sz w:val="22"/>
          <w:lang w:eastAsia="pl-PL"/>
        </w:rPr>
      </w:pPr>
    </w:p>
    <w:p w:rsidR="00DC1BAD" w:rsidRDefault="00DC1BAD" w:rsidP="00054388">
      <w:pPr>
        <w:rPr>
          <w:b/>
          <w:sz w:val="22"/>
          <w:lang w:eastAsia="pl-PL"/>
        </w:rPr>
      </w:pPr>
    </w:p>
    <w:p w:rsidR="00DC1BAD" w:rsidRDefault="00DC1BAD" w:rsidP="00B60AE5">
      <w:pPr>
        <w:jc w:val="center"/>
        <w:rPr>
          <w:b/>
          <w:sz w:val="22"/>
          <w:lang w:eastAsia="pl-PL"/>
        </w:rPr>
      </w:pPr>
    </w:p>
    <w:p w:rsidR="00DC1BAD" w:rsidRPr="00B60AE5" w:rsidRDefault="00DC1BAD" w:rsidP="00B60AE5">
      <w:pPr>
        <w:jc w:val="center"/>
        <w:rPr>
          <w:b/>
          <w:sz w:val="22"/>
          <w:lang w:eastAsia="pl-PL"/>
        </w:rPr>
      </w:pPr>
      <w:r w:rsidRPr="00B60AE5">
        <w:rPr>
          <w:b/>
          <w:sz w:val="22"/>
          <w:lang w:eastAsia="pl-PL"/>
        </w:rPr>
        <w:t>INFORMACJA Z OTWARCIA OFERT</w:t>
      </w:r>
    </w:p>
    <w:p w:rsidR="00DC1BAD" w:rsidRDefault="00DC1BAD" w:rsidP="00B60AE5">
      <w:pPr>
        <w:tabs>
          <w:tab w:val="left" w:pos="567"/>
        </w:tabs>
        <w:spacing w:line="360" w:lineRule="auto"/>
        <w:ind w:left="142"/>
        <w:jc w:val="both"/>
        <w:rPr>
          <w:sz w:val="22"/>
          <w:lang w:eastAsia="pl-PL"/>
        </w:rPr>
      </w:pPr>
    </w:p>
    <w:p w:rsidR="00DC1BAD" w:rsidRPr="00B60AE5" w:rsidRDefault="00DC1BAD" w:rsidP="00B60AE5">
      <w:pPr>
        <w:tabs>
          <w:tab w:val="left" w:pos="567"/>
        </w:tabs>
        <w:spacing w:line="360" w:lineRule="auto"/>
        <w:ind w:left="142"/>
        <w:jc w:val="both"/>
        <w:rPr>
          <w:sz w:val="22"/>
          <w:lang w:eastAsia="pl-PL"/>
        </w:rPr>
      </w:pPr>
      <w:r w:rsidRPr="00B60AE5">
        <w:rPr>
          <w:sz w:val="22"/>
          <w:lang w:eastAsia="pl-PL"/>
        </w:rPr>
        <w:t>Dotyczy postępowania o udzielenie zamówienia publicznego na:</w:t>
      </w:r>
    </w:p>
    <w:p w:rsidR="00DC1BAD" w:rsidRDefault="00DC1BAD" w:rsidP="00E74646">
      <w:pPr>
        <w:pStyle w:val="Heading3"/>
        <w:numPr>
          <w:ilvl w:val="0"/>
          <w:numId w:val="0"/>
        </w:numPr>
      </w:pPr>
      <w:r>
        <w:t>DOSTAWA OPON SAMOCHODOWYCH LETNICH RÓŻNYCH ROZMIARÓW</w:t>
      </w:r>
    </w:p>
    <w:p w:rsidR="00DC1BAD" w:rsidRPr="00B60AE5" w:rsidRDefault="00DC1BAD" w:rsidP="00B60AE5">
      <w:pPr>
        <w:jc w:val="center"/>
        <w:rPr>
          <w:b/>
          <w:sz w:val="22"/>
          <w:lang w:eastAsia="pl-PL"/>
        </w:rPr>
      </w:pPr>
    </w:p>
    <w:p w:rsidR="00DC1BAD" w:rsidRPr="00B60AE5" w:rsidRDefault="00DC1BAD" w:rsidP="00B60AE5">
      <w:pPr>
        <w:tabs>
          <w:tab w:val="left" w:pos="567"/>
        </w:tabs>
        <w:ind w:left="142"/>
        <w:jc w:val="center"/>
        <w:rPr>
          <w:b/>
          <w:sz w:val="22"/>
          <w:lang w:eastAsia="pl-PL"/>
        </w:rPr>
      </w:pPr>
      <w:r w:rsidRPr="00B60AE5">
        <w:rPr>
          <w:b/>
          <w:sz w:val="22"/>
          <w:lang w:eastAsia="pl-PL"/>
        </w:rPr>
        <w:t xml:space="preserve"> </w:t>
      </w:r>
      <w:r>
        <w:rPr>
          <w:b/>
          <w:sz w:val="22"/>
          <w:lang w:eastAsia="pl-PL"/>
        </w:rPr>
        <w:t>(postępowanie 11/S/21</w:t>
      </w:r>
      <w:r w:rsidRPr="00B60AE5">
        <w:rPr>
          <w:b/>
          <w:sz w:val="22"/>
          <w:lang w:eastAsia="pl-PL"/>
        </w:rPr>
        <w:t>)</w:t>
      </w:r>
    </w:p>
    <w:p w:rsidR="00DC1BAD" w:rsidRPr="00B60AE5" w:rsidRDefault="00DC1BAD" w:rsidP="00B60AE5">
      <w:pPr>
        <w:tabs>
          <w:tab w:val="left" w:pos="567"/>
        </w:tabs>
        <w:ind w:left="142"/>
        <w:jc w:val="center"/>
        <w:rPr>
          <w:b/>
          <w:szCs w:val="24"/>
          <w:lang w:eastAsia="pl-PL"/>
        </w:rPr>
      </w:pPr>
    </w:p>
    <w:p w:rsidR="00DC1BAD" w:rsidRPr="00B60AE5" w:rsidRDefault="00DC1BAD" w:rsidP="00122516">
      <w:pPr>
        <w:spacing w:after="120"/>
        <w:jc w:val="both"/>
        <w:rPr>
          <w:sz w:val="22"/>
          <w:lang w:eastAsia="pl-PL"/>
        </w:rPr>
      </w:pPr>
      <w:r w:rsidRPr="00B60AE5">
        <w:rPr>
          <w:sz w:val="22"/>
          <w:lang w:eastAsia="pl-PL"/>
        </w:rPr>
        <w:t xml:space="preserve">Zamawiający, Komenda Wojewódzka Policji w Białymstoku, działając na podstawie art. </w:t>
      </w:r>
      <w:r>
        <w:rPr>
          <w:sz w:val="22"/>
          <w:lang w:eastAsia="pl-PL"/>
        </w:rPr>
        <w:t>222</w:t>
      </w:r>
      <w:r w:rsidRPr="00B60AE5">
        <w:rPr>
          <w:sz w:val="22"/>
          <w:lang w:eastAsia="pl-PL"/>
        </w:rPr>
        <w:t xml:space="preserve"> ust. 5 ustawy Prawo zamówień publicznych (</w:t>
      </w:r>
      <w:r w:rsidRPr="00B60AE5">
        <w:rPr>
          <w:i/>
          <w:sz w:val="22"/>
          <w:lang w:eastAsia="pl-PL"/>
        </w:rPr>
        <w:t xml:space="preserve">tekst  jedn. Dz. U. z 2019 r. poz. </w:t>
      </w:r>
      <w:r>
        <w:rPr>
          <w:i/>
          <w:sz w:val="22"/>
          <w:lang w:eastAsia="pl-PL"/>
        </w:rPr>
        <w:t>2019 ze zm.</w:t>
      </w:r>
      <w:r w:rsidRPr="00B60AE5">
        <w:rPr>
          <w:sz w:val="22"/>
          <w:lang w:eastAsia="pl-PL"/>
        </w:rPr>
        <w:t>), przekazuje poniższe informacje:</w:t>
      </w:r>
    </w:p>
    <w:p w:rsidR="00DC1BAD" w:rsidRDefault="00DC1BAD" w:rsidP="00B60AE5">
      <w:pPr>
        <w:spacing w:after="120" w:line="276" w:lineRule="auto"/>
        <w:jc w:val="both"/>
        <w:rPr>
          <w:b/>
          <w:bCs/>
          <w:sz w:val="22"/>
          <w:u w:val="single"/>
        </w:rPr>
      </w:pPr>
    </w:p>
    <w:p w:rsidR="00DC1BAD" w:rsidRPr="00B60AE5" w:rsidRDefault="00DC1BAD" w:rsidP="00B60AE5">
      <w:pPr>
        <w:spacing w:after="120" w:line="276" w:lineRule="auto"/>
        <w:jc w:val="both"/>
        <w:rPr>
          <w:b/>
          <w:bCs/>
          <w:sz w:val="22"/>
          <w:u w:val="single"/>
        </w:rPr>
      </w:pPr>
      <w:r w:rsidRPr="00B60AE5">
        <w:rPr>
          <w:b/>
          <w:bCs/>
          <w:sz w:val="22"/>
          <w:u w:val="single"/>
        </w:rPr>
        <w:t>Zestawienie złożonych w postępowaniu ofert: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4961"/>
        <w:gridCol w:w="3686"/>
      </w:tblGrid>
      <w:tr w:rsidR="00DC1BAD" w:rsidRPr="00B60AE5" w:rsidTr="00297BB5">
        <w:tc>
          <w:tcPr>
            <w:tcW w:w="851" w:type="dxa"/>
            <w:vAlign w:val="center"/>
          </w:tcPr>
          <w:p w:rsidR="00DC1BAD" w:rsidRPr="00297BB5" w:rsidRDefault="00DC1BAD" w:rsidP="00297BB5">
            <w:pPr>
              <w:jc w:val="center"/>
              <w:rPr>
                <w:b/>
                <w:bCs/>
                <w:sz w:val="22"/>
              </w:rPr>
            </w:pPr>
            <w:r w:rsidRPr="00297BB5">
              <w:rPr>
                <w:b/>
                <w:bCs/>
                <w:sz w:val="22"/>
              </w:rPr>
              <w:t>Nr oferty</w:t>
            </w:r>
          </w:p>
        </w:tc>
        <w:tc>
          <w:tcPr>
            <w:tcW w:w="4961" w:type="dxa"/>
            <w:vAlign w:val="center"/>
          </w:tcPr>
          <w:p w:rsidR="00DC1BAD" w:rsidRPr="00297BB5" w:rsidRDefault="00DC1BAD" w:rsidP="00297BB5">
            <w:pPr>
              <w:jc w:val="center"/>
              <w:rPr>
                <w:b/>
                <w:bCs/>
                <w:sz w:val="22"/>
              </w:rPr>
            </w:pPr>
            <w:r w:rsidRPr="00297BB5">
              <w:rPr>
                <w:b/>
                <w:bCs/>
                <w:sz w:val="22"/>
              </w:rPr>
              <w:t>Nazwa(firma)</w:t>
            </w:r>
          </w:p>
          <w:p w:rsidR="00DC1BAD" w:rsidRPr="00297BB5" w:rsidRDefault="00DC1BAD" w:rsidP="00297BB5">
            <w:pPr>
              <w:jc w:val="center"/>
              <w:rPr>
                <w:b/>
                <w:bCs/>
                <w:sz w:val="22"/>
              </w:rPr>
            </w:pPr>
            <w:r w:rsidRPr="00297BB5">
              <w:rPr>
                <w:b/>
                <w:bCs/>
                <w:sz w:val="22"/>
              </w:rPr>
              <w:t>i adres Wykonawcy</w:t>
            </w:r>
          </w:p>
        </w:tc>
        <w:tc>
          <w:tcPr>
            <w:tcW w:w="3686" w:type="dxa"/>
            <w:vAlign w:val="center"/>
          </w:tcPr>
          <w:p w:rsidR="00DC1BAD" w:rsidRPr="00297BB5" w:rsidRDefault="00DC1BAD" w:rsidP="00297BB5">
            <w:pPr>
              <w:jc w:val="center"/>
              <w:rPr>
                <w:b/>
                <w:bCs/>
                <w:sz w:val="22"/>
              </w:rPr>
            </w:pPr>
            <w:r w:rsidRPr="00297BB5">
              <w:rPr>
                <w:b/>
                <w:bCs/>
                <w:sz w:val="22"/>
              </w:rPr>
              <w:t>Cena ofertowa brutto</w:t>
            </w:r>
          </w:p>
          <w:p w:rsidR="00DC1BAD" w:rsidRPr="00297BB5" w:rsidRDefault="00DC1BAD" w:rsidP="00297BB5">
            <w:pPr>
              <w:jc w:val="center"/>
              <w:rPr>
                <w:b/>
                <w:bCs/>
                <w:sz w:val="22"/>
              </w:rPr>
            </w:pPr>
            <w:r w:rsidRPr="00297BB5">
              <w:rPr>
                <w:b/>
                <w:bCs/>
                <w:sz w:val="22"/>
              </w:rPr>
              <w:t>(w zł)</w:t>
            </w:r>
          </w:p>
        </w:tc>
      </w:tr>
      <w:tr w:rsidR="00DC1BAD" w:rsidRPr="00B60AE5" w:rsidTr="00297BB5">
        <w:trPr>
          <w:trHeight w:val="735"/>
        </w:trPr>
        <w:tc>
          <w:tcPr>
            <w:tcW w:w="851" w:type="dxa"/>
            <w:vAlign w:val="center"/>
          </w:tcPr>
          <w:p w:rsidR="00DC1BAD" w:rsidRPr="00297BB5" w:rsidRDefault="00DC1BAD" w:rsidP="00297BB5">
            <w:pPr>
              <w:jc w:val="center"/>
              <w:rPr>
                <w:sz w:val="22"/>
              </w:rPr>
            </w:pPr>
            <w:r w:rsidRPr="00297BB5">
              <w:rPr>
                <w:sz w:val="22"/>
              </w:rPr>
              <w:t>1</w:t>
            </w:r>
          </w:p>
        </w:tc>
        <w:tc>
          <w:tcPr>
            <w:tcW w:w="4961" w:type="dxa"/>
          </w:tcPr>
          <w:p w:rsidR="00DC1BAD" w:rsidRDefault="00DC1BAD" w:rsidP="00B60AE5">
            <w:pPr>
              <w:rPr>
                <w:sz w:val="22"/>
              </w:rPr>
            </w:pPr>
            <w:r>
              <w:rPr>
                <w:sz w:val="22"/>
              </w:rPr>
              <w:t>ALU-CAR GORZYCE KRZYSZTOF DROZD</w:t>
            </w:r>
            <w:r w:rsidRPr="00297BB5">
              <w:rPr>
                <w:sz w:val="22"/>
              </w:rPr>
              <w:t xml:space="preserve"> </w:t>
            </w:r>
          </w:p>
          <w:p w:rsidR="00DC1BAD" w:rsidRDefault="00DC1BAD" w:rsidP="00B60AE5">
            <w:pPr>
              <w:rPr>
                <w:sz w:val="22"/>
              </w:rPr>
            </w:pPr>
            <w:r>
              <w:rPr>
                <w:sz w:val="22"/>
              </w:rPr>
              <w:t>ul. Przemysłowa 3</w:t>
            </w:r>
          </w:p>
          <w:p w:rsidR="00DC1BAD" w:rsidRPr="00297BB5" w:rsidRDefault="00DC1BAD" w:rsidP="00B60AE5">
            <w:pPr>
              <w:rPr>
                <w:sz w:val="22"/>
              </w:rPr>
            </w:pPr>
            <w:r>
              <w:rPr>
                <w:sz w:val="22"/>
              </w:rPr>
              <w:t>27-600 Sandomierz</w:t>
            </w:r>
          </w:p>
        </w:tc>
        <w:tc>
          <w:tcPr>
            <w:tcW w:w="3686" w:type="dxa"/>
            <w:vAlign w:val="center"/>
          </w:tcPr>
          <w:p w:rsidR="00DC1BAD" w:rsidRPr="00E74646" w:rsidRDefault="00DC1BAD" w:rsidP="00297BB5">
            <w:pPr>
              <w:jc w:val="center"/>
              <w:rPr>
                <w:sz w:val="22"/>
              </w:rPr>
            </w:pPr>
            <w:r>
              <w:rPr>
                <w:sz w:val="22"/>
                <w:lang w:eastAsia="pl-PL"/>
              </w:rPr>
              <w:t>154.</w:t>
            </w:r>
            <w:r w:rsidRPr="00E74646">
              <w:rPr>
                <w:sz w:val="22"/>
                <w:lang w:eastAsia="pl-PL"/>
              </w:rPr>
              <w:t>448,00 zł</w:t>
            </w:r>
          </w:p>
        </w:tc>
      </w:tr>
      <w:tr w:rsidR="00DC1BAD" w:rsidRPr="00B60AE5" w:rsidTr="00297BB5">
        <w:trPr>
          <w:trHeight w:val="735"/>
        </w:trPr>
        <w:tc>
          <w:tcPr>
            <w:tcW w:w="851" w:type="dxa"/>
            <w:vAlign w:val="center"/>
          </w:tcPr>
          <w:p w:rsidR="00DC1BAD" w:rsidRPr="00297BB5" w:rsidRDefault="00DC1BAD" w:rsidP="00297BB5">
            <w:pPr>
              <w:jc w:val="center"/>
              <w:rPr>
                <w:sz w:val="22"/>
              </w:rPr>
            </w:pPr>
            <w:r w:rsidRPr="00297BB5">
              <w:rPr>
                <w:sz w:val="22"/>
              </w:rPr>
              <w:t>2</w:t>
            </w:r>
          </w:p>
        </w:tc>
        <w:tc>
          <w:tcPr>
            <w:tcW w:w="4961" w:type="dxa"/>
          </w:tcPr>
          <w:p w:rsidR="00DC1BAD" w:rsidRPr="00297BB5" w:rsidRDefault="00DC1BAD" w:rsidP="00B60AE5">
            <w:pPr>
              <w:rPr>
                <w:sz w:val="22"/>
              </w:rPr>
            </w:pPr>
            <w:r>
              <w:rPr>
                <w:sz w:val="22"/>
              </w:rPr>
              <w:t>HANDLOPEX S.A.</w:t>
            </w:r>
          </w:p>
          <w:p w:rsidR="00DC1BAD" w:rsidRPr="00297BB5" w:rsidRDefault="00DC1BAD" w:rsidP="00B60AE5">
            <w:pPr>
              <w:rPr>
                <w:sz w:val="22"/>
              </w:rPr>
            </w:pPr>
            <w:r>
              <w:rPr>
                <w:sz w:val="22"/>
              </w:rPr>
              <w:t>ul. Połonińska 29</w:t>
            </w:r>
          </w:p>
          <w:p w:rsidR="00DC1BAD" w:rsidRPr="00297BB5" w:rsidRDefault="00DC1BAD" w:rsidP="00B60AE5">
            <w:pPr>
              <w:rPr>
                <w:sz w:val="22"/>
              </w:rPr>
            </w:pPr>
            <w:r>
              <w:rPr>
                <w:sz w:val="22"/>
              </w:rPr>
              <w:t>35-082 Rzeszów</w:t>
            </w:r>
          </w:p>
        </w:tc>
        <w:tc>
          <w:tcPr>
            <w:tcW w:w="3686" w:type="dxa"/>
            <w:vAlign w:val="center"/>
          </w:tcPr>
          <w:p w:rsidR="00DC1BAD" w:rsidRPr="00297BB5" w:rsidRDefault="00DC1BAD" w:rsidP="00297B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195.448,00</w:t>
            </w:r>
            <w:r w:rsidRPr="00297BB5">
              <w:rPr>
                <w:sz w:val="22"/>
              </w:rPr>
              <w:t xml:space="preserve"> zł</w:t>
            </w:r>
          </w:p>
        </w:tc>
      </w:tr>
      <w:tr w:rsidR="00DC1BAD" w:rsidRPr="00B60AE5" w:rsidTr="00297BB5">
        <w:trPr>
          <w:trHeight w:val="735"/>
        </w:trPr>
        <w:tc>
          <w:tcPr>
            <w:tcW w:w="851" w:type="dxa"/>
            <w:vAlign w:val="center"/>
          </w:tcPr>
          <w:p w:rsidR="00DC1BAD" w:rsidRPr="00297BB5" w:rsidRDefault="00DC1BAD" w:rsidP="00297BB5">
            <w:pPr>
              <w:jc w:val="center"/>
              <w:rPr>
                <w:sz w:val="22"/>
              </w:rPr>
            </w:pPr>
            <w:r w:rsidRPr="00297BB5">
              <w:rPr>
                <w:sz w:val="22"/>
              </w:rPr>
              <w:t>3</w:t>
            </w:r>
          </w:p>
        </w:tc>
        <w:tc>
          <w:tcPr>
            <w:tcW w:w="4961" w:type="dxa"/>
          </w:tcPr>
          <w:p w:rsidR="00DC1BAD" w:rsidRDefault="00DC1BAD" w:rsidP="00B60AE5">
            <w:pPr>
              <w:rPr>
                <w:sz w:val="22"/>
              </w:rPr>
            </w:pPr>
            <w:r>
              <w:rPr>
                <w:sz w:val="22"/>
              </w:rPr>
              <w:t>MOTO BUDREX Sp. z o.o.</w:t>
            </w:r>
          </w:p>
          <w:p w:rsidR="00DC1BAD" w:rsidRDefault="00DC1BAD" w:rsidP="00B60AE5">
            <w:pPr>
              <w:rPr>
                <w:sz w:val="22"/>
              </w:rPr>
            </w:pPr>
            <w:r>
              <w:rPr>
                <w:sz w:val="22"/>
              </w:rPr>
              <w:t>ul. Grunwaldzka 291</w:t>
            </w:r>
          </w:p>
          <w:p w:rsidR="00DC1BAD" w:rsidRPr="00297BB5" w:rsidRDefault="00DC1BAD" w:rsidP="00B60AE5">
            <w:pPr>
              <w:rPr>
                <w:sz w:val="22"/>
              </w:rPr>
            </w:pPr>
            <w:r>
              <w:rPr>
                <w:sz w:val="22"/>
              </w:rPr>
              <w:t>85-438 Bydgoszcz</w:t>
            </w:r>
          </w:p>
        </w:tc>
        <w:tc>
          <w:tcPr>
            <w:tcW w:w="3686" w:type="dxa"/>
            <w:vAlign w:val="center"/>
          </w:tcPr>
          <w:p w:rsidR="00DC1BAD" w:rsidRPr="00297BB5" w:rsidRDefault="00DC1BAD" w:rsidP="00297B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172.007,49</w:t>
            </w:r>
            <w:r w:rsidRPr="00297BB5">
              <w:rPr>
                <w:sz w:val="22"/>
              </w:rPr>
              <w:t xml:space="preserve"> zł</w:t>
            </w:r>
            <w:bookmarkStart w:id="0" w:name="_GoBack"/>
            <w:bookmarkEnd w:id="0"/>
          </w:p>
        </w:tc>
      </w:tr>
      <w:tr w:rsidR="00DC1BAD" w:rsidRPr="00B60AE5" w:rsidTr="002D4457">
        <w:trPr>
          <w:trHeight w:val="735"/>
        </w:trPr>
        <w:tc>
          <w:tcPr>
            <w:tcW w:w="851" w:type="dxa"/>
            <w:vAlign w:val="center"/>
          </w:tcPr>
          <w:p w:rsidR="00DC1BAD" w:rsidRPr="00297BB5" w:rsidRDefault="00DC1BAD" w:rsidP="00AB44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961" w:type="dxa"/>
          </w:tcPr>
          <w:p w:rsidR="00DC1BAD" w:rsidRDefault="00DC1BAD" w:rsidP="00AB4497">
            <w:pPr>
              <w:rPr>
                <w:sz w:val="22"/>
              </w:rPr>
            </w:pPr>
            <w:r>
              <w:rPr>
                <w:sz w:val="22"/>
              </w:rPr>
              <w:t>INTER CARS S.A.</w:t>
            </w:r>
          </w:p>
          <w:p w:rsidR="00DC1BAD" w:rsidRDefault="00DC1BAD" w:rsidP="00AB4497">
            <w:pPr>
              <w:rPr>
                <w:sz w:val="22"/>
              </w:rPr>
            </w:pPr>
            <w:r>
              <w:rPr>
                <w:sz w:val="22"/>
              </w:rPr>
              <w:t>ul. Powsińska 64</w:t>
            </w:r>
          </w:p>
          <w:p w:rsidR="00DC1BAD" w:rsidRPr="00297BB5" w:rsidRDefault="00DC1BAD" w:rsidP="00AB4497">
            <w:pPr>
              <w:rPr>
                <w:sz w:val="22"/>
              </w:rPr>
            </w:pPr>
            <w:r>
              <w:rPr>
                <w:sz w:val="22"/>
              </w:rPr>
              <w:t>02-903 Warszawa</w:t>
            </w:r>
          </w:p>
        </w:tc>
        <w:tc>
          <w:tcPr>
            <w:tcW w:w="3686" w:type="dxa"/>
            <w:vAlign w:val="center"/>
          </w:tcPr>
          <w:p w:rsidR="00DC1BAD" w:rsidRPr="00297BB5" w:rsidRDefault="00DC1BAD" w:rsidP="00AB44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196.050,56</w:t>
            </w:r>
            <w:r w:rsidRPr="00297BB5">
              <w:rPr>
                <w:sz w:val="22"/>
              </w:rPr>
              <w:t xml:space="preserve"> zł</w:t>
            </w:r>
          </w:p>
        </w:tc>
      </w:tr>
      <w:tr w:rsidR="00DC1BAD" w:rsidRPr="00B60AE5" w:rsidTr="002D4457">
        <w:trPr>
          <w:trHeight w:val="735"/>
        </w:trPr>
        <w:tc>
          <w:tcPr>
            <w:tcW w:w="851" w:type="dxa"/>
            <w:vAlign w:val="center"/>
          </w:tcPr>
          <w:p w:rsidR="00DC1BAD" w:rsidRPr="00297BB5" w:rsidRDefault="00DC1BAD" w:rsidP="00AB44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961" w:type="dxa"/>
          </w:tcPr>
          <w:p w:rsidR="00DC1BAD" w:rsidRDefault="00DC1BAD" w:rsidP="00AB4497">
            <w:pPr>
              <w:rPr>
                <w:sz w:val="22"/>
              </w:rPr>
            </w:pPr>
            <w:r>
              <w:rPr>
                <w:sz w:val="22"/>
              </w:rPr>
              <w:t>MOTOR MARCIN LENARCIAK</w:t>
            </w:r>
          </w:p>
          <w:p w:rsidR="00DC1BAD" w:rsidRDefault="00DC1BAD" w:rsidP="00AB4497">
            <w:pPr>
              <w:rPr>
                <w:sz w:val="22"/>
              </w:rPr>
            </w:pPr>
            <w:r>
              <w:rPr>
                <w:sz w:val="22"/>
              </w:rPr>
              <w:t>ul. Kopernika 93</w:t>
            </w:r>
          </w:p>
          <w:p w:rsidR="00DC1BAD" w:rsidRPr="00297BB5" w:rsidRDefault="00DC1BAD" w:rsidP="00AB4497">
            <w:pPr>
              <w:rPr>
                <w:sz w:val="22"/>
              </w:rPr>
            </w:pPr>
            <w:r>
              <w:rPr>
                <w:sz w:val="22"/>
              </w:rPr>
              <w:t>15-396 Białystok</w:t>
            </w:r>
          </w:p>
        </w:tc>
        <w:tc>
          <w:tcPr>
            <w:tcW w:w="3686" w:type="dxa"/>
            <w:vAlign w:val="center"/>
          </w:tcPr>
          <w:p w:rsidR="00DC1BAD" w:rsidRPr="00297BB5" w:rsidRDefault="00DC1BAD" w:rsidP="00AB44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188.096,00</w:t>
            </w:r>
            <w:r w:rsidRPr="00297BB5">
              <w:rPr>
                <w:sz w:val="22"/>
              </w:rPr>
              <w:t xml:space="preserve"> zł</w:t>
            </w:r>
          </w:p>
        </w:tc>
      </w:tr>
      <w:tr w:rsidR="00DC1BAD" w:rsidRPr="00B60AE5" w:rsidTr="002D4457">
        <w:trPr>
          <w:trHeight w:val="735"/>
        </w:trPr>
        <w:tc>
          <w:tcPr>
            <w:tcW w:w="851" w:type="dxa"/>
            <w:vAlign w:val="center"/>
          </w:tcPr>
          <w:p w:rsidR="00DC1BAD" w:rsidRPr="00297BB5" w:rsidRDefault="00DC1BAD" w:rsidP="00AB44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961" w:type="dxa"/>
          </w:tcPr>
          <w:p w:rsidR="00DC1BAD" w:rsidRDefault="00DC1BAD" w:rsidP="00AB4497">
            <w:pPr>
              <w:rPr>
                <w:sz w:val="22"/>
              </w:rPr>
            </w:pPr>
            <w:r>
              <w:rPr>
                <w:sz w:val="22"/>
              </w:rPr>
              <w:t>LATEX OPONY S.A.</w:t>
            </w:r>
          </w:p>
          <w:p w:rsidR="00DC1BAD" w:rsidRDefault="00DC1BAD" w:rsidP="00AB4497">
            <w:pPr>
              <w:rPr>
                <w:sz w:val="22"/>
              </w:rPr>
            </w:pPr>
            <w:r>
              <w:rPr>
                <w:sz w:val="22"/>
              </w:rPr>
              <w:t>ul. Krapkowicka 21</w:t>
            </w:r>
          </w:p>
          <w:p w:rsidR="00DC1BAD" w:rsidRPr="00297BB5" w:rsidRDefault="00DC1BAD" w:rsidP="00AB4497">
            <w:pPr>
              <w:rPr>
                <w:sz w:val="22"/>
              </w:rPr>
            </w:pPr>
            <w:r>
              <w:rPr>
                <w:sz w:val="22"/>
              </w:rPr>
              <w:t>45-760 Opole</w:t>
            </w:r>
          </w:p>
        </w:tc>
        <w:tc>
          <w:tcPr>
            <w:tcW w:w="3686" w:type="dxa"/>
            <w:vAlign w:val="center"/>
          </w:tcPr>
          <w:p w:rsidR="00DC1BAD" w:rsidRPr="00297BB5" w:rsidRDefault="00DC1BAD" w:rsidP="00AB44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163.806,48</w:t>
            </w:r>
            <w:r w:rsidRPr="00297BB5">
              <w:rPr>
                <w:sz w:val="22"/>
              </w:rPr>
              <w:t xml:space="preserve"> zł</w:t>
            </w:r>
          </w:p>
        </w:tc>
      </w:tr>
      <w:tr w:rsidR="00DC1BAD" w:rsidRPr="00B60AE5" w:rsidTr="002D4457">
        <w:trPr>
          <w:trHeight w:val="735"/>
        </w:trPr>
        <w:tc>
          <w:tcPr>
            <w:tcW w:w="851" w:type="dxa"/>
            <w:vAlign w:val="center"/>
          </w:tcPr>
          <w:p w:rsidR="00DC1BAD" w:rsidRPr="00297BB5" w:rsidRDefault="00DC1BAD" w:rsidP="00AB44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961" w:type="dxa"/>
          </w:tcPr>
          <w:p w:rsidR="00DC1BAD" w:rsidRDefault="00DC1BAD" w:rsidP="00AB4497">
            <w:pPr>
              <w:rPr>
                <w:sz w:val="22"/>
              </w:rPr>
            </w:pPr>
            <w:r>
              <w:rPr>
                <w:sz w:val="22"/>
              </w:rPr>
              <w:t>WALMAR- DRAŻBA SP.J.</w:t>
            </w:r>
          </w:p>
          <w:p w:rsidR="00DC1BAD" w:rsidRDefault="00DC1BAD" w:rsidP="00AB4497">
            <w:pPr>
              <w:rPr>
                <w:sz w:val="22"/>
              </w:rPr>
            </w:pPr>
            <w:r>
              <w:rPr>
                <w:sz w:val="22"/>
              </w:rPr>
              <w:t>ul. Wojska Polskiego 68</w:t>
            </w:r>
          </w:p>
          <w:p w:rsidR="00DC1BAD" w:rsidRPr="00297BB5" w:rsidRDefault="00DC1BAD" w:rsidP="00AB4497">
            <w:pPr>
              <w:rPr>
                <w:sz w:val="22"/>
              </w:rPr>
            </w:pPr>
            <w:r>
              <w:rPr>
                <w:sz w:val="22"/>
              </w:rPr>
              <w:t>16-400 Suwałki</w:t>
            </w:r>
          </w:p>
        </w:tc>
        <w:tc>
          <w:tcPr>
            <w:tcW w:w="3686" w:type="dxa"/>
            <w:vAlign w:val="center"/>
          </w:tcPr>
          <w:p w:rsidR="00DC1BAD" w:rsidRPr="00297BB5" w:rsidRDefault="00DC1BAD" w:rsidP="00AB44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177.904,00</w:t>
            </w:r>
            <w:r w:rsidRPr="00297BB5">
              <w:rPr>
                <w:sz w:val="22"/>
              </w:rPr>
              <w:t xml:space="preserve"> zł</w:t>
            </w:r>
          </w:p>
        </w:tc>
      </w:tr>
    </w:tbl>
    <w:p w:rsidR="00DC1BAD" w:rsidRPr="00B60AE5" w:rsidRDefault="00DC1BAD" w:rsidP="00B60AE5">
      <w:pPr>
        <w:jc w:val="both"/>
        <w:rPr>
          <w:sz w:val="12"/>
          <w:szCs w:val="12"/>
        </w:rPr>
      </w:pPr>
    </w:p>
    <w:p w:rsidR="00DC1BAD" w:rsidRPr="00B60AE5" w:rsidRDefault="00DC1BAD" w:rsidP="00B60AE5">
      <w:pPr>
        <w:jc w:val="both"/>
        <w:rPr>
          <w:sz w:val="12"/>
          <w:szCs w:val="12"/>
        </w:rPr>
      </w:pPr>
    </w:p>
    <w:p w:rsidR="00DC1BAD" w:rsidRPr="00B60AE5" w:rsidRDefault="00DC1BAD" w:rsidP="00B60AE5">
      <w:pPr>
        <w:jc w:val="both"/>
        <w:rPr>
          <w:sz w:val="22"/>
        </w:rPr>
      </w:pPr>
    </w:p>
    <w:p w:rsidR="00DC1BAD" w:rsidRPr="00B60AE5" w:rsidRDefault="00DC1BAD" w:rsidP="00B60AE5">
      <w:pPr>
        <w:jc w:val="both"/>
        <w:rPr>
          <w:szCs w:val="24"/>
          <w:lang w:eastAsia="pl-PL"/>
        </w:rPr>
      </w:pPr>
    </w:p>
    <w:p w:rsidR="00DC1BAD" w:rsidRPr="00B60AE5" w:rsidRDefault="00DC1BAD" w:rsidP="00B60AE5"/>
    <w:sectPr w:rsidR="00DC1BAD" w:rsidRPr="00B60AE5" w:rsidSect="00B340FE">
      <w:footerReference w:type="even" r:id="rId9"/>
      <w:footerReference w:type="default" r:id="rId10"/>
      <w:pgSz w:w="11906" w:h="16838"/>
      <w:pgMar w:top="1024" w:right="1558" w:bottom="1418" w:left="993" w:header="568" w:footer="4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BAD" w:rsidRDefault="00DC1BAD" w:rsidP="002270E7">
      <w:r>
        <w:separator/>
      </w:r>
    </w:p>
  </w:endnote>
  <w:endnote w:type="continuationSeparator" w:id="0">
    <w:p w:rsidR="00DC1BAD" w:rsidRDefault="00DC1BAD" w:rsidP="00227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font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Batang">
    <w:altName w:val="???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ont24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arterITCPL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ITCP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BAD" w:rsidRDefault="00DC1BAD" w:rsidP="009361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1BAD" w:rsidRDefault="00DC1BAD" w:rsidP="00305A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BAD" w:rsidRPr="00233480" w:rsidRDefault="00DC1BAD">
    <w:pPr>
      <w:pStyle w:val="Footer"/>
      <w:jc w:val="right"/>
      <w:rPr>
        <w:sz w:val="20"/>
        <w:szCs w:val="20"/>
      </w:rPr>
    </w:pPr>
    <w:r w:rsidRPr="00233480">
      <w:rPr>
        <w:sz w:val="20"/>
        <w:szCs w:val="20"/>
      </w:rPr>
      <w:fldChar w:fldCharType="begin"/>
    </w:r>
    <w:r w:rsidRPr="00233480">
      <w:rPr>
        <w:sz w:val="20"/>
        <w:szCs w:val="20"/>
      </w:rPr>
      <w:instrText>PAGE   \* MERGEFORMAT</w:instrText>
    </w:r>
    <w:r w:rsidRPr="00233480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233480">
      <w:rPr>
        <w:sz w:val="20"/>
        <w:szCs w:val="20"/>
      </w:rPr>
      <w:fldChar w:fldCharType="end"/>
    </w:r>
  </w:p>
  <w:p w:rsidR="00DC1BAD" w:rsidRPr="00A42784" w:rsidRDefault="00DC1BAD" w:rsidP="00A42784">
    <w:pPr>
      <w:autoSpaceDE w:val="0"/>
      <w:autoSpaceDN w:val="0"/>
      <w:adjustRightInd w:val="0"/>
      <w:jc w:val="center"/>
      <w:rPr>
        <w:rFonts w:ascii="Arial Narrow" w:hAnsi="Arial Narrow" w:cs="Arial"/>
        <w:bCs/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BAD" w:rsidRDefault="00DC1BAD" w:rsidP="002270E7">
      <w:r>
        <w:separator/>
      </w:r>
    </w:p>
  </w:footnote>
  <w:footnote w:type="continuationSeparator" w:id="0">
    <w:p w:rsidR="00DC1BAD" w:rsidRDefault="00DC1BAD" w:rsidP="002270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multilevel"/>
    <w:tmpl w:val="5FB417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isLgl/>
      <w:lvlText w:val="%1.%2"/>
      <w:lvlJc w:val="left"/>
      <w:pPr>
        <w:ind w:left="485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3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1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800"/>
      </w:pPr>
      <w:rPr>
        <w:rFonts w:cs="Times New Roman" w:hint="default"/>
      </w:rPr>
    </w:lvl>
  </w:abstractNum>
  <w:abstractNum w:abstractNumId="1">
    <w:nsid w:val="FFFFFF89"/>
    <w:multiLevelType w:val="singleLevel"/>
    <w:tmpl w:val="9A1CC6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60F61EF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2"/>
    <w:multiLevelType w:val="multilevel"/>
    <w:tmpl w:val="B024DA6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3"/>
    <w:multiLevelType w:val="multilevel"/>
    <w:tmpl w:val="275EAB6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/>
        <w:b w:val="0"/>
      </w:rPr>
    </w:lvl>
  </w:abstractNum>
  <w:abstractNum w:abstractNumId="6">
    <w:nsid w:val="00000005"/>
    <w:multiLevelType w:val="singleLevel"/>
    <w:tmpl w:val="F0963118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</w:abstractNum>
  <w:abstractNum w:abstractNumId="7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cs="Times New Roman"/>
      </w:rPr>
    </w:lvl>
  </w:abstractNum>
  <w:abstractNum w:abstractNumId="9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cs="Times New Roman"/>
      </w:rPr>
    </w:lvl>
  </w:abstractNum>
  <w:abstractNum w:abstractNumId="10">
    <w:nsid w:val="0000000A"/>
    <w:multiLevelType w:val="multilevel"/>
    <w:tmpl w:val="3000DBFE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0000000B"/>
    <w:multiLevelType w:val="multilevel"/>
    <w:tmpl w:val="E0FCC3CA"/>
    <w:name w:val="WW8Num1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0000000C"/>
    <w:multiLevelType w:val="singleLevel"/>
    <w:tmpl w:val="0000000C"/>
    <w:name w:val="WW8Num1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</w:abstractNum>
  <w:abstractNum w:abstractNumId="13">
    <w:nsid w:val="0000000D"/>
    <w:multiLevelType w:val="singleLevel"/>
    <w:tmpl w:val="85BE4FD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</w:abstractNum>
  <w:abstractNum w:abstractNumId="14">
    <w:nsid w:val="0000000F"/>
    <w:multiLevelType w:val="multilevel"/>
    <w:tmpl w:val="0E2AA8A2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094"/>
        </w:tabs>
        <w:ind w:left="20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14"/>
        </w:tabs>
        <w:ind w:left="6414" w:hanging="180"/>
      </w:pPr>
      <w:rPr>
        <w:rFonts w:cs="Times New Roman"/>
      </w:rPr>
    </w:lvl>
  </w:abstractNum>
  <w:abstractNum w:abstractNumId="21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000001B"/>
    <w:multiLevelType w:val="singleLevel"/>
    <w:tmpl w:val="911458E2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000000"/>
        <w:sz w:val="22"/>
        <w:szCs w:val="22"/>
      </w:rPr>
    </w:lvl>
  </w:abstractNum>
  <w:abstractNum w:abstractNumId="24">
    <w:nsid w:val="0000001F"/>
    <w:multiLevelType w:val="multilevel"/>
    <w:tmpl w:val="47002E62"/>
    <w:name w:val="WW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00000020"/>
    <w:multiLevelType w:val="singleLevel"/>
    <w:tmpl w:val="6AA22C2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26">
    <w:nsid w:val="00000021"/>
    <w:multiLevelType w:val="multilevel"/>
    <w:tmpl w:val="13B8DA5E"/>
    <w:name w:val="WWNum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 w:hint="defaul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>
    <w:nsid w:val="00000034"/>
    <w:multiLevelType w:val="singleLevel"/>
    <w:tmpl w:val="9112DFB4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0003E"/>
    <w:multiLevelType w:val="multilevel"/>
    <w:tmpl w:val="5AFCE63E"/>
    <w:name w:val="WW8Num69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80"/>
      </w:pPr>
      <w:rPr>
        <w:rFonts w:cs="Times New Roman" w:hint="default"/>
      </w:rPr>
    </w:lvl>
  </w:abstractNum>
  <w:abstractNum w:abstractNumId="29">
    <w:nsid w:val="00000043"/>
    <w:multiLevelType w:val="multilevel"/>
    <w:tmpl w:val="7EFC1CEA"/>
    <w:name w:val="WW8Num7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426"/>
        </w:tabs>
        <w:ind w:left="426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/>
      </w:pPr>
      <w:rPr>
        <w:rFonts w:ascii="Book Antiqua" w:eastAsia="Times New Roman" w:hAnsi="Book Antiqua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>
    <w:nsid w:val="00000050"/>
    <w:multiLevelType w:val="multilevel"/>
    <w:tmpl w:val="EE92DDE4"/>
    <w:name w:val="WW8Num89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1">
    <w:nsid w:val="02702E6A"/>
    <w:multiLevelType w:val="hybridMultilevel"/>
    <w:tmpl w:val="6204A906"/>
    <w:styleLink w:val="1111112"/>
    <w:lvl w:ilvl="0" w:tplc="3F506B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02F80B38"/>
    <w:multiLevelType w:val="hybridMultilevel"/>
    <w:tmpl w:val="1A22E15C"/>
    <w:styleLink w:val="111111111"/>
    <w:lvl w:ilvl="0" w:tplc="7652BDFE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  <w:b w:val="0"/>
      </w:rPr>
    </w:lvl>
    <w:lvl w:ilvl="1" w:tplc="1F20880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05F2403A"/>
    <w:multiLevelType w:val="hybridMultilevel"/>
    <w:tmpl w:val="4506733C"/>
    <w:name w:val="WW8Num53242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0974596C"/>
    <w:multiLevelType w:val="hybridMultilevel"/>
    <w:tmpl w:val="4EDE0FBE"/>
    <w:styleLink w:val="Styl11111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0CD87129"/>
    <w:multiLevelType w:val="hybridMultilevel"/>
    <w:tmpl w:val="022A8804"/>
    <w:name w:val="WW8Num92"/>
    <w:lvl w:ilvl="0" w:tplc="E2CC4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0CF7140E"/>
    <w:multiLevelType w:val="hybridMultilevel"/>
    <w:tmpl w:val="24B6E604"/>
    <w:name w:val="WW8Num37222222"/>
    <w:lvl w:ilvl="0" w:tplc="4A865EE4">
      <w:start w:val="14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10F53886"/>
    <w:multiLevelType w:val="hybridMultilevel"/>
    <w:tmpl w:val="3A9AB96C"/>
    <w:styleLink w:val="WWNum5311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114A0A32"/>
    <w:multiLevelType w:val="multilevel"/>
    <w:tmpl w:val="59A470EE"/>
    <w:styleLink w:val="Styl21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>
    <w:nsid w:val="12C71266"/>
    <w:multiLevelType w:val="hybridMultilevel"/>
    <w:tmpl w:val="FFFACB3C"/>
    <w:styleLink w:val="WWNum52111"/>
    <w:lvl w:ilvl="0" w:tplc="C07E2A62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14EF50B5"/>
    <w:multiLevelType w:val="hybridMultilevel"/>
    <w:tmpl w:val="AC6E66C2"/>
    <w:styleLink w:val="11111121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177479A3"/>
    <w:multiLevelType w:val="hybridMultilevel"/>
    <w:tmpl w:val="B9EE5A66"/>
    <w:name w:val="WW8Num172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cs="Times New Roman" w:hint="default"/>
      </w:rPr>
    </w:lvl>
    <w:lvl w:ilvl="1" w:tplc="622E0E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1B042CF9"/>
    <w:multiLevelType w:val="hybridMultilevel"/>
    <w:tmpl w:val="22B83B00"/>
    <w:name w:val="WW8Num22"/>
    <w:lvl w:ilvl="0" w:tplc="6D9EC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>
    <w:nsid w:val="1C1222F9"/>
    <w:multiLevelType w:val="hybridMultilevel"/>
    <w:tmpl w:val="C0948A8C"/>
    <w:name w:val="WW8Num37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1F7329E8"/>
    <w:multiLevelType w:val="hybridMultilevel"/>
    <w:tmpl w:val="1C903390"/>
    <w:styleLink w:val="WWNum521"/>
    <w:lvl w:ilvl="0" w:tplc="446E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>
    <w:nsid w:val="2466061C"/>
    <w:multiLevelType w:val="hybridMultilevel"/>
    <w:tmpl w:val="1A300A3C"/>
    <w:name w:val="WW8Num4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28D65A45"/>
    <w:multiLevelType w:val="multilevel"/>
    <w:tmpl w:val="FF32A678"/>
    <w:styleLink w:val="Styl1"/>
    <w:lvl w:ilvl="0">
      <w:start w:val="1"/>
      <w:numFmt w:val="decimal"/>
      <w:lvlText w:val="%1."/>
      <w:lvlJc w:val="left"/>
      <w:pPr>
        <w:ind w:left="720" w:hanging="36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48">
    <w:nsid w:val="29FD1A8A"/>
    <w:multiLevelType w:val="hybridMultilevel"/>
    <w:tmpl w:val="93022D30"/>
    <w:name w:val="WW8Num5324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49">
    <w:nsid w:val="2A2A5250"/>
    <w:multiLevelType w:val="hybridMultilevel"/>
    <w:tmpl w:val="520CFFCC"/>
    <w:styleLink w:val="WWNum51121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2F020A07"/>
    <w:multiLevelType w:val="multilevel"/>
    <w:tmpl w:val="A35811CE"/>
    <w:styleLink w:val="Styl11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2FAE67E9"/>
    <w:multiLevelType w:val="hybridMultilevel"/>
    <w:tmpl w:val="5E0C4BCA"/>
    <w:name w:val="WW8Num23222"/>
    <w:lvl w:ilvl="0" w:tplc="36A4A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644D5E2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 w:tplc="940CF7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  <w:color w:val="auto"/>
      </w:rPr>
    </w:lvl>
    <w:lvl w:ilvl="3" w:tplc="F5F67074">
      <w:start w:val="1"/>
      <w:numFmt w:val="lowerLetter"/>
      <w:lvlText w:val="%4)"/>
      <w:lvlJc w:val="left"/>
      <w:pPr>
        <w:ind w:left="2520" w:hanging="360"/>
      </w:pPr>
      <w:rPr>
        <w:rFonts w:eastAsia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>
    <w:nsid w:val="30EB7764"/>
    <w:multiLevelType w:val="hybridMultilevel"/>
    <w:tmpl w:val="28B622C0"/>
    <w:name w:val="WW8Num52222"/>
    <w:lvl w:ilvl="0" w:tplc="A87AD8E6">
      <w:start w:val="1"/>
      <w:numFmt w:val="decimal"/>
      <w:lvlText w:val="%1."/>
      <w:lvlJc w:val="left"/>
      <w:pPr>
        <w:tabs>
          <w:tab w:val="num" w:pos="2186"/>
        </w:tabs>
        <w:ind w:left="21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31390B54"/>
    <w:multiLevelType w:val="hybridMultilevel"/>
    <w:tmpl w:val="048A7000"/>
    <w:name w:val="WW8Num222"/>
    <w:lvl w:ilvl="0" w:tplc="B3C4EEFA">
      <w:start w:val="4"/>
      <w:numFmt w:val="decimal"/>
      <w:lvlText w:val="%1."/>
      <w:lvlJc w:val="left"/>
      <w:pPr>
        <w:tabs>
          <w:tab w:val="num" w:pos="2297"/>
        </w:tabs>
        <w:ind w:left="2297" w:hanging="705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3241330F"/>
    <w:multiLevelType w:val="hybridMultilevel"/>
    <w:tmpl w:val="5D7862E8"/>
    <w:name w:val="WW8Num5323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  <w:b w:val="0"/>
      </w:rPr>
    </w:lvl>
    <w:lvl w:ilvl="1" w:tplc="836A0A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329F4DD5"/>
    <w:multiLevelType w:val="hybridMultilevel"/>
    <w:tmpl w:val="4E5483B6"/>
    <w:name w:val="WWNum3122"/>
    <w:lvl w:ilvl="0" w:tplc="36ACF4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32E66D17"/>
    <w:multiLevelType w:val="hybridMultilevel"/>
    <w:tmpl w:val="420895C8"/>
    <w:name w:val="WW8Num532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34B07CBE"/>
    <w:multiLevelType w:val="hybridMultilevel"/>
    <w:tmpl w:val="A1BC4206"/>
    <w:name w:val="WW8Num1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DAAAC0A">
      <w:start w:val="1"/>
      <w:numFmt w:val="decimal"/>
      <w:lvlText w:val="%4."/>
      <w:lvlJc w:val="left"/>
      <w:pPr>
        <w:ind w:left="360" w:hanging="360"/>
      </w:pPr>
      <w:rPr>
        <w:rFonts w:cs="Times New Roman"/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A8B1DD6"/>
    <w:multiLevelType w:val="multilevel"/>
    <w:tmpl w:val="433001D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4608"/>
        </w:tabs>
        <w:ind w:left="46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0">
    <w:nsid w:val="3C2E76A5"/>
    <w:multiLevelType w:val="hybridMultilevel"/>
    <w:tmpl w:val="36BC26DC"/>
    <w:name w:val="WW8Num3722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</w:rPr>
    </w:lvl>
    <w:lvl w:ilvl="1" w:tplc="80189D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BB646F58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3C3032D8"/>
    <w:multiLevelType w:val="hybridMultilevel"/>
    <w:tmpl w:val="97B21656"/>
    <w:name w:val="WW8Num23223"/>
    <w:lvl w:ilvl="0" w:tplc="0D4EC1BE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cs="Times New Roman" w:hint="default"/>
        <w:color w:val="auto"/>
      </w:rPr>
    </w:lvl>
    <w:lvl w:ilvl="1" w:tplc="B56EE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cs="Times New Roman"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  <w:rPr>
        <w:rFonts w:cs="Times New Roman"/>
      </w:rPr>
    </w:lvl>
  </w:abstractNum>
  <w:abstractNum w:abstractNumId="6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4">
    <w:nsid w:val="43042008"/>
    <w:multiLevelType w:val="hybridMultilevel"/>
    <w:tmpl w:val="39EEE39E"/>
    <w:name w:val="WW8Num102222"/>
    <w:lvl w:ilvl="0" w:tplc="61A2E0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0AA39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5">
    <w:nsid w:val="43736454"/>
    <w:multiLevelType w:val="multilevel"/>
    <w:tmpl w:val="0415001F"/>
    <w:styleLink w:val="1111112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66">
    <w:nsid w:val="45336F6A"/>
    <w:multiLevelType w:val="hybridMultilevel"/>
    <w:tmpl w:val="F4DA17C0"/>
    <w:name w:val="WW8Num53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</w:rPr>
    </w:lvl>
    <w:lvl w:ilvl="1" w:tplc="7A56CB3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cs="Times New Roman" w:hint="default"/>
        <w:b w:val="0"/>
      </w:rPr>
    </w:lvl>
    <w:lvl w:ilvl="2" w:tplc="836A0A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45936AB6"/>
    <w:multiLevelType w:val="multilevel"/>
    <w:tmpl w:val="4C6636BA"/>
    <w:name w:val="WW8Num2"/>
    <w:lvl w:ilvl="0">
      <w:start w:val="1"/>
      <w:numFmt w:val="decimal"/>
      <w:lvlText w:val="%1."/>
      <w:lvlJc w:val="left"/>
      <w:pPr>
        <w:tabs>
          <w:tab w:val="num" w:pos="1428"/>
        </w:tabs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2148"/>
        </w:tabs>
      </w:pPr>
      <w:rPr>
        <w:rFonts w:ascii="Times New Roman" w:eastAsia="Times New Roman" w:hAnsi="Times New Roman" w:cs="Times New Roman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</w:pPr>
      <w:rPr>
        <w:rFonts w:cs="Times New Roman" w:hint="default"/>
        <w:b w:val="0"/>
        <w:i w:val="0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</w:pPr>
      <w:rPr>
        <w:rFonts w:cs="Times New Roman" w:hint="default"/>
      </w:rPr>
    </w:lvl>
  </w:abstractNum>
  <w:abstractNum w:abstractNumId="68">
    <w:nsid w:val="45A637A3"/>
    <w:multiLevelType w:val="hybridMultilevel"/>
    <w:tmpl w:val="635AF94E"/>
    <w:name w:val="WW8Num1722223233"/>
    <w:lvl w:ilvl="0" w:tplc="B06222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69">
    <w:nsid w:val="48A06D4D"/>
    <w:multiLevelType w:val="hybridMultilevel"/>
    <w:tmpl w:val="00D2B71C"/>
    <w:name w:val="WW8Num5324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48DD7C45"/>
    <w:multiLevelType w:val="hybridMultilevel"/>
    <w:tmpl w:val="8C229E86"/>
    <w:name w:val="WW8Num92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1">
    <w:nsid w:val="4B845C39"/>
    <w:multiLevelType w:val="hybridMultilevel"/>
    <w:tmpl w:val="DBC6B58E"/>
    <w:name w:val="WW8Num17222"/>
    <w:lvl w:ilvl="0" w:tplc="A01868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  <w:rPr>
        <w:rFonts w:cs="Times New Roman"/>
      </w:rPr>
    </w:lvl>
  </w:abstractNum>
  <w:abstractNum w:abstractNumId="74">
    <w:nsid w:val="53145E5D"/>
    <w:multiLevelType w:val="hybridMultilevel"/>
    <w:tmpl w:val="38FA566E"/>
    <w:name w:val="WW8Num522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6">
    <w:nsid w:val="54CA0277"/>
    <w:multiLevelType w:val="hybridMultilevel"/>
    <w:tmpl w:val="6032BC78"/>
    <w:name w:val="WW8Num37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57726672"/>
    <w:multiLevelType w:val="hybridMultilevel"/>
    <w:tmpl w:val="93049C58"/>
    <w:name w:val="WWNum362"/>
    <w:lvl w:ilvl="0" w:tplc="7EB44620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9">
    <w:nsid w:val="5D2F13AB"/>
    <w:multiLevelType w:val="hybridMultilevel"/>
    <w:tmpl w:val="73060C4E"/>
    <w:styleLink w:val="Styl111"/>
    <w:lvl w:ilvl="0" w:tplc="72861F9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294A4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5D597B68"/>
    <w:multiLevelType w:val="hybridMultilevel"/>
    <w:tmpl w:val="677A1E44"/>
    <w:styleLink w:val="WWNum5113"/>
    <w:lvl w:ilvl="0" w:tplc="9394223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5FB435DE"/>
    <w:multiLevelType w:val="multilevel"/>
    <w:tmpl w:val="304C2152"/>
    <w:styleLink w:val="Styl11121"/>
    <w:lvl w:ilvl="0">
      <w:start w:val="1"/>
      <w:numFmt w:val="lowerLetter"/>
      <w:pStyle w:val="mylnik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602E08E2"/>
    <w:multiLevelType w:val="hybridMultilevel"/>
    <w:tmpl w:val="9800DF2A"/>
    <w:name w:val="WW8Num53222"/>
    <w:lvl w:ilvl="0" w:tplc="EC94A91E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64CA6033"/>
    <w:multiLevelType w:val="hybridMultilevel"/>
    <w:tmpl w:val="8B1C516E"/>
    <w:name w:val="WW8Num1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5">
    <w:nsid w:val="656C3E99"/>
    <w:multiLevelType w:val="hybridMultilevel"/>
    <w:tmpl w:val="7D6E65BA"/>
    <w:name w:val="WW8Num23"/>
    <w:lvl w:ilvl="0" w:tplc="E362A6EE">
      <w:start w:val="1"/>
      <w:numFmt w:val="bullet"/>
      <w:lvlText w:val=""/>
      <w:lvlJc w:val="left"/>
      <w:pPr>
        <w:tabs>
          <w:tab w:val="num" w:pos="292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86">
    <w:nsid w:val="65E978E7"/>
    <w:multiLevelType w:val="multilevel"/>
    <w:tmpl w:val="0000000B"/>
    <w:name w:val="WW8Num1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7">
    <w:nsid w:val="662A1B20"/>
    <w:multiLevelType w:val="hybridMultilevel"/>
    <w:tmpl w:val="9980304E"/>
    <w:name w:val="WW8Num52"/>
    <w:lvl w:ilvl="0" w:tplc="8C04F62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cs="Times New Roman" w:hint="default"/>
        <w:b w:val="0"/>
      </w:rPr>
    </w:lvl>
    <w:lvl w:ilvl="1" w:tplc="756C3F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9">
    <w:nsid w:val="6D273927"/>
    <w:multiLevelType w:val="hybridMultilevel"/>
    <w:tmpl w:val="77A80638"/>
    <w:name w:val="WWNum31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6DA82544"/>
    <w:multiLevelType w:val="multilevel"/>
    <w:tmpl w:val="0415001F"/>
    <w:styleLink w:val="WWNum5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1">
    <w:nsid w:val="6EEC2AA5"/>
    <w:multiLevelType w:val="multilevel"/>
    <w:tmpl w:val="331409D2"/>
    <w:styleLink w:val="1111111111"/>
    <w:lvl w:ilvl="0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40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6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6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12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12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8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8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80" w:hanging="1440"/>
      </w:pPr>
      <w:rPr>
        <w:rFonts w:cs="Times New Roman" w:hint="default"/>
        <w:color w:val="auto"/>
      </w:rPr>
    </w:lvl>
  </w:abstractNum>
  <w:abstractNum w:abstractNumId="92">
    <w:nsid w:val="6F2071D5"/>
    <w:multiLevelType w:val="hybridMultilevel"/>
    <w:tmpl w:val="972E6356"/>
    <w:lvl w:ilvl="0" w:tplc="FFFFFFFF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709856A3"/>
    <w:multiLevelType w:val="hybridMultilevel"/>
    <w:tmpl w:val="75CA349C"/>
    <w:name w:val="WW8Num1924"/>
    <w:styleLink w:val="11111113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>
    <w:nsid w:val="7165078F"/>
    <w:multiLevelType w:val="multilevel"/>
    <w:tmpl w:val="28F0D8C8"/>
    <w:styleLink w:val="WWNum5112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95">
    <w:nsid w:val="72B43A5E"/>
    <w:multiLevelType w:val="hybridMultilevel"/>
    <w:tmpl w:val="BF106FA6"/>
    <w:name w:val="WW8Num102"/>
    <w:lvl w:ilvl="0" w:tplc="61A2E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6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cs="Times New Roman"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97">
    <w:nsid w:val="79615825"/>
    <w:multiLevelType w:val="hybridMultilevel"/>
    <w:tmpl w:val="AD4CAA0A"/>
    <w:name w:val="WW8Num162"/>
    <w:lvl w:ilvl="0" w:tplc="4CB2B7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98">
    <w:nsid w:val="7AC76745"/>
    <w:multiLevelType w:val="hybridMultilevel"/>
    <w:tmpl w:val="1332B546"/>
    <w:name w:val="WW8Num5325"/>
    <w:lvl w:ilvl="0" w:tplc="7A56CB32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9">
    <w:nsid w:val="7FF530AF"/>
    <w:multiLevelType w:val="multilevel"/>
    <w:tmpl w:val="0415001F"/>
    <w:styleLink w:val="WWNum5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1"/>
  </w:num>
  <w:num w:numId="4">
    <w:abstractNumId w:val="93"/>
  </w:num>
  <w:num w:numId="5">
    <w:abstractNumId w:val="59"/>
  </w:num>
  <w:num w:numId="6">
    <w:abstractNumId w:val="34"/>
  </w:num>
  <w:num w:numId="7">
    <w:abstractNumId w:val="44"/>
  </w:num>
  <w:num w:numId="8">
    <w:abstractNumId w:val="99"/>
  </w:num>
  <w:num w:numId="9">
    <w:abstractNumId w:val="37"/>
  </w:num>
  <w:num w:numId="10">
    <w:abstractNumId w:val="65"/>
  </w:num>
  <w:num w:numId="11">
    <w:abstractNumId w:val="91"/>
  </w:num>
  <w:num w:numId="12">
    <w:abstractNumId w:val="40"/>
  </w:num>
  <w:num w:numId="13">
    <w:abstractNumId w:val="32"/>
  </w:num>
  <w:num w:numId="14">
    <w:abstractNumId w:val="79"/>
  </w:num>
  <w:num w:numId="15">
    <w:abstractNumId w:val="31"/>
  </w:num>
  <w:num w:numId="16">
    <w:abstractNumId w:val="78"/>
  </w:num>
  <w:num w:numId="17">
    <w:abstractNumId w:val="63"/>
  </w:num>
  <w:num w:numId="18">
    <w:abstractNumId w:val="45"/>
  </w:num>
  <w:num w:numId="19">
    <w:abstractNumId w:val="50"/>
  </w:num>
  <w:num w:numId="20">
    <w:abstractNumId w:val="92"/>
  </w:num>
  <w:num w:numId="21">
    <w:abstractNumId w:val="0"/>
  </w:num>
  <w:num w:numId="22">
    <w:abstractNumId w:val="94"/>
  </w:num>
  <w:num w:numId="23">
    <w:abstractNumId w:val="47"/>
  </w:num>
  <w:num w:numId="24">
    <w:abstractNumId w:val="75"/>
  </w:num>
  <w:num w:numId="25">
    <w:abstractNumId w:val="90"/>
  </w:num>
  <w:num w:numId="26">
    <w:abstractNumId w:val="38"/>
  </w:num>
  <w:num w:numId="27">
    <w:abstractNumId w:val="1"/>
  </w:num>
  <w:num w:numId="28">
    <w:abstractNumId w:val="39"/>
  </w:num>
  <w:num w:numId="29">
    <w:abstractNumId w:val="49"/>
  </w:num>
  <w:num w:numId="30">
    <w:abstractNumId w:val="8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0E7"/>
    <w:rsid w:val="00000F88"/>
    <w:rsid w:val="00001AF2"/>
    <w:rsid w:val="0000249C"/>
    <w:rsid w:val="00002DC7"/>
    <w:rsid w:val="00002F99"/>
    <w:rsid w:val="000036F4"/>
    <w:rsid w:val="000037FB"/>
    <w:rsid w:val="0000411A"/>
    <w:rsid w:val="000048A1"/>
    <w:rsid w:val="000070A0"/>
    <w:rsid w:val="00007740"/>
    <w:rsid w:val="000079A9"/>
    <w:rsid w:val="0001017F"/>
    <w:rsid w:val="00010192"/>
    <w:rsid w:val="000101EE"/>
    <w:rsid w:val="00010207"/>
    <w:rsid w:val="000119BF"/>
    <w:rsid w:val="00011D21"/>
    <w:rsid w:val="00012572"/>
    <w:rsid w:val="00012FC3"/>
    <w:rsid w:val="0001409C"/>
    <w:rsid w:val="000143B3"/>
    <w:rsid w:val="000150BD"/>
    <w:rsid w:val="000174AF"/>
    <w:rsid w:val="0001794E"/>
    <w:rsid w:val="00017A98"/>
    <w:rsid w:val="00022045"/>
    <w:rsid w:val="00022657"/>
    <w:rsid w:val="00022C9B"/>
    <w:rsid w:val="00022EFC"/>
    <w:rsid w:val="000244A7"/>
    <w:rsid w:val="00024CCB"/>
    <w:rsid w:val="00024E59"/>
    <w:rsid w:val="0002688A"/>
    <w:rsid w:val="00026C30"/>
    <w:rsid w:val="00031C5B"/>
    <w:rsid w:val="000327B1"/>
    <w:rsid w:val="00032BC6"/>
    <w:rsid w:val="000336D9"/>
    <w:rsid w:val="00034BC8"/>
    <w:rsid w:val="00034EBF"/>
    <w:rsid w:val="00035B85"/>
    <w:rsid w:val="0003621E"/>
    <w:rsid w:val="00037743"/>
    <w:rsid w:val="000413EE"/>
    <w:rsid w:val="0004150C"/>
    <w:rsid w:val="00042384"/>
    <w:rsid w:val="00042BAF"/>
    <w:rsid w:val="0004300E"/>
    <w:rsid w:val="00044930"/>
    <w:rsid w:val="0005009B"/>
    <w:rsid w:val="0005181F"/>
    <w:rsid w:val="00054388"/>
    <w:rsid w:val="00054AB6"/>
    <w:rsid w:val="00056753"/>
    <w:rsid w:val="000575CB"/>
    <w:rsid w:val="00065D36"/>
    <w:rsid w:val="0006615A"/>
    <w:rsid w:val="0006678E"/>
    <w:rsid w:val="000703DB"/>
    <w:rsid w:val="00070495"/>
    <w:rsid w:val="0007123E"/>
    <w:rsid w:val="0007162F"/>
    <w:rsid w:val="00071F94"/>
    <w:rsid w:val="0007280F"/>
    <w:rsid w:val="0007327F"/>
    <w:rsid w:val="00075347"/>
    <w:rsid w:val="0007546E"/>
    <w:rsid w:val="000760BA"/>
    <w:rsid w:val="00076E7F"/>
    <w:rsid w:val="000807B7"/>
    <w:rsid w:val="00082648"/>
    <w:rsid w:val="00084117"/>
    <w:rsid w:val="000849AA"/>
    <w:rsid w:val="00084C6E"/>
    <w:rsid w:val="000858E4"/>
    <w:rsid w:val="000865D6"/>
    <w:rsid w:val="00086973"/>
    <w:rsid w:val="00086CD3"/>
    <w:rsid w:val="00087D38"/>
    <w:rsid w:val="00087E1D"/>
    <w:rsid w:val="000906A3"/>
    <w:rsid w:val="00092E95"/>
    <w:rsid w:val="00094031"/>
    <w:rsid w:val="00094B42"/>
    <w:rsid w:val="00094E7D"/>
    <w:rsid w:val="00095191"/>
    <w:rsid w:val="000955D7"/>
    <w:rsid w:val="000959B1"/>
    <w:rsid w:val="00095F61"/>
    <w:rsid w:val="00097DCB"/>
    <w:rsid w:val="000A047D"/>
    <w:rsid w:val="000A2177"/>
    <w:rsid w:val="000A2363"/>
    <w:rsid w:val="000A2B01"/>
    <w:rsid w:val="000A3BF9"/>
    <w:rsid w:val="000A6242"/>
    <w:rsid w:val="000A6B29"/>
    <w:rsid w:val="000B2D4E"/>
    <w:rsid w:val="000B32E1"/>
    <w:rsid w:val="000B4547"/>
    <w:rsid w:val="000B4E16"/>
    <w:rsid w:val="000B5637"/>
    <w:rsid w:val="000B6317"/>
    <w:rsid w:val="000C0363"/>
    <w:rsid w:val="000C2421"/>
    <w:rsid w:val="000C381F"/>
    <w:rsid w:val="000C3CE6"/>
    <w:rsid w:val="000C3DD0"/>
    <w:rsid w:val="000C4CA3"/>
    <w:rsid w:val="000C4E09"/>
    <w:rsid w:val="000C6A9B"/>
    <w:rsid w:val="000C6AE3"/>
    <w:rsid w:val="000C6D48"/>
    <w:rsid w:val="000C6FB6"/>
    <w:rsid w:val="000D0742"/>
    <w:rsid w:val="000D2AC5"/>
    <w:rsid w:val="000D3DC5"/>
    <w:rsid w:val="000D3ED1"/>
    <w:rsid w:val="000D5E6A"/>
    <w:rsid w:val="000D5E83"/>
    <w:rsid w:val="000D609F"/>
    <w:rsid w:val="000D6FC3"/>
    <w:rsid w:val="000D72DE"/>
    <w:rsid w:val="000E1049"/>
    <w:rsid w:val="000E1E6E"/>
    <w:rsid w:val="000E32FA"/>
    <w:rsid w:val="000E3FBD"/>
    <w:rsid w:val="000E4807"/>
    <w:rsid w:val="000E4EA9"/>
    <w:rsid w:val="000E5DA1"/>
    <w:rsid w:val="000E7330"/>
    <w:rsid w:val="000E7658"/>
    <w:rsid w:val="000E7A59"/>
    <w:rsid w:val="000F0D49"/>
    <w:rsid w:val="000F23B0"/>
    <w:rsid w:val="000F298D"/>
    <w:rsid w:val="000F334D"/>
    <w:rsid w:val="000F4FAE"/>
    <w:rsid w:val="000F5844"/>
    <w:rsid w:val="000F6866"/>
    <w:rsid w:val="000F7EF2"/>
    <w:rsid w:val="00101181"/>
    <w:rsid w:val="0010179D"/>
    <w:rsid w:val="00101B62"/>
    <w:rsid w:val="00101CB8"/>
    <w:rsid w:val="001027C6"/>
    <w:rsid w:val="001028E4"/>
    <w:rsid w:val="0010417C"/>
    <w:rsid w:val="00104A40"/>
    <w:rsid w:val="00106D18"/>
    <w:rsid w:val="0011002A"/>
    <w:rsid w:val="001111FC"/>
    <w:rsid w:val="001119FB"/>
    <w:rsid w:val="001122BA"/>
    <w:rsid w:val="001130A4"/>
    <w:rsid w:val="0011342A"/>
    <w:rsid w:val="001138C9"/>
    <w:rsid w:val="00113B04"/>
    <w:rsid w:val="00114611"/>
    <w:rsid w:val="00114918"/>
    <w:rsid w:val="00114C7F"/>
    <w:rsid w:val="00114E4F"/>
    <w:rsid w:val="00115779"/>
    <w:rsid w:val="00115883"/>
    <w:rsid w:val="00115F16"/>
    <w:rsid w:val="0012098B"/>
    <w:rsid w:val="001213B2"/>
    <w:rsid w:val="00122513"/>
    <w:rsid w:val="00122516"/>
    <w:rsid w:val="0012382A"/>
    <w:rsid w:val="00123A44"/>
    <w:rsid w:val="00124208"/>
    <w:rsid w:val="0012564A"/>
    <w:rsid w:val="00125678"/>
    <w:rsid w:val="00126EC4"/>
    <w:rsid w:val="00127063"/>
    <w:rsid w:val="00127CAD"/>
    <w:rsid w:val="00127DF1"/>
    <w:rsid w:val="00130324"/>
    <w:rsid w:val="00132B30"/>
    <w:rsid w:val="00134DDE"/>
    <w:rsid w:val="0013535F"/>
    <w:rsid w:val="001355F0"/>
    <w:rsid w:val="001356D8"/>
    <w:rsid w:val="00135D9A"/>
    <w:rsid w:val="00137C68"/>
    <w:rsid w:val="00140B89"/>
    <w:rsid w:val="001414D2"/>
    <w:rsid w:val="001424A7"/>
    <w:rsid w:val="00142678"/>
    <w:rsid w:val="00143AEB"/>
    <w:rsid w:val="00144852"/>
    <w:rsid w:val="0014620C"/>
    <w:rsid w:val="001463D5"/>
    <w:rsid w:val="00152C35"/>
    <w:rsid w:val="00154386"/>
    <w:rsid w:val="001567E5"/>
    <w:rsid w:val="00156A7D"/>
    <w:rsid w:val="0016184A"/>
    <w:rsid w:val="00162069"/>
    <w:rsid w:val="00163B01"/>
    <w:rsid w:val="00165073"/>
    <w:rsid w:val="00165A70"/>
    <w:rsid w:val="001702A1"/>
    <w:rsid w:val="0017125C"/>
    <w:rsid w:val="00171304"/>
    <w:rsid w:val="001713EC"/>
    <w:rsid w:val="00171AA1"/>
    <w:rsid w:val="00172A2A"/>
    <w:rsid w:val="00173768"/>
    <w:rsid w:val="001747B3"/>
    <w:rsid w:val="00174ED2"/>
    <w:rsid w:val="0017634C"/>
    <w:rsid w:val="0017737F"/>
    <w:rsid w:val="00177BB3"/>
    <w:rsid w:val="00182119"/>
    <w:rsid w:val="001836F6"/>
    <w:rsid w:val="00184038"/>
    <w:rsid w:val="00184B0E"/>
    <w:rsid w:val="001853E9"/>
    <w:rsid w:val="00186420"/>
    <w:rsid w:val="001864AF"/>
    <w:rsid w:val="00186D6C"/>
    <w:rsid w:val="0018742D"/>
    <w:rsid w:val="001874F3"/>
    <w:rsid w:val="00190F62"/>
    <w:rsid w:val="00192567"/>
    <w:rsid w:val="00193060"/>
    <w:rsid w:val="00193713"/>
    <w:rsid w:val="00193E69"/>
    <w:rsid w:val="0019404B"/>
    <w:rsid w:val="0019465E"/>
    <w:rsid w:val="00194D6A"/>
    <w:rsid w:val="00195422"/>
    <w:rsid w:val="00195CE3"/>
    <w:rsid w:val="001A131C"/>
    <w:rsid w:val="001A444B"/>
    <w:rsid w:val="001A4864"/>
    <w:rsid w:val="001A5406"/>
    <w:rsid w:val="001A676C"/>
    <w:rsid w:val="001A7129"/>
    <w:rsid w:val="001B03C3"/>
    <w:rsid w:val="001B1CB1"/>
    <w:rsid w:val="001B5A2F"/>
    <w:rsid w:val="001B72E2"/>
    <w:rsid w:val="001B747D"/>
    <w:rsid w:val="001C083E"/>
    <w:rsid w:val="001C1F6C"/>
    <w:rsid w:val="001C262B"/>
    <w:rsid w:val="001C2D5C"/>
    <w:rsid w:val="001C30A0"/>
    <w:rsid w:val="001C31CD"/>
    <w:rsid w:val="001C491D"/>
    <w:rsid w:val="001C5A76"/>
    <w:rsid w:val="001C7D8D"/>
    <w:rsid w:val="001D0374"/>
    <w:rsid w:val="001D0CDD"/>
    <w:rsid w:val="001D135B"/>
    <w:rsid w:val="001D14C8"/>
    <w:rsid w:val="001D1793"/>
    <w:rsid w:val="001D1BB8"/>
    <w:rsid w:val="001D2E05"/>
    <w:rsid w:val="001D48E8"/>
    <w:rsid w:val="001D4D3A"/>
    <w:rsid w:val="001D53F4"/>
    <w:rsid w:val="001D5755"/>
    <w:rsid w:val="001D5ED9"/>
    <w:rsid w:val="001D697A"/>
    <w:rsid w:val="001D6DEA"/>
    <w:rsid w:val="001E015C"/>
    <w:rsid w:val="001E1649"/>
    <w:rsid w:val="001E250A"/>
    <w:rsid w:val="001E252A"/>
    <w:rsid w:val="001E2531"/>
    <w:rsid w:val="001E27E7"/>
    <w:rsid w:val="001E387A"/>
    <w:rsid w:val="001E3C35"/>
    <w:rsid w:val="001E3D39"/>
    <w:rsid w:val="001E4467"/>
    <w:rsid w:val="001E4734"/>
    <w:rsid w:val="001E4DC8"/>
    <w:rsid w:val="001E58A5"/>
    <w:rsid w:val="001E594E"/>
    <w:rsid w:val="001E5AAE"/>
    <w:rsid w:val="001F2A64"/>
    <w:rsid w:val="001F3FCE"/>
    <w:rsid w:val="001F41E4"/>
    <w:rsid w:val="001F5B17"/>
    <w:rsid w:val="001F6DE0"/>
    <w:rsid w:val="0020007F"/>
    <w:rsid w:val="00200093"/>
    <w:rsid w:val="00200221"/>
    <w:rsid w:val="002009D7"/>
    <w:rsid w:val="00200B65"/>
    <w:rsid w:val="00200F21"/>
    <w:rsid w:val="0020119C"/>
    <w:rsid w:val="00201FA3"/>
    <w:rsid w:val="00202A2E"/>
    <w:rsid w:val="00203878"/>
    <w:rsid w:val="002056BF"/>
    <w:rsid w:val="00205736"/>
    <w:rsid w:val="00206347"/>
    <w:rsid w:val="00206AF3"/>
    <w:rsid w:val="00207981"/>
    <w:rsid w:val="00210158"/>
    <w:rsid w:val="002102C8"/>
    <w:rsid w:val="00211087"/>
    <w:rsid w:val="00211828"/>
    <w:rsid w:val="00213EA4"/>
    <w:rsid w:val="00216281"/>
    <w:rsid w:val="002172CB"/>
    <w:rsid w:val="00217585"/>
    <w:rsid w:val="00220AA2"/>
    <w:rsid w:val="0022195F"/>
    <w:rsid w:val="00221EA5"/>
    <w:rsid w:val="0022212D"/>
    <w:rsid w:val="0022228F"/>
    <w:rsid w:val="0022282C"/>
    <w:rsid w:val="00222ABA"/>
    <w:rsid w:val="002237BB"/>
    <w:rsid w:val="00223B00"/>
    <w:rsid w:val="0022408E"/>
    <w:rsid w:val="0022457B"/>
    <w:rsid w:val="00225652"/>
    <w:rsid w:val="002270E7"/>
    <w:rsid w:val="00227C56"/>
    <w:rsid w:val="002305CB"/>
    <w:rsid w:val="0023065B"/>
    <w:rsid w:val="0023190C"/>
    <w:rsid w:val="00232ACF"/>
    <w:rsid w:val="00232EC6"/>
    <w:rsid w:val="00233480"/>
    <w:rsid w:val="0023492B"/>
    <w:rsid w:val="00236519"/>
    <w:rsid w:val="00237CF8"/>
    <w:rsid w:val="0024007D"/>
    <w:rsid w:val="0024064C"/>
    <w:rsid w:val="00240FC8"/>
    <w:rsid w:val="002442DC"/>
    <w:rsid w:val="00245B25"/>
    <w:rsid w:val="00247421"/>
    <w:rsid w:val="00247650"/>
    <w:rsid w:val="00247E40"/>
    <w:rsid w:val="00250C66"/>
    <w:rsid w:val="002516FE"/>
    <w:rsid w:val="00252F21"/>
    <w:rsid w:val="0025409E"/>
    <w:rsid w:val="002550AF"/>
    <w:rsid w:val="0025546E"/>
    <w:rsid w:val="002555E8"/>
    <w:rsid w:val="002557E7"/>
    <w:rsid w:val="00255DA3"/>
    <w:rsid w:val="0025635F"/>
    <w:rsid w:val="00256880"/>
    <w:rsid w:val="00256F6F"/>
    <w:rsid w:val="00257048"/>
    <w:rsid w:val="002573C3"/>
    <w:rsid w:val="002600BD"/>
    <w:rsid w:val="0026148E"/>
    <w:rsid w:val="00261592"/>
    <w:rsid w:val="0026291C"/>
    <w:rsid w:val="00263747"/>
    <w:rsid w:val="0026431F"/>
    <w:rsid w:val="0026485A"/>
    <w:rsid w:val="00264A70"/>
    <w:rsid w:val="00264BA5"/>
    <w:rsid w:val="00264E55"/>
    <w:rsid w:val="0026556C"/>
    <w:rsid w:val="00265ED2"/>
    <w:rsid w:val="00267389"/>
    <w:rsid w:val="00267817"/>
    <w:rsid w:val="00271C8F"/>
    <w:rsid w:val="00273083"/>
    <w:rsid w:val="002747D2"/>
    <w:rsid w:val="00275655"/>
    <w:rsid w:val="002758AB"/>
    <w:rsid w:val="00275BC1"/>
    <w:rsid w:val="0028004A"/>
    <w:rsid w:val="00281DF8"/>
    <w:rsid w:val="00282289"/>
    <w:rsid w:val="0028291B"/>
    <w:rsid w:val="00282C68"/>
    <w:rsid w:val="00286304"/>
    <w:rsid w:val="0028630F"/>
    <w:rsid w:val="0028672A"/>
    <w:rsid w:val="00286793"/>
    <w:rsid w:val="00286858"/>
    <w:rsid w:val="0028739D"/>
    <w:rsid w:val="002879A4"/>
    <w:rsid w:val="00291C6C"/>
    <w:rsid w:val="00291CF6"/>
    <w:rsid w:val="002928A7"/>
    <w:rsid w:val="00293BAE"/>
    <w:rsid w:val="002969B8"/>
    <w:rsid w:val="002970DC"/>
    <w:rsid w:val="002971BD"/>
    <w:rsid w:val="00297BB5"/>
    <w:rsid w:val="002A28FA"/>
    <w:rsid w:val="002A3264"/>
    <w:rsid w:val="002A36EF"/>
    <w:rsid w:val="002A5309"/>
    <w:rsid w:val="002A5A8B"/>
    <w:rsid w:val="002A631F"/>
    <w:rsid w:val="002A7F01"/>
    <w:rsid w:val="002B1330"/>
    <w:rsid w:val="002B26F8"/>
    <w:rsid w:val="002B5981"/>
    <w:rsid w:val="002C108B"/>
    <w:rsid w:val="002C1831"/>
    <w:rsid w:val="002C3D4E"/>
    <w:rsid w:val="002C3F07"/>
    <w:rsid w:val="002C461D"/>
    <w:rsid w:val="002C4AB7"/>
    <w:rsid w:val="002C5F14"/>
    <w:rsid w:val="002C6B3A"/>
    <w:rsid w:val="002C71DC"/>
    <w:rsid w:val="002C7408"/>
    <w:rsid w:val="002C781E"/>
    <w:rsid w:val="002C787E"/>
    <w:rsid w:val="002D0742"/>
    <w:rsid w:val="002D0B3F"/>
    <w:rsid w:val="002D0CB3"/>
    <w:rsid w:val="002D2426"/>
    <w:rsid w:val="002D3883"/>
    <w:rsid w:val="002D3D27"/>
    <w:rsid w:val="002D4265"/>
    <w:rsid w:val="002D4457"/>
    <w:rsid w:val="002D4EF7"/>
    <w:rsid w:val="002D54C5"/>
    <w:rsid w:val="002D558C"/>
    <w:rsid w:val="002D582F"/>
    <w:rsid w:val="002D5954"/>
    <w:rsid w:val="002D70A1"/>
    <w:rsid w:val="002E0133"/>
    <w:rsid w:val="002E04A1"/>
    <w:rsid w:val="002E053D"/>
    <w:rsid w:val="002E1C0C"/>
    <w:rsid w:val="002E1E0B"/>
    <w:rsid w:val="002E2154"/>
    <w:rsid w:val="002E5DE8"/>
    <w:rsid w:val="002E607C"/>
    <w:rsid w:val="002F368E"/>
    <w:rsid w:val="002F4F49"/>
    <w:rsid w:val="002F5975"/>
    <w:rsid w:val="002F5BBD"/>
    <w:rsid w:val="002F6B2A"/>
    <w:rsid w:val="002F7F46"/>
    <w:rsid w:val="003002EE"/>
    <w:rsid w:val="00301267"/>
    <w:rsid w:val="003015E8"/>
    <w:rsid w:val="003043C9"/>
    <w:rsid w:val="00305A63"/>
    <w:rsid w:val="00305D28"/>
    <w:rsid w:val="00305D82"/>
    <w:rsid w:val="00306AC8"/>
    <w:rsid w:val="00306D5A"/>
    <w:rsid w:val="00307791"/>
    <w:rsid w:val="00307C20"/>
    <w:rsid w:val="00307D64"/>
    <w:rsid w:val="00310690"/>
    <w:rsid w:val="00311818"/>
    <w:rsid w:val="00312CE9"/>
    <w:rsid w:val="003132A8"/>
    <w:rsid w:val="00313CA7"/>
    <w:rsid w:val="003144FF"/>
    <w:rsid w:val="003146DC"/>
    <w:rsid w:val="003147DA"/>
    <w:rsid w:val="00314B3B"/>
    <w:rsid w:val="00315460"/>
    <w:rsid w:val="0031755C"/>
    <w:rsid w:val="00317D68"/>
    <w:rsid w:val="0032041E"/>
    <w:rsid w:val="00320B13"/>
    <w:rsid w:val="00320DFA"/>
    <w:rsid w:val="0032128A"/>
    <w:rsid w:val="00323228"/>
    <w:rsid w:val="00323603"/>
    <w:rsid w:val="00323F72"/>
    <w:rsid w:val="00324D09"/>
    <w:rsid w:val="00324D35"/>
    <w:rsid w:val="00325B9E"/>
    <w:rsid w:val="003264E5"/>
    <w:rsid w:val="003265FE"/>
    <w:rsid w:val="0032730F"/>
    <w:rsid w:val="00330847"/>
    <w:rsid w:val="00331A3F"/>
    <w:rsid w:val="00333FDE"/>
    <w:rsid w:val="003343DF"/>
    <w:rsid w:val="00335FE5"/>
    <w:rsid w:val="003360A7"/>
    <w:rsid w:val="00337CD1"/>
    <w:rsid w:val="00337F72"/>
    <w:rsid w:val="00340465"/>
    <w:rsid w:val="00340509"/>
    <w:rsid w:val="00340A1C"/>
    <w:rsid w:val="00341600"/>
    <w:rsid w:val="00341F44"/>
    <w:rsid w:val="00342CF2"/>
    <w:rsid w:val="0034340B"/>
    <w:rsid w:val="003446BE"/>
    <w:rsid w:val="0034479A"/>
    <w:rsid w:val="003453AB"/>
    <w:rsid w:val="00346020"/>
    <w:rsid w:val="00346D6B"/>
    <w:rsid w:val="00346F6C"/>
    <w:rsid w:val="0034730C"/>
    <w:rsid w:val="0035029E"/>
    <w:rsid w:val="00352574"/>
    <w:rsid w:val="0035541F"/>
    <w:rsid w:val="00356A98"/>
    <w:rsid w:val="00356BC0"/>
    <w:rsid w:val="00357339"/>
    <w:rsid w:val="00357353"/>
    <w:rsid w:val="00360237"/>
    <w:rsid w:val="003602CA"/>
    <w:rsid w:val="0036044E"/>
    <w:rsid w:val="00360800"/>
    <w:rsid w:val="00361214"/>
    <w:rsid w:val="00362227"/>
    <w:rsid w:val="003625F8"/>
    <w:rsid w:val="00362A98"/>
    <w:rsid w:val="00362D46"/>
    <w:rsid w:val="003654FF"/>
    <w:rsid w:val="003673FC"/>
    <w:rsid w:val="003676CD"/>
    <w:rsid w:val="00367879"/>
    <w:rsid w:val="00370F03"/>
    <w:rsid w:val="003715BB"/>
    <w:rsid w:val="003743A2"/>
    <w:rsid w:val="00374E52"/>
    <w:rsid w:val="003753C7"/>
    <w:rsid w:val="00376A0F"/>
    <w:rsid w:val="00377942"/>
    <w:rsid w:val="00380191"/>
    <w:rsid w:val="003818E8"/>
    <w:rsid w:val="003822D7"/>
    <w:rsid w:val="00384680"/>
    <w:rsid w:val="003854AC"/>
    <w:rsid w:val="0038622F"/>
    <w:rsid w:val="00386B93"/>
    <w:rsid w:val="003875D5"/>
    <w:rsid w:val="00387E30"/>
    <w:rsid w:val="00387F7C"/>
    <w:rsid w:val="00387FE0"/>
    <w:rsid w:val="00390D68"/>
    <w:rsid w:val="00390FF0"/>
    <w:rsid w:val="00391BB3"/>
    <w:rsid w:val="003921D3"/>
    <w:rsid w:val="00394D57"/>
    <w:rsid w:val="003962D7"/>
    <w:rsid w:val="00396920"/>
    <w:rsid w:val="0039781F"/>
    <w:rsid w:val="003A007B"/>
    <w:rsid w:val="003A0DC3"/>
    <w:rsid w:val="003A1569"/>
    <w:rsid w:val="003A2623"/>
    <w:rsid w:val="003A36FA"/>
    <w:rsid w:val="003A3BE6"/>
    <w:rsid w:val="003A4C84"/>
    <w:rsid w:val="003A6DBE"/>
    <w:rsid w:val="003A7791"/>
    <w:rsid w:val="003A7E61"/>
    <w:rsid w:val="003B2650"/>
    <w:rsid w:val="003B46A6"/>
    <w:rsid w:val="003B51C9"/>
    <w:rsid w:val="003B548F"/>
    <w:rsid w:val="003B586E"/>
    <w:rsid w:val="003B7F08"/>
    <w:rsid w:val="003C1014"/>
    <w:rsid w:val="003C106C"/>
    <w:rsid w:val="003C1372"/>
    <w:rsid w:val="003C19E8"/>
    <w:rsid w:val="003C1F3F"/>
    <w:rsid w:val="003C2494"/>
    <w:rsid w:val="003C27F7"/>
    <w:rsid w:val="003C30FB"/>
    <w:rsid w:val="003C366C"/>
    <w:rsid w:val="003C3E7A"/>
    <w:rsid w:val="003D0BCC"/>
    <w:rsid w:val="003D2EC8"/>
    <w:rsid w:val="003D3B37"/>
    <w:rsid w:val="003D409E"/>
    <w:rsid w:val="003D544C"/>
    <w:rsid w:val="003D5AE1"/>
    <w:rsid w:val="003D5B03"/>
    <w:rsid w:val="003D6AB4"/>
    <w:rsid w:val="003E13E5"/>
    <w:rsid w:val="003E1C90"/>
    <w:rsid w:val="003E27CF"/>
    <w:rsid w:val="003E41AA"/>
    <w:rsid w:val="003E68BD"/>
    <w:rsid w:val="003E7BBD"/>
    <w:rsid w:val="003F15BA"/>
    <w:rsid w:val="003F16D7"/>
    <w:rsid w:val="003F1EC0"/>
    <w:rsid w:val="003F25B8"/>
    <w:rsid w:val="003F2DAD"/>
    <w:rsid w:val="003F3616"/>
    <w:rsid w:val="003F3C89"/>
    <w:rsid w:val="003F4E5A"/>
    <w:rsid w:val="003F5FDC"/>
    <w:rsid w:val="003F63F2"/>
    <w:rsid w:val="003F6CD9"/>
    <w:rsid w:val="003F707D"/>
    <w:rsid w:val="003F7C99"/>
    <w:rsid w:val="003F7D02"/>
    <w:rsid w:val="003F7DC2"/>
    <w:rsid w:val="003F7EEE"/>
    <w:rsid w:val="004013A5"/>
    <w:rsid w:val="0040149A"/>
    <w:rsid w:val="00401635"/>
    <w:rsid w:val="00401D8F"/>
    <w:rsid w:val="00402A99"/>
    <w:rsid w:val="00404A86"/>
    <w:rsid w:val="004053C3"/>
    <w:rsid w:val="004068C7"/>
    <w:rsid w:val="00406D70"/>
    <w:rsid w:val="0041232D"/>
    <w:rsid w:val="00412383"/>
    <w:rsid w:val="00412ACF"/>
    <w:rsid w:val="00412EFE"/>
    <w:rsid w:val="0041320E"/>
    <w:rsid w:val="00415410"/>
    <w:rsid w:val="004168A7"/>
    <w:rsid w:val="0041741D"/>
    <w:rsid w:val="00417FCC"/>
    <w:rsid w:val="0042017B"/>
    <w:rsid w:val="00420C7A"/>
    <w:rsid w:val="00421785"/>
    <w:rsid w:val="00422501"/>
    <w:rsid w:val="00422AA0"/>
    <w:rsid w:val="0042328A"/>
    <w:rsid w:val="00423A07"/>
    <w:rsid w:val="0042407E"/>
    <w:rsid w:val="00424197"/>
    <w:rsid w:val="0042427F"/>
    <w:rsid w:val="00425374"/>
    <w:rsid w:val="00425C16"/>
    <w:rsid w:val="00426FBE"/>
    <w:rsid w:val="00430412"/>
    <w:rsid w:val="00430600"/>
    <w:rsid w:val="00430CB2"/>
    <w:rsid w:val="0043236E"/>
    <w:rsid w:val="00432844"/>
    <w:rsid w:val="00432FB4"/>
    <w:rsid w:val="00433067"/>
    <w:rsid w:val="004337F8"/>
    <w:rsid w:val="004344B7"/>
    <w:rsid w:val="00436419"/>
    <w:rsid w:val="00436459"/>
    <w:rsid w:val="00440891"/>
    <w:rsid w:val="00441162"/>
    <w:rsid w:val="0044145D"/>
    <w:rsid w:val="004417AA"/>
    <w:rsid w:val="004428A9"/>
    <w:rsid w:val="0044331B"/>
    <w:rsid w:val="004462D6"/>
    <w:rsid w:val="004474B6"/>
    <w:rsid w:val="004505AB"/>
    <w:rsid w:val="004516A6"/>
    <w:rsid w:val="00452303"/>
    <w:rsid w:val="00452C79"/>
    <w:rsid w:val="0045382F"/>
    <w:rsid w:val="00453D5A"/>
    <w:rsid w:val="00456AC6"/>
    <w:rsid w:val="00457361"/>
    <w:rsid w:val="00457B73"/>
    <w:rsid w:val="0046093A"/>
    <w:rsid w:val="00461463"/>
    <w:rsid w:val="00461E87"/>
    <w:rsid w:val="004620E9"/>
    <w:rsid w:val="004629EB"/>
    <w:rsid w:val="00462A29"/>
    <w:rsid w:val="004634BB"/>
    <w:rsid w:val="0046535D"/>
    <w:rsid w:val="00465B65"/>
    <w:rsid w:val="00465EAB"/>
    <w:rsid w:val="00466A54"/>
    <w:rsid w:val="00471C95"/>
    <w:rsid w:val="00472F50"/>
    <w:rsid w:val="004758D2"/>
    <w:rsid w:val="00477177"/>
    <w:rsid w:val="00477849"/>
    <w:rsid w:val="00480719"/>
    <w:rsid w:val="00481542"/>
    <w:rsid w:val="00482456"/>
    <w:rsid w:val="004838F0"/>
    <w:rsid w:val="00483B20"/>
    <w:rsid w:val="00484442"/>
    <w:rsid w:val="004850C8"/>
    <w:rsid w:val="00485EB8"/>
    <w:rsid w:val="00491E0B"/>
    <w:rsid w:val="00492A26"/>
    <w:rsid w:val="00492C47"/>
    <w:rsid w:val="00493ACC"/>
    <w:rsid w:val="00493BAF"/>
    <w:rsid w:val="00494A53"/>
    <w:rsid w:val="004950DE"/>
    <w:rsid w:val="004952A4"/>
    <w:rsid w:val="0049552C"/>
    <w:rsid w:val="0049593B"/>
    <w:rsid w:val="00496F52"/>
    <w:rsid w:val="00497C1D"/>
    <w:rsid w:val="00497EFC"/>
    <w:rsid w:val="004A2D69"/>
    <w:rsid w:val="004A3DB4"/>
    <w:rsid w:val="004A3F0E"/>
    <w:rsid w:val="004A4609"/>
    <w:rsid w:val="004A47E6"/>
    <w:rsid w:val="004A5920"/>
    <w:rsid w:val="004A709F"/>
    <w:rsid w:val="004A70D9"/>
    <w:rsid w:val="004A7B3A"/>
    <w:rsid w:val="004A7F22"/>
    <w:rsid w:val="004B3508"/>
    <w:rsid w:val="004B3DCF"/>
    <w:rsid w:val="004B3E5E"/>
    <w:rsid w:val="004B60FA"/>
    <w:rsid w:val="004B63D6"/>
    <w:rsid w:val="004C1017"/>
    <w:rsid w:val="004C1454"/>
    <w:rsid w:val="004C14AE"/>
    <w:rsid w:val="004C2069"/>
    <w:rsid w:val="004C2AD0"/>
    <w:rsid w:val="004C320C"/>
    <w:rsid w:val="004C3884"/>
    <w:rsid w:val="004C43F2"/>
    <w:rsid w:val="004C5022"/>
    <w:rsid w:val="004C59B4"/>
    <w:rsid w:val="004C752B"/>
    <w:rsid w:val="004C7F4A"/>
    <w:rsid w:val="004D085F"/>
    <w:rsid w:val="004D2F64"/>
    <w:rsid w:val="004D3CE5"/>
    <w:rsid w:val="004D3D7D"/>
    <w:rsid w:val="004D45B4"/>
    <w:rsid w:val="004D45E8"/>
    <w:rsid w:val="004D5035"/>
    <w:rsid w:val="004D53DF"/>
    <w:rsid w:val="004D5474"/>
    <w:rsid w:val="004D6BD2"/>
    <w:rsid w:val="004E0796"/>
    <w:rsid w:val="004E126E"/>
    <w:rsid w:val="004E16B4"/>
    <w:rsid w:val="004E2AF5"/>
    <w:rsid w:val="004E4D1D"/>
    <w:rsid w:val="004E5841"/>
    <w:rsid w:val="004E59D0"/>
    <w:rsid w:val="004E6295"/>
    <w:rsid w:val="004E684E"/>
    <w:rsid w:val="004E6F29"/>
    <w:rsid w:val="004F1D18"/>
    <w:rsid w:val="004F21B4"/>
    <w:rsid w:val="004F2229"/>
    <w:rsid w:val="004F3241"/>
    <w:rsid w:val="004F328F"/>
    <w:rsid w:val="004F411C"/>
    <w:rsid w:val="004F4695"/>
    <w:rsid w:val="004F4FEE"/>
    <w:rsid w:val="004F52DC"/>
    <w:rsid w:val="004F701B"/>
    <w:rsid w:val="00500AEF"/>
    <w:rsid w:val="00501E79"/>
    <w:rsid w:val="005035D6"/>
    <w:rsid w:val="00503676"/>
    <w:rsid w:val="005036FF"/>
    <w:rsid w:val="00504D9F"/>
    <w:rsid w:val="005054AB"/>
    <w:rsid w:val="00505888"/>
    <w:rsid w:val="005060DE"/>
    <w:rsid w:val="005065DF"/>
    <w:rsid w:val="005067F1"/>
    <w:rsid w:val="00506DBF"/>
    <w:rsid w:val="00507011"/>
    <w:rsid w:val="0050720F"/>
    <w:rsid w:val="0051023E"/>
    <w:rsid w:val="005111CB"/>
    <w:rsid w:val="0051430D"/>
    <w:rsid w:val="005149E4"/>
    <w:rsid w:val="0051508B"/>
    <w:rsid w:val="00515326"/>
    <w:rsid w:val="00516E5C"/>
    <w:rsid w:val="00517569"/>
    <w:rsid w:val="00524394"/>
    <w:rsid w:val="00525B6E"/>
    <w:rsid w:val="00527466"/>
    <w:rsid w:val="005275F5"/>
    <w:rsid w:val="0052769E"/>
    <w:rsid w:val="00530028"/>
    <w:rsid w:val="0053011B"/>
    <w:rsid w:val="00530230"/>
    <w:rsid w:val="00530505"/>
    <w:rsid w:val="005323D1"/>
    <w:rsid w:val="005326FD"/>
    <w:rsid w:val="00532A7B"/>
    <w:rsid w:val="00534057"/>
    <w:rsid w:val="005362C8"/>
    <w:rsid w:val="005363C8"/>
    <w:rsid w:val="005400B0"/>
    <w:rsid w:val="005403CA"/>
    <w:rsid w:val="005426F6"/>
    <w:rsid w:val="00542C8A"/>
    <w:rsid w:val="0054321A"/>
    <w:rsid w:val="0054462D"/>
    <w:rsid w:val="0054603F"/>
    <w:rsid w:val="00550C5B"/>
    <w:rsid w:val="0055149B"/>
    <w:rsid w:val="005517C5"/>
    <w:rsid w:val="00551BB0"/>
    <w:rsid w:val="00552251"/>
    <w:rsid w:val="00552C46"/>
    <w:rsid w:val="00553305"/>
    <w:rsid w:val="0055348C"/>
    <w:rsid w:val="005534CB"/>
    <w:rsid w:val="005539BA"/>
    <w:rsid w:val="00553D58"/>
    <w:rsid w:val="00554E7F"/>
    <w:rsid w:val="00555DBF"/>
    <w:rsid w:val="00555E15"/>
    <w:rsid w:val="0055626E"/>
    <w:rsid w:val="00556510"/>
    <w:rsid w:val="00556874"/>
    <w:rsid w:val="00557204"/>
    <w:rsid w:val="005576FB"/>
    <w:rsid w:val="00560924"/>
    <w:rsid w:val="00561707"/>
    <w:rsid w:val="0056224B"/>
    <w:rsid w:val="00563879"/>
    <w:rsid w:val="00566750"/>
    <w:rsid w:val="00566F0A"/>
    <w:rsid w:val="0056726E"/>
    <w:rsid w:val="005672B2"/>
    <w:rsid w:val="00570AA1"/>
    <w:rsid w:val="00570E84"/>
    <w:rsid w:val="005712CF"/>
    <w:rsid w:val="00571CB8"/>
    <w:rsid w:val="00571DCB"/>
    <w:rsid w:val="005726FB"/>
    <w:rsid w:val="00573D01"/>
    <w:rsid w:val="005740CE"/>
    <w:rsid w:val="005744CB"/>
    <w:rsid w:val="005748FB"/>
    <w:rsid w:val="00575D10"/>
    <w:rsid w:val="0057614A"/>
    <w:rsid w:val="005807C4"/>
    <w:rsid w:val="00580E61"/>
    <w:rsid w:val="005812B8"/>
    <w:rsid w:val="00581F7D"/>
    <w:rsid w:val="00582F6A"/>
    <w:rsid w:val="00584528"/>
    <w:rsid w:val="00584A5F"/>
    <w:rsid w:val="00585CAB"/>
    <w:rsid w:val="00585E33"/>
    <w:rsid w:val="0058767C"/>
    <w:rsid w:val="0058768B"/>
    <w:rsid w:val="005901C7"/>
    <w:rsid w:val="00591887"/>
    <w:rsid w:val="005935DA"/>
    <w:rsid w:val="005944D4"/>
    <w:rsid w:val="00594DCA"/>
    <w:rsid w:val="00595A22"/>
    <w:rsid w:val="0059695F"/>
    <w:rsid w:val="00596AC0"/>
    <w:rsid w:val="00596CBF"/>
    <w:rsid w:val="005970DB"/>
    <w:rsid w:val="005A0639"/>
    <w:rsid w:val="005A10A9"/>
    <w:rsid w:val="005A1EE0"/>
    <w:rsid w:val="005A2A41"/>
    <w:rsid w:val="005A3806"/>
    <w:rsid w:val="005A3F49"/>
    <w:rsid w:val="005A4431"/>
    <w:rsid w:val="005A49B8"/>
    <w:rsid w:val="005A7959"/>
    <w:rsid w:val="005A7E27"/>
    <w:rsid w:val="005B0EAF"/>
    <w:rsid w:val="005B13F8"/>
    <w:rsid w:val="005B15A9"/>
    <w:rsid w:val="005B19F3"/>
    <w:rsid w:val="005B1A20"/>
    <w:rsid w:val="005B21A4"/>
    <w:rsid w:val="005B2275"/>
    <w:rsid w:val="005B3410"/>
    <w:rsid w:val="005B4760"/>
    <w:rsid w:val="005B4F96"/>
    <w:rsid w:val="005B52CF"/>
    <w:rsid w:val="005B5496"/>
    <w:rsid w:val="005C05D6"/>
    <w:rsid w:val="005C0777"/>
    <w:rsid w:val="005C1D35"/>
    <w:rsid w:val="005C1FFC"/>
    <w:rsid w:val="005C250F"/>
    <w:rsid w:val="005C322E"/>
    <w:rsid w:val="005C3501"/>
    <w:rsid w:val="005C389A"/>
    <w:rsid w:val="005C3A17"/>
    <w:rsid w:val="005C3B28"/>
    <w:rsid w:val="005C47BC"/>
    <w:rsid w:val="005C5058"/>
    <w:rsid w:val="005C55FD"/>
    <w:rsid w:val="005C72D2"/>
    <w:rsid w:val="005D1876"/>
    <w:rsid w:val="005D19D3"/>
    <w:rsid w:val="005D1A6F"/>
    <w:rsid w:val="005D3232"/>
    <w:rsid w:val="005D5027"/>
    <w:rsid w:val="005D530C"/>
    <w:rsid w:val="005D56BF"/>
    <w:rsid w:val="005D6067"/>
    <w:rsid w:val="005D65B2"/>
    <w:rsid w:val="005D6A45"/>
    <w:rsid w:val="005D6CF7"/>
    <w:rsid w:val="005D746E"/>
    <w:rsid w:val="005D78A5"/>
    <w:rsid w:val="005E2C88"/>
    <w:rsid w:val="005E34D3"/>
    <w:rsid w:val="005E366F"/>
    <w:rsid w:val="005E3C14"/>
    <w:rsid w:val="005E3CE4"/>
    <w:rsid w:val="005E3E90"/>
    <w:rsid w:val="005E4E73"/>
    <w:rsid w:val="005F12E4"/>
    <w:rsid w:val="005F196D"/>
    <w:rsid w:val="005F295F"/>
    <w:rsid w:val="005F2C5F"/>
    <w:rsid w:val="005F3DC6"/>
    <w:rsid w:val="005F4885"/>
    <w:rsid w:val="005F54C1"/>
    <w:rsid w:val="005F5AE5"/>
    <w:rsid w:val="005F5ECB"/>
    <w:rsid w:val="005F6A1A"/>
    <w:rsid w:val="00601F1E"/>
    <w:rsid w:val="00602507"/>
    <w:rsid w:val="006026E1"/>
    <w:rsid w:val="0060280C"/>
    <w:rsid w:val="00602CE2"/>
    <w:rsid w:val="0060343E"/>
    <w:rsid w:val="00604064"/>
    <w:rsid w:val="00604863"/>
    <w:rsid w:val="00604E88"/>
    <w:rsid w:val="0060760B"/>
    <w:rsid w:val="00610488"/>
    <w:rsid w:val="00611D05"/>
    <w:rsid w:val="00612372"/>
    <w:rsid w:val="00613668"/>
    <w:rsid w:val="0061637E"/>
    <w:rsid w:val="00620FD7"/>
    <w:rsid w:val="00621971"/>
    <w:rsid w:val="006221D6"/>
    <w:rsid w:val="006223F5"/>
    <w:rsid w:val="0062268B"/>
    <w:rsid w:val="0062497B"/>
    <w:rsid w:val="00624B8F"/>
    <w:rsid w:val="00626CA9"/>
    <w:rsid w:val="00626FC5"/>
    <w:rsid w:val="006279A6"/>
    <w:rsid w:val="00627D72"/>
    <w:rsid w:val="00627EB3"/>
    <w:rsid w:val="0063053D"/>
    <w:rsid w:val="006307E6"/>
    <w:rsid w:val="0063083E"/>
    <w:rsid w:val="0063084F"/>
    <w:rsid w:val="00630DC9"/>
    <w:rsid w:val="00631A3F"/>
    <w:rsid w:val="00631BF2"/>
    <w:rsid w:val="00631D59"/>
    <w:rsid w:val="00631D88"/>
    <w:rsid w:val="00634374"/>
    <w:rsid w:val="006361E8"/>
    <w:rsid w:val="0063634E"/>
    <w:rsid w:val="006369C7"/>
    <w:rsid w:val="006373AD"/>
    <w:rsid w:val="006421ED"/>
    <w:rsid w:val="00642D63"/>
    <w:rsid w:val="00646B25"/>
    <w:rsid w:val="00647B24"/>
    <w:rsid w:val="0065051D"/>
    <w:rsid w:val="00652C0C"/>
    <w:rsid w:val="00653316"/>
    <w:rsid w:val="00653ADC"/>
    <w:rsid w:val="00653ED1"/>
    <w:rsid w:val="0065535F"/>
    <w:rsid w:val="00655FC6"/>
    <w:rsid w:val="0066337C"/>
    <w:rsid w:val="00663551"/>
    <w:rsid w:val="00665D36"/>
    <w:rsid w:val="00666E84"/>
    <w:rsid w:val="00670B04"/>
    <w:rsid w:val="0067148D"/>
    <w:rsid w:val="00672E11"/>
    <w:rsid w:val="00673039"/>
    <w:rsid w:val="006742BA"/>
    <w:rsid w:val="00674337"/>
    <w:rsid w:val="00674BFB"/>
    <w:rsid w:val="00675282"/>
    <w:rsid w:val="00675D99"/>
    <w:rsid w:val="00677728"/>
    <w:rsid w:val="006802FC"/>
    <w:rsid w:val="006804EF"/>
    <w:rsid w:val="00680AB6"/>
    <w:rsid w:val="00680D4A"/>
    <w:rsid w:val="00680E53"/>
    <w:rsid w:val="006814F9"/>
    <w:rsid w:val="0068295A"/>
    <w:rsid w:val="006847EC"/>
    <w:rsid w:val="00685C36"/>
    <w:rsid w:val="006872D9"/>
    <w:rsid w:val="00690858"/>
    <w:rsid w:val="00690888"/>
    <w:rsid w:val="0069208E"/>
    <w:rsid w:val="006929D8"/>
    <w:rsid w:val="00692BFE"/>
    <w:rsid w:val="00692D9D"/>
    <w:rsid w:val="00695DBF"/>
    <w:rsid w:val="00696338"/>
    <w:rsid w:val="006963EA"/>
    <w:rsid w:val="00697458"/>
    <w:rsid w:val="006A011C"/>
    <w:rsid w:val="006A0228"/>
    <w:rsid w:val="006A026B"/>
    <w:rsid w:val="006A1450"/>
    <w:rsid w:val="006A2BCB"/>
    <w:rsid w:val="006A3799"/>
    <w:rsid w:val="006A41F8"/>
    <w:rsid w:val="006A51CF"/>
    <w:rsid w:val="006A5E90"/>
    <w:rsid w:val="006A74E1"/>
    <w:rsid w:val="006A751D"/>
    <w:rsid w:val="006B053E"/>
    <w:rsid w:val="006B0B83"/>
    <w:rsid w:val="006B0E70"/>
    <w:rsid w:val="006B416B"/>
    <w:rsid w:val="006B5390"/>
    <w:rsid w:val="006B5700"/>
    <w:rsid w:val="006B7793"/>
    <w:rsid w:val="006C06A3"/>
    <w:rsid w:val="006C1050"/>
    <w:rsid w:val="006C2B46"/>
    <w:rsid w:val="006C42A0"/>
    <w:rsid w:val="006C6329"/>
    <w:rsid w:val="006C78F6"/>
    <w:rsid w:val="006D0ABE"/>
    <w:rsid w:val="006D18E3"/>
    <w:rsid w:val="006D207F"/>
    <w:rsid w:val="006D468D"/>
    <w:rsid w:val="006D4A00"/>
    <w:rsid w:val="006D4C1A"/>
    <w:rsid w:val="006D5600"/>
    <w:rsid w:val="006D5986"/>
    <w:rsid w:val="006D758E"/>
    <w:rsid w:val="006D7C85"/>
    <w:rsid w:val="006E14CF"/>
    <w:rsid w:val="006E1FC7"/>
    <w:rsid w:val="006E1FE1"/>
    <w:rsid w:val="006E20D3"/>
    <w:rsid w:val="006E2483"/>
    <w:rsid w:val="006E2ED7"/>
    <w:rsid w:val="006E32B0"/>
    <w:rsid w:val="006E4F09"/>
    <w:rsid w:val="006E5876"/>
    <w:rsid w:val="006E5965"/>
    <w:rsid w:val="006E5BAA"/>
    <w:rsid w:val="006E738D"/>
    <w:rsid w:val="006F02AD"/>
    <w:rsid w:val="006F0311"/>
    <w:rsid w:val="006F2478"/>
    <w:rsid w:val="006F24CE"/>
    <w:rsid w:val="006F30EF"/>
    <w:rsid w:val="006F35EC"/>
    <w:rsid w:val="006F39A1"/>
    <w:rsid w:val="006F722E"/>
    <w:rsid w:val="006F794A"/>
    <w:rsid w:val="00700C64"/>
    <w:rsid w:val="00702486"/>
    <w:rsid w:val="00702B69"/>
    <w:rsid w:val="007035BF"/>
    <w:rsid w:val="0070385A"/>
    <w:rsid w:val="00703D43"/>
    <w:rsid w:val="00703D74"/>
    <w:rsid w:val="007054D9"/>
    <w:rsid w:val="0070691B"/>
    <w:rsid w:val="00707130"/>
    <w:rsid w:val="007074A4"/>
    <w:rsid w:val="00711CBC"/>
    <w:rsid w:val="00711E3D"/>
    <w:rsid w:val="00713333"/>
    <w:rsid w:val="0071387D"/>
    <w:rsid w:val="00714214"/>
    <w:rsid w:val="007168D4"/>
    <w:rsid w:val="007169F2"/>
    <w:rsid w:val="00717381"/>
    <w:rsid w:val="007176EC"/>
    <w:rsid w:val="007210AE"/>
    <w:rsid w:val="007219AE"/>
    <w:rsid w:val="00721ED1"/>
    <w:rsid w:val="00722099"/>
    <w:rsid w:val="007221D0"/>
    <w:rsid w:val="00723133"/>
    <w:rsid w:val="007258C8"/>
    <w:rsid w:val="007264B6"/>
    <w:rsid w:val="007302FE"/>
    <w:rsid w:val="007305E1"/>
    <w:rsid w:val="00732A7B"/>
    <w:rsid w:val="0073457A"/>
    <w:rsid w:val="00735698"/>
    <w:rsid w:val="007367F4"/>
    <w:rsid w:val="00736923"/>
    <w:rsid w:val="00736FF5"/>
    <w:rsid w:val="007371B8"/>
    <w:rsid w:val="00737593"/>
    <w:rsid w:val="007402CF"/>
    <w:rsid w:val="0074146B"/>
    <w:rsid w:val="00741637"/>
    <w:rsid w:val="00741D65"/>
    <w:rsid w:val="00742486"/>
    <w:rsid w:val="007424A5"/>
    <w:rsid w:val="00742B17"/>
    <w:rsid w:val="00744014"/>
    <w:rsid w:val="00745BBC"/>
    <w:rsid w:val="00745CBF"/>
    <w:rsid w:val="00747809"/>
    <w:rsid w:val="00747C51"/>
    <w:rsid w:val="00747D5E"/>
    <w:rsid w:val="00750B6F"/>
    <w:rsid w:val="007512BF"/>
    <w:rsid w:val="007529A1"/>
    <w:rsid w:val="00752BC9"/>
    <w:rsid w:val="0075302D"/>
    <w:rsid w:val="0075438A"/>
    <w:rsid w:val="007548CE"/>
    <w:rsid w:val="00755D61"/>
    <w:rsid w:val="0075641A"/>
    <w:rsid w:val="0075751A"/>
    <w:rsid w:val="00757E4B"/>
    <w:rsid w:val="00757EB3"/>
    <w:rsid w:val="00760FA2"/>
    <w:rsid w:val="0076317D"/>
    <w:rsid w:val="00764655"/>
    <w:rsid w:val="00764886"/>
    <w:rsid w:val="00764BE5"/>
    <w:rsid w:val="00764E94"/>
    <w:rsid w:val="00766799"/>
    <w:rsid w:val="00767A12"/>
    <w:rsid w:val="00770AB2"/>
    <w:rsid w:val="00773016"/>
    <w:rsid w:val="0077337D"/>
    <w:rsid w:val="007745A3"/>
    <w:rsid w:val="00780FC4"/>
    <w:rsid w:val="007812F4"/>
    <w:rsid w:val="00781410"/>
    <w:rsid w:val="00781B2B"/>
    <w:rsid w:val="0078294E"/>
    <w:rsid w:val="00782D81"/>
    <w:rsid w:val="00783F87"/>
    <w:rsid w:val="00784E4F"/>
    <w:rsid w:val="007854CA"/>
    <w:rsid w:val="00786145"/>
    <w:rsid w:val="00786EAD"/>
    <w:rsid w:val="00787035"/>
    <w:rsid w:val="00787575"/>
    <w:rsid w:val="007876FC"/>
    <w:rsid w:val="00787F43"/>
    <w:rsid w:val="00790282"/>
    <w:rsid w:val="00790340"/>
    <w:rsid w:val="0079053B"/>
    <w:rsid w:val="00791CE0"/>
    <w:rsid w:val="00792559"/>
    <w:rsid w:val="00793897"/>
    <w:rsid w:val="00793BE3"/>
    <w:rsid w:val="00797233"/>
    <w:rsid w:val="00797F67"/>
    <w:rsid w:val="007A086C"/>
    <w:rsid w:val="007A1DAC"/>
    <w:rsid w:val="007A28F5"/>
    <w:rsid w:val="007A2BF4"/>
    <w:rsid w:val="007A2F6D"/>
    <w:rsid w:val="007A575E"/>
    <w:rsid w:val="007A61B7"/>
    <w:rsid w:val="007A6915"/>
    <w:rsid w:val="007B02C2"/>
    <w:rsid w:val="007B1F26"/>
    <w:rsid w:val="007B2AB5"/>
    <w:rsid w:val="007B35F7"/>
    <w:rsid w:val="007B44D8"/>
    <w:rsid w:val="007B4549"/>
    <w:rsid w:val="007B4801"/>
    <w:rsid w:val="007B5F0A"/>
    <w:rsid w:val="007B6862"/>
    <w:rsid w:val="007B7FE8"/>
    <w:rsid w:val="007C2679"/>
    <w:rsid w:val="007C30DA"/>
    <w:rsid w:val="007C30F5"/>
    <w:rsid w:val="007C46CF"/>
    <w:rsid w:val="007C575F"/>
    <w:rsid w:val="007C5797"/>
    <w:rsid w:val="007C6D95"/>
    <w:rsid w:val="007D2870"/>
    <w:rsid w:val="007D3143"/>
    <w:rsid w:val="007D750C"/>
    <w:rsid w:val="007D779F"/>
    <w:rsid w:val="007E1A86"/>
    <w:rsid w:val="007E1FDC"/>
    <w:rsid w:val="007E265F"/>
    <w:rsid w:val="007E2ADF"/>
    <w:rsid w:val="007E4D3F"/>
    <w:rsid w:val="007E4FB9"/>
    <w:rsid w:val="007E5305"/>
    <w:rsid w:val="007E5E7C"/>
    <w:rsid w:val="007E68B9"/>
    <w:rsid w:val="007F007E"/>
    <w:rsid w:val="007F067C"/>
    <w:rsid w:val="007F10F1"/>
    <w:rsid w:val="007F166D"/>
    <w:rsid w:val="007F1CEA"/>
    <w:rsid w:val="007F1F65"/>
    <w:rsid w:val="007F2ACB"/>
    <w:rsid w:val="007F32AC"/>
    <w:rsid w:val="007F35AD"/>
    <w:rsid w:val="007F563B"/>
    <w:rsid w:val="007F7B68"/>
    <w:rsid w:val="007F7D10"/>
    <w:rsid w:val="0080065C"/>
    <w:rsid w:val="008006C4"/>
    <w:rsid w:val="00801BF8"/>
    <w:rsid w:val="00801C83"/>
    <w:rsid w:val="008023B3"/>
    <w:rsid w:val="008024AE"/>
    <w:rsid w:val="008024C1"/>
    <w:rsid w:val="00802C45"/>
    <w:rsid w:val="0080324C"/>
    <w:rsid w:val="00803720"/>
    <w:rsid w:val="00803B35"/>
    <w:rsid w:val="00803C4E"/>
    <w:rsid w:val="00804048"/>
    <w:rsid w:val="00804BDB"/>
    <w:rsid w:val="00805362"/>
    <w:rsid w:val="00805D5F"/>
    <w:rsid w:val="00806981"/>
    <w:rsid w:val="008070B2"/>
    <w:rsid w:val="00807A9E"/>
    <w:rsid w:val="00807ED6"/>
    <w:rsid w:val="00810004"/>
    <w:rsid w:val="00810454"/>
    <w:rsid w:val="008107A3"/>
    <w:rsid w:val="00810B6B"/>
    <w:rsid w:val="00810DE5"/>
    <w:rsid w:val="00810E3B"/>
    <w:rsid w:val="00812B3E"/>
    <w:rsid w:val="00814DB3"/>
    <w:rsid w:val="00815949"/>
    <w:rsid w:val="0082015A"/>
    <w:rsid w:val="008202ED"/>
    <w:rsid w:val="00820AD7"/>
    <w:rsid w:val="0082105A"/>
    <w:rsid w:val="008222FB"/>
    <w:rsid w:val="0082317C"/>
    <w:rsid w:val="0082411D"/>
    <w:rsid w:val="00824869"/>
    <w:rsid w:val="008255D6"/>
    <w:rsid w:val="00827ACA"/>
    <w:rsid w:val="0083067E"/>
    <w:rsid w:val="00833876"/>
    <w:rsid w:val="00835B1D"/>
    <w:rsid w:val="008368C3"/>
    <w:rsid w:val="008376D0"/>
    <w:rsid w:val="00837CCE"/>
    <w:rsid w:val="00840F98"/>
    <w:rsid w:val="008412D6"/>
    <w:rsid w:val="008415F9"/>
    <w:rsid w:val="00841BF0"/>
    <w:rsid w:val="00843020"/>
    <w:rsid w:val="0084313F"/>
    <w:rsid w:val="00843A54"/>
    <w:rsid w:val="00843D21"/>
    <w:rsid w:val="00844CCF"/>
    <w:rsid w:val="00846B5E"/>
    <w:rsid w:val="00846C2E"/>
    <w:rsid w:val="00847E23"/>
    <w:rsid w:val="00850132"/>
    <w:rsid w:val="0085144B"/>
    <w:rsid w:val="00851730"/>
    <w:rsid w:val="00855220"/>
    <w:rsid w:val="00855478"/>
    <w:rsid w:val="00856178"/>
    <w:rsid w:val="0085675C"/>
    <w:rsid w:val="008569AC"/>
    <w:rsid w:val="0086229B"/>
    <w:rsid w:val="008636AC"/>
    <w:rsid w:val="00864207"/>
    <w:rsid w:val="0086445A"/>
    <w:rsid w:val="008644BF"/>
    <w:rsid w:val="00864559"/>
    <w:rsid w:val="008658CA"/>
    <w:rsid w:val="00866F9A"/>
    <w:rsid w:val="008673E9"/>
    <w:rsid w:val="0087193A"/>
    <w:rsid w:val="00873E67"/>
    <w:rsid w:val="008764B5"/>
    <w:rsid w:val="0087651C"/>
    <w:rsid w:val="0087696C"/>
    <w:rsid w:val="00876AEB"/>
    <w:rsid w:val="00877B77"/>
    <w:rsid w:val="00880E8C"/>
    <w:rsid w:val="00880F56"/>
    <w:rsid w:val="00882617"/>
    <w:rsid w:val="00882D5C"/>
    <w:rsid w:val="00883F9D"/>
    <w:rsid w:val="00884C5E"/>
    <w:rsid w:val="00884F9A"/>
    <w:rsid w:val="00885336"/>
    <w:rsid w:val="00885E18"/>
    <w:rsid w:val="00886468"/>
    <w:rsid w:val="00890CF3"/>
    <w:rsid w:val="008915F4"/>
    <w:rsid w:val="0089208A"/>
    <w:rsid w:val="008922E8"/>
    <w:rsid w:val="008927F1"/>
    <w:rsid w:val="00892A75"/>
    <w:rsid w:val="00894A06"/>
    <w:rsid w:val="00894BC1"/>
    <w:rsid w:val="008952F8"/>
    <w:rsid w:val="008958DC"/>
    <w:rsid w:val="008971D9"/>
    <w:rsid w:val="008A0154"/>
    <w:rsid w:val="008A02DD"/>
    <w:rsid w:val="008A0D9A"/>
    <w:rsid w:val="008A1977"/>
    <w:rsid w:val="008A4AC1"/>
    <w:rsid w:val="008A4C7C"/>
    <w:rsid w:val="008A564E"/>
    <w:rsid w:val="008A6E83"/>
    <w:rsid w:val="008B015E"/>
    <w:rsid w:val="008B0E07"/>
    <w:rsid w:val="008B0F02"/>
    <w:rsid w:val="008B44B6"/>
    <w:rsid w:val="008B5432"/>
    <w:rsid w:val="008B5B63"/>
    <w:rsid w:val="008B6575"/>
    <w:rsid w:val="008B6764"/>
    <w:rsid w:val="008B78F5"/>
    <w:rsid w:val="008C190C"/>
    <w:rsid w:val="008C3BAB"/>
    <w:rsid w:val="008C4588"/>
    <w:rsid w:val="008C5073"/>
    <w:rsid w:val="008C5A22"/>
    <w:rsid w:val="008C6F60"/>
    <w:rsid w:val="008C7184"/>
    <w:rsid w:val="008C74E4"/>
    <w:rsid w:val="008C7710"/>
    <w:rsid w:val="008C7C11"/>
    <w:rsid w:val="008C7F7C"/>
    <w:rsid w:val="008D19C3"/>
    <w:rsid w:val="008D4203"/>
    <w:rsid w:val="008D4FBE"/>
    <w:rsid w:val="008D521A"/>
    <w:rsid w:val="008D76F7"/>
    <w:rsid w:val="008E18DC"/>
    <w:rsid w:val="008E19F0"/>
    <w:rsid w:val="008E2954"/>
    <w:rsid w:val="008E2A89"/>
    <w:rsid w:val="008E2BC2"/>
    <w:rsid w:val="008E3730"/>
    <w:rsid w:val="008E4BE7"/>
    <w:rsid w:val="008E4D7C"/>
    <w:rsid w:val="008E6103"/>
    <w:rsid w:val="008E6CDD"/>
    <w:rsid w:val="008F00BC"/>
    <w:rsid w:val="008F072D"/>
    <w:rsid w:val="008F17EF"/>
    <w:rsid w:val="008F1AE4"/>
    <w:rsid w:val="008F4073"/>
    <w:rsid w:val="008F657C"/>
    <w:rsid w:val="008F68FE"/>
    <w:rsid w:val="008F6921"/>
    <w:rsid w:val="008F69A8"/>
    <w:rsid w:val="008F7823"/>
    <w:rsid w:val="009001D8"/>
    <w:rsid w:val="0090030A"/>
    <w:rsid w:val="00901366"/>
    <w:rsid w:val="00901BA5"/>
    <w:rsid w:val="00901F88"/>
    <w:rsid w:val="00902211"/>
    <w:rsid w:val="0090237C"/>
    <w:rsid w:val="00902F29"/>
    <w:rsid w:val="00903329"/>
    <w:rsid w:val="009042F5"/>
    <w:rsid w:val="00905D3C"/>
    <w:rsid w:val="009060C9"/>
    <w:rsid w:val="00906A62"/>
    <w:rsid w:val="00906C7E"/>
    <w:rsid w:val="009075E5"/>
    <w:rsid w:val="00910900"/>
    <w:rsid w:val="00910EAE"/>
    <w:rsid w:val="00911192"/>
    <w:rsid w:val="00913277"/>
    <w:rsid w:val="009133C9"/>
    <w:rsid w:val="009136E2"/>
    <w:rsid w:val="00913DA8"/>
    <w:rsid w:val="00914B0A"/>
    <w:rsid w:val="00915AF1"/>
    <w:rsid w:val="00916C33"/>
    <w:rsid w:val="0091783B"/>
    <w:rsid w:val="00920388"/>
    <w:rsid w:val="00921549"/>
    <w:rsid w:val="0092161A"/>
    <w:rsid w:val="009224AD"/>
    <w:rsid w:val="00922D92"/>
    <w:rsid w:val="00922DBB"/>
    <w:rsid w:val="00922FFE"/>
    <w:rsid w:val="00923200"/>
    <w:rsid w:val="009239AA"/>
    <w:rsid w:val="00925269"/>
    <w:rsid w:val="0092659D"/>
    <w:rsid w:val="009267B5"/>
    <w:rsid w:val="009306B8"/>
    <w:rsid w:val="00930965"/>
    <w:rsid w:val="0093127C"/>
    <w:rsid w:val="0093186F"/>
    <w:rsid w:val="00931D87"/>
    <w:rsid w:val="00933427"/>
    <w:rsid w:val="00933E09"/>
    <w:rsid w:val="00935045"/>
    <w:rsid w:val="009359C5"/>
    <w:rsid w:val="009359D3"/>
    <w:rsid w:val="00935FFE"/>
    <w:rsid w:val="00936118"/>
    <w:rsid w:val="00936169"/>
    <w:rsid w:val="00937D84"/>
    <w:rsid w:val="009405F0"/>
    <w:rsid w:val="009407CA"/>
    <w:rsid w:val="0094187D"/>
    <w:rsid w:val="0094189C"/>
    <w:rsid w:val="00941B44"/>
    <w:rsid w:val="00942102"/>
    <w:rsid w:val="0094390E"/>
    <w:rsid w:val="00943DE4"/>
    <w:rsid w:val="00945169"/>
    <w:rsid w:val="009504A5"/>
    <w:rsid w:val="00951682"/>
    <w:rsid w:val="00953138"/>
    <w:rsid w:val="0095383A"/>
    <w:rsid w:val="0095416F"/>
    <w:rsid w:val="0095427D"/>
    <w:rsid w:val="00954F13"/>
    <w:rsid w:val="009558E4"/>
    <w:rsid w:val="00960930"/>
    <w:rsid w:val="00960AA9"/>
    <w:rsid w:val="00961FF7"/>
    <w:rsid w:val="009649BF"/>
    <w:rsid w:val="009655AC"/>
    <w:rsid w:val="009679A6"/>
    <w:rsid w:val="009679D6"/>
    <w:rsid w:val="00971321"/>
    <w:rsid w:val="00971870"/>
    <w:rsid w:val="00973765"/>
    <w:rsid w:val="00974989"/>
    <w:rsid w:val="00980420"/>
    <w:rsid w:val="0098067E"/>
    <w:rsid w:val="00980E3B"/>
    <w:rsid w:val="00982694"/>
    <w:rsid w:val="00984DD3"/>
    <w:rsid w:val="00985205"/>
    <w:rsid w:val="00986C9E"/>
    <w:rsid w:val="00986F3E"/>
    <w:rsid w:val="0098723E"/>
    <w:rsid w:val="00990AA8"/>
    <w:rsid w:val="00990BBE"/>
    <w:rsid w:val="0099153B"/>
    <w:rsid w:val="009927F9"/>
    <w:rsid w:val="00994372"/>
    <w:rsid w:val="00994731"/>
    <w:rsid w:val="00997179"/>
    <w:rsid w:val="009A06EF"/>
    <w:rsid w:val="009A08E6"/>
    <w:rsid w:val="009A1895"/>
    <w:rsid w:val="009A1C94"/>
    <w:rsid w:val="009A2646"/>
    <w:rsid w:val="009A2895"/>
    <w:rsid w:val="009A2AF8"/>
    <w:rsid w:val="009A2ECF"/>
    <w:rsid w:val="009A4665"/>
    <w:rsid w:val="009A570C"/>
    <w:rsid w:val="009A7678"/>
    <w:rsid w:val="009A780B"/>
    <w:rsid w:val="009B02F1"/>
    <w:rsid w:val="009B0CF7"/>
    <w:rsid w:val="009B159C"/>
    <w:rsid w:val="009B2067"/>
    <w:rsid w:val="009B21C7"/>
    <w:rsid w:val="009B3B1B"/>
    <w:rsid w:val="009B3F9B"/>
    <w:rsid w:val="009B423F"/>
    <w:rsid w:val="009B5E80"/>
    <w:rsid w:val="009B6197"/>
    <w:rsid w:val="009B66E5"/>
    <w:rsid w:val="009C25CE"/>
    <w:rsid w:val="009C2E3F"/>
    <w:rsid w:val="009C351B"/>
    <w:rsid w:val="009C3AF4"/>
    <w:rsid w:val="009C45A7"/>
    <w:rsid w:val="009C45AB"/>
    <w:rsid w:val="009C6300"/>
    <w:rsid w:val="009C770C"/>
    <w:rsid w:val="009D0C11"/>
    <w:rsid w:val="009D19AA"/>
    <w:rsid w:val="009D2127"/>
    <w:rsid w:val="009D31B5"/>
    <w:rsid w:val="009D337A"/>
    <w:rsid w:val="009D34CB"/>
    <w:rsid w:val="009D5909"/>
    <w:rsid w:val="009D5DAA"/>
    <w:rsid w:val="009E3192"/>
    <w:rsid w:val="009E3C2F"/>
    <w:rsid w:val="009E465F"/>
    <w:rsid w:val="009E4CC6"/>
    <w:rsid w:val="009E545A"/>
    <w:rsid w:val="009E623C"/>
    <w:rsid w:val="009E78EF"/>
    <w:rsid w:val="009F01E3"/>
    <w:rsid w:val="009F0606"/>
    <w:rsid w:val="009F08C0"/>
    <w:rsid w:val="009F0A33"/>
    <w:rsid w:val="009F14F4"/>
    <w:rsid w:val="009F1800"/>
    <w:rsid w:val="009F1E61"/>
    <w:rsid w:val="009F299A"/>
    <w:rsid w:val="009F29DB"/>
    <w:rsid w:val="009F33C1"/>
    <w:rsid w:val="009F40A6"/>
    <w:rsid w:val="009F481A"/>
    <w:rsid w:val="009F4AAD"/>
    <w:rsid w:val="009F6541"/>
    <w:rsid w:val="009F6A56"/>
    <w:rsid w:val="009F6F6D"/>
    <w:rsid w:val="009F7CA3"/>
    <w:rsid w:val="00A0084F"/>
    <w:rsid w:val="00A019B6"/>
    <w:rsid w:val="00A01C79"/>
    <w:rsid w:val="00A02F19"/>
    <w:rsid w:val="00A02FB1"/>
    <w:rsid w:val="00A030C3"/>
    <w:rsid w:val="00A03AD4"/>
    <w:rsid w:val="00A04157"/>
    <w:rsid w:val="00A05726"/>
    <w:rsid w:val="00A06CBA"/>
    <w:rsid w:val="00A0734E"/>
    <w:rsid w:val="00A07868"/>
    <w:rsid w:val="00A103A0"/>
    <w:rsid w:val="00A104C6"/>
    <w:rsid w:val="00A11F1A"/>
    <w:rsid w:val="00A120B7"/>
    <w:rsid w:val="00A121A4"/>
    <w:rsid w:val="00A12E7E"/>
    <w:rsid w:val="00A13430"/>
    <w:rsid w:val="00A134BD"/>
    <w:rsid w:val="00A13A6E"/>
    <w:rsid w:val="00A14157"/>
    <w:rsid w:val="00A161BD"/>
    <w:rsid w:val="00A16C9B"/>
    <w:rsid w:val="00A201DF"/>
    <w:rsid w:val="00A2118D"/>
    <w:rsid w:val="00A21642"/>
    <w:rsid w:val="00A21B59"/>
    <w:rsid w:val="00A22DE1"/>
    <w:rsid w:val="00A23207"/>
    <w:rsid w:val="00A234ED"/>
    <w:rsid w:val="00A23DC7"/>
    <w:rsid w:val="00A25D7E"/>
    <w:rsid w:val="00A26EB0"/>
    <w:rsid w:val="00A26F7F"/>
    <w:rsid w:val="00A31B04"/>
    <w:rsid w:val="00A34C54"/>
    <w:rsid w:val="00A34FE3"/>
    <w:rsid w:val="00A35270"/>
    <w:rsid w:val="00A362DE"/>
    <w:rsid w:val="00A3684E"/>
    <w:rsid w:val="00A3700B"/>
    <w:rsid w:val="00A370EE"/>
    <w:rsid w:val="00A375BE"/>
    <w:rsid w:val="00A37668"/>
    <w:rsid w:val="00A401FE"/>
    <w:rsid w:val="00A40612"/>
    <w:rsid w:val="00A406B9"/>
    <w:rsid w:val="00A40C26"/>
    <w:rsid w:val="00A41F16"/>
    <w:rsid w:val="00A42032"/>
    <w:rsid w:val="00A4211B"/>
    <w:rsid w:val="00A42784"/>
    <w:rsid w:val="00A42BE1"/>
    <w:rsid w:val="00A435F2"/>
    <w:rsid w:val="00A439DC"/>
    <w:rsid w:val="00A43E1C"/>
    <w:rsid w:val="00A46405"/>
    <w:rsid w:val="00A47D28"/>
    <w:rsid w:val="00A47E0F"/>
    <w:rsid w:val="00A52A09"/>
    <w:rsid w:val="00A53BA1"/>
    <w:rsid w:val="00A53F4D"/>
    <w:rsid w:val="00A544FB"/>
    <w:rsid w:val="00A559B5"/>
    <w:rsid w:val="00A56A0B"/>
    <w:rsid w:val="00A6058E"/>
    <w:rsid w:val="00A615AF"/>
    <w:rsid w:val="00A62C9F"/>
    <w:rsid w:val="00A62D13"/>
    <w:rsid w:val="00A63144"/>
    <w:rsid w:val="00A632D2"/>
    <w:rsid w:val="00A635F8"/>
    <w:rsid w:val="00A6388B"/>
    <w:rsid w:val="00A6506E"/>
    <w:rsid w:val="00A658AE"/>
    <w:rsid w:val="00A66089"/>
    <w:rsid w:val="00A7007B"/>
    <w:rsid w:val="00A701D9"/>
    <w:rsid w:val="00A705D3"/>
    <w:rsid w:val="00A70990"/>
    <w:rsid w:val="00A71B7C"/>
    <w:rsid w:val="00A7281F"/>
    <w:rsid w:val="00A74C48"/>
    <w:rsid w:val="00A766E6"/>
    <w:rsid w:val="00A77648"/>
    <w:rsid w:val="00A80464"/>
    <w:rsid w:val="00A806AE"/>
    <w:rsid w:val="00A8185D"/>
    <w:rsid w:val="00A82627"/>
    <w:rsid w:val="00A82AE3"/>
    <w:rsid w:val="00A835DF"/>
    <w:rsid w:val="00A83634"/>
    <w:rsid w:val="00A86831"/>
    <w:rsid w:val="00A86C47"/>
    <w:rsid w:val="00A90C2E"/>
    <w:rsid w:val="00A916C3"/>
    <w:rsid w:val="00A926E9"/>
    <w:rsid w:val="00A93104"/>
    <w:rsid w:val="00A94033"/>
    <w:rsid w:val="00A95218"/>
    <w:rsid w:val="00A96E17"/>
    <w:rsid w:val="00A97971"/>
    <w:rsid w:val="00AA0C18"/>
    <w:rsid w:val="00AA1F84"/>
    <w:rsid w:val="00AA302E"/>
    <w:rsid w:val="00AA3033"/>
    <w:rsid w:val="00AA3FC1"/>
    <w:rsid w:val="00AA42F2"/>
    <w:rsid w:val="00AA6329"/>
    <w:rsid w:val="00AA6F2C"/>
    <w:rsid w:val="00AA7343"/>
    <w:rsid w:val="00AB07A4"/>
    <w:rsid w:val="00AB0BCF"/>
    <w:rsid w:val="00AB1814"/>
    <w:rsid w:val="00AB2252"/>
    <w:rsid w:val="00AB3DBB"/>
    <w:rsid w:val="00AB4068"/>
    <w:rsid w:val="00AB4497"/>
    <w:rsid w:val="00AB4F1C"/>
    <w:rsid w:val="00AB6AA0"/>
    <w:rsid w:val="00AC0834"/>
    <w:rsid w:val="00AC18CD"/>
    <w:rsid w:val="00AC1DE1"/>
    <w:rsid w:val="00AC36AE"/>
    <w:rsid w:val="00AC38BA"/>
    <w:rsid w:val="00AC406F"/>
    <w:rsid w:val="00AC4C85"/>
    <w:rsid w:val="00AC5A22"/>
    <w:rsid w:val="00AC5DF6"/>
    <w:rsid w:val="00AD0505"/>
    <w:rsid w:val="00AD1B7D"/>
    <w:rsid w:val="00AD1D56"/>
    <w:rsid w:val="00AD20A0"/>
    <w:rsid w:val="00AD2A9C"/>
    <w:rsid w:val="00AD2D0E"/>
    <w:rsid w:val="00AD2E27"/>
    <w:rsid w:val="00AD3A0A"/>
    <w:rsid w:val="00AD3F9F"/>
    <w:rsid w:val="00AE29C7"/>
    <w:rsid w:val="00AE2A8F"/>
    <w:rsid w:val="00AE387C"/>
    <w:rsid w:val="00AE3C54"/>
    <w:rsid w:val="00AE4E0A"/>
    <w:rsid w:val="00AE570D"/>
    <w:rsid w:val="00AE5A9F"/>
    <w:rsid w:val="00AE5C2B"/>
    <w:rsid w:val="00AF1747"/>
    <w:rsid w:val="00AF2A21"/>
    <w:rsid w:val="00AF3275"/>
    <w:rsid w:val="00AF42A0"/>
    <w:rsid w:val="00AF42C3"/>
    <w:rsid w:val="00AF4FF2"/>
    <w:rsid w:val="00AF6BBC"/>
    <w:rsid w:val="00B00509"/>
    <w:rsid w:val="00B00CDF"/>
    <w:rsid w:val="00B00F76"/>
    <w:rsid w:val="00B022D8"/>
    <w:rsid w:val="00B024AF"/>
    <w:rsid w:val="00B02567"/>
    <w:rsid w:val="00B02661"/>
    <w:rsid w:val="00B03003"/>
    <w:rsid w:val="00B056AF"/>
    <w:rsid w:val="00B060D5"/>
    <w:rsid w:val="00B069BD"/>
    <w:rsid w:val="00B0714E"/>
    <w:rsid w:val="00B10433"/>
    <w:rsid w:val="00B109C9"/>
    <w:rsid w:val="00B109EF"/>
    <w:rsid w:val="00B11F6C"/>
    <w:rsid w:val="00B12C89"/>
    <w:rsid w:val="00B12CA1"/>
    <w:rsid w:val="00B12D71"/>
    <w:rsid w:val="00B131E1"/>
    <w:rsid w:val="00B1341A"/>
    <w:rsid w:val="00B1392C"/>
    <w:rsid w:val="00B144D0"/>
    <w:rsid w:val="00B17A5E"/>
    <w:rsid w:val="00B210E7"/>
    <w:rsid w:val="00B21E40"/>
    <w:rsid w:val="00B23232"/>
    <w:rsid w:val="00B262BB"/>
    <w:rsid w:val="00B307EC"/>
    <w:rsid w:val="00B31D52"/>
    <w:rsid w:val="00B32341"/>
    <w:rsid w:val="00B33B64"/>
    <w:rsid w:val="00B340FE"/>
    <w:rsid w:val="00B346B0"/>
    <w:rsid w:val="00B35AB0"/>
    <w:rsid w:val="00B374F6"/>
    <w:rsid w:val="00B424D8"/>
    <w:rsid w:val="00B42795"/>
    <w:rsid w:val="00B44AF0"/>
    <w:rsid w:val="00B44B1A"/>
    <w:rsid w:val="00B461E7"/>
    <w:rsid w:val="00B46D51"/>
    <w:rsid w:val="00B472F9"/>
    <w:rsid w:val="00B50635"/>
    <w:rsid w:val="00B50880"/>
    <w:rsid w:val="00B50B89"/>
    <w:rsid w:val="00B5130A"/>
    <w:rsid w:val="00B5164F"/>
    <w:rsid w:val="00B5296E"/>
    <w:rsid w:val="00B52DED"/>
    <w:rsid w:val="00B53100"/>
    <w:rsid w:val="00B537DF"/>
    <w:rsid w:val="00B5401E"/>
    <w:rsid w:val="00B541C8"/>
    <w:rsid w:val="00B54BE4"/>
    <w:rsid w:val="00B60AE5"/>
    <w:rsid w:val="00B6147D"/>
    <w:rsid w:val="00B61828"/>
    <w:rsid w:val="00B62669"/>
    <w:rsid w:val="00B62E1A"/>
    <w:rsid w:val="00B632D6"/>
    <w:rsid w:val="00B63717"/>
    <w:rsid w:val="00B63A6C"/>
    <w:rsid w:val="00B63D3C"/>
    <w:rsid w:val="00B642DD"/>
    <w:rsid w:val="00B64759"/>
    <w:rsid w:val="00B65123"/>
    <w:rsid w:val="00B65280"/>
    <w:rsid w:val="00B65286"/>
    <w:rsid w:val="00B66378"/>
    <w:rsid w:val="00B663EA"/>
    <w:rsid w:val="00B70CB5"/>
    <w:rsid w:val="00B7199F"/>
    <w:rsid w:val="00B72277"/>
    <w:rsid w:val="00B735F0"/>
    <w:rsid w:val="00B738D5"/>
    <w:rsid w:val="00B746D2"/>
    <w:rsid w:val="00B74AE0"/>
    <w:rsid w:val="00B750C3"/>
    <w:rsid w:val="00B75DE5"/>
    <w:rsid w:val="00B80C0D"/>
    <w:rsid w:val="00B80E30"/>
    <w:rsid w:val="00B80EA2"/>
    <w:rsid w:val="00B817C0"/>
    <w:rsid w:val="00B81A09"/>
    <w:rsid w:val="00B82B33"/>
    <w:rsid w:val="00B83B05"/>
    <w:rsid w:val="00B867D2"/>
    <w:rsid w:val="00B879E0"/>
    <w:rsid w:val="00B904D7"/>
    <w:rsid w:val="00B910BF"/>
    <w:rsid w:val="00B913C7"/>
    <w:rsid w:val="00B918C7"/>
    <w:rsid w:val="00B91E9B"/>
    <w:rsid w:val="00B91FA3"/>
    <w:rsid w:val="00B926D2"/>
    <w:rsid w:val="00B927DB"/>
    <w:rsid w:val="00B92BE7"/>
    <w:rsid w:val="00B92CAC"/>
    <w:rsid w:val="00B92EDD"/>
    <w:rsid w:val="00B92F3D"/>
    <w:rsid w:val="00B931D8"/>
    <w:rsid w:val="00B94732"/>
    <w:rsid w:val="00B94E9F"/>
    <w:rsid w:val="00B9630E"/>
    <w:rsid w:val="00B963E7"/>
    <w:rsid w:val="00BA02B7"/>
    <w:rsid w:val="00BA05C8"/>
    <w:rsid w:val="00BA23B3"/>
    <w:rsid w:val="00BA2D0E"/>
    <w:rsid w:val="00BA3700"/>
    <w:rsid w:val="00BA618A"/>
    <w:rsid w:val="00BA7804"/>
    <w:rsid w:val="00BB09CC"/>
    <w:rsid w:val="00BB0C4E"/>
    <w:rsid w:val="00BB1030"/>
    <w:rsid w:val="00BB233B"/>
    <w:rsid w:val="00BB2BCA"/>
    <w:rsid w:val="00BB2DB9"/>
    <w:rsid w:val="00BB3551"/>
    <w:rsid w:val="00BB3843"/>
    <w:rsid w:val="00BB3A22"/>
    <w:rsid w:val="00BB3C63"/>
    <w:rsid w:val="00BB440F"/>
    <w:rsid w:val="00BB5FDD"/>
    <w:rsid w:val="00BB7600"/>
    <w:rsid w:val="00BC0AA6"/>
    <w:rsid w:val="00BC153B"/>
    <w:rsid w:val="00BC1F4E"/>
    <w:rsid w:val="00BC2CBC"/>
    <w:rsid w:val="00BC3A00"/>
    <w:rsid w:val="00BC3CDE"/>
    <w:rsid w:val="00BC65D1"/>
    <w:rsid w:val="00BC7A86"/>
    <w:rsid w:val="00BD123B"/>
    <w:rsid w:val="00BD16ED"/>
    <w:rsid w:val="00BD27B7"/>
    <w:rsid w:val="00BD3043"/>
    <w:rsid w:val="00BD3CBB"/>
    <w:rsid w:val="00BD42F3"/>
    <w:rsid w:val="00BD5FAC"/>
    <w:rsid w:val="00BD66AC"/>
    <w:rsid w:val="00BD7217"/>
    <w:rsid w:val="00BD7C23"/>
    <w:rsid w:val="00BD7C42"/>
    <w:rsid w:val="00BD7DA0"/>
    <w:rsid w:val="00BE04EB"/>
    <w:rsid w:val="00BE09B9"/>
    <w:rsid w:val="00BE1323"/>
    <w:rsid w:val="00BE2242"/>
    <w:rsid w:val="00BE2BEB"/>
    <w:rsid w:val="00BE4574"/>
    <w:rsid w:val="00BE466C"/>
    <w:rsid w:val="00BE4876"/>
    <w:rsid w:val="00BE7924"/>
    <w:rsid w:val="00BF0708"/>
    <w:rsid w:val="00BF2A3A"/>
    <w:rsid w:val="00BF3A4A"/>
    <w:rsid w:val="00BF4482"/>
    <w:rsid w:val="00BF629D"/>
    <w:rsid w:val="00BF7C44"/>
    <w:rsid w:val="00C003A3"/>
    <w:rsid w:val="00C009BC"/>
    <w:rsid w:val="00C00EBC"/>
    <w:rsid w:val="00C011A5"/>
    <w:rsid w:val="00C01802"/>
    <w:rsid w:val="00C01CB1"/>
    <w:rsid w:val="00C01ED1"/>
    <w:rsid w:val="00C0287A"/>
    <w:rsid w:val="00C02A15"/>
    <w:rsid w:val="00C03F8C"/>
    <w:rsid w:val="00C041B9"/>
    <w:rsid w:val="00C0546E"/>
    <w:rsid w:val="00C076B7"/>
    <w:rsid w:val="00C12052"/>
    <w:rsid w:val="00C1226B"/>
    <w:rsid w:val="00C1277A"/>
    <w:rsid w:val="00C13000"/>
    <w:rsid w:val="00C13543"/>
    <w:rsid w:val="00C146B7"/>
    <w:rsid w:val="00C17AA8"/>
    <w:rsid w:val="00C17BDF"/>
    <w:rsid w:val="00C17F1B"/>
    <w:rsid w:val="00C22E7C"/>
    <w:rsid w:val="00C23A06"/>
    <w:rsid w:val="00C23FEF"/>
    <w:rsid w:val="00C2714C"/>
    <w:rsid w:val="00C27D36"/>
    <w:rsid w:val="00C3011B"/>
    <w:rsid w:val="00C30BE2"/>
    <w:rsid w:val="00C31788"/>
    <w:rsid w:val="00C31D50"/>
    <w:rsid w:val="00C3363A"/>
    <w:rsid w:val="00C33C4B"/>
    <w:rsid w:val="00C33CC3"/>
    <w:rsid w:val="00C35511"/>
    <w:rsid w:val="00C35FCB"/>
    <w:rsid w:val="00C37148"/>
    <w:rsid w:val="00C374C3"/>
    <w:rsid w:val="00C42139"/>
    <w:rsid w:val="00C428D5"/>
    <w:rsid w:val="00C42D21"/>
    <w:rsid w:val="00C42EE6"/>
    <w:rsid w:val="00C4487A"/>
    <w:rsid w:val="00C457F5"/>
    <w:rsid w:val="00C45F7D"/>
    <w:rsid w:val="00C47218"/>
    <w:rsid w:val="00C474F5"/>
    <w:rsid w:val="00C50382"/>
    <w:rsid w:val="00C51145"/>
    <w:rsid w:val="00C51734"/>
    <w:rsid w:val="00C51C26"/>
    <w:rsid w:val="00C534D1"/>
    <w:rsid w:val="00C53DAF"/>
    <w:rsid w:val="00C54CE9"/>
    <w:rsid w:val="00C55902"/>
    <w:rsid w:val="00C55A9D"/>
    <w:rsid w:val="00C55BBC"/>
    <w:rsid w:val="00C55BCC"/>
    <w:rsid w:val="00C56604"/>
    <w:rsid w:val="00C6310A"/>
    <w:rsid w:val="00C634BD"/>
    <w:rsid w:val="00C63697"/>
    <w:rsid w:val="00C63BD1"/>
    <w:rsid w:val="00C649CB"/>
    <w:rsid w:val="00C6542B"/>
    <w:rsid w:val="00C6561D"/>
    <w:rsid w:val="00C65683"/>
    <w:rsid w:val="00C70F82"/>
    <w:rsid w:val="00C721CA"/>
    <w:rsid w:val="00C73A1D"/>
    <w:rsid w:val="00C75869"/>
    <w:rsid w:val="00C8191C"/>
    <w:rsid w:val="00C81FFA"/>
    <w:rsid w:val="00C83840"/>
    <w:rsid w:val="00C8391D"/>
    <w:rsid w:val="00C83B0A"/>
    <w:rsid w:val="00C83E5A"/>
    <w:rsid w:val="00C84B87"/>
    <w:rsid w:val="00C86196"/>
    <w:rsid w:val="00C87306"/>
    <w:rsid w:val="00C87AEB"/>
    <w:rsid w:val="00C906D7"/>
    <w:rsid w:val="00C912A9"/>
    <w:rsid w:val="00C91768"/>
    <w:rsid w:val="00C931E7"/>
    <w:rsid w:val="00C9416C"/>
    <w:rsid w:val="00C94434"/>
    <w:rsid w:val="00C954FF"/>
    <w:rsid w:val="00C95DD8"/>
    <w:rsid w:val="00C96384"/>
    <w:rsid w:val="00C965E8"/>
    <w:rsid w:val="00C96B81"/>
    <w:rsid w:val="00C9767A"/>
    <w:rsid w:val="00C97E72"/>
    <w:rsid w:val="00C97F05"/>
    <w:rsid w:val="00CA1274"/>
    <w:rsid w:val="00CA258A"/>
    <w:rsid w:val="00CA2DCC"/>
    <w:rsid w:val="00CA2E9B"/>
    <w:rsid w:val="00CA3BB3"/>
    <w:rsid w:val="00CA42EC"/>
    <w:rsid w:val="00CA48C9"/>
    <w:rsid w:val="00CA5724"/>
    <w:rsid w:val="00CA627E"/>
    <w:rsid w:val="00CA6EE6"/>
    <w:rsid w:val="00CA765A"/>
    <w:rsid w:val="00CA7A70"/>
    <w:rsid w:val="00CB0916"/>
    <w:rsid w:val="00CB0F83"/>
    <w:rsid w:val="00CB2519"/>
    <w:rsid w:val="00CB3DD2"/>
    <w:rsid w:val="00CB4607"/>
    <w:rsid w:val="00CB4939"/>
    <w:rsid w:val="00CC01B7"/>
    <w:rsid w:val="00CC3CDB"/>
    <w:rsid w:val="00CC458B"/>
    <w:rsid w:val="00CC7005"/>
    <w:rsid w:val="00CD1811"/>
    <w:rsid w:val="00CD22EB"/>
    <w:rsid w:val="00CD2755"/>
    <w:rsid w:val="00CD2B6E"/>
    <w:rsid w:val="00CD343D"/>
    <w:rsid w:val="00CD37EE"/>
    <w:rsid w:val="00CD3E8C"/>
    <w:rsid w:val="00CD524F"/>
    <w:rsid w:val="00CD619E"/>
    <w:rsid w:val="00CD66AC"/>
    <w:rsid w:val="00CD7DB2"/>
    <w:rsid w:val="00CD7ED4"/>
    <w:rsid w:val="00CE015C"/>
    <w:rsid w:val="00CE0F5A"/>
    <w:rsid w:val="00CE10BD"/>
    <w:rsid w:val="00CE1905"/>
    <w:rsid w:val="00CE261E"/>
    <w:rsid w:val="00CE3D8A"/>
    <w:rsid w:val="00CE3F6E"/>
    <w:rsid w:val="00CE731D"/>
    <w:rsid w:val="00CE7C9C"/>
    <w:rsid w:val="00CF1F68"/>
    <w:rsid w:val="00CF24A5"/>
    <w:rsid w:val="00CF28E3"/>
    <w:rsid w:val="00CF4B3A"/>
    <w:rsid w:val="00CF55CF"/>
    <w:rsid w:val="00D01505"/>
    <w:rsid w:val="00D01E80"/>
    <w:rsid w:val="00D040CF"/>
    <w:rsid w:val="00D04797"/>
    <w:rsid w:val="00D0665A"/>
    <w:rsid w:val="00D105C1"/>
    <w:rsid w:val="00D1079E"/>
    <w:rsid w:val="00D10AD4"/>
    <w:rsid w:val="00D12169"/>
    <w:rsid w:val="00D1280E"/>
    <w:rsid w:val="00D12973"/>
    <w:rsid w:val="00D129AB"/>
    <w:rsid w:val="00D13372"/>
    <w:rsid w:val="00D133BE"/>
    <w:rsid w:val="00D13DE2"/>
    <w:rsid w:val="00D15329"/>
    <w:rsid w:val="00D168BF"/>
    <w:rsid w:val="00D168EF"/>
    <w:rsid w:val="00D16BA4"/>
    <w:rsid w:val="00D17899"/>
    <w:rsid w:val="00D17CFC"/>
    <w:rsid w:val="00D20D2E"/>
    <w:rsid w:val="00D21B26"/>
    <w:rsid w:val="00D22882"/>
    <w:rsid w:val="00D22909"/>
    <w:rsid w:val="00D237C8"/>
    <w:rsid w:val="00D2615A"/>
    <w:rsid w:val="00D27309"/>
    <w:rsid w:val="00D27473"/>
    <w:rsid w:val="00D2779F"/>
    <w:rsid w:val="00D349AB"/>
    <w:rsid w:val="00D35866"/>
    <w:rsid w:val="00D3587F"/>
    <w:rsid w:val="00D40BD0"/>
    <w:rsid w:val="00D41C9A"/>
    <w:rsid w:val="00D42943"/>
    <w:rsid w:val="00D43DB4"/>
    <w:rsid w:val="00D45997"/>
    <w:rsid w:val="00D46A41"/>
    <w:rsid w:val="00D46E9D"/>
    <w:rsid w:val="00D47C95"/>
    <w:rsid w:val="00D50082"/>
    <w:rsid w:val="00D50DA5"/>
    <w:rsid w:val="00D510D2"/>
    <w:rsid w:val="00D51BAB"/>
    <w:rsid w:val="00D51E97"/>
    <w:rsid w:val="00D53A5D"/>
    <w:rsid w:val="00D53D50"/>
    <w:rsid w:val="00D53E1A"/>
    <w:rsid w:val="00D540CF"/>
    <w:rsid w:val="00D5514A"/>
    <w:rsid w:val="00D56724"/>
    <w:rsid w:val="00D57EB6"/>
    <w:rsid w:val="00D61469"/>
    <w:rsid w:val="00D61BF1"/>
    <w:rsid w:val="00D61D86"/>
    <w:rsid w:val="00D64169"/>
    <w:rsid w:val="00D644D8"/>
    <w:rsid w:val="00D64C4A"/>
    <w:rsid w:val="00D64F37"/>
    <w:rsid w:val="00D654D2"/>
    <w:rsid w:val="00D657C6"/>
    <w:rsid w:val="00D6763F"/>
    <w:rsid w:val="00D70030"/>
    <w:rsid w:val="00D703E7"/>
    <w:rsid w:val="00D70E23"/>
    <w:rsid w:val="00D713E5"/>
    <w:rsid w:val="00D72F26"/>
    <w:rsid w:val="00D73357"/>
    <w:rsid w:val="00D73877"/>
    <w:rsid w:val="00D73DF7"/>
    <w:rsid w:val="00D74268"/>
    <w:rsid w:val="00D754D2"/>
    <w:rsid w:val="00D75FF7"/>
    <w:rsid w:val="00D76CB1"/>
    <w:rsid w:val="00D77200"/>
    <w:rsid w:val="00D774A9"/>
    <w:rsid w:val="00D82C6F"/>
    <w:rsid w:val="00D843ED"/>
    <w:rsid w:val="00D84BBF"/>
    <w:rsid w:val="00D8568D"/>
    <w:rsid w:val="00D85E7A"/>
    <w:rsid w:val="00D903ED"/>
    <w:rsid w:val="00D9116E"/>
    <w:rsid w:val="00D91A85"/>
    <w:rsid w:val="00D93CC0"/>
    <w:rsid w:val="00D947F1"/>
    <w:rsid w:val="00D948AA"/>
    <w:rsid w:val="00D95348"/>
    <w:rsid w:val="00D95D04"/>
    <w:rsid w:val="00D9627E"/>
    <w:rsid w:val="00DA0C5D"/>
    <w:rsid w:val="00DA1A2E"/>
    <w:rsid w:val="00DA414F"/>
    <w:rsid w:val="00DA43EB"/>
    <w:rsid w:val="00DA4E9F"/>
    <w:rsid w:val="00DA5DAB"/>
    <w:rsid w:val="00DA7785"/>
    <w:rsid w:val="00DB0F28"/>
    <w:rsid w:val="00DB2494"/>
    <w:rsid w:val="00DB3A9D"/>
    <w:rsid w:val="00DB482C"/>
    <w:rsid w:val="00DB7290"/>
    <w:rsid w:val="00DC02D9"/>
    <w:rsid w:val="00DC0759"/>
    <w:rsid w:val="00DC083C"/>
    <w:rsid w:val="00DC08FE"/>
    <w:rsid w:val="00DC1BAD"/>
    <w:rsid w:val="00DC1D8A"/>
    <w:rsid w:val="00DC23D0"/>
    <w:rsid w:val="00DC26D5"/>
    <w:rsid w:val="00DC322F"/>
    <w:rsid w:val="00DC3706"/>
    <w:rsid w:val="00DC3F98"/>
    <w:rsid w:val="00DC42D9"/>
    <w:rsid w:val="00DC54E4"/>
    <w:rsid w:val="00DC640F"/>
    <w:rsid w:val="00DC679F"/>
    <w:rsid w:val="00DC7BA1"/>
    <w:rsid w:val="00DD037D"/>
    <w:rsid w:val="00DD0B2C"/>
    <w:rsid w:val="00DD5DE8"/>
    <w:rsid w:val="00DD6BB5"/>
    <w:rsid w:val="00DD6DB9"/>
    <w:rsid w:val="00DE0688"/>
    <w:rsid w:val="00DE0B33"/>
    <w:rsid w:val="00DE1C93"/>
    <w:rsid w:val="00DE1E54"/>
    <w:rsid w:val="00DE2406"/>
    <w:rsid w:val="00DE283C"/>
    <w:rsid w:val="00DE332F"/>
    <w:rsid w:val="00DE3B0C"/>
    <w:rsid w:val="00DE4A5A"/>
    <w:rsid w:val="00DE4AAC"/>
    <w:rsid w:val="00DE5267"/>
    <w:rsid w:val="00DE54E8"/>
    <w:rsid w:val="00DE58C1"/>
    <w:rsid w:val="00DE65B3"/>
    <w:rsid w:val="00DE7714"/>
    <w:rsid w:val="00DE7E9C"/>
    <w:rsid w:val="00DF00FF"/>
    <w:rsid w:val="00DF0CC0"/>
    <w:rsid w:val="00DF20FA"/>
    <w:rsid w:val="00DF378E"/>
    <w:rsid w:val="00DF39F3"/>
    <w:rsid w:val="00DF6068"/>
    <w:rsid w:val="00DF6738"/>
    <w:rsid w:val="00DF7AA0"/>
    <w:rsid w:val="00E000BA"/>
    <w:rsid w:val="00E0175E"/>
    <w:rsid w:val="00E03046"/>
    <w:rsid w:val="00E039A5"/>
    <w:rsid w:val="00E039B8"/>
    <w:rsid w:val="00E05BE1"/>
    <w:rsid w:val="00E10364"/>
    <w:rsid w:val="00E104DB"/>
    <w:rsid w:val="00E1081C"/>
    <w:rsid w:val="00E11012"/>
    <w:rsid w:val="00E112AF"/>
    <w:rsid w:val="00E1169D"/>
    <w:rsid w:val="00E11954"/>
    <w:rsid w:val="00E11C4F"/>
    <w:rsid w:val="00E11C6C"/>
    <w:rsid w:val="00E137E1"/>
    <w:rsid w:val="00E14B91"/>
    <w:rsid w:val="00E1508C"/>
    <w:rsid w:val="00E1622D"/>
    <w:rsid w:val="00E16B58"/>
    <w:rsid w:val="00E16D66"/>
    <w:rsid w:val="00E2139B"/>
    <w:rsid w:val="00E217F3"/>
    <w:rsid w:val="00E26736"/>
    <w:rsid w:val="00E319FD"/>
    <w:rsid w:val="00E31CD8"/>
    <w:rsid w:val="00E32C6E"/>
    <w:rsid w:val="00E34C72"/>
    <w:rsid w:val="00E35B66"/>
    <w:rsid w:val="00E3645F"/>
    <w:rsid w:val="00E37AD9"/>
    <w:rsid w:val="00E4002B"/>
    <w:rsid w:val="00E406E2"/>
    <w:rsid w:val="00E40F93"/>
    <w:rsid w:val="00E43C3A"/>
    <w:rsid w:val="00E4493F"/>
    <w:rsid w:val="00E45788"/>
    <w:rsid w:val="00E45CAA"/>
    <w:rsid w:val="00E46662"/>
    <w:rsid w:val="00E47192"/>
    <w:rsid w:val="00E47F1D"/>
    <w:rsid w:val="00E506A6"/>
    <w:rsid w:val="00E50874"/>
    <w:rsid w:val="00E515FB"/>
    <w:rsid w:val="00E52DB0"/>
    <w:rsid w:val="00E53BDE"/>
    <w:rsid w:val="00E57E80"/>
    <w:rsid w:val="00E57EBD"/>
    <w:rsid w:val="00E600E1"/>
    <w:rsid w:val="00E602D6"/>
    <w:rsid w:val="00E602E0"/>
    <w:rsid w:val="00E63A08"/>
    <w:rsid w:val="00E63BE1"/>
    <w:rsid w:val="00E63F81"/>
    <w:rsid w:val="00E647F6"/>
    <w:rsid w:val="00E64C6D"/>
    <w:rsid w:val="00E65C9C"/>
    <w:rsid w:val="00E670FA"/>
    <w:rsid w:val="00E70367"/>
    <w:rsid w:val="00E70595"/>
    <w:rsid w:val="00E71C3E"/>
    <w:rsid w:val="00E72335"/>
    <w:rsid w:val="00E72B1A"/>
    <w:rsid w:val="00E733F7"/>
    <w:rsid w:val="00E7370F"/>
    <w:rsid w:val="00E74646"/>
    <w:rsid w:val="00E74A85"/>
    <w:rsid w:val="00E75DAC"/>
    <w:rsid w:val="00E77A54"/>
    <w:rsid w:val="00E77FED"/>
    <w:rsid w:val="00E80715"/>
    <w:rsid w:val="00E812DA"/>
    <w:rsid w:val="00E8268B"/>
    <w:rsid w:val="00E837DC"/>
    <w:rsid w:val="00E83C9B"/>
    <w:rsid w:val="00E84920"/>
    <w:rsid w:val="00E849EA"/>
    <w:rsid w:val="00E8689E"/>
    <w:rsid w:val="00E86CD3"/>
    <w:rsid w:val="00E8706F"/>
    <w:rsid w:val="00E8718A"/>
    <w:rsid w:val="00E87300"/>
    <w:rsid w:val="00E87901"/>
    <w:rsid w:val="00E87E2D"/>
    <w:rsid w:val="00E9067A"/>
    <w:rsid w:val="00E916E8"/>
    <w:rsid w:val="00E91836"/>
    <w:rsid w:val="00E92208"/>
    <w:rsid w:val="00E92A93"/>
    <w:rsid w:val="00E937C0"/>
    <w:rsid w:val="00E94392"/>
    <w:rsid w:val="00E94F98"/>
    <w:rsid w:val="00E969EA"/>
    <w:rsid w:val="00E97B8F"/>
    <w:rsid w:val="00EA063F"/>
    <w:rsid w:val="00EA06CC"/>
    <w:rsid w:val="00EA0746"/>
    <w:rsid w:val="00EA15A7"/>
    <w:rsid w:val="00EA1BE2"/>
    <w:rsid w:val="00EA1C47"/>
    <w:rsid w:val="00EA2956"/>
    <w:rsid w:val="00EA3ED3"/>
    <w:rsid w:val="00EA44B7"/>
    <w:rsid w:val="00EA4796"/>
    <w:rsid w:val="00EA4F6C"/>
    <w:rsid w:val="00EA586E"/>
    <w:rsid w:val="00EA713D"/>
    <w:rsid w:val="00EA7821"/>
    <w:rsid w:val="00EB087D"/>
    <w:rsid w:val="00EB1164"/>
    <w:rsid w:val="00EB12A1"/>
    <w:rsid w:val="00EB2956"/>
    <w:rsid w:val="00EB335B"/>
    <w:rsid w:val="00EB6263"/>
    <w:rsid w:val="00EB6921"/>
    <w:rsid w:val="00EC06FD"/>
    <w:rsid w:val="00EC095D"/>
    <w:rsid w:val="00EC0DA9"/>
    <w:rsid w:val="00EC1803"/>
    <w:rsid w:val="00EC1A1A"/>
    <w:rsid w:val="00EC4CB9"/>
    <w:rsid w:val="00EC5F59"/>
    <w:rsid w:val="00EC5F60"/>
    <w:rsid w:val="00ED0533"/>
    <w:rsid w:val="00ED2180"/>
    <w:rsid w:val="00ED2394"/>
    <w:rsid w:val="00ED277F"/>
    <w:rsid w:val="00ED2B7D"/>
    <w:rsid w:val="00ED3301"/>
    <w:rsid w:val="00ED5344"/>
    <w:rsid w:val="00ED54CF"/>
    <w:rsid w:val="00ED551D"/>
    <w:rsid w:val="00ED6514"/>
    <w:rsid w:val="00EE2204"/>
    <w:rsid w:val="00EE31DF"/>
    <w:rsid w:val="00EE3A52"/>
    <w:rsid w:val="00EE415A"/>
    <w:rsid w:val="00EE512D"/>
    <w:rsid w:val="00EE662C"/>
    <w:rsid w:val="00EF1E43"/>
    <w:rsid w:val="00EF2417"/>
    <w:rsid w:val="00EF259B"/>
    <w:rsid w:val="00EF33DD"/>
    <w:rsid w:val="00EF33E2"/>
    <w:rsid w:val="00EF5E17"/>
    <w:rsid w:val="00EF6763"/>
    <w:rsid w:val="00EF746D"/>
    <w:rsid w:val="00EF7FE5"/>
    <w:rsid w:val="00F049A4"/>
    <w:rsid w:val="00F05334"/>
    <w:rsid w:val="00F06C4C"/>
    <w:rsid w:val="00F076FE"/>
    <w:rsid w:val="00F07F18"/>
    <w:rsid w:val="00F10839"/>
    <w:rsid w:val="00F10A42"/>
    <w:rsid w:val="00F11B06"/>
    <w:rsid w:val="00F11B20"/>
    <w:rsid w:val="00F12ECF"/>
    <w:rsid w:val="00F13809"/>
    <w:rsid w:val="00F13924"/>
    <w:rsid w:val="00F16CAE"/>
    <w:rsid w:val="00F171CE"/>
    <w:rsid w:val="00F17B92"/>
    <w:rsid w:val="00F20164"/>
    <w:rsid w:val="00F20AC0"/>
    <w:rsid w:val="00F20CFB"/>
    <w:rsid w:val="00F20DC3"/>
    <w:rsid w:val="00F21087"/>
    <w:rsid w:val="00F2142A"/>
    <w:rsid w:val="00F21FE3"/>
    <w:rsid w:val="00F24F10"/>
    <w:rsid w:val="00F25568"/>
    <w:rsid w:val="00F30533"/>
    <w:rsid w:val="00F329C7"/>
    <w:rsid w:val="00F32D38"/>
    <w:rsid w:val="00F3303D"/>
    <w:rsid w:val="00F33050"/>
    <w:rsid w:val="00F3470E"/>
    <w:rsid w:val="00F34DC2"/>
    <w:rsid w:val="00F357F2"/>
    <w:rsid w:val="00F358A7"/>
    <w:rsid w:val="00F37699"/>
    <w:rsid w:val="00F37B46"/>
    <w:rsid w:val="00F40318"/>
    <w:rsid w:val="00F41C24"/>
    <w:rsid w:val="00F422A8"/>
    <w:rsid w:val="00F4236A"/>
    <w:rsid w:val="00F44C13"/>
    <w:rsid w:val="00F47333"/>
    <w:rsid w:val="00F47733"/>
    <w:rsid w:val="00F50160"/>
    <w:rsid w:val="00F50455"/>
    <w:rsid w:val="00F5089B"/>
    <w:rsid w:val="00F50DCA"/>
    <w:rsid w:val="00F52B93"/>
    <w:rsid w:val="00F52CA5"/>
    <w:rsid w:val="00F52CF1"/>
    <w:rsid w:val="00F5384E"/>
    <w:rsid w:val="00F53ACE"/>
    <w:rsid w:val="00F53C0F"/>
    <w:rsid w:val="00F54AC4"/>
    <w:rsid w:val="00F55291"/>
    <w:rsid w:val="00F55FBD"/>
    <w:rsid w:val="00F561F9"/>
    <w:rsid w:val="00F56955"/>
    <w:rsid w:val="00F56A20"/>
    <w:rsid w:val="00F60F1F"/>
    <w:rsid w:val="00F61889"/>
    <w:rsid w:val="00F6223B"/>
    <w:rsid w:val="00F62C32"/>
    <w:rsid w:val="00F632F9"/>
    <w:rsid w:val="00F6332F"/>
    <w:rsid w:val="00F63CEA"/>
    <w:rsid w:val="00F63DF3"/>
    <w:rsid w:val="00F65EE4"/>
    <w:rsid w:val="00F662DF"/>
    <w:rsid w:val="00F66C43"/>
    <w:rsid w:val="00F67154"/>
    <w:rsid w:val="00F676CE"/>
    <w:rsid w:val="00F6793C"/>
    <w:rsid w:val="00F7201B"/>
    <w:rsid w:val="00F720C2"/>
    <w:rsid w:val="00F7266D"/>
    <w:rsid w:val="00F749F9"/>
    <w:rsid w:val="00F75403"/>
    <w:rsid w:val="00F77525"/>
    <w:rsid w:val="00F7754C"/>
    <w:rsid w:val="00F802B5"/>
    <w:rsid w:val="00F80378"/>
    <w:rsid w:val="00F81312"/>
    <w:rsid w:val="00F81C8B"/>
    <w:rsid w:val="00F8215C"/>
    <w:rsid w:val="00F83544"/>
    <w:rsid w:val="00F841B9"/>
    <w:rsid w:val="00F84806"/>
    <w:rsid w:val="00F849F7"/>
    <w:rsid w:val="00F84AD7"/>
    <w:rsid w:val="00F87811"/>
    <w:rsid w:val="00F903AC"/>
    <w:rsid w:val="00F90D6A"/>
    <w:rsid w:val="00F911CD"/>
    <w:rsid w:val="00F927A1"/>
    <w:rsid w:val="00F92DBE"/>
    <w:rsid w:val="00F939C8"/>
    <w:rsid w:val="00F93E21"/>
    <w:rsid w:val="00F94295"/>
    <w:rsid w:val="00F949AA"/>
    <w:rsid w:val="00F95C55"/>
    <w:rsid w:val="00F96271"/>
    <w:rsid w:val="00FA1133"/>
    <w:rsid w:val="00FA21E5"/>
    <w:rsid w:val="00FA34DF"/>
    <w:rsid w:val="00FA39B8"/>
    <w:rsid w:val="00FA3FCC"/>
    <w:rsid w:val="00FA40C0"/>
    <w:rsid w:val="00FA4866"/>
    <w:rsid w:val="00FA6187"/>
    <w:rsid w:val="00FB102A"/>
    <w:rsid w:val="00FB3CB5"/>
    <w:rsid w:val="00FB44A0"/>
    <w:rsid w:val="00FB4E69"/>
    <w:rsid w:val="00FB5044"/>
    <w:rsid w:val="00FB5B7B"/>
    <w:rsid w:val="00FB66B9"/>
    <w:rsid w:val="00FC19AF"/>
    <w:rsid w:val="00FC2B96"/>
    <w:rsid w:val="00FC2BC8"/>
    <w:rsid w:val="00FC3325"/>
    <w:rsid w:val="00FC6F50"/>
    <w:rsid w:val="00FD03FC"/>
    <w:rsid w:val="00FD08D9"/>
    <w:rsid w:val="00FD13FD"/>
    <w:rsid w:val="00FD2390"/>
    <w:rsid w:val="00FD2773"/>
    <w:rsid w:val="00FD28C0"/>
    <w:rsid w:val="00FD29E9"/>
    <w:rsid w:val="00FD49B1"/>
    <w:rsid w:val="00FD4D01"/>
    <w:rsid w:val="00FD5996"/>
    <w:rsid w:val="00FD651B"/>
    <w:rsid w:val="00FE10CF"/>
    <w:rsid w:val="00FE1780"/>
    <w:rsid w:val="00FE2665"/>
    <w:rsid w:val="00FE32BA"/>
    <w:rsid w:val="00FE351E"/>
    <w:rsid w:val="00FE4447"/>
    <w:rsid w:val="00FE6A57"/>
    <w:rsid w:val="00FE7C6F"/>
    <w:rsid w:val="00FE7EE6"/>
    <w:rsid w:val="00FF16D2"/>
    <w:rsid w:val="00FF1E2B"/>
    <w:rsid w:val="00FF212E"/>
    <w:rsid w:val="00FF2942"/>
    <w:rsid w:val="00FF3A54"/>
    <w:rsid w:val="00FF3D0C"/>
    <w:rsid w:val="00FF42C5"/>
    <w:rsid w:val="00FF487D"/>
    <w:rsid w:val="00FF656E"/>
    <w:rsid w:val="00FF6B03"/>
    <w:rsid w:val="00FF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uiPriority="0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locked="1" w:uiPriority="0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C06A3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493F"/>
    <w:pPr>
      <w:keepNext/>
      <w:numPr>
        <w:numId w:val="5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Heading2">
    <w:name w:val="heading 2"/>
    <w:aliases w:val="Znak"/>
    <w:basedOn w:val="Normal"/>
    <w:next w:val="Normal"/>
    <w:link w:val="Heading2Char"/>
    <w:uiPriority w:val="99"/>
    <w:qFormat/>
    <w:rsid w:val="00E4493F"/>
    <w:pPr>
      <w:keepNext/>
      <w:numPr>
        <w:ilvl w:val="1"/>
        <w:numId w:val="5"/>
      </w:numPr>
      <w:outlineLvl w:val="1"/>
    </w:pPr>
    <w:rPr>
      <w:rFonts w:eastAsia="Times New Roman"/>
      <w:szCs w:val="20"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4493F"/>
    <w:pPr>
      <w:keepNext/>
      <w:numPr>
        <w:ilvl w:val="2"/>
        <w:numId w:val="5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4493F"/>
    <w:pPr>
      <w:keepNext/>
      <w:numPr>
        <w:ilvl w:val="3"/>
        <w:numId w:val="5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4493F"/>
    <w:pPr>
      <w:numPr>
        <w:ilvl w:val="4"/>
        <w:numId w:val="5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4493F"/>
    <w:pPr>
      <w:keepNext/>
      <w:numPr>
        <w:ilvl w:val="5"/>
        <w:numId w:val="5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4493F"/>
    <w:pPr>
      <w:keepNext/>
      <w:numPr>
        <w:ilvl w:val="6"/>
        <w:numId w:val="5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4493F"/>
    <w:pPr>
      <w:keepNext/>
      <w:numPr>
        <w:ilvl w:val="7"/>
        <w:numId w:val="5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4493F"/>
    <w:pPr>
      <w:numPr>
        <w:ilvl w:val="8"/>
        <w:numId w:val="5"/>
      </w:numPr>
      <w:spacing w:before="240" w:after="60"/>
      <w:outlineLvl w:val="8"/>
    </w:pPr>
    <w:rPr>
      <w:rFonts w:ascii="Arial" w:eastAsia="Times New Roman" w:hAnsi="Arial"/>
      <w:sz w:val="22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493F"/>
    <w:rPr>
      <w:rFonts w:eastAsia="Times New Roman"/>
      <w:b/>
      <w:bCs/>
      <w:sz w:val="24"/>
      <w:szCs w:val="20"/>
    </w:rPr>
  </w:style>
  <w:style w:type="character" w:customStyle="1" w:styleId="Heading2Char">
    <w:name w:val="Heading 2 Char"/>
    <w:aliases w:val="Znak Char"/>
    <w:basedOn w:val="DefaultParagraphFont"/>
    <w:link w:val="Heading2"/>
    <w:uiPriority w:val="99"/>
    <w:locked/>
    <w:rsid w:val="00E4493F"/>
    <w:rPr>
      <w:rFonts w:eastAsia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4493F"/>
    <w:rPr>
      <w:rFonts w:eastAsia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4493F"/>
    <w:rPr>
      <w:rFonts w:eastAsia="Times New Roman"/>
      <w:b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4493F"/>
    <w:rPr>
      <w:rFonts w:eastAsia="Times New Roman"/>
      <w:sz w:val="24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4493F"/>
    <w:rPr>
      <w:rFonts w:eastAsia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4493F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rsid w:val="002270E7"/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270E7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2270E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270E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270E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270E7"/>
    <w:rPr>
      <w:rFonts w:cs="Times New Roman"/>
    </w:rPr>
  </w:style>
  <w:style w:type="paragraph" w:styleId="NormalWeb">
    <w:name w:val="Normal (Web)"/>
    <w:basedOn w:val="Normal"/>
    <w:uiPriority w:val="99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PageNumber">
    <w:name w:val="page number"/>
    <w:basedOn w:val="DefaultParagraphFont"/>
    <w:uiPriority w:val="99"/>
    <w:rsid w:val="00E4493F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4493F"/>
    <w:rPr>
      <w:rFonts w:eastAsia="Times New Roman"/>
      <w:color w:val="FF0000"/>
      <w:sz w:val="24"/>
    </w:rPr>
  </w:style>
  <w:style w:type="paragraph" w:styleId="Title">
    <w:name w:val="Title"/>
    <w:basedOn w:val="Normal"/>
    <w:link w:val="TitleChar"/>
    <w:uiPriority w:val="99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E4493F"/>
    <w:rPr>
      <w:rFonts w:ascii="Book Antiqua" w:hAnsi="Book Antiqua"/>
      <w:b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4493F"/>
    <w:rPr>
      <w:rFonts w:eastAsia="Times New Roman"/>
      <w:b/>
      <w:sz w:val="24"/>
    </w:rPr>
  </w:style>
  <w:style w:type="paragraph" w:styleId="BodyText">
    <w:name w:val="Body Text"/>
    <w:aliases w:val="(F2),(F2) Znak Znak"/>
    <w:basedOn w:val="Normal"/>
    <w:link w:val="BodyTextChar"/>
    <w:uiPriority w:val="99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BodyTextChar">
    <w:name w:val="Body Text Char"/>
    <w:aliases w:val="(F2) Char,(F2) Znak Znak Char"/>
    <w:basedOn w:val="DefaultParagraphFont"/>
    <w:link w:val="BodyText"/>
    <w:uiPriority w:val="99"/>
    <w:locked/>
    <w:rsid w:val="00E4493F"/>
    <w:rPr>
      <w:rFonts w:eastAsia="Times New Roman"/>
    </w:rPr>
  </w:style>
  <w:style w:type="character" w:styleId="Hyperlink">
    <w:name w:val="Hyperlink"/>
    <w:basedOn w:val="DefaultParagraphFont"/>
    <w:uiPriority w:val="99"/>
    <w:rsid w:val="00E4493F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1"/>
    <w:uiPriority w:val="99"/>
    <w:rsid w:val="00E4493F"/>
    <w:rPr>
      <w:rFonts w:eastAsia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05A63"/>
    <w:rPr>
      <w:rFonts w:ascii="Calibri" w:eastAsia="Times New Roman" w:hAnsi="Calibri"/>
      <w:lang w:val="pl-PL" w:eastAsia="pl-PL"/>
    </w:rPr>
  </w:style>
  <w:style w:type="character" w:customStyle="1" w:styleId="FootnoteTextChar1">
    <w:name w:val="Footnote Text Char1"/>
    <w:link w:val="FootnoteText"/>
    <w:uiPriority w:val="99"/>
    <w:locked/>
    <w:rsid w:val="00E4493F"/>
    <w:rPr>
      <w:rFonts w:eastAsia="Times New Roman"/>
    </w:rPr>
  </w:style>
  <w:style w:type="paragraph" w:styleId="BodyText2">
    <w:name w:val="Body Text 2"/>
    <w:basedOn w:val="Normal"/>
    <w:link w:val="BodyText2Char"/>
    <w:uiPriority w:val="99"/>
    <w:rsid w:val="00E4493F"/>
    <w:pPr>
      <w:jc w:val="both"/>
    </w:pPr>
    <w:rPr>
      <w:rFonts w:eastAsia="Times New Roman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4493F"/>
    <w:rPr>
      <w:rFonts w:eastAsia="Times New Roman"/>
      <w:sz w:val="22"/>
    </w:rPr>
  </w:style>
  <w:style w:type="paragraph" w:customStyle="1" w:styleId="Styl1Znak">
    <w:name w:val="Styl1 Znak"/>
    <w:basedOn w:val="Normal"/>
    <w:link w:val="Styl1ZnakZnak"/>
    <w:uiPriority w:val="99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uiPriority w:val="99"/>
    <w:locked/>
    <w:rsid w:val="00E4493F"/>
    <w:rPr>
      <w:rFonts w:eastAsia="Times New Roman"/>
      <w:sz w:val="24"/>
    </w:rPr>
  </w:style>
  <w:style w:type="paragraph" w:styleId="List2">
    <w:name w:val="List 2"/>
    <w:basedOn w:val="Normal"/>
    <w:uiPriority w:val="99"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"/>
    <w:uiPriority w:val="99"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ListParagraph">
    <w:name w:val="List Paragraph"/>
    <w:basedOn w:val="Normal"/>
    <w:link w:val="ListParagraphChar"/>
    <w:uiPriority w:val="99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uiPriority w:val="99"/>
    <w:rsid w:val="00E4493F"/>
  </w:style>
  <w:style w:type="character" w:customStyle="1" w:styleId="txt-new">
    <w:name w:val="txt-new"/>
    <w:uiPriority w:val="99"/>
    <w:rsid w:val="00E4493F"/>
  </w:style>
  <w:style w:type="character" w:customStyle="1" w:styleId="txt-old">
    <w:name w:val="txt-old"/>
    <w:uiPriority w:val="99"/>
    <w:rsid w:val="00E4493F"/>
  </w:style>
  <w:style w:type="paragraph" w:customStyle="1" w:styleId="Zawartotabeli">
    <w:name w:val="Zawartość tabeli"/>
    <w:basedOn w:val="Normal"/>
    <w:uiPriority w:val="99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PlainText">
    <w:name w:val="Plain Text"/>
    <w:basedOn w:val="Normal"/>
    <w:link w:val="PlainTextChar"/>
    <w:uiPriority w:val="99"/>
    <w:rsid w:val="00E4493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4493F"/>
    <w:rPr>
      <w:rFonts w:ascii="Consolas" w:hAnsi="Consolas"/>
      <w:sz w:val="21"/>
      <w:lang w:eastAsia="en-US"/>
    </w:rPr>
  </w:style>
  <w:style w:type="paragraph" w:customStyle="1" w:styleId="Subitemnumbered">
    <w:name w:val="Subitem numbered"/>
    <w:basedOn w:val="Normal"/>
    <w:uiPriority w:val="99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CommentText">
    <w:name w:val="annotation text"/>
    <w:basedOn w:val="Normal"/>
    <w:link w:val="CommentTextChar"/>
    <w:uiPriority w:val="99"/>
    <w:rsid w:val="00E4493F"/>
    <w:rPr>
      <w:rFonts w:eastAsia="Times New Roman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4493F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449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4493F"/>
    <w:rPr>
      <w:b/>
    </w:rPr>
  </w:style>
  <w:style w:type="table" w:styleId="TableGrid">
    <w:name w:val="Table Grid"/>
    <w:basedOn w:val="TableNormal"/>
    <w:uiPriority w:val="99"/>
    <w:rsid w:val="00E4493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31">
    <w:name w:val="Tekst podstawowy wcięty 31"/>
    <w:basedOn w:val="Normal"/>
    <w:uiPriority w:val="99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"/>
    <w:uiPriority w:val="99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"/>
    <w:uiPriority w:val="99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uiPriority w:val="99"/>
    <w:rsid w:val="00E4493F"/>
    <w:rPr>
      <w:color w:val="0000FF"/>
    </w:rPr>
  </w:style>
  <w:style w:type="paragraph" w:customStyle="1" w:styleId="WW-Tekstpodstawowywcity2">
    <w:name w:val="WW-Tekst podstawowy wcięty 2"/>
    <w:basedOn w:val="Normal"/>
    <w:uiPriority w:val="99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NoSpacing">
    <w:name w:val="No Spacing"/>
    <w:uiPriority w:val="99"/>
    <w:qFormat/>
    <w:rsid w:val="00E4493F"/>
    <w:pPr>
      <w:suppressAutoHyphens/>
    </w:pPr>
    <w:rPr>
      <w:rFonts w:ascii="Calibri" w:hAnsi="Calibri" w:cs="Calibri"/>
      <w:lang w:eastAsia="ar-SA"/>
    </w:rPr>
  </w:style>
  <w:style w:type="paragraph" w:customStyle="1" w:styleId="Tekstpodstawowywcity22">
    <w:name w:val="Tekst podstawowy wcięty 22"/>
    <w:basedOn w:val="Normal"/>
    <w:uiPriority w:val="99"/>
    <w:rsid w:val="00E4493F"/>
    <w:pPr>
      <w:widowControl w:val="0"/>
      <w:suppressAutoHyphens/>
      <w:spacing w:after="120" w:line="480" w:lineRule="auto"/>
      <w:ind w:left="283"/>
    </w:pPr>
    <w:rPr>
      <w:rFonts w:ascii="Thorndale AMT" w:hAnsi="Thorndale AMT"/>
      <w:kern w:val="1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4493F"/>
    <w:rPr>
      <w:rFonts w:eastAsia="Times New Roman"/>
    </w:rPr>
  </w:style>
  <w:style w:type="paragraph" w:styleId="EndnoteText">
    <w:name w:val="endnote text"/>
    <w:basedOn w:val="Normal"/>
    <w:link w:val="EndnoteTextChar"/>
    <w:uiPriority w:val="99"/>
    <w:rsid w:val="00E4493F"/>
    <w:rPr>
      <w:rFonts w:eastAsia="Times New Roman"/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E4493F"/>
    <w:rPr>
      <w:rFonts w:eastAsia="Times New Roman"/>
    </w:rPr>
  </w:style>
  <w:style w:type="paragraph" w:styleId="BlockText">
    <w:name w:val="Block Text"/>
    <w:basedOn w:val="Normal"/>
    <w:uiPriority w:val="99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"/>
    <w:uiPriority w:val="99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"/>
    <w:uiPriority w:val="99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styleId="EndnoteReference">
    <w:name w:val="endnote reference"/>
    <w:basedOn w:val="DefaultParagraphFont"/>
    <w:uiPriority w:val="99"/>
    <w:rsid w:val="00CF28E3"/>
    <w:rPr>
      <w:rFonts w:cs="Times New Roman"/>
      <w:vertAlign w:val="superscript"/>
    </w:rPr>
  </w:style>
  <w:style w:type="character" w:styleId="FootnoteReference">
    <w:name w:val="footnote reference"/>
    <w:basedOn w:val="DefaultParagraphFont"/>
    <w:uiPriority w:val="99"/>
    <w:rsid w:val="00741D65"/>
    <w:rPr>
      <w:rFonts w:cs="Times New Roman"/>
      <w:vertAlign w:val="superscript"/>
    </w:rPr>
  </w:style>
  <w:style w:type="character" w:customStyle="1" w:styleId="WW8Num2z0">
    <w:name w:val="WW8Num2z0"/>
    <w:uiPriority w:val="99"/>
    <w:rsid w:val="00741D65"/>
    <w:rPr>
      <w:rFonts w:ascii="Times New Roman" w:hAnsi="Times New Roman"/>
    </w:rPr>
  </w:style>
  <w:style w:type="character" w:customStyle="1" w:styleId="WW8Num3z0">
    <w:name w:val="WW8Num3z0"/>
    <w:uiPriority w:val="99"/>
    <w:rsid w:val="00741D65"/>
    <w:rPr>
      <w:rFonts w:ascii="Symbol" w:hAnsi="Symbol"/>
    </w:rPr>
  </w:style>
  <w:style w:type="character" w:customStyle="1" w:styleId="WW8Num3z1">
    <w:name w:val="WW8Num3z1"/>
    <w:uiPriority w:val="99"/>
    <w:rsid w:val="00741D65"/>
    <w:rPr>
      <w:rFonts w:ascii="Courier New" w:hAnsi="Courier New"/>
    </w:rPr>
  </w:style>
  <w:style w:type="character" w:customStyle="1" w:styleId="WW8Num3z2">
    <w:name w:val="WW8Num3z2"/>
    <w:uiPriority w:val="99"/>
    <w:rsid w:val="00741D65"/>
    <w:rPr>
      <w:rFonts w:ascii="Wingdings" w:hAnsi="Wingdings"/>
    </w:rPr>
  </w:style>
  <w:style w:type="character" w:customStyle="1" w:styleId="WW8Num3z4">
    <w:name w:val="WW8Num3z4"/>
    <w:uiPriority w:val="99"/>
    <w:rsid w:val="00741D65"/>
    <w:rPr>
      <w:rFonts w:ascii="Courier New" w:hAnsi="Courier New"/>
    </w:rPr>
  </w:style>
  <w:style w:type="character" w:customStyle="1" w:styleId="WW8Num4z0">
    <w:name w:val="WW8Num4z0"/>
    <w:uiPriority w:val="99"/>
    <w:rsid w:val="00741D65"/>
    <w:rPr>
      <w:sz w:val="20"/>
    </w:rPr>
  </w:style>
  <w:style w:type="character" w:customStyle="1" w:styleId="WW8Num4z4">
    <w:name w:val="WW8Num4z4"/>
    <w:uiPriority w:val="99"/>
    <w:rsid w:val="00741D65"/>
    <w:rPr>
      <w:rFonts w:ascii="Courier New" w:hAnsi="Courier New"/>
    </w:rPr>
  </w:style>
  <w:style w:type="character" w:customStyle="1" w:styleId="WW8Num4z5">
    <w:name w:val="WW8Num4z5"/>
    <w:uiPriority w:val="99"/>
    <w:rsid w:val="00741D65"/>
    <w:rPr>
      <w:rFonts w:ascii="Wingdings" w:hAnsi="Wingdings"/>
    </w:rPr>
  </w:style>
  <w:style w:type="character" w:customStyle="1" w:styleId="WW8Num5z0">
    <w:name w:val="WW8Num5z0"/>
    <w:uiPriority w:val="99"/>
    <w:rsid w:val="00741D65"/>
    <w:rPr>
      <w:rFonts w:ascii="Arial" w:hAnsi="Arial"/>
    </w:rPr>
  </w:style>
  <w:style w:type="character" w:customStyle="1" w:styleId="WW8Num5z1">
    <w:name w:val="WW8Num5z1"/>
    <w:uiPriority w:val="99"/>
    <w:rsid w:val="00741D65"/>
    <w:rPr>
      <w:rFonts w:ascii="Symbol" w:hAnsi="Symbol"/>
      <w:sz w:val="20"/>
    </w:rPr>
  </w:style>
  <w:style w:type="character" w:customStyle="1" w:styleId="WW8Num5z2">
    <w:name w:val="WW8Num5z2"/>
    <w:uiPriority w:val="99"/>
    <w:rsid w:val="00741D65"/>
    <w:rPr>
      <w:rFonts w:ascii="Wingdings" w:hAnsi="Wingdings"/>
    </w:rPr>
  </w:style>
  <w:style w:type="character" w:customStyle="1" w:styleId="WW8Num5z3">
    <w:name w:val="WW8Num5z3"/>
    <w:uiPriority w:val="99"/>
    <w:rsid w:val="00741D65"/>
    <w:rPr>
      <w:rFonts w:ascii="Symbol" w:hAnsi="Symbol"/>
    </w:rPr>
  </w:style>
  <w:style w:type="character" w:customStyle="1" w:styleId="WW8Num5z4">
    <w:name w:val="WW8Num5z4"/>
    <w:uiPriority w:val="99"/>
    <w:rsid w:val="00741D65"/>
    <w:rPr>
      <w:rFonts w:ascii="Courier New" w:hAnsi="Courier New"/>
    </w:rPr>
  </w:style>
  <w:style w:type="character" w:customStyle="1" w:styleId="WW8Num6z0">
    <w:name w:val="WW8Num6z0"/>
    <w:uiPriority w:val="99"/>
    <w:rsid w:val="00741D65"/>
    <w:rPr>
      <w:sz w:val="20"/>
    </w:rPr>
  </w:style>
  <w:style w:type="character" w:customStyle="1" w:styleId="WW8Num7z0">
    <w:name w:val="WW8Num7z0"/>
    <w:uiPriority w:val="99"/>
    <w:rsid w:val="00741D65"/>
    <w:rPr>
      <w:rFonts w:ascii="Symbol" w:hAnsi="Symbol"/>
    </w:rPr>
  </w:style>
  <w:style w:type="character" w:customStyle="1" w:styleId="WW8Num7z1">
    <w:name w:val="WW8Num7z1"/>
    <w:uiPriority w:val="99"/>
    <w:rsid w:val="00741D65"/>
    <w:rPr>
      <w:rFonts w:ascii="Arial" w:eastAsia="Times New Roman" w:hAnsi="Arial"/>
    </w:rPr>
  </w:style>
  <w:style w:type="character" w:customStyle="1" w:styleId="WW8Num7z2">
    <w:name w:val="WW8Num7z2"/>
    <w:uiPriority w:val="99"/>
    <w:rsid w:val="00741D65"/>
    <w:rPr>
      <w:rFonts w:ascii="Wingdings" w:hAnsi="Wingdings"/>
    </w:rPr>
  </w:style>
  <w:style w:type="character" w:customStyle="1" w:styleId="WW8Num7z4">
    <w:name w:val="WW8Num7z4"/>
    <w:uiPriority w:val="99"/>
    <w:rsid w:val="00741D65"/>
    <w:rPr>
      <w:rFonts w:ascii="Courier New" w:hAnsi="Courier New"/>
    </w:rPr>
  </w:style>
  <w:style w:type="character" w:customStyle="1" w:styleId="WW8Num8z0">
    <w:name w:val="WW8Num8z0"/>
    <w:uiPriority w:val="99"/>
    <w:rsid w:val="00741D65"/>
    <w:rPr>
      <w:rFonts w:ascii="Symbol" w:hAnsi="Symbol"/>
    </w:rPr>
  </w:style>
  <w:style w:type="character" w:customStyle="1" w:styleId="WW8Num9z0">
    <w:name w:val="WW8Num9z0"/>
    <w:uiPriority w:val="99"/>
    <w:rsid w:val="00741D65"/>
    <w:rPr>
      <w:rFonts w:ascii="Arial" w:eastAsia="Times New Roman" w:hAnsi="Arial"/>
    </w:rPr>
  </w:style>
  <w:style w:type="character" w:customStyle="1" w:styleId="WW8Num10z0">
    <w:name w:val="WW8Num10z0"/>
    <w:uiPriority w:val="99"/>
    <w:rsid w:val="00741D65"/>
    <w:rPr>
      <w:rFonts w:ascii="Symbol" w:hAnsi="Symbol"/>
    </w:rPr>
  </w:style>
  <w:style w:type="character" w:customStyle="1" w:styleId="WW8Num10z1">
    <w:name w:val="WW8Num10z1"/>
    <w:uiPriority w:val="99"/>
    <w:rsid w:val="00741D65"/>
    <w:rPr>
      <w:rFonts w:ascii="OpenSymbol" w:hAnsi="OpenSymbol"/>
    </w:rPr>
  </w:style>
  <w:style w:type="character" w:customStyle="1" w:styleId="WW8Num11z0">
    <w:name w:val="WW8Num11z0"/>
    <w:uiPriority w:val="99"/>
    <w:rsid w:val="00741D65"/>
    <w:rPr>
      <w:rFonts w:ascii="Times New Roman" w:hAnsi="Times New Roman"/>
      <w:sz w:val="20"/>
    </w:rPr>
  </w:style>
  <w:style w:type="character" w:customStyle="1" w:styleId="WW8Num11z1">
    <w:name w:val="WW8Num11z1"/>
    <w:uiPriority w:val="99"/>
    <w:rsid w:val="00741D65"/>
    <w:rPr>
      <w:rFonts w:ascii="Symbol" w:hAnsi="Symbol"/>
      <w:sz w:val="20"/>
    </w:rPr>
  </w:style>
  <w:style w:type="character" w:customStyle="1" w:styleId="WW8Num12z0">
    <w:name w:val="WW8Num12z0"/>
    <w:uiPriority w:val="99"/>
    <w:rsid w:val="00741D65"/>
    <w:rPr>
      <w:rFonts w:ascii="Symbol" w:hAnsi="Symbol"/>
    </w:rPr>
  </w:style>
  <w:style w:type="character" w:customStyle="1" w:styleId="WW8Num12z1">
    <w:name w:val="WW8Num12z1"/>
    <w:uiPriority w:val="99"/>
    <w:rsid w:val="00741D65"/>
    <w:rPr>
      <w:rFonts w:ascii="Symbol" w:hAnsi="Symbol"/>
      <w:sz w:val="20"/>
    </w:rPr>
  </w:style>
  <w:style w:type="character" w:customStyle="1" w:styleId="WW8Num13z0">
    <w:name w:val="WW8Num13z0"/>
    <w:uiPriority w:val="99"/>
    <w:rsid w:val="00741D65"/>
    <w:rPr>
      <w:rFonts w:ascii="Symbol" w:hAnsi="Symbol"/>
    </w:rPr>
  </w:style>
  <w:style w:type="character" w:customStyle="1" w:styleId="WW8Num13z1">
    <w:name w:val="WW8Num13z1"/>
    <w:uiPriority w:val="99"/>
    <w:rsid w:val="00741D65"/>
    <w:rPr>
      <w:rFonts w:ascii="OpenSymbol" w:hAnsi="OpenSymbol"/>
    </w:rPr>
  </w:style>
  <w:style w:type="character" w:customStyle="1" w:styleId="WW8Num14z0">
    <w:name w:val="WW8Num14z0"/>
    <w:uiPriority w:val="99"/>
    <w:rsid w:val="00741D65"/>
    <w:rPr>
      <w:rFonts w:ascii="Times New Roman" w:hAnsi="Times New Roman"/>
    </w:rPr>
  </w:style>
  <w:style w:type="character" w:customStyle="1" w:styleId="WW8Num14z1">
    <w:name w:val="WW8Num14z1"/>
    <w:uiPriority w:val="99"/>
    <w:rsid w:val="00741D65"/>
    <w:rPr>
      <w:rFonts w:ascii="Symbol" w:hAnsi="Symbol"/>
    </w:rPr>
  </w:style>
  <w:style w:type="character" w:customStyle="1" w:styleId="WW8Num15z0">
    <w:name w:val="WW8Num15z0"/>
    <w:uiPriority w:val="99"/>
    <w:rsid w:val="00741D65"/>
    <w:rPr>
      <w:rFonts w:ascii="Times New Roman" w:hAnsi="Times New Roman"/>
    </w:rPr>
  </w:style>
  <w:style w:type="character" w:customStyle="1" w:styleId="Domylnaczcionkaakapitu3">
    <w:name w:val="Domyślna czcionka akapitu3"/>
    <w:uiPriority w:val="99"/>
    <w:rsid w:val="00741D65"/>
  </w:style>
  <w:style w:type="character" w:customStyle="1" w:styleId="WW8Num4z1">
    <w:name w:val="WW8Num4z1"/>
    <w:uiPriority w:val="99"/>
    <w:rsid w:val="00741D65"/>
    <w:rPr>
      <w:rFonts w:ascii="Arial" w:hAnsi="Arial"/>
    </w:rPr>
  </w:style>
  <w:style w:type="character" w:customStyle="1" w:styleId="WW8Num4z2">
    <w:name w:val="WW8Num4z2"/>
    <w:uiPriority w:val="99"/>
    <w:rsid w:val="00741D65"/>
    <w:rPr>
      <w:rFonts w:ascii="Wingdings" w:hAnsi="Wingdings"/>
    </w:rPr>
  </w:style>
  <w:style w:type="character" w:customStyle="1" w:styleId="WW8Num5z5">
    <w:name w:val="WW8Num5z5"/>
    <w:uiPriority w:val="99"/>
    <w:rsid w:val="00741D65"/>
    <w:rPr>
      <w:rFonts w:ascii="Wingdings" w:hAnsi="Wingdings"/>
    </w:rPr>
  </w:style>
  <w:style w:type="character" w:customStyle="1" w:styleId="WW8Num6z1">
    <w:name w:val="WW8Num6z1"/>
    <w:uiPriority w:val="99"/>
    <w:rsid w:val="00741D65"/>
    <w:rPr>
      <w:rFonts w:ascii="Symbol" w:hAnsi="Symbol"/>
      <w:sz w:val="20"/>
    </w:rPr>
  </w:style>
  <w:style w:type="character" w:customStyle="1" w:styleId="WW8Num6z2">
    <w:name w:val="WW8Num6z2"/>
    <w:uiPriority w:val="99"/>
    <w:rsid w:val="00741D65"/>
    <w:rPr>
      <w:rFonts w:ascii="Wingdings" w:hAnsi="Wingdings"/>
    </w:rPr>
  </w:style>
  <w:style w:type="character" w:customStyle="1" w:styleId="WW8Num6z3">
    <w:name w:val="WW8Num6z3"/>
    <w:uiPriority w:val="99"/>
    <w:rsid w:val="00741D65"/>
    <w:rPr>
      <w:rFonts w:ascii="Symbol" w:hAnsi="Symbol"/>
    </w:rPr>
  </w:style>
  <w:style w:type="character" w:customStyle="1" w:styleId="WW8Num6z4">
    <w:name w:val="WW8Num6z4"/>
    <w:uiPriority w:val="99"/>
    <w:rsid w:val="00741D65"/>
    <w:rPr>
      <w:rFonts w:ascii="Courier New" w:hAnsi="Courier New"/>
    </w:rPr>
  </w:style>
  <w:style w:type="character" w:customStyle="1" w:styleId="WW8Num9z1">
    <w:name w:val="WW8Num9z1"/>
    <w:uiPriority w:val="99"/>
    <w:rsid w:val="00741D65"/>
    <w:rPr>
      <w:rFonts w:ascii="Courier New" w:hAnsi="Courier New"/>
    </w:rPr>
  </w:style>
  <w:style w:type="character" w:customStyle="1" w:styleId="WW8Num9z2">
    <w:name w:val="WW8Num9z2"/>
    <w:uiPriority w:val="99"/>
    <w:rsid w:val="00741D65"/>
    <w:rPr>
      <w:rFonts w:ascii="Wingdings" w:hAnsi="Wingdings"/>
    </w:rPr>
  </w:style>
  <w:style w:type="character" w:customStyle="1" w:styleId="WW8Num9z4">
    <w:name w:val="WW8Num9z4"/>
    <w:uiPriority w:val="99"/>
    <w:rsid w:val="00741D65"/>
    <w:rPr>
      <w:rFonts w:ascii="Courier New" w:hAnsi="Courier New"/>
    </w:rPr>
  </w:style>
  <w:style w:type="character" w:customStyle="1" w:styleId="Domylnaczcionkaakapitu2">
    <w:name w:val="Domyślna czcionka akapitu2"/>
    <w:uiPriority w:val="99"/>
    <w:rsid w:val="00741D65"/>
  </w:style>
  <w:style w:type="character" w:customStyle="1" w:styleId="Absatz-Standardschriftart">
    <w:name w:val="Absatz-Standardschriftart"/>
    <w:uiPriority w:val="99"/>
    <w:rsid w:val="00741D65"/>
  </w:style>
  <w:style w:type="character" w:customStyle="1" w:styleId="WW8Num8z1">
    <w:name w:val="WW8Num8z1"/>
    <w:uiPriority w:val="99"/>
    <w:rsid w:val="00741D65"/>
    <w:rPr>
      <w:rFonts w:ascii="Arial" w:hAnsi="Arial"/>
    </w:rPr>
  </w:style>
  <w:style w:type="character" w:customStyle="1" w:styleId="WW8Num8z2">
    <w:name w:val="WW8Num8z2"/>
    <w:uiPriority w:val="99"/>
    <w:rsid w:val="00741D65"/>
    <w:rPr>
      <w:rFonts w:ascii="Wingdings" w:hAnsi="Wingdings"/>
    </w:rPr>
  </w:style>
  <w:style w:type="character" w:customStyle="1" w:styleId="WW8Num8z4">
    <w:name w:val="WW8Num8z4"/>
    <w:uiPriority w:val="99"/>
    <w:rsid w:val="00741D65"/>
    <w:rPr>
      <w:rFonts w:ascii="Courier New" w:hAnsi="Courier New"/>
    </w:rPr>
  </w:style>
  <w:style w:type="character" w:customStyle="1" w:styleId="WW8Num11z4">
    <w:name w:val="WW8Num11z4"/>
    <w:uiPriority w:val="99"/>
    <w:rsid w:val="00741D65"/>
    <w:rPr>
      <w:rFonts w:ascii="Courier New" w:hAnsi="Courier New"/>
    </w:rPr>
  </w:style>
  <w:style w:type="character" w:customStyle="1" w:styleId="WW8Num11z5">
    <w:name w:val="WW8Num11z5"/>
    <w:uiPriority w:val="99"/>
    <w:rsid w:val="00741D65"/>
    <w:rPr>
      <w:rFonts w:ascii="Wingdings" w:hAnsi="Wingdings"/>
    </w:rPr>
  </w:style>
  <w:style w:type="character" w:customStyle="1" w:styleId="WW8Num12z2">
    <w:name w:val="WW8Num12z2"/>
    <w:uiPriority w:val="99"/>
    <w:rsid w:val="00741D65"/>
    <w:rPr>
      <w:rFonts w:ascii="Wingdings" w:hAnsi="Wingdings"/>
    </w:rPr>
  </w:style>
  <w:style w:type="character" w:customStyle="1" w:styleId="WW8Num12z3">
    <w:name w:val="WW8Num12z3"/>
    <w:uiPriority w:val="99"/>
    <w:rsid w:val="00741D65"/>
    <w:rPr>
      <w:rFonts w:ascii="Symbol" w:hAnsi="Symbol"/>
    </w:rPr>
  </w:style>
  <w:style w:type="character" w:customStyle="1" w:styleId="WW8Num12z4">
    <w:name w:val="WW8Num12z4"/>
    <w:uiPriority w:val="99"/>
    <w:rsid w:val="00741D65"/>
    <w:rPr>
      <w:rFonts w:ascii="Courier New" w:hAnsi="Courier New"/>
    </w:rPr>
  </w:style>
  <w:style w:type="character" w:customStyle="1" w:styleId="WW8Num15z1">
    <w:name w:val="WW8Num15z1"/>
    <w:uiPriority w:val="99"/>
    <w:rsid w:val="00741D65"/>
    <w:rPr>
      <w:rFonts w:ascii="Symbol" w:hAnsi="Symbol"/>
    </w:rPr>
  </w:style>
  <w:style w:type="character" w:customStyle="1" w:styleId="WW8Num15z2">
    <w:name w:val="WW8Num15z2"/>
    <w:uiPriority w:val="99"/>
    <w:rsid w:val="00741D65"/>
    <w:rPr>
      <w:rFonts w:ascii="Wingdings" w:hAnsi="Wingdings"/>
    </w:rPr>
  </w:style>
  <w:style w:type="character" w:customStyle="1" w:styleId="WW8Num15z4">
    <w:name w:val="WW8Num15z4"/>
    <w:uiPriority w:val="99"/>
    <w:rsid w:val="00741D65"/>
    <w:rPr>
      <w:rFonts w:ascii="Courier New" w:hAnsi="Courier New"/>
    </w:rPr>
  </w:style>
  <w:style w:type="character" w:customStyle="1" w:styleId="WW8Num17z0">
    <w:name w:val="WW8Num17z0"/>
    <w:uiPriority w:val="99"/>
    <w:rsid w:val="00741D65"/>
    <w:rPr>
      <w:sz w:val="20"/>
    </w:rPr>
  </w:style>
  <w:style w:type="character" w:customStyle="1" w:styleId="WW8Num18z0">
    <w:name w:val="WW8Num18z0"/>
    <w:uiPriority w:val="99"/>
    <w:rsid w:val="00741D65"/>
    <w:rPr>
      <w:sz w:val="20"/>
    </w:rPr>
  </w:style>
  <w:style w:type="character" w:customStyle="1" w:styleId="WW8Num19z0">
    <w:name w:val="WW8Num19z0"/>
    <w:uiPriority w:val="99"/>
    <w:rsid w:val="00741D65"/>
    <w:rPr>
      <w:rFonts w:ascii="Times New Roman" w:hAnsi="Times New Roman"/>
    </w:rPr>
  </w:style>
  <w:style w:type="character" w:customStyle="1" w:styleId="WW8Num20z0">
    <w:name w:val="WW8Num20z0"/>
    <w:uiPriority w:val="99"/>
    <w:rsid w:val="00741D65"/>
    <w:rPr>
      <w:rFonts w:ascii="Times New Roman" w:hAnsi="Times New Roman"/>
    </w:rPr>
  </w:style>
  <w:style w:type="character" w:customStyle="1" w:styleId="WW8Num22z0">
    <w:name w:val="WW8Num22z0"/>
    <w:uiPriority w:val="99"/>
    <w:rsid w:val="00741D65"/>
    <w:rPr>
      <w:rFonts w:ascii="Times New Roman" w:hAnsi="Times New Roman"/>
    </w:rPr>
  </w:style>
  <w:style w:type="character" w:customStyle="1" w:styleId="WW8Num23z0">
    <w:name w:val="WW8Num23z0"/>
    <w:uiPriority w:val="99"/>
    <w:rsid w:val="00741D65"/>
    <w:rPr>
      <w:rFonts w:ascii="Symbol" w:hAnsi="Symbol"/>
    </w:rPr>
  </w:style>
  <w:style w:type="character" w:customStyle="1" w:styleId="WW8Num24z0">
    <w:name w:val="WW8Num24z0"/>
    <w:uiPriority w:val="99"/>
    <w:rsid w:val="00741D65"/>
    <w:rPr>
      <w:rFonts w:ascii="Symbol" w:hAnsi="Symbol"/>
    </w:rPr>
  </w:style>
  <w:style w:type="character" w:customStyle="1" w:styleId="WW8Num25z0">
    <w:name w:val="WW8Num25z0"/>
    <w:uiPriority w:val="99"/>
    <w:rsid w:val="00741D65"/>
    <w:rPr>
      <w:rFonts w:ascii="Symbol" w:hAnsi="Symbol"/>
    </w:rPr>
  </w:style>
  <w:style w:type="character" w:customStyle="1" w:styleId="WW8Num26z0">
    <w:name w:val="WW8Num26z0"/>
    <w:uiPriority w:val="99"/>
    <w:rsid w:val="00741D65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741D65"/>
  </w:style>
  <w:style w:type="character" w:customStyle="1" w:styleId="WW-Absatz-Standardschriftart1">
    <w:name w:val="WW-Absatz-Standardschriftart1"/>
    <w:uiPriority w:val="99"/>
    <w:rsid w:val="00741D65"/>
  </w:style>
  <w:style w:type="character" w:customStyle="1" w:styleId="WW-Absatz-Standardschriftart11">
    <w:name w:val="WW-Absatz-Standardschriftart11"/>
    <w:uiPriority w:val="99"/>
    <w:rsid w:val="00741D65"/>
  </w:style>
  <w:style w:type="character" w:customStyle="1" w:styleId="WW-Absatz-Standardschriftart111">
    <w:name w:val="WW-Absatz-Standardschriftart111"/>
    <w:uiPriority w:val="99"/>
    <w:rsid w:val="00741D65"/>
  </w:style>
  <w:style w:type="character" w:customStyle="1" w:styleId="WW8Num1z0">
    <w:name w:val="WW8Num1z0"/>
    <w:uiPriority w:val="99"/>
    <w:rsid w:val="00741D65"/>
    <w:rPr>
      <w:rFonts w:ascii="Symbol" w:hAnsi="Symbol"/>
    </w:rPr>
  </w:style>
  <w:style w:type="character" w:customStyle="1" w:styleId="WW8Num1z1">
    <w:name w:val="WW8Num1z1"/>
    <w:uiPriority w:val="99"/>
    <w:rsid w:val="00741D65"/>
    <w:rPr>
      <w:rFonts w:ascii="Courier New" w:hAnsi="Courier New"/>
    </w:rPr>
  </w:style>
  <w:style w:type="character" w:customStyle="1" w:styleId="WW8Num1z2">
    <w:name w:val="WW8Num1z2"/>
    <w:uiPriority w:val="99"/>
    <w:rsid w:val="00741D65"/>
    <w:rPr>
      <w:rFonts w:ascii="Wingdings" w:hAnsi="Wingdings"/>
    </w:rPr>
  </w:style>
  <w:style w:type="character" w:customStyle="1" w:styleId="WW8Num9z3">
    <w:name w:val="WW8Num9z3"/>
    <w:uiPriority w:val="99"/>
    <w:rsid w:val="00741D65"/>
    <w:rPr>
      <w:rFonts w:ascii="Symbol" w:hAnsi="Symbol"/>
    </w:rPr>
  </w:style>
  <w:style w:type="character" w:customStyle="1" w:styleId="WW8Num10z4">
    <w:name w:val="WW8Num10z4"/>
    <w:uiPriority w:val="99"/>
    <w:rsid w:val="00741D65"/>
    <w:rPr>
      <w:rFonts w:ascii="Courier New" w:hAnsi="Courier New"/>
    </w:rPr>
  </w:style>
  <w:style w:type="character" w:customStyle="1" w:styleId="WW8Num10z5">
    <w:name w:val="WW8Num10z5"/>
    <w:uiPriority w:val="99"/>
    <w:rsid w:val="00741D65"/>
    <w:rPr>
      <w:rFonts w:ascii="Wingdings" w:hAnsi="Wingdings"/>
    </w:rPr>
  </w:style>
  <w:style w:type="character" w:customStyle="1" w:styleId="WW8Num11z2">
    <w:name w:val="WW8Num11z2"/>
    <w:uiPriority w:val="99"/>
    <w:rsid w:val="00741D65"/>
    <w:rPr>
      <w:rFonts w:ascii="Wingdings" w:hAnsi="Wingdings"/>
    </w:rPr>
  </w:style>
  <w:style w:type="character" w:customStyle="1" w:styleId="WW8Num11z3">
    <w:name w:val="WW8Num11z3"/>
    <w:uiPriority w:val="99"/>
    <w:rsid w:val="00741D65"/>
    <w:rPr>
      <w:rFonts w:ascii="Symbol" w:hAnsi="Symbol"/>
    </w:rPr>
  </w:style>
  <w:style w:type="character" w:customStyle="1" w:styleId="WW8Num14z2">
    <w:name w:val="WW8Num14z2"/>
    <w:uiPriority w:val="99"/>
    <w:rsid w:val="00741D65"/>
    <w:rPr>
      <w:rFonts w:ascii="Wingdings" w:hAnsi="Wingdings"/>
    </w:rPr>
  </w:style>
  <w:style w:type="character" w:customStyle="1" w:styleId="WW8Num14z4">
    <w:name w:val="WW8Num14z4"/>
    <w:uiPriority w:val="99"/>
    <w:rsid w:val="00741D65"/>
    <w:rPr>
      <w:rFonts w:ascii="Courier New" w:hAnsi="Courier New"/>
    </w:rPr>
  </w:style>
  <w:style w:type="character" w:customStyle="1" w:styleId="WW8Num16z0">
    <w:name w:val="WW8Num16z0"/>
    <w:uiPriority w:val="99"/>
    <w:rsid w:val="00741D65"/>
    <w:rPr>
      <w:rFonts w:ascii="Symbol" w:hAnsi="Symbol"/>
    </w:rPr>
  </w:style>
  <w:style w:type="character" w:customStyle="1" w:styleId="WW8Num16z1">
    <w:name w:val="WW8Num16z1"/>
    <w:uiPriority w:val="99"/>
    <w:rsid w:val="00741D65"/>
    <w:rPr>
      <w:rFonts w:ascii="Courier New" w:hAnsi="Courier New"/>
    </w:rPr>
  </w:style>
  <w:style w:type="character" w:customStyle="1" w:styleId="WW8Num16z2">
    <w:name w:val="WW8Num16z2"/>
    <w:uiPriority w:val="99"/>
    <w:rsid w:val="00741D65"/>
    <w:rPr>
      <w:rFonts w:ascii="Wingdings" w:hAnsi="Wingdings"/>
    </w:rPr>
  </w:style>
  <w:style w:type="character" w:customStyle="1" w:styleId="WW8Num23z1">
    <w:name w:val="WW8Num23z1"/>
    <w:uiPriority w:val="99"/>
    <w:rsid w:val="00741D65"/>
    <w:rPr>
      <w:rFonts w:ascii="Courier New" w:hAnsi="Courier New"/>
    </w:rPr>
  </w:style>
  <w:style w:type="character" w:customStyle="1" w:styleId="WW8Num23z2">
    <w:name w:val="WW8Num23z2"/>
    <w:uiPriority w:val="99"/>
    <w:rsid w:val="00741D65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741D65"/>
  </w:style>
  <w:style w:type="character" w:customStyle="1" w:styleId="Symbolewypunktowania">
    <w:name w:val="Symbole wypunktowania"/>
    <w:uiPriority w:val="99"/>
    <w:rsid w:val="00741D65"/>
    <w:rPr>
      <w:rFonts w:ascii="OpenSymbol" w:eastAsia="Times New Roman" w:hAnsi="OpenSymbol"/>
    </w:rPr>
  </w:style>
  <w:style w:type="character" w:customStyle="1" w:styleId="Odwoaniedokomentarza1">
    <w:name w:val="Odwołanie do komentarza1"/>
    <w:uiPriority w:val="99"/>
    <w:rsid w:val="00741D65"/>
    <w:rPr>
      <w:sz w:val="16"/>
    </w:rPr>
  </w:style>
  <w:style w:type="character" w:customStyle="1" w:styleId="Odwoaniedokomentarza2">
    <w:name w:val="Odwołanie do komentarza2"/>
    <w:uiPriority w:val="99"/>
    <w:rsid w:val="00741D65"/>
    <w:rPr>
      <w:sz w:val="16"/>
    </w:rPr>
  </w:style>
  <w:style w:type="character" w:customStyle="1" w:styleId="TekstkomentarzaZnak1">
    <w:name w:val="Tekst komentarza Znak1"/>
    <w:uiPriority w:val="99"/>
    <w:rsid w:val="00741D65"/>
    <w:rPr>
      <w:rFonts w:ascii="Arial" w:eastAsia="Times New Roman" w:hAnsi="Arial"/>
    </w:rPr>
  </w:style>
  <w:style w:type="paragraph" w:customStyle="1" w:styleId="Nagwek3">
    <w:name w:val="Nagłówek3"/>
    <w:basedOn w:val="Normal"/>
    <w:next w:val="BodyText"/>
    <w:uiPriority w:val="99"/>
    <w:rsid w:val="00741D65"/>
    <w:pPr>
      <w:keepNext/>
      <w:suppressAutoHyphens/>
      <w:spacing w:before="240" w:after="120"/>
      <w:jc w:val="both"/>
    </w:pPr>
    <w:rPr>
      <w:rFonts w:ascii="Arial" w:hAnsi="Arial" w:cs="Tahoma"/>
      <w:sz w:val="28"/>
      <w:szCs w:val="28"/>
      <w:lang w:eastAsia="ar-SA"/>
    </w:rPr>
  </w:style>
  <w:style w:type="paragraph" w:styleId="List">
    <w:name w:val="List"/>
    <w:basedOn w:val="BodyText"/>
    <w:uiPriority w:val="99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"/>
    <w:uiPriority w:val="99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"/>
    <w:uiPriority w:val="99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">
    <w:name w:val="Nagłówek2"/>
    <w:basedOn w:val="Normal"/>
    <w:next w:val="BodyText"/>
    <w:uiPriority w:val="99"/>
    <w:rsid w:val="00741D65"/>
    <w:pPr>
      <w:keepNext/>
      <w:suppressAutoHyphens/>
      <w:spacing w:before="240" w:after="120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Podpis2">
    <w:name w:val="Podpis2"/>
    <w:basedOn w:val="Normal"/>
    <w:uiPriority w:val="99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">
    <w:name w:val="Nagłówek1"/>
    <w:basedOn w:val="Normal"/>
    <w:next w:val="BodyText"/>
    <w:uiPriority w:val="99"/>
    <w:rsid w:val="00741D65"/>
    <w:pPr>
      <w:keepNext/>
      <w:suppressAutoHyphens/>
      <w:spacing w:before="240" w:after="120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"/>
    <w:uiPriority w:val="99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TOCHeading">
    <w:name w:val="TOC Heading"/>
    <w:basedOn w:val="Heading1"/>
    <w:next w:val="Normal"/>
    <w:uiPriority w:val="99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TOC1">
    <w:name w:val="toc 1"/>
    <w:basedOn w:val="Normal"/>
    <w:next w:val="Normal"/>
    <w:uiPriority w:val="99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TOC2">
    <w:name w:val="toc 2"/>
    <w:basedOn w:val="Normal"/>
    <w:next w:val="Normal"/>
    <w:uiPriority w:val="99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TOC3">
    <w:name w:val="toc 3"/>
    <w:basedOn w:val="Normal"/>
    <w:next w:val="Normal"/>
    <w:uiPriority w:val="99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"/>
    <w:uiPriority w:val="99"/>
    <w:rsid w:val="00741D65"/>
    <w:pPr>
      <w:widowControl w:val="0"/>
      <w:numPr>
        <w:numId w:val="9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"/>
    <w:uiPriority w:val="99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Subtitle">
    <w:name w:val="Subtitle"/>
    <w:basedOn w:val="Nagwek1"/>
    <w:next w:val="BodyText"/>
    <w:link w:val="SubtitleChar"/>
    <w:uiPriority w:val="99"/>
    <w:qFormat/>
    <w:rsid w:val="00741D65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41D65"/>
    <w:rPr>
      <w:rFonts w:ascii="Arial" w:eastAsia="Times New Roman" w:hAnsi="Arial"/>
      <w:i/>
      <w:sz w:val="28"/>
      <w:lang w:eastAsia="ar-SA" w:bidi="ar-SA"/>
    </w:rPr>
  </w:style>
  <w:style w:type="paragraph" w:customStyle="1" w:styleId="Normalny1">
    <w:name w:val="Normalny1"/>
    <w:basedOn w:val="Normal"/>
    <w:uiPriority w:val="99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"/>
    <w:uiPriority w:val="99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"/>
    <w:uiPriority w:val="99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styleId="BodyTextFirstIndent">
    <w:name w:val="Body Text First Indent"/>
    <w:basedOn w:val="BodyText"/>
    <w:link w:val="BodyTextFirstIndentChar"/>
    <w:uiPriority w:val="99"/>
    <w:rsid w:val="00741D6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741D65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741D65"/>
    <w:rPr>
      <w:rFonts w:cs="Times New Roman"/>
      <w:sz w:val="16"/>
    </w:rPr>
  </w:style>
  <w:style w:type="character" w:customStyle="1" w:styleId="TekstkomentarzaZnak2">
    <w:name w:val="Tekst komentarza Znak2"/>
    <w:uiPriority w:val="99"/>
    <w:semiHidden/>
    <w:rsid w:val="00741D65"/>
    <w:rPr>
      <w:lang w:val="pl-PL" w:eastAsia="pl-PL"/>
    </w:rPr>
  </w:style>
  <w:style w:type="paragraph" w:customStyle="1" w:styleId="Standardowy1">
    <w:name w:val="Standardowy1"/>
    <w:uiPriority w:val="99"/>
    <w:rsid w:val="00741D65"/>
    <w:rPr>
      <w:rFonts w:eastAsia="Times New Roman"/>
      <w:sz w:val="24"/>
      <w:szCs w:val="20"/>
    </w:rPr>
  </w:style>
  <w:style w:type="character" w:styleId="Strong">
    <w:name w:val="Strong"/>
    <w:basedOn w:val="DefaultParagraphFont"/>
    <w:uiPriority w:val="99"/>
    <w:qFormat/>
    <w:rsid w:val="00741D65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741D65"/>
    <w:rPr>
      <w:rFonts w:cs="Times New Roman"/>
      <w:color w:val="800080"/>
      <w:u w:val="single"/>
    </w:rPr>
  </w:style>
  <w:style w:type="paragraph" w:customStyle="1" w:styleId="xl66">
    <w:name w:val="xl66"/>
    <w:basedOn w:val="Normal"/>
    <w:uiPriority w:val="99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"/>
    <w:uiPriority w:val="99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"/>
    <w:uiPriority w:val="99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"/>
    <w:uiPriority w:val="99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"/>
    <w:uiPriority w:val="99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"/>
    <w:uiPriority w:val="99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"/>
    <w:uiPriority w:val="99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"/>
    <w:uiPriority w:val="99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"/>
    <w:uiPriority w:val="99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"/>
    <w:uiPriority w:val="99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"/>
    <w:uiPriority w:val="99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"/>
    <w:uiPriority w:val="99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"/>
    <w:uiPriority w:val="99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"/>
    <w:uiPriority w:val="99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"/>
    <w:uiPriority w:val="99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"/>
    <w:uiPriority w:val="99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"/>
    <w:uiPriority w:val="99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"/>
    <w:uiPriority w:val="99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"/>
    <w:uiPriority w:val="99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"/>
    <w:uiPriority w:val="99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character" w:customStyle="1" w:styleId="TekstdymkaZnak1">
    <w:name w:val="Tekst dymka Znak1"/>
    <w:uiPriority w:val="99"/>
    <w:rsid w:val="00A13430"/>
    <w:rPr>
      <w:rFonts w:ascii="Tahoma" w:eastAsia="Times New Roman" w:hAnsi="Tahoma"/>
      <w:sz w:val="16"/>
      <w:lang w:eastAsia="ar-SA" w:bidi="ar-SA"/>
    </w:rPr>
  </w:style>
  <w:style w:type="character" w:customStyle="1" w:styleId="TematkomentarzaZnak1">
    <w:name w:val="Temat komentarza Znak1"/>
    <w:uiPriority w:val="99"/>
    <w:rsid w:val="00A13430"/>
    <w:rPr>
      <w:rFonts w:ascii="Arial" w:eastAsia="Times New Roman" w:hAnsi="Arial"/>
      <w:b/>
      <w:lang w:eastAsia="ar-SA" w:bidi="ar-SA"/>
    </w:rPr>
  </w:style>
  <w:style w:type="paragraph" w:customStyle="1" w:styleId="xl97">
    <w:name w:val="xl97"/>
    <w:basedOn w:val="Normal"/>
    <w:uiPriority w:val="99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"/>
    <w:uiPriority w:val="99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"/>
    <w:uiPriority w:val="99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"/>
    <w:uiPriority w:val="99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"/>
    <w:uiPriority w:val="99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"/>
    <w:uiPriority w:val="99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"/>
    <w:uiPriority w:val="99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"/>
    <w:uiPriority w:val="99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"/>
    <w:uiPriority w:val="99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"/>
    <w:uiPriority w:val="99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uiPriority w:val="99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"/>
    <w:uiPriority w:val="99"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"/>
    <w:uiPriority w:val="99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"/>
    <w:next w:val="Normal"/>
    <w:uiPriority w:val="99"/>
    <w:rsid w:val="00CB2519"/>
    <w:pPr>
      <w:spacing w:before="120" w:after="120"/>
      <w:jc w:val="center"/>
    </w:pPr>
    <w:rPr>
      <w:b/>
      <w:u w:val="single"/>
      <w:lang w:eastAsia="en-GB"/>
    </w:rPr>
  </w:style>
  <w:style w:type="character" w:styleId="Emphasis">
    <w:name w:val="Emphasis"/>
    <w:basedOn w:val="DefaultParagraphFont"/>
    <w:uiPriority w:val="99"/>
    <w:qFormat/>
    <w:rsid w:val="000575CB"/>
    <w:rPr>
      <w:rFonts w:cs="Times New Roman"/>
      <w:i/>
    </w:rPr>
  </w:style>
  <w:style w:type="paragraph" w:styleId="BodyText3">
    <w:name w:val="Body Text 3"/>
    <w:basedOn w:val="Normal"/>
    <w:link w:val="BodyText3Char"/>
    <w:uiPriority w:val="99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575CB"/>
    <w:rPr>
      <w:rFonts w:eastAsia="Times New Roman" w:cs="Times New Roman"/>
      <w:b/>
      <w:sz w:val="24"/>
    </w:rPr>
  </w:style>
  <w:style w:type="paragraph" w:customStyle="1" w:styleId="WW-Tekstpodstawowy2">
    <w:name w:val="WW-Tekst podstawowy 2"/>
    <w:basedOn w:val="Normal"/>
    <w:uiPriority w:val="99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uiPriority w:val="99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"/>
    <w:uiPriority w:val="99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"/>
    <w:uiPriority w:val="99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uiPriority w:val="99"/>
    <w:rsid w:val="000575CB"/>
    <w:rPr>
      <w:rFonts w:eastAsia="Times New Roman"/>
      <w:sz w:val="24"/>
      <w:szCs w:val="20"/>
    </w:rPr>
  </w:style>
  <w:style w:type="paragraph" w:customStyle="1" w:styleId="pkt">
    <w:name w:val="pkt"/>
    <w:basedOn w:val="Normal"/>
    <w:uiPriority w:val="99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"/>
    <w:uiPriority w:val="99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"/>
    <w:uiPriority w:val="99"/>
    <w:rsid w:val="000575CB"/>
    <w:pPr>
      <w:numPr>
        <w:numId w:val="3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uiPriority w:val="99"/>
    <w:rsid w:val="000575CB"/>
  </w:style>
  <w:style w:type="character" w:customStyle="1" w:styleId="eltit1">
    <w:name w:val="eltit1"/>
    <w:uiPriority w:val="99"/>
    <w:rsid w:val="000575CB"/>
    <w:rPr>
      <w:rFonts w:ascii="Verdana" w:hAnsi="Verdana"/>
      <w:color w:val="333366"/>
      <w:sz w:val="20"/>
    </w:rPr>
  </w:style>
  <w:style w:type="paragraph" w:customStyle="1" w:styleId="Akapitzlist2">
    <w:name w:val="Akapit z listą2"/>
    <w:basedOn w:val="Normal"/>
    <w:uiPriority w:val="99"/>
    <w:rsid w:val="000575CB"/>
    <w:pPr>
      <w:suppressAutoHyphens/>
      <w:ind w:left="720"/>
      <w:contextualSpacing/>
    </w:pPr>
    <w:rPr>
      <w:szCs w:val="24"/>
      <w:lang w:eastAsia="ar-SA"/>
    </w:rPr>
  </w:style>
  <w:style w:type="character" w:customStyle="1" w:styleId="DeltaViewInsertion">
    <w:name w:val="DeltaView Insertion"/>
    <w:uiPriority w:val="99"/>
    <w:rsid w:val="00340509"/>
    <w:rPr>
      <w:b/>
      <w:i/>
      <w:spacing w:val="0"/>
    </w:rPr>
  </w:style>
  <w:style w:type="paragraph" w:customStyle="1" w:styleId="Tiret0">
    <w:name w:val="Tiret 0"/>
    <w:basedOn w:val="Normal"/>
    <w:uiPriority w:val="99"/>
    <w:rsid w:val="00340509"/>
    <w:pPr>
      <w:numPr>
        <w:numId w:val="16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"/>
    <w:uiPriority w:val="99"/>
    <w:rsid w:val="00340509"/>
    <w:pPr>
      <w:numPr>
        <w:numId w:val="17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"/>
    <w:next w:val="Normal"/>
    <w:uiPriority w:val="99"/>
    <w:rsid w:val="00340509"/>
    <w:pPr>
      <w:numPr>
        <w:numId w:val="16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"/>
    <w:next w:val="Normal"/>
    <w:uiPriority w:val="99"/>
    <w:rsid w:val="00340509"/>
    <w:pPr>
      <w:numPr>
        <w:ilvl w:val="1"/>
        <w:numId w:val="16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"/>
    <w:next w:val="Normal"/>
    <w:uiPriority w:val="99"/>
    <w:rsid w:val="00340509"/>
    <w:pPr>
      <w:numPr>
        <w:ilvl w:val="2"/>
        <w:numId w:val="16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"/>
    <w:next w:val="Normal"/>
    <w:uiPriority w:val="99"/>
    <w:rsid w:val="00340509"/>
    <w:pPr>
      <w:numPr>
        <w:ilvl w:val="3"/>
        <w:numId w:val="16"/>
      </w:numPr>
      <w:spacing w:before="120" w:after="120"/>
      <w:jc w:val="both"/>
    </w:pPr>
    <w:rPr>
      <w:lang w:eastAsia="en-GB"/>
    </w:rPr>
  </w:style>
  <w:style w:type="table" w:customStyle="1" w:styleId="Tabela-Siatka1">
    <w:name w:val="Tabela - Siatka1"/>
    <w:uiPriority w:val="99"/>
    <w:rsid w:val="004F222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8z1">
    <w:name w:val="WW8Num18z1"/>
    <w:uiPriority w:val="99"/>
    <w:rsid w:val="00773016"/>
  </w:style>
  <w:style w:type="character" w:customStyle="1" w:styleId="WW-WW8Num7z0">
    <w:name w:val="WW-WW8Num7z0"/>
    <w:uiPriority w:val="99"/>
    <w:rsid w:val="00773016"/>
  </w:style>
  <w:style w:type="character" w:customStyle="1" w:styleId="WW-WW8Num11z0">
    <w:name w:val="WW-WW8Num11z0"/>
    <w:uiPriority w:val="99"/>
    <w:rsid w:val="00773016"/>
    <w:rPr>
      <w:rFonts w:ascii="Wingdings" w:hAnsi="Wingdings"/>
    </w:rPr>
  </w:style>
  <w:style w:type="character" w:customStyle="1" w:styleId="WW-WW8Num16z0">
    <w:name w:val="WW-WW8Num16z0"/>
    <w:uiPriority w:val="99"/>
    <w:rsid w:val="00773016"/>
    <w:rPr>
      <w:rFonts w:ascii="Times New Roman" w:hAnsi="Times New Roman"/>
    </w:rPr>
  </w:style>
  <w:style w:type="character" w:customStyle="1" w:styleId="WW8Num19z1">
    <w:name w:val="WW8Num19z1"/>
    <w:uiPriority w:val="99"/>
    <w:rsid w:val="00773016"/>
    <w:rPr>
      <w:color w:val="auto"/>
      <w:sz w:val="24"/>
    </w:rPr>
  </w:style>
  <w:style w:type="character" w:customStyle="1" w:styleId="WW8Num19z2">
    <w:name w:val="WW8Num19z2"/>
    <w:uiPriority w:val="99"/>
    <w:rsid w:val="00773016"/>
    <w:rPr>
      <w:sz w:val="24"/>
    </w:rPr>
  </w:style>
  <w:style w:type="character" w:customStyle="1" w:styleId="WW8Num21z0">
    <w:name w:val="WW8Num21z0"/>
    <w:uiPriority w:val="99"/>
    <w:rsid w:val="00773016"/>
    <w:rPr>
      <w:color w:val="auto"/>
    </w:rPr>
  </w:style>
  <w:style w:type="character" w:customStyle="1" w:styleId="WW8Num29z0">
    <w:name w:val="WW8Num29z0"/>
    <w:uiPriority w:val="99"/>
    <w:rsid w:val="00773016"/>
    <w:rPr>
      <w:color w:val="auto"/>
    </w:rPr>
  </w:style>
  <w:style w:type="character" w:customStyle="1" w:styleId="WW8Num30z1">
    <w:name w:val="WW8Num30z1"/>
    <w:uiPriority w:val="99"/>
    <w:rsid w:val="00773016"/>
  </w:style>
  <w:style w:type="character" w:customStyle="1" w:styleId="WW8Num32z0">
    <w:name w:val="WW8Num32z0"/>
    <w:uiPriority w:val="99"/>
    <w:rsid w:val="00773016"/>
    <w:rPr>
      <w:color w:val="auto"/>
    </w:rPr>
  </w:style>
  <w:style w:type="character" w:customStyle="1" w:styleId="WW8Num33z0">
    <w:name w:val="WW8Num33z0"/>
    <w:uiPriority w:val="99"/>
    <w:rsid w:val="00773016"/>
    <w:rPr>
      <w:color w:val="auto"/>
    </w:rPr>
  </w:style>
  <w:style w:type="character" w:customStyle="1" w:styleId="WW8Num34z0">
    <w:name w:val="WW8Num34z0"/>
    <w:uiPriority w:val="99"/>
    <w:rsid w:val="00773016"/>
    <w:rPr>
      <w:color w:val="auto"/>
    </w:rPr>
  </w:style>
  <w:style w:type="character" w:customStyle="1" w:styleId="WW8Num38z0">
    <w:name w:val="WW8Num38z0"/>
    <w:uiPriority w:val="99"/>
    <w:rsid w:val="00773016"/>
    <w:rPr>
      <w:sz w:val="20"/>
      <w:u w:val="none"/>
    </w:rPr>
  </w:style>
  <w:style w:type="character" w:customStyle="1" w:styleId="WW8Num40z0">
    <w:name w:val="WW8Num40z0"/>
    <w:uiPriority w:val="99"/>
    <w:rsid w:val="00773016"/>
    <w:rPr>
      <w:color w:val="000000"/>
    </w:rPr>
  </w:style>
  <w:style w:type="character" w:customStyle="1" w:styleId="WW8Num41z0">
    <w:name w:val="WW8Num41z0"/>
    <w:uiPriority w:val="99"/>
    <w:rsid w:val="00773016"/>
    <w:rPr>
      <w:rFonts w:ascii="Wingdings" w:hAnsi="Wingdings"/>
      <w:color w:val="000000"/>
    </w:rPr>
  </w:style>
  <w:style w:type="character" w:customStyle="1" w:styleId="WW-Domylnaczcionkaakapitu">
    <w:name w:val="WW-Domyślna czcionka akapitu"/>
    <w:uiPriority w:val="99"/>
    <w:rsid w:val="00773016"/>
  </w:style>
  <w:style w:type="character" w:customStyle="1" w:styleId="Znakiprzypiswdolnych">
    <w:name w:val="Znaki przypisów dolnych"/>
    <w:uiPriority w:val="99"/>
    <w:rsid w:val="00773016"/>
  </w:style>
  <w:style w:type="character" w:customStyle="1" w:styleId="WW-Znakiprzypiswdolnych">
    <w:name w:val="WW-Znaki przypisów dolnych"/>
    <w:uiPriority w:val="99"/>
    <w:rsid w:val="00773016"/>
    <w:rPr>
      <w:vertAlign w:val="superscript"/>
    </w:rPr>
  </w:style>
  <w:style w:type="paragraph" w:styleId="Signature">
    <w:name w:val="Signature"/>
    <w:basedOn w:val="Normal"/>
    <w:link w:val="SignatureChar"/>
    <w:uiPriority w:val="99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773016"/>
    <w:rPr>
      <w:rFonts w:eastAsia="Times New Roman" w:cs="Courier New"/>
      <w:i/>
      <w:iCs/>
      <w:lang w:eastAsia="ar-SA" w:bidi="ar-SA"/>
    </w:rPr>
  </w:style>
  <w:style w:type="paragraph" w:customStyle="1" w:styleId="WW-Podpis">
    <w:name w:val="WW-Podpis"/>
    <w:basedOn w:val="Normal"/>
    <w:uiPriority w:val="99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"/>
    <w:uiPriority w:val="99"/>
    <w:rsid w:val="00773016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"/>
    <w:next w:val="BodyText"/>
    <w:uiPriority w:val="99"/>
    <w:rsid w:val="00773016"/>
    <w:pPr>
      <w:keepNext/>
      <w:widowControl w:val="0"/>
      <w:suppressAutoHyphens/>
      <w:spacing w:before="240" w:after="120"/>
    </w:pPr>
    <w:rPr>
      <w:rFonts w:ascii="Arial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"/>
    <w:uiPriority w:val="99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ProPublico">
    <w:name w:val="ProPublico"/>
    <w:uiPriority w:val="99"/>
    <w:rsid w:val="00773016"/>
    <w:pPr>
      <w:suppressAutoHyphens/>
      <w:spacing w:line="360" w:lineRule="auto"/>
    </w:pPr>
    <w:rPr>
      <w:rFonts w:ascii="Arial" w:eastAsia="Times New Roman" w:hAnsi="Arial"/>
      <w:szCs w:val="20"/>
      <w:lang w:eastAsia="ar-SA"/>
    </w:rPr>
  </w:style>
  <w:style w:type="paragraph" w:customStyle="1" w:styleId="WW-Tekstpodstawowy3">
    <w:name w:val="WW-Tekst podstawowy 3"/>
    <w:basedOn w:val="Normal"/>
    <w:uiPriority w:val="99"/>
    <w:rsid w:val="00773016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Normalny2">
    <w:name w:val="Normalny2"/>
    <w:uiPriority w:val="99"/>
    <w:rsid w:val="00773016"/>
    <w:pPr>
      <w:widowControl w:val="0"/>
      <w:suppressAutoHyphens/>
      <w:spacing w:line="240" w:lineRule="atLeast"/>
    </w:pPr>
    <w:rPr>
      <w:rFonts w:eastAsia="Times New Roman"/>
      <w:sz w:val="24"/>
      <w:szCs w:val="20"/>
      <w:lang w:eastAsia="ar-SA"/>
    </w:rPr>
  </w:style>
  <w:style w:type="paragraph" w:customStyle="1" w:styleId="leszek">
    <w:name w:val="leszek"/>
    <w:basedOn w:val="Normal"/>
    <w:uiPriority w:val="99"/>
    <w:rsid w:val="00773016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uiPriority w:val="99"/>
    <w:rsid w:val="00773016"/>
    <w:pPr>
      <w:suppressAutoHyphens/>
      <w:spacing w:before="60" w:after="60"/>
      <w:ind w:left="426" w:hanging="284"/>
      <w:jc w:val="both"/>
    </w:pPr>
    <w:rPr>
      <w:rFonts w:eastAsia="Times New Roman"/>
      <w:sz w:val="24"/>
      <w:szCs w:val="20"/>
      <w:lang w:eastAsia="ar-SA"/>
    </w:rPr>
  </w:style>
  <w:style w:type="paragraph" w:customStyle="1" w:styleId="pkt1">
    <w:name w:val="pkt1"/>
    <w:basedOn w:val="Normal"/>
    <w:uiPriority w:val="99"/>
    <w:rsid w:val="00773016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3">
    <w:name w:val="Standardowy3"/>
    <w:uiPriority w:val="99"/>
    <w:rsid w:val="00773016"/>
    <w:pPr>
      <w:suppressAutoHyphens/>
    </w:pPr>
    <w:rPr>
      <w:rFonts w:eastAsia="Times New Roman"/>
      <w:sz w:val="24"/>
      <w:szCs w:val="20"/>
      <w:lang w:eastAsia="ar-SA"/>
    </w:rPr>
  </w:style>
  <w:style w:type="paragraph" w:customStyle="1" w:styleId="Wojtek">
    <w:name w:val="Wojtek"/>
    <w:basedOn w:val="Normal"/>
    <w:uiPriority w:val="99"/>
    <w:rsid w:val="00773016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Tekstpodstawowy22">
    <w:name w:val="Tekst podstawowy 22"/>
    <w:basedOn w:val="Normal"/>
    <w:uiPriority w:val="99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"/>
    <w:uiPriority w:val="99"/>
    <w:rsid w:val="00773016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"/>
    <w:uiPriority w:val="99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WW-Zawartotabeli">
    <w:name w:val="WW-Zawartość tabeli"/>
    <w:basedOn w:val="BodyText"/>
    <w:uiPriority w:val="99"/>
    <w:rsid w:val="00773016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uiPriority w:val="99"/>
    <w:rsid w:val="00773016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"/>
    <w:uiPriority w:val="99"/>
    <w:rsid w:val="00773016"/>
    <w:pPr>
      <w:widowControl w:val="0"/>
      <w:suppressLineNumbers/>
      <w:suppressAutoHyphens/>
    </w:pPr>
    <w:rPr>
      <w:szCs w:val="20"/>
    </w:rPr>
  </w:style>
  <w:style w:type="paragraph" w:customStyle="1" w:styleId="StandardowyNormalny1">
    <w:name w:val="Standardowy.Normalny1"/>
    <w:uiPriority w:val="99"/>
    <w:rsid w:val="00773016"/>
    <w:rPr>
      <w:rFonts w:eastAsia="Times New Roman"/>
      <w:sz w:val="20"/>
      <w:szCs w:val="20"/>
    </w:rPr>
  </w:style>
  <w:style w:type="character" w:customStyle="1" w:styleId="WW8Num46z0">
    <w:name w:val="WW8Num46z0"/>
    <w:uiPriority w:val="99"/>
    <w:rsid w:val="00773016"/>
    <w:rPr>
      <w:rFonts w:ascii="Symbol" w:hAnsi="Symbol"/>
    </w:rPr>
  </w:style>
  <w:style w:type="paragraph" w:customStyle="1" w:styleId="FR2">
    <w:name w:val="FR2"/>
    <w:uiPriority w:val="99"/>
    <w:rsid w:val="00773016"/>
    <w:pPr>
      <w:widowControl w:val="0"/>
      <w:ind w:left="2640"/>
    </w:pPr>
    <w:rPr>
      <w:rFonts w:eastAsia="Times New Roman"/>
      <w:b/>
      <w:sz w:val="32"/>
      <w:szCs w:val="20"/>
    </w:rPr>
  </w:style>
  <w:style w:type="paragraph" w:customStyle="1" w:styleId="xl26">
    <w:name w:val="xl26"/>
    <w:basedOn w:val="Normal"/>
    <w:uiPriority w:val="99"/>
    <w:rsid w:val="0077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"/>
    <w:uiPriority w:val="99"/>
    <w:rsid w:val="00773016"/>
    <w:pPr>
      <w:widowControl w:val="0"/>
      <w:numPr>
        <w:numId w:val="20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"/>
    <w:autoRedefine/>
    <w:uiPriority w:val="99"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"/>
    <w:autoRedefine/>
    <w:uiPriority w:val="99"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2">
    <w:name w:val="2"/>
    <w:basedOn w:val="Normal"/>
    <w:autoRedefine/>
    <w:uiPriority w:val="99"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Kropki">
    <w:name w:val="Kropki"/>
    <w:basedOn w:val="Normal"/>
    <w:uiPriority w:val="99"/>
    <w:rsid w:val="00773016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2">
    <w:name w:val="Tabela - Siatka2"/>
    <w:uiPriority w:val="99"/>
    <w:rsid w:val="00773016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32">
    <w:name w:val="Tekst podstawowy wcięty 32"/>
    <w:basedOn w:val="Normal"/>
    <w:uiPriority w:val="99"/>
    <w:rsid w:val="00773016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"/>
    <w:uiPriority w:val="99"/>
    <w:rsid w:val="00773016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TOC4">
    <w:name w:val="toc 4"/>
    <w:basedOn w:val="Normal"/>
    <w:next w:val="Normal"/>
    <w:autoRedefine/>
    <w:uiPriority w:val="99"/>
    <w:rsid w:val="00773016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paragraph" w:customStyle="1" w:styleId="Standardowy31">
    <w:name w:val="Standardowy31"/>
    <w:uiPriority w:val="99"/>
    <w:rsid w:val="00773016"/>
    <w:rPr>
      <w:rFonts w:eastAsia="Times New Roman"/>
      <w:sz w:val="24"/>
      <w:szCs w:val="20"/>
    </w:rPr>
  </w:style>
  <w:style w:type="character" w:customStyle="1" w:styleId="WW8Num27z0">
    <w:name w:val="WW8Num27z0"/>
    <w:uiPriority w:val="99"/>
    <w:rsid w:val="00773016"/>
    <w:rPr>
      <w:sz w:val="22"/>
    </w:rPr>
  </w:style>
  <w:style w:type="character" w:customStyle="1" w:styleId="WW8Num30z0">
    <w:name w:val="WW8Num30z0"/>
    <w:uiPriority w:val="99"/>
    <w:rsid w:val="00773016"/>
    <w:rPr>
      <w:sz w:val="24"/>
    </w:rPr>
  </w:style>
  <w:style w:type="character" w:customStyle="1" w:styleId="WW8Num35z1">
    <w:name w:val="WW8Num35z1"/>
    <w:uiPriority w:val="99"/>
    <w:rsid w:val="00773016"/>
    <w:rPr>
      <w:rFonts w:ascii="Times New Roman" w:hAnsi="Times New Roman"/>
    </w:rPr>
  </w:style>
  <w:style w:type="character" w:customStyle="1" w:styleId="WW8Num42z0">
    <w:name w:val="WW8Num42z0"/>
    <w:uiPriority w:val="99"/>
    <w:rsid w:val="00773016"/>
  </w:style>
  <w:style w:type="character" w:customStyle="1" w:styleId="WW8Num43z0">
    <w:name w:val="WW8Num43z0"/>
    <w:uiPriority w:val="99"/>
    <w:rsid w:val="00773016"/>
    <w:rPr>
      <w:sz w:val="24"/>
    </w:rPr>
  </w:style>
  <w:style w:type="character" w:customStyle="1" w:styleId="WW8Num44z0">
    <w:name w:val="WW8Num44z0"/>
    <w:uiPriority w:val="99"/>
    <w:rsid w:val="00773016"/>
    <w:rPr>
      <w:sz w:val="24"/>
      <w:u w:val="none"/>
    </w:rPr>
  </w:style>
  <w:style w:type="character" w:customStyle="1" w:styleId="WW8Num28z0">
    <w:name w:val="WW8Num28z0"/>
    <w:uiPriority w:val="99"/>
    <w:rsid w:val="00773016"/>
    <w:rPr>
      <w:rFonts w:ascii="Times New Roman" w:hAnsi="Times New Roman"/>
      <w:sz w:val="22"/>
    </w:rPr>
  </w:style>
  <w:style w:type="character" w:customStyle="1" w:styleId="WW8Num31z0">
    <w:name w:val="WW8Num31z0"/>
    <w:uiPriority w:val="99"/>
    <w:rsid w:val="00773016"/>
    <w:rPr>
      <w:sz w:val="24"/>
    </w:rPr>
  </w:style>
  <w:style w:type="character" w:customStyle="1" w:styleId="WW8Num31z2">
    <w:name w:val="WW8Num31z2"/>
    <w:uiPriority w:val="99"/>
    <w:rsid w:val="00773016"/>
    <w:rPr>
      <w:rFonts w:ascii="Symbol" w:hAnsi="Symbol"/>
    </w:rPr>
  </w:style>
  <w:style w:type="character" w:customStyle="1" w:styleId="WW8Num31z3">
    <w:name w:val="WW8Num31z3"/>
    <w:uiPriority w:val="99"/>
    <w:rsid w:val="00773016"/>
  </w:style>
  <w:style w:type="character" w:customStyle="1" w:styleId="WW8Num34z1">
    <w:name w:val="WW8Num34z1"/>
    <w:uiPriority w:val="99"/>
    <w:rsid w:val="00773016"/>
    <w:rPr>
      <w:rFonts w:ascii="Symbol" w:hAnsi="Symbol"/>
      <w:sz w:val="18"/>
    </w:rPr>
  </w:style>
  <w:style w:type="character" w:customStyle="1" w:styleId="WW8Num35z0">
    <w:name w:val="WW8Num35z0"/>
    <w:uiPriority w:val="99"/>
    <w:rsid w:val="00773016"/>
    <w:rPr>
      <w:sz w:val="22"/>
    </w:rPr>
  </w:style>
  <w:style w:type="character" w:customStyle="1" w:styleId="WW8Num37z0">
    <w:name w:val="WW8Num37z0"/>
    <w:uiPriority w:val="99"/>
    <w:rsid w:val="00773016"/>
    <w:rPr>
      <w:rFonts w:ascii="Arial" w:hAnsi="Arial"/>
      <w:sz w:val="24"/>
      <w:u w:val="none"/>
    </w:rPr>
  </w:style>
  <w:style w:type="character" w:customStyle="1" w:styleId="WW8Num37z7">
    <w:name w:val="WW8Num37z7"/>
    <w:uiPriority w:val="99"/>
    <w:rsid w:val="00773016"/>
    <w:rPr>
      <w:sz w:val="24"/>
      <w:u w:val="none"/>
    </w:rPr>
  </w:style>
  <w:style w:type="character" w:customStyle="1" w:styleId="WW8Num39z0">
    <w:name w:val="WW8Num39z0"/>
    <w:uiPriority w:val="99"/>
    <w:rsid w:val="00773016"/>
    <w:rPr>
      <w:color w:val="000000"/>
    </w:rPr>
  </w:style>
  <w:style w:type="character" w:customStyle="1" w:styleId="WW8Num41z1">
    <w:name w:val="WW8Num41z1"/>
    <w:uiPriority w:val="99"/>
    <w:rsid w:val="00773016"/>
    <w:rPr>
      <w:rFonts w:ascii="Courier New" w:hAnsi="Courier New"/>
    </w:rPr>
  </w:style>
  <w:style w:type="character" w:customStyle="1" w:styleId="WW8Num41z2">
    <w:name w:val="WW8Num41z2"/>
    <w:uiPriority w:val="99"/>
    <w:rsid w:val="00773016"/>
    <w:rPr>
      <w:rFonts w:ascii="Wingdings" w:hAnsi="Wingdings"/>
    </w:rPr>
  </w:style>
  <w:style w:type="character" w:customStyle="1" w:styleId="WW8Num43z1">
    <w:name w:val="WW8Num43z1"/>
    <w:uiPriority w:val="99"/>
    <w:rsid w:val="00773016"/>
    <w:rPr>
      <w:rFonts w:ascii="Courier New" w:hAnsi="Courier New"/>
    </w:rPr>
  </w:style>
  <w:style w:type="character" w:customStyle="1" w:styleId="WW8Num43z2">
    <w:name w:val="WW8Num43z2"/>
    <w:uiPriority w:val="99"/>
    <w:rsid w:val="00773016"/>
    <w:rPr>
      <w:rFonts w:ascii="Wingdings" w:hAnsi="Wingdings"/>
    </w:rPr>
  </w:style>
  <w:style w:type="character" w:customStyle="1" w:styleId="WW8Num43z3">
    <w:name w:val="WW8Num43z3"/>
    <w:uiPriority w:val="99"/>
    <w:rsid w:val="00773016"/>
    <w:rPr>
      <w:rFonts w:ascii="Symbol" w:hAnsi="Symbol"/>
    </w:rPr>
  </w:style>
  <w:style w:type="character" w:customStyle="1" w:styleId="WW8Num45z0">
    <w:name w:val="WW8Num45z0"/>
    <w:uiPriority w:val="99"/>
    <w:rsid w:val="00773016"/>
    <w:rPr>
      <w:rFonts w:ascii="Symbol" w:hAnsi="Symbol"/>
    </w:rPr>
  </w:style>
  <w:style w:type="character" w:customStyle="1" w:styleId="WW8Num45z1">
    <w:name w:val="WW8Num45z1"/>
    <w:uiPriority w:val="99"/>
    <w:rsid w:val="00773016"/>
    <w:rPr>
      <w:rFonts w:ascii="Courier New" w:hAnsi="Courier New"/>
    </w:rPr>
  </w:style>
  <w:style w:type="character" w:customStyle="1" w:styleId="WW8Num45z2">
    <w:name w:val="WW8Num45z2"/>
    <w:uiPriority w:val="99"/>
    <w:rsid w:val="00773016"/>
    <w:rPr>
      <w:rFonts w:ascii="Wingdings" w:hAnsi="Wingdings"/>
    </w:rPr>
  </w:style>
  <w:style w:type="character" w:customStyle="1" w:styleId="WW8Num47z0">
    <w:name w:val="WW8Num47z0"/>
    <w:uiPriority w:val="99"/>
    <w:rsid w:val="00773016"/>
    <w:rPr>
      <w:sz w:val="22"/>
    </w:rPr>
  </w:style>
  <w:style w:type="character" w:customStyle="1" w:styleId="WW8Num47z1">
    <w:name w:val="WW8Num47z1"/>
    <w:uiPriority w:val="99"/>
    <w:rsid w:val="00773016"/>
    <w:rPr>
      <w:rFonts w:ascii="Symbol" w:hAnsi="Symbol"/>
      <w:sz w:val="18"/>
    </w:rPr>
  </w:style>
  <w:style w:type="character" w:customStyle="1" w:styleId="WW8Num48z0">
    <w:name w:val="WW8Num48z0"/>
    <w:uiPriority w:val="99"/>
    <w:rsid w:val="00773016"/>
    <w:rPr>
      <w:rFonts w:ascii="Wingdings" w:hAnsi="Wingdings"/>
    </w:rPr>
  </w:style>
  <w:style w:type="character" w:customStyle="1" w:styleId="WW8Num48z2">
    <w:name w:val="WW8Num48z2"/>
    <w:uiPriority w:val="99"/>
    <w:rsid w:val="00773016"/>
    <w:rPr>
      <w:rFonts w:ascii="Symbol" w:hAnsi="Symbol"/>
    </w:rPr>
  </w:style>
  <w:style w:type="character" w:customStyle="1" w:styleId="WW8Num52z0">
    <w:name w:val="WW8Num52z0"/>
    <w:uiPriority w:val="99"/>
    <w:rsid w:val="00773016"/>
    <w:rPr>
      <w:sz w:val="22"/>
    </w:rPr>
  </w:style>
  <w:style w:type="character" w:customStyle="1" w:styleId="WW8Num54z0">
    <w:name w:val="WW8Num54z0"/>
    <w:uiPriority w:val="99"/>
    <w:rsid w:val="00773016"/>
    <w:rPr>
      <w:rFonts w:ascii="Arial" w:hAnsi="Arial"/>
      <w:sz w:val="24"/>
    </w:rPr>
  </w:style>
  <w:style w:type="character" w:customStyle="1" w:styleId="WW8Num58z0">
    <w:name w:val="WW8Num58z0"/>
    <w:uiPriority w:val="99"/>
    <w:rsid w:val="00773016"/>
  </w:style>
  <w:style w:type="character" w:customStyle="1" w:styleId="WW8Num60z0">
    <w:name w:val="WW8Num60z0"/>
    <w:uiPriority w:val="99"/>
    <w:rsid w:val="00773016"/>
    <w:rPr>
      <w:rFonts w:ascii="Symbol" w:hAnsi="Symbol"/>
    </w:rPr>
  </w:style>
  <w:style w:type="character" w:customStyle="1" w:styleId="WW8Num62z0">
    <w:name w:val="WW8Num62z0"/>
    <w:uiPriority w:val="99"/>
    <w:rsid w:val="00773016"/>
  </w:style>
  <w:style w:type="character" w:customStyle="1" w:styleId="WW8Num63z0">
    <w:name w:val="WW8Num63z0"/>
    <w:uiPriority w:val="99"/>
    <w:rsid w:val="00773016"/>
    <w:rPr>
      <w:rFonts w:ascii="Symbol" w:hAnsi="Symbol"/>
    </w:rPr>
  </w:style>
  <w:style w:type="character" w:customStyle="1" w:styleId="WW8Num63z1">
    <w:name w:val="WW8Num63z1"/>
    <w:uiPriority w:val="99"/>
    <w:rsid w:val="00773016"/>
    <w:rPr>
      <w:rFonts w:ascii="Courier New" w:hAnsi="Courier New"/>
    </w:rPr>
  </w:style>
  <w:style w:type="character" w:customStyle="1" w:styleId="WW8Num63z2">
    <w:name w:val="WW8Num63z2"/>
    <w:uiPriority w:val="99"/>
    <w:rsid w:val="00773016"/>
    <w:rPr>
      <w:rFonts w:ascii="Wingdings" w:hAnsi="Wingdings"/>
    </w:rPr>
  </w:style>
  <w:style w:type="character" w:customStyle="1" w:styleId="WW8Num65z0">
    <w:name w:val="WW8Num65z0"/>
    <w:uiPriority w:val="99"/>
    <w:rsid w:val="00773016"/>
    <w:rPr>
      <w:rFonts w:ascii="Symbol" w:hAnsi="Symbol"/>
    </w:rPr>
  </w:style>
  <w:style w:type="character" w:customStyle="1" w:styleId="WW8Num65z1">
    <w:name w:val="WW8Num65z1"/>
    <w:uiPriority w:val="99"/>
    <w:rsid w:val="00773016"/>
    <w:rPr>
      <w:rFonts w:ascii="Courier New" w:hAnsi="Courier New"/>
    </w:rPr>
  </w:style>
  <w:style w:type="character" w:customStyle="1" w:styleId="WW8Num65z2">
    <w:name w:val="WW8Num65z2"/>
    <w:uiPriority w:val="99"/>
    <w:rsid w:val="00773016"/>
    <w:rPr>
      <w:rFonts w:ascii="Wingdings" w:hAnsi="Wingdings"/>
    </w:rPr>
  </w:style>
  <w:style w:type="character" w:customStyle="1" w:styleId="WW8Num66z0">
    <w:name w:val="WW8Num66z0"/>
    <w:uiPriority w:val="99"/>
    <w:rsid w:val="00773016"/>
    <w:rPr>
      <w:rFonts w:ascii="Symbol" w:hAnsi="Symbol"/>
    </w:rPr>
  </w:style>
  <w:style w:type="character" w:customStyle="1" w:styleId="WW8Num67z0">
    <w:name w:val="WW8Num67z0"/>
    <w:uiPriority w:val="99"/>
    <w:rsid w:val="00773016"/>
    <w:rPr>
      <w:sz w:val="22"/>
    </w:rPr>
  </w:style>
  <w:style w:type="character" w:customStyle="1" w:styleId="WW8Num67z1">
    <w:name w:val="WW8Num67z1"/>
    <w:uiPriority w:val="99"/>
    <w:rsid w:val="00773016"/>
    <w:rPr>
      <w:rFonts w:ascii="Symbol" w:hAnsi="Symbol"/>
      <w:sz w:val="18"/>
    </w:rPr>
  </w:style>
  <w:style w:type="character" w:customStyle="1" w:styleId="WW8Num69z0">
    <w:name w:val="WW8Num69z0"/>
    <w:uiPriority w:val="99"/>
    <w:rsid w:val="00773016"/>
    <w:rPr>
      <w:rFonts w:ascii="Times New Roman" w:hAnsi="Times New Roman"/>
    </w:rPr>
  </w:style>
  <w:style w:type="character" w:customStyle="1" w:styleId="WW8Num69z1">
    <w:name w:val="WW8Num69z1"/>
    <w:uiPriority w:val="99"/>
    <w:rsid w:val="00773016"/>
    <w:rPr>
      <w:rFonts w:ascii="Courier New" w:hAnsi="Courier New"/>
    </w:rPr>
  </w:style>
  <w:style w:type="character" w:customStyle="1" w:styleId="WW8Num69z2">
    <w:name w:val="WW8Num69z2"/>
    <w:uiPriority w:val="99"/>
    <w:rsid w:val="00773016"/>
    <w:rPr>
      <w:rFonts w:ascii="Wingdings" w:hAnsi="Wingdings"/>
    </w:rPr>
  </w:style>
  <w:style w:type="character" w:customStyle="1" w:styleId="WW8Num69z3">
    <w:name w:val="WW8Num69z3"/>
    <w:uiPriority w:val="99"/>
    <w:rsid w:val="00773016"/>
    <w:rPr>
      <w:rFonts w:ascii="Symbol" w:hAnsi="Symbol"/>
    </w:rPr>
  </w:style>
  <w:style w:type="character" w:customStyle="1" w:styleId="WW8Num70z0">
    <w:name w:val="WW8Num70z0"/>
    <w:uiPriority w:val="99"/>
    <w:rsid w:val="00773016"/>
  </w:style>
  <w:style w:type="character" w:customStyle="1" w:styleId="WW8Num71z0">
    <w:name w:val="WW8Num71z0"/>
    <w:uiPriority w:val="99"/>
    <w:rsid w:val="00773016"/>
    <w:rPr>
      <w:rFonts w:ascii="Arial" w:hAnsi="Arial"/>
      <w:sz w:val="24"/>
    </w:rPr>
  </w:style>
  <w:style w:type="character" w:customStyle="1" w:styleId="WW8Num72z0">
    <w:name w:val="WW8Num72z0"/>
    <w:uiPriority w:val="99"/>
    <w:rsid w:val="00773016"/>
    <w:rPr>
      <w:color w:val="000000"/>
    </w:rPr>
  </w:style>
  <w:style w:type="character" w:customStyle="1" w:styleId="WW8Num73z0">
    <w:name w:val="WW8Num73z0"/>
    <w:uiPriority w:val="99"/>
    <w:rsid w:val="00773016"/>
    <w:rPr>
      <w:sz w:val="22"/>
    </w:rPr>
  </w:style>
  <w:style w:type="character" w:customStyle="1" w:styleId="WW8Num73z1">
    <w:name w:val="WW8Num73z1"/>
    <w:uiPriority w:val="99"/>
    <w:rsid w:val="00773016"/>
    <w:rPr>
      <w:rFonts w:ascii="Symbol" w:hAnsi="Symbol"/>
      <w:sz w:val="18"/>
    </w:rPr>
  </w:style>
  <w:style w:type="character" w:customStyle="1" w:styleId="WW8Num74z0">
    <w:name w:val="WW8Num74z0"/>
    <w:uiPriority w:val="99"/>
    <w:rsid w:val="00773016"/>
    <w:rPr>
      <w:rFonts w:ascii="Arial" w:hAnsi="Arial"/>
      <w:sz w:val="24"/>
    </w:rPr>
  </w:style>
  <w:style w:type="character" w:customStyle="1" w:styleId="WW8Num76z0">
    <w:name w:val="WW8Num76z0"/>
    <w:uiPriority w:val="99"/>
    <w:rsid w:val="00773016"/>
    <w:rPr>
      <w:rFonts w:ascii="Symbol" w:hAnsi="Symbol"/>
      <w:color w:val="000000"/>
    </w:rPr>
  </w:style>
  <w:style w:type="character" w:customStyle="1" w:styleId="WW8Num76z1">
    <w:name w:val="WW8Num76z1"/>
    <w:uiPriority w:val="99"/>
    <w:rsid w:val="00773016"/>
    <w:rPr>
      <w:rFonts w:ascii="Courier New" w:hAnsi="Courier New"/>
    </w:rPr>
  </w:style>
  <w:style w:type="character" w:customStyle="1" w:styleId="WW8Num76z2">
    <w:name w:val="WW8Num76z2"/>
    <w:uiPriority w:val="99"/>
    <w:rsid w:val="00773016"/>
    <w:rPr>
      <w:rFonts w:ascii="Wingdings" w:hAnsi="Wingdings"/>
    </w:rPr>
  </w:style>
  <w:style w:type="character" w:customStyle="1" w:styleId="WW8Num76z3">
    <w:name w:val="WW8Num76z3"/>
    <w:uiPriority w:val="99"/>
    <w:rsid w:val="00773016"/>
    <w:rPr>
      <w:rFonts w:ascii="Symbol" w:hAnsi="Symbol"/>
    </w:rPr>
  </w:style>
  <w:style w:type="character" w:customStyle="1" w:styleId="WW8Num77z1">
    <w:name w:val="WW8Num77z1"/>
    <w:uiPriority w:val="99"/>
    <w:rsid w:val="00773016"/>
  </w:style>
  <w:style w:type="character" w:customStyle="1" w:styleId="WW8Num80z0">
    <w:name w:val="WW8Num80z0"/>
    <w:uiPriority w:val="99"/>
    <w:rsid w:val="00773016"/>
  </w:style>
  <w:style w:type="character" w:customStyle="1" w:styleId="WW8Num81z0">
    <w:name w:val="WW8Num81z0"/>
    <w:uiPriority w:val="99"/>
    <w:rsid w:val="00773016"/>
  </w:style>
  <w:style w:type="character" w:customStyle="1" w:styleId="WW8Num82z0">
    <w:name w:val="WW8Num82z0"/>
    <w:uiPriority w:val="99"/>
    <w:rsid w:val="00773016"/>
  </w:style>
  <w:style w:type="character" w:customStyle="1" w:styleId="WW8Num83z0">
    <w:name w:val="WW8Num83z0"/>
    <w:uiPriority w:val="99"/>
    <w:rsid w:val="00773016"/>
    <w:rPr>
      <w:rFonts w:ascii="Times New Roman" w:hAnsi="Times New Roman"/>
    </w:rPr>
  </w:style>
  <w:style w:type="character" w:customStyle="1" w:styleId="WW8Num84z0">
    <w:name w:val="WW8Num84z0"/>
    <w:uiPriority w:val="99"/>
    <w:rsid w:val="00773016"/>
    <w:rPr>
      <w:rFonts w:ascii="Symbol" w:hAnsi="Symbol"/>
    </w:rPr>
  </w:style>
  <w:style w:type="character" w:customStyle="1" w:styleId="WW8Num85z0">
    <w:name w:val="WW8Num85z0"/>
    <w:uiPriority w:val="99"/>
    <w:rsid w:val="00773016"/>
    <w:rPr>
      <w:rFonts w:ascii="Arial" w:hAnsi="Arial"/>
      <w:sz w:val="24"/>
    </w:rPr>
  </w:style>
  <w:style w:type="character" w:customStyle="1" w:styleId="WW8Num85z1">
    <w:name w:val="WW8Num85z1"/>
    <w:uiPriority w:val="99"/>
    <w:rsid w:val="00773016"/>
    <w:rPr>
      <w:rFonts w:ascii="Symbol" w:hAnsi="Symbol"/>
      <w:color w:val="000000"/>
      <w:sz w:val="22"/>
    </w:rPr>
  </w:style>
  <w:style w:type="character" w:customStyle="1" w:styleId="WW8Num85z2">
    <w:name w:val="WW8Num85z2"/>
    <w:uiPriority w:val="99"/>
    <w:rsid w:val="00773016"/>
    <w:rPr>
      <w:rFonts w:ascii="Arial" w:hAnsi="Arial"/>
      <w:sz w:val="22"/>
    </w:rPr>
  </w:style>
  <w:style w:type="character" w:customStyle="1" w:styleId="WW8Num86z3">
    <w:name w:val="WW8Num86z3"/>
    <w:uiPriority w:val="99"/>
    <w:rsid w:val="00773016"/>
    <w:rPr>
      <w:rFonts w:ascii="Symbol" w:hAnsi="Symbol"/>
      <w:color w:val="000000"/>
    </w:rPr>
  </w:style>
  <w:style w:type="character" w:customStyle="1" w:styleId="WW8Num87z0">
    <w:name w:val="WW8Num87z0"/>
    <w:uiPriority w:val="99"/>
    <w:rsid w:val="00773016"/>
  </w:style>
  <w:style w:type="character" w:customStyle="1" w:styleId="WW8Num88z0">
    <w:name w:val="WW8Num88z0"/>
    <w:uiPriority w:val="99"/>
    <w:rsid w:val="00773016"/>
  </w:style>
  <w:style w:type="character" w:customStyle="1" w:styleId="WW8Num89z0">
    <w:name w:val="WW8Num89z0"/>
    <w:uiPriority w:val="99"/>
    <w:rsid w:val="00773016"/>
  </w:style>
  <w:style w:type="character" w:customStyle="1" w:styleId="WW8Num90z0">
    <w:name w:val="WW8Num90z0"/>
    <w:uiPriority w:val="99"/>
    <w:rsid w:val="00773016"/>
    <w:rPr>
      <w:rFonts w:ascii="Symbol" w:hAnsi="Symbol"/>
    </w:rPr>
  </w:style>
  <w:style w:type="character" w:customStyle="1" w:styleId="WW8Num90z1">
    <w:name w:val="WW8Num90z1"/>
    <w:uiPriority w:val="99"/>
    <w:rsid w:val="00773016"/>
    <w:rPr>
      <w:rFonts w:ascii="Courier New" w:hAnsi="Courier New"/>
    </w:rPr>
  </w:style>
  <w:style w:type="character" w:customStyle="1" w:styleId="WW8Num90z2">
    <w:name w:val="WW8Num90z2"/>
    <w:uiPriority w:val="99"/>
    <w:rsid w:val="00773016"/>
    <w:rPr>
      <w:rFonts w:ascii="Wingdings" w:hAnsi="Wingdings"/>
    </w:rPr>
  </w:style>
  <w:style w:type="character" w:customStyle="1" w:styleId="WW8Num93z0">
    <w:name w:val="WW8Num93z0"/>
    <w:uiPriority w:val="99"/>
    <w:rsid w:val="00773016"/>
  </w:style>
  <w:style w:type="character" w:customStyle="1" w:styleId="WW8Num94z0">
    <w:name w:val="WW8Num94z0"/>
    <w:uiPriority w:val="99"/>
    <w:rsid w:val="00773016"/>
    <w:rPr>
      <w:sz w:val="24"/>
    </w:rPr>
  </w:style>
  <w:style w:type="character" w:customStyle="1" w:styleId="WW8Num96z0">
    <w:name w:val="WW8Num96z0"/>
    <w:uiPriority w:val="99"/>
    <w:rsid w:val="00773016"/>
    <w:rPr>
      <w:rFonts w:ascii="Symbol" w:hAnsi="Symbol"/>
    </w:rPr>
  </w:style>
  <w:style w:type="character" w:customStyle="1" w:styleId="WW8Num96z1">
    <w:name w:val="WW8Num96z1"/>
    <w:uiPriority w:val="99"/>
    <w:rsid w:val="00773016"/>
    <w:rPr>
      <w:rFonts w:ascii="Courier New" w:hAnsi="Courier New"/>
    </w:rPr>
  </w:style>
  <w:style w:type="character" w:customStyle="1" w:styleId="WW8Num96z2">
    <w:name w:val="WW8Num96z2"/>
    <w:uiPriority w:val="99"/>
    <w:rsid w:val="00773016"/>
    <w:rPr>
      <w:rFonts w:ascii="Wingdings" w:hAnsi="Wingdings"/>
    </w:rPr>
  </w:style>
  <w:style w:type="character" w:customStyle="1" w:styleId="WW8Num102z0">
    <w:name w:val="WW8Num102z0"/>
    <w:uiPriority w:val="99"/>
    <w:rsid w:val="00773016"/>
    <w:rPr>
      <w:rFonts w:ascii="Symbol" w:hAnsi="Symbol"/>
    </w:rPr>
  </w:style>
  <w:style w:type="character" w:customStyle="1" w:styleId="WW8Num102z1">
    <w:name w:val="WW8Num102z1"/>
    <w:uiPriority w:val="99"/>
    <w:rsid w:val="00773016"/>
    <w:rPr>
      <w:rFonts w:ascii="Courier New" w:hAnsi="Courier New"/>
    </w:rPr>
  </w:style>
  <w:style w:type="character" w:customStyle="1" w:styleId="WW8Num102z2">
    <w:name w:val="WW8Num102z2"/>
    <w:uiPriority w:val="99"/>
    <w:rsid w:val="00773016"/>
    <w:rPr>
      <w:rFonts w:ascii="Wingdings" w:hAnsi="Wingdings"/>
    </w:rPr>
  </w:style>
  <w:style w:type="character" w:customStyle="1" w:styleId="WW8Num104z0">
    <w:name w:val="WW8Num104z0"/>
    <w:uiPriority w:val="99"/>
    <w:rsid w:val="00773016"/>
    <w:rPr>
      <w:sz w:val="22"/>
    </w:rPr>
  </w:style>
  <w:style w:type="character" w:customStyle="1" w:styleId="WW8Num105z0">
    <w:name w:val="WW8Num105z0"/>
    <w:uiPriority w:val="99"/>
    <w:rsid w:val="00773016"/>
    <w:rPr>
      <w:sz w:val="24"/>
    </w:rPr>
  </w:style>
  <w:style w:type="character" w:customStyle="1" w:styleId="WW8Num105z1">
    <w:name w:val="WW8Num105z1"/>
    <w:uiPriority w:val="99"/>
    <w:rsid w:val="00773016"/>
    <w:rPr>
      <w:rFonts w:ascii="Symbol" w:hAnsi="Symbol"/>
      <w:sz w:val="18"/>
    </w:rPr>
  </w:style>
  <w:style w:type="character" w:customStyle="1" w:styleId="WW8Num107z1">
    <w:name w:val="WW8Num107z1"/>
    <w:uiPriority w:val="99"/>
    <w:rsid w:val="00773016"/>
    <w:rPr>
      <w:rFonts w:ascii="Times New Roman" w:hAnsi="Times New Roman"/>
    </w:rPr>
  </w:style>
  <w:style w:type="character" w:customStyle="1" w:styleId="WW8Num110z0">
    <w:name w:val="WW8Num110z0"/>
    <w:uiPriority w:val="99"/>
    <w:rsid w:val="00773016"/>
    <w:rPr>
      <w:color w:val="000000"/>
      <w:sz w:val="24"/>
    </w:rPr>
  </w:style>
  <w:style w:type="character" w:customStyle="1" w:styleId="WW8Num112z0">
    <w:name w:val="WW8Num112z0"/>
    <w:uiPriority w:val="99"/>
    <w:rsid w:val="00773016"/>
  </w:style>
  <w:style w:type="character" w:customStyle="1" w:styleId="WW8Num113z0">
    <w:name w:val="WW8Num113z0"/>
    <w:uiPriority w:val="99"/>
    <w:rsid w:val="00773016"/>
    <w:rPr>
      <w:rFonts w:ascii="Symbol" w:hAnsi="Symbol"/>
      <w:color w:val="000000"/>
    </w:rPr>
  </w:style>
  <w:style w:type="character" w:customStyle="1" w:styleId="WW8Num114z0">
    <w:name w:val="WW8Num114z0"/>
    <w:uiPriority w:val="99"/>
    <w:rsid w:val="00773016"/>
    <w:rPr>
      <w:color w:val="000000"/>
    </w:rPr>
  </w:style>
  <w:style w:type="character" w:customStyle="1" w:styleId="WW8Num115z0">
    <w:name w:val="WW8Num115z0"/>
    <w:uiPriority w:val="99"/>
    <w:rsid w:val="00773016"/>
  </w:style>
  <w:style w:type="character" w:customStyle="1" w:styleId="WW8Num115z1">
    <w:name w:val="WW8Num115z1"/>
    <w:uiPriority w:val="99"/>
    <w:rsid w:val="00773016"/>
    <w:rPr>
      <w:rFonts w:ascii="Symbol" w:hAnsi="Symbol"/>
    </w:rPr>
  </w:style>
  <w:style w:type="character" w:customStyle="1" w:styleId="WW8Num118z0">
    <w:name w:val="WW8Num118z0"/>
    <w:uiPriority w:val="99"/>
    <w:rsid w:val="00773016"/>
    <w:rPr>
      <w:rFonts w:ascii="Symbol" w:hAnsi="Symbol"/>
    </w:rPr>
  </w:style>
  <w:style w:type="character" w:customStyle="1" w:styleId="WW8Num118z1">
    <w:name w:val="WW8Num118z1"/>
    <w:uiPriority w:val="99"/>
    <w:rsid w:val="00773016"/>
    <w:rPr>
      <w:rFonts w:ascii="Courier New" w:hAnsi="Courier New"/>
    </w:rPr>
  </w:style>
  <w:style w:type="character" w:customStyle="1" w:styleId="WW8Num118z2">
    <w:name w:val="WW8Num118z2"/>
    <w:uiPriority w:val="99"/>
    <w:rsid w:val="00773016"/>
    <w:rPr>
      <w:rFonts w:ascii="Wingdings" w:hAnsi="Wingdings"/>
    </w:rPr>
  </w:style>
  <w:style w:type="character" w:customStyle="1" w:styleId="WW8Num121z0">
    <w:name w:val="WW8Num121z0"/>
    <w:uiPriority w:val="99"/>
    <w:rsid w:val="00773016"/>
    <w:rPr>
      <w:sz w:val="24"/>
    </w:rPr>
  </w:style>
  <w:style w:type="character" w:customStyle="1" w:styleId="WW8Num122z0">
    <w:name w:val="WW8Num122z0"/>
    <w:uiPriority w:val="99"/>
    <w:rsid w:val="00773016"/>
  </w:style>
  <w:style w:type="character" w:customStyle="1" w:styleId="WW8Num122z1">
    <w:name w:val="WW8Num122z1"/>
    <w:uiPriority w:val="99"/>
    <w:rsid w:val="00773016"/>
    <w:rPr>
      <w:rFonts w:ascii="Symbol" w:hAnsi="Symbol"/>
    </w:rPr>
  </w:style>
  <w:style w:type="character" w:customStyle="1" w:styleId="WW8Num123z0">
    <w:name w:val="WW8Num123z0"/>
    <w:uiPriority w:val="99"/>
    <w:rsid w:val="00773016"/>
  </w:style>
  <w:style w:type="character" w:customStyle="1" w:styleId="WW8Num124z0">
    <w:name w:val="WW8Num124z0"/>
    <w:uiPriority w:val="99"/>
    <w:rsid w:val="00773016"/>
    <w:rPr>
      <w:rFonts w:ascii="Times New Roman" w:hAnsi="Times New Roman"/>
    </w:rPr>
  </w:style>
  <w:style w:type="character" w:customStyle="1" w:styleId="WW8Num128z0">
    <w:name w:val="WW8Num128z0"/>
    <w:uiPriority w:val="99"/>
    <w:rsid w:val="00773016"/>
    <w:rPr>
      <w:sz w:val="24"/>
      <w:u w:val="none"/>
    </w:rPr>
  </w:style>
  <w:style w:type="character" w:customStyle="1" w:styleId="Odwoanieprzypisudolnego1">
    <w:name w:val="Odwołanie przypisu dolnego1"/>
    <w:uiPriority w:val="99"/>
    <w:rsid w:val="00773016"/>
    <w:rPr>
      <w:vertAlign w:val="superscript"/>
    </w:rPr>
  </w:style>
  <w:style w:type="character" w:customStyle="1" w:styleId="akapitustep1">
    <w:name w:val="akapitustep1"/>
    <w:basedOn w:val="Domylnaczcionkaakapitu1"/>
    <w:uiPriority w:val="99"/>
    <w:rsid w:val="00773016"/>
    <w:rPr>
      <w:rFonts w:cs="Times New Roman"/>
    </w:rPr>
  </w:style>
  <w:style w:type="character" w:customStyle="1" w:styleId="Znakiprzypiswkocowych">
    <w:name w:val="Znaki przypisów końcowych"/>
    <w:uiPriority w:val="99"/>
    <w:rsid w:val="00773016"/>
    <w:rPr>
      <w:vertAlign w:val="superscript"/>
    </w:rPr>
  </w:style>
  <w:style w:type="character" w:customStyle="1" w:styleId="paraintropara">
    <w:name w:val="para_intropara"/>
    <w:basedOn w:val="Domylnaczcionkaakapitu1"/>
    <w:uiPriority w:val="99"/>
    <w:rsid w:val="00773016"/>
    <w:rPr>
      <w:rFonts w:cs="Times New Roman"/>
    </w:rPr>
  </w:style>
  <w:style w:type="character" w:customStyle="1" w:styleId="HTML-wstpniesformatowanyZnak">
    <w:name w:val="HTML - wstępnie sformatowany Znak"/>
    <w:uiPriority w:val="99"/>
    <w:rsid w:val="00773016"/>
    <w:rPr>
      <w:rFonts w:ascii="Courier New" w:hAnsi="Courier New"/>
      <w:lang w:val="en-US" w:eastAsia="en-US"/>
    </w:rPr>
  </w:style>
  <w:style w:type="character" w:customStyle="1" w:styleId="cechykoment">
    <w:name w:val="cechy_koment"/>
    <w:basedOn w:val="Domylnaczcionkaakapitu1"/>
    <w:uiPriority w:val="99"/>
    <w:rsid w:val="00773016"/>
    <w:rPr>
      <w:rFonts w:cs="Times New Roman"/>
    </w:rPr>
  </w:style>
  <w:style w:type="character" w:customStyle="1" w:styleId="CytatZnak">
    <w:name w:val="Cytat Znak"/>
    <w:uiPriority w:val="99"/>
    <w:rsid w:val="00773016"/>
    <w:rPr>
      <w:rFonts w:ascii="Cambria" w:hAnsi="Cambria"/>
      <w:i/>
      <w:sz w:val="22"/>
      <w:lang w:val="en-US" w:eastAsia="en-US"/>
    </w:rPr>
  </w:style>
  <w:style w:type="character" w:customStyle="1" w:styleId="CytatintensywnyZnak">
    <w:name w:val="Cytat intensywny Znak"/>
    <w:uiPriority w:val="99"/>
    <w:rsid w:val="00773016"/>
    <w:rPr>
      <w:rFonts w:ascii="Cambria" w:hAnsi="Cambria"/>
      <w:i/>
      <w:sz w:val="22"/>
      <w:lang w:val="en-US" w:eastAsia="en-US"/>
    </w:rPr>
  </w:style>
  <w:style w:type="character" w:styleId="SubtleEmphasis">
    <w:name w:val="Subtle Emphasis"/>
    <w:basedOn w:val="DefaultParagraphFont"/>
    <w:uiPriority w:val="99"/>
    <w:qFormat/>
    <w:rsid w:val="00773016"/>
    <w:rPr>
      <w:i/>
    </w:rPr>
  </w:style>
  <w:style w:type="character" w:styleId="IntenseEmphasis">
    <w:name w:val="Intense Emphasis"/>
    <w:basedOn w:val="DefaultParagraphFont"/>
    <w:uiPriority w:val="99"/>
    <w:qFormat/>
    <w:rsid w:val="00773016"/>
    <w:rPr>
      <w:b/>
      <w:i/>
    </w:rPr>
  </w:style>
  <w:style w:type="character" w:styleId="SubtleReference">
    <w:name w:val="Subtle Reference"/>
    <w:basedOn w:val="DefaultParagraphFont"/>
    <w:uiPriority w:val="99"/>
    <w:qFormat/>
    <w:rsid w:val="00773016"/>
    <w:rPr>
      <w:smallCaps/>
    </w:rPr>
  </w:style>
  <w:style w:type="character" w:styleId="IntenseReference">
    <w:name w:val="Intense Reference"/>
    <w:basedOn w:val="DefaultParagraphFont"/>
    <w:uiPriority w:val="99"/>
    <w:qFormat/>
    <w:rsid w:val="00773016"/>
    <w:rPr>
      <w:b/>
      <w:smallCaps/>
    </w:rPr>
  </w:style>
  <w:style w:type="character" w:styleId="BookTitle">
    <w:name w:val="Book Title"/>
    <w:basedOn w:val="DefaultParagraphFont"/>
    <w:uiPriority w:val="99"/>
    <w:qFormat/>
    <w:rsid w:val="00773016"/>
    <w:rPr>
      <w:i/>
      <w:smallCaps/>
      <w:spacing w:val="5"/>
    </w:rPr>
  </w:style>
  <w:style w:type="character" w:customStyle="1" w:styleId="FontStyle105">
    <w:name w:val="Font Style105"/>
    <w:uiPriority w:val="99"/>
    <w:rsid w:val="00773016"/>
    <w:rPr>
      <w:rFonts w:ascii="Book Antiqua" w:hAnsi="Book Antiqua"/>
      <w:b/>
      <w:sz w:val="18"/>
    </w:rPr>
  </w:style>
  <w:style w:type="character" w:customStyle="1" w:styleId="Znakinumeracji">
    <w:name w:val="Znaki numeracji"/>
    <w:uiPriority w:val="99"/>
    <w:rsid w:val="00773016"/>
  </w:style>
  <w:style w:type="paragraph" w:customStyle="1" w:styleId="Tekstpodstawowy23">
    <w:name w:val="Tekst podstawowy 23"/>
    <w:basedOn w:val="Normal"/>
    <w:uiPriority w:val="99"/>
    <w:rsid w:val="00773016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321">
    <w:name w:val="Tekst podstawowy wcięty 321"/>
    <w:basedOn w:val="Normal"/>
    <w:uiPriority w:val="99"/>
    <w:rsid w:val="00773016"/>
    <w:pPr>
      <w:widowControl w:val="0"/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32">
    <w:name w:val="Tekst podstawowy 32"/>
    <w:basedOn w:val="Normal"/>
    <w:uiPriority w:val="99"/>
    <w:rsid w:val="00773016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"/>
    <w:uiPriority w:val="99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"/>
    <w:uiPriority w:val="99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"/>
    <w:uiPriority w:val="99"/>
    <w:rsid w:val="00773016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nakZnakZnakZnak1">
    <w:name w:val="Znak Znak Znak Znak1"/>
    <w:basedOn w:val="Normal"/>
    <w:uiPriority w:val="99"/>
    <w:rsid w:val="00773016"/>
    <w:rPr>
      <w:rFonts w:eastAsia="Times New Roman"/>
      <w:szCs w:val="24"/>
      <w:lang w:eastAsia="ar-SA"/>
    </w:rPr>
  </w:style>
  <w:style w:type="paragraph" w:customStyle="1" w:styleId="Plandokumentu1">
    <w:name w:val="Plan dokumentu1"/>
    <w:basedOn w:val="Normal"/>
    <w:uiPriority w:val="99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"/>
    <w:uiPriority w:val="99"/>
    <w:rsid w:val="00773016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ytutabeli">
    <w:name w:val="Tytuł tabeli"/>
    <w:basedOn w:val="Zawartotabeli"/>
    <w:uiPriority w:val="99"/>
    <w:rsid w:val="00773016"/>
    <w:pPr>
      <w:spacing w:after="120"/>
      <w:jc w:val="center"/>
    </w:pPr>
    <w:rPr>
      <w:rFonts w:ascii="Thorndale" w:eastAsia="Calibri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"/>
    <w:uiPriority w:val="99"/>
    <w:rsid w:val="00773016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"/>
    <w:uiPriority w:val="99"/>
    <w:rsid w:val="00773016"/>
    <w:pPr>
      <w:spacing w:after="120"/>
      <w:jc w:val="both"/>
    </w:pPr>
    <w:rPr>
      <w:rFonts w:eastAsia="Times New Roman"/>
      <w:szCs w:val="20"/>
      <w:lang w:eastAsia="ar-SA"/>
    </w:rPr>
  </w:style>
  <w:style w:type="paragraph" w:styleId="HTMLPreformatted">
    <w:name w:val="HTML Preformatted"/>
    <w:basedOn w:val="Normal"/>
    <w:link w:val="HTMLPreformattedChar"/>
    <w:uiPriority w:val="99"/>
    <w:rsid w:val="00773016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73016"/>
    <w:rPr>
      <w:rFonts w:ascii="Courier New" w:hAnsi="Courier New" w:cs="Courier New"/>
      <w:lang w:val="en-US" w:eastAsia="en-US"/>
    </w:rPr>
  </w:style>
  <w:style w:type="paragraph" w:customStyle="1" w:styleId="Lista21">
    <w:name w:val="Lista 21"/>
    <w:basedOn w:val="Normal"/>
    <w:uiPriority w:val="99"/>
    <w:rsid w:val="00773016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/>
    </w:rPr>
  </w:style>
  <w:style w:type="paragraph" w:customStyle="1" w:styleId="WW-Tekstpodstawowywcity21">
    <w:name w:val="WW-Tekst podstawowy wcięty 21"/>
    <w:basedOn w:val="Normal"/>
    <w:uiPriority w:val="99"/>
    <w:rsid w:val="00773016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/>
    </w:rPr>
  </w:style>
  <w:style w:type="paragraph" w:styleId="Quote">
    <w:name w:val="Quote"/>
    <w:basedOn w:val="Normal"/>
    <w:next w:val="Normal"/>
    <w:link w:val="QuoteChar"/>
    <w:uiPriority w:val="99"/>
    <w:qFormat/>
    <w:rsid w:val="00773016"/>
    <w:pPr>
      <w:spacing w:after="200" w:line="276" w:lineRule="auto"/>
    </w:pPr>
    <w:rPr>
      <w:rFonts w:ascii="Cambria" w:eastAsia="Times New Roman" w:hAnsi="Cambria"/>
      <w:i/>
      <w:iCs/>
      <w:sz w:val="22"/>
      <w:lang w:val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773016"/>
    <w:rPr>
      <w:rFonts w:ascii="Cambria" w:hAnsi="Cambria" w:cs="Times New Roman"/>
      <w:i/>
      <w:iCs/>
      <w:sz w:val="22"/>
      <w:szCs w:val="22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73016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73016"/>
    <w:rPr>
      <w:rFonts w:ascii="Cambria" w:hAnsi="Cambria" w:cs="Times New Roman"/>
      <w:i/>
      <w:iCs/>
      <w:sz w:val="22"/>
      <w:szCs w:val="22"/>
      <w:lang w:val="en-US" w:eastAsia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"/>
    <w:uiPriority w:val="99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"/>
    <w:uiPriority w:val="99"/>
    <w:rsid w:val="00773016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"/>
    <w:next w:val="Normal"/>
    <w:uiPriority w:val="99"/>
    <w:rsid w:val="00773016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"/>
    <w:uiPriority w:val="99"/>
    <w:rsid w:val="00773016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"/>
    <w:uiPriority w:val="99"/>
    <w:rsid w:val="00773016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"/>
    <w:uiPriority w:val="99"/>
    <w:rsid w:val="00773016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uiPriority w:val="99"/>
    <w:rsid w:val="00773016"/>
    <w:pPr>
      <w:widowControl w:val="0"/>
      <w:suppressAutoHyphens/>
      <w:autoSpaceDE w:val="0"/>
      <w:spacing w:before="280"/>
      <w:jc w:val="both"/>
    </w:pPr>
    <w:rPr>
      <w:rFonts w:ascii="Arial" w:hAnsi="Arial"/>
      <w:b/>
      <w:sz w:val="20"/>
      <w:szCs w:val="20"/>
      <w:lang w:eastAsia="ar-SA"/>
    </w:rPr>
  </w:style>
  <w:style w:type="paragraph" w:customStyle="1" w:styleId="Tekstpodstawowy221">
    <w:name w:val="Tekst podstawowy 221"/>
    <w:basedOn w:val="Normal"/>
    <w:uiPriority w:val="99"/>
    <w:rsid w:val="00773016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uiPriority w:val="99"/>
    <w:rsid w:val="00773016"/>
    <w:pPr>
      <w:suppressAutoHyphens/>
    </w:pPr>
    <w:rPr>
      <w:sz w:val="24"/>
      <w:szCs w:val="20"/>
      <w:lang w:eastAsia="ar-SA"/>
    </w:rPr>
  </w:style>
  <w:style w:type="paragraph" w:customStyle="1" w:styleId="Standardowy4">
    <w:name w:val="Standardowy4"/>
    <w:uiPriority w:val="99"/>
    <w:rsid w:val="00773016"/>
    <w:pPr>
      <w:suppressAutoHyphens/>
    </w:pPr>
    <w:rPr>
      <w:sz w:val="24"/>
      <w:szCs w:val="20"/>
      <w:lang w:eastAsia="ar-SA"/>
    </w:rPr>
  </w:style>
  <w:style w:type="paragraph" w:customStyle="1" w:styleId="Zawartoramki">
    <w:name w:val="Zawartość ramki"/>
    <w:basedOn w:val="BodyText"/>
    <w:uiPriority w:val="99"/>
    <w:rsid w:val="00773016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"/>
    <w:uiPriority w:val="99"/>
    <w:rsid w:val="00773016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uiPriority w:val="99"/>
    <w:rsid w:val="00773016"/>
    <w:rPr>
      <w:sz w:val="16"/>
      <w:lang w:eastAsia="ar-SA" w:bidi="ar-SA"/>
    </w:rPr>
  </w:style>
  <w:style w:type="character" w:customStyle="1" w:styleId="ZwykytekstZnak1">
    <w:name w:val="Zwykły tekst Znak1"/>
    <w:uiPriority w:val="99"/>
    <w:rsid w:val="00773016"/>
    <w:rPr>
      <w:rFonts w:ascii="Courier New" w:hAnsi="Courier New"/>
    </w:rPr>
  </w:style>
  <w:style w:type="character" w:customStyle="1" w:styleId="WW8Num36z0">
    <w:name w:val="WW8Num36z0"/>
    <w:uiPriority w:val="99"/>
    <w:rsid w:val="00773016"/>
    <w:rPr>
      <w:rFonts w:ascii="OpenSymbol" w:hAnsi="OpenSymbol"/>
      <w:color w:val="000000"/>
    </w:rPr>
  </w:style>
  <w:style w:type="character" w:customStyle="1" w:styleId="WW8Num48z1">
    <w:name w:val="WW8Num48z1"/>
    <w:uiPriority w:val="99"/>
    <w:rsid w:val="00773016"/>
    <w:rPr>
      <w:rFonts w:ascii="Courier New" w:hAnsi="Courier New"/>
    </w:rPr>
  </w:style>
  <w:style w:type="character" w:customStyle="1" w:styleId="WW8Num49z1">
    <w:name w:val="WW8Num49z1"/>
    <w:uiPriority w:val="99"/>
    <w:rsid w:val="00773016"/>
    <w:rPr>
      <w:rFonts w:ascii="Courier New" w:hAnsi="Courier New"/>
    </w:rPr>
  </w:style>
  <w:style w:type="character" w:customStyle="1" w:styleId="WW8Num49z2">
    <w:name w:val="WW8Num49z2"/>
    <w:uiPriority w:val="99"/>
    <w:rsid w:val="00773016"/>
    <w:rPr>
      <w:rFonts w:ascii="Wingdings" w:hAnsi="Wingdings"/>
    </w:rPr>
  </w:style>
  <w:style w:type="character" w:customStyle="1" w:styleId="WW8Num49z3">
    <w:name w:val="WW8Num49z3"/>
    <w:uiPriority w:val="99"/>
    <w:rsid w:val="00773016"/>
    <w:rPr>
      <w:rFonts w:ascii="Symbol" w:hAnsi="Symbol"/>
    </w:rPr>
  </w:style>
  <w:style w:type="character" w:customStyle="1" w:styleId="WW8Num52z1">
    <w:name w:val="WW8Num52z1"/>
    <w:uiPriority w:val="99"/>
    <w:rsid w:val="00773016"/>
    <w:rPr>
      <w:rFonts w:ascii="Courier New" w:hAnsi="Courier New"/>
    </w:rPr>
  </w:style>
  <w:style w:type="character" w:customStyle="1" w:styleId="WW8Num52z2">
    <w:name w:val="WW8Num52z2"/>
    <w:uiPriority w:val="99"/>
    <w:rsid w:val="00773016"/>
    <w:rPr>
      <w:rFonts w:ascii="Wingdings" w:hAnsi="Wingdings"/>
    </w:rPr>
  </w:style>
  <w:style w:type="character" w:customStyle="1" w:styleId="WW8Num52z3">
    <w:name w:val="WW8Num52z3"/>
    <w:uiPriority w:val="99"/>
    <w:rsid w:val="00773016"/>
    <w:rPr>
      <w:rFonts w:ascii="Symbol" w:hAnsi="Symbol"/>
    </w:rPr>
  </w:style>
  <w:style w:type="character" w:customStyle="1" w:styleId="WW8Num53z0">
    <w:name w:val="WW8Num53z0"/>
    <w:uiPriority w:val="99"/>
    <w:rsid w:val="00773016"/>
    <w:rPr>
      <w:rFonts w:ascii="Symbol" w:hAnsi="Symbol"/>
    </w:rPr>
  </w:style>
  <w:style w:type="character" w:customStyle="1" w:styleId="WW8Num53z1">
    <w:name w:val="WW8Num53z1"/>
    <w:uiPriority w:val="99"/>
    <w:rsid w:val="00773016"/>
    <w:rPr>
      <w:rFonts w:ascii="Courier New" w:hAnsi="Courier New"/>
    </w:rPr>
  </w:style>
  <w:style w:type="character" w:customStyle="1" w:styleId="WW8Num53z2">
    <w:name w:val="WW8Num53z2"/>
    <w:uiPriority w:val="99"/>
    <w:rsid w:val="00773016"/>
    <w:rPr>
      <w:rFonts w:ascii="Wingdings" w:hAnsi="Wingdings"/>
    </w:rPr>
  </w:style>
  <w:style w:type="character" w:customStyle="1" w:styleId="WW8Num55z0">
    <w:name w:val="WW8Num55z0"/>
    <w:uiPriority w:val="99"/>
    <w:rsid w:val="00773016"/>
    <w:rPr>
      <w:rFonts w:ascii="Symbol" w:hAnsi="Symbol"/>
    </w:rPr>
  </w:style>
  <w:style w:type="character" w:customStyle="1" w:styleId="WW8Num55z1">
    <w:name w:val="WW8Num55z1"/>
    <w:uiPriority w:val="99"/>
    <w:rsid w:val="00773016"/>
    <w:rPr>
      <w:rFonts w:ascii="Courier New" w:hAnsi="Courier New"/>
    </w:rPr>
  </w:style>
  <w:style w:type="character" w:customStyle="1" w:styleId="WW8Num55z2">
    <w:name w:val="WW8Num55z2"/>
    <w:uiPriority w:val="99"/>
    <w:rsid w:val="00773016"/>
    <w:rPr>
      <w:rFonts w:ascii="Wingdings" w:hAnsi="Wingdings"/>
    </w:rPr>
  </w:style>
  <w:style w:type="character" w:customStyle="1" w:styleId="WW8Num57z0">
    <w:name w:val="WW8Num57z0"/>
    <w:uiPriority w:val="99"/>
    <w:rsid w:val="00773016"/>
  </w:style>
  <w:style w:type="character" w:customStyle="1" w:styleId="WW8Num64z0">
    <w:name w:val="WW8Num64z0"/>
    <w:uiPriority w:val="99"/>
    <w:rsid w:val="00773016"/>
    <w:rPr>
      <w:rFonts w:ascii="Symbol" w:hAnsi="Symbol"/>
    </w:rPr>
  </w:style>
  <w:style w:type="character" w:customStyle="1" w:styleId="WW8Num64z1">
    <w:name w:val="WW8Num64z1"/>
    <w:uiPriority w:val="99"/>
    <w:rsid w:val="00773016"/>
    <w:rPr>
      <w:rFonts w:ascii="Courier New" w:hAnsi="Courier New"/>
    </w:rPr>
  </w:style>
  <w:style w:type="character" w:customStyle="1" w:styleId="WW8Num64z2">
    <w:name w:val="WW8Num64z2"/>
    <w:uiPriority w:val="99"/>
    <w:rsid w:val="00773016"/>
    <w:rPr>
      <w:rFonts w:ascii="Wingdings" w:hAnsi="Wingdings"/>
    </w:rPr>
  </w:style>
  <w:style w:type="character" w:customStyle="1" w:styleId="WW8Num70z1">
    <w:name w:val="WW8Num70z1"/>
    <w:uiPriority w:val="99"/>
    <w:rsid w:val="00773016"/>
    <w:rPr>
      <w:rFonts w:ascii="Symbol" w:hAnsi="Symbol"/>
      <w:position w:val="0"/>
      <w:sz w:val="24"/>
      <w:vertAlign w:val="baseline"/>
    </w:rPr>
  </w:style>
  <w:style w:type="character" w:customStyle="1" w:styleId="WW8Num72z1">
    <w:name w:val="WW8Num72z1"/>
    <w:uiPriority w:val="99"/>
    <w:rsid w:val="00773016"/>
    <w:rPr>
      <w:rFonts w:ascii="Symbol" w:hAnsi="Symbol"/>
      <w:position w:val="0"/>
      <w:sz w:val="24"/>
      <w:vertAlign w:val="baseline"/>
    </w:rPr>
  </w:style>
  <w:style w:type="character" w:customStyle="1" w:styleId="WW8Num86z0">
    <w:name w:val="WW8Num86z0"/>
    <w:uiPriority w:val="99"/>
    <w:rsid w:val="00773016"/>
    <w:rPr>
      <w:rFonts w:ascii="Symbol" w:hAnsi="Symbol"/>
    </w:rPr>
  </w:style>
  <w:style w:type="character" w:customStyle="1" w:styleId="WW8Num86z1">
    <w:name w:val="WW8Num86z1"/>
    <w:uiPriority w:val="99"/>
    <w:rsid w:val="00773016"/>
    <w:rPr>
      <w:rFonts w:ascii="Courier New" w:hAnsi="Courier New"/>
    </w:rPr>
  </w:style>
  <w:style w:type="character" w:customStyle="1" w:styleId="WW8Num86z2">
    <w:name w:val="WW8Num86z2"/>
    <w:uiPriority w:val="99"/>
    <w:rsid w:val="00773016"/>
    <w:rPr>
      <w:rFonts w:ascii="Wingdings" w:hAnsi="Wingdings"/>
    </w:rPr>
  </w:style>
  <w:style w:type="character" w:customStyle="1" w:styleId="WW8Num91z0">
    <w:name w:val="WW8Num91z0"/>
    <w:uiPriority w:val="99"/>
    <w:rsid w:val="00773016"/>
    <w:rPr>
      <w:sz w:val="24"/>
    </w:rPr>
  </w:style>
  <w:style w:type="character" w:customStyle="1" w:styleId="WW8Num92z0">
    <w:name w:val="WW8Num92z0"/>
    <w:uiPriority w:val="99"/>
    <w:rsid w:val="00773016"/>
  </w:style>
  <w:style w:type="character" w:customStyle="1" w:styleId="WW8Num93z1">
    <w:name w:val="WW8Num93z1"/>
    <w:uiPriority w:val="99"/>
    <w:rsid w:val="00773016"/>
    <w:rPr>
      <w:rFonts w:ascii="Courier New" w:hAnsi="Courier New"/>
    </w:rPr>
  </w:style>
  <w:style w:type="character" w:customStyle="1" w:styleId="WW8Num93z2">
    <w:name w:val="WW8Num93z2"/>
    <w:uiPriority w:val="99"/>
    <w:rsid w:val="00773016"/>
    <w:rPr>
      <w:rFonts w:ascii="Wingdings" w:hAnsi="Wingdings"/>
    </w:rPr>
  </w:style>
  <w:style w:type="paragraph" w:customStyle="1" w:styleId="Tekstpodstawowywcity33">
    <w:name w:val="Tekst podstawowy wcięty 33"/>
    <w:basedOn w:val="Normal"/>
    <w:uiPriority w:val="99"/>
    <w:rsid w:val="00773016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"/>
    <w:uiPriority w:val="99"/>
    <w:rsid w:val="00773016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uiPriority w:val="99"/>
    <w:rsid w:val="00773016"/>
    <w:rPr>
      <w:rFonts w:ascii="Times New Roman" w:hAnsi="Times New Roman"/>
      <w:color w:val="000000"/>
      <w:sz w:val="22"/>
    </w:rPr>
  </w:style>
  <w:style w:type="paragraph" w:customStyle="1" w:styleId="a">
    <w:name w:val="a)"/>
    <w:basedOn w:val="BodyTextIndent"/>
    <w:uiPriority w:val="99"/>
    <w:rsid w:val="00773016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"/>
    <w:uiPriority w:val="99"/>
    <w:rsid w:val="00773016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1">
    <w:name w:val="Bez odstępów1"/>
    <w:uiPriority w:val="99"/>
    <w:rsid w:val="00773016"/>
    <w:rPr>
      <w:rFonts w:ascii="Calibri" w:eastAsia="Times New Roman" w:hAnsi="Calibri"/>
      <w:lang w:eastAsia="en-US"/>
    </w:rPr>
  </w:style>
  <w:style w:type="paragraph" w:customStyle="1" w:styleId="BMKBodyText">
    <w:name w:val="BMK Body Text"/>
    <w:link w:val="BMKBodyTextChar"/>
    <w:uiPriority w:val="99"/>
    <w:rsid w:val="00773016"/>
    <w:pPr>
      <w:spacing w:after="240"/>
      <w:jc w:val="both"/>
    </w:pPr>
    <w:rPr>
      <w:rFonts w:eastAsia="Times New Roman"/>
      <w:szCs w:val="20"/>
      <w:lang w:val="en-GB" w:eastAsia="en-US"/>
    </w:rPr>
  </w:style>
  <w:style w:type="character" w:customStyle="1" w:styleId="BMKBodyTextChar">
    <w:name w:val="BMK Body Text Char"/>
    <w:link w:val="BMKBodyText"/>
    <w:uiPriority w:val="99"/>
    <w:locked/>
    <w:rsid w:val="00773016"/>
    <w:rPr>
      <w:rFonts w:eastAsia="Times New Roman"/>
      <w:sz w:val="22"/>
      <w:lang w:val="en-GB" w:eastAsia="en-US"/>
    </w:rPr>
  </w:style>
  <w:style w:type="paragraph" w:customStyle="1" w:styleId="wt-listawielopoziomowa">
    <w:name w:val="wt-lista_wielopoziomowa"/>
    <w:basedOn w:val="Normal"/>
    <w:uiPriority w:val="99"/>
    <w:rsid w:val="00773016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"/>
    <w:uiPriority w:val="99"/>
    <w:rsid w:val="00773016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"/>
    <w:uiPriority w:val="99"/>
    <w:rsid w:val="0077301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uiPriority w:val="99"/>
    <w:rsid w:val="00773016"/>
    <w:rPr>
      <w:rFonts w:ascii="Times New Roman" w:hAnsi="Times New Roman"/>
      <w:b/>
      <w:color w:val="000000"/>
      <w:sz w:val="22"/>
    </w:rPr>
  </w:style>
  <w:style w:type="paragraph" w:customStyle="1" w:styleId="Style36">
    <w:name w:val="Style36"/>
    <w:basedOn w:val="Normal"/>
    <w:uiPriority w:val="99"/>
    <w:rsid w:val="00773016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uiPriority w:val="99"/>
    <w:rsid w:val="00773016"/>
    <w:rPr>
      <w:rFonts w:ascii="Arial" w:hAnsi="Arial"/>
      <w:b/>
      <w:color w:val="000000"/>
      <w:sz w:val="30"/>
    </w:rPr>
  </w:style>
  <w:style w:type="paragraph" w:customStyle="1" w:styleId="Lista22">
    <w:name w:val="Lista 22"/>
    <w:basedOn w:val="Normal"/>
    <w:uiPriority w:val="99"/>
    <w:rsid w:val="00773016"/>
    <w:pPr>
      <w:widowControl w:val="0"/>
      <w:suppressAutoHyphens/>
      <w:ind w:left="566" w:hanging="283"/>
    </w:pPr>
    <w:rPr>
      <w:rFonts w:eastAsia="Times New Roman"/>
      <w:kern w:val="1"/>
      <w:szCs w:val="20"/>
    </w:rPr>
  </w:style>
  <w:style w:type="paragraph" w:customStyle="1" w:styleId="Tabela">
    <w:name w:val="Tabela"/>
    <w:basedOn w:val="BodyText"/>
    <w:next w:val="BodyText"/>
    <w:uiPriority w:val="99"/>
    <w:rsid w:val="00773016"/>
    <w:pPr>
      <w:spacing w:before="40" w:after="20" w:line="234" w:lineRule="atLeast"/>
    </w:pPr>
    <w:rPr>
      <w:rFonts w:ascii="Arial" w:hAnsi="Arial"/>
      <w:kern w:val="24"/>
    </w:rPr>
  </w:style>
  <w:style w:type="paragraph" w:styleId="ListNumber">
    <w:name w:val="List Number"/>
    <w:basedOn w:val="Normal"/>
    <w:uiPriority w:val="99"/>
    <w:rsid w:val="00773016"/>
    <w:pPr>
      <w:widowControl w:val="0"/>
      <w:numPr>
        <w:numId w:val="21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Continue">
    <w:name w:val="List Continue"/>
    <w:basedOn w:val="Normal"/>
    <w:uiPriority w:val="99"/>
    <w:rsid w:val="00773016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nrPisma">
    <w:name w:val="nrPisma"/>
    <w:basedOn w:val="Normal"/>
    <w:uiPriority w:val="99"/>
    <w:rsid w:val="00773016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character" w:customStyle="1" w:styleId="lrzxr">
    <w:name w:val="lrzxr"/>
    <w:basedOn w:val="DefaultParagraphFont"/>
    <w:uiPriority w:val="99"/>
    <w:rsid w:val="00525B6E"/>
    <w:rPr>
      <w:rFonts w:cs="Times New Roman"/>
    </w:rPr>
  </w:style>
  <w:style w:type="paragraph" w:customStyle="1" w:styleId="Akapit1">
    <w:name w:val="Akapit1"/>
    <w:basedOn w:val="Normal"/>
    <w:uiPriority w:val="99"/>
    <w:rsid w:val="00FF7324"/>
    <w:pPr>
      <w:ind w:left="340"/>
      <w:jc w:val="both"/>
    </w:pPr>
    <w:rPr>
      <w:sz w:val="22"/>
      <w:lang w:eastAsia="pl-PL"/>
    </w:rPr>
  </w:style>
  <w:style w:type="paragraph" w:customStyle="1" w:styleId="Podpkt">
    <w:name w:val="Podpkt"/>
    <w:basedOn w:val="Normal"/>
    <w:link w:val="PodpktZnak"/>
    <w:autoRedefine/>
    <w:uiPriority w:val="99"/>
    <w:rsid w:val="00FF7324"/>
    <w:pPr>
      <w:tabs>
        <w:tab w:val="num" w:pos="0"/>
      </w:tabs>
      <w:spacing w:after="60"/>
      <w:ind w:left="720" w:hanging="360"/>
      <w:jc w:val="both"/>
    </w:pPr>
    <w:rPr>
      <w:rFonts w:ascii="Calibri" w:hAnsi="Calibri"/>
      <w:color w:val="000000"/>
      <w:szCs w:val="28"/>
      <w:lang w:eastAsia="pl-PL"/>
    </w:rPr>
  </w:style>
  <w:style w:type="character" w:customStyle="1" w:styleId="PodpktZnak">
    <w:name w:val="Podpkt Znak"/>
    <w:link w:val="Podpkt"/>
    <w:uiPriority w:val="99"/>
    <w:locked/>
    <w:rsid w:val="00FF7324"/>
    <w:rPr>
      <w:rFonts w:ascii="Calibri" w:eastAsia="Times New Roman" w:hAnsi="Calibri"/>
      <w:color w:val="000000"/>
      <w:sz w:val="28"/>
      <w:lang/>
    </w:rPr>
  </w:style>
  <w:style w:type="paragraph" w:styleId="ListBullet">
    <w:name w:val="List Bullet"/>
    <w:basedOn w:val="Normal"/>
    <w:uiPriority w:val="99"/>
    <w:rsid w:val="00FF7324"/>
    <w:pPr>
      <w:numPr>
        <w:numId w:val="27"/>
      </w:numPr>
      <w:contextualSpacing/>
    </w:pPr>
  </w:style>
  <w:style w:type="character" w:customStyle="1" w:styleId="ZnakZnak1">
    <w:name w:val="Znak Znak1"/>
    <w:uiPriority w:val="99"/>
    <w:locked/>
    <w:rsid w:val="00FF7324"/>
    <w:rPr>
      <w:lang w:val="pl-PL" w:eastAsia="pl-PL"/>
    </w:rPr>
  </w:style>
  <w:style w:type="table" w:customStyle="1" w:styleId="Tabela-Siatka3">
    <w:name w:val="Tabela - Siatka3"/>
    <w:uiPriority w:val="99"/>
    <w:rsid w:val="00FF732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F7324"/>
    <w:rPr>
      <w:rFonts w:ascii="Calibri" w:hAnsi="Calibri"/>
      <w:lang w:eastAsia="en-US"/>
    </w:rPr>
  </w:style>
  <w:style w:type="paragraph" w:customStyle="1" w:styleId="Heading">
    <w:name w:val="Heading"/>
    <w:basedOn w:val="Normal"/>
    <w:next w:val="BodyText"/>
    <w:uiPriority w:val="99"/>
    <w:rsid w:val="00FF7324"/>
    <w:pPr>
      <w:keepNext/>
      <w:widowControl w:val="0"/>
      <w:spacing w:before="240" w:after="120"/>
    </w:pPr>
    <w:rPr>
      <w:rFonts w:ascii="Liberation Sans" w:hAnsi="Liberation Sans" w:cs="Noto Sans Devanagari"/>
      <w:sz w:val="28"/>
      <w:szCs w:val="28"/>
      <w:lang w:eastAsia="pl-PL"/>
    </w:rPr>
  </w:style>
  <w:style w:type="paragraph" w:styleId="Caption">
    <w:name w:val="caption"/>
    <w:basedOn w:val="Normal"/>
    <w:uiPriority w:val="99"/>
    <w:qFormat/>
    <w:rsid w:val="00FF7324"/>
    <w:pPr>
      <w:widowControl w:val="0"/>
      <w:suppressLineNumbers/>
      <w:spacing w:before="120" w:after="120"/>
    </w:pPr>
    <w:rPr>
      <w:rFonts w:ascii="Arial" w:hAnsi="Arial" w:cs="Noto Sans Devanagari"/>
      <w:i/>
      <w:iCs/>
      <w:szCs w:val="24"/>
      <w:lang w:eastAsia="pl-PL"/>
    </w:rPr>
  </w:style>
  <w:style w:type="paragraph" w:customStyle="1" w:styleId="Index">
    <w:name w:val="Index"/>
    <w:basedOn w:val="Normal"/>
    <w:uiPriority w:val="99"/>
    <w:rsid w:val="00FF7324"/>
    <w:pPr>
      <w:widowControl w:val="0"/>
      <w:suppressLineNumbers/>
    </w:pPr>
    <w:rPr>
      <w:rFonts w:ascii="Arial" w:hAnsi="Arial" w:cs="Noto Sans Devanagari"/>
      <w:sz w:val="20"/>
      <w:szCs w:val="20"/>
      <w:lang w:eastAsia="pl-PL"/>
    </w:rPr>
  </w:style>
  <w:style w:type="character" w:customStyle="1" w:styleId="WW8Num1z3">
    <w:name w:val="WW8Num1z3"/>
    <w:uiPriority w:val="99"/>
    <w:rsid w:val="00FF7324"/>
  </w:style>
  <w:style w:type="character" w:customStyle="1" w:styleId="WW8Num1z4">
    <w:name w:val="WW8Num1z4"/>
    <w:uiPriority w:val="99"/>
    <w:rsid w:val="00FF7324"/>
  </w:style>
  <w:style w:type="character" w:customStyle="1" w:styleId="WW8Num1z5">
    <w:name w:val="WW8Num1z5"/>
    <w:uiPriority w:val="99"/>
    <w:rsid w:val="00FF7324"/>
  </w:style>
  <w:style w:type="character" w:customStyle="1" w:styleId="WW8Num1z6">
    <w:name w:val="WW8Num1z6"/>
    <w:uiPriority w:val="99"/>
    <w:rsid w:val="00FF7324"/>
  </w:style>
  <w:style w:type="character" w:customStyle="1" w:styleId="WW8Num1z7">
    <w:name w:val="WW8Num1z7"/>
    <w:uiPriority w:val="99"/>
    <w:rsid w:val="00FF7324"/>
  </w:style>
  <w:style w:type="character" w:customStyle="1" w:styleId="WW8Num1z8">
    <w:name w:val="WW8Num1z8"/>
    <w:uiPriority w:val="99"/>
    <w:rsid w:val="00FF7324"/>
  </w:style>
  <w:style w:type="character" w:customStyle="1" w:styleId="WW8Num2z1">
    <w:name w:val="WW8Num2z1"/>
    <w:uiPriority w:val="99"/>
    <w:rsid w:val="00FF7324"/>
    <w:rPr>
      <w:b/>
      <w:sz w:val="24"/>
    </w:rPr>
  </w:style>
  <w:style w:type="character" w:customStyle="1" w:styleId="WW8Num2z2">
    <w:name w:val="WW8Num2z2"/>
    <w:uiPriority w:val="99"/>
    <w:rsid w:val="00FF7324"/>
  </w:style>
  <w:style w:type="character" w:customStyle="1" w:styleId="WW8Num2z3">
    <w:name w:val="WW8Num2z3"/>
    <w:uiPriority w:val="99"/>
    <w:rsid w:val="00FF7324"/>
  </w:style>
  <w:style w:type="character" w:customStyle="1" w:styleId="WW8Num2z4">
    <w:name w:val="WW8Num2z4"/>
    <w:uiPriority w:val="99"/>
    <w:rsid w:val="00FF7324"/>
  </w:style>
  <w:style w:type="character" w:customStyle="1" w:styleId="WW8Num2z5">
    <w:name w:val="WW8Num2z5"/>
    <w:uiPriority w:val="99"/>
    <w:rsid w:val="00FF7324"/>
  </w:style>
  <w:style w:type="character" w:customStyle="1" w:styleId="WW8Num2z6">
    <w:name w:val="WW8Num2z6"/>
    <w:uiPriority w:val="99"/>
    <w:rsid w:val="00FF7324"/>
  </w:style>
  <w:style w:type="character" w:customStyle="1" w:styleId="WW8Num2z7">
    <w:name w:val="WW8Num2z7"/>
    <w:uiPriority w:val="99"/>
    <w:rsid w:val="00FF7324"/>
  </w:style>
  <w:style w:type="character" w:customStyle="1" w:styleId="WW8Num2z8">
    <w:name w:val="WW8Num2z8"/>
    <w:uiPriority w:val="99"/>
    <w:rsid w:val="00FF7324"/>
  </w:style>
  <w:style w:type="character" w:customStyle="1" w:styleId="WW8Num3z3">
    <w:name w:val="WW8Num3z3"/>
    <w:uiPriority w:val="99"/>
    <w:rsid w:val="00FF7324"/>
  </w:style>
  <w:style w:type="character" w:customStyle="1" w:styleId="WW8Num3z5">
    <w:name w:val="WW8Num3z5"/>
    <w:uiPriority w:val="99"/>
    <w:rsid w:val="00FF7324"/>
  </w:style>
  <w:style w:type="character" w:customStyle="1" w:styleId="WW8Num3z6">
    <w:name w:val="WW8Num3z6"/>
    <w:uiPriority w:val="99"/>
    <w:rsid w:val="00FF7324"/>
  </w:style>
  <w:style w:type="character" w:customStyle="1" w:styleId="WW8Num3z7">
    <w:name w:val="WW8Num3z7"/>
    <w:uiPriority w:val="99"/>
    <w:rsid w:val="00FF7324"/>
  </w:style>
  <w:style w:type="character" w:customStyle="1" w:styleId="WW8Num3z8">
    <w:name w:val="WW8Num3z8"/>
    <w:uiPriority w:val="99"/>
    <w:rsid w:val="00FF7324"/>
  </w:style>
  <w:style w:type="character" w:customStyle="1" w:styleId="WW8Num4z3">
    <w:name w:val="WW8Num4z3"/>
    <w:uiPriority w:val="99"/>
    <w:rsid w:val="00FF7324"/>
  </w:style>
  <w:style w:type="character" w:customStyle="1" w:styleId="WW8Num4z6">
    <w:name w:val="WW8Num4z6"/>
    <w:uiPriority w:val="99"/>
    <w:rsid w:val="00FF7324"/>
  </w:style>
  <w:style w:type="character" w:customStyle="1" w:styleId="WW8Num4z7">
    <w:name w:val="WW8Num4z7"/>
    <w:uiPriority w:val="99"/>
    <w:rsid w:val="00FF7324"/>
  </w:style>
  <w:style w:type="character" w:customStyle="1" w:styleId="WW8Num4z8">
    <w:name w:val="WW8Num4z8"/>
    <w:uiPriority w:val="99"/>
    <w:rsid w:val="00FF7324"/>
  </w:style>
  <w:style w:type="character" w:customStyle="1" w:styleId="WW8Num5z6">
    <w:name w:val="WW8Num5z6"/>
    <w:uiPriority w:val="99"/>
    <w:rsid w:val="00FF7324"/>
  </w:style>
  <w:style w:type="character" w:customStyle="1" w:styleId="WW8Num5z7">
    <w:name w:val="WW8Num5z7"/>
    <w:uiPriority w:val="99"/>
    <w:rsid w:val="00FF7324"/>
  </w:style>
  <w:style w:type="character" w:customStyle="1" w:styleId="WW8Num5z8">
    <w:name w:val="WW8Num5z8"/>
    <w:uiPriority w:val="99"/>
    <w:rsid w:val="00FF7324"/>
  </w:style>
  <w:style w:type="character" w:customStyle="1" w:styleId="WW8Num6z5">
    <w:name w:val="WW8Num6z5"/>
    <w:uiPriority w:val="99"/>
    <w:rsid w:val="00FF7324"/>
  </w:style>
  <w:style w:type="character" w:customStyle="1" w:styleId="WW8Num6z6">
    <w:name w:val="WW8Num6z6"/>
    <w:uiPriority w:val="99"/>
    <w:rsid w:val="00FF7324"/>
  </w:style>
  <w:style w:type="character" w:customStyle="1" w:styleId="WW8Num6z7">
    <w:name w:val="WW8Num6z7"/>
    <w:uiPriority w:val="99"/>
    <w:rsid w:val="00FF7324"/>
  </w:style>
  <w:style w:type="character" w:customStyle="1" w:styleId="WW8Num6z8">
    <w:name w:val="WW8Num6z8"/>
    <w:uiPriority w:val="99"/>
    <w:rsid w:val="00FF7324"/>
  </w:style>
  <w:style w:type="character" w:customStyle="1" w:styleId="WW8Num7z3">
    <w:name w:val="WW8Num7z3"/>
    <w:uiPriority w:val="99"/>
    <w:rsid w:val="00FF7324"/>
  </w:style>
  <w:style w:type="character" w:customStyle="1" w:styleId="WW8Num7z5">
    <w:name w:val="WW8Num7z5"/>
    <w:uiPriority w:val="99"/>
    <w:rsid w:val="00FF7324"/>
  </w:style>
  <w:style w:type="character" w:customStyle="1" w:styleId="WW8Num7z6">
    <w:name w:val="WW8Num7z6"/>
    <w:uiPriority w:val="99"/>
    <w:rsid w:val="00FF7324"/>
  </w:style>
  <w:style w:type="character" w:customStyle="1" w:styleId="WW8Num7z7">
    <w:name w:val="WW8Num7z7"/>
    <w:uiPriority w:val="99"/>
    <w:rsid w:val="00FF7324"/>
  </w:style>
  <w:style w:type="character" w:customStyle="1" w:styleId="WW8Num7z8">
    <w:name w:val="WW8Num7z8"/>
    <w:uiPriority w:val="99"/>
    <w:rsid w:val="00FF7324"/>
  </w:style>
  <w:style w:type="character" w:customStyle="1" w:styleId="WW8Num8z3">
    <w:name w:val="WW8Num8z3"/>
    <w:uiPriority w:val="99"/>
    <w:rsid w:val="00FF7324"/>
  </w:style>
  <w:style w:type="character" w:customStyle="1" w:styleId="WW8Num8z5">
    <w:name w:val="WW8Num8z5"/>
    <w:uiPriority w:val="99"/>
    <w:rsid w:val="00FF7324"/>
  </w:style>
  <w:style w:type="character" w:customStyle="1" w:styleId="WW8Num8z6">
    <w:name w:val="WW8Num8z6"/>
    <w:uiPriority w:val="99"/>
    <w:rsid w:val="00FF7324"/>
  </w:style>
  <w:style w:type="character" w:customStyle="1" w:styleId="WW8Num8z7">
    <w:name w:val="WW8Num8z7"/>
    <w:uiPriority w:val="99"/>
    <w:rsid w:val="00FF7324"/>
  </w:style>
  <w:style w:type="character" w:customStyle="1" w:styleId="WW8Num8z8">
    <w:name w:val="WW8Num8z8"/>
    <w:uiPriority w:val="99"/>
    <w:rsid w:val="00FF7324"/>
  </w:style>
  <w:style w:type="character" w:customStyle="1" w:styleId="WW8Num9z5">
    <w:name w:val="WW8Num9z5"/>
    <w:uiPriority w:val="99"/>
    <w:rsid w:val="00FF7324"/>
  </w:style>
  <w:style w:type="character" w:customStyle="1" w:styleId="WW8Num9z6">
    <w:name w:val="WW8Num9z6"/>
    <w:uiPriority w:val="99"/>
    <w:rsid w:val="00FF7324"/>
  </w:style>
  <w:style w:type="character" w:customStyle="1" w:styleId="WW8Num9z7">
    <w:name w:val="WW8Num9z7"/>
    <w:uiPriority w:val="99"/>
    <w:rsid w:val="00FF7324"/>
  </w:style>
  <w:style w:type="character" w:customStyle="1" w:styleId="WW8Num9z8">
    <w:name w:val="WW8Num9z8"/>
    <w:uiPriority w:val="99"/>
    <w:rsid w:val="00FF7324"/>
  </w:style>
  <w:style w:type="character" w:customStyle="1" w:styleId="WW8Num10z2">
    <w:name w:val="WW8Num10z2"/>
    <w:uiPriority w:val="99"/>
    <w:rsid w:val="00FF7324"/>
  </w:style>
  <w:style w:type="character" w:customStyle="1" w:styleId="WW8Num10z3">
    <w:name w:val="WW8Num10z3"/>
    <w:uiPriority w:val="99"/>
    <w:rsid w:val="00FF7324"/>
  </w:style>
  <w:style w:type="character" w:customStyle="1" w:styleId="WW8Num10z6">
    <w:name w:val="WW8Num10z6"/>
    <w:uiPriority w:val="99"/>
    <w:rsid w:val="00FF7324"/>
  </w:style>
  <w:style w:type="character" w:customStyle="1" w:styleId="WW8Num10z7">
    <w:name w:val="WW8Num10z7"/>
    <w:uiPriority w:val="99"/>
    <w:rsid w:val="00FF7324"/>
  </w:style>
  <w:style w:type="character" w:customStyle="1" w:styleId="WW8Num10z8">
    <w:name w:val="WW8Num10z8"/>
    <w:uiPriority w:val="99"/>
    <w:rsid w:val="00FF7324"/>
  </w:style>
  <w:style w:type="character" w:customStyle="1" w:styleId="WW8Num11z6">
    <w:name w:val="WW8Num11z6"/>
    <w:uiPriority w:val="99"/>
    <w:rsid w:val="00FF7324"/>
  </w:style>
  <w:style w:type="character" w:customStyle="1" w:styleId="WW8Num11z7">
    <w:name w:val="WW8Num11z7"/>
    <w:uiPriority w:val="99"/>
    <w:rsid w:val="00FF7324"/>
  </w:style>
  <w:style w:type="character" w:customStyle="1" w:styleId="WW8Num11z8">
    <w:name w:val="WW8Num11z8"/>
    <w:uiPriority w:val="99"/>
    <w:rsid w:val="00FF7324"/>
  </w:style>
  <w:style w:type="character" w:customStyle="1" w:styleId="WW8Num12z5">
    <w:name w:val="WW8Num12z5"/>
    <w:uiPriority w:val="99"/>
    <w:rsid w:val="00FF7324"/>
  </w:style>
  <w:style w:type="character" w:customStyle="1" w:styleId="WW8Num12z6">
    <w:name w:val="WW8Num12z6"/>
    <w:uiPriority w:val="99"/>
    <w:rsid w:val="00FF7324"/>
  </w:style>
  <w:style w:type="character" w:customStyle="1" w:styleId="WW8Num12z7">
    <w:name w:val="WW8Num12z7"/>
    <w:uiPriority w:val="99"/>
    <w:rsid w:val="00FF7324"/>
  </w:style>
  <w:style w:type="character" w:customStyle="1" w:styleId="WW8Num12z8">
    <w:name w:val="WW8Num12z8"/>
    <w:uiPriority w:val="99"/>
    <w:rsid w:val="00FF7324"/>
  </w:style>
  <w:style w:type="character" w:customStyle="1" w:styleId="WW8Num13z2">
    <w:name w:val="WW8Num13z2"/>
    <w:uiPriority w:val="99"/>
    <w:rsid w:val="00FF7324"/>
  </w:style>
  <w:style w:type="character" w:customStyle="1" w:styleId="WW8Num13z3">
    <w:name w:val="WW8Num13z3"/>
    <w:uiPriority w:val="99"/>
    <w:rsid w:val="00FF7324"/>
  </w:style>
  <w:style w:type="character" w:customStyle="1" w:styleId="WW8Num13z4">
    <w:name w:val="WW8Num13z4"/>
    <w:uiPriority w:val="99"/>
    <w:rsid w:val="00FF7324"/>
  </w:style>
  <w:style w:type="character" w:customStyle="1" w:styleId="WW8Num13z5">
    <w:name w:val="WW8Num13z5"/>
    <w:uiPriority w:val="99"/>
    <w:rsid w:val="00FF7324"/>
  </w:style>
  <w:style w:type="character" w:customStyle="1" w:styleId="WW8Num13z6">
    <w:name w:val="WW8Num13z6"/>
    <w:uiPriority w:val="99"/>
    <w:rsid w:val="00FF7324"/>
  </w:style>
  <w:style w:type="character" w:customStyle="1" w:styleId="WW8Num13z7">
    <w:name w:val="WW8Num13z7"/>
    <w:uiPriority w:val="99"/>
    <w:rsid w:val="00FF7324"/>
  </w:style>
  <w:style w:type="character" w:customStyle="1" w:styleId="WW8Num13z8">
    <w:name w:val="WW8Num13z8"/>
    <w:uiPriority w:val="99"/>
    <w:rsid w:val="00FF7324"/>
  </w:style>
  <w:style w:type="character" w:customStyle="1" w:styleId="WW8Num14z3">
    <w:name w:val="WW8Num14z3"/>
    <w:uiPriority w:val="99"/>
    <w:rsid w:val="00FF7324"/>
  </w:style>
  <w:style w:type="character" w:customStyle="1" w:styleId="WW8Num14z5">
    <w:name w:val="WW8Num14z5"/>
    <w:uiPriority w:val="99"/>
    <w:rsid w:val="00FF7324"/>
  </w:style>
  <w:style w:type="character" w:customStyle="1" w:styleId="WW8Num14z6">
    <w:name w:val="WW8Num14z6"/>
    <w:uiPriority w:val="99"/>
    <w:rsid w:val="00FF7324"/>
  </w:style>
  <w:style w:type="character" w:customStyle="1" w:styleId="WW8Num14z7">
    <w:name w:val="WW8Num14z7"/>
    <w:uiPriority w:val="99"/>
    <w:rsid w:val="00FF7324"/>
  </w:style>
  <w:style w:type="character" w:customStyle="1" w:styleId="WW8Num14z8">
    <w:name w:val="WW8Num14z8"/>
    <w:uiPriority w:val="99"/>
    <w:rsid w:val="00FF7324"/>
  </w:style>
  <w:style w:type="character" w:customStyle="1" w:styleId="WW8Num15z3">
    <w:name w:val="WW8Num15z3"/>
    <w:uiPriority w:val="99"/>
    <w:rsid w:val="00FF7324"/>
  </w:style>
  <w:style w:type="character" w:customStyle="1" w:styleId="WW8Num15z5">
    <w:name w:val="WW8Num15z5"/>
    <w:uiPriority w:val="99"/>
    <w:rsid w:val="00FF7324"/>
  </w:style>
  <w:style w:type="character" w:customStyle="1" w:styleId="WW8Num15z6">
    <w:name w:val="WW8Num15z6"/>
    <w:uiPriority w:val="99"/>
    <w:rsid w:val="00FF7324"/>
  </w:style>
  <w:style w:type="character" w:customStyle="1" w:styleId="WW8Num15z7">
    <w:name w:val="WW8Num15z7"/>
    <w:uiPriority w:val="99"/>
    <w:rsid w:val="00FF7324"/>
  </w:style>
  <w:style w:type="character" w:customStyle="1" w:styleId="WW8Num15z8">
    <w:name w:val="WW8Num15z8"/>
    <w:uiPriority w:val="99"/>
    <w:rsid w:val="00FF7324"/>
  </w:style>
  <w:style w:type="character" w:customStyle="1" w:styleId="WW8Num16z3">
    <w:name w:val="WW8Num16z3"/>
    <w:uiPriority w:val="99"/>
    <w:rsid w:val="00FF7324"/>
  </w:style>
  <w:style w:type="character" w:customStyle="1" w:styleId="WW8Num16z4">
    <w:name w:val="WW8Num16z4"/>
    <w:uiPriority w:val="99"/>
    <w:rsid w:val="00FF7324"/>
  </w:style>
  <w:style w:type="character" w:customStyle="1" w:styleId="WW8Num16z5">
    <w:name w:val="WW8Num16z5"/>
    <w:uiPriority w:val="99"/>
    <w:rsid w:val="00FF7324"/>
  </w:style>
  <w:style w:type="character" w:customStyle="1" w:styleId="WW8Num16z6">
    <w:name w:val="WW8Num16z6"/>
    <w:uiPriority w:val="99"/>
    <w:rsid w:val="00FF7324"/>
  </w:style>
  <w:style w:type="character" w:customStyle="1" w:styleId="WW8Num16z7">
    <w:name w:val="WW8Num16z7"/>
    <w:uiPriority w:val="99"/>
    <w:rsid w:val="00FF7324"/>
  </w:style>
  <w:style w:type="character" w:customStyle="1" w:styleId="WW8Num16z8">
    <w:name w:val="WW8Num16z8"/>
    <w:uiPriority w:val="99"/>
    <w:rsid w:val="00FF7324"/>
  </w:style>
  <w:style w:type="character" w:customStyle="1" w:styleId="WW8Num17z1">
    <w:name w:val="WW8Num17z1"/>
    <w:uiPriority w:val="99"/>
    <w:rsid w:val="00FF7324"/>
    <w:rPr>
      <w:rFonts w:ascii="Courier New" w:hAnsi="Courier New"/>
    </w:rPr>
  </w:style>
  <w:style w:type="character" w:customStyle="1" w:styleId="WW8Num17z2">
    <w:name w:val="WW8Num17z2"/>
    <w:uiPriority w:val="99"/>
    <w:rsid w:val="00FF7324"/>
    <w:rPr>
      <w:rFonts w:ascii="Wingdings" w:hAnsi="Wingdings"/>
    </w:rPr>
  </w:style>
  <w:style w:type="character" w:customStyle="1" w:styleId="WW8Num17z3">
    <w:name w:val="WW8Num17z3"/>
    <w:uiPriority w:val="99"/>
    <w:rsid w:val="00FF7324"/>
    <w:rPr>
      <w:rFonts w:ascii="Symbol" w:hAnsi="Symbol"/>
    </w:rPr>
  </w:style>
  <w:style w:type="character" w:customStyle="1" w:styleId="WW8Num18z2">
    <w:name w:val="WW8Num18z2"/>
    <w:uiPriority w:val="99"/>
    <w:rsid w:val="00FF7324"/>
  </w:style>
  <w:style w:type="character" w:customStyle="1" w:styleId="WW8Num18z3">
    <w:name w:val="WW8Num18z3"/>
    <w:uiPriority w:val="99"/>
    <w:rsid w:val="00FF7324"/>
  </w:style>
  <w:style w:type="character" w:customStyle="1" w:styleId="WW8Num18z4">
    <w:name w:val="WW8Num18z4"/>
    <w:uiPriority w:val="99"/>
    <w:rsid w:val="00FF7324"/>
  </w:style>
  <w:style w:type="character" w:customStyle="1" w:styleId="WW8Num18z5">
    <w:name w:val="WW8Num18z5"/>
    <w:uiPriority w:val="99"/>
    <w:rsid w:val="00FF7324"/>
  </w:style>
  <w:style w:type="character" w:customStyle="1" w:styleId="WW8Num18z6">
    <w:name w:val="WW8Num18z6"/>
    <w:uiPriority w:val="99"/>
    <w:rsid w:val="00FF7324"/>
  </w:style>
  <w:style w:type="character" w:customStyle="1" w:styleId="WW8Num18z7">
    <w:name w:val="WW8Num18z7"/>
    <w:uiPriority w:val="99"/>
    <w:rsid w:val="00FF7324"/>
  </w:style>
  <w:style w:type="character" w:customStyle="1" w:styleId="WW8Num18z8">
    <w:name w:val="WW8Num18z8"/>
    <w:uiPriority w:val="99"/>
    <w:rsid w:val="00FF7324"/>
  </w:style>
  <w:style w:type="character" w:customStyle="1" w:styleId="WW8Num19z3">
    <w:name w:val="WW8Num19z3"/>
    <w:uiPriority w:val="99"/>
    <w:rsid w:val="00FF7324"/>
  </w:style>
  <w:style w:type="character" w:customStyle="1" w:styleId="WW8Num19z4">
    <w:name w:val="WW8Num19z4"/>
    <w:uiPriority w:val="99"/>
    <w:rsid w:val="00FF7324"/>
  </w:style>
  <w:style w:type="character" w:customStyle="1" w:styleId="WW8Num19z5">
    <w:name w:val="WW8Num19z5"/>
    <w:uiPriority w:val="99"/>
    <w:rsid w:val="00FF7324"/>
  </w:style>
  <w:style w:type="character" w:customStyle="1" w:styleId="WW8Num19z6">
    <w:name w:val="WW8Num19z6"/>
    <w:uiPriority w:val="99"/>
    <w:rsid w:val="00FF7324"/>
  </w:style>
  <w:style w:type="character" w:customStyle="1" w:styleId="WW8Num19z7">
    <w:name w:val="WW8Num19z7"/>
    <w:uiPriority w:val="99"/>
    <w:rsid w:val="00FF7324"/>
  </w:style>
  <w:style w:type="character" w:customStyle="1" w:styleId="WW8Num19z8">
    <w:name w:val="WW8Num19z8"/>
    <w:uiPriority w:val="99"/>
    <w:rsid w:val="00FF7324"/>
  </w:style>
  <w:style w:type="character" w:customStyle="1" w:styleId="WW8Num17z4">
    <w:name w:val="WW8Num17z4"/>
    <w:uiPriority w:val="99"/>
    <w:rsid w:val="00FF7324"/>
  </w:style>
  <w:style w:type="character" w:customStyle="1" w:styleId="WW8Num17z5">
    <w:name w:val="WW8Num17z5"/>
    <w:uiPriority w:val="99"/>
    <w:rsid w:val="00FF7324"/>
  </w:style>
  <w:style w:type="character" w:customStyle="1" w:styleId="WW8Num17z6">
    <w:name w:val="WW8Num17z6"/>
    <w:uiPriority w:val="99"/>
    <w:rsid w:val="00FF7324"/>
  </w:style>
  <w:style w:type="character" w:customStyle="1" w:styleId="WW8Num17z7">
    <w:name w:val="WW8Num17z7"/>
    <w:uiPriority w:val="99"/>
    <w:rsid w:val="00FF7324"/>
  </w:style>
  <w:style w:type="character" w:customStyle="1" w:styleId="WW8Num17z8">
    <w:name w:val="WW8Num17z8"/>
    <w:uiPriority w:val="99"/>
    <w:rsid w:val="00FF7324"/>
  </w:style>
  <w:style w:type="character" w:customStyle="1" w:styleId="WW8Num20z1">
    <w:name w:val="WW8Num20z1"/>
    <w:uiPriority w:val="99"/>
    <w:rsid w:val="00FF7324"/>
  </w:style>
  <w:style w:type="character" w:customStyle="1" w:styleId="WW8Num20z2">
    <w:name w:val="WW8Num20z2"/>
    <w:uiPriority w:val="99"/>
    <w:rsid w:val="00FF7324"/>
  </w:style>
  <w:style w:type="character" w:customStyle="1" w:styleId="WW8Num20z3">
    <w:name w:val="WW8Num20z3"/>
    <w:uiPriority w:val="99"/>
    <w:rsid w:val="00FF7324"/>
  </w:style>
  <w:style w:type="character" w:customStyle="1" w:styleId="WW8Num20z4">
    <w:name w:val="WW8Num20z4"/>
    <w:uiPriority w:val="99"/>
    <w:rsid w:val="00FF7324"/>
  </w:style>
  <w:style w:type="character" w:customStyle="1" w:styleId="WW8Num20z5">
    <w:name w:val="WW8Num20z5"/>
    <w:uiPriority w:val="99"/>
    <w:rsid w:val="00FF7324"/>
  </w:style>
  <w:style w:type="character" w:customStyle="1" w:styleId="WW8Num20z6">
    <w:name w:val="WW8Num20z6"/>
    <w:uiPriority w:val="99"/>
    <w:rsid w:val="00FF7324"/>
  </w:style>
  <w:style w:type="character" w:customStyle="1" w:styleId="WW8Num20z7">
    <w:name w:val="WW8Num20z7"/>
    <w:uiPriority w:val="99"/>
    <w:rsid w:val="00FF7324"/>
  </w:style>
  <w:style w:type="character" w:customStyle="1" w:styleId="WW8Num20z8">
    <w:name w:val="WW8Num20z8"/>
    <w:uiPriority w:val="99"/>
    <w:rsid w:val="00FF7324"/>
  </w:style>
  <w:style w:type="character" w:customStyle="1" w:styleId="InternetLink">
    <w:name w:val="Internet Link"/>
    <w:uiPriority w:val="99"/>
    <w:rsid w:val="00FF7324"/>
    <w:rPr>
      <w:color w:val="0563C1"/>
      <w:u w:val="single"/>
    </w:rPr>
  </w:style>
  <w:style w:type="character" w:customStyle="1" w:styleId="IndexLink">
    <w:name w:val="Index Link"/>
    <w:uiPriority w:val="99"/>
    <w:rsid w:val="00FF7324"/>
  </w:style>
  <w:style w:type="paragraph" w:customStyle="1" w:styleId="Nagwekspisutreci1">
    <w:name w:val="Nagłówek spisu treści1"/>
    <w:basedOn w:val="Heading1"/>
    <w:next w:val="Normal"/>
    <w:uiPriority w:val="99"/>
    <w:rsid w:val="00FF7324"/>
    <w:pPr>
      <w:keepLines/>
      <w:numPr>
        <w:numId w:val="0"/>
      </w:numPr>
      <w:suppressAutoHyphens/>
      <w:spacing w:before="240" w:line="252" w:lineRule="auto"/>
    </w:pPr>
    <w:rPr>
      <w:rFonts w:ascii="Calibri Light" w:eastAsia="Calibri" w:hAnsi="Calibri Light" w:cs="font242"/>
      <w:b w:val="0"/>
      <w:bCs w:val="0"/>
      <w:color w:val="2F5496"/>
      <w:sz w:val="32"/>
      <w:szCs w:val="32"/>
    </w:rPr>
  </w:style>
  <w:style w:type="paragraph" w:customStyle="1" w:styleId="Tematkomentarza1">
    <w:name w:val="Temat komentarza1"/>
    <w:basedOn w:val="Tekstkomentarza1"/>
    <w:next w:val="Tekstkomentarza1"/>
    <w:uiPriority w:val="99"/>
    <w:rsid w:val="00FF7324"/>
    <w:pPr>
      <w:widowControl w:val="0"/>
      <w:jc w:val="left"/>
    </w:pPr>
    <w:rPr>
      <w:rFonts w:cs="Arial"/>
      <w:b/>
      <w:bCs/>
      <w:lang w:eastAsia="pl-PL"/>
    </w:rPr>
  </w:style>
  <w:style w:type="paragraph" w:customStyle="1" w:styleId="TableContents">
    <w:name w:val="Table Contents"/>
    <w:basedOn w:val="Normal"/>
    <w:uiPriority w:val="99"/>
    <w:rsid w:val="00FF7324"/>
    <w:pPr>
      <w:widowControl w:val="0"/>
      <w:suppressLineNumbers/>
      <w:suppressAutoHyphens/>
    </w:pPr>
    <w:rPr>
      <w:rFonts w:ascii="Arial" w:hAnsi="Arial" w:cs="Arial"/>
      <w:sz w:val="20"/>
      <w:szCs w:val="20"/>
      <w:lang w:eastAsia="pl-PL"/>
    </w:rPr>
  </w:style>
  <w:style w:type="paragraph" w:customStyle="1" w:styleId="TableHeading">
    <w:name w:val="Table Heading"/>
    <w:basedOn w:val="TableContents"/>
    <w:uiPriority w:val="99"/>
    <w:rsid w:val="00FF7324"/>
    <w:pPr>
      <w:jc w:val="center"/>
    </w:pPr>
    <w:rPr>
      <w:b/>
      <w:bCs/>
    </w:rPr>
  </w:style>
  <w:style w:type="paragraph" w:customStyle="1" w:styleId="WZORtekstWZOR">
    <w:name w:val="WZOR tekst (WZOR)"/>
    <w:basedOn w:val="Normal"/>
    <w:uiPriority w:val="99"/>
    <w:rsid w:val="00FF7324"/>
    <w:pPr>
      <w:widowControl w:val="0"/>
      <w:tabs>
        <w:tab w:val="right" w:leader="dot" w:pos="8674"/>
      </w:tabs>
      <w:autoSpaceDE w:val="0"/>
      <w:autoSpaceDN w:val="0"/>
      <w:adjustRightInd w:val="0"/>
      <w:spacing w:before="28" w:after="28" w:line="288" w:lineRule="auto"/>
      <w:jc w:val="both"/>
      <w:textAlignment w:val="center"/>
    </w:pPr>
    <w:rPr>
      <w:rFonts w:ascii="CharterITCPL-Normal" w:eastAsia="Times New Roman" w:hAnsi="CharterITCPL-Normal" w:cs="CharterITCPL-Normal"/>
      <w:color w:val="000000"/>
      <w:sz w:val="18"/>
      <w:szCs w:val="18"/>
      <w:lang w:eastAsia="pl-PL"/>
    </w:rPr>
  </w:style>
  <w:style w:type="paragraph" w:customStyle="1" w:styleId="WZORpunkt1stWZOR">
    <w:name w:val="WZOR punkt 1st (WZOR)"/>
    <w:basedOn w:val="WZORtekstWZOR"/>
    <w:uiPriority w:val="99"/>
    <w:rsid w:val="00FF7324"/>
    <w:pPr>
      <w:tabs>
        <w:tab w:val="clear" w:pos="8674"/>
        <w:tab w:val="left" w:pos="340"/>
        <w:tab w:val="right" w:leader="dot" w:pos="8617"/>
      </w:tabs>
      <w:ind w:left="340" w:hanging="340"/>
    </w:pPr>
  </w:style>
  <w:style w:type="paragraph" w:customStyle="1" w:styleId="WZORboldcenterWZOR">
    <w:name w:val="WZOR bold center (WZOR)"/>
    <w:basedOn w:val="Normal"/>
    <w:uiPriority w:val="99"/>
    <w:rsid w:val="00FF7324"/>
    <w:pPr>
      <w:keepNext/>
      <w:widowControl w:val="0"/>
      <w:tabs>
        <w:tab w:val="right" w:leader="dot" w:pos="8674"/>
      </w:tabs>
      <w:autoSpaceDE w:val="0"/>
      <w:autoSpaceDN w:val="0"/>
      <w:adjustRightInd w:val="0"/>
      <w:spacing w:before="227" w:after="113" w:line="288" w:lineRule="auto"/>
      <w:jc w:val="center"/>
      <w:textAlignment w:val="center"/>
    </w:pPr>
    <w:rPr>
      <w:rFonts w:ascii="CharterITCPL-Bold" w:eastAsia="Times New Roman" w:hAnsi="CharterITCPL-Bold" w:cs="CharterITCPL-Bold"/>
      <w:b/>
      <w:bCs/>
      <w:color w:val="000000"/>
      <w:sz w:val="20"/>
      <w:szCs w:val="20"/>
      <w:lang w:eastAsia="pl-PL"/>
    </w:rPr>
  </w:style>
  <w:style w:type="character" w:customStyle="1" w:styleId="Bold">
    <w:name w:val="Bold"/>
    <w:uiPriority w:val="99"/>
    <w:rsid w:val="00FF7324"/>
    <w:rPr>
      <w:b/>
    </w:rPr>
  </w:style>
  <w:style w:type="character" w:customStyle="1" w:styleId="ListParagraphChar">
    <w:name w:val="List Paragraph Char"/>
    <w:link w:val="ListParagraph"/>
    <w:uiPriority w:val="99"/>
    <w:locked/>
    <w:rsid w:val="00FF7324"/>
    <w:rPr>
      <w:sz w:val="24"/>
      <w:lang w:eastAsia="en-US"/>
    </w:rPr>
  </w:style>
  <w:style w:type="table" w:customStyle="1" w:styleId="Tabela-Siatka4">
    <w:name w:val="Tabela - Siatka4"/>
    <w:uiPriority w:val="99"/>
    <w:rsid w:val="00FE7C6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uiPriority w:val="99"/>
    <w:rsid w:val="00B60AE5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2">
    <w:name w:val="1 / 1.1 / 1.1.12"/>
    <w:rsid w:val="00DD1D66"/>
    <w:pPr>
      <w:numPr>
        <w:numId w:val="15"/>
      </w:numPr>
    </w:pPr>
  </w:style>
  <w:style w:type="numbering" w:customStyle="1" w:styleId="111111111">
    <w:name w:val="1 / 1.1 / 1.1.1111"/>
    <w:rsid w:val="00DD1D66"/>
    <w:pPr>
      <w:numPr>
        <w:numId w:val="13"/>
      </w:numPr>
    </w:pPr>
  </w:style>
  <w:style w:type="numbering" w:customStyle="1" w:styleId="Styl11111">
    <w:name w:val="Styl11111"/>
    <w:rsid w:val="00DD1D66"/>
    <w:pPr>
      <w:numPr>
        <w:numId w:val="6"/>
      </w:numPr>
    </w:pPr>
  </w:style>
  <w:style w:type="numbering" w:customStyle="1" w:styleId="WWNum5311">
    <w:name w:val="WWNum5311"/>
    <w:rsid w:val="00DD1D66"/>
    <w:pPr>
      <w:numPr>
        <w:numId w:val="9"/>
      </w:numPr>
    </w:pPr>
  </w:style>
  <w:style w:type="numbering" w:customStyle="1" w:styleId="Styl21">
    <w:name w:val="Styl21"/>
    <w:rsid w:val="00DD1D66"/>
    <w:pPr>
      <w:numPr>
        <w:numId w:val="26"/>
      </w:numPr>
    </w:pPr>
  </w:style>
  <w:style w:type="numbering" w:customStyle="1" w:styleId="WWNum52111">
    <w:name w:val="WWNum52111"/>
    <w:rsid w:val="00DD1D66"/>
    <w:pPr>
      <w:numPr>
        <w:numId w:val="28"/>
      </w:numPr>
    </w:pPr>
  </w:style>
  <w:style w:type="numbering" w:customStyle="1" w:styleId="11111121">
    <w:name w:val="1 / 1.1 / 1.1.121"/>
    <w:rsid w:val="00DD1D66"/>
    <w:pPr>
      <w:numPr>
        <w:numId w:val="12"/>
      </w:numPr>
    </w:pPr>
  </w:style>
  <w:style w:type="numbering" w:customStyle="1" w:styleId="WWNum521">
    <w:name w:val="WWNum521"/>
    <w:rsid w:val="00DD1D66"/>
    <w:pPr>
      <w:numPr>
        <w:numId w:val="7"/>
      </w:numPr>
    </w:pPr>
  </w:style>
  <w:style w:type="numbering" w:customStyle="1" w:styleId="Styl1">
    <w:name w:val="Styl1"/>
    <w:rsid w:val="00DD1D66"/>
    <w:pPr>
      <w:numPr>
        <w:numId w:val="23"/>
      </w:numPr>
    </w:pPr>
  </w:style>
  <w:style w:type="numbering" w:customStyle="1" w:styleId="WWNum51121">
    <w:name w:val="WWNum51121"/>
    <w:rsid w:val="00DD1D66"/>
    <w:pPr>
      <w:numPr>
        <w:numId w:val="29"/>
      </w:numPr>
    </w:pPr>
  </w:style>
  <w:style w:type="numbering" w:customStyle="1" w:styleId="Styl1112">
    <w:name w:val="Styl1112"/>
    <w:rsid w:val="00DD1D66"/>
    <w:pPr>
      <w:numPr>
        <w:numId w:val="19"/>
      </w:numPr>
    </w:pPr>
  </w:style>
  <w:style w:type="numbering" w:customStyle="1" w:styleId="111111211">
    <w:name w:val="1 / 1.1 / 1.1.1211"/>
    <w:rsid w:val="00DD1D66"/>
    <w:pPr>
      <w:numPr>
        <w:numId w:val="10"/>
      </w:numPr>
    </w:pPr>
  </w:style>
  <w:style w:type="numbering" w:customStyle="1" w:styleId="WWNum5111">
    <w:name w:val="WWNum5111"/>
    <w:rsid w:val="00DD1D66"/>
    <w:pPr>
      <w:numPr>
        <w:numId w:val="24"/>
      </w:numPr>
    </w:pPr>
  </w:style>
  <w:style w:type="numbering" w:customStyle="1" w:styleId="Styl111">
    <w:name w:val="Styl111"/>
    <w:rsid w:val="00DD1D66"/>
    <w:pPr>
      <w:numPr>
        <w:numId w:val="14"/>
      </w:numPr>
    </w:pPr>
  </w:style>
  <w:style w:type="numbering" w:customStyle="1" w:styleId="WWNum5113">
    <w:name w:val="WWNum5113"/>
    <w:rsid w:val="00DD1D66"/>
    <w:pPr>
      <w:numPr>
        <w:numId w:val="30"/>
      </w:numPr>
    </w:pPr>
  </w:style>
  <w:style w:type="numbering" w:customStyle="1" w:styleId="Styl11121">
    <w:name w:val="Styl11121"/>
    <w:rsid w:val="00DD1D66"/>
    <w:pPr>
      <w:numPr>
        <w:numId w:val="3"/>
      </w:numPr>
    </w:pPr>
  </w:style>
  <w:style w:type="numbering" w:customStyle="1" w:styleId="WWNum51111">
    <w:name w:val="WWNum51111"/>
    <w:rsid w:val="00DD1D66"/>
    <w:pPr>
      <w:numPr>
        <w:numId w:val="25"/>
      </w:numPr>
    </w:pPr>
  </w:style>
  <w:style w:type="numbering" w:customStyle="1" w:styleId="1111111111">
    <w:name w:val="1 / 1.1 / 1.1.11111"/>
    <w:rsid w:val="00DD1D66"/>
    <w:pPr>
      <w:numPr>
        <w:numId w:val="11"/>
      </w:numPr>
    </w:pPr>
  </w:style>
  <w:style w:type="numbering" w:customStyle="1" w:styleId="11111113">
    <w:name w:val="1 / 1.1 / 1.1.113"/>
    <w:rsid w:val="00DD1D66"/>
    <w:pPr>
      <w:numPr>
        <w:numId w:val="4"/>
      </w:numPr>
    </w:pPr>
  </w:style>
  <w:style w:type="numbering" w:customStyle="1" w:styleId="WWNum5112">
    <w:name w:val="WWNum5112"/>
    <w:rsid w:val="00DD1D66"/>
    <w:pPr>
      <w:numPr>
        <w:numId w:val="22"/>
      </w:numPr>
    </w:pPr>
  </w:style>
  <w:style w:type="numbering" w:customStyle="1" w:styleId="WWNum5212">
    <w:name w:val="WWNum5212"/>
    <w:rsid w:val="00DD1D66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0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164</Words>
  <Characters>990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majalaskowska</cp:lastModifiedBy>
  <cp:revision>4</cp:revision>
  <cp:lastPrinted>2021-05-07T09:14:00Z</cp:lastPrinted>
  <dcterms:created xsi:type="dcterms:W3CDTF">2021-05-07T08:51:00Z</dcterms:created>
  <dcterms:modified xsi:type="dcterms:W3CDTF">2021-05-07T09:28:00Z</dcterms:modified>
</cp:coreProperties>
</file>