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9A73" w14:textId="3686FBC1" w:rsidR="00C93F5A" w:rsidRDefault="00C93F5A" w:rsidP="00C93F5A">
      <w:pPr>
        <w:suppressAutoHyphens/>
        <w:spacing w:before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Gdańsk, dnia </w:t>
      </w:r>
      <w:r w:rsidR="008547BB">
        <w:rPr>
          <w:rFonts w:asciiTheme="minorHAnsi" w:hAnsiTheme="minorHAnsi" w:cstheme="minorHAnsi"/>
        </w:rPr>
        <w:t>2</w:t>
      </w:r>
      <w:r w:rsidR="00BB4F5F">
        <w:rPr>
          <w:rFonts w:asciiTheme="minorHAnsi" w:hAnsiTheme="minorHAnsi" w:cstheme="minorHAnsi"/>
        </w:rPr>
        <w:t>5</w:t>
      </w:r>
      <w:r w:rsidR="008547BB">
        <w:rPr>
          <w:rFonts w:asciiTheme="minorHAnsi" w:hAnsiTheme="minorHAnsi" w:cstheme="minorHAnsi"/>
        </w:rPr>
        <w:t xml:space="preserve"> maja</w:t>
      </w:r>
      <w:r>
        <w:rPr>
          <w:rFonts w:asciiTheme="minorHAnsi" w:hAnsiTheme="minorHAnsi" w:cstheme="minorHAnsi"/>
        </w:rPr>
        <w:t xml:space="preserve"> 2022 roku</w:t>
      </w:r>
    </w:p>
    <w:p w14:paraId="69445D2E" w14:textId="7EB78C0B" w:rsidR="00C70A81" w:rsidRDefault="00C93F5A" w:rsidP="00C70A81">
      <w:pPr>
        <w:suppressAutoHyphens/>
        <w:spacing w:before="120" w:after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DD76ED" w:rsidRPr="00D409E9">
        <w:rPr>
          <w:rFonts w:asciiTheme="minorHAnsi" w:hAnsiTheme="minorHAnsi" w:cstheme="minorHAnsi"/>
          <w:lang w:eastAsia="ar-SA"/>
        </w:rPr>
        <w:t>postępowani</w:t>
      </w:r>
      <w:r>
        <w:rPr>
          <w:rFonts w:asciiTheme="minorHAnsi" w:hAnsiTheme="minorHAnsi" w:cstheme="minorHAnsi"/>
          <w:lang w:eastAsia="ar-SA"/>
        </w:rPr>
        <w:t>a</w:t>
      </w:r>
      <w:r w:rsidR="00DD76ED" w:rsidRPr="00D409E9">
        <w:rPr>
          <w:rFonts w:asciiTheme="minorHAnsi" w:hAnsiTheme="minorHAnsi" w:cstheme="minorHAnsi"/>
          <w:lang w:eastAsia="ar-SA"/>
        </w:rPr>
        <w:t xml:space="preserve"> o udzielenie zamówienia publicznego prowadzon</w:t>
      </w:r>
      <w:r w:rsidR="00342EEC">
        <w:rPr>
          <w:rFonts w:asciiTheme="minorHAnsi" w:hAnsiTheme="minorHAnsi" w:cstheme="minorHAnsi"/>
          <w:lang w:eastAsia="ar-SA"/>
        </w:rPr>
        <w:t>ego</w:t>
      </w:r>
      <w:r w:rsidR="00DD76ED" w:rsidRPr="00D409E9">
        <w:rPr>
          <w:rFonts w:asciiTheme="minorHAnsi" w:hAnsiTheme="minorHAnsi" w:cstheme="minorHAnsi"/>
          <w:lang w:eastAsia="ar-SA"/>
        </w:rPr>
        <w:t xml:space="preserve"> w formie elektronicznej za pośrednictwem Platformy Zakupowej dostępnej pod adresem </w:t>
      </w:r>
      <w:hyperlink r:id="rId8" w:history="1">
        <w:r w:rsidR="006C03C9" w:rsidRPr="00C70A81">
          <w:rPr>
            <w:rStyle w:val="Hipercze"/>
            <w:rFonts w:asciiTheme="minorHAnsi" w:hAnsiTheme="minorHAnsi" w:cstheme="minorHAnsi"/>
          </w:rPr>
          <w:t>https://platformazakupowa.pl/pn/wsp_bilikiewicz</w:t>
        </w:r>
      </w:hyperlink>
      <w:r w:rsidR="006C03C9" w:rsidRPr="00C70A81">
        <w:rPr>
          <w:rStyle w:val="Hipercze"/>
          <w:rFonts w:asciiTheme="minorHAnsi" w:hAnsiTheme="minorHAnsi" w:cstheme="minorHAnsi"/>
          <w:u w:val="none"/>
        </w:rPr>
        <w:t xml:space="preserve"> </w:t>
      </w:r>
      <w:r w:rsidR="00DD76ED" w:rsidRPr="00C70A81">
        <w:rPr>
          <w:rFonts w:asciiTheme="minorHAnsi" w:eastAsia="Calibri" w:hAnsiTheme="minorHAnsi" w:cstheme="minorHAnsi"/>
        </w:rPr>
        <w:t>w</w:t>
      </w:r>
      <w:r w:rsidR="00DD76ED" w:rsidRPr="00D409E9">
        <w:rPr>
          <w:rFonts w:asciiTheme="minorHAnsi" w:eastAsia="Calibri" w:hAnsiTheme="minorHAnsi" w:cstheme="minorHAnsi"/>
        </w:rPr>
        <w:t xml:space="preserve"> </w:t>
      </w:r>
      <w:bookmarkStart w:id="0" w:name="_Hlk80079146"/>
      <w:r w:rsidR="00DD76ED" w:rsidRPr="00D409E9">
        <w:rPr>
          <w:rFonts w:asciiTheme="minorHAnsi" w:eastAsia="Calibri" w:hAnsiTheme="minorHAnsi" w:cstheme="minorHAnsi"/>
        </w:rPr>
        <w:t>trybie podstawowym z fakultatywnymi negocjacjami z zachowaniem zasad określonych ustawą Pzp dla zamówienia klasycznego o wartości szacunkowej mniejszej niż progi unijne</w:t>
      </w:r>
      <w:r w:rsidR="00DD76ED" w:rsidRPr="00D409E9">
        <w:rPr>
          <w:rFonts w:asciiTheme="minorHAnsi" w:hAnsiTheme="minorHAnsi" w:cstheme="minorHAnsi"/>
          <w:lang w:eastAsia="ar-SA"/>
        </w:rPr>
        <w:t xml:space="preserve"> </w:t>
      </w:r>
      <w:bookmarkEnd w:id="0"/>
      <w:r w:rsidR="00DD76ED" w:rsidRPr="00D409E9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</w:t>
      </w:r>
      <w:r w:rsidR="006C03C9" w:rsidRPr="00C93F5A">
        <w:rPr>
          <w:rFonts w:asciiTheme="minorHAnsi" w:eastAsia="Calibri" w:hAnsiTheme="minorHAnsi" w:cstheme="minorHAnsi"/>
        </w:rPr>
        <w:t>dostawę, wdrożenie oraz hosting oprogramowania służącego realizacji projektu „Lepsza przyszłość. Przeciwdziałanie zaburzeniom psychicznym dzieci i młodzieży”</w:t>
      </w:r>
      <w:r>
        <w:rPr>
          <w:rFonts w:asciiTheme="minorHAnsi" w:eastAsia="Calibri" w:hAnsiTheme="minorHAnsi" w:cstheme="minorHAnsi"/>
        </w:rPr>
        <w:t>.</w:t>
      </w:r>
    </w:p>
    <w:p w14:paraId="111DC0EA" w14:textId="77777777" w:rsidR="002B0BE1" w:rsidRPr="006E3B03" w:rsidRDefault="002B0BE1" w:rsidP="002B0B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Zawiadomienie o wyborze najkorzystniejszej oferty</w:t>
      </w:r>
    </w:p>
    <w:p w14:paraId="3C64FB6C" w14:textId="7E38F838" w:rsidR="002B0BE1" w:rsidRPr="00CE1F8A" w:rsidRDefault="002B0BE1" w:rsidP="00CE1F8A">
      <w:pPr>
        <w:jc w:val="both"/>
        <w:rPr>
          <w:rFonts w:asciiTheme="minorHAnsi" w:hAnsiTheme="minorHAnsi" w:cstheme="minorHAnsi"/>
          <w:color w:val="000000"/>
        </w:rPr>
      </w:pPr>
      <w:r w:rsidRPr="00A3751D">
        <w:rPr>
          <w:rFonts w:asciiTheme="minorHAnsi" w:hAnsiTheme="minorHAnsi" w:cstheme="minorHAnsi"/>
          <w:color w:val="000000"/>
        </w:rPr>
        <w:t xml:space="preserve">Zamawiający działając na podstawie art. 253 ust. </w:t>
      </w:r>
      <w:r>
        <w:rPr>
          <w:rFonts w:asciiTheme="minorHAnsi" w:hAnsiTheme="minorHAnsi" w:cstheme="minorHAnsi"/>
          <w:color w:val="000000"/>
        </w:rPr>
        <w:t xml:space="preserve">2 </w:t>
      </w:r>
      <w:r w:rsidRPr="00A3751D">
        <w:rPr>
          <w:rFonts w:asciiTheme="minorHAnsi" w:hAnsiTheme="minorHAnsi" w:cstheme="minorHAnsi"/>
          <w:color w:val="000000"/>
        </w:rPr>
        <w:t xml:space="preserve">w zw. z art. 266 ustawy z dnia 11 września 2019 roku Prawo zamówień publicznych (Dz. U. </w:t>
      </w:r>
      <w:proofErr w:type="gramStart"/>
      <w:r w:rsidRPr="00A3751D">
        <w:rPr>
          <w:rFonts w:asciiTheme="minorHAnsi" w:hAnsiTheme="minorHAnsi" w:cstheme="minorHAnsi"/>
          <w:color w:val="000000"/>
        </w:rPr>
        <w:t>2021r.</w:t>
      </w:r>
      <w:proofErr w:type="gramEnd"/>
      <w:r w:rsidRPr="00A3751D">
        <w:rPr>
          <w:rFonts w:asciiTheme="minorHAnsi" w:hAnsiTheme="minorHAnsi" w:cstheme="minorHAnsi"/>
          <w:color w:val="000000"/>
        </w:rPr>
        <w:t>, poz. 1129 ze zm.) zawiadamia o</w:t>
      </w:r>
      <w:r w:rsidR="00CE1F8A">
        <w:rPr>
          <w:rFonts w:asciiTheme="minorHAnsi" w:hAnsiTheme="minorHAnsi" w:cstheme="minorHAnsi"/>
          <w:color w:val="000000"/>
        </w:rPr>
        <w:t xml:space="preserve"> </w:t>
      </w:r>
      <w:r w:rsidRPr="00CE1F8A">
        <w:rPr>
          <w:rFonts w:asciiTheme="minorHAnsi" w:hAnsiTheme="minorHAnsi" w:cstheme="minorHAnsi"/>
          <w:color w:val="000000"/>
        </w:rPr>
        <w:t xml:space="preserve">wyborze oferty Wykonawcy </w:t>
      </w:r>
      <w:proofErr w:type="spellStart"/>
      <w:r w:rsidR="00CE1F8A" w:rsidRPr="00CE1F8A">
        <w:rPr>
          <w:rFonts w:asciiTheme="minorHAnsi" w:hAnsiTheme="minorHAnsi" w:cstheme="minorHAnsi"/>
          <w:color w:val="000000"/>
        </w:rPr>
        <w:t>eHealth</w:t>
      </w:r>
      <w:proofErr w:type="spellEnd"/>
      <w:r w:rsidR="00CE1F8A" w:rsidRPr="00CE1F8A">
        <w:rPr>
          <w:rFonts w:asciiTheme="minorHAnsi" w:hAnsiTheme="minorHAnsi" w:cstheme="minorHAnsi"/>
          <w:color w:val="000000"/>
        </w:rPr>
        <w:t xml:space="preserve"> Solutions Sp. z o.o., ul. </w:t>
      </w:r>
      <w:proofErr w:type="spellStart"/>
      <w:r w:rsidR="00CE1F8A" w:rsidRPr="00CE1F8A">
        <w:rPr>
          <w:rFonts w:asciiTheme="minorHAnsi" w:hAnsiTheme="minorHAnsi" w:cstheme="minorHAnsi"/>
          <w:color w:val="000000"/>
        </w:rPr>
        <w:t>Starodworska</w:t>
      </w:r>
      <w:proofErr w:type="spellEnd"/>
      <w:r w:rsidR="00CE1F8A" w:rsidRPr="00CE1F8A">
        <w:rPr>
          <w:rFonts w:asciiTheme="minorHAnsi" w:hAnsiTheme="minorHAnsi" w:cstheme="minorHAnsi"/>
          <w:color w:val="000000"/>
        </w:rPr>
        <w:t xml:space="preserve"> 1, 80-137 Gdańsk</w:t>
      </w:r>
      <w:r w:rsidRPr="00CE1F8A">
        <w:rPr>
          <w:rFonts w:asciiTheme="minorHAnsi" w:hAnsiTheme="minorHAnsi" w:cstheme="minorHAnsi"/>
          <w:color w:val="000000"/>
        </w:rPr>
        <w:t xml:space="preserve">, cena: </w:t>
      </w:r>
      <w:r w:rsidR="00CE1F8A" w:rsidRPr="00CE1F8A">
        <w:rPr>
          <w:rFonts w:asciiTheme="minorHAnsi" w:hAnsiTheme="minorHAnsi" w:cstheme="minorHAnsi"/>
          <w:color w:val="000000"/>
        </w:rPr>
        <w:t xml:space="preserve">827 913,00 </w:t>
      </w:r>
      <w:r w:rsidRPr="00CE1F8A">
        <w:rPr>
          <w:rFonts w:asciiTheme="minorHAnsi" w:hAnsiTheme="minorHAnsi" w:cstheme="minorHAnsi"/>
          <w:color w:val="000000"/>
        </w:rPr>
        <w:t xml:space="preserve">zł brutto. </w:t>
      </w:r>
    </w:p>
    <w:p w14:paraId="017E8318" w14:textId="77777777" w:rsidR="002B0BE1" w:rsidRPr="006E3B03" w:rsidRDefault="002B0BE1" w:rsidP="002B0BE1">
      <w:pPr>
        <w:jc w:val="both"/>
        <w:rPr>
          <w:rFonts w:asciiTheme="minorHAnsi" w:hAnsiTheme="minorHAnsi" w:cstheme="minorHAnsi"/>
          <w:color w:val="000000"/>
        </w:rPr>
      </w:pPr>
    </w:p>
    <w:p w14:paraId="6D77F33A" w14:textId="77777777" w:rsidR="002B0BE1" w:rsidRDefault="002B0BE1" w:rsidP="002B0BE1">
      <w:pPr>
        <w:jc w:val="center"/>
        <w:rPr>
          <w:rFonts w:asciiTheme="minorHAnsi" w:hAnsiTheme="minorHAnsi" w:cstheme="minorHAnsi"/>
          <w:color w:val="000000"/>
        </w:rPr>
      </w:pPr>
      <w:r w:rsidRPr="006E3B03">
        <w:rPr>
          <w:rFonts w:asciiTheme="minorHAnsi" w:hAnsiTheme="minorHAnsi" w:cstheme="minorHAnsi"/>
          <w:color w:val="000000"/>
        </w:rPr>
        <w:t>Uzasadnienie</w:t>
      </w:r>
    </w:p>
    <w:p w14:paraId="517AAE0E" w14:textId="77777777" w:rsidR="00CE1F8A" w:rsidRDefault="00CE1F8A" w:rsidP="002B0BE1">
      <w:pPr>
        <w:jc w:val="both"/>
        <w:rPr>
          <w:rFonts w:asciiTheme="minorHAnsi" w:hAnsiTheme="minorHAnsi" w:cstheme="minorHAnsi"/>
          <w:color w:val="000000"/>
          <w:u w:val="single"/>
        </w:rPr>
      </w:pPr>
    </w:p>
    <w:p w14:paraId="76DC6945" w14:textId="45E99592" w:rsidR="002B0BE1" w:rsidRDefault="002B0BE1" w:rsidP="002B0BE1">
      <w:pPr>
        <w:jc w:val="both"/>
        <w:rPr>
          <w:rFonts w:asciiTheme="minorHAnsi" w:hAnsiTheme="minorHAnsi" w:cstheme="minorHAnsi"/>
          <w:color w:val="000000"/>
        </w:rPr>
      </w:pPr>
      <w:r w:rsidRPr="006E3B03">
        <w:rPr>
          <w:rFonts w:asciiTheme="minorHAnsi" w:hAnsiTheme="minorHAnsi" w:cstheme="minorHAnsi"/>
          <w:color w:val="000000"/>
        </w:rPr>
        <w:t>W przedmiotowym postępowaniu wpłynęły następujące oferty:</w:t>
      </w:r>
    </w:p>
    <w:p w14:paraId="2D1BCE9E" w14:textId="77777777" w:rsidR="008547BB" w:rsidRDefault="008547BB" w:rsidP="002B0BE1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627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43"/>
        <w:gridCol w:w="2674"/>
        <w:gridCol w:w="2676"/>
      </w:tblGrid>
      <w:tr w:rsidR="00CE1F8A" w:rsidRPr="008547BB" w14:paraId="54E56951" w14:textId="77777777" w:rsidTr="00522401">
        <w:trPr>
          <w:trHeight w:val="764"/>
        </w:trPr>
        <w:tc>
          <w:tcPr>
            <w:tcW w:w="96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364F8" w14:textId="77777777" w:rsidR="00CE1F8A" w:rsidRPr="008547BB" w:rsidRDefault="00CE1F8A" w:rsidP="005224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Dostawa, wdrożenie oraz hosting oprogramowania służącego realizacji projektu „Lepsza przyszłość. Przeciwdziałanie zaburzeniom psychicznym dzieci i młodzieży”</w:t>
            </w:r>
          </w:p>
        </w:tc>
      </w:tr>
      <w:tr w:rsidR="00CE1F8A" w:rsidRPr="008547BB" w14:paraId="746C63F8" w14:textId="77777777" w:rsidTr="00522401">
        <w:trPr>
          <w:trHeight w:val="33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61F7F" w14:textId="77777777" w:rsidR="00CE1F8A" w:rsidRPr="008547BB" w:rsidRDefault="00CE1F8A" w:rsidP="005224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F3012A" w14:textId="77777777" w:rsidR="00CE1F8A" w:rsidRPr="008547BB" w:rsidRDefault="00CE1F8A" w:rsidP="005224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805A4F" w14:textId="77777777" w:rsidR="00CE1F8A" w:rsidRPr="008547BB" w:rsidRDefault="00CE1F8A" w:rsidP="005224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157D16" w14:textId="77777777" w:rsidR="00CE1F8A" w:rsidRPr="008547BB" w:rsidRDefault="00CE1F8A" w:rsidP="005224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CE1F8A" w:rsidRPr="008547BB" w14:paraId="38E82802" w14:textId="77777777" w:rsidTr="00522401">
        <w:trPr>
          <w:trHeight w:val="55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441D06" w14:textId="77777777" w:rsidR="00CE1F8A" w:rsidRPr="008547BB" w:rsidRDefault="00CE1F8A" w:rsidP="005224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A59CE" w14:textId="77777777" w:rsidR="00CE1F8A" w:rsidRPr="008547BB" w:rsidRDefault="00CE1F8A" w:rsidP="005224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eHealth Solutions Sp. z </w:t>
            </w:r>
            <w:proofErr w:type="spellStart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o.o.</w:t>
            </w:r>
            <w:proofErr w:type="spellEnd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Starodworska</w:t>
            </w:r>
            <w:proofErr w:type="spellEnd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1, 80-137 Gdańsk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3F998" w14:textId="77777777" w:rsidR="00CE1F8A" w:rsidRPr="008547BB" w:rsidRDefault="00CE1F8A" w:rsidP="005224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B1A2E" w14:textId="77777777" w:rsidR="00CE1F8A" w:rsidRPr="008547BB" w:rsidRDefault="00CE1F8A" w:rsidP="005224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827 913,00 PLN</w:t>
            </w:r>
          </w:p>
        </w:tc>
      </w:tr>
    </w:tbl>
    <w:p w14:paraId="6F63A0F9" w14:textId="77777777" w:rsidR="00CE1F8A" w:rsidRPr="006E3B03" w:rsidRDefault="00CE1F8A" w:rsidP="002B0BE1">
      <w:pPr>
        <w:jc w:val="both"/>
        <w:rPr>
          <w:rFonts w:asciiTheme="minorHAnsi" w:hAnsiTheme="minorHAnsi" w:cstheme="minorHAnsi"/>
          <w:color w:val="000000"/>
        </w:rPr>
      </w:pPr>
    </w:p>
    <w:p w14:paraId="0ACB9456" w14:textId="2CACA31F" w:rsidR="002B0BE1" w:rsidRPr="006E3B03" w:rsidRDefault="002B0BE1" w:rsidP="002B0BE1">
      <w:pPr>
        <w:jc w:val="both"/>
        <w:rPr>
          <w:rFonts w:asciiTheme="minorHAnsi" w:hAnsiTheme="minorHAnsi" w:cstheme="minorHAnsi"/>
          <w:color w:val="000000"/>
        </w:rPr>
      </w:pPr>
      <w:bookmarkStart w:id="1" w:name="_Hlk103594239"/>
      <w:r w:rsidRPr="006E3B03">
        <w:rPr>
          <w:rFonts w:asciiTheme="minorHAnsi" w:hAnsiTheme="minorHAnsi" w:cstheme="minorHAnsi"/>
          <w:color w:val="000000"/>
        </w:rPr>
        <w:t>Zamawiający przyznał ofer</w:t>
      </w:r>
      <w:r w:rsidR="008547BB">
        <w:rPr>
          <w:rFonts w:asciiTheme="minorHAnsi" w:hAnsiTheme="minorHAnsi" w:cstheme="minorHAnsi"/>
          <w:color w:val="000000"/>
        </w:rPr>
        <w:t>cie</w:t>
      </w:r>
      <w:r w:rsidRPr="006E3B03">
        <w:rPr>
          <w:rFonts w:asciiTheme="minorHAnsi" w:hAnsiTheme="minorHAnsi" w:cstheme="minorHAnsi"/>
          <w:color w:val="000000"/>
        </w:rPr>
        <w:t xml:space="preserve"> następującą punktację według kryteriów oceny ofert określonych w SWZ</w:t>
      </w:r>
      <w:r w:rsidR="008547BB">
        <w:rPr>
          <w:rFonts w:asciiTheme="minorHAnsi" w:hAnsiTheme="minorHAnsi" w:cstheme="minorHAnsi"/>
          <w:color w:val="000000"/>
        </w:rPr>
        <w:t>:</w:t>
      </w:r>
    </w:p>
    <w:bookmarkEnd w:id="1"/>
    <w:p w14:paraId="3F0651BA" w14:textId="77777777" w:rsidR="002B0BE1" w:rsidRPr="006E3B03" w:rsidRDefault="002B0BE1" w:rsidP="002B0BE1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2489"/>
      </w:tblGrid>
      <w:tr w:rsidR="002B0BE1" w:rsidRPr="008547BB" w14:paraId="620F28EF" w14:textId="77777777" w:rsidTr="008547BB">
        <w:tc>
          <w:tcPr>
            <w:tcW w:w="2547" w:type="dxa"/>
            <w:shd w:val="clear" w:color="auto" w:fill="D0CECE" w:themeFill="background2" w:themeFillShade="E6"/>
          </w:tcPr>
          <w:p w14:paraId="707A2608" w14:textId="61DD5DE6" w:rsidR="002B0BE1" w:rsidRPr="008547BB" w:rsidRDefault="00CE1F8A" w:rsidP="005224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6741" w:type="dxa"/>
            <w:gridSpan w:val="3"/>
            <w:shd w:val="clear" w:color="auto" w:fill="D0CECE" w:themeFill="background2" w:themeFillShade="E6"/>
          </w:tcPr>
          <w:p w14:paraId="1911FC77" w14:textId="2B7B14FB" w:rsidR="002B0BE1" w:rsidRPr="008547BB" w:rsidRDefault="00CE1F8A" w:rsidP="005224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kryterium </w:t>
            </w:r>
            <w:r w:rsidR="00FB1D6F"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 Ilość punktów</w:t>
            </w:r>
          </w:p>
        </w:tc>
      </w:tr>
      <w:tr w:rsidR="002B0BE1" w:rsidRPr="008547BB" w14:paraId="0AAE0734" w14:textId="77777777" w:rsidTr="008547BB">
        <w:tc>
          <w:tcPr>
            <w:tcW w:w="2547" w:type="dxa"/>
          </w:tcPr>
          <w:p w14:paraId="7AA25281" w14:textId="77777777" w:rsidR="002B0BE1" w:rsidRPr="008547BB" w:rsidRDefault="002B0BE1" w:rsidP="005224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441E77" w14:textId="2DDBCAC7" w:rsidR="002B0BE1" w:rsidRPr="008547BB" w:rsidRDefault="00FB1D6F" w:rsidP="0052240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sz w:val="20"/>
                <w:szCs w:val="20"/>
              </w:rPr>
              <w:t>Cena brutto wykonania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51A1F6" w14:textId="5D6F8CDC" w:rsidR="002B0BE1" w:rsidRPr="008547BB" w:rsidRDefault="00FB1D6F" w:rsidP="0052240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sz w:val="20"/>
                <w:szCs w:val="20"/>
              </w:rPr>
              <w:t>Termin Wdrożenia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26BF0EF8" w14:textId="7D59FB03" w:rsidR="002B0BE1" w:rsidRPr="008547BB" w:rsidRDefault="00FB1D6F" w:rsidP="0052240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sz w:val="20"/>
                <w:szCs w:val="20"/>
              </w:rPr>
              <w:t>Godziny Rozwojowe</w:t>
            </w:r>
          </w:p>
        </w:tc>
      </w:tr>
      <w:tr w:rsidR="002B0BE1" w:rsidRPr="008547BB" w14:paraId="372A24BB" w14:textId="77777777" w:rsidTr="008547BB">
        <w:tc>
          <w:tcPr>
            <w:tcW w:w="2547" w:type="dxa"/>
          </w:tcPr>
          <w:p w14:paraId="2A488B0A" w14:textId="77777777" w:rsidR="008547BB" w:rsidRDefault="00CE1F8A" w:rsidP="005224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eHealth Solutions Sp. z </w:t>
            </w:r>
            <w:proofErr w:type="spellStart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o.o.</w:t>
            </w:r>
            <w:proofErr w:type="spellEnd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Starodworska</w:t>
            </w:r>
            <w:proofErr w:type="spellEnd"/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  <w:p w14:paraId="515717D4" w14:textId="172CBC82" w:rsidR="002B0BE1" w:rsidRPr="008547BB" w:rsidRDefault="00CE1F8A" w:rsidP="005224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80-137 Gdańsk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</w:tcPr>
          <w:p w14:paraId="654E4822" w14:textId="2D3CA0C3" w:rsidR="008547BB" w:rsidRPr="008547BB" w:rsidRDefault="008547BB" w:rsidP="005224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827 913,00 PLN – </w:t>
            </w:r>
          </w:p>
          <w:p w14:paraId="1539F3DD" w14:textId="7FD33968" w:rsidR="002B0BE1" w:rsidRPr="008547BB" w:rsidRDefault="008547BB" w:rsidP="005224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 pkt</w:t>
            </w: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</w:tcPr>
          <w:p w14:paraId="0395F45F" w14:textId="77777777" w:rsidR="008547BB" w:rsidRDefault="008547BB" w:rsidP="005224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sz w:val="20"/>
                <w:szCs w:val="20"/>
              </w:rPr>
              <w:t xml:space="preserve">210 dni kalendarzowych – </w:t>
            </w:r>
          </w:p>
          <w:p w14:paraId="6B4D2293" w14:textId="3C0AC0DF" w:rsidR="002B0BE1" w:rsidRPr="008547BB" w:rsidRDefault="008547BB" w:rsidP="005224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pkt</w:t>
            </w:r>
          </w:p>
        </w:tc>
        <w:tc>
          <w:tcPr>
            <w:tcW w:w="2489" w:type="dxa"/>
            <w:tcBorders>
              <w:bottom w:val="single" w:sz="4" w:space="0" w:color="auto"/>
              <w:tl2br w:val="nil"/>
              <w:tr2bl w:val="nil"/>
            </w:tcBorders>
          </w:tcPr>
          <w:p w14:paraId="1FE6FFC3" w14:textId="26B086F6" w:rsidR="008547BB" w:rsidRPr="008547BB" w:rsidRDefault="008547BB" w:rsidP="008547BB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547B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100 Godzin Rozwojowych – </w:t>
            </w:r>
          </w:p>
          <w:p w14:paraId="76A50303" w14:textId="147B4577" w:rsidR="008547BB" w:rsidRPr="008547BB" w:rsidRDefault="008547BB" w:rsidP="008547BB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547BB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0 pkt</w:t>
            </w:r>
          </w:p>
          <w:p w14:paraId="09345193" w14:textId="75A2D7E4" w:rsidR="002B0BE1" w:rsidRPr="008547BB" w:rsidRDefault="002B0BE1" w:rsidP="005224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47BB" w:rsidRPr="008547BB" w14:paraId="3FD3223C" w14:textId="77777777" w:rsidTr="008547BB">
        <w:tc>
          <w:tcPr>
            <w:tcW w:w="2547" w:type="dxa"/>
            <w:shd w:val="clear" w:color="auto" w:fill="D0CECE" w:themeFill="background2" w:themeFillShade="E6"/>
          </w:tcPr>
          <w:p w14:paraId="66CFF9D7" w14:textId="311FBB3E" w:rsidR="002B0BE1" w:rsidRPr="008547BB" w:rsidRDefault="008547BB" w:rsidP="0052240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</w:t>
            </w:r>
            <w:r w:rsidR="002B0BE1"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iczba punktów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BFBFBF" w:themeFill="background1" w:themeFillShade="BF"/>
          </w:tcPr>
          <w:p w14:paraId="53B09A20" w14:textId="1458F1D0" w:rsidR="002B0BE1" w:rsidRPr="008547BB" w:rsidRDefault="002B0BE1" w:rsidP="005224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15A27B" w14:textId="5C40E3E7" w:rsidR="002B0BE1" w:rsidRPr="008547BB" w:rsidRDefault="008547BB" w:rsidP="005224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</w:t>
            </w:r>
            <w:r w:rsidR="002B0BE1"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2489" w:type="dxa"/>
            <w:tcBorders>
              <w:left w:val="nil"/>
            </w:tcBorders>
            <w:shd w:val="clear" w:color="auto" w:fill="BFBFBF" w:themeFill="background1" w:themeFillShade="BF"/>
          </w:tcPr>
          <w:p w14:paraId="0E070EE5" w14:textId="295F0EDE" w:rsidR="002B0BE1" w:rsidRPr="008547BB" w:rsidRDefault="002B0BE1" w:rsidP="005224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547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B25BDB" w14:textId="77777777" w:rsidR="008547BB" w:rsidRDefault="008547BB" w:rsidP="002B0BE1">
      <w:pPr>
        <w:jc w:val="both"/>
        <w:rPr>
          <w:rFonts w:asciiTheme="minorHAnsi" w:hAnsiTheme="minorHAnsi" w:cstheme="minorHAnsi"/>
          <w:color w:val="000000"/>
        </w:rPr>
      </w:pPr>
    </w:p>
    <w:p w14:paraId="21D536BC" w14:textId="5C87197C" w:rsidR="002B0BE1" w:rsidRDefault="002B0BE1" w:rsidP="002B0BE1">
      <w:pPr>
        <w:jc w:val="both"/>
        <w:rPr>
          <w:rFonts w:asciiTheme="minorHAnsi" w:hAnsiTheme="minorHAnsi" w:cstheme="minorHAnsi"/>
          <w:color w:val="000000"/>
        </w:rPr>
      </w:pPr>
      <w:r w:rsidRPr="006E3B03">
        <w:rPr>
          <w:rFonts w:asciiTheme="minorHAnsi" w:hAnsiTheme="minorHAnsi" w:cstheme="minorHAnsi"/>
          <w:color w:val="000000"/>
        </w:rPr>
        <w:t xml:space="preserve">Wykonawca </w:t>
      </w:r>
      <w:proofErr w:type="spellStart"/>
      <w:r w:rsidR="008547BB" w:rsidRPr="008547BB">
        <w:rPr>
          <w:rFonts w:asciiTheme="minorHAnsi" w:hAnsiTheme="minorHAnsi" w:cstheme="minorHAnsi"/>
          <w:color w:val="000000"/>
        </w:rPr>
        <w:t>eHealth</w:t>
      </w:r>
      <w:proofErr w:type="spellEnd"/>
      <w:r w:rsidR="008547BB" w:rsidRPr="008547BB">
        <w:rPr>
          <w:rFonts w:asciiTheme="minorHAnsi" w:hAnsiTheme="minorHAnsi" w:cstheme="minorHAnsi"/>
          <w:color w:val="000000"/>
        </w:rPr>
        <w:t xml:space="preserve"> Solutions Sp. z o.o. z siedzibą w Gdańsku </w:t>
      </w:r>
      <w:r w:rsidRPr="006E3B03">
        <w:rPr>
          <w:rFonts w:asciiTheme="minorHAnsi" w:hAnsiTheme="minorHAnsi" w:cstheme="minorHAnsi"/>
          <w:color w:val="000000"/>
        </w:rPr>
        <w:t xml:space="preserve">wykazał </w:t>
      </w:r>
      <w:r w:rsidR="008547BB">
        <w:rPr>
          <w:rFonts w:asciiTheme="minorHAnsi" w:hAnsiTheme="minorHAnsi" w:cstheme="minorHAnsi"/>
          <w:color w:val="000000"/>
        </w:rPr>
        <w:t xml:space="preserve">spełnienie warunków udziału w postępowaniu i </w:t>
      </w:r>
      <w:r w:rsidRPr="006E3B03">
        <w:rPr>
          <w:rFonts w:asciiTheme="minorHAnsi" w:hAnsiTheme="minorHAnsi" w:cstheme="minorHAnsi"/>
          <w:color w:val="000000"/>
        </w:rPr>
        <w:t xml:space="preserve">brak podstaw </w:t>
      </w:r>
      <w:r w:rsidR="008547BB">
        <w:rPr>
          <w:rFonts w:asciiTheme="minorHAnsi" w:hAnsiTheme="minorHAnsi" w:cstheme="minorHAnsi"/>
          <w:color w:val="000000"/>
        </w:rPr>
        <w:t xml:space="preserve">do </w:t>
      </w:r>
      <w:r w:rsidRPr="006E3B03">
        <w:rPr>
          <w:rFonts w:asciiTheme="minorHAnsi" w:hAnsiTheme="minorHAnsi" w:cstheme="minorHAnsi"/>
          <w:color w:val="000000"/>
        </w:rPr>
        <w:t>wykluczenia go z postępowania, a jego oferta uzyskała najwyższą liczbę punktów w oparciu o kryteria oceny ofert.</w:t>
      </w:r>
    </w:p>
    <w:p w14:paraId="0BA18319" w14:textId="77777777" w:rsidR="002B0BE1" w:rsidRDefault="002B0BE1" w:rsidP="002B0BE1">
      <w:pPr>
        <w:jc w:val="both"/>
        <w:rPr>
          <w:rFonts w:asciiTheme="minorHAnsi" w:hAnsiTheme="minorHAnsi" w:cstheme="minorHAnsi"/>
          <w:color w:val="000000"/>
          <w:u w:val="single"/>
        </w:rPr>
      </w:pPr>
    </w:p>
    <w:sectPr w:rsidR="002B0BE1" w:rsidSect="00161DE5">
      <w:headerReference w:type="default" r:id="rId9"/>
      <w:footerReference w:type="even" r:id="rId10"/>
      <w:footerReference w:type="default" r:id="rId11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D283" w14:textId="77777777" w:rsidR="003C4548" w:rsidRDefault="003C4548" w:rsidP="00B97871">
      <w:r>
        <w:separator/>
      </w:r>
    </w:p>
  </w:endnote>
  <w:endnote w:type="continuationSeparator" w:id="0">
    <w:p w14:paraId="2D0AB40C" w14:textId="77777777" w:rsidR="003C4548" w:rsidRDefault="003C4548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NewRoman">
    <w:altName w:val="Yu Gothic UI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418833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5068FA" w14:textId="592E3D74" w:rsidR="00031F40" w:rsidRDefault="00031F40" w:rsidP="001A51B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F59F673" w14:textId="77777777" w:rsidR="00031F40" w:rsidRDefault="00031F40" w:rsidP="00031F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26A4" w14:textId="3EA8231E" w:rsidR="00D45DC6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5272FF5" w14:textId="77777777" w:rsidR="00D45DC6" w:rsidRPr="00144741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6B677D54" w14:textId="77777777" w:rsidR="00D45DC6" w:rsidRPr="00BB4F5F" w:rsidRDefault="00D45DC6" w:rsidP="00D45DC6">
    <w:pPr>
      <w:pStyle w:val="Stopka"/>
      <w:tabs>
        <w:tab w:val="clear" w:pos="9072"/>
      </w:tabs>
      <w:ind w:right="-1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</w:t>
    </w:r>
    <w:r w:rsidRPr="00BB4F5F">
      <w:rPr>
        <w:rFonts w:cs="Calibri"/>
        <w:i/>
        <w:sz w:val="18"/>
        <w:szCs w:val="18"/>
      </w:rPr>
      <w:t xml:space="preserve">tel (58) 52 47 500, fax: (58) 52 47 520 e-mail: </w:t>
    </w:r>
    <w:hyperlink r:id="rId1" w:history="1">
      <w:r w:rsidRPr="00BB4F5F">
        <w:rPr>
          <w:rStyle w:val="Hipercze"/>
          <w:rFonts w:cs="Calibri"/>
          <w:sz w:val="18"/>
          <w:szCs w:val="18"/>
        </w:rPr>
        <w:t>szpital@wsp-bilikiewicz.pl</w:t>
      </w:r>
    </w:hyperlink>
    <w:r w:rsidRPr="00BB4F5F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BB4F5F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 w:rsidRPr="00BB4F5F"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BB4F5F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BB4F5F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 w:rsidRPr="00BB4F5F"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</w:p>
  <w:p w14:paraId="46321CBE" w14:textId="77777777" w:rsidR="00031F40" w:rsidRPr="00BB4F5F" w:rsidRDefault="00031F40" w:rsidP="00D45DC6">
    <w:pPr>
      <w:pStyle w:val="Stopka"/>
      <w:tabs>
        <w:tab w:val="clear" w:pos="9072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90A9" w14:textId="77777777" w:rsidR="003C4548" w:rsidRDefault="003C4548" w:rsidP="00B97871">
      <w:r>
        <w:separator/>
      </w:r>
    </w:p>
  </w:footnote>
  <w:footnote w:type="continuationSeparator" w:id="0">
    <w:p w14:paraId="4CBB9CE2" w14:textId="77777777" w:rsidR="003C4548" w:rsidRDefault="003C4548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DE8" w14:textId="19072B09" w:rsidR="00B51640" w:rsidRDefault="00B51640" w:rsidP="00B51640">
    <w:pPr>
      <w:pStyle w:val="Nagwek10"/>
    </w:pPr>
    <w:r>
      <w:rPr>
        <w:rFonts w:ascii="Calibri" w:hAnsi="Calibri" w:cs="Calibri"/>
        <w:sz w:val="22"/>
        <w:szCs w:val="22"/>
      </w:rPr>
      <w:t>Znak sprawy nadany przez Zamawiającego: Adm</w:t>
    </w:r>
    <w:r w:rsidR="00D45DC6">
      <w:rPr>
        <w:rFonts w:ascii="Calibri" w:hAnsi="Calibri" w:cs="Calibri"/>
        <w:sz w:val="22"/>
        <w:szCs w:val="22"/>
      </w:rPr>
      <w:t xml:space="preserve"> 8</w:t>
    </w:r>
    <w:r w:rsidR="00897EF3">
      <w:rPr>
        <w:rFonts w:ascii="Calibri" w:hAnsi="Calibri" w:cs="Calibri"/>
        <w:sz w:val="22"/>
        <w:szCs w:val="22"/>
      </w:rPr>
      <w:t>A</w:t>
    </w:r>
    <w:r>
      <w:rPr>
        <w:rFonts w:ascii="Calibri" w:hAnsi="Calibri" w:cs="Calibri"/>
        <w:sz w:val="22"/>
        <w:szCs w:val="22"/>
      </w:rPr>
      <w:t>/2022</w:t>
    </w: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28C9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1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C0194A"/>
    <w:multiLevelType w:val="hybridMultilevel"/>
    <w:tmpl w:val="DF06A428"/>
    <w:lvl w:ilvl="0" w:tplc="6648570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 w15:restartNumberingAfterBreak="0">
    <w:nsid w:val="100C4823"/>
    <w:multiLevelType w:val="hybridMultilevel"/>
    <w:tmpl w:val="77160DC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F8372F8"/>
    <w:multiLevelType w:val="hybridMultilevel"/>
    <w:tmpl w:val="0E74B880"/>
    <w:lvl w:ilvl="0" w:tplc="FFFFFFFF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B51FF3"/>
    <w:multiLevelType w:val="hybridMultilevel"/>
    <w:tmpl w:val="DD603876"/>
    <w:lvl w:ilvl="0" w:tplc="66485700">
      <w:start w:val="1"/>
      <w:numFmt w:val="bullet"/>
      <w:lvlText w:val="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397E5FE9"/>
    <w:multiLevelType w:val="hybridMultilevel"/>
    <w:tmpl w:val="265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F994D37"/>
    <w:multiLevelType w:val="hybridMultilevel"/>
    <w:tmpl w:val="D7DCA1B2"/>
    <w:lvl w:ilvl="0" w:tplc="FFFFFFFF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FFFFFFFF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4" w15:restartNumberingAfterBreak="0">
    <w:nsid w:val="74720B5D"/>
    <w:multiLevelType w:val="hybridMultilevel"/>
    <w:tmpl w:val="2B2EF724"/>
    <w:lvl w:ilvl="0" w:tplc="8CF4D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610284703">
    <w:abstractNumId w:val="25"/>
  </w:num>
  <w:num w:numId="2" w16cid:durableId="880820269">
    <w:abstractNumId w:val="3"/>
  </w:num>
  <w:num w:numId="3" w16cid:durableId="727919879">
    <w:abstractNumId w:val="8"/>
  </w:num>
  <w:num w:numId="4" w16cid:durableId="1374229911">
    <w:abstractNumId w:val="20"/>
  </w:num>
  <w:num w:numId="5" w16cid:durableId="449325820">
    <w:abstractNumId w:val="26"/>
  </w:num>
  <w:num w:numId="6" w16cid:durableId="59407914">
    <w:abstractNumId w:val="32"/>
  </w:num>
  <w:num w:numId="7" w16cid:durableId="761607949">
    <w:abstractNumId w:val="29"/>
  </w:num>
  <w:num w:numId="8" w16cid:durableId="1138456040">
    <w:abstractNumId w:val="27"/>
  </w:num>
  <w:num w:numId="9" w16cid:durableId="1245456738">
    <w:abstractNumId w:val="19"/>
  </w:num>
  <w:num w:numId="10" w16cid:durableId="1602566348">
    <w:abstractNumId w:val="30"/>
  </w:num>
  <w:num w:numId="11" w16cid:durableId="754712845">
    <w:abstractNumId w:val="11"/>
  </w:num>
  <w:num w:numId="12" w16cid:durableId="1453940585">
    <w:abstractNumId w:val="16"/>
  </w:num>
  <w:num w:numId="13" w16cid:durableId="1203788415">
    <w:abstractNumId w:val="10"/>
  </w:num>
  <w:num w:numId="14" w16cid:durableId="730541638">
    <w:abstractNumId w:val="35"/>
  </w:num>
  <w:num w:numId="15" w16cid:durableId="1454665879">
    <w:abstractNumId w:val="15"/>
  </w:num>
  <w:num w:numId="16" w16cid:durableId="1661811374">
    <w:abstractNumId w:val="31"/>
  </w:num>
  <w:num w:numId="17" w16cid:durableId="159078992">
    <w:abstractNumId w:val="18"/>
  </w:num>
  <w:num w:numId="18" w16cid:durableId="420878067">
    <w:abstractNumId w:val="24"/>
  </w:num>
  <w:num w:numId="19" w16cid:durableId="113911543">
    <w:abstractNumId w:val="12"/>
  </w:num>
  <w:num w:numId="20" w16cid:durableId="1861508213">
    <w:abstractNumId w:val="33"/>
  </w:num>
  <w:num w:numId="21" w16cid:durableId="1179194785">
    <w:abstractNumId w:val="13"/>
  </w:num>
  <w:num w:numId="22" w16cid:durableId="1129200165">
    <w:abstractNumId w:val="9"/>
  </w:num>
  <w:num w:numId="23" w16cid:durableId="1073239918">
    <w:abstractNumId w:val="23"/>
  </w:num>
  <w:num w:numId="24" w16cid:durableId="2107381715">
    <w:abstractNumId w:val="21"/>
  </w:num>
  <w:num w:numId="25" w16cid:durableId="258871588">
    <w:abstractNumId w:val="14"/>
  </w:num>
  <w:num w:numId="26" w16cid:durableId="5183062">
    <w:abstractNumId w:val="22"/>
  </w:num>
  <w:num w:numId="27" w16cid:durableId="1937252409">
    <w:abstractNumId w:val="28"/>
  </w:num>
  <w:num w:numId="28" w16cid:durableId="1445072944">
    <w:abstractNumId w:val="17"/>
  </w:num>
  <w:num w:numId="29" w16cid:durableId="1341355273">
    <w:abstractNumId w:val="34"/>
  </w:num>
  <w:num w:numId="30" w16cid:durableId="5686161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14E2B"/>
    <w:rsid w:val="00020C5C"/>
    <w:rsid w:val="0002160E"/>
    <w:rsid w:val="0002308A"/>
    <w:rsid w:val="00025717"/>
    <w:rsid w:val="00026E51"/>
    <w:rsid w:val="00031F40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322E"/>
    <w:rsid w:val="00095D21"/>
    <w:rsid w:val="0009795B"/>
    <w:rsid w:val="000A0291"/>
    <w:rsid w:val="000B0358"/>
    <w:rsid w:val="000B3CF6"/>
    <w:rsid w:val="000C03A2"/>
    <w:rsid w:val="000D1AE7"/>
    <w:rsid w:val="000D1C4D"/>
    <w:rsid w:val="000D290F"/>
    <w:rsid w:val="000D544B"/>
    <w:rsid w:val="000F1989"/>
    <w:rsid w:val="000F21B7"/>
    <w:rsid w:val="000F2BD4"/>
    <w:rsid w:val="000F2C02"/>
    <w:rsid w:val="000F5FB7"/>
    <w:rsid w:val="00100156"/>
    <w:rsid w:val="00107051"/>
    <w:rsid w:val="00116872"/>
    <w:rsid w:val="00133C0C"/>
    <w:rsid w:val="00143F82"/>
    <w:rsid w:val="00147101"/>
    <w:rsid w:val="00153E22"/>
    <w:rsid w:val="00154424"/>
    <w:rsid w:val="001608E9"/>
    <w:rsid w:val="00161A82"/>
    <w:rsid w:val="00161DE5"/>
    <w:rsid w:val="001630E0"/>
    <w:rsid w:val="001701F9"/>
    <w:rsid w:val="001733EF"/>
    <w:rsid w:val="001753F9"/>
    <w:rsid w:val="00176D35"/>
    <w:rsid w:val="001832B2"/>
    <w:rsid w:val="00185A5F"/>
    <w:rsid w:val="00194004"/>
    <w:rsid w:val="0019575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D56AD"/>
    <w:rsid w:val="001E10C0"/>
    <w:rsid w:val="001E5055"/>
    <w:rsid w:val="001E6EC3"/>
    <w:rsid w:val="001F038A"/>
    <w:rsid w:val="001F1E68"/>
    <w:rsid w:val="001F2541"/>
    <w:rsid w:val="001F471D"/>
    <w:rsid w:val="00202E70"/>
    <w:rsid w:val="00205BB9"/>
    <w:rsid w:val="002135F0"/>
    <w:rsid w:val="00215B4C"/>
    <w:rsid w:val="0021623A"/>
    <w:rsid w:val="00217814"/>
    <w:rsid w:val="00224B9F"/>
    <w:rsid w:val="00230EED"/>
    <w:rsid w:val="00231669"/>
    <w:rsid w:val="0023314F"/>
    <w:rsid w:val="00236484"/>
    <w:rsid w:val="00241D91"/>
    <w:rsid w:val="00242FD7"/>
    <w:rsid w:val="00250D64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A4E9D"/>
    <w:rsid w:val="002B0459"/>
    <w:rsid w:val="002B0BE1"/>
    <w:rsid w:val="002B2670"/>
    <w:rsid w:val="002C5795"/>
    <w:rsid w:val="002D0A2E"/>
    <w:rsid w:val="002E30B2"/>
    <w:rsid w:val="002E7B9A"/>
    <w:rsid w:val="002F1BE5"/>
    <w:rsid w:val="002F6CF5"/>
    <w:rsid w:val="002F7032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42EEC"/>
    <w:rsid w:val="00343868"/>
    <w:rsid w:val="00353F7A"/>
    <w:rsid w:val="00355B92"/>
    <w:rsid w:val="00356D7D"/>
    <w:rsid w:val="0036530D"/>
    <w:rsid w:val="00365B48"/>
    <w:rsid w:val="00375E8B"/>
    <w:rsid w:val="00377DBB"/>
    <w:rsid w:val="00383670"/>
    <w:rsid w:val="00383989"/>
    <w:rsid w:val="00393ABD"/>
    <w:rsid w:val="003962C1"/>
    <w:rsid w:val="0039647A"/>
    <w:rsid w:val="003A1C13"/>
    <w:rsid w:val="003A3B3C"/>
    <w:rsid w:val="003B60A4"/>
    <w:rsid w:val="003B79A1"/>
    <w:rsid w:val="003C4548"/>
    <w:rsid w:val="003D5A3E"/>
    <w:rsid w:val="003D645C"/>
    <w:rsid w:val="003E0F42"/>
    <w:rsid w:val="003F22DD"/>
    <w:rsid w:val="003F2B84"/>
    <w:rsid w:val="00403BD3"/>
    <w:rsid w:val="00410B3F"/>
    <w:rsid w:val="0041176E"/>
    <w:rsid w:val="004125A3"/>
    <w:rsid w:val="00417FC9"/>
    <w:rsid w:val="004241F0"/>
    <w:rsid w:val="00425B98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D2302"/>
    <w:rsid w:val="004E54E5"/>
    <w:rsid w:val="004F088E"/>
    <w:rsid w:val="004F2950"/>
    <w:rsid w:val="004F2AC0"/>
    <w:rsid w:val="00515BD0"/>
    <w:rsid w:val="00524214"/>
    <w:rsid w:val="00526D77"/>
    <w:rsid w:val="00526F4E"/>
    <w:rsid w:val="00527C49"/>
    <w:rsid w:val="0053047F"/>
    <w:rsid w:val="00535EDF"/>
    <w:rsid w:val="005418EE"/>
    <w:rsid w:val="00541B93"/>
    <w:rsid w:val="005457E5"/>
    <w:rsid w:val="005466BC"/>
    <w:rsid w:val="00564DFB"/>
    <w:rsid w:val="00567D21"/>
    <w:rsid w:val="0057235F"/>
    <w:rsid w:val="00584305"/>
    <w:rsid w:val="00586DB7"/>
    <w:rsid w:val="00587D6E"/>
    <w:rsid w:val="00596407"/>
    <w:rsid w:val="005A2EBB"/>
    <w:rsid w:val="005A61B9"/>
    <w:rsid w:val="005A764B"/>
    <w:rsid w:val="005B32B5"/>
    <w:rsid w:val="005B4C15"/>
    <w:rsid w:val="005B7532"/>
    <w:rsid w:val="005C29E6"/>
    <w:rsid w:val="005C4E01"/>
    <w:rsid w:val="005C7D78"/>
    <w:rsid w:val="005D2B1C"/>
    <w:rsid w:val="005E0689"/>
    <w:rsid w:val="005E6F2F"/>
    <w:rsid w:val="005F0400"/>
    <w:rsid w:val="005F480A"/>
    <w:rsid w:val="00600A59"/>
    <w:rsid w:val="006122EA"/>
    <w:rsid w:val="00616EAD"/>
    <w:rsid w:val="006178EB"/>
    <w:rsid w:val="006228C3"/>
    <w:rsid w:val="00622B1A"/>
    <w:rsid w:val="006235E9"/>
    <w:rsid w:val="0062627B"/>
    <w:rsid w:val="00632686"/>
    <w:rsid w:val="0063503C"/>
    <w:rsid w:val="006369AE"/>
    <w:rsid w:val="00640F80"/>
    <w:rsid w:val="006419F1"/>
    <w:rsid w:val="006438BA"/>
    <w:rsid w:val="006611FF"/>
    <w:rsid w:val="006614C2"/>
    <w:rsid w:val="00664BC5"/>
    <w:rsid w:val="00683DCB"/>
    <w:rsid w:val="00684641"/>
    <w:rsid w:val="006877E6"/>
    <w:rsid w:val="0069428A"/>
    <w:rsid w:val="00694BC1"/>
    <w:rsid w:val="006A2735"/>
    <w:rsid w:val="006A40F8"/>
    <w:rsid w:val="006A5122"/>
    <w:rsid w:val="006A5E48"/>
    <w:rsid w:val="006B0402"/>
    <w:rsid w:val="006B7104"/>
    <w:rsid w:val="006C03C9"/>
    <w:rsid w:val="006C1FF3"/>
    <w:rsid w:val="006D273A"/>
    <w:rsid w:val="006D6705"/>
    <w:rsid w:val="006E159C"/>
    <w:rsid w:val="006E3F94"/>
    <w:rsid w:val="006E4C96"/>
    <w:rsid w:val="006E514E"/>
    <w:rsid w:val="006E51DF"/>
    <w:rsid w:val="006E72BD"/>
    <w:rsid w:val="006F141C"/>
    <w:rsid w:val="006F3E6C"/>
    <w:rsid w:val="00701971"/>
    <w:rsid w:val="007032F3"/>
    <w:rsid w:val="00706656"/>
    <w:rsid w:val="0070733C"/>
    <w:rsid w:val="00711F1A"/>
    <w:rsid w:val="007166A8"/>
    <w:rsid w:val="0072244F"/>
    <w:rsid w:val="0072263E"/>
    <w:rsid w:val="00725EA3"/>
    <w:rsid w:val="00727C1F"/>
    <w:rsid w:val="0073186F"/>
    <w:rsid w:val="00732E25"/>
    <w:rsid w:val="00737D41"/>
    <w:rsid w:val="00740108"/>
    <w:rsid w:val="007414AD"/>
    <w:rsid w:val="007574A0"/>
    <w:rsid w:val="00763F22"/>
    <w:rsid w:val="00770749"/>
    <w:rsid w:val="007740E0"/>
    <w:rsid w:val="00785B6A"/>
    <w:rsid w:val="007919DA"/>
    <w:rsid w:val="00794FF7"/>
    <w:rsid w:val="007A1EE1"/>
    <w:rsid w:val="007A1EF4"/>
    <w:rsid w:val="007A5BA1"/>
    <w:rsid w:val="007A7537"/>
    <w:rsid w:val="007B1CD7"/>
    <w:rsid w:val="007B2499"/>
    <w:rsid w:val="007B675E"/>
    <w:rsid w:val="007C6AEA"/>
    <w:rsid w:val="007D37C2"/>
    <w:rsid w:val="007D554A"/>
    <w:rsid w:val="007D5C6B"/>
    <w:rsid w:val="007D666C"/>
    <w:rsid w:val="007E4B4E"/>
    <w:rsid w:val="007F01D6"/>
    <w:rsid w:val="007F141C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1C52"/>
    <w:rsid w:val="0083349F"/>
    <w:rsid w:val="008338D4"/>
    <w:rsid w:val="008340B4"/>
    <w:rsid w:val="00841815"/>
    <w:rsid w:val="0084575A"/>
    <w:rsid w:val="008525A9"/>
    <w:rsid w:val="0085375D"/>
    <w:rsid w:val="008547BB"/>
    <w:rsid w:val="00856D4A"/>
    <w:rsid w:val="00856F88"/>
    <w:rsid w:val="008646CF"/>
    <w:rsid w:val="0086537C"/>
    <w:rsid w:val="00881B02"/>
    <w:rsid w:val="00882543"/>
    <w:rsid w:val="008944DD"/>
    <w:rsid w:val="00896FB5"/>
    <w:rsid w:val="008970BC"/>
    <w:rsid w:val="00897EF3"/>
    <w:rsid w:val="008A1244"/>
    <w:rsid w:val="008A2EF4"/>
    <w:rsid w:val="008A3D37"/>
    <w:rsid w:val="008B17EB"/>
    <w:rsid w:val="008B2884"/>
    <w:rsid w:val="008B36BD"/>
    <w:rsid w:val="008B3DF1"/>
    <w:rsid w:val="008B4161"/>
    <w:rsid w:val="008B4928"/>
    <w:rsid w:val="008B6E99"/>
    <w:rsid w:val="008C1E38"/>
    <w:rsid w:val="008D654A"/>
    <w:rsid w:val="008D7488"/>
    <w:rsid w:val="008E31E4"/>
    <w:rsid w:val="008F06B7"/>
    <w:rsid w:val="009101D8"/>
    <w:rsid w:val="00914F06"/>
    <w:rsid w:val="0093086F"/>
    <w:rsid w:val="009320BB"/>
    <w:rsid w:val="00932B2A"/>
    <w:rsid w:val="009529A2"/>
    <w:rsid w:val="009562D6"/>
    <w:rsid w:val="00961E9F"/>
    <w:rsid w:val="009630A5"/>
    <w:rsid w:val="009630F0"/>
    <w:rsid w:val="00965F61"/>
    <w:rsid w:val="00965FDC"/>
    <w:rsid w:val="0097053C"/>
    <w:rsid w:val="00972C15"/>
    <w:rsid w:val="0097609E"/>
    <w:rsid w:val="00980C82"/>
    <w:rsid w:val="00982661"/>
    <w:rsid w:val="00993DC3"/>
    <w:rsid w:val="00997728"/>
    <w:rsid w:val="00997BD0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0752D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0E62"/>
    <w:rsid w:val="00A627FB"/>
    <w:rsid w:val="00A64070"/>
    <w:rsid w:val="00A64301"/>
    <w:rsid w:val="00A657B4"/>
    <w:rsid w:val="00A66DF5"/>
    <w:rsid w:val="00A71A82"/>
    <w:rsid w:val="00A73D3C"/>
    <w:rsid w:val="00A744FF"/>
    <w:rsid w:val="00A7466D"/>
    <w:rsid w:val="00A7477C"/>
    <w:rsid w:val="00A74C27"/>
    <w:rsid w:val="00A820F8"/>
    <w:rsid w:val="00A83AD6"/>
    <w:rsid w:val="00A85FCC"/>
    <w:rsid w:val="00A86B4C"/>
    <w:rsid w:val="00A92B03"/>
    <w:rsid w:val="00AA0688"/>
    <w:rsid w:val="00AA28C0"/>
    <w:rsid w:val="00AA3AC5"/>
    <w:rsid w:val="00AC52F3"/>
    <w:rsid w:val="00AD0E3A"/>
    <w:rsid w:val="00AD2935"/>
    <w:rsid w:val="00AD3B2A"/>
    <w:rsid w:val="00AD401E"/>
    <w:rsid w:val="00AD5364"/>
    <w:rsid w:val="00AD5530"/>
    <w:rsid w:val="00AD646C"/>
    <w:rsid w:val="00AD6DCE"/>
    <w:rsid w:val="00AE4CFA"/>
    <w:rsid w:val="00AF5815"/>
    <w:rsid w:val="00AF72D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396E"/>
    <w:rsid w:val="00B43A2C"/>
    <w:rsid w:val="00B51640"/>
    <w:rsid w:val="00B534B4"/>
    <w:rsid w:val="00B72472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A5E22"/>
    <w:rsid w:val="00BB4F5F"/>
    <w:rsid w:val="00BB7801"/>
    <w:rsid w:val="00BC3E14"/>
    <w:rsid w:val="00BC5D55"/>
    <w:rsid w:val="00BC6A5A"/>
    <w:rsid w:val="00BD0A50"/>
    <w:rsid w:val="00BD34D8"/>
    <w:rsid w:val="00BD39DD"/>
    <w:rsid w:val="00BD4B9F"/>
    <w:rsid w:val="00BD5D84"/>
    <w:rsid w:val="00BD6842"/>
    <w:rsid w:val="00BE0020"/>
    <w:rsid w:val="00BE03C3"/>
    <w:rsid w:val="00BE4CE2"/>
    <w:rsid w:val="00BE6A1D"/>
    <w:rsid w:val="00C162F2"/>
    <w:rsid w:val="00C16EA5"/>
    <w:rsid w:val="00C240FD"/>
    <w:rsid w:val="00C27CBB"/>
    <w:rsid w:val="00C30802"/>
    <w:rsid w:val="00C32055"/>
    <w:rsid w:val="00C373CA"/>
    <w:rsid w:val="00C445E2"/>
    <w:rsid w:val="00C457AA"/>
    <w:rsid w:val="00C61830"/>
    <w:rsid w:val="00C6369F"/>
    <w:rsid w:val="00C641AD"/>
    <w:rsid w:val="00C70A81"/>
    <w:rsid w:val="00C743D7"/>
    <w:rsid w:val="00C807E2"/>
    <w:rsid w:val="00C93F5A"/>
    <w:rsid w:val="00C95D59"/>
    <w:rsid w:val="00CA19B9"/>
    <w:rsid w:val="00CA4156"/>
    <w:rsid w:val="00CA5B39"/>
    <w:rsid w:val="00CC48C0"/>
    <w:rsid w:val="00CC704B"/>
    <w:rsid w:val="00CD128A"/>
    <w:rsid w:val="00CD1E60"/>
    <w:rsid w:val="00CD30CA"/>
    <w:rsid w:val="00CD4EA1"/>
    <w:rsid w:val="00CE1CA6"/>
    <w:rsid w:val="00CE1F8A"/>
    <w:rsid w:val="00CE57A0"/>
    <w:rsid w:val="00CE5950"/>
    <w:rsid w:val="00CF71C6"/>
    <w:rsid w:val="00CF77A8"/>
    <w:rsid w:val="00D00BD0"/>
    <w:rsid w:val="00D01685"/>
    <w:rsid w:val="00D01AD8"/>
    <w:rsid w:val="00D06968"/>
    <w:rsid w:val="00D07560"/>
    <w:rsid w:val="00D10070"/>
    <w:rsid w:val="00D12019"/>
    <w:rsid w:val="00D23DFE"/>
    <w:rsid w:val="00D35A97"/>
    <w:rsid w:val="00D409E9"/>
    <w:rsid w:val="00D42AEA"/>
    <w:rsid w:val="00D43D5F"/>
    <w:rsid w:val="00D44162"/>
    <w:rsid w:val="00D45BF6"/>
    <w:rsid w:val="00D45DC6"/>
    <w:rsid w:val="00D551DE"/>
    <w:rsid w:val="00D56B30"/>
    <w:rsid w:val="00D56C63"/>
    <w:rsid w:val="00D75BB2"/>
    <w:rsid w:val="00D84033"/>
    <w:rsid w:val="00D91915"/>
    <w:rsid w:val="00D91B23"/>
    <w:rsid w:val="00D930D9"/>
    <w:rsid w:val="00D93F21"/>
    <w:rsid w:val="00D96961"/>
    <w:rsid w:val="00DC0625"/>
    <w:rsid w:val="00DC3641"/>
    <w:rsid w:val="00DC5B17"/>
    <w:rsid w:val="00DD048D"/>
    <w:rsid w:val="00DD76ED"/>
    <w:rsid w:val="00DE52E9"/>
    <w:rsid w:val="00DE7F3A"/>
    <w:rsid w:val="00DF086A"/>
    <w:rsid w:val="00DF4701"/>
    <w:rsid w:val="00DF7C72"/>
    <w:rsid w:val="00E022EF"/>
    <w:rsid w:val="00E07D32"/>
    <w:rsid w:val="00E11674"/>
    <w:rsid w:val="00E11DC5"/>
    <w:rsid w:val="00E13E7E"/>
    <w:rsid w:val="00E224C9"/>
    <w:rsid w:val="00E30AB2"/>
    <w:rsid w:val="00E3723A"/>
    <w:rsid w:val="00E3784B"/>
    <w:rsid w:val="00E40218"/>
    <w:rsid w:val="00E415E0"/>
    <w:rsid w:val="00E45D2B"/>
    <w:rsid w:val="00E56FDE"/>
    <w:rsid w:val="00E645DD"/>
    <w:rsid w:val="00E66836"/>
    <w:rsid w:val="00E718B4"/>
    <w:rsid w:val="00E77413"/>
    <w:rsid w:val="00E80AC0"/>
    <w:rsid w:val="00E84F8B"/>
    <w:rsid w:val="00E85814"/>
    <w:rsid w:val="00E85EED"/>
    <w:rsid w:val="00EA4E55"/>
    <w:rsid w:val="00EA6577"/>
    <w:rsid w:val="00EB3619"/>
    <w:rsid w:val="00EB3FEC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EF3C51"/>
    <w:rsid w:val="00F03DA9"/>
    <w:rsid w:val="00F06B7D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47B21"/>
    <w:rsid w:val="00F51F12"/>
    <w:rsid w:val="00F5765B"/>
    <w:rsid w:val="00F60249"/>
    <w:rsid w:val="00F60515"/>
    <w:rsid w:val="00F6105D"/>
    <w:rsid w:val="00F6181E"/>
    <w:rsid w:val="00F62D87"/>
    <w:rsid w:val="00F6341A"/>
    <w:rsid w:val="00F637A8"/>
    <w:rsid w:val="00F674E7"/>
    <w:rsid w:val="00F77D49"/>
    <w:rsid w:val="00F87BE5"/>
    <w:rsid w:val="00F90D5B"/>
    <w:rsid w:val="00F9327B"/>
    <w:rsid w:val="00F93F7F"/>
    <w:rsid w:val="00F9709F"/>
    <w:rsid w:val="00F9746F"/>
    <w:rsid w:val="00FA1897"/>
    <w:rsid w:val="00FA1F1D"/>
    <w:rsid w:val="00FA7077"/>
    <w:rsid w:val="00FB0675"/>
    <w:rsid w:val="00FB0A18"/>
    <w:rsid w:val="00FB1D6F"/>
    <w:rsid w:val="00FB2E6C"/>
    <w:rsid w:val="00FC10F6"/>
    <w:rsid w:val="00FC748A"/>
    <w:rsid w:val="00FD376B"/>
    <w:rsid w:val="00FD40C9"/>
    <w:rsid w:val="00FD7133"/>
    <w:rsid w:val="00FE391E"/>
    <w:rsid w:val="00FF10FF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0F"/>
    <w:rPr>
      <w:vertAlign w:val="superscript"/>
    </w:rPr>
  </w:style>
  <w:style w:type="character" w:customStyle="1" w:styleId="s1">
    <w:name w:val="s1"/>
    <w:basedOn w:val="Domylnaczcionkaakapitu"/>
    <w:rsid w:val="0072244F"/>
  </w:style>
  <w:style w:type="character" w:customStyle="1" w:styleId="s2">
    <w:name w:val="s2"/>
    <w:basedOn w:val="Domylnaczcionkaakapitu"/>
    <w:rsid w:val="0072244F"/>
  </w:style>
  <w:style w:type="paragraph" w:customStyle="1" w:styleId="Nagwek10">
    <w:name w:val="Nagłówek1"/>
    <w:basedOn w:val="Normalny"/>
    <w:next w:val="Tekstpodstawowy"/>
    <w:rsid w:val="00B5164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Listapunktowana">
    <w:name w:val="List Bullet"/>
    <w:basedOn w:val="Normalny"/>
    <w:uiPriority w:val="99"/>
    <w:unhideWhenUsed/>
    <w:rsid w:val="008547BB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sp_bilikiewi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4</cp:revision>
  <cp:lastPrinted>2021-10-07T09:32:00Z</cp:lastPrinted>
  <dcterms:created xsi:type="dcterms:W3CDTF">2022-05-23T11:24:00Z</dcterms:created>
  <dcterms:modified xsi:type="dcterms:W3CDTF">2022-05-25T07:47:00Z</dcterms:modified>
</cp:coreProperties>
</file>