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678" w:rsidRPr="004123FE" w:rsidRDefault="000E5678" w:rsidP="00207FCA">
      <w:pPr>
        <w:textAlignment w:val="auto"/>
        <w:rPr>
          <w:rFonts w:ascii="Century Gothic" w:hAnsi="Century Gothic" w:cs="Times New Roman"/>
          <w:b/>
          <w:sz w:val="2"/>
          <w:szCs w:val="2"/>
        </w:rPr>
      </w:pPr>
    </w:p>
    <w:p w:rsidR="00FA09A4" w:rsidRPr="00207FCA" w:rsidRDefault="00FA09A4" w:rsidP="00FA09A4">
      <w:pPr>
        <w:widowControl/>
        <w:ind w:left="7215" w:right="-2"/>
        <w:rPr>
          <w:rFonts w:ascii="Century Gothic" w:eastAsia="Times New Roman" w:hAnsi="Century Gothic" w:cs="Times New Roman"/>
          <w:b/>
          <w:sz w:val="15"/>
          <w:szCs w:val="15"/>
          <w:lang w:bidi="ar-SA"/>
        </w:rPr>
      </w:pPr>
      <w:r w:rsidRPr="00207FC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Załącznik nr </w:t>
      </w:r>
      <w:r w:rsidR="000E5678" w:rsidRPr="00207FC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4</w:t>
      </w:r>
      <w:r w:rsidRPr="00207FC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 do SWZ</w:t>
      </w:r>
    </w:p>
    <w:p w:rsidR="00FA09A4" w:rsidRPr="00207FCA" w:rsidRDefault="00FA09A4" w:rsidP="00FA09A4">
      <w:pPr>
        <w:ind w:left="7215" w:right="-2"/>
        <w:rPr>
          <w:rFonts w:ascii="Century Gothic" w:hAnsi="Century Gothic"/>
          <w:sz w:val="15"/>
          <w:szCs w:val="15"/>
        </w:rPr>
      </w:pPr>
      <w:r w:rsidRPr="00207FC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 xml:space="preserve">Sprawa nr </w:t>
      </w:r>
      <w:r w:rsidR="00207FC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06/23</w:t>
      </w:r>
      <w:r w:rsidRPr="00207FCA">
        <w:rPr>
          <w:rFonts w:ascii="Century Gothic" w:eastAsia="Times New Roman" w:hAnsi="Century Gothic" w:cs="Times New Roman"/>
          <w:b/>
          <w:sz w:val="15"/>
          <w:szCs w:val="15"/>
          <w:lang w:bidi="ar-SA"/>
        </w:rPr>
        <w:t>/ZT</w:t>
      </w:r>
      <w:r w:rsidR="00366DA1" w:rsidRPr="00207FCA">
        <w:rPr>
          <w:rFonts w:ascii="Century Gothic" w:hAnsi="Century Gothic"/>
          <w:sz w:val="15"/>
          <w:szCs w:val="15"/>
        </w:rPr>
        <w:t xml:space="preserve">  </w:t>
      </w:r>
    </w:p>
    <w:p w:rsidR="00FA09A4" w:rsidRPr="00207FCA" w:rsidRDefault="00FA09A4" w:rsidP="00FA09A4">
      <w:pPr>
        <w:ind w:left="7215" w:right="-2"/>
        <w:rPr>
          <w:rFonts w:ascii="Century Gothic" w:hAnsi="Century Gothic"/>
          <w:sz w:val="15"/>
          <w:szCs w:val="15"/>
        </w:rPr>
      </w:pPr>
    </w:p>
    <w:p w:rsidR="00FA09A4" w:rsidRDefault="00FA09A4" w:rsidP="00FA09A4">
      <w:pPr>
        <w:ind w:left="7215" w:right="-2"/>
        <w:rPr>
          <w:rFonts w:ascii="Century Gothic" w:hAnsi="Century Gothic"/>
          <w:sz w:val="20"/>
          <w:szCs w:val="20"/>
        </w:rPr>
      </w:pPr>
    </w:p>
    <w:p w:rsidR="00BE1768" w:rsidRPr="00476A4E" w:rsidRDefault="00BE1768" w:rsidP="00FA09A4">
      <w:pPr>
        <w:ind w:left="7215" w:right="-2"/>
        <w:rPr>
          <w:rFonts w:ascii="Century Gothic" w:hAnsi="Century Gothic"/>
          <w:sz w:val="20"/>
          <w:szCs w:val="20"/>
        </w:rPr>
      </w:pPr>
    </w:p>
    <w:p w:rsidR="00FA09A4" w:rsidRPr="00476A4E" w:rsidRDefault="00FA09A4" w:rsidP="00FA09A4">
      <w:pPr>
        <w:widowControl/>
        <w:autoSpaceDN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>Nazwa i adres Wykonawcy</w:t>
      </w:r>
    </w:p>
    <w:p w:rsidR="00FA09A4" w:rsidRPr="00476A4E" w:rsidRDefault="00FA09A4" w:rsidP="00FA09A4">
      <w:pPr>
        <w:widowControl/>
        <w:autoSpaceDN/>
        <w:ind w:left="660"/>
        <w:textAlignment w:val="auto"/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i/>
          <w:iCs/>
          <w:kern w:val="0"/>
          <w:sz w:val="20"/>
          <w:szCs w:val="20"/>
          <w:lang w:eastAsia="ar-SA" w:bidi="ar-SA"/>
        </w:rPr>
        <w:t xml:space="preserve">(pieczątka) </w:t>
      </w:r>
    </w:p>
    <w:p w:rsidR="00FA09A4" w:rsidRPr="00476A4E" w:rsidRDefault="00FA09A4" w:rsidP="00FA09A4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FA09A4" w:rsidRDefault="00FA09A4" w:rsidP="00FA09A4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BE1768" w:rsidRPr="00476A4E" w:rsidRDefault="00BE1768" w:rsidP="00FA09A4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widowControl/>
        <w:suppressAutoHyphens w:val="0"/>
        <w:autoSpaceDN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tabs>
          <w:tab w:val="left" w:pos="0"/>
          <w:tab w:val="left" w:pos="8720"/>
        </w:tabs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t xml:space="preserve">Wykaz usług w zakresie niezbędnym do wykazania spełnienia warunku w zakresie zdolności technicznej lub zawodowej wykonanych w okresie ostatnich trzech lat przed upływem terminu składania ofert, a jeżeli okres prowadzenia działalności jest krótszy - w tym okresie,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ar-SA" w:bidi="ar-SA"/>
        </w:rPr>
        <w:br/>
        <w:t>z podaniem ich rodzaju i wartości oraz daty i miejsca wykonania.</w:t>
      </w:r>
    </w:p>
    <w:p w:rsidR="00FA09A4" w:rsidRPr="00476A4E" w:rsidRDefault="00FA09A4" w:rsidP="00FA09A4">
      <w:pPr>
        <w:widowControl/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b/>
          <w:i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widowControl/>
        <w:suppressAutoHyphens w:val="0"/>
        <w:autoSpaceDE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Wykonawca musi</w:t>
      </w:r>
      <w:r w:rsidR="00207FC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wykazać wykonanie minimum </w:t>
      </w:r>
      <w:r w:rsidR="00C95EE6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(1) </w:t>
      </w:r>
      <w:r w:rsidR="00207FC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jednej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usług</w:t>
      </w:r>
      <w:r w:rsidR="00207FC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i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o wartości nie mniejszej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br/>
        <w:t xml:space="preserve">niż </w:t>
      </w:r>
      <w:r w:rsidR="000E5678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2</w:t>
      </w:r>
      <w:r w:rsidR="00207FC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50 000,00 zł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(słownie: </w:t>
      </w:r>
      <w:r w:rsidR="000E5678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dwieście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 </w:t>
      </w:r>
      <w:r w:rsidR="00207FCA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 xml:space="preserve">pięćdziesiąt 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tysięcy złotych) brutto każd</w:t>
      </w:r>
      <w:r w:rsidR="00324D11"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a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.</w:t>
      </w:r>
    </w:p>
    <w:p w:rsidR="00FA09A4" w:rsidRPr="00476A4E" w:rsidRDefault="00FA09A4" w:rsidP="00FA09A4">
      <w:pPr>
        <w:tabs>
          <w:tab w:val="left" w:pos="567"/>
          <w:tab w:val="left" w:pos="8720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tbl>
      <w:tblPr>
        <w:tblW w:w="9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1276"/>
        <w:gridCol w:w="2977"/>
        <w:gridCol w:w="1321"/>
        <w:gridCol w:w="1263"/>
      </w:tblGrid>
      <w:tr w:rsidR="00FA09A4" w:rsidRPr="00476A4E" w:rsidTr="00ED4338">
        <w:trPr>
          <w:cantSplit/>
          <w:trHeight w:val="480"/>
        </w:trPr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Rodzaj wykonanej usługi – opis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Wartość zamówienia</w:t>
            </w:r>
          </w:p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 brutto w PLN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Miejsce wykonania</w:t>
            </w:r>
            <w:r w:rsidRPr="00ED4338">
              <w:rPr>
                <w:rFonts w:ascii="Century Gothic" w:eastAsia="Times New Roman" w:hAnsi="Century Gothic" w:cs="Times New Roman"/>
                <w:b/>
                <w:color w:val="000000"/>
                <w:kern w:val="0"/>
                <w:sz w:val="18"/>
                <w:szCs w:val="18"/>
                <w:lang w:eastAsia="ar-SA" w:bidi="ar-SA"/>
              </w:rPr>
              <w:t xml:space="preserve"> </w:t>
            </w:r>
          </w:p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(nazwa, adres, telefon Zamawiającego)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 xml:space="preserve">Daty wykonania </w:t>
            </w:r>
          </w:p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(zgodnie z zawartą umową)</w:t>
            </w:r>
          </w:p>
        </w:tc>
      </w:tr>
      <w:tr w:rsidR="00FA09A4" w:rsidRPr="00476A4E" w:rsidTr="00ED4338">
        <w:trPr>
          <w:cantSplit/>
          <w:trHeight w:val="345"/>
        </w:trPr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widowControl/>
              <w:suppressAutoHyphens w:val="0"/>
              <w:autoSpaceDN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początek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09A4" w:rsidRPr="00ED4338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</w:pPr>
            <w:r w:rsidRPr="00ED4338">
              <w:rPr>
                <w:rFonts w:ascii="Century Gothic" w:eastAsia="Times New Roman" w:hAnsi="Century Gothic" w:cs="Times New Roman"/>
                <w:b/>
                <w:kern w:val="0"/>
                <w:sz w:val="18"/>
                <w:szCs w:val="18"/>
                <w:lang w:eastAsia="ar-SA" w:bidi="ar-SA"/>
              </w:rPr>
              <w:t>zakończenie</w:t>
            </w:r>
          </w:p>
        </w:tc>
      </w:tr>
      <w:tr w:rsidR="00FA09A4" w:rsidRPr="00476A4E" w:rsidTr="00ED4338">
        <w:trPr>
          <w:trHeight w:val="2061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9A4" w:rsidRPr="00476A4E" w:rsidRDefault="00FA09A4" w:rsidP="00FA09A4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ascii="Century Gothic" w:eastAsia="Times New Roman" w:hAnsi="Century Gothic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:rsidR="00FA09A4" w:rsidRPr="00476A4E" w:rsidRDefault="00FA09A4" w:rsidP="00FA09A4">
      <w:pPr>
        <w:tabs>
          <w:tab w:val="left" w:pos="567"/>
          <w:tab w:val="left" w:pos="8720"/>
        </w:tabs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0"/>
          <w:szCs w:val="20"/>
          <w:lang w:eastAsia="ar-SA" w:bidi="ar-SA"/>
        </w:rPr>
      </w:pPr>
    </w:p>
    <w:p w:rsidR="00FA09A4" w:rsidRPr="00476A4E" w:rsidRDefault="00FA09A4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…...……</w:t>
      </w:r>
      <w:r w:rsidR="00BE176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………….. dn. ………</w:t>
      </w:r>
      <w:r w:rsidR="00BE1768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…………….</w:t>
      </w:r>
      <w:r w:rsidRPr="00476A4E"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  <w:t>……</w:t>
      </w:r>
    </w:p>
    <w:p w:rsidR="00FA09A4" w:rsidRPr="00BE1768" w:rsidRDefault="00BE1768" w:rsidP="00FA09A4">
      <w:pPr>
        <w:widowControl/>
        <w:suppressAutoHyphens w:val="0"/>
        <w:autoSpaceDN/>
        <w:ind w:left="284"/>
        <w:jc w:val="both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pl-PL" w:bidi="ar-SA"/>
        </w:rPr>
        <w:t xml:space="preserve">            </w:t>
      </w:r>
      <w:r w:rsidR="00FA09A4" w:rsidRPr="00BE1768">
        <w:rPr>
          <w:rFonts w:ascii="Century Gothic" w:eastAsia="Times New Roman" w:hAnsi="Century Gothic" w:cs="Times New Roman"/>
          <w:i/>
          <w:iCs/>
          <w:kern w:val="0"/>
          <w:sz w:val="15"/>
          <w:szCs w:val="15"/>
          <w:lang w:eastAsia="pl-PL" w:bidi="ar-SA"/>
        </w:rPr>
        <w:t>(miejscowość</w:t>
      </w:r>
      <w:r w:rsidR="00FA09A4" w:rsidRPr="00BE1768"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  <w:t>)</w:t>
      </w:r>
    </w:p>
    <w:p w:rsidR="00FA09A4" w:rsidRDefault="00FA09A4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E1768" w:rsidRDefault="00BE1768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E1768" w:rsidRDefault="00BE1768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  <w:bookmarkStart w:id="0" w:name="_GoBack"/>
      <w:bookmarkEnd w:id="0"/>
    </w:p>
    <w:p w:rsidR="00BE1768" w:rsidRDefault="00BE1768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BE1768" w:rsidRPr="00476A4E" w:rsidRDefault="00BE1768" w:rsidP="00FA09A4">
      <w:pPr>
        <w:widowControl/>
        <w:suppressAutoHyphens w:val="0"/>
        <w:autoSpaceDN/>
        <w:jc w:val="both"/>
        <w:textAlignment w:val="auto"/>
        <w:rPr>
          <w:rFonts w:ascii="Century Gothic" w:eastAsia="Times New Roman" w:hAnsi="Century Gothic" w:cs="Times New Roman"/>
          <w:kern w:val="0"/>
          <w:sz w:val="20"/>
          <w:szCs w:val="20"/>
          <w:lang w:eastAsia="pl-PL" w:bidi="ar-SA"/>
        </w:rPr>
      </w:pPr>
    </w:p>
    <w:p w:rsidR="00FA09A4" w:rsidRPr="00476A4E" w:rsidRDefault="00FA09A4" w:rsidP="00FA09A4">
      <w:pPr>
        <w:widowControl/>
        <w:suppressAutoHyphens w:val="0"/>
        <w:autoSpaceDN/>
        <w:ind w:left="4500"/>
        <w:jc w:val="center"/>
        <w:textAlignment w:val="auto"/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</w:pPr>
      <w:r w:rsidRPr="00476A4E">
        <w:rPr>
          <w:rFonts w:ascii="Century Gothic" w:eastAsia="Times New Roman" w:hAnsi="Century Gothic" w:cs="Times New Roman"/>
          <w:i/>
          <w:kern w:val="0"/>
          <w:sz w:val="20"/>
          <w:szCs w:val="20"/>
          <w:lang w:eastAsia="pl-PL" w:bidi="ar-SA"/>
        </w:rPr>
        <w:t>………………………………………</w:t>
      </w:r>
    </w:p>
    <w:p w:rsidR="00FA09A4" w:rsidRPr="00BE1768" w:rsidRDefault="00FA09A4" w:rsidP="00FA09A4">
      <w:pPr>
        <w:widowControl/>
        <w:suppressAutoHyphens w:val="0"/>
        <w:autoSpaceDN/>
        <w:ind w:left="4500"/>
        <w:jc w:val="center"/>
        <w:textAlignment w:val="auto"/>
        <w:rPr>
          <w:rFonts w:ascii="Century Gothic" w:eastAsia="Times New Roman" w:hAnsi="Century Gothic" w:cs="Times New Roman"/>
          <w:kern w:val="0"/>
          <w:sz w:val="15"/>
          <w:szCs w:val="15"/>
          <w:lang w:eastAsia="pl-PL" w:bidi="ar-SA"/>
        </w:rPr>
      </w:pPr>
      <w:r w:rsidRPr="00BE1768">
        <w:rPr>
          <w:rFonts w:ascii="Century Gothic" w:eastAsia="Times New Roman" w:hAnsi="Century Gothic" w:cs="Times New Roman"/>
          <w:i/>
          <w:kern w:val="0"/>
          <w:sz w:val="15"/>
          <w:szCs w:val="15"/>
          <w:lang w:eastAsia="pl-PL" w:bidi="ar-SA"/>
        </w:rPr>
        <w:t xml:space="preserve">(podpis i pieczęć upoważnionego </w:t>
      </w:r>
      <w:r w:rsidR="00BE1768">
        <w:rPr>
          <w:rFonts w:ascii="Century Gothic" w:eastAsia="Times New Roman" w:hAnsi="Century Gothic" w:cs="Times New Roman"/>
          <w:i/>
          <w:kern w:val="0"/>
          <w:sz w:val="15"/>
          <w:szCs w:val="15"/>
          <w:lang w:eastAsia="pl-PL" w:bidi="ar-SA"/>
        </w:rPr>
        <w:br/>
      </w:r>
      <w:r w:rsidRPr="00BE1768">
        <w:rPr>
          <w:rFonts w:ascii="Century Gothic" w:eastAsia="Times New Roman" w:hAnsi="Century Gothic" w:cs="Times New Roman"/>
          <w:i/>
          <w:kern w:val="0"/>
          <w:sz w:val="15"/>
          <w:szCs w:val="15"/>
          <w:lang w:eastAsia="pl-PL" w:bidi="ar-SA"/>
        </w:rPr>
        <w:t>przedstawiciela Wykonawcy)</w:t>
      </w:r>
    </w:p>
    <w:p w:rsidR="00FA09A4" w:rsidRPr="00476A4E" w:rsidRDefault="00FA09A4" w:rsidP="00FA09A4">
      <w:pPr>
        <w:ind w:left="7215" w:right="-2"/>
        <w:rPr>
          <w:rFonts w:ascii="Century Gothic" w:hAnsi="Century Gothic"/>
          <w:sz w:val="20"/>
          <w:szCs w:val="20"/>
        </w:rPr>
      </w:pPr>
    </w:p>
    <w:p w:rsidR="00FA09A4" w:rsidRPr="00476A4E" w:rsidRDefault="00366DA1" w:rsidP="007B5325">
      <w:pPr>
        <w:rPr>
          <w:rFonts w:ascii="Century Gothic" w:hAnsi="Century Gothic"/>
          <w:sz w:val="20"/>
          <w:szCs w:val="20"/>
        </w:rPr>
      </w:pPr>
      <w:r w:rsidRPr="00476A4E">
        <w:rPr>
          <w:rFonts w:ascii="Century Gothic" w:hAnsi="Century Gothic"/>
          <w:sz w:val="20"/>
          <w:szCs w:val="20"/>
        </w:rPr>
        <w:t xml:space="preserve">                                                                  </w:t>
      </w:r>
    </w:p>
    <w:p w:rsidR="00FA09A4" w:rsidRPr="00476A4E" w:rsidRDefault="00FA09A4" w:rsidP="007B5325">
      <w:pPr>
        <w:rPr>
          <w:rFonts w:ascii="Century Gothic" w:hAnsi="Century Gothic"/>
          <w:sz w:val="20"/>
          <w:szCs w:val="20"/>
        </w:rPr>
      </w:pPr>
    </w:p>
    <w:p w:rsidR="000C7200" w:rsidRPr="00476A4E" w:rsidRDefault="000C7200" w:rsidP="005C3EEF">
      <w:pPr>
        <w:widowControl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5C3EEF" w:rsidRPr="004C3B2C" w:rsidRDefault="005C3EEF" w:rsidP="005C3E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Dokument należy wypełnić i podpisać kwalifikowanym podpisem elektronicznym </w:t>
      </w: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br/>
        <w:t>lub podpisem zaufanym lub podpisem osobistym.</w:t>
      </w:r>
    </w:p>
    <w:p w:rsidR="005C3EEF" w:rsidRDefault="005C3EEF" w:rsidP="005C3EEF">
      <w:pPr>
        <w:widowControl/>
        <w:tabs>
          <w:tab w:val="left" w:pos="1978"/>
          <w:tab w:val="left" w:pos="3828"/>
          <w:tab w:val="center" w:pos="4677"/>
        </w:tabs>
        <w:autoSpaceDN/>
        <w:rPr>
          <w:rFonts w:ascii="Century Gothic" w:eastAsia="Arial" w:hAnsi="Century Gothic" w:cs="Times New Roman"/>
          <w:b/>
          <w:i/>
          <w:kern w:val="1"/>
          <w:sz w:val="20"/>
          <w:szCs w:val="20"/>
        </w:rPr>
      </w:pPr>
      <w:r w:rsidRPr="004C3B2C">
        <w:rPr>
          <w:rFonts w:ascii="Century Gothic" w:eastAsia="Arial" w:hAnsi="Century Gothic" w:cs="Times New Roman"/>
          <w:b/>
          <w:i/>
          <w:kern w:val="1"/>
          <w:sz w:val="20"/>
          <w:szCs w:val="20"/>
        </w:rPr>
        <w:t xml:space="preserve">Zamawiający zaleca zapisanie dokumentu w formacie PDF. </w:t>
      </w:r>
    </w:p>
    <w:p w:rsidR="000C7200" w:rsidRPr="00476A4E" w:rsidRDefault="000C7200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0C7200" w:rsidRPr="00476A4E" w:rsidRDefault="000C7200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0C7200" w:rsidRPr="00476A4E" w:rsidRDefault="000C7200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0C7200" w:rsidRPr="00476A4E" w:rsidRDefault="000C7200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p w:rsidR="000C7200" w:rsidRPr="00476A4E" w:rsidRDefault="000C7200" w:rsidP="000C7200">
      <w:pPr>
        <w:widowControl/>
        <w:ind w:left="7371" w:hanging="141"/>
        <w:rPr>
          <w:rFonts w:ascii="Century Gothic" w:eastAsia="Times New Roman" w:hAnsi="Century Gothic" w:cs="Times New Roman"/>
          <w:b/>
          <w:bCs/>
          <w:sz w:val="20"/>
          <w:szCs w:val="20"/>
          <w:lang w:bidi="ar-SA"/>
        </w:rPr>
      </w:pPr>
    </w:p>
    <w:sectPr w:rsidR="000C7200" w:rsidRPr="00476A4E" w:rsidSect="00B7102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FCF" w:rsidRDefault="006D1FCF" w:rsidP="000F1D63">
      <w:r>
        <w:separator/>
      </w:r>
    </w:p>
  </w:endnote>
  <w:endnote w:type="continuationSeparator" w:id="0">
    <w:p w:rsidR="006D1FCF" w:rsidRDefault="006D1FCF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0F" w:rsidRPr="00910800" w:rsidRDefault="008F390F" w:rsidP="004123FE">
    <w:pPr>
      <w:pStyle w:val="Stopka"/>
      <w:rPr>
        <w:caps/>
        <w:sz w:val="18"/>
        <w:szCs w:val="18"/>
      </w:rPr>
    </w:pPr>
  </w:p>
  <w:p w:rsidR="008F390F" w:rsidRDefault="008F390F" w:rsidP="004B2D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FCF" w:rsidRDefault="006D1FCF" w:rsidP="000F1D63">
      <w:r>
        <w:separator/>
      </w:r>
    </w:p>
  </w:footnote>
  <w:footnote w:type="continuationSeparator" w:id="0">
    <w:p w:rsidR="006D1FCF" w:rsidRDefault="006D1FCF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2DE4F9FA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9EA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9D0118B"/>
    <w:multiLevelType w:val="hybridMultilevel"/>
    <w:tmpl w:val="6B00592C"/>
    <w:lvl w:ilvl="0" w:tplc="6576B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0B0E3F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DE407E"/>
    <w:multiLevelType w:val="hybridMultilevel"/>
    <w:tmpl w:val="6AE09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FE01390"/>
    <w:multiLevelType w:val="hybridMultilevel"/>
    <w:tmpl w:val="C84ECCCA"/>
    <w:lvl w:ilvl="0" w:tplc="2F2E6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E0981A">
      <w:start w:val="7"/>
      <w:numFmt w:val="decimal"/>
      <w:lvlText w:val="%2."/>
      <w:lvlJc w:val="left"/>
      <w:pPr>
        <w:tabs>
          <w:tab w:val="num" w:pos="-3240"/>
        </w:tabs>
        <w:ind w:left="-3240" w:hanging="360"/>
      </w:pPr>
      <w:rPr>
        <w:rFonts w:hint="default"/>
      </w:rPr>
    </w:lvl>
    <w:lvl w:ilvl="2" w:tplc="DDACA412">
      <w:start w:val="1"/>
      <w:numFmt w:val="decimal"/>
      <w:lvlText w:val="%3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</w:lvl>
  </w:abstractNum>
  <w:abstractNum w:abstractNumId="22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35153747"/>
    <w:multiLevelType w:val="hybridMultilevel"/>
    <w:tmpl w:val="F15887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190E31"/>
    <w:multiLevelType w:val="multilevel"/>
    <w:tmpl w:val="08C49C0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B5A41"/>
    <w:multiLevelType w:val="hybridMultilevel"/>
    <w:tmpl w:val="DA8CE264"/>
    <w:lvl w:ilvl="0" w:tplc="C1CAF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2AD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DA28E6BE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0324379"/>
    <w:multiLevelType w:val="hybridMultilevel"/>
    <w:tmpl w:val="AB461AC2"/>
    <w:lvl w:ilvl="0" w:tplc="C78E4E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62C9C"/>
    <w:multiLevelType w:val="hybridMultilevel"/>
    <w:tmpl w:val="C8CCDDF4"/>
    <w:lvl w:ilvl="0" w:tplc="882A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07D77"/>
    <w:multiLevelType w:val="hybridMultilevel"/>
    <w:tmpl w:val="96F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D2708"/>
    <w:multiLevelType w:val="hybridMultilevel"/>
    <w:tmpl w:val="28665278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33C6F"/>
    <w:multiLevelType w:val="hybridMultilevel"/>
    <w:tmpl w:val="D304BF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97919"/>
    <w:multiLevelType w:val="hybridMultilevel"/>
    <w:tmpl w:val="1D9A1E16"/>
    <w:lvl w:ilvl="0" w:tplc="DDACA412">
      <w:start w:val="1"/>
      <w:numFmt w:val="decimal"/>
      <w:lvlText w:val="%1)"/>
      <w:lvlJc w:val="left"/>
      <w:pPr>
        <w:tabs>
          <w:tab w:val="num" w:pos="-2340"/>
        </w:tabs>
        <w:ind w:left="-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4"/>
  </w:num>
  <w:num w:numId="7">
    <w:abstractNumId w:val="1"/>
  </w:num>
  <w:num w:numId="8">
    <w:abstractNumId w:val="27"/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Century Gothic" w:hAnsi="Century Gothic" w:cs="Times New Roman" w:hint="default"/>
          <w:sz w:val="19"/>
          <w:szCs w:val="19"/>
        </w:rPr>
      </w:lvl>
    </w:lvlOverride>
  </w:num>
  <w:num w:numId="9">
    <w:abstractNumId w:val="27"/>
    <w:lvlOverride w:ilvl="0">
      <w:startOverride w:val="2"/>
    </w:lvlOverride>
  </w:num>
  <w:num w:numId="10">
    <w:abstractNumId w:val="19"/>
  </w:num>
  <w:num w:numId="11">
    <w:abstractNumId w:val="29"/>
  </w:num>
  <w:num w:numId="12">
    <w:abstractNumId w:val="29"/>
    <w:lvlOverride w:ilvl="0">
      <w:startOverride w:val="1"/>
    </w:lvlOverride>
  </w:num>
  <w:num w:numId="13">
    <w:abstractNumId w:val="36"/>
  </w:num>
  <w:num w:numId="14">
    <w:abstractNumId w:val="33"/>
  </w:num>
  <w:num w:numId="15">
    <w:abstractNumId w:val="34"/>
  </w:num>
  <w:num w:numId="16">
    <w:abstractNumId w:val="39"/>
  </w:num>
  <w:num w:numId="17">
    <w:abstractNumId w:val="1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1"/>
  </w:num>
  <w:num w:numId="21">
    <w:abstractNumId w:val="35"/>
  </w:num>
  <w:num w:numId="22">
    <w:abstractNumId w:val="3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4B2D"/>
    <w:rsid w:val="00005EE0"/>
    <w:rsid w:val="00007213"/>
    <w:rsid w:val="0001795A"/>
    <w:rsid w:val="00022FDA"/>
    <w:rsid w:val="000237FF"/>
    <w:rsid w:val="00030444"/>
    <w:rsid w:val="0003044C"/>
    <w:rsid w:val="00030C5F"/>
    <w:rsid w:val="00037301"/>
    <w:rsid w:val="0003785B"/>
    <w:rsid w:val="00054A55"/>
    <w:rsid w:val="000624C7"/>
    <w:rsid w:val="00062EE7"/>
    <w:rsid w:val="00063C34"/>
    <w:rsid w:val="00064388"/>
    <w:rsid w:val="000652D1"/>
    <w:rsid w:val="000706E1"/>
    <w:rsid w:val="0007740D"/>
    <w:rsid w:val="00083541"/>
    <w:rsid w:val="00085171"/>
    <w:rsid w:val="000863D4"/>
    <w:rsid w:val="00096F61"/>
    <w:rsid w:val="00096FB1"/>
    <w:rsid w:val="000A4325"/>
    <w:rsid w:val="000B2743"/>
    <w:rsid w:val="000B3FBA"/>
    <w:rsid w:val="000B4C51"/>
    <w:rsid w:val="000B5F6F"/>
    <w:rsid w:val="000B6DCC"/>
    <w:rsid w:val="000B7660"/>
    <w:rsid w:val="000C391E"/>
    <w:rsid w:val="000C44B1"/>
    <w:rsid w:val="000C5B07"/>
    <w:rsid w:val="000C7200"/>
    <w:rsid w:val="000D02FA"/>
    <w:rsid w:val="000D2B20"/>
    <w:rsid w:val="000D42DF"/>
    <w:rsid w:val="000D4D16"/>
    <w:rsid w:val="000D70F3"/>
    <w:rsid w:val="000E29A0"/>
    <w:rsid w:val="000E3ED9"/>
    <w:rsid w:val="000E5678"/>
    <w:rsid w:val="000F1D63"/>
    <w:rsid w:val="000F2682"/>
    <w:rsid w:val="00101F00"/>
    <w:rsid w:val="0010744F"/>
    <w:rsid w:val="001118C6"/>
    <w:rsid w:val="00111BFE"/>
    <w:rsid w:val="00112D38"/>
    <w:rsid w:val="00113C6D"/>
    <w:rsid w:val="00115449"/>
    <w:rsid w:val="0011768D"/>
    <w:rsid w:val="00117940"/>
    <w:rsid w:val="00122179"/>
    <w:rsid w:val="00123B61"/>
    <w:rsid w:val="00124AF5"/>
    <w:rsid w:val="00126D7B"/>
    <w:rsid w:val="001319D0"/>
    <w:rsid w:val="00132A8B"/>
    <w:rsid w:val="00133212"/>
    <w:rsid w:val="00135960"/>
    <w:rsid w:val="001360E1"/>
    <w:rsid w:val="00136D87"/>
    <w:rsid w:val="001370E5"/>
    <w:rsid w:val="00142ACA"/>
    <w:rsid w:val="00142F90"/>
    <w:rsid w:val="00150240"/>
    <w:rsid w:val="0015254A"/>
    <w:rsid w:val="001553E0"/>
    <w:rsid w:val="0015726F"/>
    <w:rsid w:val="001576BA"/>
    <w:rsid w:val="00160F24"/>
    <w:rsid w:val="0016590A"/>
    <w:rsid w:val="001659E1"/>
    <w:rsid w:val="00166944"/>
    <w:rsid w:val="00171793"/>
    <w:rsid w:val="00174DEC"/>
    <w:rsid w:val="0017736F"/>
    <w:rsid w:val="00177CC8"/>
    <w:rsid w:val="001802B2"/>
    <w:rsid w:val="00181449"/>
    <w:rsid w:val="0018513D"/>
    <w:rsid w:val="00185B42"/>
    <w:rsid w:val="00187575"/>
    <w:rsid w:val="001A485D"/>
    <w:rsid w:val="001B39B9"/>
    <w:rsid w:val="001B3EFE"/>
    <w:rsid w:val="001B3FE3"/>
    <w:rsid w:val="001C2C94"/>
    <w:rsid w:val="001C5F64"/>
    <w:rsid w:val="001C6331"/>
    <w:rsid w:val="001C7D34"/>
    <w:rsid w:val="001D2775"/>
    <w:rsid w:val="001E3145"/>
    <w:rsid w:val="001F1504"/>
    <w:rsid w:val="001F623B"/>
    <w:rsid w:val="001F703A"/>
    <w:rsid w:val="00201D7C"/>
    <w:rsid w:val="00207FCA"/>
    <w:rsid w:val="002107D0"/>
    <w:rsid w:val="00211373"/>
    <w:rsid w:val="002116C1"/>
    <w:rsid w:val="002130ED"/>
    <w:rsid w:val="00213DF6"/>
    <w:rsid w:val="0021767D"/>
    <w:rsid w:val="00223E31"/>
    <w:rsid w:val="00223F6A"/>
    <w:rsid w:val="00227BF7"/>
    <w:rsid w:val="002334AD"/>
    <w:rsid w:val="00240039"/>
    <w:rsid w:val="00241D51"/>
    <w:rsid w:val="00243AC8"/>
    <w:rsid w:val="00243DB1"/>
    <w:rsid w:val="00244D4F"/>
    <w:rsid w:val="002455E7"/>
    <w:rsid w:val="00245852"/>
    <w:rsid w:val="002460BE"/>
    <w:rsid w:val="00250B69"/>
    <w:rsid w:val="00251EDB"/>
    <w:rsid w:val="00257322"/>
    <w:rsid w:val="0025783B"/>
    <w:rsid w:val="00267555"/>
    <w:rsid w:val="00270887"/>
    <w:rsid w:val="00271775"/>
    <w:rsid w:val="00272A8D"/>
    <w:rsid w:val="0027697D"/>
    <w:rsid w:val="00276CC6"/>
    <w:rsid w:val="00281BDB"/>
    <w:rsid w:val="00282CE6"/>
    <w:rsid w:val="002843D7"/>
    <w:rsid w:val="00292C40"/>
    <w:rsid w:val="0029571E"/>
    <w:rsid w:val="002A0344"/>
    <w:rsid w:val="002A39E0"/>
    <w:rsid w:val="002A62D1"/>
    <w:rsid w:val="002B106C"/>
    <w:rsid w:val="002C28B5"/>
    <w:rsid w:val="002C3A49"/>
    <w:rsid w:val="002C4B49"/>
    <w:rsid w:val="002C571E"/>
    <w:rsid w:val="002C596A"/>
    <w:rsid w:val="002D0DD3"/>
    <w:rsid w:val="002E07EF"/>
    <w:rsid w:val="002E373A"/>
    <w:rsid w:val="002E4290"/>
    <w:rsid w:val="002E55AF"/>
    <w:rsid w:val="002F07BD"/>
    <w:rsid w:val="002F3BCD"/>
    <w:rsid w:val="0030723C"/>
    <w:rsid w:val="003118E1"/>
    <w:rsid w:val="00313BA7"/>
    <w:rsid w:val="00315DFB"/>
    <w:rsid w:val="00321EE8"/>
    <w:rsid w:val="00324D11"/>
    <w:rsid w:val="00335A73"/>
    <w:rsid w:val="00341FC5"/>
    <w:rsid w:val="00342A6C"/>
    <w:rsid w:val="00345A15"/>
    <w:rsid w:val="00345EB7"/>
    <w:rsid w:val="00347509"/>
    <w:rsid w:val="00352893"/>
    <w:rsid w:val="003551BC"/>
    <w:rsid w:val="0035577B"/>
    <w:rsid w:val="003561D2"/>
    <w:rsid w:val="0035701B"/>
    <w:rsid w:val="003631F2"/>
    <w:rsid w:val="00366DA1"/>
    <w:rsid w:val="00366FAA"/>
    <w:rsid w:val="00367A09"/>
    <w:rsid w:val="0037379E"/>
    <w:rsid w:val="00374C13"/>
    <w:rsid w:val="0038060E"/>
    <w:rsid w:val="0038268A"/>
    <w:rsid w:val="00386EB5"/>
    <w:rsid w:val="003879B3"/>
    <w:rsid w:val="00391E5F"/>
    <w:rsid w:val="00397055"/>
    <w:rsid w:val="003A0739"/>
    <w:rsid w:val="003A40DB"/>
    <w:rsid w:val="003A4152"/>
    <w:rsid w:val="003A541B"/>
    <w:rsid w:val="003B270B"/>
    <w:rsid w:val="003B2CB5"/>
    <w:rsid w:val="003B3CBD"/>
    <w:rsid w:val="003B5EAF"/>
    <w:rsid w:val="003C616B"/>
    <w:rsid w:val="003C620B"/>
    <w:rsid w:val="003C7221"/>
    <w:rsid w:val="003C7266"/>
    <w:rsid w:val="003D2777"/>
    <w:rsid w:val="003D7393"/>
    <w:rsid w:val="003E32E0"/>
    <w:rsid w:val="003E3736"/>
    <w:rsid w:val="003E41B8"/>
    <w:rsid w:val="003E4225"/>
    <w:rsid w:val="003E571C"/>
    <w:rsid w:val="003E7DB1"/>
    <w:rsid w:val="003F05C7"/>
    <w:rsid w:val="003F27DD"/>
    <w:rsid w:val="003F2E7F"/>
    <w:rsid w:val="003F3F97"/>
    <w:rsid w:val="00400287"/>
    <w:rsid w:val="00400D85"/>
    <w:rsid w:val="00401A02"/>
    <w:rsid w:val="00402FAE"/>
    <w:rsid w:val="00404CD3"/>
    <w:rsid w:val="004123FE"/>
    <w:rsid w:val="00414B1E"/>
    <w:rsid w:val="004159DF"/>
    <w:rsid w:val="00416E6E"/>
    <w:rsid w:val="004170A4"/>
    <w:rsid w:val="00421639"/>
    <w:rsid w:val="00422A70"/>
    <w:rsid w:val="004314B2"/>
    <w:rsid w:val="00435E26"/>
    <w:rsid w:val="00436944"/>
    <w:rsid w:val="00441FF1"/>
    <w:rsid w:val="00447565"/>
    <w:rsid w:val="00450A0D"/>
    <w:rsid w:val="00456FC5"/>
    <w:rsid w:val="00457411"/>
    <w:rsid w:val="00462941"/>
    <w:rsid w:val="00462F83"/>
    <w:rsid w:val="00463C36"/>
    <w:rsid w:val="00476A4E"/>
    <w:rsid w:val="00482BC0"/>
    <w:rsid w:val="004861E1"/>
    <w:rsid w:val="00486CAF"/>
    <w:rsid w:val="00492601"/>
    <w:rsid w:val="00493E4C"/>
    <w:rsid w:val="004A04FB"/>
    <w:rsid w:val="004A1903"/>
    <w:rsid w:val="004A7710"/>
    <w:rsid w:val="004B0177"/>
    <w:rsid w:val="004B2D44"/>
    <w:rsid w:val="004B409E"/>
    <w:rsid w:val="004C021D"/>
    <w:rsid w:val="004C0353"/>
    <w:rsid w:val="004C0678"/>
    <w:rsid w:val="004C1BAC"/>
    <w:rsid w:val="004C3AEC"/>
    <w:rsid w:val="004C5221"/>
    <w:rsid w:val="004C5E73"/>
    <w:rsid w:val="004D29D6"/>
    <w:rsid w:val="004D7B43"/>
    <w:rsid w:val="004E27F5"/>
    <w:rsid w:val="004E3BA7"/>
    <w:rsid w:val="004F2A99"/>
    <w:rsid w:val="004F454D"/>
    <w:rsid w:val="004F7449"/>
    <w:rsid w:val="005026BE"/>
    <w:rsid w:val="0050496E"/>
    <w:rsid w:val="00511873"/>
    <w:rsid w:val="00511A21"/>
    <w:rsid w:val="00511D5B"/>
    <w:rsid w:val="005137CB"/>
    <w:rsid w:val="0051662F"/>
    <w:rsid w:val="005232DA"/>
    <w:rsid w:val="00530021"/>
    <w:rsid w:val="00531024"/>
    <w:rsid w:val="00542079"/>
    <w:rsid w:val="00545C5E"/>
    <w:rsid w:val="005501D0"/>
    <w:rsid w:val="00553FE5"/>
    <w:rsid w:val="005545BD"/>
    <w:rsid w:val="00557449"/>
    <w:rsid w:val="00561C13"/>
    <w:rsid w:val="005749B4"/>
    <w:rsid w:val="00580D7E"/>
    <w:rsid w:val="005815EE"/>
    <w:rsid w:val="00582BC5"/>
    <w:rsid w:val="0058449C"/>
    <w:rsid w:val="005907FD"/>
    <w:rsid w:val="005942E7"/>
    <w:rsid w:val="00596AA8"/>
    <w:rsid w:val="005A1A72"/>
    <w:rsid w:val="005A5955"/>
    <w:rsid w:val="005B2054"/>
    <w:rsid w:val="005B5DAD"/>
    <w:rsid w:val="005B69C4"/>
    <w:rsid w:val="005C09B1"/>
    <w:rsid w:val="005C3EEF"/>
    <w:rsid w:val="005C6E90"/>
    <w:rsid w:val="005F020A"/>
    <w:rsid w:val="005F3E3F"/>
    <w:rsid w:val="005F4514"/>
    <w:rsid w:val="005F64A1"/>
    <w:rsid w:val="00606C40"/>
    <w:rsid w:val="00607E37"/>
    <w:rsid w:val="006103A6"/>
    <w:rsid w:val="00613B5F"/>
    <w:rsid w:val="0061640C"/>
    <w:rsid w:val="00617812"/>
    <w:rsid w:val="00624D75"/>
    <w:rsid w:val="00627959"/>
    <w:rsid w:val="00632305"/>
    <w:rsid w:val="0063513A"/>
    <w:rsid w:val="0065325E"/>
    <w:rsid w:val="00654C94"/>
    <w:rsid w:val="00660599"/>
    <w:rsid w:val="0066334A"/>
    <w:rsid w:val="00663D15"/>
    <w:rsid w:val="00664768"/>
    <w:rsid w:val="00675885"/>
    <w:rsid w:val="00677E28"/>
    <w:rsid w:val="00680B9A"/>
    <w:rsid w:val="00681CBF"/>
    <w:rsid w:val="006827CD"/>
    <w:rsid w:val="00696E8C"/>
    <w:rsid w:val="00697C06"/>
    <w:rsid w:val="00697CFA"/>
    <w:rsid w:val="006A0226"/>
    <w:rsid w:val="006A0963"/>
    <w:rsid w:val="006A3CF3"/>
    <w:rsid w:val="006A66E6"/>
    <w:rsid w:val="006B2A58"/>
    <w:rsid w:val="006B349D"/>
    <w:rsid w:val="006B4097"/>
    <w:rsid w:val="006B6614"/>
    <w:rsid w:val="006C03C4"/>
    <w:rsid w:val="006C0AD0"/>
    <w:rsid w:val="006C0AF0"/>
    <w:rsid w:val="006C4A23"/>
    <w:rsid w:val="006D0834"/>
    <w:rsid w:val="006D1FCF"/>
    <w:rsid w:val="006D3AF5"/>
    <w:rsid w:val="006D69B8"/>
    <w:rsid w:val="006E1D46"/>
    <w:rsid w:val="006E2C90"/>
    <w:rsid w:val="006F0B1C"/>
    <w:rsid w:val="006F143E"/>
    <w:rsid w:val="006F1B7C"/>
    <w:rsid w:val="006F2ECA"/>
    <w:rsid w:val="006F5E9F"/>
    <w:rsid w:val="006F6886"/>
    <w:rsid w:val="007005D5"/>
    <w:rsid w:val="0070158D"/>
    <w:rsid w:val="00705E52"/>
    <w:rsid w:val="00707230"/>
    <w:rsid w:val="007112AE"/>
    <w:rsid w:val="00711909"/>
    <w:rsid w:val="00713C76"/>
    <w:rsid w:val="00723B41"/>
    <w:rsid w:val="007243F3"/>
    <w:rsid w:val="00727921"/>
    <w:rsid w:val="0073001E"/>
    <w:rsid w:val="00735A29"/>
    <w:rsid w:val="00736F69"/>
    <w:rsid w:val="007420C5"/>
    <w:rsid w:val="00742291"/>
    <w:rsid w:val="007429AB"/>
    <w:rsid w:val="00744BC7"/>
    <w:rsid w:val="00746390"/>
    <w:rsid w:val="00746C31"/>
    <w:rsid w:val="00751293"/>
    <w:rsid w:val="007516D2"/>
    <w:rsid w:val="0076029F"/>
    <w:rsid w:val="007603DF"/>
    <w:rsid w:val="007619CD"/>
    <w:rsid w:val="007736D9"/>
    <w:rsid w:val="00784DA0"/>
    <w:rsid w:val="007860E7"/>
    <w:rsid w:val="00786BB5"/>
    <w:rsid w:val="00790B44"/>
    <w:rsid w:val="00792AF0"/>
    <w:rsid w:val="00794E8A"/>
    <w:rsid w:val="0079603B"/>
    <w:rsid w:val="00797745"/>
    <w:rsid w:val="007A4AB0"/>
    <w:rsid w:val="007A74A0"/>
    <w:rsid w:val="007B1418"/>
    <w:rsid w:val="007B5325"/>
    <w:rsid w:val="007C00F0"/>
    <w:rsid w:val="007C1D51"/>
    <w:rsid w:val="007C2036"/>
    <w:rsid w:val="007C213D"/>
    <w:rsid w:val="007C26C3"/>
    <w:rsid w:val="007C45EE"/>
    <w:rsid w:val="007C5274"/>
    <w:rsid w:val="007C6D09"/>
    <w:rsid w:val="007D0BD9"/>
    <w:rsid w:val="007D0FA4"/>
    <w:rsid w:val="007D2956"/>
    <w:rsid w:val="007D3C53"/>
    <w:rsid w:val="007D5397"/>
    <w:rsid w:val="007D673A"/>
    <w:rsid w:val="007E1359"/>
    <w:rsid w:val="007E2084"/>
    <w:rsid w:val="007E3290"/>
    <w:rsid w:val="007E5DD1"/>
    <w:rsid w:val="007F040A"/>
    <w:rsid w:val="007F0524"/>
    <w:rsid w:val="007F5A3E"/>
    <w:rsid w:val="007F7912"/>
    <w:rsid w:val="00801AF6"/>
    <w:rsid w:val="00804F7F"/>
    <w:rsid w:val="008072BA"/>
    <w:rsid w:val="00807455"/>
    <w:rsid w:val="00807E3A"/>
    <w:rsid w:val="00810C8E"/>
    <w:rsid w:val="008117D1"/>
    <w:rsid w:val="00817467"/>
    <w:rsid w:val="00817BB0"/>
    <w:rsid w:val="0082053C"/>
    <w:rsid w:val="008249E6"/>
    <w:rsid w:val="00826542"/>
    <w:rsid w:val="00836133"/>
    <w:rsid w:val="00836414"/>
    <w:rsid w:val="00836FBD"/>
    <w:rsid w:val="00842D54"/>
    <w:rsid w:val="008509E2"/>
    <w:rsid w:val="00850B46"/>
    <w:rsid w:val="008521C6"/>
    <w:rsid w:val="00853885"/>
    <w:rsid w:val="00857B00"/>
    <w:rsid w:val="00861FBA"/>
    <w:rsid w:val="008702B9"/>
    <w:rsid w:val="008731A1"/>
    <w:rsid w:val="00875A8E"/>
    <w:rsid w:val="00875A94"/>
    <w:rsid w:val="00875F6A"/>
    <w:rsid w:val="0087630F"/>
    <w:rsid w:val="008811AA"/>
    <w:rsid w:val="00881E82"/>
    <w:rsid w:val="00882271"/>
    <w:rsid w:val="008822CA"/>
    <w:rsid w:val="00893628"/>
    <w:rsid w:val="008948EA"/>
    <w:rsid w:val="00895015"/>
    <w:rsid w:val="00895C0A"/>
    <w:rsid w:val="008A310C"/>
    <w:rsid w:val="008A36D2"/>
    <w:rsid w:val="008A4153"/>
    <w:rsid w:val="008A73EA"/>
    <w:rsid w:val="008B186A"/>
    <w:rsid w:val="008C309C"/>
    <w:rsid w:val="008D173B"/>
    <w:rsid w:val="008D1C42"/>
    <w:rsid w:val="008D3BC6"/>
    <w:rsid w:val="008E2A6E"/>
    <w:rsid w:val="008E33EF"/>
    <w:rsid w:val="008E435D"/>
    <w:rsid w:val="008E5F94"/>
    <w:rsid w:val="008E7B8F"/>
    <w:rsid w:val="008F0554"/>
    <w:rsid w:val="008F08C5"/>
    <w:rsid w:val="008F1F03"/>
    <w:rsid w:val="008F336C"/>
    <w:rsid w:val="008F390F"/>
    <w:rsid w:val="008F3A75"/>
    <w:rsid w:val="008F65F5"/>
    <w:rsid w:val="008F7B22"/>
    <w:rsid w:val="00901ED2"/>
    <w:rsid w:val="00903402"/>
    <w:rsid w:val="00910800"/>
    <w:rsid w:val="009119A4"/>
    <w:rsid w:val="00915C3E"/>
    <w:rsid w:val="0092168A"/>
    <w:rsid w:val="009224BD"/>
    <w:rsid w:val="00924D55"/>
    <w:rsid w:val="00927B7A"/>
    <w:rsid w:val="00932FF3"/>
    <w:rsid w:val="00941BD5"/>
    <w:rsid w:val="00943EA6"/>
    <w:rsid w:val="0094521E"/>
    <w:rsid w:val="00951778"/>
    <w:rsid w:val="009615F3"/>
    <w:rsid w:val="009668D6"/>
    <w:rsid w:val="009708A9"/>
    <w:rsid w:val="00971DF3"/>
    <w:rsid w:val="00973343"/>
    <w:rsid w:val="0099291B"/>
    <w:rsid w:val="0099443F"/>
    <w:rsid w:val="009973BD"/>
    <w:rsid w:val="00997889"/>
    <w:rsid w:val="009A4517"/>
    <w:rsid w:val="009B0DE1"/>
    <w:rsid w:val="009B2C3C"/>
    <w:rsid w:val="009B394F"/>
    <w:rsid w:val="009B4315"/>
    <w:rsid w:val="009B4774"/>
    <w:rsid w:val="009D0E04"/>
    <w:rsid w:val="009D1228"/>
    <w:rsid w:val="009D5C30"/>
    <w:rsid w:val="009D5FE7"/>
    <w:rsid w:val="009D60EF"/>
    <w:rsid w:val="009E447B"/>
    <w:rsid w:val="009E5F04"/>
    <w:rsid w:val="009E7278"/>
    <w:rsid w:val="009E79BC"/>
    <w:rsid w:val="00A00CE1"/>
    <w:rsid w:val="00A01C95"/>
    <w:rsid w:val="00A04461"/>
    <w:rsid w:val="00A0485F"/>
    <w:rsid w:val="00A11337"/>
    <w:rsid w:val="00A21030"/>
    <w:rsid w:val="00A33663"/>
    <w:rsid w:val="00A354F8"/>
    <w:rsid w:val="00A35F4B"/>
    <w:rsid w:val="00A36465"/>
    <w:rsid w:val="00A44BBC"/>
    <w:rsid w:val="00A47FE6"/>
    <w:rsid w:val="00A50A5E"/>
    <w:rsid w:val="00A64CD9"/>
    <w:rsid w:val="00A67C0D"/>
    <w:rsid w:val="00A76126"/>
    <w:rsid w:val="00A7794F"/>
    <w:rsid w:val="00A85719"/>
    <w:rsid w:val="00A922F5"/>
    <w:rsid w:val="00A95F90"/>
    <w:rsid w:val="00A96562"/>
    <w:rsid w:val="00AA206B"/>
    <w:rsid w:val="00AA249B"/>
    <w:rsid w:val="00AB48E1"/>
    <w:rsid w:val="00AB72DE"/>
    <w:rsid w:val="00AC2468"/>
    <w:rsid w:val="00AC7C8B"/>
    <w:rsid w:val="00AD053D"/>
    <w:rsid w:val="00AD5583"/>
    <w:rsid w:val="00AD6DB1"/>
    <w:rsid w:val="00AE4799"/>
    <w:rsid w:val="00AF3BCE"/>
    <w:rsid w:val="00B0156A"/>
    <w:rsid w:val="00B02555"/>
    <w:rsid w:val="00B04EC7"/>
    <w:rsid w:val="00B07B27"/>
    <w:rsid w:val="00B122B9"/>
    <w:rsid w:val="00B138F0"/>
    <w:rsid w:val="00B15E1A"/>
    <w:rsid w:val="00B16D31"/>
    <w:rsid w:val="00B27230"/>
    <w:rsid w:val="00B278AD"/>
    <w:rsid w:val="00B3078D"/>
    <w:rsid w:val="00B31911"/>
    <w:rsid w:val="00B41199"/>
    <w:rsid w:val="00B437B4"/>
    <w:rsid w:val="00B43C3B"/>
    <w:rsid w:val="00B50682"/>
    <w:rsid w:val="00B56950"/>
    <w:rsid w:val="00B61066"/>
    <w:rsid w:val="00B71026"/>
    <w:rsid w:val="00B71F20"/>
    <w:rsid w:val="00B8014A"/>
    <w:rsid w:val="00B8107C"/>
    <w:rsid w:val="00B923DD"/>
    <w:rsid w:val="00BA29B8"/>
    <w:rsid w:val="00BA4AEA"/>
    <w:rsid w:val="00BA4D92"/>
    <w:rsid w:val="00BA70BC"/>
    <w:rsid w:val="00BC002D"/>
    <w:rsid w:val="00BC38F6"/>
    <w:rsid w:val="00BC4A7D"/>
    <w:rsid w:val="00BD364A"/>
    <w:rsid w:val="00BE0A82"/>
    <w:rsid w:val="00BE1768"/>
    <w:rsid w:val="00BF09F0"/>
    <w:rsid w:val="00BF4248"/>
    <w:rsid w:val="00BF4C82"/>
    <w:rsid w:val="00BF634A"/>
    <w:rsid w:val="00BF7A99"/>
    <w:rsid w:val="00C014BE"/>
    <w:rsid w:val="00C01D95"/>
    <w:rsid w:val="00C03C37"/>
    <w:rsid w:val="00C11DE8"/>
    <w:rsid w:val="00C130D4"/>
    <w:rsid w:val="00C16FCA"/>
    <w:rsid w:val="00C17B4A"/>
    <w:rsid w:val="00C22E75"/>
    <w:rsid w:val="00C26F3A"/>
    <w:rsid w:val="00C34FFC"/>
    <w:rsid w:val="00C3579A"/>
    <w:rsid w:val="00C42C85"/>
    <w:rsid w:val="00C4769F"/>
    <w:rsid w:val="00C500FB"/>
    <w:rsid w:val="00C50F43"/>
    <w:rsid w:val="00C51C9D"/>
    <w:rsid w:val="00C52202"/>
    <w:rsid w:val="00C55887"/>
    <w:rsid w:val="00C561D8"/>
    <w:rsid w:val="00C576B7"/>
    <w:rsid w:val="00C642EF"/>
    <w:rsid w:val="00C83F83"/>
    <w:rsid w:val="00C86CD6"/>
    <w:rsid w:val="00C93180"/>
    <w:rsid w:val="00C94E6F"/>
    <w:rsid w:val="00C95EE6"/>
    <w:rsid w:val="00CA3C96"/>
    <w:rsid w:val="00CB6874"/>
    <w:rsid w:val="00CB6BD1"/>
    <w:rsid w:val="00CB78FA"/>
    <w:rsid w:val="00CC1AA8"/>
    <w:rsid w:val="00CC7F70"/>
    <w:rsid w:val="00CD6CC7"/>
    <w:rsid w:val="00CF090C"/>
    <w:rsid w:val="00CF1241"/>
    <w:rsid w:val="00CF75FC"/>
    <w:rsid w:val="00D0028B"/>
    <w:rsid w:val="00D00BEC"/>
    <w:rsid w:val="00D03796"/>
    <w:rsid w:val="00D05356"/>
    <w:rsid w:val="00D07D71"/>
    <w:rsid w:val="00D101A1"/>
    <w:rsid w:val="00D22288"/>
    <w:rsid w:val="00D2274D"/>
    <w:rsid w:val="00D2335E"/>
    <w:rsid w:val="00D25136"/>
    <w:rsid w:val="00D322F6"/>
    <w:rsid w:val="00D33E8E"/>
    <w:rsid w:val="00D33FA3"/>
    <w:rsid w:val="00D36419"/>
    <w:rsid w:val="00D456E2"/>
    <w:rsid w:val="00D46633"/>
    <w:rsid w:val="00D53255"/>
    <w:rsid w:val="00D55139"/>
    <w:rsid w:val="00D570AD"/>
    <w:rsid w:val="00D57D62"/>
    <w:rsid w:val="00D726AB"/>
    <w:rsid w:val="00D7357C"/>
    <w:rsid w:val="00D75469"/>
    <w:rsid w:val="00D76D21"/>
    <w:rsid w:val="00D774C8"/>
    <w:rsid w:val="00D7753F"/>
    <w:rsid w:val="00D77EEB"/>
    <w:rsid w:val="00D83442"/>
    <w:rsid w:val="00D841B9"/>
    <w:rsid w:val="00D8525F"/>
    <w:rsid w:val="00D9094A"/>
    <w:rsid w:val="00D9147D"/>
    <w:rsid w:val="00D91928"/>
    <w:rsid w:val="00D91C44"/>
    <w:rsid w:val="00D9230A"/>
    <w:rsid w:val="00D945FA"/>
    <w:rsid w:val="00DA208F"/>
    <w:rsid w:val="00DA2BDE"/>
    <w:rsid w:val="00DA3A7D"/>
    <w:rsid w:val="00DA7AA3"/>
    <w:rsid w:val="00DB0527"/>
    <w:rsid w:val="00DB378D"/>
    <w:rsid w:val="00DB4072"/>
    <w:rsid w:val="00DB75C6"/>
    <w:rsid w:val="00DC3120"/>
    <w:rsid w:val="00DC3447"/>
    <w:rsid w:val="00DC3ADE"/>
    <w:rsid w:val="00DC4AF7"/>
    <w:rsid w:val="00DC6C8A"/>
    <w:rsid w:val="00DD0F26"/>
    <w:rsid w:val="00DD16B3"/>
    <w:rsid w:val="00DD4D2A"/>
    <w:rsid w:val="00DD5949"/>
    <w:rsid w:val="00DE39F9"/>
    <w:rsid w:val="00DF05A4"/>
    <w:rsid w:val="00DF20B9"/>
    <w:rsid w:val="00DF4819"/>
    <w:rsid w:val="00DF6C3B"/>
    <w:rsid w:val="00DF78DA"/>
    <w:rsid w:val="00DF7B9D"/>
    <w:rsid w:val="00E01C7A"/>
    <w:rsid w:val="00E04F5F"/>
    <w:rsid w:val="00E054D4"/>
    <w:rsid w:val="00E05A20"/>
    <w:rsid w:val="00E0772B"/>
    <w:rsid w:val="00E13261"/>
    <w:rsid w:val="00E1332D"/>
    <w:rsid w:val="00E15C13"/>
    <w:rsid w:val="00E204F1"/>
    <w:rsid w:val="00E245EB"/>
    <w:rsid w:val="00E32CDB"/>
    <w:rsid w:val="00E36321"/>
    <w:rsid w:val="00E36846"/>
    <w:rsid w:val="00E36D3C"/>
    <w:rsid w:val="00E413C5"/>
    <w:rsid w:val="00E45008"/>
    <w:rsid w:val="00E50364"/>
    <w:rsid w:val="00E66646"/>
    <w:rsid w:val="00E673AD"/>
    <w:rsid w:val="00E7217D"/>
    <w:rsid w:val="00E72584"/>
    <w:rsid w:val="00E75A86"/>
    <w:rsid w:val="00E75F38"/>
    <w:rsid w:val="00E761C3"/>
    <w:rsid w:val="00E80F2B"/>
    <w:rsid w:val="00E84B0A"/>
    <w:rsid w:val="00E92342"/>
    <w:rsid w:val="00E93E83"/>
    <w:rsid w:val="00EA124C"/>
    <w:rsid w:val="00EA2294"/>
    <w:rsid w:val="00EA29F6"/>
    <w:rsid w:val="00EA65C7"/>
    <w:rsid w:val="00EA6F1C"/>
    <w:rsid w:val="00EB1567"/>
    <w:rsid w:val="00EB1AA5"/>
    <w:rsid w:val="00EB5425"/>
    <w:rsid w:val="00EB68C0"/>
    <w:rsid w:val="00EB7006"/>
    <w:rsid w:val="00EB7F05"/>
    <w:rsid w:val="00EC4EC5"/>
    <w:rsid w:val="00ED289E"/>
    <w:rsid w:val="00ED3C03"/>
    <w:rsid w:val="00ED4338"/>
    <w:rsid w:val="00ED4D6E"/>
    <w:rsid w:val="00ED7DEE"/>
    <w:rsid w:val="00EE0486"/>
    <w:rsid w:val="00EE186A"/>
    <w:rsid w:val="00EE360D"/>
    <w:rsid w:val="00EE4AE7"/>
    <w:rsid w:val="00EF3274"/>
    <w:rsid w:val="00EF4DEE"/>
    <w:rsid w:val="00EF5B80"/>
    <w:rsid w:val="00F00EE3"/>
    <w:rsid w:val="00F06D85"/>
    <w:rsid w:val="00F06E82"/>
    <w:rsid w:val="00F12C3A"/>
    <w:rsid w:val="00F147D3"/>
    <w:rsid w:val="00F23887"/>
    <w:rsid w:val="00F323D9"/>
    <w:rsid w:val="00F33AAB"/>
    <w:rsid w:val="00F351DC"/>
    <w:rsid w:val="00F37C1E"/>
    <w:rsid w:val="00F411DB"/>
    <w:rsid w:val="00F439B8"/>
    <w:rsid w:val="00F51096"/>
    <w:rsid w:val="00F52183"/>
    <w:rsid w:val="00F55105"/>
    <w:rsid w:val="00F56698"/>
    <w:rsid w:val="00F56E25"/>
    <w:rsid w:val="00F65189"/>
    <w:rsid w:val="00F666F4"/>
    <w:rsid w:val="00F7430F"/>
    <w:rsid w:val="00F809B0"/>
    <w:rsid w:val="00F824EF"/>
    <w:rsid w:val="00F82B4E"/>
    <w:rsid w:val="00F82C22"/>
    <w:rsid w:val="00F85A7D"/>
    <w:rsid w:val="00F92E08"/>
    <w:rsid w:val="00FA063F"/>
    <w:rsid w:val="00FA09A4"/>
    <w:rsid w:val="00FA0E6D"/>
    <w:rsid w:val="00FA1890"/>
    <w:rsid w:val="00FA2E08"/>
    <w:rsid w:val="00FA2FF0"/>
    <w:rsid w:val="00FA3CFF"/>
    <w:rsid w:val="00FA3EFF"/>
    <w:rsid w:val="00FA77FE"/>
    <w:rsid w:val="00FB1CB3"/>
    <w:rsid w:val="00FB4219"/>
    <w:rsid w:val="00FB757F"/>
    <w:rsid w:val="00FB79A5"/>
    <w:rsid w:val="00FC0C08"/>
    <w:rsid w:val="00FC1FF7"/>
    <w:rsid w:val="00FC3F51"/>
    <w:rsid w:val="00FC5F1E"/>
    <w:rsid w:val="00FD6E38"/>
    <w:rsid w:val="00FD7E08"/>
    <w:rsid w:val="00FE05FA"/>
    <w:rsid w:val="00FE42FB"/>
    <w:rsid w:val="00FE4AAA"/>
    <w:rsid w:val="00FF145E"/>
    <w:rsid w:val="00FF196A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98707"/>
  <w15:chartTrackingRefBased/>
  <w15:docId w15:val="{9E8B3769-1987-4106-A649-6CCEEBC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C3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30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11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185B42"/>
    <w:rPr>
      <w:b/>
      <w:bCs/>
    </w:rPr>
  </w:style>
  <w:style w:type="table" w:customStyle="1" w:styleId="Tabela-Siatka1">
    <w:name w:val="Tabela - Siatka1"/>
    <w:basedOn w:val="Standardowy"/>
    <w:next w:val="Tabela-Siatka"/>
    <w:rsid w:val="00400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00287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00287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4A017-EF5F-4AE7-BCF3-A12CC708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167</cp:revision>
  <cp:lastPrinted>2022-01-17T12:09:00Z</cp:lastPrinted>
  <dcterms:created xsi:type="dcterms:W3CDTF">2023-03-09T07:10:00Z</dcterms:created>
  <dcterms:modified xsi:type="dcterms:W3CDTF">2023-03-13T12:04:00Z</dcterms:modified>
</cp:coreProperties>
</file>