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FD20" w14:textId="77777777" w:rsidR="005F1D23" w:rsidRDefault="005F1D23" w:rsidP="00F07B4E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14:paraId="293FDAEB" w14:textId="769717AB" w:rsidR="0042083D" w:rsidRPr="00F2068A" w:rsidRDefault="0042083D" w:rsidP="00F2068A">
      <w:pPr>
        <w:spacing w:line="288" w:lineRule="auto"/>
        <w:jc w:val="right"/>
        <w:rPr>
          <w:rFonts w:ascii="Cambria" w:hAnsi="Cambria" w:cs="Arial"/>
          <w:sz w:val="22"/>
          <w:szCs w:val="22"/>
        </w:rPr>
      </w:pPr>
      <w:r w:rsidRPr="0042083D">
        <w:rPr>
          <w:rFonts w:ascii="Cambria" w:hAnsi="Cambria" w:cs="Arial"/>
          <w:b/>
          <w:sz w:val="22"/>
          <w:szCs w:val="22"/>
        </w:rPr>
        <w:t>Załącznik nr 1</w:t>
      </w:r>
      <w:r w:rsidR="00272FB3"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11BE3FB1" w14:textId="77777777" w:rsidR="0042083D" w:rsidRPr="00E74A68" w:rsidRDefault="0042083D" w:rsidP="0042083D">
      <w:pPr>
        <w:jc w:val="both"/>
        <w:rPr>
          <w:rFonts w:ascii="Cambria" w:hAnsi="Cambria" w:cs="Tahoma"/>
          <w:sz w:val="22"/>
          <w:szCs w:val="22"/>
        </w:rPr>
      </w:pPr>
    </w:p>
    <w:p w14:paraId="4A9E265E" w14:textId="77777777" w:rsidR="0042083D" w:rsidRPr="00E74A68" w:rsidRDefault="0042083D" w:rsidP="0042083D">
      <w:pPr>
        <w:jc w:val="both"/>
        <w:rPr>
          <w:rFonts w:ascii="Cambria" w:eastAsia="Bookman Old Style" w:hAnsi="Cambria" w:cs="Bookman Old Style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</w:t>
      </w:r>
    </w:p>
    <w:p w14:paraId="3032BF6A" w14:textId="77777777" w:rsidR="0042083D" w:rsidRPr="00E74A68" w:rsidRDefault="0042083D" w:rsidP="0042083D">
      <w:pPr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eastAsia="Bookman Old Style" w:hAnsi="Cambria" w:cs="Bookman Old Style"/>
          <w:sz w:val="22"/>
          <w:szCs w:val="22"/>
        </w:rPr>
        <w:t xml:space="preserve"> </w:t>
      </w:r>
      <w:r w:rsidRPr="00E74A68">
        <w:rPr>
          <w:rFonts w:ascii="Cambria" w:hAnsi="Cambria" w:cs="Tahoma"/>
          <w:sz w:val="22"/>
          <w:szCs w:val="22"/>
        </w:rPr>
        <w:t xml:space="preserve">pieczątka wykonawcy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</w:t>
      </w:r>
    </w:p>
    <w:p w14:paraId="25E60220" w14:textId="77777777" w:rsidR="0042083D" w:rsidRDefault="0042083D" w:rsidP="0042083D">
      <w:pPr>
        <w:rPr>
          <w:rFonts w:ascii="Cambria" w:hAnsi="Cambria" w:cs="Tahoma"/>
          <w:sz w:val="22"/>
          <w:szCs w:val="22"/>
        </w:rPr>
      </w:pPr>
    </w:p>
    <w:p w14:paraId="03EC5D72" w14:textId="77777777" w:rsidR="0042083D" w:rsidRDefault="0042083D" w:rsidP="0042083D">
      <w:pPr>
        <w:rPr>
          <w:rFonts w:ascii="Cambria" w:hAnsi="Cambria" w:cs="Tahoma"/>
          <w:sz w:val="22"/>
          <w:szCs w:val="22"/>
        </w:rPr>
      </w:pPr>
    </w:p>
    <w:p w14:paraId="1DC98D66" w14:textId="77777777" w:rsidR="0042083D" w:rsidRPr="00E74A68" w:rsidRDefault="0042083D" w:rsidP="0042083D">
      <w:pPr>
        <w:rPr>
          <w:rFonts w:ascii="Cambria" w:hAnsi="Cambria" w:cs="Tahoma"/>
          <w:sz w:val="22"/>
          <w:szCs w:val="22"/>
        </w:rPr>
      </w:pPr>
    </w:p>
    <w:p w14:paraId="58423142" w14:textId="77777777" w:rsidR="0042083D" w:rsidRPr="00C940DD" w:rsidRDefault="0042083D" w:rsidP="0042083D">
      <w:pPr>
        <w:jc w:val="center"/>
        <w:rPr>
          <w:rFonts w:ascii="Cambria" w:hAnsi="Cambria" w:cs="Tahoma"/>
          <w:sz w:val="16"/>
          <w:szCs w:val="16"/>
        </w:rPr>
      </w:pPr>
      <w:r w:rsidRPr="00E74A68">
        <w:rPr>
          <w:rFonts w:ascii="Cambria" w:hAnsi="Cambria" w:cs="Tahoma"/>
          <w:b/>
          <w:sz w:val="22"/>
          <w:szCs w:val="22"/>
        </w:rPr>
        <w:t>FORMULARZ OFERTOWY</w:t>
      </w:r>
    </w:p>
    <w:p w14:paraId="7E689B72" w14:textId="77777777" w:rsidR="0042083D" w:rsidRPr="00C940DD" w:rsidRDefault="0042083D" w:rsidP="0042083D">
      <w:pPr>
        <w:spacing w:line="480" w:lineRule="auto"/>
        <w:jc w:val="both"/>
        <w:rPr>
          <w:rFonts w:ascii="Cambria" w:hAnsi="Cambria" w:cs="Tahoma"/>
          <w:sz w:val="16"/>
          <w:szCs w:val="16"/>
        </w:rPr>
      </w:pPr>
    </w:p>
    <w:p w14:paraId="2DA8FF41" w14:textId="6A9B8305" w:rsidR="0042083D" w:rsidRPr="00F2068A" w:rsidRDefault="0042083D" w:rsidP="0042083D">
      <w:pPr>
        <w:pStyle w:val="Tekstpodstawowy"/>
        <w:rPr>
          <w:rFonts w:ascii="Cambria" w:hAnsi="Cambria" w:cs="Arial"/>
          <w:b/>
          <w:sz w:val="22"/>
          <w:szCs w:val="22"/>
        </w:rPr>
      </w:pPr>
      <w:r w:rsidRPr="00F2068A">
        <w:rPr>
          <w:rFonts w:ascii="Cambria" w:hAnsi="Cambria" w:cs="Arial"/>
          <w:b/>
          <w:sz w:val="22"/>
          <w:szCs w:val="22"/>
        </w:rPr>
        <w:t xml:space="preserve">Oferta złożona do postępowania o udzielenie zamówienia publicznego w trybie podstawowym, o którym mowa w art. 275 pkt 1 ustawy na zadanie o nazwie: </w:t>
      </w:r>
    </w:p>
    <w:p w14:paraId="475520FA" w14:textId="77777777" w:rsidR="0042083D" w:rsidRPr="00F2068A" w:rsidRDefault="0042083D" w:rsidP="0042083D">
      <w:pPr>
        <w:spacing w:line="288" w:lineRule="auto"/>
        <w:ind w:left="357" w:right="28"/>
        <w:jc w:val="both"/>
        <w:rPr>
          <w:rFonts w:ascii="Cambria" w:hAnsi="Cambria" w:cs="Arial"/>
          <w:b/>
          <w:sz w:val="22"/>
          <w:szCs w:val="22"/>
          <w:highlight w:val="yellow"/>
        </w:rPr>
      </w:pPr>
    </w:p>
    <w:p w14:paraId="7E024825" w14:textId="29247ED9" w:rsidR="009E0CBB" w:rsidRPr="009133C2" w:rsidRDefault="009E0CBB" w:rsidP="00267BB7">
      <w:pPr>
        <w:rPr>
          <w:rFonts w:asciiTheme="majorHAnsi" w:hAnsiTheme="majorHAnsi" w:cs="Arial"/>
          <w:b/>
          <w:strike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Budowa hali sportowej przy szkole podstawowej nr 8 w Skoczowie wraz z zapleczem szatniowo-sanitarnym oraz łącznikiem</w:t>
      </w:r>
    </w:p>
    <w:p w14:paraId="09C859E1" w14:textId="77777777" w:rsidR="00F2068A" w:rsidRDefault="00F2068A" w:rsidP="00F2068A">
      <w:pPr>
        <w:pStyle w:val="Tekstpodstawowy"/>
        <w:rPr>
          <w:rFonts w:ascii="Cambria" w:hAnsi="Cambria" w:cs="Arial"/>
          <w:b/>
        </w:rPr>
      </w:pPr>
    </w:p>
    <w:p w14:paraId="5DD1F9B9" w14:textId="5CBD1C53" w:rsidR="0042083D" w:rsidRDefault="0042083D" w:rsidP="00F2068A">
      <w:pPr>
        <w:pStyle w:val="Tekstpodstawowy"/>
        <w:rPr>
          <w:rFonts w:ascii="Cambria" w:hAnsi="Cambria" w:cs="Arial"/>
          <w:b/>
        </w:rPr>
      </w:pPr>
      <w:r w:rsidRPr="007629DB">
        <w:rPr>
          <w:rFonts w:ascii="Cambria" w:hAnsi="Cambria" w:cs="Arial"/>
          <w:b/>
        </w:rPr>
        <w:t>Dane dotyczące Wykonawcy:</w:t>
      </w:r>
    </w:p>
    <w:p w14:paraId="5DF489C5" w14:textId="77777777" w:rsidR="00F2068A" w:rsidRPr="00F2068A" w:rsidRDefault="00F2068A" w:rsidP="00F2068A">
      <w:pPr>
        <w:pStyle w:val="Tekstpodstawowy"/>
        <w:rPr>
          <w:rFonts w:ascii="Cambria" w:hAnsi="Cambria" w:cs="Arial"/>
          <w:b/>
        </w:rPr>
      </w:pPr>
    </w:p>
    <w:p w14:paraId="5B6608F2" w14:textId="6F57574A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 xml:space="preserve">NAZWA </w:t>
      </w:r>
      <w:r w:rsidR="00154348">
        <w:rPr>
          <w:rFonts w:ascii="Cambria" w:hAnsi="Cambria" w:cs="Tahoma"/>
          <w:sz w:val="22"/>
          <w:szCs w:val="22"/>
        </w:rPr>
        <w:t xml:space="preserve">(firma) </w:t>
      </w:r>
      <w:r w:rsidRPr="00E74A68">
        <w:rPr>
          <w:rFonts w:ascii="Cambria" w:hAnsi="Cambria" w:cs="Tahoma"/>
          <w:sz w:val="22"/>
          <w:szCs w:val="22"/>
        </w:rPr>
        <w:t>WYKONAWCY</w:t>
      </w:r>
      <w:r w:rsidR="008D4537"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472047A" w14:textId="648BEA66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................</w:t>
      </w:r>
    </w:p>
    <w:p w14:paraId="5522B0FC" w14:textId="43F29A19" w:rsidR="0042083D" w:rsidRPr="00E74A68" w:rsidRDefault="00154348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ADRES….</w:t>
      </w:r>
      <w:r w:rsidR="0042083D"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 w:rsidR="0042083D">
        <w:rPr>
          <w:rFonts w:ascii="Cambria" w:hAnsi="Cambria" w:cs="Tahoma"/>
          <w:sz w:val="22"/>
          <w:szCs w:val="22"/>
        </w:rPr>
        <w:t>...</w:t>
      </w:r>
    </w:p>
    <w:p w14:paraId="2EEC8658" w14:textId="795A53F7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292683" w14:paraId="06C07FAD" w14:textId="77777777" w:rsidTr="00D64DF4">
        <w:tc>
          <w:tcPr>
            <w:tcW w:w="9232" w:type="dxa"/>
            <w:gridSpan w:val="2"/>
          </w:tcPr>
          <w:p w14:paraId="14770B13" w14:textId="2D893678" w:rsidR="00292683" w:rsidRPr="00154348" w:rsidRDefault="00292683" w:rsidP="00292683">
            <w:pPr>
              <w:shd w:val="clear" w:color="auto" w:fill="FFFFFF" w:themeFill="background1"/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  <w:r>
              <w:rPr>
                <w:rFonts w:ascii="Trebuchet MS" w:hAnsi="Trebuchet MS" w:cs="Arial"/>
                <w:b/>
                <w:i/>
                <w:sz w:val="16"/>
              </w:rPr>
              <w:t>D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ane </w:t>
            </w:r>
            <w:r>
              <w:rPr>
                <w:rFonts w:ascii="Trebuchet MS" w:hAnsi="Trebuchet MS" w:cs="Arial"/>
                <w:b/>
                <w:i/>
                <w:sz w:val="16"/>
              </w:rPr>
              <w:t xml:space="preserve">(telefon, faks, e-mail) 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podaję dobrowolnie, w celu usprawnienia kontaktu z Urzędem </w:t>
            </w:r>
            <w:r>
              <w:rPr>
                <w:rFonts w:ascii="Trebuchet MS" w:hAnsi="Trebuchet MS" w:cs="Arial"/>
                <w:b/>
                <w:i/>
                <w:sz w:val="16"/>
              </w:rPr>
              <w:t>Miejskim w Skoczowie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 </w:t>
            </w:r>
            <w:r>
              <w:rPr>
                <w:rFonts w:ascii="Trebuchet MS" w:hAnsi="Trebuchet MS" w:cs="Arial"/>
                <w:b/>
                <w:i/>
                <w:sz w:val="16"/>
              </w:rPr>
              <w:br/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>w zakresie prowadzonego postępowania</w:t>
            </w:r>
          </w:p>
          <w:p w14:paraId="0A47FCF9" w14:textId="77777777" w:rsidR="00292683" w:rsidRDefault="00292683" w:rsidP="00154348">
            <w:pPr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</w:p>
        </w:tc>
      </w:tr>
      <w:tr w:rsidR="00292683" w14:paraId="72AFC744" w14:textId="77777777" w:rsidTr="00292683">
        <w:tc>
          <w:tcPr>
            <w:tcW w:w="4616" w:type="dxa"/>
          </w:tcPr>
          <w:p w14:paraId="58FDFBDE" w14:textId="736D5A62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REGON:</w:t>
            </w:r>
          </w:p>
          <w:p w14:paraId="21EED190" w14:textId="453146AF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14:paraId="61EA4040" w14:textId="76CBB85D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tel.:</w:t>
            </w:r>
          </w:p>
        </w:tc>
      </w:tr>
      <w:tr w:rsidR="00292683" w14:paraId="302D24D0" w14:textId="77777777" w:rsidTr="00292683">
        <w:tc>
          <w:tcPr>
            <w:tcW w:w="4616" w:type="dxa"/>
          </w:tcPr>
          <w:p w14:paraId="5C7C6ABF" w14:textId="003DB41B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92683">
              <w:rPr>
                <w:rFonts w:asciiTheme="majorHAnsi" w:hAnsiTheme="majorHAnsi" w:cs="Arial"/>
                <w:bCs/>
                <w:sz w:val="24"/>
                <w:szCs w:val="24"/>
              </w:rPr>
              <w:t>Faks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16" w:type="dxa"/>
          </w:tcPr>
          <w:p w14:paraId="2C1802B8" w14:textId="006CC0B9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bCs/>
                <w:sz w:val="24"/>
                <w:szCs w:val="24"/>
              </w:rPr>
              <w:t>e-mail:</w:t>
            </w:r>
          </w:p>
        </w:tc>
      </w:tr>
    </w:tbl>
    <w:p w14:paraId="77A94087" w14:textId="4E683079" w:rsidR="00292683" w:rsidRPr="008D4537" w:rsidRDefault="00292683" w:rsidP="00154348">
      <w:pPr>
        <w:shd w:val="clear" w:color="auto" w:fill="FFFFFF" w:themeFill="background1"/>
        <w:spacing w:line="288" w:lineRule="auto"/>
        <w:jc w:val="both"/>
        <w:rPr>
          <w:rFonts w:ascii="Cambria" w:hAnsi="Cambria" w:cs="Arial"/>
          <w:b/>
          <w:i/>
          <w:sz w:val="16"/>
        </w:rPr>
      </w:pPr>
    </w:p>
    <w:p w14:paraId="58FACDA5" w14:textId="4F97D6D1" w:rsidR="008D4537" w:rsidRPr="008D4537" w:rsidRDefault="008D4537" w:rsidP="008D4537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8D4537">
        <w:rPr>
          <w:rFonts w:ascii="Cambria" w:hAnsi="Cambria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CECFC74" w14:textId="77777777" w:rsidR="0042083D" w:rsidRPr="00E3074B" w:rsidRDefault="0042083D" w:rsidP="0042083D">
      <w:pPr>
        <w:spacing w:before="367"/>
        <w:ind w:right="-1"/>
        <w:jc w:val="both"/>
        <w:rPr>
          <w:rFonts w:ascii="Cambria" w:hAnsi="Cambria"/>
          <w:sz w:val="22"/>
          <w:szCs w:val="22"/>
        </w:rPr>
      </w:pPr>
      <w:r w:rsidRPr="00731C4B">
        <w:rPr>
          <w:rFonts w:ascii="Cambria" w:hAnsi="Cambria" w:cs="Tahoma"/>
          <w:sz w:val="22"/>
          <w:szCs w:val="22"/>
        </w:rPr>
        <w:t>Oświadczam/y, że:</w:t>
      </w:r>
    </w:p>
    <w:p w14:paraId="1E863D3F" w14:textId="77777777" w:rsidR="00267BB7" w:rsidRDefault="00267BB7" w:rsidP="0042083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0AEE9023" w14:textId="77777777" w:rsidR="00890389" w:rsidRPr="00890389" w:rsidRDefault="00890389" w:rsidP="0042083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CFB3ED3" w14:textId="3A1ABCBB" w:rsidR="00413C6D" w:rsidRPr="00AD55FE" w:rsidRDefault="0042083D" w:rsidP="00AD55F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095E1155" w14:textId="0CE51FA2" w:rsidR="0042083D" w:rsidRPr="004F23AB" w:rsidRDefault="0042083D" w:rsidP="00413C6D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 w:rsidR="00413C6D" w:rsidRPr="00413C6D">
        <w:rPr>
          <w:rFonts w:ascii="Cambria" w:hAnsi="Cambria" w:cs="Verdana"/>
          <w:sz w:val="22"/>
          <w:szCs w:val="22"/>
        </w:rPr>
        <w:t xml:space="preserve"> </w:t>
      </w:r>
      <w:r w:rsidR="00413C6D" w:rsidRPr="004F23AB">
        <w:rPr>
          <w:rFonts w:ascii="Cambria" w:hAnsi="Cambria" w:cs="Verdana"/>
          <w:sz w:val="22"/>
          <w:szCs w:val="22"/>
        </w:rPr>
        <w:t>zł</w:t>
      </w:r>
      <w:r w:rsidR="00413C6D"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34CE0FD6" w14:textId="77777777" w:rsidR="0042083D" w:rsidRPr="004F23AB" w:rsidRDefault="0042083D" w:rsidP="0042083D">
      <w:pPr>
        <w:pStyle w:val="Tekstpodstawowywcity"/>
        <w:spacing w:line="360" w:lineRule="auto"/>
        <w:ind w:left="284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 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60425FC7" w14:textId="235BE1AF" w:rsidR="0042083D" w:rsidRPr="00413C6D" w:rsidRDefault="0042083D" w:rsidP="0042083D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7F21B3D5" w14:textId="77777777" w:rsidR="00413C6D" w:rsidRPr="00413C6D" w:rsidRDefault="00413C6D" w:rsidP="00413C6D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72"/>
      </w:tblGrid>
      <w:tr w:rsidR="0056740F" w14:paraId="31782CFF" w14:textId="77777777" w:rsidTr="00890389">
        <w:tc>
          <w:tcPr>
            <w:tcW w:w="8872" w:type="dxa"/>
          </w:tcPr>
          <w:p w14:paraId="32EC7F64" w14:textId="3D18265D" w:rsidR="0056740F" w:rsidRPr="0056740F" w:rsidRDefault="0056740F" w:rsidP="0056740F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….</w:t>
            </w:r>
          </w:p>
          <w:p w14:paraId="35DFFD10" w14:textId="77777777" w:rsidR="0056740F" w:rsidRPr="0056740F" w:rsidRDefault="0056740F" w:rsidP="0056740F">
            <w:pPr>
              <w:ind w:right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14:paraId="6CFC3191" w14:textId="64A2A320" w:rsidR="0056740F" w:rsidRPr="0056740F" w:rsidRDefault="0056740F" w:rsidP="0056740F">
            <w:pPr>
              <w:ind w:left="705" w:right="28" w:hanging="705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14:paraId="7042104C" w14:textId="51536F2C" w:rsidR="0056740F" w:rsidRPr="0056740F" w:rsidRDefault="0056740F" w:rsidP="0056740F">
            <w:pPr>
              <w:ind w:right="28"/>
              <w:jc w:val="both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  <w:r w:rsidRPr="008103AB">
              <w:rPr>
                <w:rFonts w:ascii="Cambria" w:hAnsi="Cambria"/>
                <w:b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166E208C" w14:textId="77777777" w:rsidR="00890389" w:rsidRDefault="00890389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5C7A90E6" w14:textId="77777777" w:rsidR="0042083D" w:rsidRPr="004F23AB" w:rsidRDefault="0042083D" w:rsidP="0042083D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 xml:space="preserve">2.  Kryteria </w:t>
      </w:r>
      <w:proofErr w:type="spellStart"/>
      <w:r w:rsidRPr="004F23AB">
        <w:rPr>
          <w:rFonts w:ascii="Cambria" w:hAnsi="Cambria" w:cs="Arial"/>
          <w:b/>
        </w:rPr>
        <w:t>pozacenowe</w:t>
      </w:r>
      <w:proofErr w:type="spellEnd"/>
      <w:r w:rsidRPr="004F23AB">
        <w:rPr>
          <w:rFonts w:ascii="Cambria" w:hAnsi="Cambria" w:cs="Arial"/>
          <w:b/>
        </w:rPr>
        <w:t xml:space="preserve"> odnoszące się do przedmiotu zamówienia:</w:t>
      </w:r>
    </w:p>
    <w:p w14:paraId="29D75773" w14:textId="77777777" w:rsidR="00AD7E46" w:rsidRPr="003D4E5B" w:rsidRDefault="00AD7E46" w:rsidP="003D4E5B">
      <w:pPr>
        <w:ind w:right="57"/>
        <w:jc w:val="both"/>
        <w:rPr>
          <w:rFonts w:ascii="Cambria" w:hAnsi="Cambria" w:cs="Arial"/>
          <w:b/>
          <w:sz w:val="22"/>
          <w:szCs w:val="22"/>
        </w:rPr>
      </w:pPr>
    </w:p>
    <w:p w14:paraId="39CAFCA6" w14:textId="7C947E1F" w:rsidR="008D4537" w:rsidRPr="003D4E5B" w:rsidRDefault="003D4E5B" w:rsidP="003D4E5B">
      <w:pPr>
        <w:pStyle w:val="Tekstpodstawowy"/>
        <w:tabs>
          <w:tab w:val="left" w:pos="567"/>
        </w:tabs>
        <w:rPr>
          <w:rFonts w:ascii="Cambria" w:hAnsi="Cambria" w:cs="Arial"/>
          <w:b/>
          <w:sz w:val="22"/>
          <w:szCs w:val="22"/>
        </w:rPr>
      </w:pPr>
      <w:r w:rsidRPr="003D4E5B">
        <w:rPr>
          <w:rFonts w:ascii="Cambria" w:hAnsi="Cambria" w:cs="Arial"/>
          <w:b/>
          <w:sz w:val="22"/>
          <w:szCs w:val="22"/>
        </w:rPr>
        <w:t xml:space="preserve">2.1. Okres udzielonej gwarancji na wykonane roboty budowlane (należy podać </w:t>
      </w:r>
      <w:r w:rsidRPr="003D4E5B">
        <w:rPr>
          <w:rFonts w:ascii="Cambria" w:hAnsi="Cambria" w:cs="Arial"/>
          <w:b/>
          <w:sz w:val="22"/>
          <w:szCs w:val="22"/>
        </w:rPr>
        <w:br/>
        <w:t>w miesiącach odpowiednio 60; 72; 84; 96):___________________________________ miesięcy/miesiące</w:t>
      </w:r>
    </w:p>
    <w:p w14:paraId="7D6DF269" w14:textId="1C81F36C" w:rsidR="0077199B" w:rsidRPr="008D4537" w:rsidRDefault="0077199B" w:rsidP="0077199B">
      <w:pPr>
        <w:pStyle w:val="Tekstpodstawowy"/>
        <w:rPr>
          <w:rFonts w:ascii="Cambria" w:hAnsi="Cambria" w:cs="Arial"/>
          <w:sz w:val="16"/>
          <w:szCs w:val="16"/>
        </w:rPr>
      </w:pPr>
      <w:r w:rsidRPr="00DA424E">
        <w:rPr>
          <w:rFonts w:ascii="Trebuchet MS" w:hAnsi="Trebuchet MS" w:cs="Arial"/>
          <w:i/>
          <w:sz w:val="16"/>
        </w:rPr>
        <w:t xml:space="preserve"> </w:t>
      </w:r>
      <w:r w:rsidRPr="00885409">
        <w:rPr>
          <w:rFonts w:ascii="Trebuchet MS" w:hAnsi="Trebuchet MS" w:cs="Arial"/>
          <w:i/>
          <w:sz w:val="16"/>
        </w:rPr>
        <w:t xml:space="preserve">w przypadku braku </w:t>
      </w:r>
      <w:r>
        <w:rPr>
          <w:rFonts w:ascii="Trebuchet MS" w:hAnsi="Trebuchet MS" w:cs="Arial"/>
          <w:i/>
          <w:sz w:val="16"/>
        </w:rPr>
        <w:t>wypełnienia</w:t>
      </w:r>
      <w:r w:rsidRPr="00885409">
        <w:rPr>
          <w:rFonts w:ascii="Trebuchet MS" w:hAnsi="Trebuchet MS" w:cs="Arial"/>
          <w:i/>
          <w:sz w:val="16"/>
        </w:rPr>
        <w:t xml:space="preserve"> przyjmuje się minimaln</w:t>
      </w:r>
      <w:r>
        <w:rPr>
          <w:rFonts w:ascii="Trebuchet MS" w:hAnsi="Trebuchet MS" w:cs="Arial"/>
          <w:i/>
          <w:sz w:val="16"/>
        </w:rPr>
        <w:t>y okres gwarancji i rękojmi tj. 60 m-</w:t>
      </w:r>
      <w:proofErr w:type="spellStart"/>
      <w:r>
        <w:rPr>
          <w:rFonts w:ascii="Trebuchet MS" w:hAnsi="Trebuchet MS" w:cs="Arial"/>
          <w:i/>
          <w:sz w:val="16"/>
        </w:rPr>
        <w:t>cy</w:t>
      </w:r>
      <w:proofErr w:type="spellEnd"/>
      <w:r>
        <w:rPr>
          <w:rFonts w:ascii="Trebuchet MS" w:hAnsi="Trebuchet MS" w:cs="Arial"/>
          <w:i/>
          <w:sz w:val="16"/>
        </w:rPr>
        <w:t>.</w:t>
      </w:r>
    </w:p>
    <w:p w14:paraId="6B6A3DA9" w14:textId="77777777" w:rsidR="003D4E5B" w:rsidRPr="003D4E5B" w:rsidRDefault="003D4E5B" w:rsidP="003D4E5B">
      <w:pPr>
        <w:pStyle w:val="Tekstpodstawowy"/>
        <w:tabs>
          <w:tab w:val="left" w:pos="567"/>
        </w:tabs>
        <w:spacing w:line="360" w:lineRule="auto"/>
        <w:rPr>
          <w:rFonts w:ascii="Cambria" w:hAnsi="Cambria" w:cs="Arial"/>
          <w:b/>
        </w:rPr>
      </w:pPr>
    </w:p>
    <w:p w14:paraId="6C09085B" w14:textId="0EA29BF5" w:rsidR="00E87DBE" w:rsidRPr="00B02D44" w:rsidRDefault="0057038D" w:rsidP="007B49F3">
      <w:pPr>
        <w:shd w:val="clear" w:color="auto" w:fill="FFFFFF"/>
        <w:tabs>
          <w:tab w:val="left" w:pos="567"/>
        </w:tabs>
        <w:jc w:val="both"/>
        <w:rPr>
          <w:rFonts w:ascii="Cambria" w:hAnsi="Cambria" w:cs="Arial"/>
          <w:b/>
          <w:sz w:val="22"/>
          <w:szCs w:val="22"/>
        </w:rPr>
      </w:pPr>
      <w:r w:rsidRPr="00B02D44">
        <w:rPr>
          <w:rFonts w:ascii="Cambria" w:hAnsi="Cambria"/>
          <w:b/>
          <w:sz w:val="22"/>
          <w:szCs w:val="22"/>
        </w:rPr>
        <w:t xml:space="preserve">2.2. </w:t>
      </w:r>
      <w:r w:rsidR="007B49F3" w:rsidRPr="004F23AB">
        <w:rPr>
          <w:rFonts w:ascii="Cambria" w:hAnsi="Cambria"/>
          <w:b/>
          <w:sz w:val="22"/>
          <w:szCs w:val="22"/>
        </w:rPr>
        <w:t xml:space="preserve">Deklaruję skrócenie terminu realizacji zamówienia o </w:t>
      </w:r>
      <w:r w:rsidR="007B49F3" w:rsidRPr="00D95F2D">
        <w:rPr>
          <w:rFonts w:ascii="Cambria" w:hAnsi="Cambria"/>
          <w:b/>
          <w:sz w:val="22"/>
          <w:szCs w:val="22"/>
        </w:rPr>
        <w:t xml:space="preserve">_________ </w:t>
      </w:r>
      <w:r w:rsidR="007B49F3">
        <w:rPr>
          <w:rFonts w:ascii="Cambria" w:hAnsi="Cambria"/>
          <w:b/>
          <w:sz w:val="22"/>
          <w:szCs w:val="22"/>
        </w:rPr>
        <w:t>miesiąc/</w:t>
      </w:r>
      <w:r w:rsidR="0060733C">
        <w:rPr>
          <w:rFonts w:ascii="Cambria" w:hAnsi="Cambria"/>
          <w:b/>
          <w:sz w:val="22"/>
          <w:szCs w:val="22"/>
        </w:rPr>
        <w:t>miesiące</w:t>
      </w:r>
      <w:r w:rsidR="007B49F3">
        <w:rPr>
          <w:rFonts w:ascii="Cambria" w:hAnsi="Cambria"/>
          <w:b/>
          <w:sz w:val="22"/>
          <w:szCs w:val="22"/>
        </w:rPr>
        <w:t xml:space="preserve"> (tj. 1; 2; 3)</w:t>
      </w:r>
    </w:p>
    <w:p w14:paraId="14834369" w14:textId="047E2854" w:rsidR="007B49F3" w:rsidRPr="008D4537" w:rsidRDefault="007B49F3" w:rsidP="007B49F3">
      <w:pPr>
        <w:pStyle w:val="Tekstpodstawowy"/>
        <w:rPr>
          <w:rFonts w:ascii="Cambria" w:hAnsi="Cambria" w:cs="Arial"/>
          <w:sz w:val="16"/>
          <w:szCs w:val="16"/>
        </w:rPr>
      </w:pPr>
      <w:r w:rsidRPr="00DA424E">
        <w:rPr>
          <w:rFonts w:ascii="Trebuchet MS" w:hAnsi="Trebuchet MS" w:cs="Arial"/>
          <w:i/>
          <w:sz w:val="16"/>
        </w:rPr>
        <w:t xml:space="preserve"> </w:t>
      </w:r>
      <w:r w:rsidRPr="007B49F3">
        <w:rPr>
          <w:rFonts w:ascii="Trebuchet MS" w:hAnsi="Trebuchet MS" w:cs="Arial"/>
          <w:i/>
          <w:sz w:val="16"/>
        </w:rPr>
        <w:t>w przypadku braku wypełnienia przyjmuje się</w:t>
      </w:r>
      <w:r w:rsidRPr="007B49F3">
        <w:rPr>
          <w:rFonts w:ascii="Trebuchet MS" w:hAnsi="Trebuchet MS" w:cs="Arial"/>
          <w:i/>
          <w:sz w:val="16"/>
          <w:szCs w:val="16"/>
        </w:rPr>
        <w:t xml:space="preserve"> maksymalny termin realizacji wskazany przez Zamawiającego w SWZ</w:t>
      </w:r>
      <w:r w:rsidRPr="007B49F3">
        <w:rPr>
          <w:rFonts w:ascii="Trebuchet MS" w:hAnsi="Trebuchet MS" w:cs="Arial"/>
          <w:i/>
          <w:sz w:val="16"/>
        </w:rPr>
        <w:t>.</w:t>
      </w:r>
    </w:p>
    <w:p w14:paraId="33465387" w14:textId="18F5EFA4" w:rsidR="00B02D44" w:rsidRPr="00E87DBE" w:rsidRDefault="00B02D44" w:rsidP="00F226C8">
      <w:pPr>
        <w:shd w:val="clear" w:color="auto" w:fill="FFFFFF"/>
        <w:tabs>
          <w:tab w:val="left" w:pos="567"/>
        </w:tabs>
        <w:jc w:val="both"/>
        <w:rPr>
          <w:rFonts w:ascii="Cambria" w:hAnsi="Cambria" w:cs="Arial"/>
          <w:sz w:val="16"/>
          <w:szCs w:val="16"/>
        </w:rPr>
      </w:pPr>
    </w:p>
    <w:p w14:paraId="68237F82" w14:textId="77777777" w:rsidR="00772B58" w:rsidRPr="005A684E" w:rsidRDefault="00772B58" w:rsidP="00736C75">
      <w:pPr>
        <w:pStyle w:val="Tekstpodstawowy"/>
        <w:numPr>
          <w:ilvl w:val="0"/>
          <w:numId w:val="69"/>
        </w:numPr>
        <w:tabs>
          <w:tab w:val="left" w:pos="851"/>
        </w:tabs>
        <w:spacing w:line="360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Rodzaj przedsiębiorstwa jakim jest Wykonawca (zaznaczyć właściwą opcję)</w:t>
      </w:r>
      <w:r>
        <w:rPr>
          <w:rFonts w:ascii="Cambria" w:hAnsi="Cambria" w:cs="Arial"/>
          <w:b/>
          <w:vertAlign w:val="superscript"/>
        </w:rPr>
        <w:t>4</w:t>
      </w:r>
      <w:r w:rsidRPr="004F23AB">
        <w:rPr>
          <w:rFonts w:ascii="Cambria" w:hAnsi="Cambria" w:cs="Arial"/>
          <w:b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772B58" w:rsidRPr="009F2A47" w14:paraId="3ED42410" w14:textId="77777777" w:rsidTr="00B12D46">
        <w:tc>
          <w:tcPr>
            <w:tcW w:w="641" w:type="dxa"/>
          </w:tcPr>
          <w:p w14:paraId="34DF80FC" w14:textId="6A584232" w:rsidR="00772B58" w:rsidRPr="005B5738" w:rsidRDefault="00772B58" w:rsidP="00B12D46">
            <w:pPr>
              <w:jc w:val="right"/>
            </w:pPr>
            <w:r w:rsidRPr="005B5738">
              <w:rPr>
                <w:lang w:eastAsia="zh-CN"/>
              </w:rPr>
              <w:object w:dxaOrig="225" w:dyaOrig="225" w14:anchorId="6D2E0D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7D640674" w14:textId="77777777" w:rsidR="00772B58" w:rsidRPr="009F2A47" w:rsidRDefault="00772B58" w:rsidP="00B12D46">
            <w:pPr>
              <w:spacing w:line="288" w:lineRule="auto"/>
              <w:ind w:right="2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2A47">
              <w:rPr>
                <w:rFonts w:asciiTheme="majorHAnsi" w:hAnsiTheme="majorHAnsi"/>
                <w:sz w:val="22"/>
                <w:szCs w:val="22"/>
              </w:rPr>
              <w:t xml:space="preserve">Mikroprzedsiębiorstwo </w:t>
            </w:r>
          </w:p>
          <w:p w14:paraId="01589837" w14:textId="77777777" w:rsidR="00772B58" w:rsidRPr="009F2A47" w:rsidRDefault="00772B58" w:rsidP="00B12D46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9F2A47">
              <w:rPr>
                <w:rFonts w:asciiTheme="majorHAnsi" w:hAnsiTheme="majorHAnsi"/>
                <w:i/>
                <w:sz w:val="18"/>
                <w:szCs w:val="18"/>
              </w:rPr>
              <w:t>(Przedsiębiorstwo, które zatrudnia mniej niż 10 osób i którego roczny obrót lub roczna suma bilansowa nie przekracza 2 milionów EURO)</w:t>
            </w:r>
          </w:p>
        </w:tc>
      </w:tr>
      <w:tr w:rsidR="00772B58" w:rsidRPr="009F2A47" w14:paraId="3436B0AA" w14:textId="77777777" w:rsidTr="00B12D46">
        <w:tc>
          <w:tcPr>
            <w:tcW w:w="641" w:type="dxa"/>
          </w:tcPr>
          <w:p w14:paraId="6B78487C" w14:textId="685FAE0F" w:rsidR="00772B58" w:rsidRPr="005B5738" w:rsidRDefault="00772B58" w:rsidP="00B12D46">
            <w:pPr>
              <w:jc w:val="right"/>
            </w:pPr>
            <w:r w:rsidRPr="005B5738">
              <w:rPr>
                <w:lang w:eastAsia="zh-CN"/>
              </w:rPr>
              <w:object w:dxaOrig="225" w:dyaOrig="225" w14:anchorId="1AD20BF1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0081BE14" w14:textId="77777777" w:rsidR="00772B58" w:rsidRPr="009F2A47" w:rsidRDefault="00772B58" w:rsidP="00B12D46">
            <w:pPr>
              <w:spacing w:line="288" w:lineRule="auto"/>
              <w:ind w:right="2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2A47">
              <w:rPr>
                <w:rFonts w:asciiTheme="majorHAnsi" w:hAnsiTheme="majorHAnsi"/>
                <w:sz w:val="22"/>
                <w:szCs w:val="22"/>
              </w:rPr>
              <w:t>Małe przedsiębiorstwo</w:t>
            </w:r>
          </w:p>
          <w:p w14:paraId="0C65B0A7" w14:textId="77777777" w:rsidR="00772B58" w:rsidRPr="009F2A47" w:rsidRDefault="00772B58" w:rsidP="00B12D46">
            <w:pPr>
              <w:spacing w:after="120" w:line="288" w:lineRule="auto"/>
              <w:ind w:right="2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F2A47">
              <w:rPr>
                <w:rFonts w:asciiTheme="majorHAnsi" w:hAnsiTheme="majorHAnsi"/>
                <w:i/>
                <w:sz w:val="18"/>
                <w:szCs w:val="18"/>
              </w:rPr>
              <w:t>(Przedsiębiorstwo, które zatrudnia mniej niż 50 osób i katorgo roczny obrót lub roczna suma bilansowa nie przekracza 10 milionów EURO)</w:t>
            </w:r>
          </w:p>
        </w:tc>
      </w:tr>
      <w:tr w:rsidR="00772B58" w:rsidRPr="009F2A47" w14:paraId="0975622C" w14:textId="77777777" w:rsidTr="00B12D46">
        <w:tc>
          <w:tcPr>
            <w:tcW w:w="641" w:type="dxa"/>
          </w:tcPr>
          <w:p w14:paraId="31243F5D" w14:textId="68F85A87" w:rsidR="00772B58" w:rsidRPr="005B5738" w:rsidRDefault="00772B58" w:rsidP="00B12D46">
            <w:pPr>
              <w:jc w:val="right"/>
            </w:pPr>
            <w:r w:rsidRPr="005B5738">
              <w:rPr>
                <w:lang w:eastAsia="zh-CN"/>
              </w:rPr>
              <w:object w:dxaOrig="225" w:dyaOrig="225" w14:anchorId="0720CED5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569FAD8F" w14:textId="77777777" w:rsidR="00772B58" w:rsidRPr="009F2A47" w:rsidRDefault="00772B58" w:rsidP="00B12D46">
            <w:pPr>
              <w:spacing w:line="288" w:lineRule="auto"/>
              <w:rPr>
                <w:rFonts w:asciiTheme="majorHAnsi" w:hAnsiTheme="majorHAnsi"/>
                <w:sz w:val="22"/>
                <w:szCs w:val="22"/>
              </w:rPr>
            </w:pPr>
            <w:r w:rsidRPr="009F2A47">
              <w:rPr>
                <w:rFonts w:asciiTheme="majorHAnsi" w:hAnsiTheme="majorHAnsi"/>
                <w:sz w:val="22"/>
                <w:szCs w:val="22"/>
              </w:rPr>
              <w:t>Średnie przedsiębiorstwo</w:t>
            </w:r>
          </w:p>
          <w:p w14:paraId="46D2362E" w14:textId="77777777" w:rsidR="00772B58" w:rsidRPr="009F2A47" w:rsidRDefault="00772B58" w:rsidP="00B12D46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9F2A47">
              <w:rPr>
                <w:rFonts w:asciiTheme="majorHAnsi" w:hAnsiTheme="majorHAnsi"/>
                <w:i/>
                <w:sz w:val="18"/>
                <w:szCs w:val="18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</w:t>
            </w:r>
          </w:p>
        </w:tc>
      </w:tr>
      <w:tr w:rsidR="00772B58" w:rsidRPr="009F2A47" w14:paraId="1158B191" w14:textId="77777777" w:rsidTr="00B12D46">
        <w:tc>
          <w:tcPr>
            <w:tcW w:w="641" w:type="dxa"/>
          </w:tcPr>
          <w:p w14:paraId="7743F531" w14:textId="3258C90F" w:rsidR="00772B58" w:rsidRPr="005B5738" w:rsidRDefault="00772B58" w:rsidP="00B12D46">
            <w:pPr>
              <w:jc w:val="right"/>
            </w:pPr>
            <w:r w:rsidRPr="005B5738">
              <w:rPr>
                <w:lang w:eastAsia="zh-CN"/>
              </w:rPr>
              <w:object w:dxaOrig="225" w:dyaOrig="225" w14:anchorId="10AB704A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05225662" w14:textId="77777777" w:rsidR="00772B58" w:rsidRPr="009F2A47" w:rsidRDefault="00772B58" w:rsidP="00B12D46">
            <w:pPr>
              <w:spacing w:after="120" w:line="288" w:lineRule="auto"/>
              <w:rPr>
                <w:rFonts w:asciiTheme="majorHAnsi" w:hAnsiTheme="majorHAnsi"/>
                <w:sz w:val="22"/>
                <w:szCs w:val="22"/>
              </w:rPr>
            </w:pPr>
            <w:r w:rsidRPr="009F2A47">
              <w:rPr>
                <w:rFonts w:asciiTheme="majorHAnsi" w:hAnsiTheme="majorHAnsi"/>
                <w:sz w:val="22"/>
                <w:szCs w:val="22"/>
              </w:rPr>
              <w:t>Jednoosobowa działalność gospodarcza</w:t>
            </w:r>
          </w:p>
        </w:tc>
      </w:tr>
      <w:tr w:rsidR="00772B58" w:rsidRPr="009F2A47" w14:paraId="73D0ED99" w14:textId="77777777" w:rsidTr="00B12D46">
        <w:tc>
          <w:tcPr>
            <w:tcW w:w="641" w:type="dxa"/>
          </w:tcPr>
          <w:p w14:paraId="12A0B17D" w14:textId="00754147" w:rsidR="00772B58" w:rsidRPr="005B5738" w:rsidRDefault="00772B58" w:rsidP="00B12D46">
            <w:pPr>
              <w:jc w:val="right"/>
            </w:pPr>
            <w:r w:rsidRPr="005B5738">
              <w:rPr>
                <w:lang w:eastAsia="zh-CN"/>
              </w:rPr>
              <w:object w:dxaOrig="225" w:dyaOrig="225" w14:anchorId="1BFF6F1F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9C5C986" w14:textId="77777777" w:rsidR="00772B58" w:rsidRPr="009F2A47" w:rsidRDefault="00772B58" w:rsidP="00B12D46">
            <w:pPr>
              <w:spacing w:after="120" w:line="288" w:lineRule="auto"/>
              <w:rPr>
                <w:rFonts w:asciiTheme="majorHAnsi" w:hAnsiTheme="majorHAnsi"/>
                <w:sz w:val="22"/>
                <w:szCs w:val="22"/>
              </w:rPr>
            </w:pPr>
            <w:r w:rsidRPr="009F2A47">
              <w:rPr>
                <w:rFonts w:asciiTheme="majorHAnsi" w:hAnsiTheme="majorHAnsi"/>
                <w:sz w:val="22"/>
                <w:szCs w:val="22"/>
              </w:rPr>
              <w:t>Osoba fizyczna nieprowadząca działalności gospodarczej</w:t>
            </w:r>
          </w:p>
        </w:tc>
      </w:tr>
      <w:tr w:rsidR="00772B58" w:rsidRPr="009F2A47" w14:paraId="4597050D" w14:textId="77777777" w:rsidTr="00B12D46">
        <w:tc>
          <w:tcPr>
            <w:tcW w:w="641" w:type="dxa"/>
          </w:tcPr>
          <w:p w14:paraId="3137F135" w14:textId="01C063AF" w:rsidR="00772B58" w:rsidRPr="005B5738" w:rsidRDefault="00772B58" w:rsidP="00B12D46">
            <w:pPr>
              <w:jc w:val="right"/>
            </w:pPr>
            <w:r w:rsidRPr="005B5738">
              <w:rPr>
                <w:lang w:eastAsia="zh-CN"/>
              </w:rPr>
              <w:object w:dxaOrig="225" w:dyaOrig="225" w14:anchorId="3156C07E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4A2D4403" w14:textId="77777777" w:rsidR="00772B58" w:rsidRPr="009F2A47" w:rsidRDefault="00772B58" w:rsidP="00B12D46">
            <w:pPr>
              <w:spacing w:after="120" w:line="288" w:lineRule="auto"/>
              <w:rPr>
                <w:rFonts w:asciiTheme="majorHAnsi" w:hAnsiTheme="majorHAnsi"/>
                <w:sz w:val="22"/>
                <w:szCs w:val="22"/>
              </w:rPr>
            </w:pPr>
            <w:r w:rsidRPr="009F2A47">
              <w:rPr>
                <w:rFonts w:asciiTheme="majorHAnsi" w:hAnsiTheme="majorHAnsi"/>
                <w:sz w:val="22"/>
                <w:szCs w:val="22"/>
              </w:rPr>
              <w:t>Inny rodzaj</w:t>
            </w:r>
          </w:p>
        </w:tc>
      </w:tr>
    </w:tbl>
    <w:p w14:paraId="4DA99505" w14:textId="77777777" w:rsidR="00772B58" w:rsidRDefault="00772B58" w:rsidP="00772B58">
      <w:pPr>
        <w:pStyle w:val="Akapitzlist"/>
        <w:ind w:left="360" w:right="28"/>
        <w:jc w:val="both"/>
        <w:rPr>
          <w:rFonts w:ascii="Cambria" w:hAnsi="Cambria"/>
          <w:b/>
          <w:i/>
          <w:sz w:val="18"/>
          <w:szCs w:val="18"/>
          <w:u w:val="single"/>
        </w:rPr>
      </w:pPr>
      <w:r w:rsidRPr="005A684E">
        <w:rPr>
          <w:rFonts w:ascii="Cambria" w:hAnsi="Cambria"/>
          <w:b/>
          <w:i/>
          <w:sz w:val="18"/>
          <w:szCs w:val="18"/>
          <w:u w:val="single"/>
        </w:rPr>
        <w:t xml:space="preserve">W przypadku Wykonawców składających ofertę wspólną należy wypełnić dla każdego podmiotu osobno. </w:t>
      </w:r>
    </w:p>
    <w:p w14:paraId="7DC6BDB9" w14:textId="77777777" w:rsidR="00772B58" w:rsidRPr="005A684E" w:rsidRDefault="00772B58" w:rsidP="00772B58">
      <w:pPr>
        <w:pStyle w:val="Akapitzlist"/>
        <w:tabs>
          <w:tab w:val="left" w:pos="360"/>
        </w:tabs>
        <w:ind w:left="360" w:right="28"/>
        <w:jc w:val="both"/>
        <w:rPr>
          <w:rFonts w:ascii="Cambria" w:hAnsi="Cambria"/>
          <w:b/>
          <w:i/>
          <w:sz w:val="18"/>
          <w:szCs w:val="18"/>
          <w:u w:val="single"/>
        </w:rPr>
      </w:pPr>
    </w:p>
    <w:p w14:paraId="4C696B66" w14:textId="77777777" w:rsidR="00772B58" w:rsidRPr="004F23AB" w:rsidRDefault="00772B58" w:rsidP="00736C75">
      <w:pPr>
        <w:pStyle w:val="Tekstpodstawowy"/>
        <w:numPr>
          <w:ilvl w:val="0"/>
          <w:numId w:val="70"/>
        </w:numPr>
        <w:tabs>
          <w:tab w:val="left" w:pos="851"/>
        </w:tabs>
        <w:ind w:left="567" w:hanging="567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Niniejszym oświadczam, że:</w:t>
      </w:r>
    </w:p>
    <w:p w14:paraId="034A1860" w14:textId="77777777" w:rsidR="00772B58" w:rsidRPr="00AB61EF" w:rsidRDefault="00772B58" w:rsidP="00736C75">
      <w:pPr>
        <w:pStyle w:val="Tekstpodstawowy"/>
        <w:numPr>
          <w:ilvl w:val="0"/>
          <w:numId w:val="68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</w:t>
      </w:r>
      <w:r w:rsidRPr="00AB61EF">
        <w:rPr>
          <w:rFonts w:ascii="Cambria" w:eastAsia="Calibri" w:hAnsi="Cambria" w:cs="Arial"/>
          <w:sz w:val="22"/>
          <w:szCs w:val="22"/>
          <w:lang w:eastAsia="en-US"/>
        </w:rPr>
        <w:t>warunkami zamówienia i przyjmuję je bez zastrzeżeń</w:t>
      </w:r>
      <w:r w:rsidRPr="00AB61EF">
        <w:rPr>
          <w:rFonts w:ascii="Cambria" w:hAnsi="Cambria" w:cs="Arial"/>
          <w:sz w:val="22"/>
          <w:szCs w:val="22"/>
        </w:rPr>
        <w:t>;</w:t>
      </w:r>
    </w:p>
    <w:p w14:paraId="4C95D911" w14:textId="77777777" w:rsidR="00772B58" w:rsidRPr="00AB61EF" w:rsidRDefault="00772B58" w:rsidP="00736C75">
      <w:pPr>
        <w:pStyle w:val="Tekstpodstawowy"/>
        <w:numPr>
          <w:ilvl w:val="0"/>
          <w:numId w:val="68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załączonymi do SWZ projektowanymi postanowieniami umowy </w:t>
      </w:r>
      <w:r w:rsidRPr="00AB61EF">
        <w:rPr>
          <w:rFonts w:ascii="Cambria" w:hAnsi="Cambria" w:cs="Arial"/>
          <w:sz w:val="22"/>
          <w:szCs w:val="22"/>
        </w:rPr>
        <w:br/>
        <w:t>i przyjmuję je bez zastrzeżeń;</w:t>
      </w:r>
    </w:p>
    <w:p w14:paraId="2BB531E1" w14:textId="77777777" w:rsidR="00772B58" w:rsidRPr="00AB61EF" w:rsidRDefault="00772B58" w:rsidP="00736C75">
      <w:pPr>
        <w:pStyle w:val="Tekstpodstawowy"/>
        <w:numPr>
          <w:ilvl w:val="0"/>
          <w:numId w:val="68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przedmiot oferty jest zgodny z przedmiotem zamówienia;</w:t>
      </w:r>
    </w:p>
    <w:p w14:paraId="614740E7" w14:textId="77777777" w:rsidR="00772B58" w:rsidRPr="00AB61EF" w:rsidRDefault="00772B58" w:rsidP="00736C75">
      <w:pPr>
        <w:pStyle w:val="Tekstpodstawowy"/>
        <w:numPr>
          <w:ilvl w:val="0"/>
          <w:numId w:val="68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jestem związany niniejszą ofertą przez okres 30 dni, licząc od dnia składania ofert tj. do dnia wskazanego w SWZ;</w:t>
      </w:r>
    </w:p>
    <w:p w14:paraId="0591D8A8" w14:textId="77777777" w:rsidR="00772B58" w:rsidRPr="00AB61EF" w:rsidRDefault="00772B58" w:rsidP="00736C75">
      <w:pPr>
        <w:numPr>
          <w:ilvl w:val="0"/>
          <w:numId w:val="68"/>
        </w:numPr>
        <w:jc w:val="both"/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lastRenderedPageBreak/>
        <w:t>Oświadczam, że wypełniłem obowiązki informacyjne przewidziane w art. 13 lub art. 14 RODO*</w:t>
      </w:r>
      <w:r w:rsidRPr="00AB61EF">
        <w:rPr>
          <w:rFonts w:ascii="Cambria" w:hAnsi="Cambria" w:cs="Arial"/>
          <w:sz w:val="22"/>
          <w:szCs w:val="22"/>
          <w:vertAlign w:val="superscript"/>
        </w:rPr>
        <w:t xml:space="preserve"> </w:t>
      </w:r>
      <w:r w:rsidRPr="00AB61EF">
        <w:rPr>
          <w:rFonts w:ascii="Cambria" w:hAnsi="Cambria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47314660" w14:textId="77777777" w:rsidR="00772B58" w:rsidRPr="00CE7D0C" w:rsidRDefault="00772B58" w:rsidP="00772B58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CE7D0C">
        <w:rPr>
          <w:rFonts w:ascii="Cambria" w:hAnsi="Cambria"/>
          <w:i/>
          <w:sz w:val="16"/>
          <w:szCs w:val="16"/>
        </w:rPr>
        <w:t xml:space="preserve">(*) </w:t>
      </w:r>
      <w:r w:rsidRPr="00CE7D0C">
        <w:rPr>
          <w:rFonts w:ascii="Cambria" w:eastAsia="Calibri" w:hAnsi="Cambri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865A432" w14:textId="77777777" w:rsidR="00772B58" w:rsidRPr="00CE7D0C" w:rsidRDefault="00772B58" w:rsidP="00772B58">
      <w:pPr>
        <w:jc w:val="both"/>
        <w:rPr>
          <w:rFonts w:ascii="Cambria" w:eastAsia="Calibri" w:hAnsi="Cambria" w:cs="Arial"/>
          <w:i/>
          <w:sz w:val="16"/>
          <w:szCs w:val="16"/>
        </w:rPr>
      </w:pPr>
      <w:r w:rsidRPr="00CE7D0C">
        <w:rPr>
          <w:rFonts w:ascii="Cambria" w:hAnsi="Cambria" w:cs="Arial"/>
          <w:i/>
          <w:sz w:val="16"/>
          <w:szCs w:val="16"/>
        </w:rPr>
        <w:t>(**)</w:t>
      </w:r>
      <w:r w:rsidRPr="00CE7D0C">
        <w:rPr>
          <w:rFonts w:ascii="Cambria" w:hAnsi="Cambria"/>
          <w:i/>
          <w:sz w:val="16"/>
          <w:szCs w:val="16"/>
        </w:rPr>
        <w:t xml:space="preserve"> </w:t>
      </w:r>
      <w:r w:rsidRPr="00CE7D0C">
        <w:rPr>
          <w:rFonts w:ascii="Cambria" w:eastAsia="Calibri" w:hAnsi="Cambria" w:cs="Arial"/>
          <w:i/>
          <w:color w:val="000000"/>
          <w:sz w:val="16"/>
          <w:szCs w:val="16"/>
        </w:rPr>
        <w:t xml:space="preserve">w przypadku gdy wykonawca </w:t>
      </w:r>
      <w:r w:rsidRPr="00CE7D0C">
        <w:rPr>
          <w:rFonts w:ascii="Cambria" w:eastAsia="Calibri" w:hAnsi="Cambri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58EB66" w14:textId="77777777" w:rsidR="00772B58" w:rsidRPr="00AD55FE" w:rsidRDefault="00772B58" w:rsidP="00736C75">
      <w:pPr>
        <w:pStyle w:val="Akapitzlist"/>
        <w:numPr>
          <w:ilvl w:val="0"/>
          <w:numId w:val="70"/>
        </w:numPr>
        <w:spacing w:before="240" w:line="360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AD55FE">
        <w:rPr>
          <w:rFonts w:ascii="Cambria" w:hAnsi="Cambria" w:cs="Arial"/>
          <w:b/>
          <w:sz w:val="22"/>
          <w:szCs w:val="22"/>
        </w:rPr>
        <w:t>Niżej podaną część/zakres zamówienia, wykonywać będą w moim imieniu podwykonawcy: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772B58" w:rsidRPr="004F23AB" w14:paraId="4E077B58" w14:textId="77777777" w:rsidTr="00B12D46">
        <w:tc>
          <w:tcPr>
            <w:tcW w:w="709" w:type="dxa"/>
            <w:vAlign w:val="center"/>
          </w:tcPr>
          <w:p w14:paraId="344BB512" w14:textId="77777777" w:rsidR="00772B58" w:rsidRPr="008D4537" w:rsidRDefault="00772B58" w:rsidP="00B12D46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14:paraId="576E47AF" w14:textId="77777777" w:rsidR="00772B58" w:rsidRPr="008D4537" w:rsidRDefault="00772B58" w:rsidP="00B12D46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14:paraId="3CC0DDBD" w14:textId="77777777" w:rsidR="00772B58" w:rsidRPr="008D4537" w:rsidRDefault="00772B58" w:rsidP="00B12D46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8D4537">
              <w:rPr>
                <w:rFonts w:ascii="Cambria" w:hAnsi="Cambria" w:cs="Arial"/>
                <w:b/>
                <w:bCs/>
                <w:sz w:val="22"/>
                <w:szCs w:val="22"/>
              </w:rPr>
              <w:t>Nazwa (firma) podwykonawcy (o ile są znane)</w:t>
            </w:r>
            <w:r w:rsidRPr="008D4537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772B58" w:rsidRPr="004F23AB" w14:paraId="49B35AFB" w14:textId="77777777" w:rsidTr="00B12D46">
        <w:tc>
          <w:tcPr>
            <w:tcW w:w="709" w:type="dxa"/>
          </w:tcPr>
          <w:p w14:paraId="1013B716" w14:textId="77777777" w:rsidR="00772B58" w:rsidRPr="008D4537" w:rsidRDefault="00772B58" w:rsidP="00B12D46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14:paraId="5F6391D8" w14:textId="77777777" w:rsidR="00772B58" w:rsidRPr="008D4537" w:rsidRDefault="00772B58" w:rsidP="00B12D46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9DEF6EB" w14:textId="77777777" w:rsidR="00772B58" w:rsidRPr="008D4537" w:rsidRDefault="00772B58" w:rsidP="00B12D46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72B58" w:rsidRPr="004F23AB" w14:paraId="11ADB99F" w14:textId="77777777" w:rsidTr="00B12D46">
        <w:tc>
          <w:tcPr>
            <w:tcW w:w="709" w:type="dxa"/>
          </w:tcPr>
          <w:p w14:paraId="00B61F36" w14:textId="77777777" w:rsidR="00772B58" w:rsidRPr="008D4537" w:rsidRDefault="00772B58" w:rsidP="00B12D46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14:paraId="65D80DCB" w14:textId="77777777" w:rsidR="00772B58" w:rsidRPr="008D4537" w:rsidRDefault="00772B58" w:rsidP="00B12D46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C9600E9" w14:textId="77777777" w:rsidR="00772B58" w:rsidRPr="008D4537" w:rsidRDefault="00772B58" w:rsidP="00B12D46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0B6CD78" w14:textId="77777777" w:rsidR="00772B58" w:rsidRDefault="00772B58" w:rsidP="00772B58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0FF56417" w14:textId="77777777" w:rsidR="00772B58" w:rsidRPr="004F23AB" w:rsidRDefault="00772B58" w:rsidP="00772B58">
      <w:pPr>
        <w:pStyle w:val="Tekstpodstawowy"/>
        <w:spacing w:line="36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431B21F5" w14:textId="7D3804BB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691A7A6F" w14:textId="37D7E1F2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7003D0C9" w14:textId="5D6DA0FC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C5C806" w14:textId="2B977E46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6DD41313" w14:textId="7BECC353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450E3812" w14:textId="4D89DA30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3C844080" w14:textId="38AB38E8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1BB2DDEC" w14:textId="37F85EB5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4E561387" w14:textId="573810B6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1CE5FAD3" w14:textId="3DD428ED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0F32CF63" w14:textId="2B4AC0CA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6DD2C538" w14:textId="49E4EC41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6E485DA4" w14:textId="693D4939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6F2EF83B" w14:textId="77F5D82E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2D735A84" w14:textId="3D6452E5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4CCCE5F8" w14:textId="6B9F3F92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756B421" w14:textId="34494C00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7AF5790F" w14:textId="36322538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3CCA970E" w14:textId="4311D964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1ECD9AFC" w14:textId="50BF7E3A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D5A5840" w14:textId="6DF87FA4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7145A219" w14:textId="17688C1A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20D36E08" w14:textId="77777777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02F29DBB" w14:textId="77777777" w:rsidR="00772B58" w:rsidRDefault="00772B58" w:rsidP="00772B58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3751932F" w14:textId="77777777" w:rsidR="0042083D" w:rsidRDefault="0042083D" w:rsidP="0042083D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0BC90421" w14:textId="39B01485" w:rsidR="00272FB3" w:rsidRDefault="00272FB3" w:rsidP="00804A50">
      <w:pPr>
        <w:spacing w:line="288" w:lineRule="auto"/>
        <w:jc w:val="both"/>
        <w:rPr>
          <w:rFonts w:ascii="Cambria" w:hAnsi="Cambria" w:cs="Arial"/>
          <w:i/>
          <w:sz w:val="22"/>
          <w:szCs w:val="22"/>
        </w:rPr>
      </w:pPr>
    </w:p>
    <w:p w14:paraId="50377E3F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39004848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4D7363D" w14:textId="05C26DCD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EFAF54B" w14:textId="4CA0EAFA" w:rsidR="005F1D23" w:rsidRDefault="005F1D23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54636384" w14:textId="03EDB1F9" w:rsidR="005F1D23" w:rsidRDefault="005F1D23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50D149F7" w14:textId="080F5E87" w:rsidR="005F1D23" w:rsidRDefault="005F1D23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50AA13B2" w14:textId="27C2656A" w:rsidR="005F1D23" w:rsidRDefault="005F1D23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67B94D80" w14:textId="77777777" w:rsidR="005F1D23" w:rsidRDefault="005F1D23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E7BCA58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D4193BC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D60A4C1" w14:textId="77777777" w:rsidR="00257017" w:rsidRDefault="00257017" w:rsidP="00306999">
      <w:pPr>
        <w:spacing w:line="288" w:lineRule="auto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6A103F1F" w14:textId="5F29BAED" w:rsidR="00272FB3" w:rsidRPr="002F4CFD" w:rsidRDefault="00272FB3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  <w:r w:rsidRPr="005402D4">
        <w:rPr>
          <w:rFonts w:ascii="Cambria" w:eastAsia="Calibri" w:hAnsi="Cambria" w:cs="Arial"/>
          <w:b/>
          <w:sz w:val="22"/>
          <w:szCs w:val="22"/>
        </w:rPr>
        <w:lastRenderedPageBreak/>
        <w:t>Załącznik nr 2</w:t>
      </w:r>
      <w:r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6B0E47D7" w14:textId="77777777" w:rsidR="00272FB3" w:rsidRDefault="00272FB3" w:rsidP="00272FB3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</w:p>
    <w:p w14:paraId="0C528878" w14:textId="77FAC96D" w:rsidR="00272FB3" w:rsidRPr="005402D4" w:rsidRDefault="00272FB3" w:rsidP="00272FB3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554A0EE7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152A8D4F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1C7BDDED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6FD98D9" w14:textId="77777777" w:rsidR="00272FB3" w:rsidRPr="005402D4" w:rsidRDefault="00272FB3" w:rsidP="00272FB3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59DDAF2C" w14:textId="77777777" w:rsidR="00272FB3" w:rsidRPr="005402D4" w:rsidRDefault="00272FB3" w:rsidP="00272FB3">
      <w:pPr>
        <w:spacing w:line="288" w:lineRule="auto"/>
        <w:ind w:right="5954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Pr="005402D4">
        <w:rPr>
          <w:rFonts w:ascii="Cambria" w:hAnsi="Cambria" w:cs="Arial"/>
          <w:i/>
          <w:sz w:val="22"/>
          <w:szCs w:val="22"/>
        </w:rPr>
        <w:t xml:space="preserve"> (pełna nazwa/firma, adres, </w:t>
      </w:r>
    </w:p>
    <w:p w14:paraId="28960BDE" w14:textId="77777777" w:rsidR="00272FB3" w:rsidRPr="005402D4" w:rsidRDefault="00272FB3" w:rsidP="00272FB3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w zależności od podmiotu </w:t>
      </w:r>
    </w:p>
    <w:p w14:paraId="1F52182B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</w:p>
    <w:p w14:paraId="2B75FF44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68CE9EC7" w14:textId="77777777" w:rsidR="00272FB3" w:rsidRPr="005402D4" w:rsidRDefault="00272FB3" w:rsidP="00272FB3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59AE38A5" w14:textId="77777777" w:rsidR="00272FB3" w:rsidRPr="005402D4" w:rsidRDefault="00272FB3" w:rsidP="00272FB3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0BBFF18E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</w:rPr>
      </w:pPr>
    </w:p>
    <w:p w14:paraId="5DA27F5E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3DFD2E7D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34ED361F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składane na podstawie art. 125 ust. 1 ustawy z dnia 11 września 2019r. </w:t>
      </w:r>
    </w:p>
    <w:p w14:paraId="0B420C65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>Prawo zamówień publicznych (dalej jako: ustawa Pzp)</w:t>
      </w:r>
    </w:p>
    <w:p w14:paraId="7FE23CF4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25495AAC" w14:textId="7549F4FE" w:rsidR="00272FB3" w:rsidRPr="00336840" w:rsidRDefault="00272FB3" w:rsidP="00170336">
      <w:pPr>
        <w:spacing w:line="288" w:lineRule="auto"/>
        <w:jc w:val="both"/>
        <w:rPr>
          <w:rFonts w:ascii="Cambria" w:hAnsi="Cambria" w:cs="Arial"/>
          <w:bCs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Na potrzeby postępowania o udzielenie zamówienia publicznego pn.</w:t>
      </w:r>
      <w:r w:rsidR="00BD52B3" w:rsidRPr="00BD52B3">
        <w:rPr>
          <w:rFonts w:asciiTheme="majorHAnsi" w:hAnsiTheme="majorHAnsi" w:cs="Arial"/>
          <w:b/>
          <w:sz w:val="22"/>
          <w:szCs w:val="22"/>
        </w:rPr>
        <w:t xml:space="preserve"> </w:t>
      </w:r>
      <w:r w:rsidR="00BD52B3" w:rsidRPr="00336840">
        <w:rPr>
          <w:rFonts w:asciiTheme="majorHAnsi" w:hAnsiTheme="majorHAnsi" w:cs="Arial"/>
          <w:bCs/>
          <w:sz w:val="22"/>
          <w:szCs w:val="22"/>
        </w:rPr>
        <w:t>Budowa hali sportowej</w:t>
      </w:r>
      <w:r w:rsidR="00BD52B3">
        <w:rPr>
          <w:rFonts w:asciiTheme="majorHAnsi" w:hAnsiTheme="majorHAnsi" w:cs="Arial"/>
          <w:b/>
          <w:sz w:val="22"/>
          <w:szCs w:val="22"/>
        </w:rPr>
        <w:t xml:space="preserve"> </w:t>
      </w:r>
      <w:r w:rsidR="00BD52B3" w:rsidRPr="00BD52B3">
        <w:rPr>
          <w:rFonts w:asciiTheme="majorHAnsi" w:hAnsiTheme="majorHAnsi" w:cs="Arial"/>
          <w:bCs/>
          <w:sz w:val="22"/>
          <w:szCs w:val="22"/>
        </w:rPr>
        <w:t>przy szkole podstawowej nr 8 w Skoczowie wraz z zapleczem szatniowo-sanitarnym oraz łącznikiem</w:t>
      </w:r>
      <w:r w:rsidR="00336840">
        <w:rPr>
          <w:rFonts w:asciiTheme="majorHAnsi" w:hAnsiTheme="majorHAnsi" w:cs="Arial"/>
          <w:bCs/>
          <w:sz w:val="22"/>
          <w:szCs w:val="22"/>
        </w:rPr>
        <w:t>,</w:t>
      </w:r>
      <w:r w:rsidR="00336840">
        <w:rPr>
          <w:rFonts w:ascii="Cambria" w:hAnsi="Cambria" w:cs="Arial"/>
          <w:bCs/>
          <w:sz w:val="22"/>
          <w:szCs w:val="22"/>
        </w:rPr>
        <w:t xml:space="preserve"> </w:t>
      </w:r>
      <w:r w:rsidRPr="00BD52B3">
        <w:rPr>
          <w:rFonts w:ascii="Cambria" w:hAnsi="Cambria" w:cs="Arial"/>
          <w:bCs/>
          <w:sz w:val="22"/>
          <w:szCs w:val="22"/>
        </w:rPr>
        <w:t>prowadzonego przez Gminę Skoczów, z siedzibą przy Rynku 1, 43-430 Skoczów</w:t>
      </w:r>
      <w:r w:rsidRPr="00BD52B3">
        <w:rPr>
          <w:rFonts w:ascii="Cambria" w:hAnsi="Cambria" w:cs="Arial"/>
          <w:bCs/>
          <w:i/>
          <w:sz w:val="22"/>
          <w:szCs w:val="22"/>
        </w:rPr>
        <w:t xml:space="preserve">, </w:t>
      </w:r>
      <w:r w:rsidRPr="00BD52B3">
        <w:rPr>
          <w:rFonts w:ascii="Cambria" w:hAnsi="Cambria" w:cs="Arial"/>
          <w:bCs/>
          <w:sz w:val="22"/>
          <w:szCs w:val="22"/>
        </w:rPr>
        <w:t xml:space="preserve">oświadczam, co następuje: </w:t>
      </w:r>
    </w:p>
    <w:p w14:paraId="0A28400B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48A19C11" w14:textId="77777777" w:rsidR="00D64DF4" w:rsidRDefault="00D64DF4" w:rsidP="00D64DF4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7AED07D2" w14:textId="789C3375" w:rsidR="00D64DF4" w:rsidRDefault="00D64DF4" w:rsidP="00736C75">
      <w:pPr>
        <w:numPr>
          <w:ilvl w:val="0"/>
          <w:numId w:val="75"/>
        </w:numPr>
        <w:suppressAutoHyphens/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Mając na uwadze </w:t>
      </w:r>
      <w:r>
        <w:rPr>
          <w:rFonts w:asciiTheme="majorHAnsi" w:hAnsiTheme="majorHAnsi" w:cs="Arial"/>
          <w:sz w:val="22"/>
          <w:szCs w:val="22"/>
        </w:rPr>
        <w:t>przesłanki wykluczenia zawarte w art. 108 ust. 1 pkt 1-</w:t>
      </w:r>
      <w:r w:rsidR="00BD52B3">
        <w:rPr>
          <w:rFonts w:asciiTheme="majorHAnsi" w:hAnsiTheme="majorHAnsi" w:cs="Arial"/>
          <w:sz w:val="22"/>
          <w:szCs w:val="22"/>
        </w:rPr>
        <w:t>6</w:t>
      </w:r>
      <w:r>
        <w:rPr>
          <w:rFonts w:asciiTheme="majorHAnsi" w:hAnsiTheme="majorHAnsi" w:cs="Arial"/>
          <w:sz w:val="22"/>
          <w:szCs w:val="22"/>
        </w:rPr>
        <w:t>, tj.:</w:t>
      </w:r>
    </w:p>
    <w:p w14:paraId="725206B6" w14:textId="77777777" w:rsidR="00D64DF4" w:rsidRDefault="00D64DF4" w:rsidP="00D64DF4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wyklucza się wykonawcę:</w:t>
      </w:r>
    </w:p>
    <w:p w14:paraId="4FD86509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 będącego osobą fizyczną, którego prawomocnie skazano za przestępstwo:</w:t>
      </w:r>
    </w:p>
    <w:p w14:paraId="3BA8D9EB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57BCE96E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 handlu ludźmi, o którym mowa w art. 189a Kodeksu karnego,</w:t>
      </w:r>
    </w:p>
    <w:p w14:paraId="055411BB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c) o którym mowa w art. 228–230a, art. 250a Kodeksu karnego lub w art. 46 lub art. 48 ustawy z dnia 25 czerwca 2010 r. o sporcie,</w:t>
      </w:r>
    </w:p>
    <w:p w14:paraId="0538F493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50B635F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e) o charakterze terrorystycznym, o którym mowa w art. 115 § 20 Kodeksu karnego, lub mające na celu popełnienie tego przestępstwa,</w:t>
      </w:r>
    </w:p>
    <w:p w14:paraId="50F027A6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f) </w:t>
      </w:r>
      <w:r>
        <w:rPr>
          <w:rFonts w:asciiTheme="majorHAnsi" w:hAnsiTheme="majorHAnsi"/>
          <w:bCs/>
          <w:sz w:val="22"/>
          <w:szCs w:val="22"/>
        </w:rPr>
        <w:t>powierzenia wykonywania pracy małoletniemu cudzoziemcowi</w:t>
      </w:r>
      <w:r>
        <w:rPr>
          <w:rFonts w:asciiTheme="majorHAnsi" w:hAnsiTheme="maj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82DFA20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6E169E8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0A89950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 lub za odpowiedni czyn zabroniony określony w przepisach prawa obcego;</w:t>
      </w:r>
    </w:p>
    <w:p w14:paraId="2F0E5619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5409D439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81F7211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4)  wobec którego </w:t>
      </w:r>
      <w:r>
        <w:rPr>
          <w:rFonts w:asciiTheme="majorHAnsi" w:hAnsiTheme="majorHAnsi"/>
          <w:bCs/>
          <w:sz w:val="22"/>
          <w:szCs w:val="22"/>
        </w:rPr>
        <w:t>prawomocnie</w:t>
      </w:r>
      <w:r>
        <w:rPr>
          <w:rFonts w:asciiTheme="majorHAnsi" w:hAnsiTheme="majorHAnsi"/>
          <w:sz w:val="22"/>
          <w:szCs w:val="22"/>
        </w:rPr>
        <w:t xml:space="preserve">  orzeczono zakaz ubiegania się o zamówienia publiczne;</w:t>
      </w:r>
    </w:p>
    <w:p w14:paraId="0967A41C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80F86E8" w14:textId="77777777" w:rsidR="00D64DF4" w:rsidRDefault="00D64DF4" w:rsidP="002A6DA1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6B77016" w14:textId="50530A25" w:rsidR="00D64DF4" w:rsidRPr="00587DB6" w:rsidRDefault="00D64DF4" w:rsidP="002A6DA1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87DB6">
        <w:rPr>
          <w:rFonts w:ascii="Cambria" w:eastAsia="Calibri" w:hAnsi="Cambria" w:cs="Arial"/>
          <w:sz w:val="22"/>
          <w:szCs w:val="22"/>
        </w:rPr>
        <w:t xml:space="preserve">oraz przesłanki zawarte w art. 109 ust. 1 pkt </w:t>
      </w:r>
      <w:r w:rsidR="000D58DA">
        <w:rPr>
          <w:rFonts w:ascii="Cambria" w:eastAsia="Calibri" w:hAnsi="Cambria" w:cs="Arial"/>
          <w:sz w:val="22"/>
          <w:szCs w:val="22"/>
        </w:rPr>
        <w:t xml:space="preserve">2, 3, </w:t>
      </w:r>
      <w:r w:rsidR="004D7498" w:rsidRPr="00587DB6">
        <w:rPr>
          <w:rFonts w:ascii="Cambria" w:eastAsia="Calibri" w:hAnsi="Cambria" w:cs="Arial"/>
          <w:sz w:val="22"/>
          <w:szCs w:val="22"/>
        </w:rPr>
        <w:t xml:space="preserve">4, </w:t>
      </w:r>
      <w:r w:rsidRPr="00587DB6">
        <w:rPr>
          <w:rFonts w:ascii="Cambria" w:eastAsia="Calibri" w:hAnsi="Cambria" w:cs="Arial"/>
          <w:sz w:val="22"/>
          <w:szCs w:val="22"/>
        </w:rPr>
        <w:t>5, 7, 8 i pkt 10, tj.:</w:t>
      </w:r>
    </w:p>
    <w:p w14:paraId="3653D4DC" w14:textId="77777777" w:rsidR="00D64DF4" w:rsidRPr="00587DB6" w:rsidRDefault="00D64DF4" w:rsidP="002A6DA1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87DB6">
        <w:rPr>
          <w:rFonts w:ascii="Cambria" w:eastAsia="Calibri" w:hAnsi="Cambria" w:cs="Arial"/>
          <w:sz w:val="22"/>
          <w:szCs w:val="22"/>
        </w:rPr>
        <w:t>„z postępowania o udzielenie zamówienia zamawiający może wykluczyć wykonawcę:</w:t>
      </w:r>
    </w:p>
    <w:p w14:paraId="78F8FD42" w14:textId="7B7680C9" w:rsidR="00D55FB9" w:rsidRPr="00D55FB9" w:rsidRDefault="00D55FB9" w:rsidP="00736C75">
      <w:pPr>
        <w:pStyle w:val="Akapitzlist"/>
        <w:numPr>
          <w:ilvl w:val="3"/>
          <w:numId w:val="96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k</w:t>
      </w:r>
      <w:r w:rsidRPr="00D55FB9">
        <w:rPr>
          <w:rFonts w:ascii="Cambria" w:hAnsi="Cambria" w:cstheme="minorHAnsi"/>
          <w:sz w:val="22"/>
          <w:szCs w:val="22"/>
        </w:rPr>
        <w:t>tóry naruszył obowiązki w dziedzinie ochrony środowiska, prawa socjalnego lub prawa pracy:</w:t>
      </w:r>
    </w:p>
    <w:p w14:paraId="0318D87F" w14:textId="77777777" w:rsidR="00D55FB9" w:rsidRPr="000D58DA" w:rsidRDefault="00D55FB9" w:rsidP="00D55FB9">
      <w:pPr>
        <w:spacing w:line="288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0D58DA">
        <w:rPr>
          <w:rFonts w:ascii="Cambria" w:hAnsi="Cambria" w:cstheme="minorHAnsi"/>
          <w:sz w:val="22"/>
          <w:szCs w:val="22"/>
        </w:rPr>
        <w:t xml:space="preserve">a) będącego osobą fizyczną skazanego prawomocnie za przestępstwo przeciwko środowisku, o którym mowa w rozdziale XXII </w:t>
      </w:r>
      <w:hyperlink r:id="rId15" w:anchor="/document/16798683?cm=DOCUMENT" w:history="1">
        <w:r w:rsidRPr="000D58DA">
          <w:rPr>
            <w:rStyle w:val="Hipercze"/>
            <w:rFonts w:ascii="Cambria" w:hAnsi="Cambria" w:cstheme="minorHAnsi"/>
            <w:sz w:val="22"/>
            <w:szCs w:val="22"/>
          </w:rPr>
          <w:t>Kodeksu karnego</w:t>
        </w:r>
      </w:hyperlink>
      <w:r w:rsidRPr="000D58DA">
        <w:rPr>
          <w:rFonts w:ascii="Cambria" w:hAnsi="Cambria" w:cstheme="minorHAnsi"/>
          <w:sz w:val="22"/>
          <w:szCs w:val="22"/>
        </w:rPr>
        <w:t xml:space="preserve"> lub za przestępstwo przeciwko prawom osób wykonujących pracę zarobkową, o którym mowa w rozdziale XXVIII </w:t>
      </w:r>
      <w:hyperlink r:id="rId16" w:anchor="/document/16798683?cm=DOCUMENT" w:history="1">
        <w:r w:rsidRPr="000D58DA">
          <w:rPr>
            <w:rStyle w:val="Hipercze"/>
            <w:rFonts w:ascii="Cambria" w:hAnsi="Cambria" w:cstheme="minorHAnsi"/>
            <w:sz w:val="22"/>
            <w:szCs w:val="22"/>
          </w:rPr>
          <w:t>Kodeksu karnego</w:t>
        </w:r>
      </w:hyperlink>
      <w:r w:rsidRPr="000D58DA">
        <w:rPr>
          <w:rFonts w:ascii="Cambria" w:hAnsi="Cambria" w:cstheme="minorHAnsi"/>
          <w:sz w:val="22"/>
          <w:szCs w:val="22"/>
        </w:rPr>
        <w:t>, lub za odpowiedni czyn zabroniony określony w przepisach prawa obcego,</w:t>
      </w:r>
    </w:p>
    <w:p w14:paraId="6B363C01" w14:textId="77777777" w:rsidR="00D55FB9" w:rsidRPr="000D58DA" w:rsidRDefault="00D55FB9" w:rsidP="00D55FB9">
      <w:pPr>
        <w:spacing w:line="288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0D58DA">
        <w:rPr>
          <w:rFonts w:ascii="Cambria" w:hAnsi="Cambria" w:cstheme="minorHAnsi"/>
          <w:sz w:val="22"/>
          <w:szCs w:val="22"/>
        </w:rPr>
        <w:lastRenderedPageBreak/>
        <w:t>b)  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1A16D513" w14:textId="57DE96EF" w:rsidR="00D55FB9" w:rsidRPr="00D55FB9" w:rsidRDefault="00D55FB9" w:rsidP="00D55FB9">
      <w:pPr>
        <w:spacing w:line="288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0D58DA">
        <w:rPr>
          <w:rFonts w:ascii="Cambria" w:hAnsi="Cambria" w:cstheme="minorHAnsi"/>
          <w:sz w:val="22"/>
          <w:szCs w:val="22"/>
        </w:rPr>
        <w:t xml:space="preserve">c) wobec którego wydano ostateczną decyzję administracyjną o naruszeniu obowiązków wynikających z </w:t>
      </w:r>
      <w:hyperlink r:id="rId17" w:anchor="/document/16901353?cm=DOCUMENT" w:history="1">
        <w:r w:rsidRPr="000D58DA">
          <w:rPr>
            <w:rStyle w:val="Hipercze"/>
            <w:rFonts w:ascii="Cambria" w:hAnsi="Cambria" w:cstheme="minorHAnsi"/>
            <w:sz w:val="22"/>
            <w:szCs w:val="22"/>
          </w:rPr>
          <w:t>prawa ochrony środowiska</w:t>
        </w:r>
      </w:hyperlink>
      <w:r w:rsidRPr="000D58DA">
        <w:rPr>
          <w:rFonts w:ascii="Cambria" w:hAnsi="Cambria" w:cstheme="minorHAnsi"/>
          <w:sz w:val="22"/>
          <w:szCs w:val="22"/>
        </w:rPr>
        <w:t>, prawa pracy lub przepisów o zabezpieczeniu społecznym, jeżeli wymierzono tą decyzją karę pieniężną;</w:t>
      </w:r>
    </w:p>
    <w:p w14:paraId="4903F1BD" w14:textId="50417D73" w:rsidR="00D55FB9" w:rsidRPr="00D55FB9" w:rsidRDefault="00D55FB9" w:rsidP="00736C75">
      <w:pPr>
        <w:pStyle w:val="Akapitzlist"/>
        <w:numPr>
          <w:ilvl w:val="3"/>
          <w:numId w:val="96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 w:rsidRPr="00D55FB9">
        <w:rPr>
          <w:rFonts w:ascii="Cambria" w:hAnsi="Cambria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1 lit. a lub b;</w:t>
      </w:r>
    </w:p>
    <w:p w14:paraId="650C2A5E" w14:textId="2C3BD287" w:rsidR="00587DB6" w:rsidRPr="00587DB6" w:rsidRDefault="00587DB6" w:rsidP="00736C75">
      <w:pPr>
        <w:pStyle w:val="Akapitzlist"/>
        <w:numPr>
          <w:ilvl w:val="3"/>
          <w:numId w:val="96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 w:rsidRPr="00587DB6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23048B0" w14:textId="58690A30" w:rsidR="00587DB6" w:rsidRPr="00587DB6" w:rsidRDefault="00587DB6" w:rsidP="00736C75">
      <w:pPr>
        <w:pStyle w:val="Akapitzlist"/>
        <w:numPr>
          <w:ilvl w:val="3"/>
          <w:numId w:val="96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 w:rsidRPr="00587DB6">
        <w:rPr>
          <w:rFonts w:ascii="Cambria" w:hAnsi="Cambria"/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45B5FC2" w14:textId="77777777" w:rsidR="00587DB6" w:rsidRPr="00587DB6" w:rsidRDefault="00587DB6" w:rsidP="00736C75">
      <w:pPr>
        <w:pStyle w:val="Akapitzlist"/>
        <w:numPr>
          <w:ilvl w:val="3"/>
          <w:numId w:val="96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 w:rsidRPr="00587DB6">
        <w:rPr>
          <w:rFonts w:ascii="Cambria" w:hAnsi="Cambria"/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Cambria" w:hAnsi="Cambria"/>
          <w:color w:val="000000"/>
          <w:sz w:val="22"/>
          <w:szCs w:val="22"/>
        </w:rPr>
        <w:t>;</w:t>
      </w:r>
    </w:p>
    <w:p w14:paraId="23189377" w14:textId="77777777" w:rsidR="00B03CAE" w:rsidRPr="00B03CAE" w:rsidRDefault="00D64DF4" w:rsidP="00736C75">
      <w:pPr>
        <w:pStyle w:val="Akapitzlist"/>
        <w:numPr>
          <w:ilvl w:val="3"/>
          <w:numId w:val="96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 w:rsidRPr="00587DB6">
        <w:rPr>
          <w:rFonts w:asciiTheme="majorHAnsi" w:hAnsiTheme="majorHAnsi"/>
          <w:sz w:val="22"/>
          <w:szCs w:val="22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CC3A4DE" w14:textId="6F231490" w:rsidR="00D64DF4" w:rsidRPr="00B03CAE" w:rsidRDefault="00D64DF4" w:rsidP="00736C75">
      <w:pPr>
        <w:pStyle w:val="Akapitzlist"/>
        <w:numPr>
          <w:ilvl w:val="3"/>
          <w:numId w:val="96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 w:rsidRPr="00B03CAE">
        <w:rPr>
          <w:rFonts w:asciiTheme="majorHAnsi" w:hAnsiTheme="majorHAnsi"/>
          <w:sz w:val="22"/>
          <w:szCs w:val="22"/>
        </w:rPr>
        <w:t>który w wyniku lekkomyślności lub niedbalstwa przedstawił informacje wprowadzające w błąd, co mogło mieć istotny wpływ na decyzje podejmowane przez zamawiającego w postępowaniu o udzielenie zamówienia;</w:t>
      </w:r>
    </w:p>
    <w:p w14:paraId="2FD8D179" w14:textId="77777777" w:rsidR="00B03CAE" w:rsidRPr="00B03CAE" w:rsidRDefault="00B03CAE" w:rsidP="00B03CAE">
      <w:pPr>
        <w:pStyle w:val="Akapitzlist"/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</w:p>
    <w:p w14:paraId="7898D15B" w14:textId="15824494" w:rsidR="00D64DF4" w:rsidRDefault="00D64DF4" w:rsidP="00D64DF4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- oświadczam, że nie podlegam wykluczeniu z postępowania na podstawie </w:t>
      </w:r>
      <w:r>
        <w:rPr>
          <w:rFonts w:asciiTheme="majorHAnsi" w:eastAsia="Calibri" w:hAnsiTheme="majorHAnsi" w:cs="Arial"/>
          <w:sz w:val="22"/>
          <w:szCs w:val="22"/>
        </w:rPr>
        <w:br/>
        <w:t xml:space="preserve">art. 108 ust 1 pkt 1-5 oraz art. 109 ust. 1 pkt </w:t>
      </w:r>
      <w:r w:rsidR="000D58DA">
        <w:rPr>
          <w:rFonts w:asciiTheme="majorHAnsi" w:eastAsia="Calibri" w:hAnsiTheme="majorHAnsi" w:cs="Arial"/>
          <w:sz w:val="22"/>
          <w:szCs w:val="22"/>
        </w:rPr>
        <w:t xml:space="preserve">2, 3, </w:t>
      </w:r>
      <w:r w:rsidR="004D7498">
        <w:rPr>
          <w:rFonts w:asciiTheme="majorHAnsi" w:eastAsia="Calibri" w:hAnsiTheme="majorHAnsi" w:cs="Arial"/>
          <w:sz w:val="22"/>
          <w:szCs w:val="22"/>
        </w:rPr>
        <w:t xml:space="preserve">4, </w:t>
      </w:r>
      <w:r>
        <w:rPr>
          <w:rFonts w:asciiTheme="majorHAnsi" w:eastAsia="Calibri" w:hAnsiTheme="majorHAnsi" w:cs="Arial"/>
          <w:sz w:val="22"/>
          <w:szCs w:val="22"/>
        </w:rPr>
        <w:t xml:space="preserve">5, 7, 8 i pkt 10 ustawy Pzp, </w:t>
      </w:r>
    </w:p>
    <w:p w14:paraId="19A481E1" w14:textId="039A44EE" w:rsidR="00D64DF4" w:rsidRDefault="00D64DF4" w:rsidP="00D64DF4">
      <w:pPr>
        <w:spacing w:line="288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- o</w:t>
      </w:r>
      <w:r>
        <w:rPr>
          <w:rFonts w:asciiTheme="majorHAnsi" w:hAnsiTheme="majorHAnsi" w:cs="Arial"/>
          <w:sz w:val="22"/>
          <w:szCs w:val="22"/>
        </w:rPr>
        <w:t xml:space="preserve">świadczam, że zachodzą w stosunku do mnie podstawy wykluczenia z postępowania na podstawie art. ……………… ustawy Pzp </w:t>
      </w:r>
      <w:r>
        <w:rPr>
          <w:rFonts w:asciiTheme="majorHAnsi" w:hAnsiTheme="majorHAnsi" w:cs="Arial"/>
          <w:i/>
          <w:sz w:val="22"/>
          <w:szCs w:val="22"/>
        </w:rPr>
        <w:t xml:space="preserve">(podać mającą zastosowanie podstawę wykluczenia spośród wymienionych w art. 108 ust. 1 pkt 1-5 oraz art. 109 ust. 1 pkt </w:t>
      </w:r>
      <w:r w:rsidR="000D58DA">
        <w:rPr>
          <w:rFonts w:asciiTheme="majorHAnsi" w:hAnsiTheme="majorHAnsi" w:cs="Arial"/>
          <w:i/>
          <w:sz w:val="22"/>
          <w:szCs w:val="22"/>
        </w:rPr>
        <w:t xml:space="preserve">2, 3, </w:t>
      </w:r>
      <w:r w:rsidR="004D7498">
        <w:rPr>
          <w:rFonts w:asciiTheme="majorHAnsi" w:hAnsiTheme="majorHAnsi" w:cs="Arial"/>
          <w:i/>
          <w:sz w:val="22"/>
          <w:szCs w:val="22"/>
        </w:rPr>
        <w:t xml:space="preserve">4, </w:t>
      </w:r>
      <w:r>
        <w:rPr>
          <w:rFonts w:asciiTheme="majorHAnsi" w:hAnsiTheme="majorHAnsi" w:cs="Arial"/>
          <w:i/>
          <w:sz w:val="22"/>
          <w:szCs w:val="22"/>
        </w:rPr>
        <w:t>5, 7, 8 i pkt 10).</w:t>
      </w:r>
      <w:r>
        <w:rPr>
          <w:rFonts w:asciiTheme="majorHAnsi" w:hAnsiTheme="majorHAnsi" w:cs="Arial"/>
          <w:sz w:val="22"/>
          <w:szCs w:val="22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</w:t>
      </w:r>
    </w:p>
    <w:p w14:paraId="571744EB" w14:textId="77777777" w:rsidR="00D64DF4" w:rsidRDefault="00D64DF4" w:rsidP="00D64DF4">
      <w:pPr>
        <w:spacing w:line="288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2BBBD58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</w:p>
    <w:p w14:paraId="675BA7DE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4243D3C1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1) ………………………………………………</w:t>
      </w:r>
    </w:p>
    <w:p w14:paraId="3F1F605D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………………………………………………</w:t>
      </w:r>
    </w:p>
    <w:p w14:paraId="31C0B40A" w14:textId="77777777" w:rsidR="00D64DF4" w:rsidRDefault="00D64DF4" w:rsidP="00736C75">
      <w:pPr>
        <w:pStyle w:val="Akapitzlist"/>
        <w:numPr>
          <w:ilvl w:val="0"/>
          <w:numId w:val="72"/>
        </w:numPr>
        <w:suppressAutoHyphens/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spełniam warunki udziału w postępowaniu określone przez Zamawiającego w ogłoszeniu o zamówieniu oraz w ust. 3.4. rozdziału XIX Specyfikacji Warunków Zamówienia.</w:t>
      </w:r>
    </w:p>
    <w:p w14:paraId="48C7BED2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14:paraId="03DC0315" w14:textId="2303EF5A" w:rsidR="004237CC" w:rsidRPr="004237CC" w:rsidRDefault="004237CC" w:rsidP="004237CC">
      <w:pPr>
        <w:pStyle w:val="Akapitzlist"/>
        <w:numPr>
          <w:ilvl w:val="0"/>
          <w:numId w:val="73"/>
        </w:numPr>
        <w:suppressAutoHyphens/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4237CC">
        <w:rPr>
          <w:rFonts w:ascii="Cambria" w:hAnsi="Cambria" w:cs="Arial"/>
          <w:sz w:val="22"/>
          <w:szCs w:val="22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2A6EDD99" w14:textId="77777777" w:rsidR="004237CC" w:rsidRPr="004237CC" w:rsidRDefault="004237CC" w:rsidP="004237CC">
      <w:pPr>
        <w:pStyle w:val="Akapitzlist"/>
        <w:spacing w:line="288" w:lineRule="auto"/>
        <w:ind w:left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4237CC">
        <w:rPr>
          <w:rFonts w:ascii="Cambria" w:eastAsia="Calibri" w:hAnsi="Cambria" w:cs="Arial"/>
          <w:sz w:val="22"/>
          <w:szCs w:val="22"/>
        </w:rPr>
        <w:t xml:space="preserve">- oświadczam, że nie podlegam wykluczeniu z postępowania na podstawie </w:t>
      </w:r>
      <w:r w:rsidRPr="004237CC">
        <w:rPr>
          <w:rFonts w:ascii="Cambria" w:eastAsia="Calibri" w:hAnsi="Cambria" w:cs="Arial"/>
          <w:sz w:val="22"/>
          <w:szCs w:val="22"/>
        </w:rPr>
        <w:br/>
        <w:t xml:space="preserve">art. 7 ust. 1 pkt 1-3 ustawy </w:t>
      </w:r>
      <w:r w:rsidRPr="004237CC">
        <w:rPr>
          <w:rFonts w:ascii="Cambria" w:hAnsi="Cambria" w:cs="Arial"/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4237CC">
        <w:rPr>
          <w:rFonts w:ascii="Cambria" w:eastAsia="Calibri" w:hAnsi="Cambria" w:cs="Arial"/>
          <w:sz w:val="22"/>
          <w:szCs w:val="22"/>
        </w:rPr>
        <w:t>.</w:t>
      </w:r>
    </w:p>
    <w:p w14:paraId="5A9D3A66" w14:textId="77777777" w:rsidR="00E938DA" w:rsidRDefault="00E938DA" w:rsidP="00E938DA">
      <w:pPr>
        <w:pStyle w:val="Akapitzlist"/>
        <w:suppressAutoHyphens/>
        <w:spacing w:line="288" w:lineRule="auto"/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31F05A4D" w14:textId="0E573154" w:rsidR="00D64DF4" w:rsidRDefault="00D64DF4" w:rsidP="00736C75">
      <w:pPr>
        <w:pStyle w:val="Akapitzlist"/>
        <w:numPr>
          <w:ilvl w:val="0"/>
          <w:numId w:val="73"/>
        </w:numPr>
        <w:suppressAutoHyphens/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Oświadczam, że w celu wykazania spełniania warunków udziału w postępowaniu, określonych przez Zamawiającego w ogłoszeniu o zamówieniu oraz w ust. 3.4. rozdziału XIX Specyfikacji Warunków Zamówienia: </w:t>
      </w:r>
    </w:p>
    <w:p w14:paraId="6CC517E8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14:paraId="60331A9D" w14:textId="77777777" w:rsidR="00D64DF4" w:rsidRDefault="00D64DF4" w:rsidP="00736C75">
      <w:pPr>
        <w:numPr>
          <w:ilvl w:val="0"/>
          <w:numId w:val="76"/>
        </w:numPr>
        <w:suppressAutoHyphens/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polegam na zasobach  innego/</w:t>
      </w:r>
      <w:proofErr w:type="spellStart"/>
      <w:r>
        <w:rPr>
          <w:rFonts w:asciiTheme="majorHAnsi" w:hAnsiTheme="majorHAnsi" w:cs="Arial"/>
          <w:sz w:val="22"/>
          <w:szCs w:val="22"/>
        </w:rPr>
        <w:t>ych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podmiotu/ów</w:t>
      </w:r>
      <w:r>
        <w:rPr>
          <w:rFonts w:asciiTheme="majorHAnsi" w:hAnsiTheme="majorHAnsi" w:cs="Arial"/>
          <w:b/>
          <w:sz w:val="22"/>
          <w:szCs w:val="22"/>
        </w:rPr>
        <w:t>*</w:t>
      </w:r>
    </w:p>
    <w:p w14:paraId="2390D247" w14:textId="77777777" w:rsidR="00D64DF4" w:rsidRDefault="00D64DF4" w:rsidP="00736C75">
      <w:pPr>
        <w:numPr>
          <w:ilvl w:val="0"/>
          <w:numId w:val="74"/>
        </w:numPr>
        <w:suppressAutoHyphens/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nie polegam na zasobach  innego/</w:t>
      </w:r>
      <w:proofErr w:type="spellStart"/>
      <w:r>
        <w:rPr>
          <w:rFonts w:asciiTheme="majorHAnsi" w:hAnsiTheme="majorHAnsi" w:cs="Arial"/>
          <w:sz w:val="22"/>
          <w:szCs w:val="22"/>
        </w:rPr>
        <w:t>ych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podmiotu/ów</w:t>
      </w:r>
      <w:r>
        <w:rPr>
          <w:rFonts w:asciiTheme="majorHAnsi" w:hAnsiTheme="majorHAnsi" w:cs="Arial"/>
          <w:b/>
          <w:sz w:val="22"/>
          <w:szCs w:val="22"/>
        </w:rPr>
        <w:t>*</w:t>
      </w:r>
    </w:p>
    <w:p w14:paraId="05DFAE16" w14:textId="77777777" w:rsidR="00D64DF4" w:rsidRDefault="00D64DF4" w:rsidP="00D64DF4">
      <w:pPr>
        <w:pStyle w:val="Akapitzlist"/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*zaznaczyć właściwe </w:t>
      </w:r>
    </w:p>
    <w:p w14:paraId="71262F9F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14:paraId="60FDD85A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Nazwa i adres podmiotu:</w:t>
      </w:r>
    </w:p>
    <w:p w14:paraId="0561DCA0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6599722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06079EE4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</w:p>
    <w:p w14:paraId="6D673265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Udostępniane zasoby:</w:t>
      </w:r>
    </w:p>
    <w:p w14:paraId="2B0534EB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…………………………………………………………………………………………………………………………….…………………</w:t>
      </w:r>
    </w:p>
    <w:p w14:paraId="01CBE854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(wskazać podmiot i określić odpowiedni zakres dla wskazanego podmiotu, w przypadku zaznaczenia, iż Wykonawca polega na zasobach innego podmiotu w celu wykazania spełniania warunków udziału w postępowaniu)</w:t>
      </w:r>
    </w:p>
    <w:p w14:paraId="069C8089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</w:p>
    <w:p w14:paraId="3CFBCD15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</w:p>
    <w:p w14:paraId="22F769C6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</w:p>
    <w:p w14:paraId="08A1A29B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3BE7C756" w14:textId="77777777" w:rsidR="00D64DF4" w:rsidRDefault="00D64DF4" w:rsidP="00D64DF4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D6FC78" w14:textId="4B9312CB" w:rsidR="00D64DF4" w:rsidRDefault="00D64DF4" w:rsidP="00D64DF4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6444CB76" w14:textId="3E3E6647" w:rsidR="00170336" w:rsidRDefault="00170336" w:rsidP="00D64DF4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7AE687A8" w14:textId="78EF3E60" w:rsidR="00170336" w:rsidRDefault="00170336" w:rsidP="00D64DF4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0D38DCF1" w14:textId="77777777" w:rsidR="00170336" w:rsidRDefault="00170336" w:rsidP="00D64DF4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18AA4950" w14:textId="77777777" w:rsidR="00D64DF4" w:rsidRDefault="00D64DF4" w:rsidP="00D64DF4">
      <w:pPr>
        <w:ind w:left="424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…………………………………………</w:t>
      </w:r>
    </w:p>
    <w:p w14:paraId="57CB3C95" w14:textId="77777777" w:rsidR="00D64DF4" w:rsidRDefault="00D64DF4" w:rsidP="00D64DF4">
      <w:pPr>
        <w:ind w:left="5664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/>
          <w:iCs/>
          <w:sz w:val="22"/>
          <w:szCs w:val="22"/>
        </w:rPr>
        <w:t xml:space="preserve">             (podpis)</w:t>
      </w:r>
    </w:p>
    <w:p w14:paraId="164E24FA" w14:textId="77777777" w:rsidR="00D64DF4" w:rsidRDefault="00D64DF4" w:rsidP="00B03CAE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29916F9F" w14:textId="0E77B85C" w:rsidR="00272FB3" w:rsidRDefault="00272FB3" w:rsidP="00994885">
      <w:pPr>
        <w:spacing w:line="360" w:lineRule="auto"/>
        <w:ind w:left="5664" w:firstLine="708"/>
        <w:jc w:val="both"/>
        <w:rPr>
          <w:rFonts w:ascii="Cambria" w:hAnsi="Cambria"/>
          <w:b/>
          <w:sz w:val="22"/>
          <w:szCs w:val="22"/>
        </w:rPr>
      </w:pPr>
      <w:r w:rsidRPr="00272FB3">
        <w:rPr>
          <w:rFonts w:ascii="Cambria" w:hAnsi="Cambria"/>
          <w:b/>
          <w:sz w:val="22"/>
          <w:szCs w:val="22"/>
        </w:rPr>
        <w:t>Załącznik nr 3 do SWZ</w:t>
      </w:r>
    </w:p>
    <w:p w14:paraId="3F31449D" w14:textId="77777777" w:rsidR="00994885" w:rsidRDefault="00994885" w:rsidP="00994885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786E573" w14:textId="77777777" w:rsidR="00994885" w:rsidRPr="005402D4" w:rsidRDefault="00994885" w:rsidP="00994885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0D1D6903" w14:textId="77777777" w:rsidR="00994885" w:rsidRPr="002F4CFD" w:rsidRDefault="00994885" w:rsidP="00994885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3C5251DC" w14:textId="77777777" w:rsidR="00994885" w:rsidRPr="002F4CFD" w:rsidRDefault="00994885" w:rsidP="00994885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3D1B407C" w14:textId="77777777" w:rsidR="00994885" w:rsidRPr="002F4CFD" w:rsidRDefault="00994885" w:rsidP="00994885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985AD89" w14:textId="77777777" w:rsidR="00994885" w:rsidRPr="005402D4" w:rsidRDefault="00994885" w:rsidP="00994885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785F4E76" w14:textId="77777777" w:rsidR="00994885" w:rsidRPr="005402D4" w:rsidRDefault="00994885" w:rsidP="00994885">
      <w:pPr>
        <w:spacing w:line="288" w:lineRule="auto"/>
        <w:ind w:right="5954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Pr="005402D4">
        <w:rPr>
          <w:rFonts w:ascii="Cambria" w:hAnsi="Cambria" w:cs="Arial"/>
          <w:i/>
          <w:sz w:val="22"/>
          <w:szCs w:val="22"/>
        </w:rPr>
        <w:t xml:space="preserve"> (pełna nazwa/firma, adres, </w:t>
      </w:r>
    </w:p>
    <w:p w14:paraId="7B520212" w14:textId="77777777" w:rsidR="00994885" w:rsidRPr="005402D4" w:rsidRDefault="00994885" w:rsidP="00994885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w zależności od podmiotu </w:t>
      </w:r>
    </w:p>
    <w:p w14:paraId="14265A76" w14:textId="77777777" w:rsidR="00994885" w:rsidRPr="005402D4" w:rsidRDefault="00994885" w:rsidP="00994885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</w:p>
    <w:p w14:paraId="1E692654" w14:textId="77777777" w:rsidR="00994885" w:rsidRPr="005402D4" w:rsidRDefault="00994885" w:rsidP="00994885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42F0269A" w14:textId="77777777" w:rsidR="00994885" w:rsidRPr="005402D4" w:rsidRDefault="00994885" w:rsidP="00994885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1205C3BB" w14:textId="77777777" w:rsidR="00994885" w:rsidRPr="005402D4" w:rsidRDefault="00994885" w:rsidP="00994885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557953BB" w14:textId="77777777" w:rsidR="00994885" w:rsidRPr="00994885" w:rsidRDefault="00994885" w:rsidP="00994885">
      <w:pPr>
        <w:rPr>
          <w:rFonts w:asciiTheme="majorHAnsi" w:hAnsiTheme="majorHAnsi" w:cs="Arial"/>
          <w:sz w:val="22"/>
          <w:szCs w:val="22"/>
        </w:rPr>
      </w:pPr>
    </w:p>
    <w:p w14:paraId="74765EFD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2A8E1563" w14:textId="2AD2CFB0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>OŚWIADCZENIE PODMIOTU UDOSTĘPNIAJĄCEGO ZASOBY</w:t>
      </w:r>
    </w:p>
    <w:p w14:paraId="27D73263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 xml:space="preserve">O NIEPODLEGANIU WYKLUCZENIU </w:t>
      </w:r>
    </w:p>
    <w:p w14:paraId="05B4B505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00912503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94885">
        <w:rPr>
          <w:rFonts w:asciiTheme="majorHAnsi" w:hAnsiTheme="majorHAnsi" w:cs="Arial"/>
          <w:b/>
          <w:sz w:val="22"/>
          <w:szCs w:val="22"/>
        </w:rPr>
        <w:t xml:space="preserve">składane na podstawie art. 125 ust. 1 ustawy z dnia 11 września 2019 r. </w:t>
      </w:r>
    </w:p>
    <w:p w14:paraId="5B458D4D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94885">
        <w:rPr>
          <w:rFonts w:asciiTheme="majorHAnsi" w:hAnsiTheme="majorHAnsi" w:cs="Arial"/>
          <w:b/>
          <w:sz w:val="22"/>
          <w:szCs w:val="22"/>
        </w:rPr>
        <w:t>Prawo zamówień publicznych (dalej jako: ustawa Pzp)</w:t>
      </w:r>
    </w:p>
    <w:p w14:paraId="164A9912" w14:textId="77777777" w:rsidR="00994885" w:rsidRPr="00994885" w:rsidRDefault="00994885" w:rsidP="00994885">
      <w:pPr>
        <w:jc w:val="both"/>
        <w:rPr>
          <w:rFonts w:asciiTheme="majorHAnsi" w:hAnsiTheme="majorHAnsi" w:cs="Arial"/>
          <w:sz w:val="22"/>
          <w:szCs w:val="22"/>
        </w:rPr>
      </w:pPr>
    </w:p>
    <w:p w14:paraId="7C845E7B" w14:textId="77777777" w:rsidR="00336840" w:rsidRPr="00336840" w:rsidRDefault="00336840" w:rsidP="00336840">
      <w:pPr>
        <w:spacing w:line="288" w:lineRule="auto"/>
        <w:jc w:val="both"/>
        <w:rPr>
          <w:rFonts w:ascii="Cambria" w:hAnsi="Cambria" w:cs="Arial"/>
          <w:bCs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Na potrzeby postępowania o udzielenie zamówienia publicznego pn.</w:t>
      </w:r>
      <w:r w:rsidRPr="00BD52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36840">
        <w:rPr>
          <w:rFonts w:asciiTheme="majorHAnsi" w:hAnsiTheme="majorHAnsi" w:cs="Arial"/>
          <w:bCs/>
          <w:sz w:val="22"/>
          <w:szCs w:val="22"/>
        </w:rPr>
        <w:t>Budowa hali sportowej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BD52B3">
        <w:rPr>
          <w:rFonts w:asciiTheme="majorHAnsi" w:hAnsiTheme="majorHAnsi" w:cs="Arial"/>
          <w:bCs/>
          <w:sz w:val="22"/>
          <w:szCs w:val="22"/>
        </w:rPr>
        <w:t>przy szkole podstawowej nr 8 w Skoczowie wraz z zapleczem szatniowo-sanitarnym oraz łącznikiem</w:t>
      </w:r>
      <w:r>
        <w:rPr>
          <w:rFonts w:asciiTheme="majorHAnsi" w:hAnsiTheme="majorHAnsi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BD52B3">
        <w:rPr>
          <w:rFonts w:ascii="Cambria" w:hAnsi="Cambria" w:cs="Arial"/>
          <w:bCs/>
          <w:sz w:val="22"/>
          <w:szCs w:val="22"/>
        </w:rPr>
        <w:t>prowadzonego przez Gminę Skoczów, z siedzibą przy Rynku 1, 43-430 Skoczów</w:t>
      </w:r>
      <w:r w:rsidRPr="00BD52B3">
        <w:rPr>
          <w:rFonts w:ascii="Cambria" w:hAnsi="Cambria" w:cs="Arial"/>
          <w:bCs/>
          <w:i/>
          <w:sz w:val="22"/>
          <w:szCs w:val="22"/>
        </w:rPr>
        <w:t xml:space="preserve">, </w:t>
      </w:r>
      <w:r w:rsidRPr="00BD52B3">
        <w:rPr>
          <w:rFonts w:ascii="Cambria" w:hAnsi="Cambria" w:cs="Arial"/>
          <w:bCs/>
          <w:sz w:val="22"/>
          <w:szCs w:val="22"/>
        </w:rPr>
        <w:t xml:space="preserve">oświadczam, co następuje: </w:t>
      </w:r>
    </w:p>
    <w:p w14:paraId="735659DD" w14:textId="77777777" w:rsidR="00994885" w:rsidRPr="00994885" w:rsidRDefault="00994885" w:rsidP="0017033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6D07AF23" w14:textId="08489334" w:rsidR="00D64DF4" w:rsidRDefault="00D64DF4" w:rsidP="00736C75">
      <w:pPr>
        <w:numPr>
          <w:ilvl w:val="0"/>
          <w:numId w:val="78"/>
        </w:numPr>
        <w:suppressAutoHyphens/>
        <w:spacing w:line="288" w:lineRule="auto"/>
        <w:ind w:left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Mając na uwadze </w:t>
      </w:r>
      <w:r>
        <w:rPr>
          <w:rFonts w:asciiTheme="majorHAnsi" w:hAnsiTheme="majorHAnsi" w:cs="Arial"/>
          <w:sz w:val="22"/>
          <w:szCs w:val="22"/>
        </w:rPr>
        <w:t>przesłanki wykluczenia zawarte w art. 108 ust. 1 pkt 1-</w:t>
      </w:r>
      <w:r w:rsidR="00B03CAE">
        <w:rPr>
          <w:rFonts w:asciiTheme="majorHAnsi" w:hAnsiTheme="majorHAnsi" w:cs="Arial"/>
          <w:sz w:val="22"/>
          <w:szCs w:val="22"/>
        </w:rPr>
        <w:t>6</w:t>
      </w:r>
      <w:r>
        <w:rPr>
          <w:rFonts w:asciiTheme="majorHAnsi" w:hAnsiTheme="majorHAnsi" w:cs="Arial"/>
          <w:sz w:val="22"/>
          <w:szCs w:val="22"/>
        </w:rPr>
        <w:t>, tj.:</w:t>
      </w:r>
    </w:p>
    <w:p w14:paraId="5AD6B72B" w14:textId="77777777" w:rsidR="00D64DF4" w:rsidRDefault="00D64DF4" w:rsidP="00170336">
      <w:pPr>
        <w:spacing w:line="288" w:lineRule="auto"/>
        <w:ind w:left="284" w:hanging="283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wyklucza się wykonawcę:</w:t>
      </w:r>
    </w:p>
    <w:p w14:paraId="7A3DC45C" w14:textId="77777777" w:rsidR="00D64DF4" w:rsidRDefault="00D64DF4" w:rsidP="00170336">
      <w:pPr>
        <w:spacing w:line="288" w:lineRule="auto"/>
        <w:ind w:left="284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 będącego osobą fizyczną, którego prawomocnie skazano za przestępstwo:</w:t>
      </w:r>
    </w:p>
    <w:p w14:paraId="2EA2F229" w14:textId="77777777" w:rsidR="00D64DF4" w:rsidRDefault="00D64DF4" w:rsidP="00170336">
      <w:pPr>
        <w:spacing w:line="288" w:lineRule="auto"/>
        <w:ind w:left="284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 udziału w zorganizowanej grupie przestępczej albo związku mającym na celu popełnienie przestępstwa lub przestępstwa skarbowego, o którym mowa w art. 258 Kodeksu karnego,</w:t>
      </w:r>
    </w:p>
    <w:p w14:paraId="3C30E8BC" w14:textId="77777777" w:rsidR="00D64DF4" w:rsidRDefault="00D64DF4" w:rsidP="00170336">
      <w:pPr>
        <w:spacing w:line="288" w:lineRule="auto"/>
        <w:ind w:left="284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 handlu ludźmi, o którym mowa w art. 189a Kodeksu karnego,</w:t>
      </w:r>
    </w:p>
    <w:p w14:paraId="3B5D45F8" w14:textId="77777777" w:rsidR="00D64DF4" w:rsidRDefault="00D64DF4" w:rsidP="00170336">
      <w:pPr>
        <w:spacing w:line="288" w:lineRule="auto"/>
        <w:ind w:left="284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c) o którym mowa w art. 228–230a, art. 250a Kodeksu karnego lub w art. 46 lub art. 48 ustawy z dnia 25 czerwca 2010 r. o sporcie,</w:t>
      </w:r>
    </w:p>
    <w:p w14:paraId="0452147D" w14:textId="77777777" w:rsidR="00D64DF4" w:rsidRDefault="00D64DF4" w:rsidP="00170336">
      <w:pPr>
        <w:spacing w:line="288" w:lineRule="auto"/>
        <w:ind w:left="284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BE8A745" w14:textId="77777777" w:rsidR="00D64DF4" w:rsidRDefault="00D64DF4" w:rsidP="00170336">
      <w:pPr>
        <w:spacing w:line="288" w:lineRule="auto"/>
        <w:ind w:left="284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e) o charakterze terrorystycznym, o którym mowa w art. 115 § 20 Kodeksu karnego, lub mające na celu popełnienie tego przestępstwa,</w:t>
      </w:r>
    </w:p>
    <w:p w14:paraId="0765F430" w14:textId="77777777" w:rsidR="00D64DF4" w:rsidRDefault="00D64DF4" w:rsidP="00170336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f) </w:t>
      </w:r>
      <w:r>
        <w:rPr>
          <w:rFonts w:asciiTheme="majorHAnsi" w:hAnsiTheme="majorHAnsi"/>
          <w:bCs/>
          <w:sz w:val="22"/>
          <w:szCs w:val="22"/>
        </w:rPr>
        <w:t>powierzenia wykonywania pracy małoletniemu cudzoziemcowi</w:t>
      </w:r>
      <w:r>
        <w:rPr>
          <w:rFonts w:asciiTheme="majorHAnsi" w:hAnsiTheme="maj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D557B0D" w14:textId="77777777" w:rsidR="00D64DF4" w:rsidRDefault="00D64DF4" w:rsidP="00170336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35E829C" w14:textId="77777777" w:rsidR="00D64DF4" w:rsidRDefault="00D64DF4" w:rsidP="00170336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5BC548E7" w14:textId="77777777" w:rsidR="00D64DF4" w:rsidRDefault="00D64DF4" w:rsidP="00170336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 lub za odpowiedni czyn zabroniony określony w przepisach prawa obcego;</w:t>
      </w:r>
    </w:p>
    <w:p w14:paraId="3A8AA288" w14:textId="77777777" w:rsidR="00D64DF4" w:rsidRDefault="00D64DF4" w:rsidP="00170336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38A025C" w14:textId="77777777" w:rsidR="00D64DF4" w:rsidRDefault="00D64DF4" w:rsidP="00170336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0898427" w14:textId="77777777" w:rsidR="00D64DF4" w:rsidRDefault="00D64DF4" w:rsidP="00170336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4) wobec którego </w:t>
      </w:r>
      <w:r>
        <w:rPr>
          <w:rFonts w:asciiTheme="majorHAnsi" w:hAnsiTheme="majorHAnsi"/>
          <w:bCs/>
          <w:sz w:val="22"/>
          <w:szCs w:val="22"/>
        </w:rPr>
        <w:t>prawomocnie</w:t>
      </w:r>
      <w:r>
        <w:rPr>
          <w:rFonts w:asciiTheme="majorHAnsi" w:hAnsiTheme="majorHAnsi"/>
          <w:sz w:val="22"/>
          <w:szCs w:val="22"/>
        </w:rPr>
        <w:t xml:space="preserve">  orzeczono zakaz ubiegania się o zamówienia publiczne;</w:t>
      </w:r>
    </w:p>
    <w:p w14:paraId="069F820C" w14:textId="77777777" w:rsidR="00D64DF4" w:rsidRDefault="00D64DF4" w:rsidP="00170336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04CAA7A" w14:textId="77777777" w:rsidR="00D64DF4" w:rsidRDefault="00D64DF4" w:rsidP="00170336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834D2EE" w14:textId="3843BFEA" w:rsidR="00D64DF4" w:rsidRDefault="00D64DF4" w:rsidP="00170336">
      <w:pPr>
        <w:spacing w:line="288" w:lineRule="auto"/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oraz przesłanki zawarte w art. 109 ust. 1 pkt </w:t>
      </w:r>
      <w:r w:rsidR="000D58DA">
        <w:rPr>
          <w:rFonts w:asciiTheme="majorHAnsi" w:eastAsia="Calibri" w:hAnsiTheme="majorHAnsi" w:cs="Arial"/>
          <w:sz w:val="22"/>
          <w:szCs w:val="22"/>
        </w:rPr>
        <w:t xml:space="preserve">2, 3, </w:t>
      </w:r>
      <w:r w:rsidR="004D7498">
        <w:rPr>
          <w:rFonts w:asciiTheme="majorHAnsi" w:eastAsia="Calibri" w:hAnsiTheme="majorHAnsi" w:cs="Arial"/>
          <w:sz w:val="22"/>
          <w:szCs w:val="22"/>
        </w:rPr>
        <w:t xml:space="preserve">4, </w:t>
      </w:r>
      <w:r>
        <w:rPr>
          <w:rFonts w:asciiTheme="majorHAnsi" w:eastAsia="Calibri" w:hAnsiTheme="majorHAnsi" w:cs="Arial"/>
          <w:sz w:val="22"/>
          <w:szCs w:val="22"/>
        </w:rPr>
        <w:t>5, 7, 8 i pkt 10, tj.:</w:t>
      </w:r>
    </w:p>
    <w:p w14:paraId="6D8CA84F" w14:textId="77777777" w:rsidR="00D64DF4" w:rsidRDefault="00D64DF4" w:rsidP="00170336">
      <w:pPr>
        <w:spacing w:line="288" w:lineRule="auto"/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zamawiający może wykluczyć wykonawcę:</w:t>
      </w:r>
    </w:p>
    <w:p w14:paraId="6FF71220" w14:textId="287CE3BB" w:rsidR="00D05CFF" w:rsidRPr="00D05CFF" w:rsidRDefault="00D05CFF" w:rsidP="00736C75">
      <w:pPr>
        <w:pStyle w:val="Akapitzlist"/>
        <w:numPr>
          <w:ilvl w:val="0"/>
          <w:numId w:val="95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 w:rsidRPr="00D05CFF">
        <w:rPr>
          <w:rFonts w:ascii="Cambria" w:hAnsi="Cambria" w:cstheme="minorHAnsi"/>
          <w:sz w:val="22"/>
          <w:szCs w:val="22"/>
        </w:rPr>
        <w:t>który naruszył obowiązki w dziedzinie ochrony środowiska, prawa socjalnego lub prawa pracy:</w:t>
      </w:r>
    </w:p>
    <w:p w14:paraId="747F4D48" w14:textId="77777777" w:rsidR="00D05CFF" w:rsidRPr="000D58DA" w:rsidRDefault="00D05CFF" w:rsidP="00D05CFF">
      <w:pPr>
        <w:spacing w:line="288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0D58DA">
        <w:rPr>
          <w:rFonts w:ascii="Cambria" w:hAnsi="Cambria" w:cstheme="minorHAnsi"/>
          <w:sz w:val="22"/>
          <w:szCs w:val="22"/>
        </w:rPr>
        <w:t xml:space="preserve">a) będącego osobą fizyczną skazanego prawomocnie za przestępstwo przeciwko środowisku, o którym mowa w rozdziale XXII </w:t>
      </w:r>
      <w:hyperlink r:id="rId18" w:anchor="/document/16798683?cm=DOCUMENT" w:history="1">
        <w:r w:rsidRPr="000D58DA">
          <w:rPr>
            <w:rStyle w:val="Hipercze"/>
            <w:rFonts w:ascii="Cambria" w:hAnsi="Cambria" w:cstheme="minorHAnsi"/>
            <w:sz w:val="22"/>
            <w:szCs w:val="22"/>
          </w:rPr>
          <w:t>Kodeksu karnego</w:t>
        </w:r>
      </w:hyperlink>
      <w:r w:rsidRPr="000D58DA">
        <w:rPr>
          <w:rFonts w:ascii="Cambria" w:hAnsi="Cambria" w:cstheme="minorHAnsi"/>
          <w:sz w:val="22"/>
          <w:szCs w:val="22"/>
        </w:rPr>
        <w:t xml:space="preserve"> lub za przestępstwo przeciwko prawom osób wykonujących pracę zarobkową, o którym mowa w rozdziale XXVIII </w:t>
      </w:r>
      <w:hyperlink r:id="rId19" w:anchor="/document/16798683?cm=DOCUMENT" w:history="1">
        <w:r w:rsidRPr="000D58DA">
          <w:rPr>
            <w:rStyle w:val="Hipercze"/>
            <w:rFonts w:ascii="Cambria" w:hAnsi="Cambria" w:cstheme="minorHAnsi"/>
            <w:sz w:val="22"/>
            <w:szCs w:val="22"/>
          </w:rPr>
          <w:t>Kodeksu karnego</w:t>
        </w:r>
      </w:hyperlink>
      <w:r w:rsidRPr="000D58DA">
        <w:rPr>
          <w:rFonts w:ascii="Cambria" w:hAnsi="Cambria" w:cstheme="minorHAnsi"/>
          <w:sz w:val="22"/>
          <w:szCs w:val="22"/>
        </w:rPr>
        <w:t>, lub za odpowiedni czyn zabroniony określony w przepisach prawa obcego,</w:t>
      </w:r>
    </w:p>
    <w:p w14:paraId="52C4C681" w14:textId="77777777" w:rsidR="00D05CFF" w:rsidRPr="000D58DA" w:rsidRDefault="00D05CFF" w:rsidP="00D05CFF">
      <w:pPr>
        <w:spacing w:line="288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0D58DA">
        <w:rPr>
          <w:rFonts w:ascii="Cambria" w:hAnsi="Cambria" w:cstheme="minorHAnsi"/>
          <w:sz w:val="22"/>
          <w:szCs w:val="22"/>
        </w:rPr>
        <w:lastRenderedPageBreak/>
        <w:t>b)  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2002CBC" w14:textId="77777777" w:rsidR="00D05CFF" w:rsidRPr="00D55FB9" w:rsidRDefault="00D05CFF" w:rsidP="00D05CFF">
      <w:pPr>
        <w:spacing w:line="288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0D58DA">
        <w:rPr>
          <w:rFonts w:ascii="Cambria" w:hAnsi="Cambria" w:cstheme="minorHAnsi"/>
          <w:sz w:val="22"/>
          <w:szCs w:val="22"/>
        </w:rPr>
        <w:t xml:space="preserve">c) wobec którego wydano ostateczną decyzję administracyjną o naruszeniu obowiązków wynikających z </w:t>
      </w:r>
      <w:hyperlink r:id="rId20" w:anchor="/document/16901353?cm=DOCUMENT" w:history="1">
        <w:r w:rsidRPr="000D58DA">
          <w:rPr>
            <w:rStyle w:val="Hipercze"/>
            <w:rFonts w:ascii="Cambria" w:hAnsi="Cambria" w:cstheme="minorHAnsi"/>
            <w:sz w:val="22"/>
            <w:szCs w:val="22"/>
          </w:rPr>
          <w:t>prawa ochrony środowiska</w:t>
        </w:r>
      </w:hyperlink>
      <w:r w:rsidRPr="000D58DA">
        <w:rPr>
          <w:rFonts w:ascii="Cambria" w:hAnsi="Cambria" w:cstheme="minorHAnsi"/>
          <w:sz w:val="22"/>
          <w:szCs w:val="22"/>
        </w:rPr>
        <w:t>, prawa pracy lub przepisów o zabezpieczeniu społecznym, jeżeli wymierzono tą decyzją karę pieniężną;</w:t>
      </w:r>
    </w:p>
    <w:p w14:paraId="43E30154" w14:textId="77777777" w:rsidR="00736C75" w:rsidRPr="00736C75" w:rsidRDefault="00736C75" w:rsidP="00736C75">
      <w:pPr>
        <w:pStyle w:val="Akapitzlist"/>
        <w:numPr>
          <w:ilvl w:val="0"/>
          <w:numId w:val="95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 w:rsidRPr="00736C75">
        <w:rPr>
          <w:rFonts w:ascii="Cambria" w:hAnsi="Cambria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1 lit. a lub b;</w:t>
      </w:r>
    </w:p>
    <w:p w14:paraId="42E0BE28" w14:textId="471F86EB" w:rsidR="00B03CAE" w:rsidRPr="00587DB6" w:rsidRDefault="00B03CAE" w:rsidP="00736C75">
      <w:pPr>
        <w:pStyle w:val="Akapitzlist"/>
        <w:numPr>
          <w:ilvl w:val="0"/>
          <w:numId w:val="95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 w:rsidRPr="00587DB6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2EBE710" w14:textId="77777777" w:rsidR="00B03CAE" w:rsidRPr="00587DB6" w:rsidRDefault="00B03CAE" w:rsidP="00736C75">
      <w:pPr>
        <w:pStyle w:val="Akapitzlist"/>
        <w:numPr>
          <w:ilvl w:val="0"/>
          <w:numId w:val="95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 w:rsidRPr="00587DB6">
        <w:rPr>
          <w:rFonts w:ascii="Cambria" w:hAnsi="Cambria"/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F0C252E" w14:textId="77777777" w:rsidR="00B03CAE" w:rsidRPr="00587DB6" w:rsidRDefault="00B03CAE" w:rsidP="00736C75">
      <w:pPr>
        <w:pStyle w:val="Akapitzlist"/>
        <w:numPr>
          <w:ilvl w:val="0"/>
          <w:numId w:val="95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 w:rsidRPr="00587DB6">
        <w:rPr>
          <w:rFonts w:ascii="Cambria" w:hAnsi="Cambria"/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Cambria" w:hAnsi="Cambria"/>
          <w:color w:val="000000"/>
          <w:sz w:val="22"/>
          <w:szCs w:val="22"/>
        </w:rPr>
        <w:t>;</w:t>
      </w:r>
    </w:p>
    <w:p w14:paraId="3FFB43C8" w14:textId="77777777" w:rsidR="00B03CAE" w:rsidRPr="00B03CAE" w:rsidRDefault="00B03CAE" w:rsidP="00736C75">
      <w:pPr>
        <w:pStyle w:val="Akapitzlist"/>
        <w:numPr>
          <w:ilvl w:val="0"/>
          <w:numId w:val="95"/>
        </w:numPr>
        <w:spacing w:line="288" w:lineRule="auto"/>
        <w:ind w:left="284"/>
        <w:jc w:val="both"/>
        <w:rPr>
          <w:rFonts w:ascii="Cambria" w:hAnsi="Cambria"/>
          <w:sz w:val="22"/>
          <w:szCs w:val="22"/>
        </w:rPr>
      </w:pPr>
      <w:r w:rsidRPr="00587DB6">
        <w:rPr>
          <w:rFonts w:asciiTheme="majorHAnsi" w:hAnsiTheme="majorHAnsi"/>
          <w:sz w:val="22"/>
          <w:szCs w:val="22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564230E" w14:textId="77777777" w:rsidR="00B03CAE" w:rsidRPr="00B03CAE" w:rsidRDefault="00B03CAE" w:rsidP="00736C75">
      <w:pPr>
        <w:pStyle w:val="Akapitzlist"/>
        <w:numPr>
          <w:ilvl w:val="0"/>
          <w:numId w:val="95"/>
        </w:num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03CAE">
        <w:rPr>
          <w:rFonts w:asciiTheme="majorHAnsi" w:hAnsiTheme="majorHAnsi"/>
          <w:sz w:val="22"/>
          <w:szCs w:val="22"/>
        </w:rPr>
        <w:t>który w wyniku lekkomyślności lub niedbalstwa przedstawił informacje wprowadzające w błąd, co mogło mieć istotny wpływ na decyzje podejmowane przez zamawiającego w postępowaniu o udzielenie zamówienia;</w:t>
      </w:r>
    </w:p>
    <w:p w14:paraId="4118FDEC" w14:textId="77777777" w:rsidR="00B03CAE" w:rsidRPr="00482AFB" w:rsidRDefault="00B03CAE" w:rsidP="00170336">
      <w:pPr>
        <w:spacing w:line="288" w:lineRule="auto"/>
        <w:ind w:left="567"/>
        <w:contextualSpacing/>
        <w:jc w:val="both"/>
        <w:rPr>
          <w:rFonts w:ascii="Cambria" w:eastAsia="Calibri" w:hAnsi="Cambria" w:cs="Arial"/>
          <w:sz w:val="22"/>
          <w:szCs w:val="22"/>
        </w:rPr>
      </w:pPr>
    </w:p>
    <w:p w14:paraId="16534CEE" w14:textId="53546335" w:rsidR="00D64DF4" w:rsidRDefault="00D64DF4" w:rsidP="00170336">
      <w:pPr>
        <w:spacing w:line="288" w:lineRule="auto"/>
        <w:ind w:left="142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- oświadczam, że nie podlegam wykluczeniu z postępowania na podstawie </w:t>
      </w:r>
      <w:r>
        <w:rPr>
          <w:rFonts w:asciiTheme="majorHAnsi" w:eastAsia="Calibri" w:hAnsiTheme="majorHAnsi" w:cs="Arial"/>
          <w:sz w:val="22"/>
          <w:szCs w:val="22"/>
        </w:rPr>
        <w:br/>
        <w:t>art. 108 ust 1 pkt 1-</w:t>
      </w:r>
      <w:r w:rsidR="00B03CAE">
        <w:rPr>
          <w:rFonts w:asciiTheme="majorHAnsi" w:eastAsia="Calibri" w:hAnsiTheme="majorHAnsi" w:cs="Arial"/>
          <w:sz w:val="22"/>
          <w:szCs w:val="22"/>
        </w:rPr>
        <w:t>6</w:t>
      </w:r>
      <w:r>
        <w:rPr>
          <w:rFonts w:asciiTheme="majorHAnsi" w:eastAsia="Calibri" w:hAnsiTheme="majorHAnsi" w:cs="Arial"/>
          <w:sz w:val="22"/>
          <w:szCs w:val="22"/>
        </w:rPr>
        <w:t xml:space="preserve"> oraz art. 109 ust. 1 pkt </w:t>
      </w:r>
      <w:r w:rsidR="000D58DA">
        <w:rPr>
          <w:rFonts w:asciiTheme="majorHAnsi" w:eastAsia="Calibri" w:hAnsiTheme="majorHAnsi" w:cs="Arial"/>
          <w:sz w:val="22"/>
          <w:szCs w:val="22"/>
        </w:rPr>
        <w:t xml:space="preserve">2, 3, </w:t>
      </w:r>
      <w:r w:rsidR="00170336">
        <w:rPr>
          <w:rFonts w:asciiTheme="majorHAnsi" w:eastAsia="Calibri" w:hAnsiTheme="majorHAnsi" w:cs="Arial"/>
          <w:sz w:val="22"/>
          <w:szCs w:val="22"/>
        </w:rPr>
        <w:t xml:space="preserve">4, </w:t>
      </w:r>
      <w:r>
        <w:rPr>
          <w:rFonts w:asciiTheme="majorHAnsi" w:eastAsia="Calibri" w:hAnsiTheme="majorHAnsi" w:cs="Arial"/>
          <w:sz w:val="22"/>
          <w:szCs w:val="22"/>
        </w:rPr>
        <w:t xml:space="preserve">5, 7,  8 i pkt 10 ustawy Pzp, </w:t>
      </w:r>
    </w:p>
    <w:p w14:paraId="14BB06D4" w14:textId="6BE7873B" w:rsidR="00D64DF4" w:rsidRDefault="00D64DF4" w:rsidP="00170336">
      <w:pPr>
        <w:spacing w:line="288" w:lineRule="auto"/>
        <w:ind w:left="142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- o</w:t>
      </w:r>
      <w:r>
        <w:rPr>
          <w:rFonts w:asciiTheme="majorHAnsi" w:hAnsiTheme="majorHAnsi" w:cs="Arial"/>
          <w:sz w:val="22"/>
          <w:szCs w:val="22"/>
        </w:rPr>
        <w:t xml:space="preserve">świadczam, że zachodzą w stosunku do mnie podstawy wykluczenia z postępowania na podstawie art. ……………… ustawy Pzp </w:t>
      </w:r>
      <w:r>
        <w:rPr>
          <w:rFonts w:asciiTheme="majorHAnsi" w:hAnsiTheme="majorHAnsi" w:cs="Arial"/>
          <w:i/>
          <w:sz w:val="22"/>
          <w:szCs w:val="22"/>
        </w:rPr>
        <w:t xml:space="preserve">(podać mającą zastosowanie podstawę wykluczenia spośród wymienionych w art. 108 ust. 1 pkt 1, 2, i 5 oraz art. 109 ust. 1 pkt </w:t>
      </w:r>
      <w:r w:rsidR="00D55FB9">
        <w:rPr>
          <w:rFonts w:asciiTheme="majorHAnsi" w:hAnsiTheme="majorHAnsi" w:cs="Arial"/>
          <w:i/>
          <w:sz w:val="22"/>
          <w:szCs w:val="22"/>
        </w:rPr>
        <w:t xml:space="preserve">2, 3, </w:t>
      </w:r>
      <w:r w:rsidR="004D7498">
        <w:rPr>
          <w:rFonts w:asciiTheme="majorHAnsi" w:hAnsiTheme="majorHAnsi" w:cs="Arial"/>
          <w:i/>
          <w:sz w:val="22"/>
          <w:szCs w:val="22"/>
        </w:rPr>
        <w:t xml:space="preserve">4, </w:t>
      </w:r>
      <w:r>
        <w:rPr>
          <w:rFonts w:asciiTheme="majorHAnsi" w:hAnsiTheme="majorHAnsi" w:cs="Arial"/>
          <w:i/>
          <w:sz w:val="22"/>
          <w:szCs w:val="22"/>
        </w:rPr>
        <w:t>5, 7,  8 i pkt 10 ustawy).</w:t>
      </w:r>
      <w:r>
        <w:rPr>
          <w:rFonts w:asciiTheme="majorHAnsi" w:hAnsiTheme="majorHAnsi" w:cs="Arial"/>
          <w:sz w:val="22"/>
          <w:szCs w:val="22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 w14:paraId="6601A79D" w14:textId="77777777" w:rsidR="00D64DF4" w:rsidRDefault="00D64DF4" w:rsidP="00170336">
      <w:pPr>
        <w:spacing w:line="288" w:lineRule="auto"/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8881F81" w14:textId="77777777" w:rsidR="00D64DF4" w:rsidRDefault="00D64DF4" w:rsidP="00170336">
      <w:pPr>
        <w:spacing w:line="288" w:lineRule="auto"/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92D802A" w14:textId="77777777" w:rsidR="00D64DF4" w:rsidRDefault="00D64DF4" w:rsidP="00170336">
      <w:pPr>
        <w:spacing w:line="288" w:lineRule="auto"/>
        <w:ind w:right="28" w:firstLine="644"/>
        <w:jc w:val="both"/>
        <w:rPr>
          <w:rFonts w:asciiTheme="majorHAnsi" w:hAnsiTheme="majorHAnsi" w:cs="Arial"/>
          <w:sz w:val="22"/>
          <w:szCs w:val="22"/>
        </w:rPr>
      </w:pPr>
    </w:p>
    <w:p w14:paraId="719A9F1A" w14:textId="77777777" w:rsidR="00D64DF4" w:rsidRDefault="00D64DF4" w:rsidP="00170336">
      <w:pPr>
        <w:spacing w:line="288" w:lineRule="auto"/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53D68C19" w14:textId="77777777" w:rsidR="00D64DF4" w:rsidRDefault="00D64DF4" w:rsidP="00170336">
      <w:pPr>
        <w:spacing w:line="288" w:lineRule="auto"/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1) ………………………………………………..</w:t>
      </w:r>
    </w:p>
    <w:p w14:paraId="68C98B66" w14:textId="77777777" w:rsidR="00D64DF4" w:rsidRDefault="00D64DF4" w:rsidP="00170336">
      <w:pPr>
        <w:spacing w:line="288" w:lineRule="auto"/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………………………………………………..</w:t>
      </w:r>
    </w:p>
    <w:p w14:paraId="16F5AC9C" w14:textId="77777777" w:rsidR="00D64DF4" w:rsidRDefault="00D64DF4" w:rsidP="0017033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7E049E3F" w14:textId="4FAE9B95" w:rsidR="006A4465" w:rsidRPr="006A4465" w:rsidRDefault="006A4465" w:rsidP="006A4465">
      <w:pPr>
        <w:pStyle w:val="Akapitzlist"/>
        <w:numPr>
          <w:ilvl w:val="0"/>
          <w:numId w:val="78"/>
        </w:numPr>
        <w:suppressAutoHyphens/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6A4465">
        <w:rPr>
          <w:rFonts w:ascii="Cambria" w:hAnsi="Cambria" w:cs="Arial"/>
          <w:sz w:val="22"/>
          <w:szCs w:val="22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1237E2A2" w14:textId="77777777" w:rsidR="006A4465" w:rsidRPr="006A4465" w:rsidRDefault="006A4465" w:rsidP="006A4465">
      <w:pPr>
        <w:pStyle w:val="Akapitzlist"/>
        <w:spacing w:line="288" w:lineRule="auto"/>
        <w:ind w:left="720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6A4465">
        <w:rPr>
          <w:rFonts w:ascii="Cambria" w:eastAsia="Calibri" w:hAnsi="Cambria" w:cs="Arial"/>
          <w:sz w:val="22"/>
          <w:szCs w:val="22"/>
        </w:rPr>
        <w:t xml:space="preserve">- oświadczam, że nie podlegam wykluczeniu z postępowania na podstawie </w:t>
      </w:r>
      <w:r w:rsidRPr="006A4465">
        <w:rPr>
          <w:rFonts w:ascii="Cambria" w:eastAsia="Calibri" w:hAnsi="Cambria" w:cs="Arial"/>
          <w:sz w:val="22"/>
          <w:szCs w:val="22"/>
        </w:rPr>
        <w:br/>
        <w:t xml:space="preserve">art. 7 ust. 1 pkt 1-3 ustawy </w:t>
      </w:r>
      <w:r w:rsidRPr="006A4465">
        <w:rPr>
          <w:rFonts w:ascii="Cambria" w:hAnsi="Cambria" w:cs="Arial"/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6A4465">
        <w:rPr>
          <w:rFonts w:ascii="Cambria" w:eastAsia="Calibri" w:hAnsi="Cambria" w:cs="Arial"/>
          <w:sz w:val="22"/>
          <w:szCs w:val="22"/>
        </w:rPr>
        <w:t>.</w:t>
      </w:r>
    </w:p>
    <w:p w14:paraId="2CD54B77" w14:textId="77777777" w:rsidR="00B978BA" w:rsidRPr="00B978BA" w:rsidRDefault="00B978BA" w:rsidP="00B978BA">
      <w:pPr>
        <w:pStyle w:val="Akapitzlist"/>
        <w:suppressAutoHyphens/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14:paraId="69EBAD5E" w14:textId="4879EC3F" w:rsidR="00D64DF4" w:rsidRDefault="00D64DF4" w:rsidP="00736C75">
      <w:pPr>
        <w:pStyle w:val="Akapitzlist"/>
        <w:numPr>
          <w:ilvl w:val="0"/>
          <w:numId w:val="78"/>
        </w:numPr>
        <w:suppressAutoHyphens/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1166E10B" w14:textId="77777777" w:rsidR="00D64DF4" w:rsidRDefault="00D64DF4" w:rsidP="00170336">
      <w:pPr>
        <w:spacing w:line="288" w:lineRule="auto"/>
        <w:ind w:right="28"/>
        <w:jc w:val="both"/>
        <w:rPr>
          <w:rFonts w:asciiTheme="majorHAnsi" w:hAnsiTheme="majorHAnsi" w:cs="Arial"/>
          <w:sz w:val="22"/>
          <w:szCs w:val="22"/>
        </w:rPr>
      </w:pPr>
    </w:p>
    <w:p w14:paraId="32D41A12" w14:textId="77777777" w:rsidR="00D64DF4" w:rsidRDefault="00D64DF4" w:rsidP="00170336">
      <w:pPr>
        <w:spacing w:line="288" w:lineRule="auto"/>
        <w:ind w:right="28"/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Udostępniane zasoby:</w:t>
      </w:r>
    </w:p>
    <w:p w14:paraId="0DF8EB6D" w14:textId="77777777" w:rsidR="00D64DF4" w:rsidRDefault="00D64DF4" w:rsidP="00170336">
      <w:pPr>
        <w:spacing w:line="288" w:lineRule="auto"/>
        <w:ind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216C61A2" w14:textId="77777777" w:rsidR="00D64DF4" w:rsidRDefault="00D64DF4" w:rsidP="00170336">
      <w:pPr>
        <w:spacing w:line="288" w:lineRule="auto"/>
        <w:ind w:right="28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(należy wskazać zakres w jakim podmiot trzeci udostępnia zasoby ).</w:t>
      </w:r>
    </w:p>
    <w:p w14:paraId="55EA3DB2" w14:textId="77777777" w:rsidR="00D64DF4" w:rsidRDefault="00D64DF4" w:rsidP="00170336">
      <w:pPr>
        <w:spacing w:line="288" w:lineRule="auto"/>
        <w:ind w:right="28"/>
        <w:jc w:val="both"/>
        <w:rPr>
          <w:rFonts w:asciiTheme="majorHAnsi" w:hAnsiTheme="majorHAnsi" w:cs="Arial"/>
          <w:i/>
          <w:sz w:val="22"/>
          <w:szCs w:val="22"/>
        </w:rPr>
      </w:pPr>
    </w:p>
    <w:p w14:paraId="164DB833" w14:textId="77777777" w:rsidR="00D64DF4" w:rsidRDefault="00D64DF4" w:rsidP="00736C75">
      <w:pPr>
        <w:pStyle w:val="Akapitzlist"/>
        <w:numPr>
          <w:ilvl w:val="0"/>
          <w:numId w:val="79"/>
        </w:numPr>
        <w:suppressAutoHyphens/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3EA02A89" w14:textId="77777777" w:rsidR="00D64DF4" w:rsidRDefault="00D64DF4" w:rsidP="00736C75">
      <w:pPr>
        <w:pStyle w:val="Akapitzlist"/>
        <w:numPr>
          <w:ilvl w:val="0"/>
          <w:numId w:val="77"/>
        </w:numPr>
        <w:suppressAutoHyphens/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18C917A" w14:textId="77777777" w:rsidR="00D64DF4" w:rsidRDefault="00D64DF4" w:rsidP="0017033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376E0DC3" w14:textId="77777777" w:rsidR="00D64DF4" w:rsidRDefault="00D64DF4" w:rsidP="00D64DF4">
      <w:pPr>
        <w:spacing w:beforeAutospacing="1" w:line="360" w:lineRule="auto"/>
        <w:rPr>
          <w:rFonts w:asciiTheme="majorHAnsi" w:hAnsiTheme="majorHAnsi"/>
          <w:sz w:val="22"/>
          <w:szCs w:val="22"/>
        </w:rPr>
      </w:pPr>
    </w:p>
    <w:p w14:paraId="1412BD12" w14:textId="77777777" w:rsidR="00D64DF4" w:rsidRDefault="00D64DF4" w:rsidP="00D64DF4">
      <w:pPr>
        <w:ind w:left="424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…………………………………………</w:t>
      </w:r>
    </w:p>
    <w:p w14:paraId="21E858DF" w14:textId="46D3E854" w:rsidR="00994885" w:rsidRPr="00170336" w:rsidRDefault="00D64DF4" w:rsidP="00170336">
      <w:pPr>
        <w:ind w:left="5664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/>
          <w:iCs/>
          <w:sz w:val="22"/>
          <w:szCs w:val="22"/>
        </w:rPr>
        <w:t xml:space="preserve">             (podpis)</w:t>
      </w:r>
    </w:p>
    <w:sectPr w:rsidR="00994885" w:rsidRPr="00170336" w:rsidSect="00494619">
      <w:headerReference w:type="default" r:id="rId21"/>
      <w:footerReference w:type="even" r:id="rId22"/>
      <w:footerReference w:type="default" r:id="rId23"/>
      <w:headerReference w:type="first" r:id="rId24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84D6" w14:textId="77777777" w:rsidR="00D64DF4" w:rsidRDefault="00D64DF4">
      <w:r>
        <w:separator/>
      </w:r>
    </w:p>
  </w:endnote>
  <w:endnote w:type="continuationSeparator" w:id="0">
    <w:p w14:paraId="45DA0ADB" w14:textId="77777777" w:rsidR="00D64DF4" w:rsidRDefault="00D6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36E1B383" w:rsidR="00D64DF4" w:rsidRDefault="00D64DF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D64DF4" w:rsidRDefault="00D64DF4" w:rsidP="00A16332">
    <w:pPr>
      <w:pStyle w:val="Stopka"/>
      <w:ind w:right="360"/>
    </w:pPr>
  </w:p>
  <w:p w14:paraId="487353A2" w14:textId="77777777" w:rsidR="00D64DF4" w:rsidRDefault="00D64D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3576F79C" w:rsidR="00D64DF4" w:rsidRPr="0050288C" w:rsidRDefault="00D64DF4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Pr="0050288C">
      <w:rPr>
        <w:rStyle w:val="Numerstrony"/>
        <w:rFonts w:ascii="Cambria" w:hAnsi="Cambria" w:cs="Arial"/>
        <w:noProof/>
      </w:rPr>
      <w:t>5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D64DF4" w:rsidRPr="00814FF4" w:rsidRDefault="00D64DF4" w:rsidP="00EC33EC">
    <w:pPr>
      <w:pStyle w:val="Nagwek"/>
      <w:jc w:val="center"/>
      <w:rPr>
        <w:rFonts w:ascii="Arial" w:hAnsi="Arial"/>
        <w:sz w:val="14"/>
        <w:szCs w:val="14"/>
      </w:rPr>
    </w:pPr>
  </w:p>
  <w:p w14:paraId="522B5385" w14:textId="77777777" w:rsidR="00D64DF4" w:rsidRPr="00426CF8" w:rsidRDefault="00D64DF4" w:rsidP="00EC33EC">
    <w:pPr>
      <w:pStyle w:val="Nagwek"/>
      <w:ind w:left="284"/>
      <w:rPr>
        <w:sz w:val="16"/>
        <w:szCs w:val="16"/>
        <w:u w:val="single"/>
      </w:rPr>
    </w:pPr>
    <w:bookmarkStart w:id="0" w:name="_Hlk65490865"/>
    <w:bookmarkStart w:id="1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66E5AD5D" w14:textId="7DD11DA9" w:rsidR="00D64DF4" w:rsidRPr="00CA3917" w:rsidRDefault="00D64DF4" w:rsidP="00EC33EC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 w:rsidRPr="00CA3917">
      <w:rPr>
        <w:rFonts w:ascii="Cambria" w:hAnsi="Cambria"/>
        <w:sz w:val="18"/>
        <w:szCs w:val="18"/>
      </w:rPr>
      <w:t>BZP.271.</w:t>
    </w:r>
    <w:r w:rsidR="005F1D23">
      <w:rPr>
        <w:rFonts w:ascii="Cambria" w:hAnsi="Cambria"/>
        <w:sz w:val="18"/>
        <w:szCs w:val="18"/>
      </w:rPr>
      <w:t>6</w:t>
    </w:r>
    <w:r>
      <w:rPr>
        <w:rFonts w:ascii="Cambria" w:hAnsi="Cambria"/>
        <w:sz w:val="18"/>
        <w:szCs w:val="18"/>
      </w:rPr>
      <w:t>.</w:t>
    </w:r>
    <w:r w:rsidRPr="00CA3917">
      <w:rPr>
        <w:rFonts w:ascii="Cambria" w:hAnsi="Cambria"/>
        <w:sz w:val="18"/>
        <w:szCs w:val="18"/>
      </w:rPr>
      <w:t>202</w:t>
    </w:r>
    <w:bookmarkEnd w:id="0"/>
    <w:bookmarkEnd w:id="1"/>
    <w:r w:rsidR="00112612">
      <w:rPr>
        <w:rFonts w:ascii="Cambria" w:hAnsi="Cambria"/>
        <w:sz w:val="18"/>
        <w:szCs w:val="18"/>
      </w:rPr>
      <w:t>2</w:t>
    </w:r>
  </w:p>
  <w:p w14:paraId="6E286091" w14:textId="77777777" w:rsidR="00D64DF4" w:rsidRDefault="00D64D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D397" w14:textId="77777777" w:rsidR="00D64DF4" w:rsidRDefault="00D64DF4">
      <w:r>
        <w:separator/>
      </w:r>
    </w:p>
  </w:footnote>
  <w:footnote w:type="continuationSeparator" w:id="0">
    <w:p w14:paraId="787E5217" w14:textId="77777777" w:rsidR="00D64DF4" w:rsidRDefault="00D6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8260" w14:textId="28F74FD8" w:rsidR="00D07782" w:rsidRDefault="00D07782" w:rsidP="00D07782">
    <w:pPr>
      <w:pStyle w:val="Nagwek"/>
      <w:tabs>
        <w:tab w:val="left" w:pos="3795"/>
      </w:tabs>
      <w:ind w:left="284"/>
      <w:jc w:val="right"/>
      <w:rPr>
        <w:rFonts w:ascii="Arial" w:hAnsi="Arial"/>
        <w:sz w:val="16"/>
        <w:szCs w:val="16"/>
        <w:u w:val="single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EE5703" wp14:editId="031F0BCD">
          <wp:simplePos x="0" y="0"/>
          <wp:positionH relativeFrom="page">
            <wp:posOffset>4733925</wp:posOffset>
          </wp:positionH>
          <wp:positionV relativeFrom="page">
            <wp:posOffset>295275</wp:posOffset>
          </wp:positionV>
          <wp:extent cx="2148205" cy="683129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260" cy="701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57EAA" w14:textId="77777777" w:rsidR="00D07782" w:rsidRDefault="00D07782" w:rsidP="00D07782">
    <w:pPr>
      <w:pStyle w:val="Nagwek"/>
      <w:tabs>
        <w:tab w:val="left" w:pos="3795"/>
      </w:tabs>
      <w:ind w:left="284"/>
      <w:jc w:val="right"/>
      <w:rPr>
        <w:rFonts w:ascii="Arial" w:hAnsi="Arial"/>
        <w:sz w:val="16"/>
        <w:szCs w:val="16"/>
        <w:u w:val="single"/>
      </w:rPr>
    </w:pPr>
  </w:p>
  <w:p w14:paraId="0F2CD72B" w14:textId="77777777" w:rsidR="00D07782" w:rsidRDefault="00D07782" w:rsidP="00D07782">
    <w:pPr>
      <w:pStyle w:val="Nagwek"/>
      <w:tabs>
        <w:tab w:val="left" w:pos="3795"/>
      </w:tabs>
      <w:ind w:left="284"/>
      <w:jc w:val="right"/>
      <w:rPr>
        <w:rFonts w:ascii="Arial" w:hAnsi="Arial"/>
        <w:sz w:val="16"/>
        <w:szCs w:val="16"/>
        <w:u w:val="single"/>
      </w:rPr>
    </w:pPr>
  </w:p>
  <w:p w14:paraId="394FCFC7" w14:textId="77777777" w:rsidR="00D07782" w:rsidRDefault="00D07782" w:rsidP="00D07782">
    <w:pPr>
      <w:pStyle w:val="Nagwek"/>
      <w:tabs>
        <w:tab w:val="left" w:pos="3795"/>
      </w:tabs>
      <w:ind w:left="284"/>
      <w:jc w:val="right"/>
      <w:rPr>
        <w:rFonts w:ascii="Arial" w:hAnsi="Arial"/>
        <w:sz w:val="16"/>
        <w:szCs w:val="16"/>
        <w:u w:val="single"/>
      </w:rPr>
    </w:pPr>
  </w:p>
  <w:p w14:paraId="2943E7CC" w14:textId="77777777" w:rsidR="00D07782" w:rsidRDefault="00D07782" w:rsidP="00D07782">
    <w:pPr>
      <w:pStyle w:val="Nagwek"/>
      <w:tabs>
        <w:tab w:val="left" w:pos="3795"/>
      </w:tabs>
      <w:ind w:left="284"/>
      <w:jc w:val="right"/>
      <w:rPr>
        <w:rFonts w:ascii="Arial" w:hAnsi="Arial"/>
        <w:sz w:val="16"/>
        <w:szCs w:val="16"/>
        <w:u w:val="single"/>
      </w:rPr>
    </w:pPr>
  </w:p>
  <w:p w14:paraId="245DCC2A" w14:textId="7877DA1C" w:rsidR="00D64DF4" w:rsidRPr="00426CF8" w:rsidRDefault="00D64DF4" w:rsidP="00D07782">
    <w:pPr>
      <w:pStyle w:val="Nagwek"/>
      <w:tabs>
        <w:tab w:val="left" w:pos="3795"/>
      </w:tabs>
      <w:ind w:left="284"/>
      <w:jc w:val="right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="00D07782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42663CD3" w14:textId="77777777" w:rsidR="00D64DF4" w:rsidRDefault="00D64D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31DF664B" w:rsidR="00D64DF4" w:rsidRPr="00776C08" w:rsidRDefault="00D64DF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D64DF4" w:rsidRPr="002B2C77" w:rsidRDefault="00D64DF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D64DF4" w:rsidRPr="00335A5D" w:rsidRDefault="00D64DF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C123D"/>
    <w:multiLevelType w:val="multilevel"/>
    <w:tmpl w:val="C212C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09B80403"/>
    <w:multiLevelType w:val="hybridMultilevel"/>
    <w:tmpl w:val="71A411B0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D7CA02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B0B4BC0"/>
    <w:multiLevelType w:val="multilevel"/>
    <w:tmpl w:val="9AD0B1F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CA53BAD"/>
    <w:multiLevelType w:val="multilevel"/>
    <w:tmpl w:val="1640169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4D02C79"/>
    <w:multiLevelType w:val="hybridMultilevel"/>
    <w:tmpl w:val="D8280D9A"/>
    <w:lvl w:ilvl="0" w:tplc="517C88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Theme="majorHAnsi" w:eastAsia="Times New Roman" w:hAnsiTheme="majorHAnsi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1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62E24F7"/>
    <w:multiLevelType w:val="hybridMultilevel"/>
    <w:tmpl w:val="298C5D0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7E90A27"/>
    <w:multiLevelType w:val="hybridMultilevel"/>
    <w:tmpl w:val="C144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02E071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1A3E01F0"/>
    <w:multiLevelType w:val="hybridMultilevel"/>
    <w:tmpl w:val="159ECEB6"/>
    <w:lvl w:ilvl="0" w:tplc="D6DC60F8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DA2052E"/>
    <w:multiLevelType w:val="hybridMultilevel"/>
    <w:tmpl w:val="AC90C0B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773E48"/>
    <w:multiLevelType w:val="multilevel"/>
    <w:tmpl w:val="2A36E19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3E3718B"/>
    <w:multiLevelType w:val="multilevel"/>
    <w:tmpl w:val="3E12BD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269B5401"/>
    <w:multiLevelType w:val="hybridMultilevel"/>
    <w:tmpl w:val="2E18B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2D166C07"/>
    <w:multiLevelType w:val="multilevel"/>
    <w:tmpl w:val="DD4E938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6564747"/>
    <w:multiLevelType w:val="hybridMultilevel"/>
    <w:tmpl w:val="76E81418"/>
    <w:lvl w:ilvl="0" w:tplc="9EAA903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0420D1"/>
    <w:multiLevelType w:val="hybridMultilevel"/>
    <w:tmpl w:val="53A09754"/>
    <w:lvl w:ilvl="0" w:tplc="E95CEEBA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994225D"/>
    <w:multiLevelType w:val="multilevel"/>
    <w:tmpl w:val="44EEB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1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416A4FE2"/>
    <w:multiLevelType w:val="hybridMultilevel"/>
    <w:tmpl w:val="8E12AACA"/>
    <w:lvl w:ilvl="0" w:tplc="A3DA7EB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3" w15:restartNumberingAfterBreak="0">
    <w:nsid w:val="41E1198E"/>
    <w:multiLevelType w:val="hybridMultilevel"/>
    <w:tmpl w:val="E312C8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6" w15:restartNumberingAfterBreak="0">
    <w:nsid w:val="435020CB"/>
    <w:multiLevelType w:val="multilevel"/>
    <w:tmpl w:val="0F36C94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7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0" w15:restartNumberingAfterBreak="0">
    <w:nsid w:val="47FD7D07"/>
    <w:multiLevelType w:val="multilevel"/>
    <w:tmpl w:val="29B09BE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4C0D4873"/>
    <w:multiLevelType w:val="hybridMultilevel"/>
    <w:tmpl w:val="7A9060A2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C6D420A"/>
    <w:multiLevelType w:val="multilevel"/>
    <w:tmpl w:val="95345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4C7727F5"/>
    <w:multiLevelType w:val="hybridMultilevel"/>
    <w:tmpl w:val="AA38D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6" w15:restartNumberingAfterBreak="0">
    <w:nsid w:val="51B973C9"/>
    <w:multiLevelType w:val="hybridMultilevel"/>
    <w:tmpl w:val="2806D2DE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42003B"/>
    <w:multiLevelType w:val="hybridMultilevel"/>
    <w:tmpl w:val="0F94FE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8" w15:restartNumberingAfterBreak="0">
    <w:nsid w:val="52E30AE0"/>
    <w:multiLevelType w:val="multilevel"/>
    <w:tmpl w:val="CA329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59F0055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7EC472D"/>
    <w:multiLevelType w:val="multilevel"/>
    <w:tmpl w:val="3CA28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0" w15:restartNumberingAfterBreak="0">
    <w:nsid w:val="5F185671"/>
    <w:multiLevelType w:val="hybridMultilevel"/>
    <w:tmpl w:val="80A82F04"/>
    <w:lvl w:ilvl="0" w:tplc="B9FED4A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659144EB"/>
    <w:multiLevelType w:val="hybridMultilevel"/>
    <w:tmpl w:val="7A9060A2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BD21957"/>
    <w:multiLevelType w:val="hybridMultilevel"/>
    <w:tmpl w:val="D4F420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1" w15:restartNumberingAfterBreak="0">
    <w:nsid w:val="74F65F22"/>
    <w:multiLevelType w:val="multilevel"/>
    <w:tmpl w:val="E2FA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765F6630"/>
    <w:multiLevelType w:val="multilevel"/>
    <w:tmpl w:val="69DCB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3" w15:restartNumberingAfterBreak="0">
    <w:nsid w:val="797E23C9"/>
    <w:multiLevelType w:val="hybridMultilevel"/>
    <w:tmpl w:val="AB185F3E"/>
    <w:lvl w:ilvl="0" w:tplc="46B27F1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C11A0A"/>
    <w:multiLevelType w:val="multilevel"/>
    <w:tmpl w:val="95C2E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6" w15:restartNumberingAfterBreak="0">
    <w:nsid w:val="7E7D4A3E"/>
    <w:multiLevelType w:val="multilevel"/>
    <w:tmpl w:val="C922D18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37387790">
    <w:abstractNumId w:val="39"/>
  </w:num>
  <w:num w:numId="2" w16cid:durableId="113595444">
    <w:abstractNumId w:val="88"/>
  </w:num>
  <w:num w:numId="3" w16cid:durableId="2081755295">
    <w:abstractNumId w:val="79"/>
  </w:num>
  <w:num w:numId="4" w16cid:durableId="201866062">
    <w:abstractNumId w:val="14"/>
  </w:num>
  <w:num w:numId="5" w16cid:durableId="888997893">
    <w:abstractNumId w:val="61"/>
  </w:num>
  <w:num w:numId="6" w16cid:durableId="312953353">
    <w:abstractNumId w:val="87"/>
  </w:num>
  <w:num w:numId="7" w16cid:durableId="1977828952">
    <w:abstractNumId w:val="42"/>
  </w:num>
  <w:num w:numId="8" w16cid:durableId="804085221">
    <w:abstractNumId w:val="95"/>
  </w:num>
  <w:num w:numId="9" w16cid:durableId="1872298734">
    <w:abstractNumId w:val="91"/>
  </w:num>
  <w:num w:numId="10" w16cid:durableId="163285807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7281142">
    <w:abstractNumId w:val="43"/>
  </w:num>
  <w:num w:numId="12" w16cid:durableId="1560632826">
    <w:abstractNumId w:val="0"/>
  </w:num>
  <w:num w:numId="13" w16cid:durableId="681198892">
    <w:abstractNumId w:val="41"/>
  </w:num>
  <w:num w:numId="14" w16cid:durableId="2110272417">
    <w:abstractNumId w:val="58"/>
  </w:num>
  <w:num w:numId="15" w16cid:durableId="1752463632">
    <w:abstractNumId w:val="45"/>
  </w:num>
  <w:num w:numId="16" w16cid:durableId="1666202652">
    <w:abstractNumId w:val="8"/>
  </w:num>
  <w:num w:numId="17" w16cid:durableId="1859662671">
    <w:abstractNumId w:val="19"/>
  </w:num>
  <w:num w:numId="18" w16cid:durableId="265577323">
    <w:abstractNumId w:val="17"/>
  </w:num>
  <w:num w:numId="19" w16cid:durableId="748114388">
    <w:abstractNumId w:val="12"/>
  </w:num>
  <w:num w:numId="20" w16cid:durableId="149562612">
    <w:abstractNumId w:val="82"/>
  </w:num>
  <w:num w:numId="21" w16cid:durableId="990794272">
    <w:abstractNumId w:val="71"/>
  </w:num>
  <w:num w:numId="22" w16cid:durableId="1430854186">
    <w:abstractNumId w:val="81"/>
  </w:num>
  <w:num w:numId="23" w16cid:durableId="1964381173">
    <w:abstractNumId w:val="69"/>
  </w:num>
  <w:num w:numId="24" w16cid:durableId="1395618912">
    <w:abstractNumId w:val="40"/>
  </w:num>
  <w:num w:numId="25" w16cid:durableId="1710954269">
    <w:abstractNumId w:val="64"/>
  </w:num>
  <w:num w:numId="26" w16cid:durableId="1790857293">
    <w:abstractNumId w:val="38"/>
  </w:num>
  <w:num w:numId="27" w16cid:durableId="1824345950">
    <w:abstractNumId w:val="72"/>
  </w:num>
  <w:num w:numId="28" w16cid:durableId="101413941">
    <w:abstractNumId w:val="55"/>
  </w:num>
  <w:num w:numId="29" w16cid:durableId="1141575582">
    <w:abstractNumId w:val="65"/>
  </w:num>
  <w:num w:numId="30" w16cid:durableId="1016467365">
    <w:abstractNumId w:val="90"/>
  </w:num>
  <w:num w:numId="31" w16cid:durableId="1038628408">
    <w:abstractNumId w:val="5"/>
  </w:num>
  <w:num w:numId="32" w16cid:durableId="130680004">
    <w:abstractNumId w:val="74"/>
  </w:num>
  <w:num w:numId="33" w16cid:durableId="837767643">
    <w:abstractNumId w:val="84"/>
  </w:num>
  <w:num w:numId="34" w16cid:durableId="411435011">
    <w:abstractNumId w:val="46"/>
  </w:num>
  <w:num w:numId="35" w16cid:durableId="836963733">
    <w:abstractNumId w:val="28"/>
  </w:num>
  <w:num w:numId="36" w16cid:durableId="1590237011">
    <w:abstractNumId w:val="77"/>
    <w:lvlOverride w:ilvl="0">
      <w:startOverride w:val="1"/>
    </w:lvlOverride>
  </w:num>
  <w:num w:numId="37" w16cid:durableId="716322120">
    <w:abstractNumId w:val="54"/>
    <w:lvlOverride w:ilvl="0">
      <w:startOverride w:val="1"/>
    </w:lvlOverride>
  </w:num>
  <w:num w:numId="38" w16cid:durableId="1457017676">
    <w:abstractNumId w:val="33"/>
  </w:num>
  <w:num w:numId="39" w16cid:durableId="1684353082">
    <w:abstractNumId w:val="75"/>
  </w:num>
  <w:num w:numId="40" w16cid:durableId="403336840">
    <w:abstractNumId w:val="11"/>
  </w:num>
  <w:num w:numId="41" w16cid:durableId="39213285">
    <w:abstractNumId w:val="57"/>
  </w:num>
  <w:num w:numId="42" w16cid:durableId="7853106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72475229">
    <w:abstractNumId w:val="37"/>
  </w:num>
  <w:num w:numId="44" w16cid:durableId="49886328">
    <w:abstractNumId w:val="27"/>
  </w:num>
  <w:num w:numId="45" w16cid:durableId="1114209198">
    <w:abstractNumId w:val="44"/>
  </w:num>
  <w:num w:numId="46" w16cid:durableId="1181429134">
    <w:abstractNumId w:val="59"/>
  </w:num>
  <w:num w:numId="47" w16cid:durableId="7579916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20122379">
    <w:abstractNumId w:val="60"/>
  </w:num>
  <w:num w:numId="49" w16cid:durableId="212932112">
    <w:abstractNumId w:val="32"/>
  </w:num>
  <w:num w:numId="50" w16cid:durableId="1434011565">
    <w:abstractNumId w:val="36"/>
  </w:num>
  <w:num w:numId="51" w16cid:durableId="1276669468">
    <w:abstractNumId w:val="18"/>
  </w:num>
  <w:num w:numId="52" w16cid:durableId="1617642600">
    <w:abstractNumId w:val="94"/>
  </w:num>
  <w:num w:numId="53" w16cid:durableId="555050750">
    <w:abstractNumId w:val="21"/>
  </w:num>
  <w:num w:numId="54" w16cid:durableId="1936551646">
    <w:abstractNumId w:val="10"/>
  </w:num>
  <w:num w:numId="55" w16cid:durableId="1433549170">
    <w:abstractNumId w:val="25"/>
  </w:num>
  <w:num w:numId="56" w16cid:durableId="1352998020">
    <w:abstractNumId w:val="92"/>
  </w:num>
  <w:num w:numId="57" w16cid:durableId="15260926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98590689">
    <w:abstractNumId w:val="76"/>
  </w:num>
  <w:num w:numId="59" w16cid:durableId="598684772">
    <w:abstractNumId w:val="78"/>
  </w:num>
  <w:num w:numId="60" w16cid:durableId="1883639548">
    <w:abstractNumId w:val="70"/>
  </w:num>
  <w:num w:numId="61" w16cid:durableId="1358774767">
    <w:abstractNumId w:val="22"/>
  </w:num>
  <w:num w:numId="62" w16cid:durableId="55249078">
    <w:abstractNumId w:val="16"/>
  </w:num>
  <w:num w:numId="63" w16cid:durableId="1950501407">
    <w:abstractNumId w:val="51"/>
  </w:num>
  <w:num w:numId="64" w16cid:durableId="1038893860">
    <w:abstractNumId w:val="66"/>
  </w:num>
  <w:num w:numId="65" w16cid:durableId="152261458">
    <w:abstractNumId w:val="53"/>
  </w:num>
  <w:num w:numId="66" w16cid:durableId="1594127345">
    <w:abstractNumId w:val="23"/>
  </w:num>
  <w:num w:numId="67" w16cid:durableId="36979000">
    <w:abstractNumId w:val="4"/>
  </w:num>
  <w:num w:numId="68" w16cid:durableId="972714790">
    <w:abstractNumId w:val="31"/>
  </w:num>
  <w:num w:numId="69" w16cid:durableId="2140562430">
    <w:abstractNumId w:val="89"/>
  </w:num>
  <w:num w:numId="70" w16cid:durableId="1345014522">
    <w:abstractNumId w:val="50"/>
  </w:num>
  <w:num w:numId="71" w16cid:durableId="1806895457">
    <w:abstractNumId w:val="49"/>
  </w:num>
  <w:num w:numId="72" w16cid:durableId="690836852">
    <w:abstractNumId w:val="68"/>
  </w:num>
  <w:num w:numId="73" w16cid:durableId="1106388176">
    <w:abstractNumId w:val="96"/>
  </w:num>
  <w:num w:numId="74" w16cid:durableId="1565944571">
    <w:abstractNumId w:val="34"/>
  </w:num>
  <w:num w:numId="75" w16cid:durableId="716710284">
    <w:abstractNumId w:val="68"/>
    <w:lvlOverride w:ilvl="0">
      <w:startOverride w:val="1"/>
    </w:lvlOverride>
  </w:num>
  <w:num w:numId="76" w16cid:durableId="1803500703">
    <w:abstractNumId w:val="34"/>
    <w:lvlOverride w:ilvl="0">
      <w:startOverride w:val="1"/>
    </w:lvlOverride>
  </w:num>
  <w:num w:numId="77" w16cid:durableId="1354065703">
    <w:abstractNumId w:val="15"/>
  </w:num>
  <w:num w:numId="78" w16cid:durableId="1283612770">
    <w:abstractNumId w:val="62"/>
  </w:num>
  <w:num w:numId="79" w16cid:durableId="1278299049">
    <w:abstractNumId w:val="15"/>
    <w:lvlOverride w:ilvl="0">
      <w:startOverride w:val="1"/>
    </w:lvlOverride>
  </w:num>
  <w:num w:numId="80" w16cid:durableId="710107658">
    <w:abstractNumId w:val="13"/>
  </w:num>
  <w:num w:numId="81" w16cid:durableId="1221944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81312930">
    <w:abstractNumId w:val="20"/>
  </w:num>
  <w:num w:numId="83" w16cid:durableId="315645735">
    <w:abstractNumId w:val="26"/>
  </w:num>
  <w:num w:numId="84" w16cid:durableId="2027174048">
    <w:abstractNumId w:val="63"/>
  </w:num>
  <w:num w:numId="85" w16cid:durableId="163132409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843467530">
    <w:abstractNumId w:val="93"/>
  </w:num>
  <w:num w:numId="87" w16cid:durableId="380712951">
    <w:abstractNumId w:val="29"/>
  </w:num>
  <w:num w:numId="88" w16cid:durableId="2012483643">
    <w:abstractNumId w:val="52"/>
  </w:num>
  <w:num w:numId="89" w16cid:durableId="2058359705">
    <w:abstractNumId w:val="35"/>
  </w:num>
  <w:num w:numId="90" w16cid:durableId="1873299797">
    <w:abstractNumId w:val="80"/>
  </w:num>
  <w:num w:numId="91" w16cid:durableId="1007055057">
    <w:abstractNumId w:val="85"/>
  </w:num>
  <w:num w:numId="92" w16cid:durableId="1394087159">
    <w:abstractNumId w:val="73"/>
  </w:num>
  <w:num w:numId="93" w16cid:durableId="2134593474">
    <w:abstractNumId w:val="86"/>
  </w:num>
  <w:num w:numId="94" w16cid:durableId="163933740">
    <w:abstractNumId w:val="67"/>
  </w:num>
  <w:num w:numId="95" w16cid:durableId="1569849763">
    <w:abstractNumId w:val="47"/>
  </w:num>
  <w:num w:numId="96" w16cid:durableId="462508885">
    <w:abstractNumId w:val="83"/>
  </w:num>
  <w:num w:numId="97" w16cid:durableId="5190120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3921242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0D40"/>
    <w:rsid w:val="0002138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009"/>
    <w:rsid w:val="00034647"/>
    <w:rsid w:val="000347EB"/>
    <w:rsid w:val="00034910"/>
    <w:rsid w:val="00034B78"/>
    <w:rsid w:val="000353E8"/>
    <w:rsid w:val="000353F6"/>
    <w:rsid w:val="00035449"/>
    <w:rsid w:val="000357FA"/>
    <w:rsid w:val="00035FFE"/>
    <w:rsid w:val="00036023"/>
    <w:rsid w:val="00036D63"/>
    <w:rsid w:val="00036F9C"/>
    <w:rsid w:val="000373B8"/>
    <w:rsid w:val="000377FE"/>
    <w:rsid w:val="00037AC0"/>
    <w:rsid w:val="00040BE9"/>
    <w:rsid w:val="000414E0"/>
    <w:rsid w:val="00041C41"/>
    <w:rsid w:val="00042AF0"/>
    <w:rsid w:val="00042D49"/>
    <w:rsid w:val="00042DCF"/>
    <w:rsid w:val="0004409E"/>
    <w:rsid w:val="00044778"/>
    <w:rsid w:val="00045589"/>
    <w:rsid w:val="000458D4"/>
    <w:rsid w:val="00045ACA"/>
    <w:rsid w:val="00045C07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9BD"/>
    <w:rsid w:val="00056FE7"/>
    <w:rsid w:val="0005763F"/>
    <w:rsid w:val="000576BA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23D"/>
    <w:rsid w:val="00070243"/>
    <w:rsid w:val="000713BB"/>
    <w:rsid w:val="00071A28"/>
    <w:rsid w:val="0007362E"/>
    <w:rsid w:val="000741D1"/>
    <w:rsid w:val="00075341"/>
    <w:rsid w:val="00075426"/>
    <w:rsid w:val="000756B1"/>
    <w:rsid w:val="00075C1E"/>
    <w:rsid w:val="0007608C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25A5"/>
    <w:rsid w:val="00083925"/>
    <w:rsid w:val="000839CC"/>
    <w:rsid w:val="00083A16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483"/>
    <w:rsid w:val="00091F63"/>
    <w:rsid w:val="00092C97"/>
    <w:rsid w:val="00092EDF"/>
    <w:rsid w:val="00094482"/>
    <w:rsid w:val="000949B3"/>
    <w:rsid w:val="000952D1"/>
    <w:rsid w:val="000958E9"/>
    <w:rsid w:val="00095B9A"/>
    <w:rsid w:val="00095FB5"/>
    <w:rsid w:val="00096248"/>
    <w:rsid w:val="000963AC"/>
    <w:rsid w:val="00096C32"/>
    <w:rsid w:val="000A05D4"/>
    <w:rsid w:val="000A0726"/>
    <w:rsid w:val="000A07E1"/>
    <w:rsid w:val="000A088B"/>
    <w:rsid w:val="000A0B37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3693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82C"/>
    <w:rsid w:val="000C7101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3A32"/>
    <w:rsid w:val="000D4DD2"/>
    <w:rsid w:val="000D4F7E"/>
    <w:rsid w:val="000D58DA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981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5A8E"/>
    <w:rsid w:val="000E6188"/>
    <w:rsid w:val="000E61D3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94A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612"/>
    <w:rsid w:val="00112958"/>
    <w:rsid w:val="00113015"/>
    <w:rsid w:val="001139FD"/>
    <w:rsid w:val="00113BB6"/>
    <w:rsid w:val="0011451F"/>
    <w:rsid w:val="00114785"/>
    <w:rsid w:val="0011506B"/>
    <w:rsid w:val="0011573B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A12"/>
    <w:rsid w:val="00122B87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501"/>
    <w:rsid w:val="00164943"/>
    <w:rsid w:val="00164AED"/>
    <w:rsid w:val="00164E76"/>
    <w:rsid w:val="0016510D"/>
    <w:rsid w:val="00165170"/>
    <w:rsid w:val="00165488"/>
    <w:rsid w:val="001657F0"/>
    <w:rsid w:val="00165E49"/>
    <w:rsid w:val="00165EC4"/>
    <w:rsid w:val="0016612E"/>
    <w:rsid w:val="00166349"/>
    <w:rsid w:val="001669B4"/>
    <w:rsid w:val="00166C41"/>
    <w:rsid w:val="00166D79"/>
    <w:rsid w:val="00166E20"/>
    <w:rsid w:val="00167088"/>
    <w:rsid w:val="001701C8"/>
    <w:rsid w:val="00170336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634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0B81"/>
    <w:rsid w:val="0018270E"/>
    <w:rsid w:val="001833E0"/>
    <w:rsid w:val="00183D74"/>
    <w:rsid w:val="00183DEF"/>
    <w:rsid w:val="001857EB"/>
    <w:rsid w:val="00185D09"/>
    <w:rsid w:val="00185E3F"/>
    <w:rsid w:val="00185E87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A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5DDD"/>
    <w:rsid w:val="001A65D9"/>
    <w:rsid w:val="001A68B8"/>
    <w:rsid w:val="001A6C84"/>
    <w:rsid w:val="001A6F26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268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5FCD"/>
    <w:rsid w:val="001B6074"/>
    <w:rsid w:val="001B62AC"/>
    <w:rsid w:val="001B65C6"/>
    <w:rsid w:val="001B66A5"/>
    <w:rsid w:val="001B67EA"/>
    <w:rsid w:val="001B7217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4DB9"/>
    <w:rsid w:val="001C50E6"/>
    <w:rsid w:val="001C5172"/>
    <w:rsid w:val="001C55DD"/>
    <w:rsid w:val="001C573A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BC9"/>
    <w:rsid w:val="001D40B0"/>
    <w:rsid w:val="001D439B"/>
    <w:rsid w:val="001D5FDE"/>
    <w:rsid w:val="001D65B1"/>
    <w:rsid w:val="001D66D8"/>
    <w:rsid w:val="001D6B87"/>
    <w:rsid w:val="001D7040"/>
    <w:rsid w:val="001E01AE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0FD"/>
    <w:rsid w:val="001F35FA"/>
    <w:rsid w:val="001F3CDC"/>
    <w:rsid w:val="001F4164"/>
    <w:rsid w:val="001F4831"/>
    <w:rsid w:val="001F4DF6"/>
    <w:rsid w:val="001F5731"/>
    <w:rsid w:val="001F610F"/>
    <w:rsid w:val="001F62ED"/>
    <w:rsid w:val="001F77B1"/>
    <w:rsid w:val="001F79B6"/>
    <w:rsid w:val="00200066"/>
    <w:rsid w:val="00200234"/>
    <w:rsid w:val="00200F91"/>
    <w:rsid w:val="00201144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25B5"/>
    <w:rsid w:val="002132E9"/>
    <w:rsid w:val="002137A5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3A7C"/>
    <w:rsid w:val="00223DB2"/>
    <w:rsid w:val="00224263"/>
    <w:rsid w:val="00224AF1"/>
    <w:rsid w:val="00226DA3"/>
    <w:rsid w:val="00226F9B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C42"/>
    <w:rsid w:val="00234C49"/>
    <w:rsid w:val="00235ADD"/>
    <w:rsid w:val="00236169"/>
    <w:rsid w:val="002365EC"/>
    <w:rsid w:val="00237893"/>
    <w:rsid w:val="00237ED7"/>
    <w:rsid w:val="002405D6"/>
    <w:rsid w:val="0024109B"/>
    <w:rsid w:val="002416DC"/>
    <w:rsid w:val="002419EC"/>
    <w:rsid w:val="00241AC1"/>
    <w:rsid w:val="0024287A"/>
    <w:rsid w:val="0024365A"/>
    <w:rsid w:val="00243956"/>
    <w:rsid w:val="00243BFE"/>
    <w:rsid w:val="00244368"/>
    <w:rsid w:val="002453B7"/>
    <w:rsid w:val="0024541B"/>
    <w:rsid w:val="00245798"/>
    <w:rsid w:val="002459FF"/>
    <w:rsid w:val="00246BBA"/>
    <w:rsid w:val="00246E4E"/>
    <w:rsid w:val="00246EA2"/>
    <w:rsid w:val="00246F8F"/>
    <w:rsid w:val="00246FB5"/>
    <w:rsid w:val="00250BD1"/>
    <w:rsid w:val="00250C70"/>
    <w:rsid w:val="002526BC"/>
    <w:rsid w:val="00253CAB"/>
    <w:rsid w:val="00254CFE"/>
    <w:rsid w:val="002552B9"/>
    <w:rsid w:val="00256297"/>
    <w:rsid w:val="002567CF"/>
    <w:rsid w:val="00256ADC"/>
    <w:rsid w:val="00257017"/>
    <w:rsid w:val="0025713A"/>
    <w:rsid w:val="00257667"/>
    <w:rsid w:val="00257BF2"/>
    <w:rsid w:val="002603FF"/>
    <w:rsid w:val="002604E5"/>
    <w:rsid w:val="00260BC0"/>
    <w:rsid w:val="002616C7"/>
    <w:rsid w:val="00261707"/>
    <w:rsid w:val="002621C7"/>
    <w:rsid w:val="002627F4"/>
    <w:rsid w:val="00262C54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4E9"/>
    <w:rsid w:val="00266856"/>
    <w:rsid w:val="00266D83"/>
    <w:rsid w:val="00267BB7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6613"/>
    <w:rsid w:val="00277FCA"/>
    <w:rsid w:val="00280275"/>
    <w:rsid w:val="00280371"/>
    <w:rsid w:val="00280550"/>
    <w:rsid w:val="00280B73"/>
    <w:rsid w:val="00280F17"/>
    <w:rsid w:val="00281747"/>
    <w:rsid w:val="00281805"/>
    <w:rsid w:val="00281CD2"/>
    <w:rsid w:val="002824D1"/>
    <w:rsid w:val="002826E9"/>
    <w:rsid w:val="00282D5E"/>
    <w:rsid w:val="00282F78"/>
    <w:rsid w:val="00283C8C"/>
    <w:rsid w:val="00283CC3"/>
    <w:rsid w:val="0028411B"/>
    <w:rsid w:val="00284417"/>
    <w:rsid w:val="00285157"/>
    <w:rsid w:val="00285832"/>
    <w:rsid w:val="00286409"/>
    <w:rsid w:val="00286811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2683"/>
    <w:rsid w:val="002939C8"/>
    <w:rsid w:val="00293AB7"/>
    <w:rsid w:val="00294939"/>
    <w:rsid w:val="00294FCC"/>
    <w:rsid w:val="00295C93"/>
    <w:rsid w:val="0029603B"/>
    <w:rsid w:val="002969D4"/>
    <w:rsid w:val="00296C45"/>
    <w:rsid w:val="00296C4E"/>
    <w:rsid w:val="002971EF"/>
    <w:rsid w:val="002972D5"/>
    <w:rsid w:val="00297DD2"/>
    <w:rsid w:val="002A029A"/>
    <w:rsid w:val="002A0372"/>
    <w:rsid w:val="002A073A"/>
    <w:rsid w:val="002A09D9"/>
    <w:rsid w:val="002A0B8F"/>
    <w:rsid w:val="002A0BC9"/>
    <w:rsid w:val="002A1660"/>
    <w:rsid w:val="002A1CA2"/>
    <w:rsid w:val="002A26EB"/>
    <w:rsid w:val="002A2709"/>
    <w:rsid w:val="002A3CF8"/>
    <w:rsid w:val="002A412F"/>
    <w:rsid w:val="002A62DB"/>
    <w:rsid w:val="002A6DA1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42"/>
    <w:rsid w:val="002B6043"/>
    <w:rsid w:val="002B68D0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1243"/>
    <w:rsid w:val="002D1886"/>
    <w:rsid w:val="002D19BB"/>
    <w:rsid w:val="002D1BC5"/>
    <w:rsid w:val="002D1DF6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1DC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0D9C"/>
    <w:rsid w:val="00301972"/>
    <w:rsid w:val="00301D2A"/>
    <w:rsid w:val="00301EC3"/>
    <w:rsid w:val="00302D01"/>
    <w:rsid w:val="00302FDF"/>
    <w:rsid w:val="00303A68"/>
    <w:rsid w:val="00304D95"/>
    <w:rsid w:val="0030511F"/>
    <w:rsid w:val="003053F4"/>
    <w:rsid w:val="003059E3"/>
    <w:rsid w:val="00305E89"/>
    <w:rsid w:val="00305EA4"/>
    <w:rsid w:val="003067C7"/>
    <w:rsid w:val="00306999"/>
    <w:rsid w:val="00306C73"/>
    <w:rsid w:val="003114AF"/>
    <w:rsid w:val="003117CE"/>
    <w:rsid w:val="00311B29"/>
    <w:rsid w:val="00312608"/>
    <w:rsid w:val="00312762"/>
    <w:rsid w:val="00312939"/>
    <w:rsid w:val="00312941"/>
    <w:rsid w:val="00313C06"/>
    <w:rsid w:val="0031420A"/>
    <w:rsid w:val="003144A5"/>
    <w:rsid w:val="003149E8"/>
    <w:rsid w:val="00314C21"/>
    <w:rsid w:val="00314F36"/>
    <w:rsid w:val="0031556E"/>
    <w:rsid w:val="00315A5D"/>
    <w:rsid w:val="00316769"/>
    <w:rsid w:val="00316C0F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3E0C"/>
    <w:rsid w:val="003240A0"/>
    <w:rsid w:val="00324D48"/>
    <w:rsid w:val="00325135"/>
    <w:rsid w:val="00325DC9"/>
    <w:rsid w:val="00325DD9"/>
    <w:rsid w:val="003261B4"/>
    <w:rsid w:val="003263F0"/>
    <w:rsid w:val="00326BA1"/>
    <w:rsid w:val="00326BEF"/>
    <w:rsid w:val="00326C76"/>
    <w:rsid w:val="00327D36"/>
    <w:rsid w:val="0033074D"/>
    <w:rsid w:val="0033108A"/>
    <w:rsid w:val="00332E69"/>
    <w:rsid w:val="00333417"/>
    <w:rsid w:val="00333513"/>
    <w:rsid w:val="00333563"/>
    <w:rsid w:val="00333DDC"/>
    <w:rsid w:val="00333EA4"/>
    <w:rsid w:val="00334805"/>
    <w:rsid w:val="00336392"/>
    <w:rsid w:val="00336840"/>
    <w:rsid w:val="003369D5"/>
    <w:rsid w:val="00336B63"/>
    <w:rsid w:val="00336F30"/>
    <w:rsid w:val="003372CC"/>
    <w:rsid w:val="003377F0"/>
    <w:rsid w:val="00337ED9"/>
    <w:rsid w:val="00340654"/>
    <w:rsid w:val="0034066D"/>
    <w:rsid w:val="0034087D"/>
    <w:rsid w:val="00340FA9"/>
    <w:rsid w:val="00341D3C"/>
    <w:rsid w:val="00341D83"/>
    <w:rsid w:val="0034239A"/>
    <w:rsid w:val="003437DD"/>
    <w:rsid w:val="00343BAD"/>
    <w:rsid w:val="003448CE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1B01"/>
    <w:rsid w:val="00351D88"/>
    <w:rsid w:val="0035252F"/>
    <w:rsid w:val="00352767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CAE"/>
    <w:rsid w:val="00356EEB"/>
    <w:rsid w:val="0035785A"/>
    <w:rsid w:val="00357973"/>
    <w:rsid w:val="00357C36"/>
    <w:rsid w:val="00357F64"/>
    <w:rsid w:val="00360102"/>
    <w:rsid w:val="00360651"/>
    <w:rsid w:val="003613D1"/>
    <w:rsid w:val="003616AB"/>
    <w:rsid w:val="00361C45"/>
    <w:rsid w:val="003621FE"/>
    <w:rsid w:val="003625BC"/>
    <w:rsid w:val="00362751"/>
    <w:rsid w:val="00362C41"/>
    <w:rsid w:val="00362C62"/>
    <w:rsid w:val="00363159"/>
    <w:rsid w:val="003637D4"/>
    <w:rsid w:val="00363A48"/>
    <w:rsid w:val="00363C00"/>
    <w:rsid w:val="00364235"/>
    <w:rsid w:val="0036441A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522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9E0"/>
    <w:rsid w:val="00384AD1"/>
    <w:rsid w:val="00384B82"/>
    <w:rsid w:val="00384C53"/>
    <w:rsid w:val="0038559C"/>
    <w:rsid w:val="00385DB3"/>
    <w:rsid w:val="003862EF"/>
    <w:rsid w:val="00387457"/>
    <w:rsid w:val="00387F08"/>
    <w:rsid w:val="00390ADE"/>
    <w:rsid w:val="003912B9"/>
    <w:rsid w:val="0039256C"/>
    <w:rsid w:val="0039283E"/>
    <w:rsid w:val="00392AAF"/>
    <w:rsid w:val="00392B28"/>
    <w:rsid w:val="00392F19"/>
    <w:rsid w:val="003955CB"/>
    <w:rsid w:val="00395C43"/>
    <w:rsid w:val="00395CB7"/>
    <w:rsid w:val="00396046"/>
    <w:rsid w:val="00396912"/>
    <w:rsid w:val="003A0723"/>
    <w:rsid w:val="003A1265"/>
    <w:rsid w:val="003A1403"/>
    <w:rsid w:val="003A2626"/>
    <w:rsid w:val="003A26E9"/>
    <w:rsid w:val="003A3019"/>
    <w:rsid w:val="003A30F3"/>
    <w:rsid w:val="003A32FD"/>
    <w:rsid w:val="003A564A"/>
    <w:rsid w:val="003A5713"/>
    <w:rsid w:val="003A5DAA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2E73"/>
    <w:rsid w:val="003B3999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4E5B"/>
    <w:rsid w:val="003D5400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94E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6F4"/>
    <w:rsid w:val="003F27EC"/>
    <w:rsid w:val="003F293D"/>
    <w:rsid w:val="003F30FB"/>
    <w:rsid w:val="003F3187"/>
    <w:rsid w:val="003F3201"/>
    <w:rsid w:val="003F3C43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140"/>
    <w:rsid w:val="00405BE9"/>
    <w:rsid w:val="00405F87"/>
    <w:rsid w:val="004068B0"/>
    <w:rsid w:val="00406BB7"/>
    <w:rsid w:val="00406CBD"/>
    <w:rsid w:val="004072CB"/>
    <w:rsid w:val="00407601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326C"/>
    <w:rsid w:val="00413C6D"/>
    <w:rsid w:val="00414373"/>
    <w:rsid w:val="00414F25"/>
    <w:rsid w:val="004151BA"/>
    <w:rsid w:val="004158FD"/>
    <w:rsid w:val="00415B47"/>
    <w:rsid w:val="00415F52"/>
    <w:rsid w:val="00415F57"/>
    <w:rsid w:val="0041612A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8E"/>
    <w:rsid w:val="00422C87"/>
    <w:rsid w:val="00423470"/>
    <w:rsid w:val="004235F5"/>
    <w:rsid w:val="004237CC"/>
    <w:rsid w:val="0042417D"/>
    <w:rsid w:val="00425A7B"/>
    <w:rsid w:val="00426110"/>
    <w:rsid w:val="00426512"/>
    <w:rsid w:val="0042684A"/>
    <w:rsid w:val="00427388"/>
    <w:rsid w:val="004276A7"/>
    <w:rsid w:val="00427804"/>
    <w:rsid w:val="004303B1"/>
    <w:rsid w:val="0043255E"/>
    <w:rsid w:val="00432C69"/>
    <w:rsid w:val="00433208"/>
    <w:rsid w:val="0043354D"/>
    <w:rsid w:val="004341D8"/>
    <w:rsid w:val="00434492"/>
    <w:rsid w:val="004347FA"/>
    <w:rsid w:val="00434BA4"/>
    <w:rsid w:val="00435239"/>
    <w:rsid w:val="004360A4"/>
    <w:rsid w:val="00436860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D58"/>
    <w:rsid w:val="00455452"/>
    <w:rsid w:val="004557C9"/>
    <w:rsid w:val="00455CF9"/>
    <w:rsid w:val="00456532"/>
    <w:rsid w:val="00456E72"/>
    <w:rsid w:val="00457C66"/>
    <w:rsid w:val="004600C3"/>
    <w:rsid w:val="00460668"/>
    <w:rsid w:val="00460905"/>
    <w:rsid w:val="00460D88"/>
    <w:rsid w:val="00461256"/>
    <w:rsid w:val="004616E2"/>
    <w:rsid w:val="0046179A"/>
    <w:rsid w:val="00461B5F"/>
    <w:rsid w:val="00461BCF"/>
    <w:rsid w:val="00461C61"/>
    <w:rsid w:val="00461F7A"/>
    <w:rsid w:val="004620F0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366"/>
    <w:rsid w:val="00497DDF"/>
    <w:rsid w:val="004A0164"/>
    <w:rsid w:val="004A01A5"/>
    <w:rsid w:val="004A1246"/>
    <w:rsid w:val="004A1678"/>
    <w:rsid w:val="004A1E2C"/>
    <w:rsid w:val="004A1F06"/>
    <w:rsid w:val="004A208B"/>
    <w:rsid w:val="004A287A"/>
    <w:rsid w:val="004A3122"/>
    <w:rsid w:val="004A3C63"/>
    <w:rsid w:val="004A40F9"/>
    <w:rsid w:val="004A4C32"/>
    <w:rsid w:val="004A51D4"/>
    <w:rsid w:val="004A574B"/>
    <w:rsid w:val="004A5D8A"/>
    <w:rsid w:val="004A6242"/>
    <w:rsid w:val="004A6483"/>
    <w:rsid w:val="004A66CE"/>
    <w:rsid w:val="004A6BF5"/>
    <w:rsid w:val="004A7008"/>
    <w:rsid w:val="004B01FF"/>
    <w:rsid w:val="004B0CDB"/>
    <w:rsid w:val="004B1855"/>
    <w:rsid w:val="004B186C"/>
    <w:rsid w:val="004B20B2"/>
    <w:rsid w:val="004B2430"/>
    <w:rsid w:val="004B2610"/>
    <w:rsid w:val="004B2A71"/>
    <w:rsid w:val="004B31D3"/>
    <w:rsid w:val="004B3233"/>
    <w:rsid w:val="004B3845"/>
    <w:rsid w:val="004B3928"/>
    <w:rsid w:val="004B39C4"/>
    <w:rsid w:val="004B3D6E"/>
    <w:rsid w:val="004B4232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F04"/>
    <w:rsid w:val="004C566C"/>
    <w:rsid w:val="004C6004"/>
    <w:rsid w:val="004C636D"/>
    <w:rsid w:val="004C7AB1"/>
    <w:rsid w:val="004D0D72"/>
    <w:rsid w:val="004D102F"/>
    <w:rsid w:val="004D14DA"/>
    <w:rsid w:val="004D1586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498"/>
    <w:rsid w:val="004D76C9"/>
    <w:rsid w:val="004D7E28"/>
    <w:rsid w:val="004D7FA9"/>
    <w:rsid w:val="004E01D8"/>
    <w:rsid w:val="004E0390"/>
    <w:rsid w:val="004E1DC5"/>
    <w:rsid w:val="004E2E02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28E"/>
    <w:rsid w:val="004F244E"/>
    <w:rsid w:val="004F2D26"/>
    <w:rsid w:val="004F3090"/>
    <w:rsid w:val="004F310B"/>
    <w:rsid w:val="004F3431"/>
    <w:rsid w:val="004F3719"/>
    <w:rsid w:val="004F3CF2"/>
    <w:rsid w:val="004F4F76"/>
    <w:rsid w:val="004F5DEF"/>
    <w:rsid w:val="004F5EBB"/>
    <w:rsid w:val="004F5EE9"/>
    <w:rsid w:val="004F70F1"/>
    <w:rsid w:val="004F7440"/>
    <w:rsid w:val="00500594"/>
    <w:rsid w:val="00500856"/>
    <w:rsid w:val="005011E7"/>
    <w:rsid w:val="0050137D"/>
    <w:rsid w:val="005019EB"/>
    <w:rsid w:val="00501F8B"/>
    <w:rsid w:val="00501FCB"/>
    <w:rsid w:val="00502040"/>
    <w:rsid w:val="0050288C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6A4"/>
    <w:rsid w:val="005207EA"/>
    <w:rsid w:val="00520923"/>
    <w:rsid w:val="00520D2B"/>
    <w:rsid w:val="00520E31"/>
    <w:rsid w:val="00522FE3"/>
    <w:rsid w:val="005235B9"/>
    <w:rsid w:val="00523DAE"/>
    <w:rsid w:val="00524B47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AD9"/>
    <w:rsid w:val="00530DEE"/>
    <w:rsid w:val="00530FAC"/>
    <w:rsid w:val="00531DC7"/>
    <w:rsid w:val="005324B1"/>
    <w:rsid w:val="00533FC1"/>
    <w:rsid w:val="00534269"/>
    <w:rsid w:val="00534271"/>
    <w:rsid w:val="005344FE"/>
    <w:rsid w:val="00534C10"/>
    <w:rsid w:val="005351DF"/>
    <w:rsid w:val="0053587F"/>
    <w:rsid w:val="00535C00"/>
    <w:rsid w:val="00535DE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260"/>
    <w:rsid w:val="00547B38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465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40F"/>
    <w:rsid w:val="00567CA7"/>
    <w:rsid w:val="00567D53"/>
    <w:rsid w:val="00567FDC"/>
    <w:rsid w:val="0057038D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2C"/>
    <w:rsid w:val="00584DDD"/>
    <w:rsid w:val="00585A43"/>
    <w:rsid w:val="005864FA"/>
    <w:rsid w:val="00586734"/>
    <w:rsid w:val="0058707E"/>
    <w:rsid w:val="00587190"/>
    <w:rsid w:val="00587DB6"/>
    <w:rsid w:val="00587DD1"/>
    <w:rsid w:val="00587F98"/>
    <w:rsid w:val="00590494"/>
    <w:rsid w:val="005904AB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BE5"/>
    <w:rsid w:val="005A2E9B"/>
    <w:rsid w:val="005A3573"/>
    <w:rsid w:val="005A3ADF"/>
    <w:rsid w:val="005A3DCD"/>
    <w:rsid w:val="005A42BC"/>
    <w:rsid w:val="005A48F1"/>
    <w:rsid w:val="005A565E"/>
    <w:rsid w:val="005A5945"/>
    <w:rsid w:val="005A6879"/>
    <w:rsid w:val="005A6BAF"/>
    <w:rsid w:val="005A6E1A"/>
    <w:rsid w:val="005A6FD7"/>
    <w:rsid w:val="005A7B40"/>
    <w:rsid w:val="005A7E00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865"/>
    <w:rsid w:val="005C5972"/>
    <w:rsid w:val="005C5D45"/>
    <w:rsid w:val="005C5FDE"/>
    <w:rsid w:val="005C7E04"/>
    <w:rsid w:val="005D0112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4053"/>
    <w:rsid w:val="005E56E6"/>
    <w:rsid w:val="005E5C17"/>
    <w:rsid w:val="005E7080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D23"/>
    <w:rsid w:val="005F1F84"/>
    <w:rsid w:val="005F2F07"/>
    <w:rsid w:val="005F3949"/>
    <w:rsid w:val="005F3A19"/>
    <w:rsid w:val="005F4036"/>
    <w:rsid w:val="005F54BB"/>
    <w:rsid w:val="005F600F"/>
    <w:rsid w:val="005F614B"/>
    <w:rsid w:val="005F6482"/>
    <w:rsid w:val="005F673C"/>
    <w:rsid w:val="005F67CB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4E22"/>
    <w:rsid w:val="006050C3"/>
    <w:rsid w:val="00605AE9"/>
    <w:rsid w:val="006063E9"/>
    <w:rsid w:val="0060733C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1DD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264BC"/>
    <w:rsid w:val="00627A72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599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F45"/>
    <w:rsid w:val="0064002D"/>
    <w:rsid w:val="006400E9"/>
    <w:rsid w:val="006401CA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532"/>
    <w:rsid w:val="0064499D"/>
    <w:rsid w:val="00645E3E"/>
    <w:rsid w:val="00646290"/>
    <w:rsid w:val="00646531"/>
    <w:rsid w:val="00646950"/>
    <w:rsid w:val="00646BFF"/>
    <w:rsid w:val="0064774E"/>
    <w:rsid w:val="006477F9"/>
    <w:rsid w:val="00650231"/>
    <w:rsid w:val="0065030B"/>
    <w:rsid w:val="00650B48"/>
    <w:rsid w:val="006519EE"/>
    <w:rsid w:val="00651B95"/>
    <w:rsid w:val="00651F39"/>
    <w:rsid w:val="006524F4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8D6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D4C"/>
    <w:rsid w:val="00665F80"/>
    <w:rsid w:val="0066613F"/>
    <w:rsid w:val="0066614F"/>
    <w:rsid w:val="006662BF"/>
    <w:rsid w:val="00670994"/>
    <w:rsid w:val="00670EB9"/>
    <w:rsid w:val="0067219E"/>
    <w:rsid w:val="006722B1"/>
    <w:rsid w:val="0067279A"/>
    <w:rsid w:val="00672841"/>
    <w:rsid w:val="0067387B"/>
    <w:rsid w:val="00675243"/>
    <w:rsid w:val="00675420"/>
    <w:rsid w:val="0067543A"/>
    <w:rsid w:val="00675812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5B4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8AC"/>
    <w:rsid w:val="00684B38"/>
    <w:rsid w:val="00685A25"/>
    <w:rsid w:val="00686005"/>
    <w:rsid w:val="006860CD"/>
    <w:rsid w:val="0068666F"/>
    <w:rsid w:val="00686686"/>
    <w:rsid w:val="006867ED"/>
    <w:rsid w:val="00686B0B"/>
    <w:rsid w:val="0068773D"/>
    <w:rsid w:val="00687DD0"/>
    <w:rsid w:val="00690666"/>
    <w:rsid w:val="00690D11"/>
    <w:rsid w:val="006912A8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C65"/>
    <w:rsid w:val="006A011E"/>
    <w:rsid w:val="006A0654"/>
    <w:rsid w:val="006A0D84"/>
    <w:rsid w:val="006A0DF1"/>
    <w:rsid w:val="006A142B"/>
    <w:rsid w:val="006A192F"/>
    <w:rsid w:val="006A1AA0"/>
    <w:rsid w:val="006A3279"/>
    <w:rsid w:val="006A370E"/>
    <w:rsid w:val="006A3D50"/>
    <w:rsid w:val="006A4444"/>
    <w:rsid w:val="006A4465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5A6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0B0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374"/>
    <w:rsid w:val="006F27A1"/>
    <w:rsid w:val="006F2F96"/>
    <w:rsid w:val="006F38F8"/>
    <w:rsid w:val="006F41B4"/>
    <w:rsid w:val="006F4AAC"/>
    <w:rsid w:val="006F5033"/>
    <w:rsid w:val="006F5331"/>
    <w:rsid w:val="006F576D"/>
    <w:rsid w:val="006F5FFE"/>
    <w:rsid w:val="006F7C4D"/>
    <w:rsid w:val="006F7F72"/>
    <w:rsid w:val="007008F8"/>
    <w:rsid w:val="00700C5A"/>
    <w:rsid w:val="00701368"/>
    <w:rsid w:val="0070229F"/>
    <w:rsid w:val="0070313D"/>
    <w:rsid w:val="007032E4"/>
    <w:rsid w:val="00703DA3"/>
    <w:rsid w:val="00703FEF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2C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39C2"/>
    <w:rsid w:val="00724B03"/>
    <w:rsid w:val="00724BBE"/>
    <w:rsid w:val="00724D88"/>
    <w:rsid w:val="00726057"/>
    <w:rsid w:val="0072608D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AD7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C75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1D2A"/>
    <w:rsid w:val="00742ACD"/>
    <w:rsid w:val="00743DBA"/>
    <w:rsid w:val="0074446C"/>
    <w:rsid w:val="00744734"/>
    <w:rsid w:val="007449E7"/>
    <w:rsid w:val="00744C1D"/>
    <w:rsid w:val="00745413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44FB"/>
    <w:rsid w:val="00754B8F"/>
    <w:rsid w:val="00754EB9"/>
    <w:rsid w:val="00755CF0"/>
    <w:rsid w:val="00755D07"/>
    <w:rsid w:val="007563AD"/>
    <w:rsid w:val="00756EED"/>
    <w:rsid w:val="0075701E"/>
    <w:rsid w:val="00757223"/>
    <w:rsid w:val="00757E43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59D5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199B"/>
    <w:rsid w:val="007720E2"/>
    <w:rsid w:val="007720F3"/>
    <w:rsid w:val="007721F3"/>
    <w:rsid w:val="00772226"/>
    <w:rsid w:val="00772B58"/>
    <w:rsid w:val="00773BC7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D98"/>
    <w:rsid w:val="007A2E5E"/>
    <w:rsid w:val="007A30DF"/>
    <w:rsid w:val="007A45DB"/>
    <w:rsid w:val="007A4F23"/>
    <w:rsid w:val="007A59E7"/>
    <w:rsid w:val="007A5BBA"/>
    <w:rsid w:val="007A5D19"/>
    <w:rsid w:val="007A5F14"/>
    <w:rsid w:val="007A6B80"/>
    <w:rsid w:val="007A6CDC"/>
    <w:rsid w:val="007A726E"/>
    <w:rsid w:val="007A7424"/>
    <w:rsid w:val="007A77C7"/>
    <w:rsid w:val="007A7AFE"/>
    <w:rsid w:val="007B0AC1"/>
    <w:rsid w:val="007B170C"/>
    <w:rsid w:val="007B26B2"/>
    <w:rsid w:val="007B29DC"/>
    <w:rsid w:val="007B2BAD"/>
    <w:rsid w:val="007B2ECA"/>
    <w:rsid w:val="007B30F8"/>
    <w:rsid w:val="007B34CA"/>
    <w:rsid w:val="007B3C10"/>
    <w:rsid w:val="007B3C7D"/>
    <w:rsid w:val="007B40F5"/>
    <w:rsid w:val="007B44D1"/>
    <w:rsid w:val="007B49F3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2E69"/>
    <w:rsid w:val="007C34F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71A0"/>
    <w:rsid w:val="008103AB"/>
    <w:rsid w:val="00811799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713"/>
    <w:rsid w:val="00822F6F"/>
    <w:rsid w:val="008230FB"/>
    <w:rsid w:val="0082451F"/>
    <w:rsid w:val="00824EE5"/>
    <w:rsid w:val="00825504"/>
    <w:rsid w:val="00825668"/>
    <w:rsid w:val="008257C9"/>
    <w:rsid w:val="00825854"/>
    <w:rsid w:val="00825904"/>
    <w:rsid w:val="00825ACD"/>
    <w:rsid w:val="008265A1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46AF"/>
    <w:rsid w:val="00834B67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30A"/>
    <w:rsid w:val="0084257E"/>
    <w:rsid w:val="008430F2"/>
    <w:rsid w:val="00843F27"/>
    <w:rsid w:val="00844187"/>
    <w:rsid w:val="008449B0"/>
    <w:rsid w:val="00845315"/>
    <w:rsid w:val="0084571A"/>
    <w:rsid w:val="00846B97"/>
    <w:rsid w:val="00846E5C"/>
    <w:rsid w:val="008471A3"/>
    <w:rsid w:val="008477C2"/>
    <w:rsid w:val="008501F7"/>
    <w:rsid w:val="00850A70"/>
    <w:rsid w:val="00850AEC"/>
    <w:rsid w:val="008514A6"/>
    <w:rsid w:val="00851AD3"/>
    <w:rsid w:val="0085238D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715B"/>
    <w:rsid w:val="0088724A"/>
    <w:rsid w:val="0088789F"/>
    <w:rsid w:val="008878AA"/>
    <w:rsid w:val="00890389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753"/>
    <w:rsid w:val="00894B89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4917"/>
    <w:rsid w:val="008A569E"/>
    <w:rsid w:val="008A5D7C"/>
    <w:rsid w:val="008A6534"/>
    <w:rsid w:val="008A738B"/>
    <w:rsid w:val="008A7AF9"/>
    <w:rsid w:val="008A7C2A"/>
    <w:rsid w:val="008B1768"/>
    <w:rsid w:val="008B1EDA"/>
    <w:rsid w:val="008B1F6C"/>
    <w:rsid w:val="008B351B"/>
    <w:rsid w:val="008B4589"/>
    <w:rsid w:val="008B45EF"/>
    <w:rsid w:val="008B460C"/>
    <w:rsid w:val="008B49F3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0237"/>
    <w:rsid w:val="008D12E0"/>
    <w:rsid w:val="008D1A55"/>
    <w:rsid w:val="008D1CDE"/>
    <w:rsid w:val="008D2857"/>
    <w:rsid w:val="008D2BB2"/>
    <w:rsid w:val="008D3554"/>
    <w:rsid w:val="008D40AD"/>
    <w:rsid w:val="008D429C"/>
    <w:rsid w:val="008D4537"/>
    <w:rsid w:val="008D4EDE"/>
    <w:rsid w:val="008D4F99"/>
    <w:rsid w:val="008D71D8"/>
    <w:rsid w:val="008D72B0"/>
    <w:rsid w:val="008D795C"/>
    <w:rsid w:val="008D7B58"/>
    <w:rsid w:val="008E0402"/>
    <w:rsid w:val="008E06BD"/>
    <w:rsid w:val="008E0BC6"/>
    <w:rsid w:val="008E0FA1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35"/>
    <w:rsid w:val="008F2D3F"/>
    <w:rsid w:val="008F3D0F"/>
    <w:rsid w:val="008F4F41"/>
    <w:rsid w:val="008F61EB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5E37"/>
    <w:rsid w:val="00907703"/>
    <w:rsid w:val="00907949"/>
    <w:rsid w:val="00910272"/>
    <w:rsid w:val="009105B7"/>
    <w:rsid w:val="00910F54"/>
    <w:rsid w:val="009112C9"/>
    <w:rsid w:val="00911D37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5FC7"/>
    <w:rsid w:val="00916146"/>
    <w:rsid w:val="009163E0"/>
    <w:rsid w:val="009163F9"/>
    <w:rsid w:val="00917456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F64"/>
    <w:rsid w:val="00925F9C"/>
    <w:rsid w:val="0092678D"/>
    <w:rsid w:val="00927EA5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515"/>
    <w:rsid w:val="00936BD3"/>
    <w:rsid w:val="00936C0C"/>
    <w:rsid w:val="00937475"/>
    <w:rsid w:val="00940038"/>
    <w:rsid w:val="0094039A"/>
    <w:rsid w:val="00941137"/>
    <w:rsid w:val="009411F3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EBD"/>
    <w:rsid w:val="00956046"/>
    <w:rsid w:val="009561E5"/>
    <w:rsid w:val="009569EB"/>
    <w:rsid w:val="00956E3A"/>
    <w:rsid w:val="00956F1D"/>
    <w:rsid w:val="00957915"/>
    <w:rsid w:val="00957BCE"/>
    <w:rsid w:val="00957F90"/>
    <w:rsid w:val="00960119"/>
    <w:rsid w:val="00960E5B"/>
    <w:rsid w:val="009616A3"/>
    <w:rsid w:val="009628D6"/>
    <w:rsid w:val="00962D41"/>
    <w:rsid w:val="00962EC6"/>
    <w:rsid w:val="00962F12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3A6"/>
    <w:rsid w:val="009706C6"/>
    <w:rsid w:val="00970826"/>
    <w:rsid w:val="0097123E"/>
    <w:rsid w:val="00971649"/>
    <w:rsid w:val="0097199D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9C8"/>
    <w:rsid w:val="00977A13"/>
    <w:rsid w:val="00977D1B"/>
    <w:rsid w:val="00977FF3"/>
    <w:rsid w:val="00980415"/>
    <w:rsid w:val="00980A96"/>
    <w:rsid w:val="00980F6A"/>
    <w:rsid w:val="0098164B"/>
    <w:rsid w:val="00984128"/>
    <w:rsid w:val="00984715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1B00"/>
    <w:rsid w:val="009926C8"/>
    <w:rsid w:val="0099366C"/>
    <w:rsid w:val="00993E51"/>
    <w:rsid w:val="00994885"/>
    <w:rsid w:val="00994D21"/>
    <w:rsid w:val="00994E65"/>
    <w:rsid w:val="0099500A"/>
    <w:rsid w:val="0099522C"/>
    <w:rsid w:val="00995C92"/>
    <w:rsid w:val="00996068"/>
    <w:rsid w:val="00996DDC"/>
    <w:rsid w:val="0099704C"/>
    <w:rsid w:val="0099748A"/>
    <w:rsid w:val="00997648"/>
    <w:rsid w:val="00997D62"/>
    <w:rsid w:val="00997FC1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2ADB"/>
    <w:rsid w:val="009C35F4"/>
    <w:rsid w:val="009C374C"/>
    <w:rsid w:val="009C3E40"/>
    <w:rsid w:val="009C4B00"/>
    <w:rsid w:val="009C4B19"/>
    <w:rsid w:val="009C50E3"/>
    <w:rsid w:val="009C5E31"/>
    <w:rsid w:val="009C688E"/>
    <w:rsid w:val="009C72C1"/>
    <w:rsid w:val="009C7665"/>
    <w:rsid w:val="009C76C6"/>
    <w:rsid w:val="009C7DE9"/>
    <w:rsid w:val="009C7DF5"/>
    <w:rsid w:val="009D06F8"/>
    <w:rsid w:val="009D06FF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716"/>
    <w:rsid w:val="009D5D47"/>
    <w:rsid w:val="009D6299"/>
    <w:rsid w:val="009D6446"/>
    <w:rsid w:val="009D738D"/>
    <w:rsid w:val="009D7A11"/>
    <w:rsid w:val="009D7AD6"/>
    <w:rsid w:val="009D7BEE"/>
    <w:rsid w:val="009D7EBE"/>
    <w:rsid w:val="009E030A"/>
    <w:rsid w:val="009E03ED"/>
    <w:rsid w:val="009E0CBB"/>
    <w:rsid w:val="009E1BD3"/>
    <w:rsid w:val="009E1DD5"/>
    <w:rsid w:val="009E2848"/>
    <w:rsid w:val="009E2CFE"/>
    <w:rsid w:val="009E2F24"/>
    <w:rsid w:val="009E30FC"/>
    <w:rsid w:val="009E3259"/>
    <w:rsid w:val="009E3B3D"/>
    <w:rsid w:val="009E4583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223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354B"/>
    <w:rsid w:val="00A04AEC"/>
    <w:rsid w:val="00A05D43"/>
    <w:rsid w:val="00A06187"/>
    <w:rsid w:val="00A06BBA"/>
    <w:rsid w:val="00A06FDE"/>
    <w:rsid w:val="00A0742D"/>
    <w:rsid w:val="00A07E88"/>
    <w:rsid w:val="00A104DF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740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3766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30B3B"/>
    <w:rsid w:val="00A31254"/>
    <w:rsid w:val="00A31C16"/>
    <w:rsid w:val="00A31EE1"/>
    <w:rsid w:val="00A31F2B"/>
    <w:rsid w:val="00A320CC"/>
    <w:rsid w:val="00A32929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8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4FA"/>
    <w:rsid w:val="00A57988"/>
    <w:rsid w:val="00A579FA"/>
    <w:rsid w:val="00A57B25"/>
    <w:rsid w:val="00A57D5B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639"/>
    <w:rsid w:val="00A6389B"/>
    <w:rsid w:val="00A63C9D"/>
    <w:rsid w:val="00A648A8"/>
    <w:rsid w:val="00A64D96"/>
    <w:rsid w:val="00A64E3B"/>
    <w:rsid w:val="00A6503E"/>
    <w:rsid w:val="00A65A9E"/>
    <w:rsid w:val="00A65E51"/>
    <w:rsid w:val="00A65E68"/>
    <w:rsid w:val="00A662FE"/>
    <w:rsid w:val="00A6641A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5CFC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1E0C"/>
    <w:rsid w:val="00AA21F2"/>
    <w:rsid w:val="00AA28AE"/>
    <w:rsid w:val="00AA3067"/>
    <w:rsid w:val="00AA3DFB"/>
    <w:rsid w:val="00AA4368"/>
    <w:rsid w:val="00AA4AFD"/>
    <w:rsid w:val="00AA4DF5"/>
    <w:rsid w:val="00AB0100"/>
    <w:rsid w:val="00AB02D4"/>
    <w:rsid w:val="00AB10FF"/>
    <w:rsid w:val="00AB150D"/>
    <w:rsid w:val="00AB1C09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B7D8B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075"/>
    <w:rsid w:val="00AD2676"/>
    <w:rsid w:val="00AD3D34"/>
    <w:rsid w:val="00AD46D6"/>
    <w:rsid w:val="00AD4A66"/>
    <w:rsid w:val="00AD4B74"/>
    <w:rsid w:val="00AD4E85"/>
    <w:rsid w:val="00AD52EF"/>
    <w:rsid w:val="00AD55FE"/>
    <w:rsid w:val="00AD56B3"/>
    <w:rsid w:val="00AD5BC7"/>
    <w:rsid w:val="00AD5FA1"/>
    <w:rsid w:val="00AD66E8"/>
    <w:rsid w:val="00AD6B52"/>
    <w:rsid w:val="00AD7CB3"/>
    <w:rsid w:val="00AD7E46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819"/>
    <w:rsid w:val="00AF7FA6"/>
    <w:rsid w:val="00B00983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3CAE"/>
    <w:rsid w:val="00B04DDC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1519"/>
    <w:rsid w:val="00B115B2"/>
    <w:rsid w:val="00B12267"/>
    <w:rsid w:val="00B122F6"/>
    <w:rsid w:val="00B1256C"/>
    <w:rsid w:val="00B12B08"/>
    <w:rsid w:val="00B14134"/>
    <w:rsid w:val="00B1427A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39D"/>
    <w:rsid w:val="00B21857"/>
    <w:rsid w:val="00B2191F"/>
    <w:rsid w:val="00B22F1F"/>
    <w:rsid w:val="00B230BA"/>
    <w:rsid w:val="00B2396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8A7"/>
    <w:rsid w:val="00B411B1"/>
    <w:rsid w:val="00B41D9D"/>
    <w:rsid w:val="00B4248D"/>
    <w:rsid w:val="00B42BEA"/>
    <w:rsid w:val="00B44092"/>
    <w:rsid w:val="00B452FA"/>
    <w:rsid w:val="00B46060"/>
    <w:rsid w:val="00B4667B"/>
    <w:rsid w:val="00B46F83"/>
    <w:rsid w:val="00B47069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2380"/>
    <w:rsid w:val="00B62529"/>
    <w:rsid w:val="00B6282E"/>
    <w:rsid w:val="00B62B42"/>
    <w:rsid w:val="00B62C6F"/>
    <w:rsid w:val="00B63293"/>
    <w:rsid w:val="00B632F0"/>
    <w:rsid w:val="00B638DE"/>
    <w:rsid w:val="00B63A45"/>
    <w:rsid w:val="00B6445C"/>
    <w:rsid w:val="00B647E1"/>
    <w:rsid w:val="00B65183"/>
    <w:rsid w:val="00B65CDE"/>
    <w:rsid w:val="00B675F3"/>
    <w:rsid w:val="00B678CD"/>
    <w:rsid w:val="00B67D82"/>
    <w:rsid w:val="00B67E2B"/>
    <w:rsid w:val="00B705E9"/>
    <w:rsid w:val="00B708B3"/>
    <w:rsid w:val="00B70B13"/>
    <w:rsid w:val="00B7136B"/>
    <w:rsid w:val="00B71A29"/>
    <w:rsid w:val="00B71F90"/>
    <w:rsid w:val="00B72770"/>
    <w:rsid w:val="00B72C52"/>
    <w:rsid w:val="00B74BF7"/>
    <w:rsid w:val="00B74F57"/>
    <w:rsid w:val="00B7511F"/>
    <w:rsid w:val="00B75565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8057E"/>
    <w:rsid w:val="00B80721"/>
    <w:rsid w:val="00B80F56"/>
    <w:rsid w:val="00B8123C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6299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2977"/>
    <w:rsid w:val="00B9307A"/>
    <w:rsid w:val="00B93700"/>
    <w:rsid w:val="00B957F4"/>
    <w:rsid w:val="00B95AC2"/>
    <w:rsid w:val="00B969A6"/>
    <w:rsid w:val="00B96DC7"/>
    <w:rsid w:val="00B970EC"/>
    <w:rsid w:val="00B974CB"/>
    <w:rsid w:val="00B978BA"/>
    <w:rsid w:val="00B97F8C"/>
    <w:rsid w:val="00BA00A8"/>
    <w:rsid w:val="00BA09E0"/>
    <w:rsid w:val="00BA2301"/>
    <w:rsid w:val="00BA3425"/>
    <w:rsid w:val="00BA366D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C0478"/>
    <w:rsid w:val="00BC057A"/>
    <w:rsid w:val="00BC08D5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2B3"/>
    <w:rsid w:val="00BD5329"/>
    <w:rsid w:val="00BD5BAC"/>
    <w:rsid w:val="00BD5E24"/>
    <w:rsid w:val="00BD620B"/>
    <w:rsid w:val="00BD6995"/>
    <w:rsid w:val="00BD7BEF"/>
    <w:rsid w:val="00BE0CFC"/>
    <w:rsid w:val="00BE139A"/>
    <w:rsid w:val="00BE1F7B"/>
    <w:rsid w:val="00BE20BC"/>
    <w:rsid w:val="00BE2329"/>
    <w:rsid w:val="00BE268F"/>
    <w:rsid w:val="00BE2798"/>
    <w:rsid w:val="00BE2AC2"/>
    <w:rsid w:val="00BE33FE"/>
    <w:rsid w:val="00BE4650"/>
    <w:rsid w:val="00BE4EF1"/>
    <w:rsid w:val="00BE552D"/>
    <w:rsid w:val="00BE5E27"/>
    <w:rsid w:val="00BE691C"/>
    <w:rsid w:val="00BE6E99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3300"/>
    <w:rsid w:val="00BF4820"/>
    <w:rsid w:val="00BF4D36"/>
    <w:rsid w:val="00BF4DC2"/>
    <w:rsid w:val="00BF51DA"/>
    <w:rsid w:val="00BF57C0"/>
    <w:rsid w:val="00BF6376"/>
    <w:rsid w:val="00BF684C"/>
    <w:rsid w:val="00BF7BCF"/>
    <w:rsid w:val="00BF7DBE"/>
    <w:rsid w:val="00C0143B"/>
    <w:rsid w:val="00C0232E"/>
    <w:rsid w:val="00C02567"/>
    <w:rsid w:val="00C0264C"/>
    <w:rsid w:val="00C0323E"/>
    <w:rsid w:val="00C03714"/>
    <w:rsid w:val="00C03868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4927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26E"/>
    <w:rsid w:val="00C21E69"/>
    <w:rsid w:val="00C21F6A"/>
    <w:rsid w:val="00C220E3"/>
    <w:rsid w:val="00C222F8"/>
    <w:rsid w:val="00C225AC"/>
    <w:rsid w:val="00C226F7"/>
    <w:rsid w:val="00C228EE"/>
    <w:rsid w:val="00C22A45"/>
    <w:rsid w:val="00C22C1F"/>
    <w:rsid w:val="00C24A73"/>
    <w:rsid w:val="00C2657A"/>
    <w:rsid w:val="00C268BA"/>
    <w:rsid w:val="00C2769D"/>
    <w:rsid w:val="00C27966"/>
    <w:rsid w:val="00C27DDA"/>
    <w:rsid w:val="00C3081A"/>
    <w:rsid w:val="00C314CF"/>
    <w:rsid w:val="00C31690"/>
    <w:rsid w:val="00C320F6"/>
    <w:rsid w:val="00C3365D"/>
    <w:rsid w:val="00C34004"/>
    <w:rsid w:val="00C340E8"/>
    <w:rsid w:val="00C34356"/>
    <w:rsid w:val="00C35775"/>
    <w:rsid w:val="00C366D0"/>
    <w:rsid w:val="00C3681A"/>
    <w:rsid w:val="00C37320"/>
    <w:rsid w:val="00C373C5"/>
    <w:rsid w:val="00C37624"/>
    <w:rsid w:val="00C406A2"/>
    <w:rsid w:val="00C40D5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50203"/>
    <w:rsid w:val="00C50C2E"/>
    <w:rsid w:val="00C50D62"/>
    <w:rsid w:val="00C51115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D91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0EF3"/>
    <w:rsid w:val="00C61125"/>
    <w:rsid w:val="00C61CBE"/>
    <w:rsid w:val="00C61D48"/>
    <w:rsid w:val="00C62F9C"/>
    <w:rsid w:val="00C62FCE"/>
    <w:rsid w:val="00C63EAA"/>
    <w:rsid w:val="00C64C15"/>
    <w:rsid w:val="00C65123"/>
    <w:rsid w:val="00C65537"/>
    <w:rsid w:val="00C65BA9"/>
    <w:rsid w:val="00C660A9"/>
    <w:rsid w:val="00C71120"/>
    <w:rsid w:val="00C716FC"/>
    <w:rsid w:val="00C72105"/>
    <w:rsid w:val="00C73052"/>
    <w:rsid w:val="00C731E4"/>
    <w:rsid w:val="00C732F2"/>
    <w:rsid w:val="00C736D7"/>
    <w:rsid w:val="00C736F5"/>
    <w:rsid w:val="00C7421C"/>
    <w:rsid w:val="00C745D7"/>
    <w:rsid w:val="00C749F8"/>
    <w:rsid w:val="00C74AE1"/>
    <w:rsid w:val="00C757E1"/>
    <w:rsid w:val="00C75ABD"/>
    <w:rsid w:val="00C75ACC"/>
    <w:rsid w:val="00C75FEC"/>
    <w:rsid w:val="00C7683D"/>
    <w:rsid w:val="00C76BC2"/>
    <w:rsid w:val="00C76E5F"/>
    <w:rsid w:val="00C76F8D"/>
    <w:rsid w:val="00C771D0"/>
    <w:rsid w:val="00C77678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A95"/>
    <w:rsid w:val="00C87B8A"/>
    <w:rsid w:val="00C90A96"/>
    <w:rsid w:val="00C90EDC"/>
    <w:rsid w:val="00C91709"/>
    <w:rsid w:val="00C918B8"/>
    <w:rsid w:val="00C921FD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D2A"/>
    <w:rsid w:val="00C954DD"/>
    <w:rsid w:val="00C96890"/>
    <w:rsid w:val="00C96BC2"/>
    <w:rsid w:val="00C977FC"/>
    <w:rsid w:val="00C97EB9"/>
    <w:rsid w:val="00C97EC3"/>
    <w:rsid w:val="00CA11A8"/>
    <w:rsid w:val="00CA12D1"/>
    <w:rsid w:val="00CA25EB"/>
    <w:rsid w:val="00CA2CBD"/>
    <w:rsid w:val="00CA37AC"/>
    <w:rsid w:val="00CA3917"/>
    <w:rsid w:val="00CA3B84"/>
    <w:rsid w:val="00CA455A"/>
    <w:rsid w:val="00CA4C82"/>
    <w:rsid w:val="00CA4D07"/>
    <w:rsid w:val="00CA4DD6"/>
    <w:rsid w:val="00CA5029"/>
    <w:rsid w:val="00CA542D"/>
    <w:rsid w:val="00CA569E"/>
    <w:rsid w:val="00CA66DF"/>
    <w:rsid w:val="00CA6BB6"/>
    <w:rsid w:val="00CA6C20"/>
    <w:rsid w:val="00CA7641"/>
    <w:rsid w:val="00CA7C05"/>
    <w:rsid w:val="00CB07D6"/>
    <w:rsid w:val="00CB126F"/>
    <w:rsid w:val="00CB2138"/>
    <w:rsid w:val="00CB21DB"/>
    <w:rsid w:val="00CB2324"/>
    <w:rsid w:val="00CB2347"/>
    <w:rsid w:val="00CB257D"/>
    <w:rsid w:val="00CB2776"/>
    <w:rsid w:val="00CB3056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2CE6"/>
    <w:rsid w:val="00CC3117"/>
    <w:rsid w:val="00CC34AA"/>
    <w:rsid w:val="00CC3A2D"/>
    <w:rsid w:val="00CC3BAB"/>
    <w:rsid w:val="00CC3BAE"/>
    <w:rsid w:val="00CC4565"/>
    <w:rsid w:val="00CC528A"/>
    <w:rsid w:val="00CC53BE"/>
    <w:rsid w:val="00CC5950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1655"/>
    <w:rsid w:val="00CD2DA6"/>
    <w:rsid w:val="00CD36BA"/>
    <w:rsid w:val="00CD46BE"/>
    <w:rsid w:val="00CD5042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C7A"/>
    <w:rsid w:val="00CE520E"/>
    <w:rsid w:val="00CE5857"/>
    <w:rsid w:val="00CE627C"/>
    <w:rsid w:val="00CE6E1D"/>
    <w:rsid w:val="00CE730B"/>
    <w:rsid w:val="00CE7312"/>
    <w:rsid w:val="00CE793E"/>
    <w:rsid w:val="00CE7D0C"/>
    <w:rsid w:val="00CE7E77"/>
    <w:rsid w:val="00CF0675"/>
    <w:rsid w:val="00CF170D"/>
    <w:rsid w:val="00CF1887"/>
    <w:rsid w:val="00CF198B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84"/>
    <w:rsid w:val="00D01D9F"/>
    <w:rsid w:val="00D01F3C"/>
    <w:rsid w:val="00D02758"/>
    <w:rsid w:val="00D02EF9"/>
    <w:rsid w:val="00D03DCA"/>
    <w:rsid w:val="00D04825"/>
    <w:rsid w:val="00D048B7"/>
    <w:rsid w:val="00D05CFF"/>
    <w:rsid w:val="00D068E3"/>
    <w:rsid w:val="00D06EAE"/>
    <w:rsid w:val="00D07782"/>
    <w:rsid w:val="00D07C07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55A4"/>
    <w:rsid w:val="00D355BF"/>
    <w:rsid w:val="00D36ADF"/>
    <w:rsid w:val="00D37304"/>
    <w:rsid w:val="00D37774"/>
    <w:rsid w:val="00D37803"/>
    <w:rsid w:val="00D3790C"/>
    <w:rsid w:val="00D37985"/>
    <w:rsid w:val="00D37C36"/>
    <w:rsid w:val="00D405A9"/>
    <w:rsid w:val="00D4066F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9D9"/>
    <w:rsid w:val="00D50B3C"/>
    <w:rsid w:val="00D51474"/>
    <w:rsid w:val="00D5150D"/>
    <w:rsid w:val="00D5175F"/>
    <w:rsid w:val="00D51B95"/>
    <w:rsid w:val="00D51CA1"/>
    <w:rsid w:val="00D53A51"/>
    <w:rsid w:val="00D5419A"/>
    <w:rsid w:val="00D5448C"/>
    <w:rsid w:val="00D545BC"/>
    <w:rsid w:val="00D54860"/>
    <w:rsid w:val="00D54D5C"/>
    <w:rsid w:val="00D5542C"/>
    <w:rsid w:val="00D55529"/>
    <w:rsid w:val="00D55FB9"/>
    <w:rsid w:val="00D56860"/>
    <w:rsid w:val="00D56963"/>
    <w:rsid w:val="00D56C59"/>
    <w:rsid w:val="00D57F70"/>
    <w:rsid w:val="00D6038F"/>
    <w:rsid w:val="00D608BD"/>
    <w:rsid w:val="00D60AD7"/>
    <w:rsid w:val="00D612F8"/>
    <w:rsid w:val="00D6164E"/>
    <w:rsid w:val="00D620C2"/>
    <w:rsid w:val="00D6281F"/>
    <w:rsid w:val="00D62A68"/>
    <w:rsid w:val="00D63049"/>
    <w:rsid w:val="00D63EC6"/>
    <w:rsid w:val="00D64503"/>
    <w:rsid w:val="00D64D31"/>
    <w:rsid w:val="00D64D94"/>
    <w:rsid w:val="00D64DF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BE0"/>
    <w:rsid w:val="00D75E32"/>
    <w:rsid w:val="00D75E61"/>
    <w:rsid w:val="00D7629C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206"/>
    <w:rsid w:val="00D902D0"/>
    <w:rsid w:val="00D90F47"/>
    <w:rsid w:val="00D91699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805"/>
    <w:rsid w:val="00D9693C"/>
    <w:rsid w:val="00D96BD2"/>
    <w:rsid w:val="00D96C78"/>
    <w:rsid w:val="00D96D8D"/>
    <w:rsid w:val="00D971A6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24E"/>
    <w:rsid w:val="00DA464D"/>
    <w:rsid w:val="00DA4B5A"/>
    <w:rsid w:val="00DA5F55"/>
    <w:rsid w:val="00DA6669"/>
    <w:rsid w:val="00DA729D"/>
    <w:rsid w:val="00DA7742"/>
    <w:rsid w:val="00DA7F62"/>
    <w:rsid w:val="00DB0380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681"/>
    <w:rsid w:val="00DB478B"/>
    <w:rsid w:val="00DB4CFA"/>
    <w:rsid w:val="00DB4F0F"/>
    <w:rsid w:val="00DB56D5"/>
    <w:rsid w:val="00DB5956"/>
    <w:rsid w:val="00DB5F4E"/>
    <w:rsid w:val="00DB7000"/>
    <w:rsid w:val="00DB7629"/>
    <w:rsid w:val="00DC0D20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7529"/>
    <w:rsid w:val="00DD0546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1B84"/>
    <w:rsid w:val="00DE2AB6"/>
    <w:rsid w:val="00DE2D0C"/>
    <w:rsid w:val="00DE33FA"/>
    <w:rsid w:val="00DE38BB"/>
    <w:rsid w:val="00DE3F86"/>
    <w:rsid w:val="00DE452A"/>
    <w:rsid w:val="00DE4EC9"/>
    <w:rsid w:val="00DE6228"/>
    <w:rsid w:val="00DE6C66"/>
    <w:rsid w:val="00DE7C8A"/>
    <w:rsid w:val="00DE7EA0"/>
    <w:rsid w:val="00DE7F49"/>
    <w:rsid w:val="00DF0241"/>
    <w:rsid w:val="00DF0404"/>
    <w:rsid w:val="00DF11B9"/>
    <w:rsid w:val="00DF28C0"/>
    <w:rsid w:val="00DF3373"/>
    <w:rsid w:val="00DF34C9"/>
    <w:rsid w:val="00DF387B"/>
    <w:rsid w:val="00DF49FF"/>
    <w:rsid w:val="00DF5565"/>
    <w:rsid w:val="00DF6D03"/>
    <w:rsid w:val="00DF7C11"/>
    <w:rsid w:val="00E0015A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4E0"/>
    <w:rsid w:val="00E0767A"/>
    <w:rsid w:val="00E07747"/>
    <w:rsid w:val="00E10597"/>
    <w:rsid w:val="00E10806"/>
    <w:rsid w:val="00E10FCB"/>
    <w:rsid w:val="00E114F5"/>
    <w:rsid w:val="00E12158"/>
    <w:rsid w:val="00E12819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6C6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4CF3"/>
    <w:rsid w:val="00E452FE"/>
    <w:rsid w:val="00E45EF8"/>
    <w:rsid w:val="00E46184"/>
    <w:rsid w:val="00E4660D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DFB"/>
    <w:rsid w:val="00E623CF"/>
    <w:rsid w:val="00E625A9"/>
    <w:rsid w:val="00E626E0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0E7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8050D"/>
    <w:rsid w:val="00E80EE4"/>
    <w:rsid w:val="00E816F6"/>
    <w:rsid w:val="00E81A9C"/>
    <w:rsid w:val="00E81F57"/>
    <w:rsid w:val="00E82527"/>
    <w:rsid w:val="00E8256A"/>
    <w:rsid w:val="00E8283A"/>
    <w:rsid w:val="00E82DED"/>
    <w:rsid w:val="00E8388D"/>
    <w:rsid w:val="00E8491A"/>
    <w:rsid w:val="00E8494C"/>
    <w:rsid w:val="00E84E68"/>
    <w:rsid w:val="00E857DE"/>
    <w:rsid w:val="00E85CB5"/>
    <w:rsid w:val="00E85FE5"/>
    <w:rsid w:val="00E861B4"/>
    <w:rsid w:val="00E866AD"/>
    <w:rsid w:val="00E86719"/>
    <w:rsid w:val="00E869C1"/>
    <w:rsid w:val="00E86D0C"/>
    <w:rsid w:val="00E87DBE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38DA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488"/>
    <w:rsid w:val="00EA2BC3"/>
    <w:rsid w:val="00EA2BCA"/>
    <w:rsid w:val="00EA378E"/>
    <w:rsid w:val="00EA3B2E"/>
    <w:rsid w:val="00EA4C28"/>
    <w:rsid w:val="00EA5692"/>
    <w:rsid w:val="00EA74DD"/>
    <w:rsid w:val="00EB0705"/>
    <w:rsid w:val="00EB179A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733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55BB"/>
    <w:rsid w:val="00EC66D3"/>
    <w:rsid w:val="00EC6985"/>
    <w:rsid w:val="00EC7522"/>
    <w:rsid w:val="00EC752C"/>
    <w:rsid w:val="00EC7C5E"/>
    <w:rsid w:val="00EC7C8C"/>
    <w:rsid w:val="00ED017D"/>
    <w:rsid w:val="00ED27DA"/>
    <w:rsid w:val="00ED2803"/>
    <w:rsid w:val="00ED29EF"/>
    <w:rsid w:val="00ED2A6C"/>
    <w:rsid w:val="00ED3012"/>
    <w:rsid w:val="00ED36DF"/>
    <w:rsid w:val="00ED3A11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7F43"/>
    <w:rsid w:val="00EF05AD"/>
    <w:rsid w:val="00EF1283"/>
    <w:rsid w:val="00EF19D0"/>
    <w:rsid w:val="00EF1F3D"/>
    <w:rsid w:val="00EF1FD3"/>
    <w:rsid w:val="00EF293A"/>
    <w:rsid w:val="00EF29E7"/>
    <w:rsid w:val="00EF2AD4"/>
    <w:rsid w:val="00EF48F3"/>
    <w:rsid w:val="00EF4C72"/>
    <w:rsid w:val="00EF4C74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EF793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3F3"/>
    <w:rsid w:val="00F0441C"/>
    <w:rsid w:val="00F05524"/>
    <w:rsid w:val="00F05E61"/>
    <w:rsid w:val="00F0615F"/>
    <w:rsid w:val="00F06ABA"/>
    <w:rsid w:val="00F06B64"/>
    <w:rsid w:val="00F06F00"/>
    <w:rsid w:val="00F072B5"/>
    <w:rsid w:val="00F07B4E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B8E"/>
    <w:rsid w:val="00F171FB"/>
    <w:rsid w:val="00F2003F"/>
    <w:rsid w:val="00F2062D"/>
    <w:rsid w:val="00F2068A"/>
    <w:rsid w:val="00F20782"/>
    <w:rsid w:val="00F212F5"/>
    <w:rsid w:val="00F21594"/>
    <w:rsid w:val="00F226C8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2C3E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37EE3"/>
    <w:rsid w:val="00F40A85"/>
    <w:rsid w:val="00F40F47"/>
    <w:rsid w:val="00F412DC"/>
    <w:rsid w:val="00F41794"/>
    <w:rsid w:val="00F419B0"/>
    <w:rsid w:val="00F41E76"/>
    <w:rsid w:val="00F42B75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4E7C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0E6"/>
    <w:rsid w:val="00F62812"/>
    <w:rsid w:val="00F62E38"/>
    <w:rsid w:val="00F63331"/>
    <w:rsid w:val="00F6396B"/>
    <w:rsid w:val="00F6467A"/>
    <w:rsid w:val="00F656BB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4D0B"/>
    <w:rsid w:val="00F75136"/>
    <w:rsid w:val="00F75AB1"/>
    <w:rsid w:val="00F76600"/>
    <w:rsid w:val="00F76B74"/>
    <w:rsid w:val="00F776CB"/>
    <w:rsid w:val="00F77AF7"/>
    <w:rsid w:val="00F81631"/>
    <w:rsid w:val="00F82024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722D"/>
    <w:rsid w:val="00F87428"/>
    <w:rsid w:val="00F904C4"/>
    <w:rsid w:val="00F90E4D"/>
    <w:rsid w:val="00F90FAE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5C25"/>
    <w:rsid w:val="00F9619D"/>
    <w:rsid w:val="00F96384"/>
    <w:rsid w:val="00F96857"/>
    <w:rsid w:val="00F97037"/>
    <w:rsid w:val="00FA0F07"/>
    <w:rsid w:val="00FA166B"/>
    <w:rsid w:val="00FA1939"/>
    <w:rsid w:val="00FA1C87"/>
    <w:rsid w:val="00FA2C0E"/>
    <w:rsid w:val="00FA31D5"/>
    <w:rsid w:val="00FA3799"/>
    <w:rsid w:val="00FA4BAF"/>
    <w:rsid w:val="00FA55C7"/>
    <w:rsid w:val="00FA5685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165"/>
    <w:rsid w:val="00FB47D9"/>
    <w:rsid w:val="00FB4DCF"/>
    <w:rsid w:val="00FB5104"/>
    <w:rsid w:val="00FB5297"/>
    <w:rsid w:val="00FB58D7"/>
    <w:rsid w:val="00FB6BA2"/>
    <w:rsid w:val="00FB6F90"/>
    <w:rsid w:val="00FC0571"/>
    <w:rsid w:val="00FC127C"/>
    <w:rsid w:val="00FC1C1C"/>
    <w:rsid w:val="00FC21F2"/>
    <w:rsid w:val="00FC283D"/>
    <w:rsid w:val="00FC2962"/>
    <w:rsid w:val="00FC2DAA"/>
    <w:rsid w:val="00FC397D"/>
    <w:rsid w:val="00FC4672"/>
    <w:rsid w:val="00FC5173"/>
    <w:rsid w:val="00FC5603"/>
    <w:rsid w:val="00FC577B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76DF"/>
    <w:rsid w:val="00FD7BEF"/>
    <w:rsid w:val="00FD7C16"/>
    <w:rsid w:val="00FD7D33"/>
    <w:rsid w:val="00FE0256"/>
    <w:rsid w:val="00FE04C2"/>
    <w:rsid w:val="00FE0AFD"/>
    <w:rsid w:val="00FE0E65"/>
    <w:rsid w:val="00FE2360"/>
    <w:rsid w:val="00FE2E7C"/>
    <w:rsid w:val="00FE2FD2"/>
    <w:rsid w:val="00FE3B7B"/>
    <w:rsid w:val="00FE49D1"/>
    <w:rsid w:val="00FE4E92"/>
    <w:rsid w:val="00FE5FED"/>
    <w:rsid w:val="00FE6E63"/>
    <w:rsid w:val="00FE76D6"/>
    <w:rsid w:val="00FE7C9C"/>
    <w:rsid w:val="00FF0C85"/>
    <w:rsid w:val="00FF0C8C"/>
    <w:rsid w:val="00FF0D85"/>
    <w:rsid w:val="00FF1765"/>
    <w:rsid w:val="00FF18BE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67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customStyle="1" w:styleId="czeinternetowe">
    <w:name w:val="Łącze internetowe"/>
    <w:uiPriority w:val="99"/>
    <w:rsid w:val="00917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988B-ECFC-477A-B3D5-AFC74C02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3299</Words>
  <Characters>22736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Patrycja Barszczak</cp:lastModifiedBy>
  <cp:revision>3</cp:revision>
  <cp:lastPrinted>2022-05-16T10:16:00Z</cp:lastPrinted>
  <dcterms:created xsi:type="dcterms:W3CDTF">2022-05-16T10:26:00Z</dcterms:created>
  <dcterms:modified xsi:type="dcterms:W3CDTF">2022-05-16T10:28:00Z</dcterms:modified>
</cp:coreProperties>
</file>