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2020" w14:textId="77777777"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Hlk107470355"/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4A2E532D" w14:textId="7F518E5B"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 w:rsidR="00C97FEA"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 w:rsidR="00C97FEA"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C97FEA">
        <w:rPr>
          <w:rFonts w:ascii="Times New Roman" w:hAnsi="Times New Roman" w:cs="Times New Roman"/>
          <w:b/>
        </w:rPr>
        <w:t>2</w:t>
      </w:r>
    </w:p>
    <w:bookmarkEnd w:id="0"/>
    <w:p w14:paraId="7C88B7F5" w14:textId="77777777"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51023B6F" w14:textId="77777777" w:rsidR="00BB061F" w:rsidRDefault="00BB061F" w:rsidP="00C97FEA">
      <w:pPr>
        <w:pStyle w:val="Nagwek"/>
        <w:rPr>
          <w:rFonts w:ascii="Times New Roman" w:hAnsi="Times New Roman" w:cs="Times New Roman"/>
          <w:b/>
        </w:rPr>
      </w:pPr>
    </w:p>
    <w:p w14:paraId="01AB7A14" w14:textId="77777777"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2A7708F0" w14:textId="77777777" w:rsidR="00634F18" w:rsidRDefault="00AC4858" w:rsidP="00634F18">
      <w:pPr>
        <w:spacing w:after="0" w:line="240" w:lineRule="auto"/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339EB775" w14:textId="77777777"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2F2C6F7" w14:textId="3A2AE8B8"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D4D96">
        <w:rPr>
          <w:rFonts w:ascii="Times New Roman" w:hAnsi="Times New Roman" w:cs="Times New Roman"/>
          <w:b/>
          <w:bCs/>
        </w:rPr>
        <w:t xml:space="preserve">Głowica </w:t>
      </w:r>
      <w:r w:rsidR="00C97FEA">
        <w:rPr>
          <w:rFonts w:ascii="Times New Roman" w:hAnsi="Times New Roman" w:cs="Times New Roman"/>
          <w:b/>
          <w:bCs/>
        </w:rPr>
        <w:t>sektorowa</w:t>
      </w:r>
      <w:r w:rsidRPr="00BB06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3F6547">
        <w:rPr>
          <w:rFonts w:ascii="Times New Roman" w:hAnsi="Times New Roman" w:cs="Times New Roman"/>
          <w:b/>
          <w:bCs/>
        </w:rPr>
        <w:t xml:space="preserve">dla SOR </w:t>
      </w:r>
      <w:r w:rsidR="00B33383">
        <w:rPr>
          <w:rFonts w:ascii="Times New Roman" w:hAnsi="Times New Roman" w:cs="Times New Roman"/>
          <w:b/>
          <w:bCs/>
        </w:rPr>
        <w:t xml:space="preserve"> - 1 szt.</w:t>
      </w:r>
    </w:p>
    <w:p w14:paraId="26C7B8FD" w14:textId="77777777"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71091C8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31B597A0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E86932B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2BC89B62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49FDD25F" w14:textId="37660CA3"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3F6547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97C6333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23F66974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6183"/>
        <w:gridCol w:w="1451"/>
        <w:gridCol w:w="1502"/>
      </w:tblGrid>
      <w:tr w:rsidR="000D4D96" w:rsidRPr="00D547B5" w14:paraId="13AE020F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85D62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3550F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C32633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D2ED9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31AF6C6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9EFC2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EFB98B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14:paraId="1D2692A2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1B6F8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50071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EB94E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7BF66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14:paraId="65895B78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41DF3" w14:textId="7DDB8CDB" w:rsidR="000D4D96" w:rsidRPr="00A2730B" w:rsidRDefault="00F515C1" w:rsidP="00B33383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EFF5" w14:textId="61EC56CC" w:rsidR="000D4D96" w:rsidRPr="00A2730B" w:rsidRDefault="003F6547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sektorowa </w:t>
            </w:r>
            <w:r w:rsidR="002912AA">
              <w:rPr>
                <w:rFonts w:ascii="Times New Roman" w:eastAsia="Lucida Sans Unicode" w:hAnsi="Times New Roman" w:cs="Times New Roman"/>
                <w:b/>
                <w:color w:val="FF0000"/>
                <w:u w:val="single"/>
                <w:lang w:eastAsia="pl-PL"/>
              </w:rPr>
              <w:t>typu 3S</w:t>
            </w:r>
            <w:bookmarkStart w:id="1" w:name="_GoBack"/>
            <w:bookmarkEnd w:id="1"/>
            <w:r w:rsidRPr="00002FDF">
              <w:rPr>
                <w:rFonts w:ascii="Times New Roman" w:eastAsia="Lucida Sans Unicode" w:hAnsi="Times New Roman" w:cs="Times New Roman"/>
                <w:b/>
                <w:color w:val="FF0000"/>
                <w:u w:val="single"/>
                <w:lang w:eastAsia="pl-PL"/>
              </w:rPr>
              <w:t>-RS do</w:t>
            </w:r>
            <w:r w:rsidRPr="00002FDF">
              <w:rPr>
                <w:rFonts w:ascii="Times New Roman" w:eastAsia="Lucida Sans Unicode" w:hAnsi="Times New Roman" w:cs="Times New Roman"/>
                <w:color w:val="FF0000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>echokardiografu VIV</w:t>
            </w:r>
            <w:r w:rsidR="00B33383">
              <w:rPr>
                <w:rFonts w:ascii="Times New Roman" w:eastAsia="Lucida Sans Unicode" w:hAnsi="Times New Roman" w:cs="Times New Roman"/>
                <w:lang w:eastAsia="pl-PL"/>
              </w:rPr>
              <w:t xml:space="preserve">ID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S6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– 1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B6D6F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2169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1B99B80A" w14:textId="77777777"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33625EE" w14:textId="77777777"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F5A148B" w14:textId="77777777"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3DD306B7" w14:textId="77777777"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63B57BCF" w14:textId="413F0D97"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3F6547"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445BB287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CDCC854" w14:textId="77777777"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CFDE57B" w14:textId="26A0FDA9" w:rsidR="00A73C1D" w:rsidRDefault="00A73C1D" w:rsidP="00406089">
      <w:pPr>
        <w:pStyle w:val="Nagwek"/>
      </w:pPr>
    </w:p>
    <w:p w14:paraId="092FFF9C" w14:textId="54E9ED89" w:rsidR="003F6547" w:rsidRDefault="003F6547" w:rsidP="00406089">
      <w:pPr>
        <w:pStyle w:val="Nagwek"/>
      </w:pPr>
    </w:p>
    <w:p w14:paraId="2D4A883F" w14:textId="1F59ACCF" w:rsidR="003F6547" w:rsidRDefault="003F6547" w:rsidP="00406089">
      <w:pPr>
        <w:pStyle w:val="Nagwek"/>
      </w:pPr>
    </w:p>
    <w:p w14:paraId="4E474575" w14:textId="1F40858E" w:rsidR="003F6547" w:rsidRDefault="003F6547" w:rsidP="00406089">
      <w:pPr>
        <w:pStyle w:val="Nagwek"/>
      </w:pPr>
    </w:p>
    <w:p w14:paraId="09504938" w14:textId="68159866" w:rsidR="003F6547" w:rsidRDefault="003F6547" w:rsidP="00406089">
      <w:pPr>
        <w:pStyle w:val="Nagwek"/>
      </w:pPr>
    </w:p>
    <w:p w14:paraId="1F845D98" w14:textId="34075035" w:rsidR="003F6547" w:rsidRDefault="003F6547" w:rsidP="00406089">
      <w:pPr>
        <w:pStyle w:val="Nagwek"/>
      </w:pPr>
    </w:p>
    <w:p w14:paraId="179CDFBE" w14:textId="7840315F" w:rsidR="003F6547" w:rsidRDefault="003F6547" w:rsidP="00406089">
      <w:pPr>
        <w:pStyle w:val="Nagwek"/>
      </w:pPr>
    </w:p>
    <w:p w14:paraId="51B2EFF0" w14:textId="58ABAFB7" w:rsidR="003F6547" w:rsidRDefault="003F6547" w:rsidP="00406089">
      <w:pPr>
        <w:pStyle w:val="Nagwek"/>
      </w:pPr>
    </w:p>
    <w:p w14:paraId="4D80DE0A" w14:textId="63D30850" w:rsidR="003F6547" w:rsidRDefault="003F6547" w:rsidP="00406089">
      <w:pPr>
        <w:pStyle w:val="Nagwek"/>
      </w:pPr>
    </w:p>
    <w:p w14:paraId="31F2C75F" w14:textId="49D746FA" w:rsidR="003F6547" w:rsidRDefault="003F6547" w:rsidP="00406089">
      <w:pPr>
        <w:pStyle w:val="Nagwek"/>
      </w:pPr>
    </w:p>
    <w:p w14:paraId="62CAB8E3" w14:textId="1623D507" w:rsidR="003F6547" w:rsidRDefault="003F6547" w:rsidP="00406089">
      <w:pPr>
        <w:pStyle w:val="Nagwek"/>
      </w:pPr>
    </w:p>
    <w:p w14:paraId="77B02AFB" w14:textId="3C6DDD4A" w:rsidR="003F6547" w:rsidRDefault="003F6547" w:rsidP="00406089">
      <w:pPr>
        <w:pStyle w:val="Nagwek"/>
      </w:pPr>
    </w:p>
    <w:p w14:paraId="5DCF2E55" w14:textId="70315389" w:rsidR="003F6547" w:rsidRDefault="003F6547" w:rsidP="00406089">
      <w:pPr>
        <w:pStyle w:val="Nagwek"/>
      </w:pPr>
    </w:p>
    <w:p w14:paraId="2F5E94C0" w14:textId="5A7D4577" w:rsidR="003F6547" w:rsidRDefault="003F6547" w:rsidP="00406089">
      <w:pPr>
        <w:pStyle w:val="Nagwek"/>
      </w:pPr>
    </w:p>
    <w:p w14:paraId="12DEDD85" w14:textId="0AE4F164" w:rsidR="003F6547" w:rsidRDefault="003F6547" w:rsidP="00406089">
      <w:pPr>
        <w:pStyle w:val="Nagwek"/>
      </w:pPr>
    </w:p>
    <w:p w14:paraId="0C0D340A" w14:textId="71922BA3" w:rsidR="003F6547" w:rsidRDefault="003F6547" w:rsidP="00406089">
      <w:pPr>
        <w:pStyle w:val="Nagwek"/>
      </w:pPr>
    </w:p>
    <w:p w14:paraId="0FA0FB69" w14:textId="2DD9B3E7" w:rsidR="003F6547" w:rsidRDefault="003F6547" w:rsidP="00406089">
      <w:pPr>
        <w:pStyle w:val="Nagwek"/>
      </w:pPr>
    </w:p>
    <w:p w14:paraId="13D766B5" w14:textId="498BF3A9" w:rsidR="003F6547" w:rsidRDefault="003F6547" w:rsidP="00406089">
      <w:pPr>
        <w:pStyle w:val="Nagwek"/>
      </w:pPr>
    </w:p>
    <w:p w14:paraId="190F864B" w14:textId="039FB44E" w:rsidR="003F6547" w:rsidRDefault="003F6547" w:rsidP="00406089">
      <w:pPr>
        <w:pStyle w:val="Nagwek"/>
      </w:pPr>
    </w:p>
    <w:p w14:paraId="20D4CBA3" w14:textId="1E94E1A4" w:rsidR="003F6547" w:rsidRDefault="003F6547" w:rsidP="00406089">
      <w:pPr>
        <w:pStyle w:val="Nagwek"/>
      </w:pPr>
    </w:p>
    <w:p w14:paraId="50A1179C" w14:textId="4F139D01" w:rsidR="003F6547" w:rsidRDefault="003F6547" w:rsidP="00406089">
      <w:pPr>
        <w:pStyle w:val="Nagwek"/>
      </w:pPr>
    </w:p>
    <w:p w14:paraId="38B36301" w14:textId="3CD9D77F" w:rsidR="003F6547" w:rsidRDefault="003F6547" w:rsidP="00406089">
      <w:pPr>
        <w:pStyle w:val="Nagwek"/>
      </w:pPr>
    </w:p>
    <w:p w14:paraId="0C2CEAB2" w14:textId="77777777" w:rsidR="00D42DB2" w:rsidRDefault="00D42DB2" w:rsidP="00406089">
      <w:pPr>
        <w:pStyle w:val="Nagwek"/>
      </w:pPr>
    </w:p>
    <w:p w14:paraId="08A01A54" w14:textId="55121850" w:rsidR="003F6547" w:rsidRPr="00D843B9" w:rsidRDefault="003F6547" w:rsidP="003F6547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011ECA62" w14:textId="77777777" w:rsidR="003F6547" w:rsidRPr="00D843B9" w:rsidRDefault="003F6547" w:rsidP="003F654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0359648C" w14:textId="77777777" w:rsidR="00BB061F" w:rsidRDefault="00BB061F" w:rsidP="003F6547">
      <w:pPr>
        <w:pStyle w:val="Nagwek"/>
        <w:jc w:val="right"/>
      </w:pPr>
    </w:p>
    <w:p w14:paraId="1772FF91" w14:textId="77777777" w:rsidR="00BB061F" w:rsidRDefault="00AC4858" w:rsidP="00406089">
      <w:pPr>
        <w:pStyle w:val="Nagwek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31C313B3" w14:textId="77777777" w:rsidR="00AC4858" w:rsidRDefault="00AC4858" w:rsidP="00406089">
      <w:pPr>
        <w:pStyle w:val="Nagwek"/>
      </w:pPr>
    </w:p>
    <w:p w14:paraId="2019DFC8" w14:textId="699CF1D5"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</w:t>
      </w:r>
      <w:r w:rsidR="00AC4858">
        <w:rPr>
          <w:rFonts w:ascii="Times New Roman" w:hAnsi="Times New Roman" w:cs="Times New Roman"/>
          <w:b/>
          <w:bCs/>
        </w:rPr>
        <w:t xml:space="preserve"> </w:t>
      </w:r>
      <w:r w:rsidR="00B33383">
        <w:rPr>
          <w:rFonts w:ascii="Times New Roman" w:hAnsi="Times New Roman" w:cs="Times New Roman"/>
          <w:b/>
          <w:bCs/>
        </w:rPr>
        <w:t>dla Oddziału Kardiologii</w:t>
      </w:r>
      <w:r w:rsidRPr="00BB061F">
        <w:rPr>
          <w:rFonts w:ascii="Times New Roman" w:hAnsi="Times New Roman" w:cs="Times New Roman"/>
          <w:b/>
          <w:bCs/>
        </w:rPr>
        <w:t xml:space="preserve"> – </w:t>
      </w:r>
      <w:r w:rsidR="00B33383">
        <w:rPr>
          <w:rFonts w:ascii="Times New Roman" w:hAnsi="Times New Roman" w:cs="Times New Roman"/>
          <w:b/>
          <w:bCs/>
        </w:rPr>
        <w:t>3</w:t>
      </w:r>
      <w:r w:rsidRPr="00BB061F">
        <w:rPr>
          <w:rFonts w:ascii="Times New Roman" w:hAnsi="Times New Roman" w:cs="Times New Roman"/>
          <w:b/>
          <w:bCs/>
        </w:rPr>
        <w:t xml:space="preserve">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BAAB042" w14:textId="77777777"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7E389B14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5CA25CED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5BD3EA4E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6BD095FD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3C16FB14" w14:textId="73AC9606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0A3ADB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58AB04F5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3EA0AEA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14:paraId="14CAC5F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179AB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5539D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B5743E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94FEF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3BC3C65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CDD9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796F1E6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14:paraId="33EAD103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98486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DE2D1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35979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C3FDD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14:paraId="4889E921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11DC1" w14:textId="77777777" w:rsidR="000D4D96" w:rsidRPr="00A2730B" w:rsidRDefault="00F515C1" w:rsidP="00B33383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F61C2" w14:textId="7FC69E71" w:rsidR="000D4D96" w:rsidRPr="00A2730B" w:rsidRDefault="00B33383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przezprzełykowa do aparatu USG VIVID N9 nr. 6VDT-4D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1637DA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9811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14:paraId="3C842F3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18368" w14:textId="77777777" w:rsidR="000D4D96" w:rsidRPr="00A2730B" w:rsidRDefault="001A3146" w:rsidP="00B33383">
            <w:pPr>
              <w:spacing w:after="0" w:line="240" w:lineRule="auto"/>
              <w:ind w:left="284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B269E" w14:textId="3F43380C"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Głowica </w:t>
            </w:r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brzuszna do aparatu USG VIVID IQ </w:t>
            </w:r>
            <w:proofErr w:type="spellStart"/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Convex</w:t>
            </w:r>
            <w:proofErr w:type="spellEnd"/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 nr. C1-5-RS</w:t>
            </w:r>
            <w:r w:rsidR="000A3ADB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53C5C" w14:textId="77777777"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981C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B33383" w:rsidRPr="00A2730B" w14:paraId="0DB8017D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FEE75" w14:textId="671DD0AE" w:rsidR="00B33383" w:rsidRDefault="00B33383" w:rsidP="00B33383">
            <w:pPr>
              <w:spacing w:after="0" w:line="240" w:lineRule="auto"/>
              <w:ind w:left="284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BDCD7" w14:textId="12810CC9" w:rsidR="00B33383" w:rsidRPr="001A3146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przezklatkowa (sektorowa kardiolo</w:t>
            </w:r>
            <w:r w:rsidR="000A3ADB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giczna) do aparatu USG VIVID N9 nr. M5Sc-D – 1szt.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3F1E2" w14:textId="77777777" w:rsidR="00B33383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33369" w14:textId="77777777" w:rsidR="00B33383" w:rsidRPr="00A2730B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36144A37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36FF5C6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93485F2" w14:textId="77777777"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2F0366AA" w14:textId="77777777"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308641C1" w14:textId="29438D5C" w:rsidR="000D4D96" w:rsidRDefault="000D4D96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B33383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1F92D944" w14:textId="5FA5CD2F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6BD68DA" w14:textId="5B6C58CC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66976FA3" w14:textId="5AA29EC6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2BB1F49D" w14:textId="6501E6F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506EAA7" w14:textId="4564B660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43B55312" w14:textId="1E40BD59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4ACB0B6" w14:textId="6004047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52D2F77" w14:textId="0182ABF8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D0C045E" w14:textId="21103144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53EB5A4" w14:textId="51CB0BB0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58C3C7C" w14:textId="1FF9459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8EFF5CB" w14:textId="68B54635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D535AD0" w14:textId="51CFA531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26013B85" w14:textId="18551451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2F92758" w14:textId="7B670C1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B48E118" w14:textId="75F03BD8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C34BD6A" w14:textId="2E534D5F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4CCC0263" w14:textId="498477B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9F27D73" w14:textId="66C3A547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AA88269" w14:textId="2D9FEC62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6B3C375A" w14:textId="00246A0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004BC4E" w14:textId="77777777" w:rsidR="000A3ADB" w:rsidRPr="00AE549A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289BE7D6" w14:textId="768FEBDD" w:rsidR="000A3ADB" w:rsidRPr="00D843B9" w:rsidRDefault="000A3ADB" w:rsidP="000A3ADB">
      <w:pPr>
        <w:pStyle w:val="Nagwek"/>
        <w:jc w:val="right"/>
        <w:rPr>
          <w:rFonts w:ascii="Times New Roman" w:hAnsi="Times New Roman" w:cs="Times New Roman"/>
          <w:b/>
        </w:rPr>
      </w:pPr>
      <w:bookmarkStart w:id="2" w:name="_Hlk107471049"/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0019BA7D" w14:textId="77777777" w:rsidR="000A3ADB" w:rsidRPr="00D843B9" w:rsidRDefault="000A3ADB" w:rsidP="000A3ADB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29955338" w14:textId="77777777" w:rsidR="000D4D96" w:rsidRDefault="000D4D96" w:rsidP="000A3AD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60A65778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8768569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25E8FFC9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348DE8A" w14:textId="783BB40E"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 xml:space="preserve">Głowica USG </w:t>
      </w:r>
      <w:r w:rsidR="000A3ADB">
        <w:rPr>
          <w:rFonts w:ascii="Times New Roman" w:hAnsi="Times New Roman" w:cs="Times New Roman"/>
          <w:b/>
          <w:bCs/>
        </w:rPr>
        <w:t>dla Oddziału Kardiologii Dziecięcej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D8E51A2" w14:textId="77777777"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7DEBD92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171B5E7C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00489BA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19244D69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20BA6866" w14:textId="2586410B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0A3ADB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A43CDD3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63BD70C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AC4858" w:rsidRPr="00D547B5" w14:paraId="7A7E5FCB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58E19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92B67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2CB7C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52F4F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4D4CCAD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D071B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C64CD5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AC4858" w:rsidRPr="002927F8" w14:paraId="03866EE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DD579" w14:textId="77777777"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35DFF" w14:textId="77777777"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9CDB5" w14:textId="77777777"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5A34B" w14:textId="77777777"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AC4858" w:rsidRPr="00A2730B" w14:paraId="5095B7C3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597B18" w14:textId="77777777" w:rsidR="00AC4858" w:rsidRPr="00A2730B" w:rsidRDefault="00AC4858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42621" w14:textId="1CB785E1" w:rsidR="00AC4858" w:rsidRPr="00A2730B" w:rsidRDefault="00AC4858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sektorowa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>S5-1 do aparatu USG iE33</w:t>
            </w:r>
            <w:r w:rsidR="00D42DB2">
              <w:rPr>
                <w:rFonts w:ascii="Times New Roman" w:eastAsia="Lucida Sans Unicode" w:hAnsi="Times New Roman" w:cs="Times New Roman"/>
                <w:lang w:eastAsia="pl-PL"/>
              </w:rPr>
              <w:t xml:space="preserve">  - 1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C794BB" w14:textId="77777777"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1B47B" w14:textId="77777777"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1AB78EF5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EF3FBB0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10B48A2" w14:textId="77777777"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68EE4372" w14:textId="77777777"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179E4907" w14:textId="28553F10" w:rsidR="00AC4858" w:rsidRPr="00AE549A" w:rsidRDefault="00AC4858" w:rsidP="00AC485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0A3ADB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bookmarkEnd w:id="2"/>
    <w:p w14:paraId="2E645880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5AA400DD" w14:textId="77777777" w:rsidR="00BB061F" w:rsidRDefault="00BB061F" w:rsidP="00406089">
      <w:pPr>
        <w:pStyle w:val="Nagwek"/>
      </w:pPr>
    </w:p>
    <w:p w14:paraId="60C1FA5F" w14:textId="77777777" w:rsidR="00BB061F" w:rsidRDefault="00BB061F" w:rsidP="00406089">
      <w:pPr>
        <w:pStyle w:val="Nagwek"/>
      </w:pPr>
    </w:p>
    <w:p w14:paraId="0CAEF16C" w14:textId="7E8326A2" w:rsidR="00BB061F" w:rsidRDefault="00BB061F" w:rsidP="00406089">
      <w:pPr>
        <w:pStyle w:val="Nagwek"/>
      </w:pPr>
    </w:p>
    <w:p w14:paraId="086E1F53" w14:textId="03B45A0B" w:rsidR="00D42DB2" w:rsidRDefault="00D42DB2" w:rsidP="00406089">
      <w:pPr>
        <w:pStyle w:val="Nagwek"/>
      </w:pPr>
    </w:p>
    <w:p w14:paraId="38EF15E3" w14:textId="472780A7" w:rsidR="00D42DB2" w:rsidRDefault="00D42DB2" w:rsidP="00406089">
      <w:pPr>
        <w:pStyle w:val="Nagwek"/>
      </w:pPr>
    </w:p>
    <w:p w14:paraId="517F62AE" w14:textId="1EF98926" w:rsidR="00D42DB2" w:rsidRDefault="00D42DB2" w:rsidP="00406089">
      <w:pPr>
        <w:pStyle w:val="Nagwek"/>
      </w:pPr>
    </w:p>
    <w:p w14:paraId="660F4BC5" w14:textId="73DAC404" w:rsidR="00D42DB2" w:rsidRDefault="00D42DB2" w:rsidP="00406089">
      <w:pPr>
        <w:pStyle w:val="Nagwek"/>
      </w:pPr>
    </w:p>
    <w:p w14:paraId="2A9ECC88" w14:textId="291959A5" w:rsidR="00D42DB2" w:rsidRDefault="00D42DB2" w:rsidP="00406089">
      <w:pPr>
        <w:pStyle w:val="Nagwek"/>
      </w:pPr>
    </w:p>
    <w:p w14:paraId="4C90D96B" w14:textId="6BF1CCD6" w:rsidR="00D42DB2" w:rsidRDefault="00D42DB2" w:rsidP="00406089">
      <w:pPr>
        <w:pStyle w:val="Nagwek"/>
      </w:pPr>
    </w:p>
    <w:p w14:paraId="364C2E52" w14:textId="2399CDF1" w:rsidR="00D42DB2" w:rsidRDefault="00D42DB2" w:rsidP="00406089">
      <w:pPr>
        <w:pStyle w:val="Nagwek"/>
      </w:pPr>
    </w:p>
    <w:p w14:paraId="5E7E5B55" w14:textId="3082C258" w:rsidR="00D42DB2" w:rsidRDefault="00D42DB2" w:rsidP="00406089">
      <w:pPr>
        <w:pStyle w:val="Nagwek"/>
      </w:pPr>
    </w:p>
    <w:p w14:paraId="2366641D" w14:textId="2A1B8494" w:rsidR="00D42DB2" w:rsidRDefault="00D42DB2" w:rsidP="00406089">
      <w:pPr>
        <w:pStyle w:val="Nagwek"/>
      </w:pPr>
    </w:p>
    <w:p w14:paraId="7CB9E5A6" w14:textId="02AC00E1" w:rsidR="00D42DB2" w:rsidRDefault="00D42DB2" w:rsidP="00406089">
      <w:pPr>
        <w:pStyle w:val="Nagwek"/>
      </w:pPr>
    </w:p>
    <w:p w14:paraId="1BAA56B0" w14:textId="70CC5216" w:rsidR="00D42DB2" w:rsidRDefault="00D42DB2" w:rsidP="00406089">
      <w:pPr>
        <w:pStyle w:val="Nagwek"/>
      </w:pPr>
    </w:p>
    <w:p w14:paraId="69761704" w14:textId="725DEC8F" w:rsidR="00D42DB2" w:rsidRDefault="00D42DB2" w:rsidP="00406089">
      <w:pPr>
        <w:pStyle w:val="Nagwek"/>
      </w:pPr>
    </w:p>
    <w:p w14:paraId="184930AC" w14:textId="4ADD00BD" w:rsidR="00D42DB2" w:rsidRDefault="00D42DB2" w:rsidP="00406089">
      <w:pPr>
        <w:pStyle w:val="Nagwek"/>
      </w:pPr>
    </w:p>
    <w:p w14:paraId="1B722CBA" w14:textId="062A9BCA" w:rsidR="00D42DB2" w:rsidRDefault="00D42DB2" w:rsidP="00406089">
      <w:pPr>
        <w:pStyle w:val="Nagwek"/>
      </w:pPr>
    </w:p>
    <w:p w14:paraId="2BA73B0C" w14:textId="49910AB5" w:rsidR="00D42DB2" w:rsidRDefault="00D42DB2" w:rsidP="00406089">
      <w:pPr>
        <w:pStyle w:val="Nagwek"/>
      </w:pPr>
    </w:p>
    <w:p w14:paraId="5C54A94E" w14:textId="36EFF03A" w:rsidR="00D42DB2" w:rsidRDefault="00D42DB2" w:rsidP="00406089">
      <w:pPr>
        <w:pStyle w:val="Nagwek"/>
      </w:pPr>
    </w:p>
    <w:p w14:paraId="2DDFA136" w14:textId="77385AAC" w:rsidR="00D42DB2" w:rsidRDefault="00D42DB2" w:rsidP="00406089">
      <w:pPr>
        <w:pStyle w:val="Nagwek"/>
      </w:pPr>
    </w:p>
    <w:p w14:paraId="47FB7251" w14:textId="145D74C1" w:rsidR="00D42DB2" w:rsidRDefault="00D42DB2" w:rsidP="00406089">
      <w:pPr>
        <w:pStyle w:val="Nagwek"/>
      </w:pPr>
    </w:p>
    <w:p w14:paraId="6054D618" w14:textId="31A64996" w:rsidR="00D42DB2" w:rsidRDefault="00D42DB2" w:rsidP="00406089">
      <w:pPr>
        <w:pStyle w:val="Nagwek"/>
      </w:pPr>
    </w:p>
    <w:p w14:paraId="5361C46D" w14:textId="77777777" w:rsidR="00D42DB2" w:rsidRDefault="00D42DB2" w:rsidP="00406089">
      <w:pPr>
        <w:pStyle w:val="Nagwek"/>
      </w:pPr>
    </w:p>
    <w:p w14:paraId="08D83FBF" w14:textId="77777777"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EFDD78D" w14:textId="77777777" w:rsidR="00825336" w:rsidRPr="00A26582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5D56B87A" w14:textId="43322731" w:rsidR="00D42DB2" w:rsidRPr="00D843B9" w:rsidRDefault="00D42DB2" w:rsidP="00D42DB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62EFFAC2" w14:textId="77777777" w:rsidR="00D42DB2" w:rsidRPr="00D843B9" w:rsidRDefault="00D42DB2" w:rsidP="00D42DB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2B73C789" w14:textId="77777777" w:rsidR="00D42DB2" w:rsidRDefault="00D42DB2" w:rsidP="00D42DB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13BA8B32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67AA805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5A8CC41F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54CC049" w14:textId="78DF3B79" w:rsidR="00D42DB2" w:rsidRPr="00255285" w:rsidRDefault="00D42DB2" w:rsidP="00D42DB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 dla Oddziału Okulistycznego</w:t>
      </w:r>
      <w:r w:rsidRPr="00BB061F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3</w:t>
      </w:r>
      <w:r w:rsidRPr="00BB061F">
        <w:rPr>
          <w:rFonts w:ascii="Times New Roman" w:hAnsi="Times New Roman" w:cs="Times New Roman"/>
          <w:b/>
          <w:bCs/>
        </w:rPr>
        <w:t xml:space="preserve">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C79A75B" w14:textId="77777777" w:rsidR="00D42DB2" w:rsidRPr="00255285" w:rsidRDefault="00D42DB2" w:rsidP="00D42DB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72162B0B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577E2ECB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ED60DDF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14DEDB9D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449BC0F8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646C702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44D5433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D42DB2" w:rsidRPr="00D547B5" w14:paraId="36BAA7DE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3CC0C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79F96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11EBF3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5946E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D6C20EB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7B2DC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D57372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D42DB2" w:rsidRPr="002927F8" w14:paraId="3A8A3D25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6C61E" w14:textId="77777777" w:rsidR="00D42DB2" w:rsidRPr="00652044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B37E7" w14:textId="77777777" w:rsidR="00D42DB2" w:rsidRPr="00652044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C6BF1" w14:textId="77777777" w:rsidR="00D42DB2" w:rsidRPr="002927F8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5B9EA" w14:textId="77777777" w:rsidR="00D42DB2" w:rsidRPr="002927F8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D42DB2" w:rsidRPr="00A2730B" w14:paraId="5E8EAC0E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88716" w14:textId="77777777" w:rsidR="00D42DB2" w:rsidRPr="00A2730B" w:rsidRDefault="00D42DB2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33E3F" w14:textId="03CC0A73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ultradźwiękowa Centurion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Ozil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kompatybilna z urządzeniem do fakoemulsyfikacji Centurion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Vision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System – 2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7B5E7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2F8A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D42DB2" w:rsidRPr="00A2730B" w14:paraId="6A7354FC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6E4ED" w14:textId="659025E1" w:rsidR="00D42DB2" w:rsidRDefault="00D42DB2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945DD" w14:textId="7D3C82CE" w:rsidR="00D42DB2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ultradźwiękowa Infiniti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Ozil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kompatybilna z urządzeniem do fakoemulsyfikacji Infiniti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Vision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System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A3389" w14:textId="77777777" w:rsidR="00D42DB2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7D92C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226B76A5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FB35E74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F3B38B1" w14:textId="77777777" w:rsidR="00D42DB2" w:rsidRDefault="00D42DB2" w:rsidP="00D42DB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4DFAD31D" w14:textId="77777777" w:rsidR="00D42DB2" w:rsidRDefault="00D42DB2" w:rsidP="00D42DB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2A81E045" w14:textId="77777777" w:rsidR="00D42DB2" w:rsidRPr="00AE549A" w:rsidRDefault="00D42DB2" w:rsidP="00D42DB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3B42F937" w14:textId="77777777" w:rsidR="00F515C1" w:rsidRDefault="00F515C1" w:rsidP="00D42DB2">
      <w:pPr>
        <w:spacing w:after="0" w:line="240" w:lineRule="auto"/>
        <w:ind w:left="142"/>
      </w:pPr>
    </w:p>
    <w:sectPr w:rsidR="00F515C1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82D7" w14:textId="77777777" w:rsidR="009F4DCD" w:rsidRDefault="009F4DCD" w:rsidP="00D843B9">
      <w:pPr>
        <w:spacing w:after="0" w:line="240" w:lineRule="auto"/>
      </w:pPr>
      <w:r>
        <w:separator/>
      </w:r>
    </w:p>
  </w:endnote>
  <w:endnote w:type="continuationSeparator" w:id="0">
    <w:p w14:paraId="1FACDD53" w14:textId="77777777" w:rsidR="009F4DCD" w:rsidRDefault="009F4DCD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14:paraId="141B1775" w14:textId="77777777" w:rsidR="009F4DCD" w:rsidRDefault="009F4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AA">
          <w:rPr>
            <w:noProof/>
          </w:rPr>
          <w:t>1</w:t>
        </w:r>
        <w:r>
          <w:fldChar w:fldCharType="end"/>
        </w:r>
      </w:p>
    </w:sdtContent>
  </w:sdt>
  <w:p w14:paraId="6E5FAC08" w14:textId="77777777" w:rsidR="009F4DCD" w:rsidRDefault="009F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8747" w14:textId="77777777" w:rsidR="009F4DCD" w:rsidRDefault="009F4DCD" w:rsidP="00D843B9">
      <w:pPr>
        <w:spacing w:after="0" w:line="240" w:lineRule="auto"/>
      </w:pPr>
      <w:r>
        <w:separator/>
      </w:r>
    </w:p>
  </w:footnote>
  <w:footnote w:type="continuationSeparator" w:id="0">
    <w:p w14:paraId="61248BD9" w14:textId="77777777" w:rsidR="009F4DCD" w:rsidRDefault="009F4DCD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459CD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B51D6"/>
    <w:multiLevelType w:val="hybridMultilevel"/>
    <w:tmpl w:val="A2C85EA6"/>
    <w:lvl w:ilvl="0" w:tplc="B79C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69A5"/>
    <w:multiLevelType w:val="multilevel"/>
    <w:tmpl w:val="64244E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1A22"/>
    <w:multiLevelType w:val="multilevel"/>
    <w:tmpl w:val="9ED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7314C"/>
    <w:multiLevelType w:val="multilevel"/>
    <w:tmpl w:val="C0EE125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C56"/>
    <w:multiLevelType w:val="hybridMultilevel"/>
    <w:tmpl w:val="2FECDF5A"/>
    <w:lvl w:ilvl="0" w:tplc="8B3C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C14A0"/>
    <w:multiLevelType w:val="hybridMultilevel"/>
    <w:tmpl w:val="03C2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8FE"/>
    <w:multiLevelType w:val="multilevel"/>
    <w:tmpl w:val="E7F2C8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E10FF"/>
    <w:multiLevelType w:val="multilevel"/>
    <w:tmpl w:val="FABEFA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5810"/>
    <w:multiLevelType w:val="multilevel"/>
    <w:tmpl w:val="42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71396"/>
    <w:multiLevelType w:val="hybridMultilevel"/>
    <w:tmpl w:val="0A6E6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74C"/>
    <w:multiLevelType w:val="multilevel"/>
    <w:tmpl w:val="44BEB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31"/>
  </w:num>
  <w:num w:numId="12">
    <w:abstractNumId w:val="9"/>
  </w:num>
  <w:num w:numId="13">
    <w:abstractNumId w:val="13"/>
  </w:num>
  <w:num w:numId="14">
    <w:abstractNumId w:val="7"/>
  </w:num>
  <w:num w:numId="15">
    <w:abstractNumId w:val="21"/>
  </w:num>
  <w:num w:numId="16">
    <w:abstractNumId w:val="8"/>
  </w:num>
  <w:num w:numId="17">
    <w:abstractNumId w:val="23"/>
  </w:num>
  <w:num w:numId="18">
    <w:abstractNumId w:val="30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28"/>
  </w:num>
  <w:num w:numId="26">
    <w:abstractNumId w:val="19"/>
  </w:num>
  <w:num w:numId="27">
    <w:abstractNumId w:val="26"/>
  </w:num>
  <w:num w:numId="28">
    <w:abstractNumId w:val="32"/>
  </w:num>
  <w:num w:numId="29">
    <w:abstractNumId w:val="29"/>
  </w:num>
  <w:num w:numId="30">
    <w:abstractNumId w:val="11"/>
  </w:num>
  <w:num w:numId="31">
    <w:abstractNumId w:val="2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2FDF"/>
    <w:rsid w:val="00007160"/>
    <w:rsid w:val="00007B03"/>
    <w:rsid w:val="00040577"/>
    <w:rsid w:val="0005449F"/>
    <w:rsid w:val="000A3ADB"/>
    <w:rsid w:val="000D4D96"/>
    <w:rsid w:val="000E4391"/>
    <w:rsid w:val="00124302"/>
    <w:rsid w:val="00136E3F"/>
    <w:rsid w:val="00144967"/>
    <w:rsid w:val="001666A0"/>
    <w:rsid w:val="00195FC8"/>
    <w:rsid w:val="001A3146"/>
    <w:rsid w:val="002014DB"/>
    <w:rsid w:val="00207D41"/>
    <w:rsid w:val="002145D2"/>
    <w:rsid w:val="00255285"/>
    <w:rsid w:val="002751F3"/>
    <w:rsid w:val="002912AA"/>
    <w:rsid w:val="002E2B5C"/>
    <w:rsid w:val="003B2DA9"/>
    <w:rsid w:val="003E75E0"/>
    <w:rsid w:val="003F3F96"/>
    <w:rsid w:val="003F6547"/>
    <w:rsid w:val="00406089"/>
    <w:rsid w:val="0044471D"/>
    <w:rsid w:val="004C169F"/>
    <w:rsid w:val="00525FA0"/>
    <w:rsid w:val="005A1B9E"/>
    <w:rsid w:val="005F71D6"/>
    <w:rsid w:val="00634F18"/>
    <w:rsid w:val="00652044"/>
    <w:rsid w:val="006A05A9"/>
    <w:rsid w:val="006A3BAC"/>
    <w:rsid w:val="006C7C19"/>
    <w:rsid w:val="00711155"/>
    <w:rsid w:val="00720AC1"/>
    <w:rsid w:val="00726C28"/>
    <w:rsid w:val="0072770D"/>
    <w:rsid w:val="00747479"/>
    <w:rsid w:val="007550D4"/>
    <w:rsid w:val="007D7AB3"/>
    <w:rsid w:val="00825336"/>
    <w:rsid w:val="00934A4A"/>
    <w:rsid w:val="00954C13"/>
    <w:rsid w:val="009F4DCD"/>
    <w:rsid w:val="00A2614E"/>
    <w:rsid w:val="00A73C1D"/>
    <w:rsid w:val="00A73D18"/>
    <w:rsid w:val="00A9206F"/>
    <w:rsid w:val="00AC4858"/>
    <w:rsid w:val="00B22EA4"/>
    <w:rsid w:val="00B25923"/>
    <w:rsid w:val="00B33383"/>
    <w:rsid w:val="00BB061F"/>
    <w:rsid w:val="00C1141C"/>
    <w:rsid w:val="00C97FEA"/>
    <w:rsid w:val="00CB2CD5"/>
    <w:rsid w:val="00CD1AB7"/>
    <w:rsid w:val="00D007E6"/>
    <w:rsid w:val="00D42DB2"/>
    <w:rsid w:val="00D53B27"/>
    <w:rsid w:val="00D6234A"/>
    <w:rsid w:val="00D63720"/>
    <w:rsid w:val="00D843B9"/>
    <w:rsid w:val="00D9697F"/>
    <w:rsid w:val="00DD5720"/>
    <w:rsid w:val="00DE7679"/>
    <w:rsid w:val="00E420FE"/>
    <w:rsid w:val="00E452C1"/>
    <w:rsid w:val="00E47781"/>
    <w:rsid w:val="00E520D4"/>
    <w:rsid w:val="00E577BA"/>
    <w:rsid w:val="00E659A4"/>
    <w:rsid w:val="00E66CD5"/>
    <w:rsid w:val="00E74A73"/>
    <w:rsid w:val="00E92565"/>
    <w:rsid w:val="00EA2B42"/>
    <w:rsid w:val="00EB5F9E"/>
    <w:rsid w:val="00F404C9"/>
    <w:rsid w:val="00F42131"/>
    <w:rsid w:val="00F515C1"/>
    <w:rsid w:val="00FC4E47"/>
    <w:rsid w:val="00FD1F0B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74F7BC-EABA-4B72-BED7-8DF7B8E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</cp:revision>
  <cp:lastPrinted>2018-04-16T11:50:00Z</cp:lastPrinted>
  <dcterms:created xsi:type="dcterms:W3CDTF">2022-06-30T06:24:00Z</dcterms:created>
  <dcterms:modified xsi:type="dcterms:W3CDTF">2022-07-13T05:50:00Z</dcterms:modified>
</cp:coreProperties>
</file>