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684DB4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684DB4">
        <w:rPr>
          <w:rFonts w:eastAsia="Calibri" w:cstheme="minorHAnsi"/>
          <w:b/>
          <w:kern w:val="2"/>
          <w:lang w:eastAsia="zh-CN"/>
        </w:rPr>
        <w:t>COZL/DZP/</w:t>
      </w:r>
      <w:r w:rsidR="004E2973" w:rsidRPr="00684DB4">
        <w:rPr>
          <w:rFonts w:eastAsia="Calibri" w:cstheme="minorHAnsi"/>
          <w:b/>
          <w:kern w:val="2"/>
          <w:lang w:eastAsia="zh-CN"/>
        </w:rPr>
        <w:t>AS</w:t>
      </w:r>
      <w:r w:rsidRPr="00684DB4">
        <w:rPr>
          <w:rFonts w:eastAsia="Calibri" w:cstheme="minorHAnsi"/>
          <w:b/>
          <w:kern w:val="2"/>
          <w:lang w:eastAsia="zh-CN"/>
        </w:rPr>
        <w:t>/34</w:t>
      </w:r>
      <w:r w:rsidR="004D6D33" w:rsidRPr="00684DB4">
        <w:rPr>
          <w:rFonts w:eastAsia="Calibri" w:cstheme="minorHAnsi"/>
          <w:b/>
          <w:kern w:val="2"/>
          <w:lang w:eastAsia="zh-CN"/>
        </w:rPr>
        <w:t>11</w:t>
      </w:r>
      <w:r w:rsidRPr="00684DB4">
        <w:rPr>
          <w:rFonts w:eastAsia="Calibri" w:cstheme="minorHAnsi"/>
          <w:b/>
          <w:kern w:val="2"/>
          <w:lang w:eastAsia="zh-CN"/>
        </w:rPr>
        <w:t>/PN-</w:t>
      </w:r>
      <w:r w:rsidR="00717276">
        <w:rPr>
          <w:rFonts w:eastAsia="Calibri" w:cstheme="minorHAnsi"/>
          <w:b/>
          <w:kern w:val="2"/>
          <w:lang w:eastAsia="zh-CN"/>
        </w:rPr>
        <w:t>139</w:t>
      </w:r>
      <w:r w:rsidRPr="00684DB4">
        <w:rPr>
          <w:rFonts w:eastAsia="Calibri" w:cstheme="minorHAnsi"/>
          <w:b/>
          <w:kern w:val="2"/>
          <w:lang w:eastAsia="zh-CN"/>
        </w:rPr>
        <w:t>/21</w:t>
      </w:r>
      <w:r w:rsidRPr="00684DB4">
        <w:rPr>
          <w:rFonts w:eastAsia="Calibri" w:cstheme="minorHAnsi"/>
          <w:b/>
          <w:kern w:val="2"/>
          <w:lang w:eastAsia="zh-CN"/>
        </w:rPr>
        <w:tab/>
      </w:r>
      <w:r w:rsidRPr="00684DB4">
        <w:rPr>
          <w:rFonts w:eastAsia="Calibri" w:cstheme="minorHAnsi"/>
          <w:b/>
          <w:kern w:val="2"/>
          <w:lang w:eastAsia="zh-CN"/>
        </w:rPr>
        <w:tab/>
      </w:r>
      <w:r w:rsidRPr="00684DB4">
        <w:rPr>
          <w:rFonts w:eastAsia="Calibri" w:cstheme="minorHAnsi"/>
          <w:b/>
          <w:kern w:val="2"/>
          <w:lang w:eastAsia="zh-CN"/>
        </w:rPr>
        <w:tab/>
      </w:r>
      <w:r w:rsidRPr="00684DB4">
        <w:rPr>
          <w:rFonts w:eastAsia="Calibri" w:cstheme="minorHAnsi"/>
          <w:b/>
          <w:kern w:val="2"/>
          <w:lang w:eastAsia="zh-CN"/>
        </w:rPr>
        <w:tab/>
      </w:r>
    </w:p>
    <w:p w:rsidR="00EF4A33" w:rsidRPr="00684DB4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684DB4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684DB4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684DB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684DB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684DB4" w:rsidRDefault="00EF4A33" w:rsidP="00DA3594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684DB4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5B5FCE" w:rsidRPr="00684DB4" w:rsidRDefault="005B5FCE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684DB4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684DB4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684DB4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684DB4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684DB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684DB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684DB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684DB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684DB4">
        <w:rPr>
          <w:rFonts w:asciiTheme="minorHAnsi" w:hAnsiTheme="minorHAnsi" w:cstheme="minorHAnsi"/>
          <w:sz w:val="22"/>
          <w:szCs w:val="22"/>
        </w:rPr>
        <w:tab/>
      </w:r>
      <w:r w:rsidRPr="00684DB4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684DB4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>KRS</w:t>
      </w:r>
      <w:r w:rsidR="001F15C4" w:rsidRPr="00684DB4">
        <w:rPr>
          <w:rFonts w:asciiTheme="minorHAnsi" w:hAnsiTheme="minorHAnsi" w:cstheme="minorHAnsi"/>
          <w:sz w:val="22"/>
          <w:szCs w:val="22"/>
        </w:rPr>
        <w:t>/CEIDG</w:t>
      </w:r>
      <w:r w:rsidRPr="00684DB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21774" w:rsidRPr="00684DB4" w:rsidRDefault="00021774" w:rsidP="0002177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>(oraz adres strony pod którym jest dostępny)</w:t>
      </w:r>
    </w:p>
    <w:p w:rsidR="00021774" w:rsidRPr="00684DB4" w:rsidRDefault="00021774" w:rsidP="0002177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>WOJEWÓDZTWO…………………………….</w:t>
      </w:r>
    </w:p>
    <w:p w:rsidR="00EF4A33" w:rsidRPr="00684DB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84DB4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684DB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684DB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684DB4" w:rsidRDefault="00EF4A33" w:rsidP="00DA3594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84DB4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684DB4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684DB4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przetargu nieograniczonego na.:</w:t>
      </w:r>
    </w:p>
    <w:p w:rsidR="00EF4A33" w:rsidRPr="00684DB4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8F0E18" w:rsidRPr="00684DB4" w:rsidRDefault="008F0E18" w:rsidP="008F0E18">
      <w:pPr>
        <w:pStyle w:val="Standard"/>
        <w:tabs>
          <w:tab w:val="left" w:pos="467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b/>
          <w:kern w:val="3"/>
          <w:sz w:val="22"/>
          <w:szCs w:val="22"/>
        </w:rPr>
        <w:t>„</w:t>
      </w:r>
      <w:r w:rsidRPr="00684DB4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D86CA1">
        <w:rPr>
          <w:rFonts w:asciiTheme="minorHAnsi" w:hAnsiTheme="minorHAnsi" w:cstheme="minorHAnsi"/>
          <w:b/>
          <w:bCs/>
          <w:sz w:val="22"/>
          <w:szCs w:val="22"/>
        </w:rPr>
        <w:t xml:space="preserve">mrożonek oraz mięsa i wyrobów drobiowych </w:t>
      </w:r>
      <w:r w:rsidRPr="00684DB4">
        <w:rPr>
          <w:rFonts w:asciiTheme="minorHAnsi" w:hAnsiTheme="minorHAnsi" w:cstheme="minorHAnsi"/>
          <w:b/>
          <w:bCs/>
          <w:sz w:val="22"/>
          <w:szCs w:val="22"/>
        </w:rPr>
        <w:t>na potrzeby COZL”</w:t>
      </w:r>
    </w:p>
    <w:p w:rsidR="00EF4A33" w:rsidRPr="00684DB4" w:rsidRDefault="008F0E18" w:rsidP="00CD7B52">
      <w:pPr>
        <w:suppressAutoHyphens/>
        <w:autoSpaceDN w:val="0"/>
        <w:spacing w:after="0" w:line="240" w:lineRule="auto"/>
        <w:ind w:left="284"/>
        <w:rPr>
          <w:rFonts w:eastAsia="Times New Roman" w:cstheme="minorHAnsi"/>
          <w:lang w:eastAsia="zh-CN"/>
        </w:rPr>
      </w:pPr>
      <w:r w:rsidRPr="00684DB4">
        <w:rPr>
          <w:rFonts w:eastAsia="Times New Roman" w:cstheme="minorHAnsi"/>
          <w:b/>
          <w:kern w:val="3"/>
          <w:lang w:eastAsia="zh-CN"/>
        </w:rPr>
        <w:t xml:space="preserve">                               </w:t>
      </w:r>
      <w:r w:rsidR="00CD7B52" w:rsidRPr="00684DB4">
        <w:rPr>
          <w:rFonts w:eastAsia="Times New Roman" w:cstheme="minorHAnsi"/>
          <w:b/>
          <w:kern w:val="3"/>
          <w:lang w:eastAsia="zh-CN"/>
        </w:rPr>
        <w:t>znak postepowania ( COZL/DZP/</w:t>
      </w:r>
      <w:r w:rsidR="00B65D64" w:rsidRPr="00684DB4">
        <w:rPr>
          <w:rFonts w:eastAsia="Times New Roman" w:cstheme="minorHAnsi"/>
          <w:b/>
          <w:kern w:val="3"/>
          <w:lang w:eastAsia="zh-CN"/>
        </w:rPr>
        <w:t>AS</w:t>
      </w:r>
      <w:r w:rsidR="00717276">
        <w:rPr>
          <w:rFonts w:eastAsia="Times New Roman" w:cstheme="minorHAnsi"/>
          <w:b/>
          <w:kern w:val="3"/>
          <w:lang w:eastAsia="zh-CN"/>
        </w:rPr>
        <w:t>/3411/PN-139</w:t>
      </w:r>
      <w:r w:rsidR="00731B29" w:rsidRPr="00684DB4">
        <w:rPr>
          <w:rFonts w:eastAsia="Times New Roman" w:cstheme="minorHAnsi"/>
          <w:b/>
          <w:kern w:val="3"/>
          <w:lang w:eastAsia="zh-CN"/>
        </w:rPr>
        <w:t>/21)</w:t>
      </w:r>
    </w:p>
    <w:p w:rsidR="00EF4A33" w:rsidRPr="00684DB4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684DB4">
        <w:rPr>
          <w:rFonts w:eastAsia="Times New Roman" w:cstheme="minorHAnsi"/>
          <w:b/>
          <w:lang w:eastAsia="zh-CN"/>
        </w:rPr>
        <w:t>(</w:t>
      </w:r>
      <w:r w:rsidRPr="00684DB4">
        <w:rPr>
          <w:rFonts w:eastAsia="Times New Roman" w:cstheme="minorHAnsi"/>
          <w:i/>
          <w:lang w:eastAsia="zh-CN"/>
        </w:rPr>
        <w:t>tytuł postępowania przetargowego</w:t>
      </w:r>
      <w:r w:rsidR="001F15C4" w:rsidRPr="00684DB4">
        <w:rPr>
          <w:rFonts w:eastAsia="Times New Roman" w:cstheme="minorHAnsi"/>
          <w:i/>
          <w:lang w:eastAsia="zh-CN"/>
        </w:rPr>
        <w:t xml:space="preserve"> oraz sygnatura</w:t>
      </w:r>
      <w:r w:rsidRPr="00684DB4">
        <w:rPr>
          <w:rFonts w:eastAsia="Times New Roman" w:cstheme="minorHAnsi"/>
          <w:b/>
          <w:lang w:eastAsia="zh-CN"/>
        </w:rPr>
        <w:t>)</w:t>
      </w:r>
    </w:p>
    <w:p w:rsidR="00EF4A33" w:rsidRPr="00684DB4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684DB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684DB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684DB4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Calibri" w:cstheme="minorHAnsi"/>
          <w:lang w:eastAsia="pl-PL"/>
        </w:rPr>
        <w:t>Oświadczam/y</w:t>
      </w:r>
      <w:r w:rsidR="00EF4A33" w:rsidRPr="00684DB4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684DB4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684DB4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Calibri" w:cstheme="minorHAnsi"/>
          <w:lang w:eastAsia="pl-PL"/>
        </w:rPr>
        <w:t>Oferuję/oferujemy</w:t>
      </w:r>
      <w:r w:rsidR="00EF4A33" w:rsidRPr="00684DB4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5B5FCE" w:rsidRPr="00684DB4" w:rsidRDefault="005B5FCE" w:rsidP="005B5FCE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</w:p>
    <w:p w:rsidR="00A0406D" w:rsidRPr="00684DB4" w:rsidRDefault="00A0406D" w:rsidP="00A0406D">
      <w:pPr>
        <w:spacing w:after="0" w:line="240" w:lineRule="auto"/>
        <w:rPr>
          <w:rFonts w:cstheme="minorHAnsi"/>
          <w:b/>
          <w:lang w:eastAsia="zh-CN"/>
        </w:rPr>
      </w:pPr>
      <w:r w:rsidRPr="00684DB4">
        <w:rPr>
          <w:rFonts w:eastAsia="Times New Roman" w:cstheme="minorHAnsi"/>
          <w:b/>
          <w:kern w:val="2"/>
          <w:lang w:eastAsia="zh-CN"/>
        </w:rPr>
        <w:t xml:space="preserve">      </w:t>
      </w:r>
      <w:r w:rsidR="00CD7B52" w:rsidRPr="00684DB4">
        <w:rPr>
          <w:rFonts w:eastAsia="Times New Roman" w:cstheme="minorHAnsi"/>
          <w:b/>
          <w:kern w:val="2"/>
          <w:lang w:eastAsia="zh-CN"/>
        </w:rPr>
        <w:t>Część 1 –</w:t>
      </w:r>
      <w:r w:rsidRPr="00684DB4">
        <w:rPr>
          <w:rFonts w:cstheme="minorHAnsi"/>
          <w:b/>
          <w:bCs/>
        </w:rPr>
        <w:t>Mrożonki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684DB4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684DB4" w:rsidRDefault="00EF4A33" w:rsidP="004E297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684DB4" w:rsidRDefault="00EF4A33" w:rsidP="004E297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684DB4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684DB4" w:rsidRDefault="00EF4A33" w:rsidP="004E297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684DB4" w:rsidRDefault="00EF4A33" w:rsidP="004E297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684DB4" w:rsidRDefault="00EF4A33" w:rsidP="004E297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684DB4" w:rsidRDefault="00EF4A33" w:rsidP="004E297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lastRenderedPageBreak/>
        <w:t>zgodnie z załączonym do niniejszej oferty kosztorysem ofertowym sporządzonym według wzoru stanowiącego załącznik nr 2</w:t>
      </w:r>
      <w:r w:rsidR="00DA3594" w:rsidRPr="00684DB4">
        <w:rPr>
          <w:rFonts w:eastAsia="Times New Roman" w:cstheme="minorHAnsi"/>
          <w:kern w:val="2"/>
          <w:lang w:eastAsia="zh-CN"/>
        </w:rPr>
        <w:t>.1</w:t>
      </w:r>
      <w:r w:rsidRPr="00684DB4">
        <w:rPr>
          <w:rFonts w:eastAsia="Times New Roman" w:cstheme="minorHAnsi"/>
          <w:kern w:val="2"/>
          <w:lang w:eastAsia="zh-CN"/>
        </w:rPr>
        <w:t xml:space="preserve"> do SWZ.</w:t>
      </w:r>
    </w:p>
    <w:p w:rsidR="005B5FCE" w:rsidRPr="00684DB4" w:rsidRDefault="005B5FCE" w:rsidP="004E297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DA3594" w:rsidRPr="00684DB4" w:rsidRDefault="004E2973" w:rsidP="00DA3594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684DB4">
        <w:rPr>
          <w:rFonts w:eastAsia="Times New Roman" w:cstheme="minorHAnsi"/>
          <w:b/>
          <w:kern w:val="2"/>
          <w:lang w:eastAsia="zh-CN"/>
        </w:rPr>
        <w:t xml:space="preserve">      </w:t>
      </w:r>
      <w:r w:rsidR="00D86CA1">
        <w:rPr>
          <w:rFonts w:eastAsia="Times New Roman" w:cstheme="minorHAnsi"/>
          <w:b/>
          <w:kern w:val="2"/>
          <w:lang w:eastAsia="zh-CN"/>
        </w:rPr>
        <w:t xml:space="preserve">Część 2 </w:t>
      </w:r>
      <w:r w:rsidR="00DA3594" w:rsidRPr="00684DB4">
        <w:rPr>
          <w:rFonts w:eastAsia="Times New Roman" w:cstheme="minorHAnsi"/>
          <w:b/>
          <w:kern w:val="2"/>
          <w:lang w:eastAsia="zh-CN"/>
        </w:rPr>
        <w:t>–</w:t>
      </w:r>
      <w:r w:rsidR="00A0406D" w:rsidRPr="00684DB4">
        <w:rPr>
          <w:rFonts w:cstheme="minorHAnsi"/>
          <w:b/>
          <w:bCs/>
        </w:rPr>
        <w:t>Mięso i wyroby drobiowe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684DB4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684DB4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DA3594" w:rsidRPr="00684DB4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684DB4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DA3594" w:rsidRPr="00684DB4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684DB4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DA3594" w:rsidRPr="00684DB4" w:rsidRDefault="00DA3594" w:rsidP="006A16B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684DB4" w:rsidRDefault="00DA3594" w:rsidP="00DA3594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</w:t>
      </w:r>
      <w:r w:rsidR="00D86CA1">
        <w:rPr>
          <w:rFonts w:eastAsia="Times New Roman" w:cstheme="minorHAnsi"/>
          <w:kern w:val="2"/>
          <w:lang w:eastAsia="zh-CN"/>
        </w:rPr>
        <w:t>ru stanowiącego załącznik nr 2.2</w:t>
      </w:r>
      <w:r w:rsidRPr="00684DB4">
        <w:rPr>
          <w:rFonts w:eastAsia="Times New Roman" w:cstheme="minorHAnsi"/>
          <w:kern w:val="2"/>
          <w:lang w:eastAsia="zh-CN"/>
        </w:rPr>
        <w:t xml:space="preserve"> do SWZ.</w:t>
      </w:r>
    </w:p>
    <w:p w:rsidR="00EF4A33" w:rsidRPr="00684DB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684DB4" w:rsidRDefault="004E2973" w:rsidP="00D86CA1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b/>
          <w:kern w:val="2"/>
          <w:lang w:eastAsia="zh-CN"/>
        </w:rPr>
        <w:t xml:space="preserve">      </w:t>
      </w:r>
      <w:r w:rsidR="00EF4A33" w:rsidRPr="00684DB4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684DB4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="00EF4A33" w:rsidRPr="00684DB4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684DB4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="00EF4A33" w:rsidRPr="00684DB4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="00EF4A33" w:rsidRPr="00684DB4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="00EF4A33" w:rsidRPr="00684DB4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684DB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4C0BC6" w:rsidRPr="00684DB4">
        <w:rPr>
          <w:rFonts w:eastAsia="Times New Roman" w:cstheme="minorHAnsi"/>
          <w:kern w:val="2"/>
          <w:lang w:eastAsia="zh-CN"/>
        </w:rPr>
        <w:t>90</w:t>
      </w:r>
      <w:r w:rsidRPr="00684DB4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A0406D" w:rsidRPr="00684DB4" w:rsidRDefault="00A0406D" w:rsidP="00A0406D">
      <w:pPr>
        <w:pStyle w:val="Akapitzlist"/>
        <w:rPr>
          <w:rFonts w:eastAsia="Times New Roman" w:cstheme="minorHAnsi"/>
          <w:kern w:val="2"/>
          <w:lang w:eastAsia="zh-CN"/>
        </w:rPr>
      </w:pPr>
    </w:p>
    <w:p w:rsidR="00A0406D" w:rsidRPr="00684DB4" w:rsidRDefault="00A0406D" w:rsidP="00A0406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cstheme="minorHAnsi"/>
        </w:rPr>
      </w:pPr>
      <w:r w:rsidRPr="00684DB4">
        <w:rPr>
          <w:rFonts w:cstheme="minorHAnsi"/>
        </w:rPr>
        <w:t>Zobowiązujemy się</w:t>
      </w:r>
      <w:r w:rsidRPr="00684DB4">
        <w:rPr>
          <w:rFonts w:cstheme="minorHAnsi"/>
          <w:color w:val="FF0000"/>
        </w:rPr>
        <w:t xml:space="preserve"> </w:t>
      </w:r>
      <w:r w:rsidRPr="00684DB4">
        <w:rPr>
          <w:rFonts w:cstheme="minorHAnsi"/>
        </w:rPr>
        <w:t>dostarczać produkty  wytworzone zgodnie z obowiązującymi przepisami takimi jak w szczególności:</w:t>
      </w:r>
    </w:p>
    <w:p w:rsidR="00A0406D" w:rsidRPr="00684DB4" w:rsidRDefault="00A0406D" w:rsidP="00A0406D">
      <w:pPr>
        <w:widowControl w:val="0"/>
        <w:tabs>
          <w:tab w:val="left" w:pos="0"/>
          <w:tab w:val="center" w:pos="720"/>
          <w:tab w:val="right" w:pos="9072"/>
        </w:tabs>
        <w:ind w:left="708"/>
        <w:jc w:val="both"/>
        <w:rPr>
          <w:rFonts w:cstheme="minorHAnsi"/>
        </w:rPr>
      </w:pPr>
      <w:r w:rsidRPr="00684DB4">
        <w:rPr>
          <w:rFonts w:cstheme="minorHAnsi"/>
        </w:rPr>
        <w:tab/>
        <w:t>a) ustawą z dnia 25 sierpnia 2006r. o bezpieczeństwie żywnośc</w:t>
      </w:r>
      <w:r w:rsidR="001567F9">
        <w:rPr>
          <w:rFonts w:cstheme="minorHAnsi"/>
        </w:rPr>
        <w:t>i i żywienia (t. j. Dz. U. z 2020</w:t>
      </w:r>
      <w:r w:rsidRPr="00684DB4">
        <w:rPr>
          <w:rFonts w:cstheme="minorHAnsi"/>
        </w:rPr>
        <w:t xml:space="preserve">r. </w:t>
      </w:r>
      <w:r w:rsidR="001567F9">
        <w:rPr>
          <w:rFonts w:cstheme="minorHAnsi"/>
        </w:rPr>
        <w:t>poz. 2021</w:t>
      </w:r>
      <w:r w:rsidRPr="00684DB4">
        <w:rPr>
          <w:rFonts w:cstheme="minorHAnsi"/>
        </w:rPr>
        <w:t>) oraz ustawą z dnia 21.12.2000r. o jakości handlowej artykułów rolno- spożywczych  (t.j. Dz. U. z 2016r. poz. 1604 ze zm.) wraz z aktami wykonawczymi;</w:t>
      </w:r>
    </w:p>
    <w:p w:rsidR="00A0406D" w:rsidRPr="00684DB4" w:rsidRDefault="00A0406D" w:rsidP="00A0406D">
      <w:pPr>
        <w:widowControl w:val="0"/>
        <w:tabs>
          <w:tab w:val="left" w:pos="0"/>
          <w:tab w:val="center" w:pos="720"/>
          <w:tab w:val="right" w:pos="10152"/>
        </w:tabs>
        <w:ind w:left="708"/>
        <w:jc w:val="both"/>
        <w:rPr>
          <w:rFonts w:cstheme="minorHAnsi"/>
        </w:rPr>
      </w:pPr>
      <w:r w:rsidRPr="00684DB4">
        <w:rPr>
          <w:rFonts w:cstheme="minorHAnsi"/>
        </w:rPr>
        <w:tab/>
        <w:t xml:space="preserve">b) dyrektywami i rozporządzeniami UE w szczególności: Rozporządzeniem (WE) Nr 852/2004 Parlamentu Europejskiego i Rady z dnia 29 kwietnia 2004r. w sprawie higieny środków spożywczych (Dziennik Urzędowy UE, wydanie specjalne w języku polskim, rozdział 13, tom. 34, str. 319), Rozporządzeniem (WE) Nr 853/2004 Parlamentu Europejskiego i Rady z dnia 29 kwietnia 2004r. ustanawiające szczególne przepisy dotyczące higieny w odniesieniu do żywności pochodzenia zwierzęcego (Dz. Urz. UE L. 139/55 z dnia 30.04.2004 r.), Rozporządzeniem (WE) Nr 854/2004 Parlamentu Europejskiego i Rady z dnia 29 kwietnia 2004r. ustanawiające szczególne przepisy dotyczące organizacji urzędowych kontroli w odniesieniu do produktów pochodzenia zwierzęcego przeznaczonych do spożycia przez ludzi (Dz. Urz. L. 226/83 z 25.06.2004 r. s. 22), Rozporządzenie (WE) Nr 178/2002 Parlamentu Europejskiego i Rady z dnia 28 stycznia 2002r. ustanawiające ogólne zasady i wymagania prawa żywnościowego, powołujące Europejski Urząd ds. Bezpieczeństwa Żywności oraz ustanawiające procedury w zakresie bezpieczeństwa żywności ( Dz. U. UE L z dnia 1 lutego 2002r.). </w:t>
      </w:r>
    </w:p>
    <w:p w:rsidR="00A0406D" w:rsidRPr="00684DB4" w:rsidRDefault="00A0406D" w:rsidP="00A0406D">
      <w:pPr>
        <w:pStyle w:val="Akapitzlist1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 xml:space="preserve">Oświadczamy, że dowóz artykułów żywnościowych do magazynu Zamawiającego odbywać się będzie ubezpieczonym transportem wykonawcy. </w:t>
      </w:r>
    </w:p>
    <w:p w:rsidR="00A0406D" w:rsidRPr="00684DB4" w:rsidRDefault="00A0406D" w:rsidP="00A0406D">
      <w:pPr>
        <w:pStyle w:val="Akapitzlist1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84D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406D" w:rsidRPr="00684DB4" w:rsidRDefault="00A0406D" w:rsidP="00A0406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cstheme="minorHAnsi"/>
        </w:rPr>
        <w:t>Zobowiązujemy się dostarczać przedmiot zamówienia specjalistycznym środkiem transportu przystosowanym do przewozu żywności, zgodnie z obowiązującymi przepisami i opinią Sanepidu.</w:t>
      </w:r>
    </w:p>
    <w:p w:rsidR="00A0406D" w:rsidRPr="00684DB4" w:rsidRDefault="00A0406D" w:rsidP="00A0406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Oświadczam/y, że w razie wybrania naszej oferty jako najkorzystniejszej zobowiązuję/zobowiązujemy się do podpisania umowy na warunkach określonych w Projektowanych postanowieniach umowy.</w:t>
      </w:r>
    </w:p>
    <w:p w:rsidR="00EF4A33" w:rsidRPr="00684DB4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684DB4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684DB4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684DB4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684DB4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684DB4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684DB4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684DB4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684DB4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684DB4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684DB4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684DB4">
        <w:rPr>
          <w:rFonts w:eastAsia="Times New Roman" w:cstheme="minorHAnsi"/>
          <w:kern w:val="2"/>
          <w:lang w:eastAsia="zh-CN"/>
        </w:rPr>
        <w:t>.</w:t>
      </w:r>
    </w:p>
    <w:p w:rsidR="00EF4A33" w:rsidRPr="00684DB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021774" w:rsidRPr="00684DB4" w:rsidRDefault="00A0406D" w:rsidP="00021774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a</w:t>
      </w:r>
      <w:r w:rsidR="00021774" w:rsidRPr="00684DB4">
        <w:rPr>
          <w:rFonts w:eastAsia="Times New Roman" w:cstheme="minorHAnsi"/>
          <w:kern w:val="2"/>
          <w:lang w:eastAsia="zh-CN"/>
        </w:rPr>
        <w:t xml:space="preserve">)   w  </w:t>
      </w:r>
      <w:r w:rsidR="00021774" w:rsidRPr="00684DB4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684DB4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Oświadczam/y</w:t>
      </w:r>
      <w:r w:rsidR="00EF4A33" w:rsidRPr="00684DB4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684DB4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684DB4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684DB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684DB4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684DB4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684DB4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684DB4">
        <w:rPr>
          <w:rFonts w:eastAsia="Times New Roman" w:cstheme="minorHAnsi"/>
          <w:iCs/>
          <w:kern w:val="2"/>
          <w:lang w:eastAsia="zh-CN"/>
        </w:rPr>
        <w:tab/>
      </w:r>
      <w:r w:rsidR="001A6F07" w:rsidRPr="00684DB4">
        <w:rPr>
          <w:rFonts w:eastAsia="Times New Roman" w:cstheme="minorHAnsi"/>
          <w:iCs/>
          <w:kern w:val="2"/>
          <w:lang w:eastAsia="zh-CN"/>
        </w:rPr>
        <w:tab/>
      </w:r>
      <w:r w:rsidRPr="00684DB4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684DB4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684DB4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684DB4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684DB4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684DB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684DB4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684DB4" w:rsidTr="004E297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684DB4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684DB4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684DB4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684DB4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684DB4" w:rsidTr="004E297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84DB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84DB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684DB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684DB4" w:rsidTr="004E297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84DB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84DB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684DB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684DB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684DB4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684DB4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684DB4">
        <w:rPr>
          <w:rFonts w:eastAsia="Times New Roman" w:cstheme="minorHAnsi"/>
          <w:kern w:val="2"/>
          <w:lang w:eastAsia="zh-CN"/>
        </w:rPr>
        <w:t>…….</w:t>
      </w:r>
    </w:p>
    <w:p w:rsidR="00EF4A33" w:rsidRPr="00684DB4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684DB4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Oświadczam/y</w:t>
      </w:r>
      <w:r w:rsidR="00EF4A33" w:rsidRPr="00684DB4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684DB4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684DB4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684DB4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684DB4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684DB4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684DB4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Pr="00684DB4" w:rsidRDefault="00EF4A33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684DB4" w:rsidRDefault="00041D29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41D29" w:rsidRPr="00684DB4" w:rsidRDefault="00041D29" w:rsidP="00041D2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Rodzaj Wykonawcy (właściwe zaznaczyć)</w:t>
      </w:r>
      <w:r w:rsidR="002874E0" w:rsidRPr="00684DB4">
        <w:rPr>
          <w:rFonts w:eastAsia="Times New Roman" w:cstheme="minorHAnsi"/>
          <w:kern w:val="2"/>
          <w:lang w:eastAsia="zh-CN"/>
        </w:rPr>
        <w:t>:</w:t>
      </w:r>
    </w:p>
    <w:p w:rsidR="002874E0" w:rsidRPr="00684DB4" w:rsidRDefault="002874E0" w:rsidP="002874E0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684DB4">
        <w:rPr>
          <w:rFonts w:eastAsia="Times New Roman" w:cstheme="minorHAnsi"/>
          <w:kern w:val="2"/>
          <w:lang w:eastAsia="zh-CN"/>
        </w:rPr>
        <w:t xml:space="preserve">    </w:t>
      </w:r>
      <w:r w:rsidRPr="00684DB4">
        <w:rPr>
          <w:rFonts w:eastAsia="Calibri" w:cstheme="minorHAnsi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684DB4">
        <w:rPr>
          <w:rFonts w:eastAsia="Times New Roman" w:cstheme="minorHAnsi"/>
          <w:b/>
          <w:kern w:val="2"/>
          <w:lang w:eastAsia="zh-CN"/>
        </w:rPr>
        <w:t xml:space="preserve">    </w:t>
      </w:r>
      <w:r w:rsidRPr="00684DB4">
        <w:rPr>
          <w:rFonts w:eastAsia="Calibri" w:cstheme="minorHAnsi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684DB4">
        <w:rPr>
          <w:rFonts w:eastAsia="Times New Roman" w:cstheme="minorHAnsi"/>
          <w:b/>
          <w:kern w:val="2"/>
          <w:lang w:eastAsia="zh-CN"/>
        </w:rPr>
        <w:t xml:space="preserve">    </w:t>
      </w:r>
      <w:r w:rsidRPr="00684DB4">
        <w:rPr>
          <w:rFonts w:eastAsia="Calibri" w:cstheme="minorHAns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Calibri" w:cstheme="minorHAnsi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Calibri" w:cstheme="minorHAnsi"/>
          <w:kern w:val="2"/>
          <w:lang w:eastAsia="zh-CN"/>
        </w:rPr>
        <w:t xml:space="preserve">       bilansowa nie przekracza 43 milionów EUR,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684DB4">
        <w:rPr>
          <w:rFonts w:eastAsia="Times New Roman" w:cstheme="minorHAnsi"/>
          <w:b/>
          <w:kern w:val="2"/>
          <w:lang w:eastAsia="zh-CN"/>
        </w:rPr>
        <w:t xml:space="preserve">    </w:t>
      </w:r>
      <w:r w:rsidRPr="00684DB4">
        <w:rPr>
          <w:rFonts w:eastAsia="Times New Roman" w:cstheme="minorHAnsi"/>
          <w:kern w:val="2"/>
          <w:lang w:eastAsia="zh-CN"/>
        </w:rPr>
        <w:t>jednoosobowa działalność gospodarcza,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684DB4">
        <w:rPr>
          <w:rFonts w:eastAsia="Times New Roman" w:cstheme="minorHAnsi"/>
          <w:b/>
          <w:kern w:val="2"/>
          <w:lang w:eastAsia="zh-CN"/>
        </w:rPr>
        <w:t xml:space="preserve">    </w:t>
      </w:r>
      <w:r w:rsidRPr="00684DB4">
        <w:rPr>
          <w:rFonts w:eastAsia="Times New Roman" w:cstheme="minorHAnsi"/>
          <w:kern w:val="2"/>
          <w:lang w:eastAsia="zh-CN"/>
        </w:rPr>
        <w:t>osoba fizyczna nieprowadząca działalności gospodarczej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684DB4">
        <w:rPr>
          <w:rFonts w:eastAsia="Times New Roman" w:cstheme="minorHAnsi"/>
          <w:b/>
          <w:kern w:val="2"/>
          <w:lang w:eastAsia="zh-CN"/>
        </w:rPr>
        <w:t xml:space="preserve">    </w:t>
      </w:r>
      <w:r w:rsidRPr="00684DB4">
        <w:rPr>
          <w:rFonts w:eastAsia="Times New Roman" w:cstheme="minorHAnsi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684DB4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684DB4" w:rsidRDefault="00041D29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 xml:space="preserve"> </w:t>
      </w:r>
    </w:p>
    <w:p w:rsidR="00EF4A33" w:rsidRPr="00684DB4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684DB4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684DB4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</w:p>
    <w:p w:rsidR="00EF4A33" w:rsidRPr="00684DB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684DB4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1A6F07" w:rsidP="0046492B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1) Kosztorys O</w:t>
      </w:r>
      <w:r w:rsidR="00EF4A33" w:rsidRPr="00684DB4">
        <w:rPr>
          <w:rFonts w:eastAsia="Times New Roman" w:cstheme="minorHAnsi"/>
          <w:kern w:val="2"/>
          <w:lang w:eastAsia="zh-CN"/>
        </w:rPr>
        <w:t>fertowy</w:t>
      </w:r>
      <w:r w:rsidR="00D86CA1">
        <w:rPr>
          <w:rFonts w:eastAsia="Times New Roman" w:cstheme="minorHAnsi"/>
          <w:kern w:val="2"/>
          <w:lang w:eastAsia="zh-CN"/>
        </w:rPr>
        <w:t xml:space="preserve"> 2.1- 2.2</w:t>
      </w:r>
      <w:r w:rsidR="00EF4A33" w:rsidRPr="00684DB4">
        <w:rPr>
          <w:rFonts w:eastAsia="Times New Roman" w:cstheme="minorHAnsi"/>
          <w:kern w:val="2"/>
          <w:lang w:eastAsia="zh-CN"/>
        </w:rPr>
        <w:t xml:space="preserve"> (odpowiednio dla danej części, podpisany przez przedstawiciela Wykonawcy);</w:t>
      </w:r>
    </w:p>
    <w:p w:rsidR="00EF4A33" w:rsidRPr="00684DB4" w:rsidRDefault="00EF4A33" w:rsidP="0046492B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684DB4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46492B" w:rsidRPr="00684DB4" w:rsidRDefault="0046492B" w:rsidP="0046492B">
      <w:pPr>
        <w:tabs>
          <w:tab w:val="right" w:leader="dot" w:pos="5670"/>
        </w:tabs>
        <w:spacing w:after="0" w:line="240" w:lineRule="auto"/>
        <w:jc w:val="both"/>
        <w:rPr>
          <w:rFonts w:cstheme="minorHAnsi"/>
        </w:rPr>
      </w:pPr>
      <w:r w:rsidRPr="00684DB4">
        <w:rPr>
          <w:rFonts w:cstheme="minorHAnsi"/>
        </w:rPr>
        <w:t>3) JEDZ</w:t>
      </w:r>
    </w:p>
    <w:p w:rsidR="0046492B" w:rsidRPr="00684DB4" w:rsidRDefault="0046492B" w:rsidP="0046492B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684DB4">
        <w:rPr>
          <w:rFonts w:cstheme="minorHAnsi"/>
        </w:rPr>
        <w:t xml:space="preserve">4) </w:t>
      </w:r>
      <w:r w:rsidRPr="00684DB4">
        <w:rPr>
          <w:rFonts w:cstheme="minorHAnsi"/>
          <w:color w:val="000000"/>
        </w:rPr>
        <w:t>Wadium</w:t>
      </w:r>
    </w:p>
    <w:p w:rsidR="0046492B" w:rsidRPr="00684DB4" w:rsidRDefault="0046492B" w:rsidP="0046492B">
      <w:pPr>
        <w:tabs>
          <w:tab w:val="right" w:leader="dot" w:pos="5670"/>
        </w:tabs>
        <w:jc w:val="both"/>
        <w:rPr>
          <w:rFonts w:cstheme="minorHAnsi"/>
        </w:rPr>
      </w:pPr>
    </w:p>
    <w:p w:rsidR="00EF4A33" w:rsidRPr="00684DB4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684DB4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684DB4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Pr="00684DB4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684DB4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684DB4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684DB4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684DB4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684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59" w:rsidRDefault="00ED5F59" w:rsidP="00EF4A33">
      <w:pPr>
        <w:spacing w:after="0" w:line="240" w:lineRule="auto"/>
      </w:pPr>
      <w:r>
        <w:separator/>
      </w:r>
    </w:p>
  </w:endnote>
  <w:endnote w:type="continuationSeparator" w:id="0">
    <w:p w:rsidR="00ED5F59" w:rsidRDefault="00ED5F5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27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59" w:rsidRDefault="00ED5F59" w:rsidP="00EF4A33">
      <w:pPr>
        <w:spacing w:after="0" w:line="240" w:lineRule="auto"/>
      </w:pPr>
      <w:r>
        <w:separator/>
      </w:r>
    </w:p>
  </w:footnote>
  <w:footnote w:type="continuationSeparator" w:id="0">
    <w:p w:rsidR="00ED5F59" w:rsidRDefault="00ED5F5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21774"/>
    <w:rsid w:val="00041D29"/>
    <w:rsid w:val="00054BFE"/>
    <w:rsid w:val="00082E51"/>
    <w:rsid w:val="000C5420"/>
    <w:rsid w:val="000C5BF7"/>
    <w:rsid w:val="000D7EA8"/>
    <w:rsid w:val="001567F9"/>
    <w:rsid w:val="001A6F07"/>
    <w:rsid w:val="001F15C4"/>
    <w:rsid w:val="00247A64"/>
    <w:rsid w:val="002874E0"/>
    <w:rsid w:val="002877FD"/>
    <w:rsid w:val="002A2090"/>
    <w:rsid w:val="002C38C7"/>
    <w:rsid w:val="002F25B0"/>
    <w:rsid w:val="0038111E"/>
    <w:rsid w:val="0046492B"/>
    <w:rsid w:val="004C0BC6"/>
    <w:rsid w:val="004D6D33"/>
    <w:rsid w:val="004E2973"/>
    <w:rsid w:val="005512DD"/>
    <w:rsid w:val="005B5FCE"/>
    <w:rsid w:val="005D2B2F"/>
    <w:rsid w:val="006603A9"/>
    <w:rsid w:val="00684DB4"/>
    <w:rsid w:val="006C6FA1"/>
    <w:rsid w:val="00717276"/>
    <w:rsid w:val="00731B29"/>
    <w:rsid w:val="00795E5D"/>
    <w:rsid w:val="007C0F03"/>
    <w:rsid w:val="0084405F"/>
    <w:rsid w:val="008F0E18"/>
    <w:rsid w:val="009244C3"/>
    <w:rsid w:val="00945D50"/>
    <w:rsid w:val="00960F07"/>
    <w:rsid w:val="009A0C8B"/>
    <w:rsid w:val="009A6260"/>
    <w:rsid w:val="009F2A6F"/>
    <w:rsid w:val="00A0406D"/>
    <w:rsid w:val="00A065D1"/>
    <w:rsid w:val="00A70366"/>
    <w:rsid w:val="00B65D64"/>
    <w:rsid w:val="00BD7E5A"/>
    <w:rsid w:val="00C07EA9"/>
    <w:rsid w:val="00C32FD4"/>
    <w:rsid w:val="00CD7B52"/>
    <w:rsid w:val="00D86CA1"/>
    <w:rsid w:val="00DA3492"/>
    <w:rsid w:val="00DA3594"/>
    <w:rsid w:val="00DF0BFC"/>
    <w:rsid w:val="00E2695B"/>
    <w:rsid w:val="00E830E7"/>
    <w:rsid w:val="00EB3196"/>
    <w:rsid w:val="00EC4285"/>
    <w:rsid w:val="00ED5F59"/>
    <w:rsid w:val="00EF4A33"/>
    <w:rsid w:val="00F47F64"/>
    <w:rsid w:val="00F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  <w:style w:type="paragraph" w:customStyle="1" w:styleId="Akapitzlist1">
    <w:name w:val="Akapit z listą1"/>
    <w:basedOn w:val="Normalny"/>
    <w:rsid w:val="00A040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8F0E1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39</cp:revision>
  <cp:lastPrinted>2021-11-24T08:42:00Z</cp:lastPrinted>
  <dcterms:created xsi:type="dcterms:W3CDTF">2021-01-30T18:42:00Z</dcterms:created>
  <dcterms:modified xsi:type="dcterms:W3CDTF">2021-11-24T08:42:00Z</dcterms:modified>
</cp:coreProperties>
</file>