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257A23F5" w:rsidR="00D71226" w:rsidRPr="00DC4886" w:rsidRDefault="00B56618" w:rsidP="00D71226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kamery cyfrowej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Raspberry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Pi Global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Shutter</w:t>
      </w:r>
      <w:proofErr w:type="spellEnd"/>
    </w:p>
    <w:p w14:paraId="66F4E1EE" w14:textId="42C3034C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101ECC">
        <w:rPr>
          <w:rFonts w:ascii="Arial" w:hAnsi="Arial" w:cs="Arial"/>
          <w:b/>
          <w:sz w:val="20"/>
          <w:szCs w:val="20"/>
        </w:rPr>
        <w:t>1</w:t>
      </w:r>
      <w:r w:rsidR="00B56618">
        <w:rPr>
          <w:rFonts w:ascii="Arial" w:hAnsi="Arial" w:cs="Arial"/>
          <w:b/>
          <w:sz w:val="20"/>
          <w:szCs w:val="20"/>
        </w:rPr>
        <w:t>7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B56618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DC4886">
        <w:rPr>
          <w:rFonts w:ascii="Arial" w:hAnsi="Arial" w:cs="Arial"/>
          <w:b/>
          <w:sz w:val="20"/>
          <w:szCs w:val="20"/>
        </w:rPr>
        <w:t>-I</w:t>
      </w:r>
      <w:r w:rsidR="00B56618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4C5DF9">
      <w:footerReference w:type="default" r:id="rId7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F07CA" w14:textId="1726A828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</w:t>
    </w:r>
    <w:r w:rsidR="00101ECC">
      <w:rPr>
        <w:rFonts w:ascii="Arial" w:hAnsi="Arial" w:cs="Arial"/>
        <w:bCs/>
        <w:sz w:val="16"/>
        <w:szCs w:val="16"/>
      </w:rPr>
      <w:t>1</w:t>
    </w:r>
    <w:r w:rsidR="004C5DF9">
      <w:rPr>
        <w:rFonts w:ascii="Arial" w:hAnsi="Arial" w:cs="Arial"/>
        <w:bCs/>
        <w:sz w:val="16"/>
        <w:szCs w:val="16"/>
      </w:rPr>
      <w:t>7</w:t>
    </w:r>
    <w:r w:rsidRPr="00305C2C">
      <w:rPr>
        <w:rFonts w:ascii="Arial" w:hAnsi="Arial" w:cs="Arial"/>
        <w:bCs/>
        <w:sz w:val="16"/>
        <w:szCs w:val="16"/>
      </w:rPr>
      <w:t>_202</w:t>
    </w:r>
    <w:r w:rsidR="004C5DF9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DC4886">
      <w:rPr>
        <w:rFonts w:ascii="Arial" w:hAnsi="Arial" w:cs="Arial"/>
        <w:bCs/>
        <w:sz w:val="16"/>
        <w:szCs w:val="16"/>
      </w:rPr>
      <w:t>-I</w:t>
    </w:r>
    <w:r w:rsidR="004C5DF9">
      <w:rPr>
        <w:rFonts w:ascii="Arial" w:hAnsi="Arial" w:cs="Arial"/>
        <w:bCs/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4615">
    <w:abstractNumId w:val="43"/>
  </w:num>
  <w:num w:numId="2" w16cid:durableId="415171724">
    <w:abstractNumId w:val="5"/>
  </w:num>
  <w:num w:numId="3" w16cid:durableId="232588243">
    <w:abstractNumId w:val="35"/>
  </w:num>
  <w:num w:numId="4" w16cid:durableId="1890408894">
    <w:abstractNumId w:val="10"/>
  </w:num>
  <w:num w:numId="5" w16cid:durableId="876741593">
    <w:abstractNumId w:val="26"/>
  </w:num>
  <w:num w:numId="6" w16cid:durableId="16933273">
    <w:abstractNumId w:val="46"/>
  </w:num>
  <w:num w:numId="7" w16cid:durableId="1022979772">
    <w:abstractNumId w:val="13"/>
  </w:num>
  <w:num w:numId="8" w16cid:durableId="1300646730">
    <w:abstractNumId w:val="4"/>
  </w:num>
  <w:num w:numId="9" w16cid:durableId="1771732226">
    <w:abstractNumId w:val="36"/>
  </w:num>
  <w:num w:numId="10" w16cid:durableId="67776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283532">
    <w:abstractNumId w:val="29"/>
  </w:num>
  <w:num w:numId="12" w16cid:durableId="7779440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21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2848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68657">
    <w:abstractNumId w:val="30"/>
  </w:num>
  <w:num w:numId="16" w16cid:durableId="1121067845">
    <w:abstractNumId w:val="9"/>
  </w:num>
  <w:num w:numId="17" w16cid:durableId="1824276646">
    <w:abstractNumId w:val="45"/>
  </w:num>
  <w:num w:numId="18" w16cid:durableId="770667705">
    <w:abstractNumId w:val="38"/>
  </w:num>
  <w:num w:numId="19" w16cid:durableId="718476881">
    <w:abstractNumId w:val="17"/>
  </w:num>
  <w:num w:numId="20" w16cid:durableId="657614472">
    <w:abstractNumId w:val="25"/>
  </w:num>
  <w:num w:numId="21" w16cid:durableId="277109823">
    <w:abstractNumId w:val="18"/>
  </w:num>
  <w:num w:numId="22" w16cid:durableId="358705436">
    <w:abstractNumId w:val="8"/>
  </w:num>
  <w:num w:numId="23" w16cid:durableId="1003778975">
    <w:abstractNumId w:val="22"/>
  </w:num>
  <w:num w:numId="24" w16cid:durableId="1764571417">
    <w:abstractNumId w:val="23"/>
  </w:num>
  <w:num w:numId="25" w16cid:durableId="1680548953">
    <w:abstractNumId w:val="20"/>
  </w:num>
  <w:num w:numId="26" w16cid:durableId="1552232774">
    <w:abstractNumId w:val="37"/>
  </w:num>
  <w:num w:numId="27" w16cid:durableId="1422527906">
    <w:abstractNumId w:val="16"/>
  </w:num>
  <w:num w:numId="28" w16cid:durableId="1817189030">
    <w:abstractNumId w:val="31"/>
  </w:num>
  <w:num w:numId="29" w16cid:durableId="1615746650">
    <w:abstractNumId w:val="41"/>
  </w:num>
  <w:num w:numId="30" w16cid:durableId="69235806">
    <w:abstractNumId w:val="19"/>
  </w:num>
  <w:num w:numId="31" w16cid:durableId="669988760">
    <w:abstractNumId w:val="33"/>
  </w:num>
  <w:num w:numId="32" w16cid:durableId="1505122484">
    <w:abstractNumId w:val="40"/>
  </w:num>
  <w:num w:numId="33" w16cid:durableId="1671178511">
    <w:abstractNumId w:val="14"/>
  </w:num>
  <w:num w:numId="34" w16cid:durableId="1391339878">
    <w:abstractNumId w:val="44"/>
  </w:num>
  <w:num w:numId="35" w16cid:durableId="874659360">
    <w:abstractNumId w:val="34"/>
  </w:num>
  <w:num w:numId="36" w16cid:durableId="699165028">
    <w:abstractNumId w:val="27"/>
  </w:num>
  <w:num w:numId="37" w16cid:durableId="791898459">
    <w:abstractNumId w:val="28"/>
  </w:num>
  <w:num w:numId="38" w16cid:durableId="517162268">
    <w:abstractNumId w:val="39"/>
  </w:num>
  <w:num w:numId="39" w16cid:durableId="425614476">
    <w:abstractNumId w:val="11"/>
  </w:num>
  <w:num w:numId="40" w16cid:durableId="882980916">
    <w:abstractNumId w:val="6"/>
  </w:num>
  <w:num w:numId="41" w16cid:durableId="1838380906">
    <w:abstractNumId w:val="21"/>
  </w:num>
  <w:num w:numId="42" w16cid:durableId="1005283108">
    <w:abstractNumId w:val="15"/>
  </w:num>
  <w:num w:numId="43" w16cid:durableId="182223460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1ECC"/>
    <w:rsid w:val="0010464B"/>
    <w:rsid w:val="0013289E"/>
    <w:rsid w:val="001B4B87"/>
    <w:rsid w:val="001E5BD9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14A0"/>
    <w:rsid w:val="004C327F"/>
    <w:rsid w:val="004C5DF9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423C5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56618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488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12</cp:revision>
  <dcterms:created xsi:type="dcterms:W3CDTF">2022-02-09T11:58:00Z</dcterms:created>
  <dcterms:modified xsi:type="dcterms:W3CDTF">2024-05-09T14:05:00Z</dcterms:modified>
</cp:coreProperties>
</file>