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14909" w14:textId="33A89DD2" w:rsidR="00B06991" w:rsidRPr="00433207" w:rsidRDefault="00B06991" w:rsidP="002A0FE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43320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7B5" w:rsidRPr="00433207">
        <w:rPr>
          <w:rFonts w:ascii="Cambria" w:hAnsi="Cambria" w:cs="Arial"/>
          <w:b/>
          <w:bCs/>
          <w:sz w:val="22"/>
          <w:szCs w:val="22"/>
        </w:rPr>
        <w:t>1</w:t>
      </w:r>
      <w:r w:rsidR="001D50F2" w:rsidRPr="00433207">
        <w:rPr>
          <w:rFonts w:ascii="Cambria" w:hAnsi="Cambria" w:cs="Arial"/>
          <w:b/>
          <w:bCs/>
          <w:sz w:val="22"/>
          <w:szCs w:val="22"/>
        </w:rPr>
        <w:t>3</w:t>
      </w:r>
      <w:r w:rsidR="000047B5" w:rsidRPr="0043320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4F11" w:rsidRPr="00433207">
        <w:rPr>
          <w:rFonts w:ascii="Cambria" w:hAnsi="Cambria" w:cs="Arial"/>
          <w:b/>
          <w:bCs/>
          <w:sz w:val="22"/>
          <w:szCs w:val="22"/>
        </w:rPr>
        <w:t>do SWZ</w:t>
      </w:r>
    </w:p>
    <w:p w14:paraId="5A3BB70F" w14:textId="77777777" w:rsidR="00B06991" w:rsidRPr="00433207" w:rsidRDefault="00B06991" w:rsidP="002A0FE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FEA9DA8" w14:textId="77777777" w:rsidR="004E21A8" w:rsidRPr="00433207" w:rsidRDefault="00B06991" w:rsidP="002A0FE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33207">
        <w:rPr>
          <w:rFonts w:ascii="Cambria" w:hAnsi="Cambria" w:cs="Arial"/>
          <w:b/>
          <w:bCs/>
          <w:sz w:val="22"/>
          <w:szCs w:val="22"/>
        </w:rPr>
        <w:t>WZÓR UMOWY</w:t>
      </w:r>
      <w:r w:rsidR="006E5754" w:rsidRPr="00433207">
        <w:rPr>
          <w:rFonts w:ascii="Cambria" w:hAnsi="Cambria" w:cs="Arial"/>
          <w:b/>
          <w:bCs/>
          <w:sz w:val="22"/>
          <w:szCs w:val="22"/>
        </w:rPr>
        <w:t xml:space="preserve"> DZIERŻAWY SPRZĘTU </w:t>
      </w:r>
    </w:p>
    <w:p w14:paraId="26AEFC64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</w:p>
    <w:p w14:paraId="2215514F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Umowa dzierżawy nr …</w:t>
      </w:r>
    </w:p>
    <w:p w14:paraId="26DD1A65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zawarta w dniu ……… w </w:t>
      </w:r>
      <w:r w:rsidR="00855F2E" w:rsidRPr="00433207">
        <w:rPr>
          <w:rFonts w:ascii="Cambria" w:hAnsi="Cambria"/>
          <w:b/>
          <w:sz w:val="22"/>
          <w:szCs w:val="22"/>
          <w:lang w:eastAsia="pl-PL"/>
        </w:rPr>
        <w:t>Sieniawie</w:t>
      </w:r>
      <w:r w:rsidRPr="00433207">
        <w:rPr>
          <w:rFonts w:ascii="Cambria" w:hAnsi="Cambria"/>
          <w:b/>
          <w:sz w:val="22"/>
          <w:szCs w:val="22"/>
          <w:lang w:eastAsia="pl-PL"/>
        </w:rPr>
        <w:t xml:space="preserve"> pomiędzy:</w:t>
      </w:r>
    </w:p>
    <w:p w14:paraId="0B4A4E3D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3CA840D1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Skarbem Państwa Państwowym Gospodarstwem Leśnym Lasy Państwowe</w:t>
      </w:r>
    </w:p>
    <w:p w14:paraId="30D86BB0" w14:textId="77777777" w:rsidR="00433207" w:rsidRPr="00433207" w:rsidRDefault="00855F2E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Nadleśnictwo Sieniawa, ul. Kościuszki 11, 37-530 Sieniawa, </w:t>
      </w:r>
    </w:p>
    <w:p w14:paraId="40586123" w14:textId="77777777" w:rsidR="00433207" w:rsidRPr="00433207" w:rsidRDefault="00855F2E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NIP 794-000-33-63, REGON 650017187 </w:t>
      </w:r>
      <w:r w:rsidR="009650E6" w:rsidRPr="00433207">
        <w:rPr>
          <w:rFonts w:ascii="Cambria" w:hAnsi="Cambria"/>
          <w:sz w:val="22"/>
          <w:szCs w:val="22"/>
          <w:lang w:eastAsia="pl-PL"/>
        </w:rPr>
        <w:t>,</w:t>
      </w:r>
    </w:p>
    <w:p w14:paraId="1DCB76C8" w14:textId="79A815C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reprezentowanym przez:</w:t>
      </w:r>
    </w:p>
    <w:p w14:paraId="21989CDE" w14:textId="2BC28115" w:rsidR="00855F2E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Nadleśniczego</w:t>
      </w:r>
      <w:r w:rsidRPr="00433207">
        <w:rPr>
          <w:rFonts w:ascii="Cambria" w:hAnsi="Cambria"/>
          <w:sz w:val="22"/>
          <w:szCs w:val="22"/>
          <w:lang w:eastAsia="pl-PL"/>
        </w:rPr>
        <w:t xml:space="preserve"> </w:t>
      </w:r>
      <w:r w:rsidR="0054288C">
        <w:rPr>
          <w:rFonts w:ascii="Cambria" w:hAnsi="Cambria"/>
          <w:b/>
          <w:sz w:val="22"/>
          <w:szCs w:val="22"/>
          <w:lang w:eastAsia="pl-PL"/>
        </w:rPr>
        <w:t>– Janusza Starzaka</w:t>
      </w:r>
    </w:p>
    <w:p w14:paraId="76C6ABB0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 zwanym w treści umowy </w:t>
      </w:r>
      <w:r w:rsidRPr="00433207">
        <w:rPr>
          <w:rFonts w:ascii="Cambria" w:hAnsi="Cambria"/>
          <w:b/>
          <w:sz w:val="22"/>
          <w:szCs w:val="22"/>
          <w:lang w:eastAsia="pl-PL"/>
        </w:rPr>
        <w:t>„Wydzierżawiającym”,</w:t>
      </w:r>
    </w:p>
    <w:p w14:paraId="3EB5843C" w14:textId="77777777" w:rsidR="00855F2E" w:rsidRPr="00433207" w:rsidRDefault="00855F2E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549ED108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a  </w:t>
      </w:r>
      <w:r w:rsidR="00335AED" w:rsidRPr="00433207">
        <w:rPr>
          <w:rFonts w:ascii="Cambria" w:hAnsi="Cambria"/>
          <w:b/>
          <w:sz w:val="22"/>
          <w:szCs w:val="22"/>
          <w:lang w:eastAsia="pl-PL"/>
        </w:rPr>
        <w:t>……………………….</w:t>
      </w:r>
    </w:p>
    <w:p w14:paraId="6BC5F493" w14:textId="77777777" w:rsidR="00855F2E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reprezentowanym przez: </w:t>
      </w:r>
    </w:p>
    <w:p w14:paraId="24448EFC" w14:textId="77777777" w:rsidR="00855F2E" w:rsidRPr="00433207" w:rsidRDefault="00855F2E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- </w:t>
      </w:r>
      <w:r w:rsidR="009650E6" w:rsidRPr="00433207">
        <w:rPr>
          <w:rFonts w:ascii="Cambria" w:hAnsi="Cambria"/>
          <w:b/>
          <w:sz w:val="22"/>
          <w:szCs w:val="22"/>
          <w:lang w:eastAsia="pl-PL"/>
        </w:rPr>
        <w:t xml:space="preserve">……….. </w:t>
      </w:r>
      <w:r w:rsidRPr="00433207">
        <w:rPr>
          <w:rFonts w:ascii="Cambria" w:hAnsi="Cambria"/>
          <w:b/>
          <w:sz w:val="22"/>
          <w:szCs w:val="22"/>
          <w:lang w:eastAsia="pl-PL"/>
        </w:rPr>
        <w:t xml:space="preserve">, </w:t>
      </w:r>
    </w:p>
    <w:p w14:paraId="752E1C74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zwanym w treści umowy </w:t>
      </w:r>
      <w:r w:rsidRPr="00433207">
        <w:rPr>
          <w:rFonts w:ascii="Cambria" w:hAnsi="Cambria"/>
          <w:b/>
          <w:sz w:val="22"/>
          <w:szCs w:val="22"/>
          <w:lang w:eastAsia="pl-PL"/>
        </w:rPr>
        <w:t>„Dzierżawcą”</w:t>
      </w:r>
    </w:p>
    <w:p w14:paraId="05069637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68BD6A0F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 1</w:t>
      </w:r>
    </w:p>
    <w:p w14:paraId="459AB67D" w14:textId="77777777" w:rsidR="009650E6" w:rsidRPr="00433207" w:rsidRDefault="009650E6" w:rsidP="00855F2E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1. Wydzierżawiający zobowiązuje się oddać Dzierżawcy do używania i pobierania pożytków następujące sprzęty będące jego własnością:</w:t>
      </w:r>
    </w:p>
    <w:p w14:paraId="5B57A89C" w14:textId="77777777" w:rsidR="009650E6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………………………………………..</w:t>
      </w:r>
    </w:p>
    <w:p w14:paraId="4CEC4249" w14:textId="77777777" w:rsidR="00855F2E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</w:t>
      </w:r>
    </w:p>
    <w:p w14:paraId="1EB7CDA7" w14:textId="77777777" w:rsidR="00855F2E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</w:t>
      </w:r>
    </w:p>
    <w:p w14:paraId="0C593F10" w14:textId="77777777" w:rsidR="009650E6" w:rsidRPr="00433207" w:rsidRDefault="009650E6" w:rsidP="009650E6">
      <w:p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14:paraId="56D4EF8D" w14:textId="77777777" w:rsidR="009650E6" w:rsidRPr="00433207" w:rsidRDefault="009650E6" w:rsidP="00855F2E">
      <w:pPr>
        <w:tabs>
          <w:tab w:val="num" w:pos="0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2. Dzierżawca będzie używał przedmiotu dzierżawy wyłącznie do wykonywania prac szkółkarskich na terenie </w:t>
      </w:r>
      <w:r w:rsidR="00855F2E" w:rsidRPr="00433207">
        <w:rPr>
          <w:rFonts w:ascii="Cambria" w:hAnsi="Cambria"/>
          <w:sz w:val="22"/>
          <w:szCs w:val="22"/>
          <w:lang w:eastAsia="pl-PL"/>
        </w:rPr>
        <w:t xml:space="preserve">Leśnictwa Szkółkarskiego w </w:t>
      </w:r>
      <w:proofErr w:type="spellStart"/>
      <w:r w:rsidR="00855F2E" w:rsidRPr="00433207">
        <w:rPr>
          <w:rFonts w:ascii="Cambria" w:hAnsi="Cambria"/>
          <w:sz w:val="22"/>
          <w:szCs w:val="22"/>
          <w:lang w:eastAsia="pl-PL"/>
        </w:rPr>
        <w:t>Pawłowej</w:t>
      </w:r>
      <w:proofErr w:type="spellEnd"/>
      <w:r w:rsidR="00855F2E" w:rsidRPr="00433207">
        <w:rPr>
          <w:rFonts w:ascii="Cambria" w:hAnsi="Cambria"/>
          <w:sz w:val="22"/>
          <w:szCs w:val="22"/>
          <w:lang w:eastAsia="pl-PL"/>
        </w:rPr>
        <w:t>.</w:t>
      </w:r>
    </w:p>
    <w:p w14:paraId="41F6CA8A" w14:textId="77777777" w:rsidR="009650E6" w:rsidRPr="00433207" w:rsidRDefault="009650E6" w:rsidP="00855F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3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3"/>
          <w:sz w:val="22"/>
          <w:szCs w:val="22"/>
          <w:lang w:eastAsia="pl-PL"/>
        </w:rPr>
        <w:t xml:space="preserve">3. Wykorzystanie sprzętu do innych prac niż określone w ust. 2 wymaga każdorazowo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zgody Wydzierżawiającego.</w:t>
      </w:r>
    </w:p>
    <w:p w14:paraId="33C4F390" w14:textId="77777777" w:rsidR="009650E6" w:rsidRPr="00433207" w:rsidRDefault="009650E6" w:rsidP="009650E6">
      <w:pPr>
        <w:shd w:val="clear" w:color="auto" w:fill="FFFFFF"/>
        <w:suppressAutoHyphens w:val="0"/>
        <w:spacing w:before="298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9"/>
          <w:sz w:val="22"/>
          <w:szCs w:val="22"/>
          <w:lang w:eastAsia="pl-PL"/>
        </w:rPr>
        <w:t>§2</w:t>
      </w:r>
    </w:p>
    <w:p w14:paraId="25C0B694" w14:textId="77777777" w:rsidR="009650E6" w:rsidRPr="00433207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1. Dzierżawca stwierdza, że stan techniczny sprzętu jest mu znany i nie zgłasza w tym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zakresie żadnych zastrzeżeń.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</w:t>
      </w:r>
    </w:p>
    <w:p w14:paraId="6D290861" w14:textId="77777777" w:rsidR="009650E6" w:rsidRPr="00433207" w:rsidRDefault="009650E6" w:rsidP="00CF7B1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2. Stan techniczny przedmiotu dzierżawy określa załączony protokół zdawczo-odbiorczym </w:t>
      </w:r>
      <w:r w:rsidRPr="00433207">
        <w:rPr>
          <w:rFonts w:ascii="Cambria" w:hAnsi="Cambria"/>
          <w:color w:val="000000"/>
          <w:spacing w:val="-3"/>
          <w:sz w:val="22"/>
          <w:szCs w:val="22"/>
          <w:lang w:eastAsia="pl-PL"/>
        </w:rPr>
        <w:t>stanowiący załącznik Nr 1 do tej umowy.</w:t>
      </w:r>
    </w:p>
    <w:p w14:paraId="5A336F6B" w14:textId="77777777" w:rsidR="009650E6" w:rsidRPr="00433207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3. Sprzęt będzie przekazywany Dzierżawcy na czas niezbędny do wykonywania prac oraz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ewentualnych napraw i konserwacji, a po ich wykonaniu zwracane Wydzierżawiającemu.</w:t>
      </w:r>
    </w:p>
    <w:p w14:paraId="02463138" w14:textId="77777777" w:rsidR="00423AC9" w:rsidRPr="00433207" w:rsidRDefault="00423AC9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</w:p>
    <w:p w14:paraId="59DAE08C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lastRenderedPageBreak/>
        <w:t>§3</w:t>
      </w:r>
    </w:p>
    <w:p w14:paraId="3CE54556" w14:textId="77777777" w:rsidR="009650E6" w:rsidRPr="00433207" w:rsidRDefault="009650E6" w:rsidP="00855F2E">
      <w:pPr>
        <w:shd w:val="clear" w:color="auto" w:fill="FFFFFF"/>
        <w:suppressAutoHyphens w:val="0"/>
        <w:spacing w:before="269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Osobą upoważnioną do reprezentowania Wydzierżawiającego jest Leśniczy szkółkarz </w:t>
      </w:r>
      <w:r w:rsidR="00855F2E" w:rsidRPr="00433207">
        <w:rPr>
          <w:rFonts w:ascii="Cambria" w:hAnsi="Cambria"/>
          <w:sz w:val="22"/>
          <w:szCs w:val="22"/>
          <w:lang w:eastAsia="pl-PL"/>
        </w:rPr>
        <w:t>Leśnictwa Szkółkarskiego Pawłowa</w:t>
      </w:r>
      <w:r w:rsidRPr="00433207">
        <w:rPr>
          <w:rFonts w:ascii="Cambria" w:hAnsi="Cambria"/>
          <w:sz w:val="22"/>
          <w:szCs w:val="22"/>
          <w:lang w:eastAsia="pl-PL"/>
        </w:rPr>
        <w:t xml:space="preserve"> lub osoba go zastępująca.</w:t>
      </w:r>
    </w:p>
    <w:p w14:paraId="42A1C2FE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§4</w:t>
      </w:r>
    </w:p>
    <w:p w14:paraId="52C26071" w14:textId="77777777" w:rsidR="009650E6" w:rsidRPr="00433207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zobowiązuje się używać przedmiotu dzierżawy zgodnie z jego przeznaczeniem i</w:t>
      </w:r>
      <w:r w:rsidR="00855F2E"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 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zasadami określonymi w instrukcji obsługi oraz dbać o stan techniczny wydzierżawionego sprzętu.</w:t>
      </w:r>
    </w:p>
    <w:p w14:paraId="05FAA48C" w14:textId="77777777" w:rsidR="009650E6" w:rsidRPr="00433207" w:rsidRDefault="009650E6" w:rsidP="009650E6">
      <w:pPr>
        <w:shd w:val="clear" w:color="auto" w:fill="FFFFFF"/>
        <w:suppressAutoHyphens w:val="0"/>
        <w:spacing w:before="5" w:line="360" w:lineRule="auto"/>
        <w:jc w:val="center"/>
        <w:rPr>
          <w:rFonts w:ascii="Cambria" w:hAnsi="Cambria"/>
          <w:b/>
          <w:color w:val="000000"/>
          <w:spacing w:val="-18"/>
          <w:w w:val="132"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§5</w:t>
      </w:r>
    </w:p>
    <w:p w14:paraId="7B874BFF" w14:textId="77777777" w:rsidR="009650E6" w:rsidRPr="00433207" w:rsidRDefault="009650E6" w:rsidP="00CF7B13">
      <w:pPr>
        <w:shd w:val="clear" w:color="auto" w:fill="FFFFFF"/>
        <w:suppressAutoHyphens w:val="0"/>
        <w:spacing w:after="240" w:line="276" w:lineRule="auto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 dniem zawarcia umowy Dzierżawca przyjmuje wszelki</w:t>
      </w:r>
      <w:r w:rsidR="00855F2E"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e bieżące obciążenia związane z 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utrzymaniem i eksploatacją przedmiotu umowy, a zwłaszcza zobowiązuje się do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przeprowadzenia koniecznych napraw, remontów i konserwacji w profesjonalnych punktach obsługi.</w:t>
      </w:r>
    </w:p>
    <w:p w14:paraId="107B7E3C" w14:textId="77777777" w:rsidR="009650E6" w:rsidRPr="00433207" w:rsidRDefault="00507D09" w:rsidP="009650E6">
      <w:pPr>
        <w:tabs>
          <w:tab w:val="num" w:pos="360"/>
        </w:tabs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</w:t>
      </w:r>
      <w:r w:rsidR="009650E6" w:rsidRPr="00433207">
        <w:rPr>
          <w:rFonts w:ascii="Cambria" w:hAnsi="Cambria"/>
          <w:b/>
          <w:sz w:val="22"/>
          <w:szCs w:val="22"/>
          <w:lang w:eastAsia="pl-PL"/>
        </w:rPr>
        <w:t>6</w:t>
      </w:r>
    </w:p>
    <w:p w14:paraId="6CA67C5E" w14:textId="77777777" w:rsidR="009650E6" w:rsidRPr="00433207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0"/>
          <w:sz w:val="22"/>
          <w:szCs w:val="22"/>
          <w:lang w:eastAsia="pl-PL"/>
        </w:rPr>
        <w:t>Wszelkie ulepszenia i remonty przedmiotu umowy, wcześniej uzgodnione z</w:t>
      </w:r>
      <w:r w:rsidR="00855F2E" w:rsidRPr="00433207">
        <w:rPr>
          <w:rFonts w:ascii="Cambria" w:hAnsi="Cambria"/>
          <w:color w:val="000000"/>
          <w:spacing w:val="10"/>
          <w:sz w:val="22"/>
          <w:szCs w:val="22"/>
          <w:lang w:eastAsia="pl-PL"/>
        </w:rPr>
        <w:t> 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Wydzierżawiającym dokonywane przez Dzierżawcę lub na jego zlecenie przez osoby trzecie, przechodzą na własność Wydzierżawiającego z chwilą rozwiązania umowy, bez możliwości rekompensaty - zwrotu nakładów.</w:t>
      </w:r>
    </w:p>
    <w:p w14:paraId="49FE014F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§7</w:t>
      </w:r>
    </w:p>
    <w:p w14:paraId="3085018D" w14:textId="77777777" w:rsidR="009650E6" w:rsidRPr="00433207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29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zobowiązuje się nie poddzierżawiać przedmiotu dzierżawy ani nie obciążać go</w:t>
      </w:r>
      <w:r w:rsidRPr="00433207">
        <w:rPr>
          <w:rFonts w:ascii="Cambria" w:hAnsi="Cambria"/>
          <w:color w:val="000000"/>
          <w:spacing w:val="-29"/>
          <w:sz w:val="22"/>
          <w:szCs w:val="22"/>
          <w:lang w:eastAsia="pl-PL"/>
        </w:rPr>
        <w:t xml:space="preserve"> 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prawami osób trzecich, bez pisemnej zgody Wydzierżawiającego. </w:t>
      </w:r>
    </w:p>
    <w:p w14:paraId="79994D7E" w14:textId="77777777" w:rsidR="009650E6" w:rsidRPr="00433207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29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Wydzierżawiającemu służy prawo dokonywania kontroli sposobu realizacji umowy.</w:t>
      </w:r>
    </w:p>
    <w:p w14:paraId="093EE1B9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§8</w:t>
      </w:r>
    </w:p>
    <w:p w14:paraId="4C662EED" w14:textId="77777777" w:rsidR="009650E6" w:rsidRPr="00433207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22"/>
          <w:sz w:val="22"/>
          <w:szCs w:val="22"/>
          <w:lang w:eastAsia="pl-PL"/>
        </w:rPr>
        <w:t>1.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Czynsz za dzierżawę poszczególnego sprzętu ustala się w kwocie równej </w:t>
      </w:r>
      <w:r w:rsidR="00423AC9" w:rsidRPr="00433207">
        <w:rPr>
          <w:rFonts w:ascii="Cambria" w:hAnsi="Cambria"/>
          <w:b/>
          <w:spacing w:val="1"/>
          <w:sz w:val="22"/>
          <w:szCs w:val="22"/>
          <w:lang w:eastAsia="pl-PL"/>
        </w:rPr>
        <w:t>2</w:t>
      </w:r>
      <w:r w:rsidRPr="00433207">
        <w:rPr>
          <w:rFonts w:ascii="Cambria" w:hAnsi="Cambria"/>
          <w:b/>
          <w:spacing w:val="1"/>
          <w:sz w:val="22"/>
          <w:szCs w:val="22"/>
          <w:lang w:eastAsia="pl-PL"/>
        </w:rPr>
        <w:t>%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 wartości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usługi wykonanej przy wykorzystaniu danego sprzętu.</w:t>
      </w:r>
    </w:p>
    <w:p w14:paraId="07232732" w14:textId="77777777" w:rsidR="009650E6" w:rsidRPr="00433207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2. Do czynszu za dzierżawę będzie naliczany podatek VAT w wysokości ustalonej stosownymi przepisami.</w:t>
      </w:r>
    </w:p>
    <w:p w14:paraId="6AA36E9F" w14:textId="77777777" w:rsidR="009650E6" w:rsidRPr="00433207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10"/>
          <w:sz w:val="22"/>
          <w:szCs w:val="22"/>
          <w:lang w:eastAsia="pl-PL"/>
        </w:rPr>
        <w:t>3.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Dzierżawca  zobowiązuje  się przedstawić  Wydzierżawiającemu  na koniec umowy zestawienie na podstawie którego Wydzierżawiający po sprawdzeniu zgodności naliczy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czynsz za dzierżawę sprzętu i wystawi fakturę.</w:t>
      </w:r>
    </w:p>
    <w:p w14:paraId="1AD7B237" w14:textId="6C0269FA" w:rsidR="009650E6" w:rsidRPr="00433207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4.</w:t>
      </w:r>
      <w:r w:rsidR="00423AC9"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Należność płatna będzie przelewem na rachunek bankowy Wydzierżawiającego </w:t>
      </w:r>
      <w:r w:rsidR="00423AC9"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…………………………………………..</w:t>
      </w:r>
      <w:r w:rsidR="00423AC9" w:rsidRPr="00433207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sz w:val="22"/>
          <w:szCs w:val="22"/>
          <w:lang w:eastAsia="pl-PL"/>
        </w:rPr>
        <w:t xml:space="preserve"> lub gotówką w kasie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Wydzierżawiającego </w:t>
      </w:r>
      <w:r w:rsidRPr="00433207">
        <w:rPr>
          <w:rFonts w:ascii="Cambria" w:hAnsi="Cambria"/>
          <w:color w:val="000000"/>
          <w:spacing w:val="7"/>
          <w:sz w:val="22"/>
          <w:szCs w:val="22"/>
          <w:lang w:eastAsia="pl-PL"/>
        </w:rPr>
        <w:t xml:space="preserve">w terminie </w:t>
      </w:r>
      <w:r w:rsidR="009549F3">
        <w:rPr>
          <w:rFonts w:ascii="Cambria" w:hAnsi="Cambria"/>
          <w:color w:val="000000"/>
          <w:spacing w:val="7"/>
          <w:sz w:val="22"/>
          <w:szCs w:val="22"/>
          <w:lang w:eastAsia="pl-PL"/>
        </w:rPr>
        <w:t>14</w:t>
      </w:r>
      <w:r w:rsidRPr="00433207">
        <w:rPr>
          <w:rFonts w:ascii="Cambria" w:hAnsi="Cambria"/>
          <w:color w:val="000000"/>
          <w:spacing w:val="7"/>
          <w:sz w:val="22"/>
          <w:szCs w:val="22"/>
          <w:lang w:eastAsia="pl-PL"/>
        </w:rPr>
        <w:t xml:space="preserve"> dni pod rygorem naliczania odsetek ustawowych za zwłokę.</w:t>
      </w:r>
      <w:r w:rsidRPr="00433207">
        <w:rPr>
          <w:rFonts w:ascii="Cambria" w:hAnsi="Cambria"/>
          <w:sz w:val="22"/>
          <w:szCs w:val="22"/>
          <w:lang w:eastAsia="pl-PL"/>
        </w:rPr>
        <w:t xml:space="preserve"> </w:t>
      </w:r>
    </w:p>
    <w:p w14:paraId="5FDCA366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sz w:val="22"/>
          <w:szCs w:val="22"/>
          <w:lang w:eastAsia="pl-PL"/>
        </w:rPr>
      </w:pPr>
    </w:p>
    <w:p w14:paraId="2E755B78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 9</w:t>
      </w:r>
    </w:p>
    <w:p w14:paraId="6742D525" w14:textId="77777777" w:rsidR="009650E6" w:rsidRPr="00433207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  <w:tab w:val="left" w:leader="underscore" w:pos="7738"/>
          <w:tab w:val="left" w:leader="underscore" w:pos="99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color w:val="000000"/>
          <w:spacing w:val="-22"/>
          <w:sz w:val="22"/>
          <w:szCs w:val="22"/>
          <w:lang w:eastAsia="pl-PL"/>
        </w:rPr>
      </w:pPr>
      <w:r w:rsidRPr="00433207">
        <w:rPr>
          <w:rFonts w:ascii="Cambria" w:hAnsi="Cambria"/>
          <w:bCs/>
          <w:color w:val="000000"/>
          <w:spacing w:val="-6"/>
          <w:sz w:val="22"/>
          <w:szCs w:val="22"/>
          <w:lang w:eastAsia="pl-PL"/>
        </w:rPr>
        <w:t xml:space="preserve">Niniejsza umowa zostaje zawarta na okres od  </w:t>
      </w:r>
      <w:r w:rsidR="00423AC9" w:rsidRPr="00433207">
        <w:rPr>
          <w:rFonts w:ascii="Cambria" w:hAnsi="Cambria"/>
          <w:bCs/>
          <w:color w:val="000000"/>
          <w:spacing w:val="-6"/>
          <w:sz w:val="22"/>
          <w:szCs w:val="22"/>
          <w:lang w:eastAsia="pl-PL"/>
        </w:rPr>
        <w:t>dnia ………………. do dnia …………………</w:t>
      </w:r>
    </w:p>
    <w:p w14:paraId="09F7E262" w14:textId="77777777" w:rsidR="009650E6" w:rsidRPr="00433207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1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Za zgodą stron umowa może być rozwiązana w każdym terminie.</w:t>
      </w:r>
    </w:p>
    <w:p w14:paraId="05B47956" w14:textId="77777777" w:rsidR="009650E6" w:rsidRPr="00433207" w:rsidRDefault="009650E6" w:rsidP="00CF7B13">
      <w:pPr>
        <w:widowControl w:val="0"/>
        <w:numPr>
          <w:ilvl w:val="0"/>
          <w:numId w:val="2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1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Wydzierżawiającemu służy prawo rozwiązania umowy bez zachowania okresu wypowiedzenia w przypadkach gdy Dzierżawca:</w:t>
      </w:r>
    </w:p>
    <w:p w14:paraId="779F8067" w14:textId="77777777" w:rsidR="009650E6" w:rsidRPr="00433207" w:rsidRDefault="009650E6" w:rsidP="00423AC9">
      <w:pPr>
        <w:shd w:val="clear" w:color="auto" w:fill="FFFFFF"/>
        <w:tabs>
          <w:tab w:val="left" w:pos="1392"/>
        </w:tabs>
        <w:suppressAutoHyphens w:val="0"/>
        <w:spacing w:line="276" w:lineRule="auto"/>
        <w:ind w:left="1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9"/>
          <w:sz w:val="22"/>
          <w:szCs w:val="22"/>
          <w:lang w:eastAsia="pl-PL"/>
        </w:rPr>
        <w:t>a)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proofErr w:type="spellStart"/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podnąjął</w:t>
      </w:r>
      <w:proofErr w:type="spellEnd"/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 bez zgody Wydzierżawiającego przedmiot umowy osobom trzecim,</w:t>
      </w:r>
    </w:p>
    <w:p w14:paraId="3D0DD70B" w14:textId="77777777" w:rsidR="009650E6" w:rsidRPr="00433207" w:rsidRDefault="009650E6" w:rsidP="00423AC9">
      <w:pPr>
        <w:shd w:val="clear" w:color="auto" w:fill="FFFFFF"/>
        <w:tabs>
          <w:tab w:val="left" w:pos="0"/>
        </w:tabs>
        <w:suppressAutoHyphens w:val="0"/>
        <w:spacing w:line="276" w:lineRule="auto"/>
        <w:ind w:left="1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7"/>
          <w:sz w:val="22"/>
          <w:szCs w:val="22"/>
          <w:lang w:eastAsia="pl-PL"/>
        </w:rPr>
        <w:t>b)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nie przestrzega postanowień zawartych w § 4 i 5 umowy.</w:t>
      </w:r>
    </w:p>
    <w:p w14:paraId="56FFA2ED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9"/>
          <w:sz w:val="22"/>
          <w:szCs w:val="22"/>
          <w:lang w:eastAsia="pl-PL"/>
        </w:rPr>
        <w:lastRenderedPageBreak/>
        <w:t>§10</w:t>
      </w:r>
    </w:p>
    <w:p w14:paraId="281A4773" w14:textId="77777777" w:rsidR="009650E6" w:rsidRPr="00433207" w:rsidRDefault="009650E6" w:rsidP="00507D09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Niezwłocznie po zakończeniu umowy Dzierżawca zwróci sprzęt w stanie nie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pogorszonym, na podstawie wspólnie sporządzonego protokołu zdawczo odbiorczego.</w:t>
      </w:r>
    </w:p>
    <w:p w14:paraId="1333C918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color w:val="000000"/>
          <w:spacing w:val="-10"/>
          <w:sz w:val="22"/>
          <w:szCs w:val="22"/>
          <w:lang w:eastAsia="pl-PL"/>
        </w:rPr>
      </w:pPr>
    </w:p>
    <w:p w14:paraId="44B647AE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pacing w:val="-10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-10"/>
          <w:sz w:val="22"/>
          <w:szCs w:val="22"/>
          <w:lang w:eastAsia="pl-PL"/>
        </w:rPr>
        <w:t>§ 11</w:t>
      </w:r>
    </w:p>
    <w:p w14:paraId="1FE8AD43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9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Wszelkie zmiany umowy wymagają aneksu na piśmie pod rygorem nieważności.</w:t>
      </w:r>
    </w:p>
    <w:p w14:paraId="3C4BAF05" w14:textId="77777777" w:rsidR="009650E6" w:rsidRPr="00433207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14:paraId="3E8617D3" w14:textId="77777777" w:rsidR="009650E6" w:rsidRPr="00433207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z w:val="22"/>
          <w:szCs w:val="22"/>
          <w:lang w:eastAsia="pl-PL"/>
        </w:rPr>
        <w:t>§12</w:t>
      </w:r>
    </w:p>
    <w:p w14:paraId="394CDEA8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1440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ponosi wszelkie opłaty związane z zawarciem niniejszej umowy.</w:t>
      </w:r>
    </w:p>
    <w:p w14:paraId="5506A72D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rPr>
          <w:rFonts w:ascii="Cambria" w:hAnsi="Cambria"/>
          <w:color w:val="000000"/>
          <w:spacing w:val="5"/>
          <w:sz w:val="22"/>
          <w:szCs w:val="22"/>
          <w:lang w:eastAsia="pl-PL"/>
        </w:rPr>
      </w:pPr>
    </w:p>
    <w:p w14:paraId="7B484282" w14:textId="77777777" w:rsidR="009650E6" w:rsidRPr="00433207" w:rsidRDefault="00CF7B13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  <w:t>§13</w:t>
      </w:r>
    </w:p>
    <w:p w14:paraId="1E2C7B47" w14:textId="77777777" w:rsidR="009650E6" w:rsidRPr="00433207" w:rsidRDefault="009650E6" w:rsidP="00507D09">
      <w:pPr>
        <w:shd w:val="clear" w:color="auto" w:fill="FFFFFF"/>
        <w:suppressAutoHyphens w:val="0"/>
        <w:spacing w:line="360" w:lineRule="auto"/>
        <w:ind w:right="4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Do spraw nieuregulowanych</w:t>
      </w:r>
      <w:r w:rsidR="00507D09"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niniejszą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umową mają zastosowanie przepisy Kodeksu Cywilnego.</w:t>
      </w:r>
    </w:p>
    <w:p w14:paraId="2B82049F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="Cambria" w:hAnsi="Cambria"/>
          <w:color w:val="000000"/>
          <w:spacing w:val="3"/>
          <w:sz w:val="22"/>
          <w:szCs w:val="22"/>
          <w:lang w:eastAsia="pl-PL"/>
        </w:rPr>
      </w:pPr>
    </w:p>
    <w:p w14:paraId="35F81996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="Cambria" w:hAnsi="Cambria"/>
          <w:b/>
          <w:color w:val="000000"/>
          <w:spacing w:val="3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  <w:t>§</w:t>
      </w:r>
      <w:r w:rsidRPr="00433207">
        <w:rPr>
          <w:rFonts w:ascii="Cambria" w:hAnsi="Cambria"/>
          <w:b/>
          <w:color w:val="000000"/>
          <w:spacing w:val="3"/>
          <w:sz w:val="22"/>
          <w:szCs w:val="22"/>
          <w:lang w:eastAsia="pl-PL"/>
        </w:rPr>
        <w:t>14</w:t>
      </w:r>
    </w:p>
    <w:p w14:paraId="09FA5075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Umowa została sporządzona w 2  jednobrzmiących egzemplarzach po 1 dla każdej ze stron.</w:t>
      </w:r>
    </w:p>
    <w:p w14:paraId="62ED5E7C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11"/>
          <w:sz w:val="22"/>
          <w:szCs w:val="22"/>
          <w:lang w:eastAsia="pl-PL"/>
        </w:rPr>
      </w:pPr>
    </w:p>
    <w:p w14:paraId="474EADE9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11"/>
          <w:sz w:val="22"/>
          <w:szCs w:val="22"/>
          <w:lang w:eastAsia="pl-PL"/>
        </w:rPr>
      </w:pPr>
    </w:p>
    <w:p w14:paraId="3072AEF1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      </w:t>
      </w:r>
      <w:r w:rsidR="00507D09"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</w:t>
      </w: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Dzierżawca:                                                                    </w:t>
      </w:r>
      <w:r w:rsidR="00507D09"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            </w:t>
      </w:r>
      <w:r w:rsidRPr="00433207">
        <w:rPr>
          <w:rFonts w:ascii="Cambria" w:hAnsi="Cambria"/>
          <w:b/>
          <w:color w:val="000000"/>
          <w:spacing w:val="-11"/>
          <w:sz w:val="22"/>
          <w:szCs w:val="22"/>
          <w:lang w:eastAsia="pl-PL"/>
        </w:rPr>
        <w:t>Wydzierżawiający</w:t>
      </w: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</w:t>
      </w:r>
    </w:p>
    <w:p w14:paraId="3AAE3196" w14:textId="77777777" w:rsidR="009650E6" w:rsidRPr="00433207" w:rsidRDefault="00507D09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>…………………………………………</w:t>
      </w:r>
      <w:r w:rsidR="009650E6"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                         </w:t>
      </w: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                                  ……………………………………………</w:t>
      </w: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ab/>
      </w:r>
    </w:p>
    <w:p w14:paraId="47B11FC2" w14:textId="77777777" w:rsidR="00215462" w:rsidRPr="00492353" w:rsidRDefault="00215462" w:rsidP="00861432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215462" w:rsidRPr="00492353" w:rsidSect="00855F2E">
      <w:footerReference w:type="default" r:id="rId7"/>
      <w:pgSz w:w="11905" w:h="16837"/>
      <w:pgMar w:top="113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DADB" w14:textId="77777777" w:rsidR="00EE2345" w:rsidRDefault="00EE2345">
      <w:r>
        <w:separator/>
      </w:r>
    </w:p>
  </w:endnote>
  <w:endnote w:type="continuationSeparator" w:id="0">
    <w:p w14:paraId="0114046F" w14:textId="77777777" w:rsidR="00EE2345" w:rsidRDefault="00E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D32" w14:textId="77777777" w:rsidR="00855F2E" w:rsidRDefault="003C5A1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B13">
      <w:rPr>
        <w:noProof/>
      </w:rPr>
      <w:t>1</w:t>
    </w:r>
    <w:r>
      <w:rPr>
        <w:noProof/>
      </w:rPr>
      <w:fldChar w:fldCharType="end"/>
    </w:r>
  </w:p>
  <w:p w14:paraId="3D2F5892" w14:textId="77777777"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BFDE" w14:textId="77777777" w:rsidR="00EE2345" w:rsidRDefault="00EE2345">
      <w:r>
        <w:separator/>
      </w:r>
    </w:p>
  </w:footnote>
  <w:footnote w:type="continuationSeparator" w:id="0">
    <w:p w14:paraId="403E9FFF" w14:textId="77777777" w:rsidR="00EE2345" w:rsidRDefault="00EE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7D03FC"/>
    <w:multiLevelType w:val="singleLevel"/>
    <w:tmpl w:val="D38E8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DD54DA"/>
    <w:multiLevelType w:val="singleLevel"/>
    <w:tmpl w:val="AA68D62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45" w15:restartNumberingAfterBreak="0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5427EB1"/>
    <w:multiLevelType w:val="hybridMultilevel"/>
    <w:tmpl w:val="1F9A99DC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 w15:restartNumberingAfterBreak="0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53516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879460">
    <w:abstractNumId w:val="49"/>
    <w:lvlOverride w:ilvl="0">
      <w:startOverride w:val="1"/>
    </w:lvlOverride>
  </w:num>
  <w:num w:numId="3" w16cid:durableId="465004854">
    <w:abstractNumId w:val="48"/>
    <w:lvlOverride w:ilvl="0">
      <w:startOverride w:val="1"/>
    </w:lvlOverride>
  </w:num>
  <w:num w:numId="4" w16cid:durableId="2128962277">
    <w:abstractNumId w:val="43"/>
    <w:lvlOverride w:ilvl="0">
      <w:startOverride w:val="1"/>
    </w:lvlOverride>
  </w:num>
  <w:num w:numId="5" w16cid:durableId="1742291644">
    <w:abstractNumId w:val="32"/>
  </w:num>
  <w:num w:numId="6" w16cid:durableId="177693393">
    <w:abstractNumId w:val="47"/>
  </w:num>
  <w:num w:numId="7" w16cid:durableId="736436217">
    <w:abstractNumId w:val="51"/>
  </w:num>
  <w:num w:numId="8" w16cid:durableId="2097510737">
    <w:abstractNumId w:val="45"/>
  </w:num>
  <w:num w:numId="9" w16cid:durableId="18971666">
    <w:abstractNumId w:val="40"/>
  </w:num>
  <w:num w:numId="10" w16cid:durableId="588005069">
    <w:abstractNumId w:val="31"/>
  </w:num>
  <w:num w:numId="11" w16cid:durableId="72825745">
    <w:abstractNumId w:val="53"/>
  </w:num>
  <w:num w:numId="12" w16cid:durableId="331489655">
    <w:abstractNumId w:val="52"/>
  </w:num>
  <w:num w:numId="13" w16cid:durableId="1344167998">
    <w:abstractNumId w:val="41"/>
  </w:num>
  <w:num w:numId="14" w16cid:durableId="904146647">
    <w:abstractNumId w:val="34"/>
  </w:num>
  <w:num w:numId="15" w16cid:durableId="1687319666">
    <w:abstractNumId w:val="50"/>
  </w:num>
  <w:num w:numId="16" w16cid:durableId="2130121858">
    <w:abstractNumId w:val="46"/>
  </w:num>
  <w:num w:numId="17" w16cid:durableId="1075325388">
    <w:abstractNumId w:val="39"/>
  </w:num>
  <w:num w:numId="18" w16cid:durableId="1151213419">
    <w:abstractNumId w:val="42"/>
  </w:num>
  <w:num w:numId="19" w16cid:durableId="106126191">
    <w:abstractNumId w:val="38"/>
  </w:num>
  <w:num w:numId="20" w16cid:durableId="367874426">
    <w:abstractNumId w:val="36"/>
  </w:num>
  <w:num w:numId="21" w16cid:durableId="384991049">
    <w:abstractNumId w:val="35"/>
  </w:num>
  <w:num w:numId="22" w16cid:durableId="817184417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51F0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D6"/>
    <w:rsid w:val="0012412D"/>
    <w:rsid w:val="001257BB"/>
    <w:rsid w:val="00126835"/>
    <w:rsid w:val="00126CF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69C2"/>
    <w:rsid w:val="001C769C"/>
    <w:rsid w:val="001C7FF2"/>
    <w:rsid w:val="001D172C"/>
    <w:rsid w:val="001D225F"/>
    <w:rsid w:val="001D50F2"/>
    <w:rsid w:val="001D7446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6D4B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5C08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659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58F3"/>
    <w:rsid w:val="00335AED"/>
    <w:rsid w:val="00336101"/>
    <w:rsid w:val="00336F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3DC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84F"/>
    <w:rsid w:val="003C1610"/>
    <w:rsid w:val="003C425C"/>
    <w:rsid w:val="003C4BAD"/>
    <w:rsid w:val="003C5A1A"/>
    <w:rsid w:val="003C61B6"/>
    <w:rsid w:val="003D132E"/>
    <w:rsid w:val="003D141C"/>
    <w:rsid w:val="003D1B69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3AC9"/>
    <w:rsid w:val="004255F5"/>
    <w:rsid w:val="0042693B"/>
    <w:rsid w:val="00427960"/>
    <w:rsid w:val="004302A4"/>
    <w:rsid w:val="004303BE"/>
    <w:rsid w:val="00432F55"/>
    <w:rsid w:val="00433207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B499A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07D09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19A2"/>
    <w:rsid w:val="0054288C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5DBC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58B"/>
    <w:rsid w:val="005F761B"/>
    <w:rsid w:val="00600B7A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2A8E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C0A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4787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8D"/>
    <w:rsid w:val="008556B5"/>
    <w:rsid w:val="00855995"/>
    <w:rsid w:val="00855F2E"/>
    <w:rsid w:val="00861336"/>
    <w:rsid w:val="00861432"/>
    <w:rsid w:val="008617AF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49F3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0E6"/>
    <w:rsid w:val="00965592"/>
    <w:rsid w:val="009663BC"/>
    <w:rsid w:val="00966618"/>
    <w:rsid w:val="00973BE5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1C9E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717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CF7AE9"/>
    <w:rsid w:val="00CF7B13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2345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4635"/>
    <w:rsid w:val="00F478C6"/>
    <w:rsid w:val="00F503B8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1F33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6337"/>
    <w:rsid w:val="00FB635D"/>
    <w:rsid w:val="00FB680D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1CFC8"/>
  <w15:docId w15:val="{172146EB-8D48-42D4-93EF-C6C1BC3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2019-08-09T09:41:00Z</cp:lastPrinted>
  <dcterms:created xsi:type="dcterms:W3CDTF">2023-10-19T20:38:00Z</dcterms:created>
  <dcterms:modified xsi:type="dcterms:W3CDTF">2023-10-19T20:38:00Z</dcterms:modified>
</cp:coreProperties>
</file>