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7BB5" w14:textId="2079BC9A" w:rsidR="00E274A9" w:rsidRPr="00D03149" w:rsidRDefault="00E274A9" w:rsidP="00F37924">
      <w:pPr>
        <w:rPr>
          <w:rFonts w:asciiTheme="minorHAnsi" w:eastAsia="Times New Roman" w:hAnsiTheme="minorHAnsi" w:cstheme="minorHAnsi"/>
          <w:b/>
          <w:color w:val="FF0000"/>
          <w:sz w:val="22"/>
          <w:szCs w:val="22"/>
          <w:highlight w:val="yellow"/>
        </w:rPr>
      </w:pPr>
    </w:p>
    <w:p w14:paraId="1599F20E" w14:textId="0F71C0BF" w:rsidR="006A56D1" w:rsidRDefault="006A56D1" w:rsidP="006A56D1">
      <w:pPr>
        <w:spacing w:after="120"/>
        <w:rPr>
          <w:rFonts w:cs="Times New Roman"/>
          <w:sz w:val="2"/>
          <w:szCs w:val="2"/>
        </w:rPr>
      </w:pPr>
    </w:p>
    <w:p w14:paraId="0A23ECB6" w14:textId="5577D53B" w:rsidR="00E274A9" w:rsidRPr="00D03149" w:rsidRDefault="00E274A9" w:rsidP="00F37924">
      <w:pPr>
        <w:rPr>
          <w:rFonts w:asciiTheme="minorHAnsi" w:eastAsia="Times New Roman" w:hAnsiTheme="minorHAnsi" w:cstheme="minorHAnsi"/>
          <w:b/>
          <w:color w:val="FF0000"/>
          <w:sz w:val="22"/>
          <w:szCs w:val="22"/>
          <w:highlight w:val="yellow"/>
        </w:rPr>
      </w:pPr>
    </w:p>
    <w:p w14:paraId="5F34D179" w14:textId="05F7AEB6"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D03149">
        <w:rPr>
          <w:rFonts w:asciiTheme="minorHAnsi" w:eastAsia="Times New Roman" w:hAnsiTheme="minorHAnsi" w:cstheme="minorHAnsi"/>
          <w:b/>
          <w:kern w:val="20"/>
          <w:sz w:val="22"/>
          <w:szCs w:val="22"/>
        </w:rPr>
        <w:t>WZÓR – UMOWA NR ZP/</w:t>
      </w:r>
      <w:r w:rsidR="00542AF1">
        <w:rPr>
          <w:rFonts w:asciiTheme="minorHAnsi" w:eastAsia="Times New Roman" w:hAnsiTheme="minorHAnsi" w:cstheme="minorHAnsi"/>
          <w:b/>
          <w:kern w:val="20"/>
          <w:sz w:val="22"/>
          <w:szCs w:val="22"/>
        </w:rPr>
        <w:t>3</w:t>
      </w:r>
      <w:r w:rsidR="00C17458">
        <w:rPr>
          <w:rFonts w:asciiTheme="minorHAnsi" w:eastAsia="Times New Roman" w:hAnsiTheme="minorHAnsi" w:cstheme="minorHAnsi"/>
          <w:b/>
          <w:kern w:val="20"/>
          <w:sz w:val="22"/>
          <w:szCs w:val="22"/>
        </w:rPr>
        <w:t>3</w:t>
      </w:r>
      <w:r w:rsidRPr="00D03149">
        <w:rPr>
          <w:rFonts w:asciiTheme="minorHAnsi" w:eastAsia="Times New Roman" w:hAnsiTheme="minorHAnsi" w:cstheme="minorHAnsi"/>
          <w:b/>
          <w:kern w:val="20"/>
          <w:sz w:val="22"/>
          <w:szCs w:val="22"/>
        </w:rPr>
        <w:t>/…/202</w:t>
      </w:r>
      <w:r w:rsidR="00C17458">
        <w:rPr>
          <w:rFonts w:asciiTheme="minorHAnsi" w:eastAsia="Times New Roman" w:hAnsiTheme="minorHAnsi" w:cstheme="minorHAnsi"/>
          <w:b/>
          <w:kern w:val="20"/>
          <w:sz w:val="22"/>
          <w:szCs w:val="22"/>
        </w:rPr>
        <w:t>4</w:t>
      </w:r>
    </w:p>
    <w:p w14:paraId="3A0AF761" w14:textId="51C122A6" w:rsidR="0078795C" w:rsidRDefault="0078795C" w:rsidP="00994ECD">
      <w:pPr>
        <w:rPr>
          <w:rFonts w:asciiTheme="minorHAnsi" w:eastAsia="Times New Roman" w:hAnsiTheme="minorHAnsi" w:cstheme="minorHAnsi"/>
          <w:b/>
          <w:sz w:val="22"/>
          <w:szCs w:val="22"/>
          <w:lang w:eastAsia="ar-SA"/>
        </w:rPr>
      </w:pPr>
    </w:p>
    <w:p w14:paraId="503C7DF9" w14:textId="77777777" w:rsidR="008C7166" w:rsidRPr="00D03149" w:rsidRDefault="008C7166" w:rsidP="008C7166">
      <w:pPr>
        <w:spacing w:line="276" w:lineRule="auto"/>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W dniu ................................ r. w Łodzi zawarto umowę pomiędzy:</w:t>
      </w:r>
    </w:p>
    <w:p w14:paraId="3BB9886F" w14:textId="77777777" w:rsidR="008C7166" w:rsidRPr="00D03149" w:rsidRDefault="008C7166" w:rsidP="008C7166">
      <w:pPr>
        <w:numPr>
          <w:ilvl w:val="0"/>
          <w:numId w:val="45"/>
        </w:num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D03149">
        <w:rPr>
          <w:rFonts w:asciiTheme="minorHAnsi" w:eastAsia="Times New Roman" w:hAnsiTheme="minorHAnsi" w:cstheme="minorHAnsi"/>
          <w:sz w:val="22"/>
          <w:szCs w:val="22"/>
          <w:lang w:eastAsia="ar-SA"/>
        </w:rPr>
        <w:t xml:space="preserve">wpisanym do Krajowego Rejestru Sądowego pod nr 0000149790, NIP 728-22-46-128, </w:t>
      </w:r>
    </w:p>
    <w:p w14:paraId="57B3CF08"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reprezentowanym przez:</w:t>
      </w:r>
    </w:p>
    <w:p w14:paraId="281A5567" w14:textId="77777777" w:rsidR="008C7166" w:rsidRPr="00D03149" w:rsidRDefault="008C7166" w:rsidP="008C7166">
      <w:pPr>
        <w:spacing w:line="276" w:lineRule="auto"/>
        <w:ind w:left="708"/>
        <w:jc w:val="both"/>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Dyrektor – dr n. med. Monikę Domarecką, </w:t>
      </w:r>
    </w:p>
    <w:p w14:paraId="154B0EB0" w14:textId="77777777" w:rsidR="008C7166" w:rsidRPr="00D03149" w:rsidRDefault="008C7166" w:rsidP="008C7166">
      <w:pPr>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zwanym dalej </w:t>
      </w:r>
      <w:r w:rsidRPr="00D03149">
        <w:rPr>
          <w:rFonts w:asciiTheme="minorHAnsi" w:eastAsia="Times New Roman" w:hAnsiTheme="minorHAnsi" w:cstheme="minorHAnsi"/>
          <w:b/>
          <w:sz w:val="22"/>
          <w:szCs w:val="22"/>
        </w:rPr>
        <w:t>Zamawiającym/Kupującym/Szpitalem</w:t>
      </w:r>
    </w:p>
    <w:p w14:paraId="7B7F273D" w14:textId="77777777" w:rsidR="008C7166" w:rsidRPr="00D03149" w:rsidRDefault="008C7166" w:rsidP="008C7166">
      <w:p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a </w:t>
      </w:r>
    </w:p>
    <w:p w14:paraId="58113CEE" w14:textId="77777777" w:rsidR="008C7166" w:rsidRPr="00D03149" w:rsidRDefault="008C7166" w:rsidP="008C7166">
      <w:pPr>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siedziba: …………………………, </w:t>
      </w:r>
      <w:r w:rsidRPr="00D03149">
        <w:rPr>
          <w:rFonts w:asciiTheme="minorHAnsi" w:eastAsia="Calibri" w:hAnsiTheme="minorHAnsi" w:cstheme="minorHAnsi"/>
          <w:sz w:val="22"/>
          <w:szCs w:val="22"/>
        </w:rPr>
        <w:t>kod:</w:t>
      </w:r>
      <w:r w:rsidRPr="00D03149">
        <w:rPr>
          <w:rFonts w:asciiTheme="minorHAnsi" w:eastAsia="Times New Roman" w:hAnsiTheme="minorHAnsi" w:cstheme="minorHAnsi"/>
          <w:sz w:val="22"/>
          <w:szCs w:val="22"/>
        </w:rPr>
        <w:t xml:space="preserve"> ……………………. </w:t>
      </w:r>
      <w:r w:rsidRPr="00D03149">
        <w:rPr>
          <w:rFonts w:asciiTheme="minorHAnsi" w:eastAsia="Calibri" w:hAnsiTheme="minorHAnsi" w:cstheme="minorHAnsi"/>
          <w:sz w:val="22"/>
          <w:szCs w:val="22"/>
        </w:rPr>
        <w:t>miejsc.</w:t>
      </w:r>
      <w:r w:rsidRPr="00D03149">
        <w:rPr>
          <w:rFonts w:asciiTheme="minorHAnsi" w:eastAsia="Times New Roman" w:hAnsiTheme="minorHAnsi" w:cstheme="minorHAnsi"/>
          <w:sz w:val="22"/>
          <w:szCs w:val="22"/>
        </w:rPr>
        <w:t xml:space="preserve"> ………………….., wpisaną do ………., NIP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REGON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w:t>
      </w:r>
    </w:p>
    <w:p w14:paraId="285B5459" w14:textId="77777777" w:rsidR="008C7166" w:rsidRPr="00D03149" w:rsidRDefault="008C7166" w:rsidP="008C7166">
      <w:pPr>
        <w:autoSpaceDE w:val="0"/>
        <w:autoSpaceDN w:val="0"/>
        <w:adjustRightInd w:val="0"/>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reprezentowaną przez:</w:t>
      </w:r>
    </w:p>
    <w:p w14:paraId="52BFA4A9"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1D1CC86E"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7441E00D" w14:textId="77777777" w:rsidR="008C7166" w:rsidRPr="00D03149" w:rsidRDefault="008C7166" w:rsidP="008C7166">
      <w:pPr>
        <w:suppressAutoHyphens/>
        <w:spacing w:line="276" w:lineRule="auto"/>
        <w:ind w:left="708" w:right="-1"/>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 xml:space="preserve">zwaną dalej </w:t>
      </w:r>
      <w:r w:rsidRPr="00D03149">
        <w:rPr>
          <w:rFonts w:asciiTheme="minorHAnsi" w:eastAsia="Times New Roman" w:hAnsiTheme="minorHAnsi" w:cstheme="minorHAnsi"/>
          <w:b/>
          <w:sz w:val="22"/>
          <w:szCs w:val="22"/>
          <w:lang w:eastAsia="ar-SA"/>
        </w:rPr>
        <w:t>Wykonawcą,</w:t>
      </w:r>
    </w:p>
    <w:p w14:paraId="1E3D467D" w14:textId="77777777" w:rsidR="008C7166" w:rsidRPr="00D03149" w:rsidRDefault="008C7166" w:rsidP="008C7166">
      <w:pPr>
        <w:suppressAutoHyphens/>
        <w:spacing w:line="276" w:lineRule="auto"/>
        <w:ind w:right="-1"/>
        <w:jc w:val="both"/>
        <w:rPr>
          <w:rFonts w:asciiTheme="minorHAnsi" w:eastAsia="Times New Roman" w:hAnsiTheme="minorHAnsi" w:cstheme="minorHAnsi"/>
          <w:b/>
          <w:sz w:val="22"/>
          <w:szCs w:val="22"/>
          <w:lang w:eastAsia="ar-SA"/>
        </w:rPr>
      </w:pPr>
    </w:p>
    <w:p w14:paraId="2FC5F550" w14:textId="10412E39"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B13809">
        <w:rPr>
          <w:rFonts w:asciiTheme="minorHAnsi" w:eastAsia="Times New Roman" w:hAnsiTheme="minorHAnsi" w:cstheme="minorHAnsi"/>
          <w:sz w:val="22"/>
          <w:szCs w:val="22"/>
        </w:rPr>
        <w:t>wyłonionym w postępowaniu o udzielenie zamówienia publicznego prowadzonego</w:t>
      </w:r>
      <w:r w:rsidRPr="00B13809">
        <w:rPr>
          <w:rFonts w:asciiTheme="minorHAnsi" w:eastAsia="Times New Roman" w:hAnsiTheme="minorHAnsi" w:cstheme="minorHAnsi"/>
          <w:b/>
          <w:sz w:val="22"/>
          <w:szCs w:val="22"/>
        </w:rPr>
        <w:t xml:space="preserve"> </w:t>
      </w:r>
      <w:r w:rsidRPr="00B13809">
        <w:rPr>
          <w:rFonts w:asciiTheme="minorHAnsi" w:eastAsia="Times New Roman" w:hAnsiTheme="minorHAnsi" w:cstheme="minorHAnsi"/>
          <w:sz w:val="22"/>
          <w:szCs w:val="22"/>
        </w:rPr>
        <w:t>w trybie</w:t>
      </w:r>
      <w:r w:rsidR="00B13809" w:rsidRPr="00B13809">
        <w:rPr>
          <w:rFonts w:asciiTheme="minorHAnsi" w:eastAsia="Times New Roman" w:hAnsiTheme="minorHAnsi" w:cstheme="minorHAnsi"/>
          <w:sz w:val="22"/>
          <w:szCs w:val="22"/>
        </w:rPr>
        <w:t xml:space="preserve"> przetargu nieograniczonego</w:t>
      </w:r>
      <w:r w:rsidR="00352A3F" w:rsidRPr="00B13809">
        <w:rPr>
          <w:rFonts w:ascii="Cambria" w:hAnsi="Cambria"/>
          <w:sz w:val="22"/>
          <w:szCs w:val="22"/>
        </w:rPr>
        <w:t xml:space="preserve"> zgodnie z art. </w:t>
      </w:r>
      <w:r w:rsidR="00B13809" w:rsidRPr="00B13809">
        <w:rPr>
          <w:rFonts w:ascii="Cambria" w:hAnsi="Cambria"/>
          <w:sz w:val="22"/>
          <w:szCs w:val="22"/>
        </w:rPr>
        <w:t>132</w:t>
      </w:r>
      <w:r w:rsidR="00352A3F" w:rsidRPr="00B13809">
        <w:rPr>
          <w:rFonts w:ascii="Cambria" w:hAnsi="Cambria"/>
          <w:sz w:val="22"/>
          <w:szCs w:val="22"/>
        </w:rPr>
        <w:t xml:space="preserve"> ustaw</w:t>
      </w:r>
      <w:r w:rsidR="00B13809" w:rsidRPr="00B13809">
        <w:rPr>
          <w:rFonts w:ascii="Cambria" w:hAnsi="Cambria"/>
          <w:sz w:val="22"/>
          <w:szCs w:val="22"/>
        </w:rPr>
        <w:t>y</w:t>
      </w:r>
      <w:r w:rsidR="00352A3F" w:rsidRPr="00B13809">
        <w:rPr>
          <w:rFonts w:ascii="Cambria" w:hAnsi="Cambria"/>
          <w:sz w:val="22"/>
          <w:szCs w:val="22"/>
        </w:rPr>
        <w:t xml:space="preserve"> z dnia 11.09.2019 r. Prawo zamówień publicznych </w:t>
      </w:r>
      <w:r w:rsidR="00352A3F" w:rsidRPr="00B13809">
        <w:rPr>
          <w:rFonts w:ascii="Cambria" w:hAnsi="Cambria"/>
          <w:sz w:val="22"/>
          <w:szCs w:val="22"/>
          <w:lang w:eastAsia="ar-SA"/>
        </w:rPr>
        <w:t>(</w:t>
      </w:r>
      <w:proofErr w:type="spellStart"/>
      <w:r w:rsidR="00352A3F" w:rsidRPr="00B13809">
        <w:rPr>
          <w:rFonts w:ascii="Cambria" w:hAnsi="Cambria"/>
          <w:sz w:val="22"/>
          <w:szCs w:val="22"/>
          <w:lang w:eastAsia="ar-SA"/>
        </w:rPr>
        <w:t>t.j</w:t>
      </w:r>
      <w:proofErr w:type="spellEnd"/>
      <w:r w:rsidR="00352A3F" w:rsidRPr="00B13809">
        <w:rPr>
          <w:rFonts w:ascii="Cambria" w:hAnsi="Cambria"/>
          <w:sz w:val="22"/>
          <w:szCs w:val="22"/>
          <w:lang w:eastAsia="ar-SA"/>
        </w:rPr>
        <w:t xml:space="preserve">. Dz.U. z 2023 poz. 1605 z późn.zm.) </w:t>
      </w:r>
      <w:r w:rsidRPr="00B13809">
        <w:rPr>
          <w:rFonts w:asciiTheme="minorHAnsi" w:eastAsia="Times New Roman" w:hAnsiTheme="minorHAnsi" w:cstheme="minorHAnsi"/>
          <w:sz w:val="22"/>
          <w:szCs w:val="22"/>
        </w:rPr>
        <w:t>o następującej treści</w:t>
      </w:r>
      <w:r w:rsidRPr="00D03149">
        <w:rPr>
          <w:rFonts w:asciiTheme="minorHAnsi" w:eastAsia="Times New Roman" w:hAnsiTheme="minorHAnsi" w:cstheme="minorHAnsi"/>
          <w:sz w:val="22"/>
          <w:szCs w:val="22"/>
        </w:rPr>
        <w:t xml:space="preserve">: </w:t>
      </w:r>
    </w:p>
    <w:p w14:paraId="5860D7FA" w14:textId="77777777"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164A6A77"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 </w:t>
      </w:r>
    </w:p>
    <w:p w14:paraId="3FE30623"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Przedmiot umowy</w:t>
      </w:r>
    </w:p>
    <w:p w14:paraId="036F3B52" w14:textId="079C69E3" w:rsidR="008C7166" w:rsidRPr="00B13809" w:rsidRDefault="008C7166" w:rsidP="00B13809">
      <w:pPr>
        <w:numPr>
          <w:ilvl w:val="0"/>
          <w:numId w:val="44"/>
        </w:numPr>
        <w:tabs>
          <w:tab w:val="num" w:pos="284"/>
        </w:tabs>
        <w:suppressAutoHyphens/>
        <w:spacing w:line="276" w:lineRule="auto"/>
        <w:ind w:left="284" w:hanging="284"/>
        <w:jc w:val="both"/>
        <w:rPr>
          <w:rFonts w:asciiTheme="minorHAnsi" w:eastAsia="Times New Roman" w:hAnsiTheme="minorHAnsi" w:cstheme="minorHAnsi"/>
          <w:b/>
          <w:i/>
          <w:sz w:val="22"/>
          <w:szCs w:val="22"/>
        </w:rPr>
      </w:pPr>
      <w:r w:rsidRPr="00D03149">
        <w:rPr>
          <w:rFonts w:asciiTheme="minorHAnsi" w:eastAsia="Times New Roman" w:hAnsiTheme="minorHAnsi" w:cstheme="minorHAnsi"/>
          <w:sz w:val="22"/>
          <w:szCs w:val="22"/>
        </w:rPr>
        <w:t xml:space="preserve">Zamawiający zleca, a Wykonawca przyjmuje do realizacji zadanie pn.: </w:t>
      </w:r>
      <w:bookmarkStart w:id="0" w:name="_Hlk135389676"/>
      <w:r w:rsidR="00B13809" w:rsidRPr="00B13809">
        <w:rPr>
          <w:rFonts w:asciiTheme="minorHAnsi" w:eastAsia="Times New Roman" w:hAnsiTheme="minorHAnsi" w:cstheme="minorHAnsi"/>
          <w:b/>
          <w:i/>
          <w:sz w:val="22"/>
          <w:szCs w:val="22"/>
        </w:rPr>
        <w:t xml:space="preserve">Dostawa  </w:t>
      </w:r>
      <w:r w:rsidR="00542AF1" w:rsidRPr="00542AF1">
        <w:rPr>
          <w:rFonts w:asciiTheme="minorHAnsi" w:eastAsia="Times New Roman" w:hAnsiTheme="minorHAnsi" w:cstheme="minorHAnsi"/>
          <w:b/>
          <w:bCs/>
          <w:i/>
          <w:sz w:val="22"/>
          <w:szCs w:val="22"/>
        </w:rPr>
        <w:t xml:space="preserve">sprzętu medycznego na potrzeby Centralnej </w:t>
      </w:r>
      <w:proofErr w:type="spellStart"/>
      <w:r w:rsidR="00542AF1" w:rsidRPr="00542AF1">
        <w:rPr>
          <w:rFonts w:asciiTheme="minorHAnsi" w:eastAsia="Times New Roman" w:hAnsiTheme="minorHAnsi" w:cstheme="minorHAnsi"/>
          <w:b/>
          <w:bCs/>
          <w:i/>
          <w:sz w:val="22"/>
          <w:szCs w:val="22"/>
        </w:rPr>
        <w:t>Sterylizatorni</w:t>
      </w:r>
      <w:proofErr w:type="spellEnd"/>
      <w:r w:rsidR="00542AF1" w:rsidRPr="00542AF1">
        <w:rPr>
          <w:rFonts w:asciiTheme="minorHAnsi" w:eastAsia="Times New Roman" w:hAnsiTheme="minorHAnsi" w:cstheme="minorHAnsi"/>
          <w:b/>
          <w:bCs/>
          <w:i/>
          <w:sz w:val="22"/>
          <w:szCs w:val="22"/>
        </w:rPr>
        <w:t xml:space="preserve"> Uniwersyteckiego Centrum Pediatrii</w:t>
      </w:r>
      <w:r w:rsidR="00542AF1">
        <w:rPr>
          <w:rFonts w:asciiTheme="minorHAnsi" w:eastAsia="Times New Roman" w:hAnsiTheme="minorHAnsi" w:cstheme="minorHAnsi"/>
          <w:b/>
          <w:i/>
          <w:sz w:val="22"/>
          <w:szCs w:val="22"/>
        </w:rPr>
        <w:t xml:space="preserve"> </w:t>
      </w:r>
      <w:r w:rsidR="00B13809" w:rsidRPr="00B13809">
        <w:rPr>
          <w:rFonts w:asciiTheme="minorHAnsi" w:eastAsia="Times New Roman" w:hAnsiTheme="minorHAnsi" w:cstheme="minorHAnsi"/>
          <w:b/>
          <w:i/>
          <w:sz w:val="22"/>
          <w:szCs w:val="22"/>
        </w:rPr>
        <w:t>dla Centralnego Szpitala Klinicznego Uniwersytetu Medycznego w Łodzi</w:t>
      </w:r>
      <w:bookmarkEnd w:id="0"/>
      <w:r w:rsidR="00B13809">
        <w:rPr>
          <w:rFonts w:asciiTheme="minorHAnsi" w:eastAsia="Times New Roman" w:hAnsiTheme="minorHAnsi" w:cstheme="minorHAnsi"/>
          <w:b/>
          <w:i/>
          <w:sz w:val="22"/>
          <w:szCs w:val="22"/>
        </w:rPr>
        <w:t xml:space="preserve"> </w:t>
      </w:r>
      <w:r w:rsidRPr="00B13809">
        <w:rPr>
          <w:rFonts w:asciiTheme="minorHAnsi" w:eastAsia="Times New Roman" w:hAnsiTheme="minorHAnsi" w:cstheme="minorHAnsi"/>
          <w:b/>
          <w:sz w:val="22"/>
          <w:szCs w:val="22"/>
        </w:rPr>
        <w:t>–</w:t>
      </w:r>
      <w:r w:rsidRPr="00B13809">
        <w:rPr>
          <w:rFonts w:asciiTheme="minorHAnsi" w:eastAsia="Times New Roman" w:hAnsiTheme="minorHAnsi" w:cstheme="minorHAnsi"/>
          <w:sz w:val="22"/>
          <w:szCs w:val="22"/>
        </w:rPr>
        <w:t xml:space="preserve"> Pakiet ….. , … szt., zgodnie z zamówieniem wyszczególnionym w  Zestawieniu parametrów technicznych - </w:t>
      </w:r>
      <w:r w:rsidRPr="00B13809">
        <w:rPr>
          <w:rFonts w:asciiTheme="minorHAnsi" w:eastAsia="Times New Roman" w:hAnsiTheme="minorHAnsi" w:cstheme="minorHAnsi"/>
          <w:b/>
          <w:sz w:val="22"/>
          <w:szCs w:val="22"/>
        </w:rPr>
        <w:t xml:space="preserve">Załączniku nr 2 </w:t>
      </w:r>
      <w:r w:rsidRPr="00B13809">
        <w:rPr>
          <w:rFonts w:asciiTheme="minorHAnsi" w:eastAsia="Times New Roman" w:hAnsiTheme="minorHAnsi" w:cstheme="minorHAnsi"/>
          <w:sz w:val="22"/>
          <w:szCs w:val="22"/>
        </w:rPr>
        <w:t>do niniejszej umowy.</w:t>
      </w:r>
    </w:p>
    <w:p w14:paraId="7BF9BCC3" w14:textId="77777777" w:rsidR="008C7166" w:rsidRPr="00F3029E" w:rsidRDefault="008C7166" w:rsidP="008C7166">
      <w:pPr>
        <w:pStyle w:val="Akapitzlist"/>
        <w:numPr>
          <w:ilvl w:val="0"/>
          <w:numId w:val="44"/>
        </w:numPr>
        <w:rPr>
          <w:rFonts w:asciiTheme="minorHAnsi" w:eastAsia="Times New Roman" w:hAnsiTheme="minorHAnsi" w:cstheme="minorHAnsi"/>
          <w:sz w:val="22"/>
          <w:szCs w:val="22"/>
        </w:rPr>
      </w:pPr>
      <w:r w:rsidRPr="00F3029E">
        <w:rPr>
          <w:rFonts w:asciiTheme="minorHAnsi" w:eastAsia="Times New Roman" w:hAnsiTheme="minorHAnsi" w:cstheme="minorHAnsi"/>
          <w:spacing w:val="-2"/>
          <w:sz w:val="22"/>
          <w:szCs w:val="22"/>
          <w:lang w:eastAsia="ar-SA"/>
        </w:rPr>
        <w:t>W ramach przedmiotu zamówienia</w:t>
      </w:r>
      <w:r w:rsidRPr="00F3029E">
        <w:rPr>
          <w:rFonts w:asciiTheme="minorHAnsi" w:eastAsia="Times New Roman" w:hAnsiTheme="minorHAnsi" w:cstheme="minorHAnsi"/>
          <w:sz w:val="22"/>
          <w:szCs w:val="22"/>
        </w:rPr>
        <w:t xml:space="preserve"> Wykonawca zobowiązany jest zrealizować dostawę i uruchomienie sprzętu w pomieszczeniach Zamawiającego oraz sprawdzić poprawność działania dostarczonego sprzętu, w obecności pracowników Zamawiającego.  </w:t>
      </w:r>
    </w:p>
    <w:p w14:paraId="36CB8DF6" w14:textId="77777777" w:rsidR="008C7166" w:rsidRPr="00D03149" w:rsidRDefault="008C7166" w:rsidP="008C7166">
      <w:pPr>
        <w:widowControl w:val="0"/>
        <w:numPr>
          <w:ilvl w:val="0"/>
          <w:numId w:val="4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Wykonawca oświadcza, że:</w:t>
      </w:r>
    </w:p>
    <w:p w14:paraId="3A11D96E" w14:textId="1C293369" w:rsidR="008C7166" w:rsidRPr="009B634B" w:rsidRDefault="008C7166" w:rsidP="009B634B">
      <w:pPr>
        <w:pStyle w:val="Akapitzlist"/>
        <w:widowControl w:val="0"/>
        <w:numPr>
          <w:ilvl w:val="1"/>
          <w:numId w:val="75"/>
        </w:numPr>
        <w:suppressAutoHyphens/>
        <w:spacing w:line="276" w:lineRule="auto"/>
        <w:jc w:val="both"/>
        <w:rPr>
          <w:rFonts w:asciiTheme="minorHAnsi" w:eastAsia="Times New Roman" w:hAnsiTheme="minorHAnsi" w:cstheme="minorHAnsi"/>
          <w:b/>
          <w:bCs/>
          <w:sz w:val="22"/>
          <w:szCs w:val="22"/>
        </w:rPr>
      </w:pPr>
      <w:r w:rsidRPr="009B634B">
        <w:rPr>
          <w:rFonts w:asciiTheme="minorHAnsi" w:eastAsia="Times New Roman" w:hAnsiTheme="minorHAnsi" w:cstheme="minorHAnsi"/>
          <w:sz w:val="22"/>
          <w:szCs w:val="22"/>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59CF1A3D" w14:textId="6164FB5A" w:rsidR="008C7166" w:rsidRPr="009B634B" w:rsidRDefault="008C7166" w:rsidP="009B634B">
      <w:pPr>
        <w:pStyle w:val="Akapitzlist"/>
        <w:widowControl w:val="0"/>
        <w:numPr>
          <w:ilvl w:val="1"/>
          <w:numId w:val="76"/>
        </w:numPr>
        <w:suppressAutoHyphens/>
        <w:spacing w:line="276" w:lineRule="auto"/>
        <w:jc w:val="both"/>
        <w:rPr>
          <w:rFonts w:asciiTheme="minorHAnsi" w:eastAsia="Times New Roman" w:hAnsiTheme="minorHAnsi" w:cstheme="minorHAnsi"/>
          <w:b/>
          <w:bCs/>
          <w:sz w:val="22"/>
          <w:szCs w:val="22"/>
        </w:rPr>
      </w:pPr>
      <w:r w:rsidRPr="009B634B">
        <w:rPr>
          <w:rFonts w:asciiTheme="minorHAnsi" w:eastAsia="Times New Roman" w:hAnsiTheme="minorHAnsi" w:cstheme="minorHAnsi"/>
          <w:bCs/>
          <w:sz w:val="22"/>
          <w:szCs w:val="22"/>
        </w:rPr>
        <w:t>przedmiot umowy zostanie dostarczony, wniesiony, zamontowany, podłączony, skonfigurowany oraz zostanie sprawdzona poprawność działania w miejscu wskazanym przez Zamawiającego,</w:t>
      </w:r>
    </w:p>
    <w:p w14:paraId="792E88B9" w14:textId="29FD467F" w:rsidR="008C7166" w:rsidRPr="009B634B" w:rsidRDefault="008C7166" w:rsidP="009B634B">
      <w:pPr>
        <w:pStyle w:val="Akapitzlist"/>
        <w:widowControl w:val="0"/>
        <w:numPr>
          <w:ilvl w:val="1"/>
          <w:numId w:val="76"/>
        </w:numPr>
        <w:suppressAutoHyphens/>
        <w:spacing w:line="276" w:lineRule="auto"/>
        <w:jc w:val="both"/>
        <w:rPr>
          <w:rFonts w:asciiTheme="minorHAnsi" w:eastAsia="Times New Roman" w:hAnsiTheme="minorHAnsi" w:cstheme="minorHAnsi"/>
          <w:b/>
          <w:bCs/>
          <w:sz w:val="22"/>
          <w:szCs w:val="22"/>
        </w:rPr>
      </w:pPr>
      <w:r w:rsidRPr="009B634B">
        <w:rPr>
          <w:rFonts w:asciiTheme="minorHAnsi" w:eastAsia="Times New Roman" w:hAnsiTheme="minorHAnsi" w:cstheme="minorHAnsi"/>
          <w:sz w:val="22"/>
          <w:szCs w:val="22"/>
          <w:lang w:eastAsia="ar-SA"/>
        </w:rPr>
        <w:t>zobowiązuje się do zabrania wszelkich opakowań pozostałych po montażu,</w:t>
      </w:r>
    </w:p>
    <w:p w14:paraId="094016FF" w14:textId="77777777" w:rsidR="008C7166" w:rsidRPr="00091E99" w:rsidRDefault="008C7166" w:rsidP="009B634B">
      <w:pPr>
        <w:widowControl w:val="0"/>
        <w:numPr>
          <w:ilvl w:val="1"/>
          <w:numId w:val="76"/>
        </w:numPr>
        <w:suppressAutoHyphens/>
        <w:spacing w:line="276" w:lineRule="auto"/>
        <w:ind w:left="709" w:hanging="425"/>
        <w:jc w:val="both"/>
        <w:rPr>
          <w:rFonts w:asciiTheme="minorHAnsi" w:eastAsia="Times New Roman" w:hAnsiTheme="minorHAnsi" w:cstheme="minorHAnsi"/>
          <w:b/>
          <w:bCs/>
          <w:sz w:val="22"/>
          <w:szCs w:val="22"/>
        </w:rPr>
      </w:pPr>
      <w:r w:rsidRPr="00091E99">
        <w:rPr>
          <w:rFonts w:asciiTheme="minorHAnsi" w:eastAsia="Times New Roman" w:hAnsiTheme="minorHAnsi" w:cstheme="minorHAnsi"/>
          <w:sz w:val="22"/>
          <w:szCs w:val="22"/>
          <w:lang w:eastAsia="ar-SA"/>
        </w:rPr>
        <w:t>wraz z dostawą sprzętu dostarczy niezbędne dokumenty, w szczególności:</w:t>
      </w:r>
    </w:p>
    <w:p w14:paraId="7ABEFCCA"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Instrukcję użytkowania obsługi w języku polskim</w:t>
      </w:r>
    </w:p>
    <w:p w14:paraId="0BF4CE84"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lastRenderedPageBreak/>
        <w:t>Kartę gwarancyjną</w:t>
      </w:r>
    </w:p>
    <w:p w14:paraId="49A35E9E"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Deklarację zgodności</w:t>
      </w:r>
    </w:p>
    <w:p w14:paraId="1B71A3E0"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Paszport techniczny</w:t>
      </w:r>
      <w:r w:rsidRPr="00091E99">
        <w:rPr>
          <w:rFonts w:asciiTheme="minorHAnsi" w:eastAsia="Times New Roman" w:hAnsiTheme="minorHAnsi" w:cstheme="minorHAnsi"/>
          <w:sz w:val="22"/>
          <w:szCs w:val="22"/>
        </w:rPr>
        <w:t xml:space="preserve"> </w:t>
      </w:r>
      <w:r w:rsidRPr="00091E99">
        <w:rPr>
          <w:rFonts w:asciiTheme="minorHAnsi" w:eastAsia="Times New Roman" w:hAnsiTheme="minorHAnsi" w:cstheme="minorHAnsi"/>
          <w:sz w:val="22"/>
          <w:szCs w:val="22"/>
          <w:lang w:eastAsia="ar-SA"/>
        </w:rPr>
        <w:t>z uzupełnioną kartą techniczną</w:t>
      </w:r>
    </w:p>
    <w:p w14:paraId="71A87EF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Protokół instalacji</w:t>
      </w:r>
    </w:p>
    <w:p w14:paraId="681CE66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Wykaz autoryzowanych serwisów.</w:t>
      </w:r>
    </w:p>
    <w:p w14:paraId="37C11C72" w14:textId="77777777" w:rsidR="008C7166" w:rsidRPr="00D03149" w:rsidRDefault="008C7166" w:rsidP="009B634B">
      <w:pPr>
        <w:widowControl w:val="0"/>
        <w:numPr>
          <w:ilvl w:val="1"/>
          <w:numId w:val="76"/>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066D1F61" w14:textId="77777777" w:rsidR="008C7166" w:rsidRPr="00963A22" w:rsidRDefault="008C7166" w:rsidP="009B634B">
      <w:pPr>
        <w:widowControl w:val="0"/>
        <w:numPr>
          <w:ilvl w:val="1"/>
          <w:numId w:val="76"/>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jest dopuszczony do stosowania i obrotu na terytorium Rzeczpospolitej</w:t>
      </w:r>
      <w:r w:rsidRPr="00D03149">
        <w:rPr>
          <w:rFonts w:asciiTheme="minorHAnsi" w:eastAsia="Times New Roman" w:hAnsiTheme="minorHAnsi" w:cstheme="minorHAnsi"/>
          <w:sz w:val="22"/>
          <w:szCs w:val="22"/>
        </w:rPr>
        <w:t xml:space="preserve"> Polskiej i posiada </w:t>
      </w:r>
      <w:r w:rsidRPr="00963A22">
        <w:rPr>
          <w:rFonts w:asciiTheme="minorHAnsi" w:eastAsia="Times New Roman" w:hAnsiTheme="minorHAnsi" w:cstheme="minorHAnsi"/>
          <w:sz w:val="22"/>
          <w:szCs w:val="22"/>
        </w:rPr>
        <w:t>aktualne dokumenty, które zostaną udostępnione na każde żądanie Zamawiającego, zgodnie z przepisami:</w:t>
      </w:r>
    </w:p>
    <w:p w14:paraId="2359772D"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 xml:space="preserve">ustawy </w:t>
      </w:r>
      <w:r w:rsidRPr="00F3029E">
        <w:rPr>
          <w:rFonts w:asciiTheme="minorHAnsi" w:eastAsia="Times New Roman" w:hAnsiTheme="minorHAnsi" w:cstheme="minorHAnsi"/>
          <w:sz w:val="22"/>
          <w:szCs w:val="22"/>
        </w:rPr>
        <w:t>z dnia 7 kwietnia 2022 r. o wyrobach medycznych (Dz. U. z 2022 r. poz. 974)</w:t>
      </w:r>
    </w:p>
    <w:p w14:paraId="3A3DAFE5"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oraz oznakowanie potwierdzające, że przedmiot umowy ze względu na technologię nie będzie stanowić zagrożenia dla zdrowia i życia ludzkiego.</w:t>
      </w:r>
    </w:p>
    <w:p w14:paraId="6B91C705" w14:textId="77777777" w:rsidR="008C7166" w:rsidRPr="00D03149" w:rsidRDefault="008C7166" w:rsidP="008C7166">
      <w:pPr>
        <w:suppressAutoHyphens/>
        <w:spacing w:line="276" w:lineRule="auto"/>
        <w:ind w:left="360"/>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Zamawiający zastrzega sobie możliwość zażądania potwierdzenia wiarygodności przedstawionych przez Wykonawcę danych we wszystkich dostępnych źródłach w tym u producenta.</w:t>
      </w:r>
    </w:p>
    <w:p w14:paraId="528CFB0F" w14:textId="77777777" w:rsidR="008C7166" w:rsidRPr="00D03149" w:rsidRDefault="008C7166" w:rsidP="008C7166">
      <w:pPr>
        <w:widowControl w:val="0"/>
        <w:suppressAutoHyphens/>
        <w:jc w:val="both"/>
        <w:rPr>
          <w:rFonts w:asciiTheme="minorHAnsi" w:eastAsia="Times New Roman" w:hAnsiTheme="minorHAnsi" w:cstheme="minorHAnsi"/>
          <w:b/>
          <w:bCs/>
          <w:sz w:val="22"/>
          <w:szCs w:val="22"/>
        </w:rPr>
      </w:pPr>
    </w:p>
    <w:p w14:paraId="05884C30"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§2 </w:t>
      </w:r>
    </w:p>
    <w:p w14:paraId="58DF89D4"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Termin realizacji umowy</w:t>
      </w:r>
    </w:p>
    <w:p w14:paraId="12B7734B" w14:textId="5FA54E09" w:rsidR="008C7166" w:rsidRPr="00D03149" w:rsidRDefault="008C7166" w:rsidP="008C7166">
      <w:pPr>
        <w:widowControl w:val="0"/>
        <w:suppressAutoHyphens/>
        <w:autoSpaceDE w:val="0"/>
        <w:autoSpaceDN w:val="0"/>
        <w:adjustRightInd w:val="0"/>
        <w:spacing w:line="276" w:lineRule="auto"/>
        <w:jc w:val="both"/>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 xml:space="preserve">Wykonawca zobowiązuje się realizować Przedmiot umowy </w:t>
      </w:r>
      <w:r w:rsidR="00C03D15">
        <w:rPr>
          <w:rFonts w:asciiTheme="minorHAnsi" w:eastAsia="Times New Roman" w:hAnsiTheme="minorHAnsi" w:cstheme="minorHAnsi"/>
          <w:sz w:val="22"/>
          <w:szCs w:val="22"/>
        </w:rPr>
        <w:t xml:space="preserve">– pakiet nr ……… </w:t>
      </w:r>
      <w:r w:rsidRPr="001217E0">
        <w:rPr>
          <w:rFonts w:asciiTheme="minorHAnsi" w:eastAsia="Times New Roman" w:hAnsiTheme="minorHAnsi" w:cstheme="minorHAnsi"/>
          <w:sz w:val="22"/>
          <w:szCs w:val="22"/>
        </w:rPr>
        <w:t>w okresie</w:t>
      </w:r>
      <w:r w:rsidR="00352A3F">
        <w:rPr>
          <w:rFonts w:asciiTheme="minorHAnsi" w:eastAsia="Times New Roman" w:hAnsiTheme="minorHAnsi" w:cstheme="minorHAnsi"/>
          <w:sz w:val="22"/>
          <w:szCs w:val="22"/>
        </w:rPr>
        <w:t xml:space="preserve"> </w:t>
      </w:r>
      <w:r w:rsidR="00C03D15">
        <w:rPr>
          <w:rFonts w:asciiTheme="minorHAnsi" w:eastAsia="Times New Roman" w:hAnsiTheme="minorHAnsi" w:cstheme="minorHAnsi"/>
          <w:b/>
          <w:sz w:val="22"/>
          <w:szCs w:val="22"/>
        </w:rPr>
        <w:t xml:space="preserve">…… tygodni </w:t>
      </w:r>
      <w:r w:rsidRPr="001217E0">
        <w:rPr>
          <w:rFonts w:asciiTheme="minorHAnsi" w:eastAsia="Times New Roman" w:hAnsiTheme="minorHAnsi" w:cstheme="minorHAnsi"/>
          <w:sz w:val="22"/>
          <w:szCs w:val="22"/>
        </w:rPr>
        <w:t>od dnia podpisania umowy</w:t>
      </w:r>
      <w:r w:rsidRPr="00F3029E">
        <w:rPr>
          <w:rFonts w:asciiTheme="minorHAnsi" w:eastAsia="Times New Roman" w:hAnsiTheme="minorHAnsi" w:cstheme="minorHAnsi"/>
          <w:sz w:val="22"/>
          <w:szCs w:val="22"/>
        </w:rPr>
        <w:t xml:space="preserve">.  </w:t>
      </w:r>
    </w:p>
    <w:p w14:paraId="22CEBF97"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§3 </w:t>
      </w:r>
    </w:p>
    <w:p w14:paraId="7098D84C"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Reprezentacja stron do celu realizacji umowy</w:t>
      </w:r>
    </w:p>
    <w:p w14:paraId="32AED0A6"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Zamawiającego jest Pan/i ………………, tel. ……….…, email: …………….…. </w:t>
      </w:r>
    </w:p>
    <w:p w14:paraId="77873FA7"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Wykonawcy jest Pan/i </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tel. ……….…., email: …………….  </w:t>
      </w:r>
    </w:p>
    <w:p w14:paraId="1AA1D139"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4CE42C6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b/>
          <w:bCs/>
          <w:sz w:val="22"/>
          <w:szCs w:val="22"/>
        </w:rPr>
        <w:t xml:space="preserve">4 </w:t>
      </w:r>
    </w:p>
    <w:p w14:paraId="688779AD"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Wykonawcy</w:t>
      </w:r>
    </w:p>
    <w:p w14:paraId="3053C607" w14:textId="77777777" w:rsidR="008C7166" w:rsidRPr="00D03149" w:rsidRDefault="008C7166" w:rsidP="008C7166">
      <w:pPr>
        <w:widowControl w:val="0"/>
        <w:numPr>
          <w:ilvl w:val="0"/>
          <w:numId w:val="39"/>
        </w:numPr>
        <w:tabs>
          <w:tab w:val="left" w:pos="360"/>
          <w:tab w:val="left" w:pos="426"/>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wykonać przedmiot umowy zgodnie ze wskazaniami Zamawiającego, ofertą, </w:t>
      </w:r>
      <w:r w:rsidRPr="00D03149">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D03149">
        <w:rPr>
          <w:rFonts w:asciiTheme="minorHAnsi" w:eastAsia="Times New Roman" w:hAnsiTheme="minorHAnsi" w:cstheme="minorHAnsi"/>
          <w:sz w:val="22"/>
          <w:szCs w:val="22"/>
        </w:rPr>
        <w:br/>
        <w:t>i przepisami prawa oraz w terminach określonych w niniejszej Umowie.</w:t>
      </w:r>
    </w:p>
    <w:p w14:paraId="18E0CEC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0368EEFA"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6BA4A20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5E8724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176081B"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0821D19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 xml:space="preserve">Reklamacja będzie  składana  telefonicznie i każdorazowo niezwłocznie potwierdzona drogą e-mailową przez  pracownika szpitala. </w:t>
      </w:r>
    </w:p>
    <w:p w14:paraId="14738420" w14:textId="77777777" w:rsidR="008C7166" w:rsidRPr="00963A22"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lang w:eastAsia="ar-SA"/>
        </w:rPr>
        <w:t>Reklamacje będą rozpatrywane w terminie nie dłuższym niż 2 dni  robocze od dnia złożenie jej do Wykonawcy.</w:t>
      </w:r>
    </w:p>
    <w:p w14:paraId="2EA07E6B" w14:textId="4F61BF02" w:rsidR="008C7166" w:rsidRPr="008C7166"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lang w:eastAsia="ar-SA"/>
        </w:rPr>
        <w:t xml:space="preserve">Wykonawca zobowiązuje się do wymiany modułu wadliwego na moduł bez wad </w:t>
      </w:r>
      <w:r w:rsidR="002831EF">
        <w:rPr>
          <w:rFonts w:asciiTheme="minorHAnsi" w:eastAsia="Times New Roman" w:hAnsiTheme="minorHAnsi" w:cstheme="minorHAnsi"/>
          <w:color w:val="0070C0"/>
          <w:sz w:val="22"/>
          <w:szCs w:val="22"/>
          <w:lang w:eastAsia="ar-SA"/>
        </w:rPr>
        <w:t>w ciągu 4</w:t>
      </w:r>
      <w:r w:rsidRPr="002831EF">
        <w:rPr>
          <w:rFonts w:asciiTheme="minorHAnsi" w:eastAsia="Times New Roman" w:hAnsiTheme="minorHAnsi" w:cstheme="minorHAnsi"/>
          <w:color w:val="0070C0"/>
          <w:sz w:val="22"/>
          <w:szCs w:val="22"/>
          <w:lang w:eastAsia="ar-SA"/>
        </w:rPr>
        <w:t xml:space="preserve"> dni </w:t>
      </w:r>
      <w:r w:rsidRPr="008C7166">
        <w:rPr>
          <w:rFonts w:asciiTheme="minorHAnsi" w:eastAsia="Times New Roman" w:hAnsiTheme="minorHAnsi" w:cstheme="minorHAnsi"/>
          <w:sz w:val="22"/>
          <w:szCs w:val="22"/>
          <w:lang w:eastAsia="ar-SA"/>
        </w:rPr>
        <w:t>roboczych</w:t>
      </w:r>
      <w:r w:rsidR="002831EF">
        <w:rPr>
          <w:rFonts w:asciiTheme="minorHAnsi" w:eastAsia="Times New Roman" w:hAnsiTheme="minorHAnsi" w:cstheme="minorHAnsi"/>
          <w:sz w:val="22"/>
          <w:szCs w:val="22"/>
          <w:lang w:eastAsia="ar-SA"/>
        </w:rPr>
        <w:t xml:space="preserve">, </w:t>
      </w:r>
      <w:r w:rsidR="002831EF">
        <w:rPr>
          <w:rFonts w:asciiTheme="minorHAnsi" w:eastAsia="Times New Roman" w:hAnsiTheme="minorHAnsi" w:cstheme="minorHAnsi"/>
          <w:sz w:val="22"/>
          <w:szCs w:val="22"/>
          <w:lang w:eastAsia="ar-SA"/>
        </w:rPr>
        <w:br/>
      </w:r>
      <w:r w:rsidR="002831EF" w:rsidRPr="002831EF">
        <w:rPr>
          <w:rFonts w:asciiTheme="minorHAnsi" w:eastAsia="Times New Roman" w:hAnsiTheme="minorHAnsi" w:cstheme="minorHAnsi"/>
          <w:color w:val="0070C0"/>
          <w:sz w:val="22"/>
          <w:szCs w:val="22"/>
          <w:lang w:eastAsia="ar-SA"/>
        </w:rPr>
        <w:t>a w przypadku modułu sprowadzanego z za</w:t>
      </w:r>
      <w:bookmarkStart w:id="1" w:name="_GoBack"/>
      <w:bookmarkEnd w:id="1"/>
      <w:r w:rsidR="002831EF" w:rsidRPr="002831EF">
        <w:rPr>
          <w:rFonts w:asciiTheme="minorHAnsi" w:eastAsia="Times New Roman" w:hAnsiTheme="minorHAnsi" w:cstheme="minorHAnsi"/>
          <w:color w:val="0070C0"/>
          <w:sz w:val="22"/>
          <w:szCs w:val="22"/>
          <w:lang w:eastAsia="ar-SA"/>
        </w:rPr>
        <w:t>granicy w ciągu 10 dni roboczych</w:t>
      </w:r>
      <w:r w:rsidR="002831EF">
        <w:rPr>
          <w:rFonts w:asciiTheme="minorHAnsi" w:eastAsia="Times New Roman" w:hAnsiTheme="minorHAnsi" w:cstheme="minorHAnsi"/>
          <w:sz w:val="22"/>
          <w:szCs w:val="22"/>
          <w:lang w:eastAsia="ar-SA"/>
        </w:rPr>
        <w:t>,</w:t>
      </w:r>
      <w:r w:rsidRPr="008C7166">
        <w:rPr>
          <w:rFonts w:asciiTheme="minorHAnsi" w:eastAsia="Times New Roman" w:hAnsiTheme="minorHAnsi" w:cstheme="minorHAnsi"/>
          <w:b/>
          <w:sz w:val="22"/>
          <w:szCs w:val="22"/>
          <w:lang w:eastAsia="ar-SA"/>
        </w:rPr>
        <w:t xml:space="preserve"> </w:t>
      </w:r>
      <w:r w:rsidRPr="008C7166">
        <w:rPr>
          <w:rFonts w:asciiTheme="minorHAnsi" w:eastAsia="Times New Roman" w:hAnsiTheme="minorHAnsi" w:cstheme="minorHAnsi"/>
          <w:sz w:val="22"/>
          <w:szCs w:val="22"/>
          <w:lang w:eastAsia="ar-SA"/>
        </w:rPr>
        <w:t xml:space="preserve">od rozpatrzenia reklamacji, dotyczącej uszkodzenia  sprzętu, wad jakościowych, braków ilościowych oraz w przypadku dostarczenia sprzętu nie zamówionego. </w:t>
      </w:r>
    </w:p>
    <w:p w14:paraId="5E1E8A96"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dostarczenia sprzętu nie zamówionego przez Zamawiającego zostanie on zwrócony Wykonawcy na jego koszt.</w:t>
      </w:r>
    </w:p>
    <w:p w14:paraId="54B793C7"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Wykonawca zobowiązany jest do </w:t>
      </w:r>
      <w:r w:rsidRPr="00E132F3">
        <w:rPr>
          <w:rFonts w:asciiTheme="minorHAnsi" w:eastAsia="Times New Roman" w:hAnsiTheme="minorHAnsi" w:cstheme="minorHAnsi"/>
          <w:sz w:val="22"/>
          <w:szCs w:val="22"/>
        </w:rPr>
        <w:t>przeprowadzenia instruktażu stanowiskowego  wskazanej przez Zamawiającego grupy osób z zakresu obsługi przedmiotu umowy w terminie ustalonym przez strony</w:t>
      </w:r>
      <w:r w:rsidRPr="00D03149">
        <w:rPr>
          <w:rFonts w:asciiTheme="minorHAnsi" w:eastAsia="Times New Roman" w:hAnsiTheme="minorHAnsi" w:cstheme="minorHAnsi"/>
          <w:sz w:val="22"/>
          <w:szCs w:val="22"/>
        </w:rPr>
        <w:t>, jednak nie później niż przed podpisaniem protokołu odbioru przedmiotu umowy.</w:t>
      </w:r>
    </w:p>
    <w:p w14:paraId="21AD19BA"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Na powyższą okoliczność zostanie sporządzony </w:t>
      </w:r>
      <w:r w:rsidRPr="00E132F3">
        <w:rPr>
          <w:rFonts w:asciiTheme="minorHAnsi" w:eastAsia="Times New Roman" w:hAnsiTheme="minorHAnsi" w:cstheme="minorHAnsi"/>
          <w:sz w:val="22"/>
          <w:szCs w:val="22"/>
          <w:lang w:eastAsia="ar-SA"/>
        </w:rPr>
        <w:t xml:space="preserve">Protokół </w:t>
      </w:r>
      <w:r>
        <w:rPr>
          <w:rFonts w:asciiTheme="minorHAnsi" w:eastAsia="Times New Roman" w:hAnsiTheme="minorHAnsi" w:cstheme="minorHAnsi"/>
          <w:sz w:val="22"/>
          <w:szCs w:val="22"/>
          <w:lang w:eastAsia="ar-SA"/>
        </w:rPr>
        <w:t xml:space="preserve">z przeprowadzonego </w:t>
      </w:r>
      <w:r w:rsidRPr="00E132F3">
        <w:rPr>
          <w:rFonts w:asciiTheme="minorHAnsi" w:eastAsia="Times New Roman" w:hAnsiTheme="minorHAnsi" w:cstheme="minorHAnsi"/>
          <w:sz w:val="22"/>
          <w:szCs w:val="22"/>
          <w:lang w:eastAsia="ar-SA"/>
        </w:rPr>
        <w:t xml:space="preserve">instruktażu stanowiskowego  </w:t>
      </w:r>
      <w:r w:rsidRPr="00D03149">
        <w:rPr>
          <w:rFonts w:asciiTheme="minorHAnsi" w:eastAsia="Times New Roman" w:hAnsiTheme="minorHAnsi" w:cstheme="minorHAnsi"/>
          <w:sz w:val="22"/>
          <w:szCs w:val="22"/>
          <w:lang w:eastAsia="ar-SA"/>
        </w:rPr>
        <w:t>personelu z obsługi urządzenia/urządzeń.</w:t>
      </w:r>
    </w:p>
    <w:p w14:paraId="08C0C5A5" w14:textId="77777777" w:rsidR="008C7166" w:rsidRPr="00E132F3" w:rsidRDefault="008C7166" w:rsidP="008C7166">
      <w:pPr>
        <w:spacing w:line="276" w:lineRule="auto"/>
        <w:ind w:left="360"/>
        <w:jc w:val="center"/>
        <w:rPr>
          <w:rFonts w:asciiTheme="minorHAnsi" w:eastAsia="Times New Roman" w:hAnsiTheme="minorHAnsi" w:cstheme="minorHAnsi"/>
          <w:b/>
          <w:bCs/>
          <w:sz w:val="22"/>
          <w:szCs w:val="22"/>
        </w:rPr>
      </w:pPr>
      <w:r w:rsidRPr="00E132F3">
        <w:rPr>
          <w:rFonts w:asciiTheme="minorHAnsi" w:eastAsia="Times New Roman" w:hAnsiTheme="minorHAnsi" w:cstheme="minorHAnsi"/>
          <w:b/>
          <w:sz w:val="22"/>
          <w:szCs w:val="22"/>
        </w:rPr>
        <w:t>§</w:t>
      </w:r>
      <w:r w:rsidRPr="00E132F3">
        <w:rPr>
          <w:rFonts w:asciiTheme="minorHAnsi" w:eastAsia="Times New Roman" w:hAnsiTheme="minorHAnsi" w:cstheme="minorHAnsi"/>
          <w:b/>
          <w:bCs/>
          <w:sz w:val="22"/>
          <w:szCs w:val="22"/>
        </w:rPr>
        <w:t xml:space="preserve">5 </w:t>
      </w:r>
    </w:p>
    <w:p w14:paraId="666B12F2"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Zamawiającego</w:t>
      </w:r>
    </w:p>
    <w:p w14:paraId="34C2BD1C" w14:textId="77777777" w:rsidR="008C7166" w:rsidRPr="00E132F3" w:rsidRDefault="008C7166" w:rsidP="008C7166">
      <w:pPr>
        <w:tabs>
          <w:tab w:val="left" w:pos="0"/>
          <w:tab w:val="right" w:pos="8953"/>
        </w:tabs>
        <w:spacing w:line="276" w:lineRule="auto"/>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Zamawiający zobowiązuje się do:</w:t>
      </w:r>
    </w:p>
    <w:p w14:paraId="2DDDA3EE" w14:textId="77777777" w:rsidR="008C7166" w:rsidRPr="00E132F3"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Współpracy z  Wykonawcą w celu sprawnej realizacji przedmiotu umowy,</w:t>
      </w:r>
    </w:p>
    <w:p w14:paraId="2AE6A340"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osobom wyznaczonym przez Wykonawcę, dostępu do pomieszczeń Zamawiającego,</w:t>
      </w:r>
    </w:p>
    <w:p w14:paraId="6D119428"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Przekazania Wykonawcy niezbędnych informacji koniecznych do poprawnej realizacji przedmiotu umowy,</w:t>
      </w:r>
    </w:p>
    <w:p w14:paraId="566DAE6D"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dostępności własnych pracowników przypisanych do realizacji przedmiotu umowy.</w:t>
      </w:r>
    </w:p>
    <w:p w14:paraId="35E7A5F2" w14:textId="77777777" w:rsidR="00091E99" w:rsidRDefault="00091E99"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48C97B04" w14:textId="2247C1EF"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 xml:space="preserve">§6 </w:t>
      </w:r>
    </w:p>
    <w:p w14:paraId="7481261C" w14:textId="77777777"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Dostawa i Odbiory</w:t>
      </w:r>
    </w:p>
    <w:p w14:paraId="19A0025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2A85F14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Przedmiot umowy zostanie dostarczony i uruchomiony w pomieszczeniach wskazanych przez Zamawiającego. </w:t>
      </w:r>
    </w:p>
    <w:p w14:paraId="6F855946" w14:textId="42617BFC" w:rsidR="008C7166" w:rsidRPr="00C03D15"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 xml:space="preserve">Wykonawca zobowiązany jest dostarczyć </w:t>
      </w:r>
      <w:r w:rsidR="00542AF1">
        <w:rPr>
          <w:rFonts w:asciiTheme="minorHAnsi" w:eastAsia="Times New Roman" w:hAnsiTheme="minorHAnsi" w:cstheme="minorHAnsi"/>
          <w:sz w:val="22"/>
          <w:szCs w:val="22"/>
          <w:lang w:eastAsia="ar-SA"/>
        </w:rPr>
        <w:t xml:space="preserve">i zainstalować </w:t>
      </w:r>
      <w:r w:rsidRPr="00C03D15">
        <w:rPr>
          <w:rFonts w:asciiTheme="minorHAnsi" w:eastAsia="Times New Roman" w:hAnsiTheme="minorHAnsi" w:cstheme="minorHAnsi"/>
          <w:sz w:val="22"/>
          <w:szCs w:val="22"/>
          <w:lang w:eastAsia="ar-SA"/>
        </w:rPr>
        <w:t xml:space="preserve">przedmiot umowy, w szczególności do pomieszczeń w </w:t>
      </w:r>
      <w:r w:rsidRPr="00696E66">
        <w:rPr>
          <w:rFonts w:asciiTheme="minorHAnsi" w:eastAsia="Times New Roman" w:hAnsiTheme="minorHAnsi" w:cstheme="minorHAnsi"/>
          <w:sz w:val="22"/>
          <w:szCs w:val="22"/>
          <w:lang w:eastAsia="ar-SA"/>
        </w:rPr>
        <w:t xml:space="preserve">siedzibie SP ZOZ Centralnego Szpitala Klinicznego UM w Łodzi </w:t>
      </w:r>
      <w:r w:rsidR="001217E0" w:rsidRPr="00696E66">
        <w:rPr>
          <w:rFonts w:asciiTheme="minorHAnsi" w:eastAsia="Times New Roman" w:hAnsiTheme="minorHAnsi" w:cstheme="minorHAnsi"/>
          <w:sz w:val="22"/>
          <w:szCs w:val="22"/>
          <w:lang w:eastAsia="ar-SA"/>
        </w:rPr>
        <w:t xml:space="preserve">lokalizacja </w:t>
      </w:r>
      <w:r w:rsidRPr="00696E66">
        <w:rPr>
          <w:rFonts w:asciiTheme="minorHAnsi" w:eastAsia="Times New Roman" w:hAnsiTheme="minorHAnsi" w:cstheme="minorHAnsi"/>
          <w:sz w:val="22"/>
          <w:szCs w:val="22"/>
          <w:lang w:eastAsia="ar-SA"/>
        </w:rPr>
        <w:t xml:space="preserve">przy ul. </w:t>
      </w:r>
      <w:r w:rsidR="0054012B" w:rsidRPr="00696E66">
        <w:rPr>
          <w:rFonts w:asciiTheme="minorHAnsi" w:eastAsia="Times New Roman" w:hAnsiTheme="minorHAnsi" w:cstheme="minorHAnsi"/>
          <w:sz w:val="22"/>
          <w:szCs w:val="22"/>
          <w:lang w:eastAsia="ar-SA"/>
        </w:rPr>
        <w:t xml:space="preserve">Pomorska 251 </w:t>
      </w:r>
      <w:r w:rsidRPr="00696E66">
        <w:rPr>
          <w:rFonts w:asciiTheme="minorHAnsi" w:eastAsia="Times New Roman" w:hAnsiTheme="minorHAnsi" w:cstheme="minorHAnsi"/>
          <w:sz w:val="22"/>
          <w:szCs w:val="22"/>
          <w:lang w:eastAsia="ar-SA"/>
        </w:rPr>
        <w:t>od poniedziałku do piątku w godz. 8.00</w:t>
      </w:r>
      <w:r w:rsidRPr="00696E66">
        <w:rPr>
          <w:rFonts w:asciiTheme="minorHAnsi" w:eastAsia="Times New Roman" w:hAnsiTheme="minorHAnsi" w:cstheme="minorHAnsi"/>
          <w:sz w:val="22"/>
          <w:szCs w:val="22"/>
          <w:vertAlign w:val="superscript"/>
          <w:lang w:eastAsia="ar-SA"/>
        </w:rPr>
        <w:t xml:space="preserve"> </w:t>
      </w:r>
      <w:r w:rsidRPr="00696E66">
        <w:rPr>
          <w:rFonts w:asciiTheme="minorHAnsi" w:eastAsia="Times New Roman" w:hAnsiTheme="minorHAnsi" w:cstheme="minorHAnsi"/>
          <w:sz w:val="22"/>
          <w:szCs w:val="22"/>
          <w:lang w:eastAsia="ar-SA"/>
        </w:rPr>
        <w:t xml:space="preserve"> - 1</w:t>
      </w:r>
      <w:r w:rsidR="00696E66" w:rsidRPr="00696E66">
        <w:rPr>
          <w:rFonts w:asciiTheme="minorHAnsi" w:eastAsia="Times New Roman" w:hAnsiTheme="minorHAnsi" w:cstheme="minorHAnsi"/>
          <w:sz w:val="22"/>
          <w:szCs w:val="22"/>
          <w:lang w:eastAsia="ar-SA"/>
        </w:rPr>
        <w:t>8</w:t>
      </w:r>
      <w:r w:rsidRPr="00696E66">
        <w:rPr>
          <w:rFonts w:asciiTheme="minorHAnsi" w:eastAsia="Times New Roman" w:hAnsiTheme="minorHAnsi" w:cstheme="minorHAnsi"/>
          <w:sz w:val="22"/>
          <w:szCs w:val="22"/>
          <w:lang w:eastAsia="ar-SA"/>
        </w:rPr>
        <w:t xml:space="preserve">.00 w dni robocze, w terminie </w:t>
      </w:r>
      <w:r w:rsidRPr="00696E66">
        <w:rPr>
          <w:rFonts w:asciiTheme="minorHAnsi" w:eastAsia="Times New Roman" w:hAnsiTheme="minorHAnsi" w:cstheme="minorHAnsi"/>
          <w:b/>
          <w:sz w:val="22"/>
          <w:szCs w:val="22"/>
          <w:lang w:eastAsia="ar-SA"/>
        </w:rPr>
        <w:t xml:space="preserve">do </w:t>
      </w:r>
      <w:r w:rsidR="00542AF1" w:rsidRPr="00696E66">
        <w:rPr>
          <w:rFonts w:asciiTheme="minorHAnsi" w:eastAsia="Times New Roman" w:hAnsiTheme="minorHAnsi" w:cstheme="minorHAnsi"/>
          <w:b/>
          <w:sz w:val="22"/>
          <w:szCs w:val="22"/>
          <w:lang w:eastAsia="ar-SA"/>
        </w:rPr>
        <w:t>…..</w:t>
      </w:r>
      <w:r w:rsidR="0054012B" w:rsidRPr="00696E66">
        <w:rPr>
          <w:rFonts w:asciiTheme="minorHAnsi" w:eastAsia="Times New Roman" w:hAnsiTheme="minorHAnsi" w:cstheme="minorHAnsi"/>
          <w:b/>
          <w:sz w:val="22"/>
          <w:szCs w:val="22"/>
          <w:lang w:eastAsia="ar-SA"/>
        </w:rPr>
        <w:t xml:space="preserve"> tygodni</w:t>
      </w:r>
      <w:r w:rsidR="001217E0" w:rsidRPr="00696E66">
        <w:rPr>
          <w:rFonts w:asciiTheme="minorHAnsi" w:eastAsia="Times New Roman" w:hAnsiTheme="minorHAnsi" w:cstheme="minorHAnsi"/>
          <w:b/>
          <w:sz w:val="22"/>
          <w:szCs w:val="22"/>
          <w:lang w:eastAsia="ar-SA"/>
        </w:rPr>
        <w:t xml:space="preserve"> </w:t>
      </w:r>
      <w:r w:rsidR="00352A3F" w:rsidRPr="00696E66">
        <w:rPr>
          <w:rFonts w:asciiTheme="minorHAnsi" w:eastAsia="Times New Roman" w:hAnsiTheme="minorHAnsi" w:cstheme="minorHAnsi"/>
          <w:b/>
          <w:sz w:val="22"/>
          <w:szCs w:val="22"/>
          <w:lang w:eastAsia="ar-SA"/>
        </w:rPr>
        <w:t>od podpisania umowy</w:t>
      </w:r>
      <w:r w:rsidRPr="00696E66">
        <w:rPr>
          <w:rFonts w:asciiTheme="minorHAnsi" w:eastAsia="Times New Roman" w:hAnsiTheme="minorHAnsi" w:cstheme="minorHAnsi"/>
          <w:b/>
          <w:sz w:val="22"/>
          <w:szCs w:val="22"/>
          <w:lang w:eastAsia="ar-SA"/>
        </w:rPr>
        <w:t>.</w:t>
      </w:r>
      <w:r w:rsidRPr="00696E66">
        <w:rPr>
          <w:rFonts w:asciiTheme="minorHAnsi" w:eastAsia="Times New Roman" w:hAnsiTheme="minorHAnsi" w:cstheme="minorHAnsi"/>
          <w:sz w:val="22"/>
          <w:szCs w:val="22"/>
          <w:lang w:eastAsia="ar-SA"/>
        </w:rPr>
        <w:t xml:space="preserve"> Jeżeli ostatni dzień dostawy wypada w dniu wolnym od pracy, Wykonawca zobowiązuje się do dostarczenia </w:t>
      </w:r>
      <w:r w:rsidR="002E70F6" w:rsidRPr="00696E66">
        <w:rPr>
          <w:rFonts w:asciiTheme="minorHAnsi" w:eastAsia="Times New Roman" w:hAnsiTheme="minorHAnsi" w:cstheme="minorHAnsi"/>
          <w:sz w:val="22"/>
          <w:szCs w:val="22"/>
          <w:lang w:eastAsia="ar-SA"/>
        </w:rPr>
        <w:t>sprzętu</w:t>
      </w:r>
      <w:r w:rsidRPr="00696E66">
        <w:rPr>
          <w:rFonts w:asciiTheme="minorHAnsi" w:eastAsia="Times New Roman" w:hAnsiTheme="minorHAnsi" w:cstheme="minorHAnsi"/>
          <w:sz w:val="22"/>
          <w:szCs w:val="22"/>
          <w:lang w:eastAsia="ar-SA"/>
        </w:rPr>
        <w:t xml:space="preserve"> w pierwszym dniu </w:t>
      </w:r>
      <w:r w:rsidRPr="00967A2B">
        <w:rPr>
          <w:rFonts w:asciiTheme="minorHAnsi" w:eastAsia="Times New Roman" w:hAnsiTheme="minorHAnsi" w:cstheme="minorHAnsi"/>
          <w:sz w:val="22"/>
          <w:szCs w:val="22"/>
          <w:lang w:eastAsia="ar-SA"/>
        </w:rPr>
        <w:t>roboczym po wyznaczonym terminie.</w:t>
      </w:r>
      <w:r w:rsidR="00696E66">
        <w:rPr>
          <w:rFonts w:asciiTheme="minorHAnsi" w:eastAsia="Times New Roman" w:hAnsiTheme="minorHAnsi" w:cstheme="minorHAnsi"/>
          <w:sz w:val="22"/>
          <w:szCs w:val="22"/>
          <w:lang w:eastAsia="ar-SA"/>
        </w:rPr>
        <w:t xml:space="preserve"> Instalacje w dni wolne od pracy po uprzednim uzgodnieniu z Zamawiającym. </w:t>
      </w:r>
    </w:p>
    <w:p w14:paraId="69BECCA3" w14:textId="78466B4E" w:rsidR="008C7166" w:rsidRPr="00C03D15"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03D15">
        <w:rPr>
          <w:rFonts w:asciiTheme="minorHAnsi" w:eastAsia="Times New Roman" w:hAnsiTheme="minorHAnsi" w:cstheme="minorHAnsi"/>
          <w:sz w:val="22"/>
          <w:szCs w:val="22"/>
          <w:lang w:eastAsia="ar-SA"/>
        </w:rPr>
        <w:t>Wykonawca ma obowiązek p</w:t>
      </w:r>
      <w:r w:rsidR="00352A3F" w:rsidRPr="00C03D15">
        <w:rPr>
          <w:rFonts w:asciiTheme="minorHAnsi" w:eastAsia="Times New Roman" w:hAnsiTheme="minorHAnsi" w:cstheme="minorHAnsi"/>
          <w:sz w:val="22"/>
          <w:szCs w:val="22"/>
          <w:lang w:eastAsia="ar-SA"/>
        </w:rPr>
        <w:t>owiadomić Zamawiającego z min. 2</w:t>
      </w:r>
      <w:r w:rsidRPr="00C03D15">
        <w:rPr>
          <w:rFonts w:asciiTheme="minorHAnsi" w:eastAsia="Times New Roman" w:hAnsiTheme="minorHAnsi" w:cstheme="minorHAnsi"/>
          <w:sz w:val="22"/>
          <w:szCs w:val="22"/>
          <w:lang w:eastAsia="ar-SA"/>
        </w:rPr>
        <w:t xml:space="preserve"> dniowym wyprzedzeniem o zamiarze dostawy sprzętu.</w:t>
      </w:r>
    </w:p>
    <w:p w14:paraId="408F9A2E" w14:textId="4341738E" w:rsidR="0054012B" w:rsidRPr="00C03D15" w:rsidRDefault="00C03D15"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03D15">
        <w:rPr>
          <w:rFonts w:asciiTheme="minorHAnsi" w:eastAsia="Times New Roman" w:hAnsiTheme="minorHAnsi" w:cstheme="minorHAnsi"/>
          <w:sz w:val="22"/>
          <w:szCs w:val="22"/>
          <w:lang w:eastAsia="ar-SA"/>
        </w:rPr>
        <w:t>Zamówienie obejmuje wykonanie przez Wykonawcę d</w:t>
      </w:r>
      <w:r w:rsidR="0054012B" w:rsidRPr="00C03D15">
        <w:rPr>
          <w:rFonts w:asciiTheme="minorHAnsi" w:eastAsia="Times New Roman" w:hAnsiTheme="minorHAnsi" w:cstheme="minorHAnsi"/>
          <w:sz w:val="22"/>
          <w:szCs w:val="22"/>
          <w:lang w:eastAsia="ar-SA"/>
        </w:rPr>
        <w:t>ostaw</w:t>
      </w:r>
      <w:r w:rsidRPr="00C03D15">
        <w:rPr>
          <w:rFonts w:asciiTheme="minorHAnsi" w:eastAsia="Times New Roman" w:hAnsiTheme="minorHAnsi" w:cstheme="minorHAnsi"/>
          <w:sz w:val="22"/>
          <w:szCs w:val="22"/>
          <w:lang w:eastAsia="ar-SA"/>
        </w:rPr>
        <w:t>y, przetransportowania sprzętu do budynku</w:t>
      </w:r>
      <w:r w:rsidR="0054012B" w:rsidRPr="00C03D15">
        <w:rPr>
          <w:rFonts w:asciiTheme="minorHAnsi" w:eastAsia="Times New Roman" w:hAnsiTheme="minorHAnsi" w:cstheme="minorHAnsi"/>
          <w:sz w:val="22"/>
          <w:szCs w:val="22"/>
          <w:lang w:eastAsia="ar-SA"/>
        </w:rPr>
        <w:t xml:space="preserve"> </w:t>
      </w:r>
      <w:r w:rsidR="00420111">
        <w:rPr>
          <w:rFonts w:asciiTheme="minorHAnsi" w:eastAsia="Times New Roman" w:hAnsiTheme="minorHAnsi" w:cstheme="minorHAnsi"/>
          <w:sz w:val="22"/>
          <w:szCs w:val="22"/>
          <w:lang w:eastAsia="ar-SA"/>
        </w:rPr>
        <w:t>szpitala</w:t>
      </w:r>
      <w:r w:rsidR="0054012B" w:rsidRPr="00C03D15">
        <w:rPr>
          <w:rFonts w:asciiTheme="minorHAnsi" w:eastAsia="Times New Roman" w:hAnsiTheme="minorHAnsi" w:cstheme="minorHAnsi"/>
          <w:sz w:val="22"/>
          <w:szCs w:val="22"/>
          <w:lang w:eastAsia="ar-SA"/>
        </w:rPr>
        <w:t>, montaż</w:t>
      </w:r>
      <w:r w:rsidRPr="00C03D15">
        <w:rPr>
          <w:rFonts w:asciiTheme="minorHAnsi" w:eastAsia="Times New Roman" w:hAnsiTheme="minorHAnsi" w:cstheme="minorHAnsi"/>
          <w:sz w:val="22"/>
          <w:szCs w:val="22"/>
          <w:lang w:eastAsia="ar-SA"/>
        </w:rPr>
        <w:t>u</w:t>
      </w:r>
      <w:r w:rsidR="0054012B" w:rsidRPr="00C03D15">
        <w:rPr>
          <w:rFonts w:asciiTheme="minorHAnsi" w:eastAsia="Times New Roman" w:hAnsiTheme="minorHAnsi" w:cstheme="minorHAnsi"/>
          <w:sz w:val="22"/>
          <w:szCs w:val="22"/>
          <w:lang w:eastAsia="ar-SA"/>
        </w:rPr>
        <w:t>, wyw</w:t>
      </w:r>
      <w:r w:rsidRPr="00C03D15">
        <w:rPr>
          <w:rFonts w:asciiTheme="minorHAnsi" w:eastAsia="Times New Roman" w:hAnsiTheme="minorHAnsi" w:cstheme="minorHAnsi"/>
          <w:sz w:val="22"/>
          <w:szCs w:val="22"/>
          <w:lang w:eastAsia="ar-SA"/>
        </w:rPr>
        <w:t xml:space="preserve">ozu </w:t>
      </w:r>
      <w:r w:rsidR="0054012B" w:rsidRPr="00C03D15">
        <w:rPr>
          <w:rFonts w:asciiTheme="minorHAnsi" w:eastAsia="Times New Roman" w:hAnsiTheme="minorHAnsi" w:cstheme="minorHAnsi"/>
          <w:sz w:val="22"/>
          <w:szCs w:val="22"/>
          <w:lang w:eastAsia="ar-SA"/>
        </w:rPr>
        <w:t>opakowań</w:t>
      </w:r>
      <w:r w:rsidRPr="00C03D15">
        <w:rPr>
          <w:rFonts w:asciiTheme="minorHAnsi" w:eastAsia="Times New Roman" w:hAnsiTheme="minorHAnsi" w:cstheme="minorHAnsi"/>
          <w:sz w:val="22"/>
          <w:szCs w:val="22"/>
          <w:lang w:eastAsia="ar-SA"/>
        </w:rPr>
        <w:t xml:space="preserve">, itp. materiałów </w:t>
      </w:r>
      <w:r w:rsidR="0054012B" w:rsidRPr="00C03D15">
        <w:rPr>
          <w:rFonts w:asciiTheme="minorHAnsi" w:eastAsia="Times New Roman" w:hAnsiTheme="minorHAnsi" w:cstheme="minorHAnsi"/>
          <w:sz w:val="22"/>
          <w:szCs w:val="22"/>
          <w:lang w:eastAsia="ar-SA"/>
        </w:rPr>
        <w:t xml:space="preserve"> </w:t>
      </w:r>
      <w:r w:rsidRPr="00C03D15">
        <w:rPr>
          <w:rFonts w:asciiTheme="minorHAnsi" w:eastAsia="Times New Roman" w:hAnsiTheme="minorHAnsi" w:cstheme="minorHAnsi"/>
          <w:sz w:val="22"/>
          <w:szCs w:val="22"/>
          <w:lang w:eastAsia="ar-SA"/>
        </w:rPr>
        <w:t xml:space="preserve">oraz </w:t>
      </w:r>
      <w:r w:rsidR="0054012B" w:rsidRPr="00C03D15">
        <w:rPr>
          <w:rFonts w:asciiTheme="minorHAnsi" w:eastAsia="Times New Roman" w:hAnsiTheme="minorHAnsi" w:cstheme="minorHAnsi"/>
          <w:sz w:val="22"/>
          <w:szCs w:val="22"/>
          <w:lang w:eastAsia="ar-SA"/>
        </w:rPr>
        <w:t xml:space="preserve">posprzątanie po dostawie.   </w:t>
      </w:r>
    </w:p>
    <w:p w14:paraId="57BD6CF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Protokół Odbioru zostanie podpisany przez Zamawiającego po sprawdzeniu poprawności działania przedmiotu umowy, zgodnie z zakresem wymaganym niniejszą Umową.</w:t>
      </w:r>
    </w:p>
    <w:p w14:paraId="190950B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15694270" w14:textId="34A9F6AD" w:rsidR="008C7166"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Za datę wykonania umowy Strony przyjmują datę stwierdzoną w Protokole Odbioru.</w:t>
      </w:r>
    </w:p>
    <w:p w14:paraId="77692270" w14:textId="77777777" w:rsidR="00091E99" w:rsidRPr="00967A2B" w:rsidRDefault="00091E99" w:rsidP="00091E99">
      <w:pPr>
        <w:widowControl w:val="0"/>
        <w:tabs>
          <w:tab w:val="num" w:pos="284"/>
        </w:tabs>
        <w:suppressAutoHyphens/>
        <w:adjustRightInd w:val="0"/>
        <w:spacing w:line="276" w:lineRule="auto"/>
        <w:ind w:left="284"/>
        <w:jc w:val="both"/>
        <w:textAlignment w:val="baseline"/>
        <w:rPr>
          <w:rFonts w:asciiTheme="minorHAnsi" w:eastAsia="Times New Roman" w:hAnsiTheme="minorHAnsi" w:cstheme="minorHAnsi"/>
          <w:sz w:val="22"/>
          <w:szCs w:val="22"/>
        </w:rPr>
      </w:pPr>
    </w:p>
    <w:p w14:paraId="022675A5"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§7 </w:t>
      </w:r>
    </w:p>
    <w:p w14:paraId="187BDBD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Wynagrodzenie</w:t>
      </w:r>
    </w:p>
    <w:p w14:paraId="62AD709E" w14:textId="7EC2BEFA" w:rsidR="008C7166" w:rsidRPr="001217E0"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 </w:t>
      </w:r>
      <w:r w:rsidRPr="001217E0">
        <w:rPr>
          <w:rFonts w:asciiTheme="minorHAnsi" w:eastAsia="Times New Roman" w:hAnsiTheme="minorHAnsi" w:cstheme="minorHAnsi"/>
          <w:sz w:val="22"/>
          <w:szCs w:val="22"/>
        </w:rPr>
        <w:t xml:space="preserve">wykonanie przedmiotu umowy </w:t>
      </w:r>
      <w:r w:rsidR="001217E0" w:rsidRPr="001217E0">
        <w:rPr>
          <w:rFonts w:asciiTheme="minorHAnsi" w:eastAsia="Times New Roman" w:hAnsiTheme="minorHAnsi" w:cstheme="minorHAnsi"/>
          <w:sz w:val="22"/>
          <w:szCs w:val="22"/>
        </w:rPr>
        <w:t>(</w:t>
      </w:r>
      <w:r w:rsidR="001217E0" w:rsidRPr="00A62012">
        <w:rPr>
          <w:rFonts w:asciiTheme="minorHAnsi" w:eastAsia="Times New Roman" w:hAnsiTheme="minorHAnsi" w:cstheme="minorHAnsi"/>
          <w:b/>
          <w:sz w:val="22"/>
          <w:szCs w:val="22"/>
        </w:rPr>
        <w:t>pakiet/y nr …..</w:t>
      </w:r>
      <w:r w:rsidR="001217E0" w:rsidRPr="001217E0">
        <w:rPr>
          <w:rFonts w:asciiTheme="minorHAnsi" w:eastAsia="Times New Roman" w:hAnsiTheme="minorHAnsi" w:cstheme="minorHAnsi"/>
          <w:sz w:val="22"/>
          <w:szCs w:val="22"/>
        </w:rPr>
        <w:t xml:space="preserve"> ) </w:t>
      </w:r>
      <w:r w:rsidRPr="001217E0">
        <w:rPr>
          <w:rFonts w:asciiTheme="minorHAnsi" w:eastAsia="Times New Roman" w:hAnsiTheme="minorHAnsi" w:cstheme="minorHAnsi"/>
          <w:sz w:val="22"/>
          <w:szCs w:val="22"/>
        </w:rPr>
        <w:t xml:space="preserve">przysługuje Wykonawcy wynagrodzenie ryczałtowe brutto do kwoty: </w:t>
      </w:r>
      <w:r w:rsidRPr="001217E0">
        <w:rPr>
          <w:rFonts w:asciiTheme="minorHAnsi" w:eastAsia="Times New Roman" w:hAnsiTheme="minorHAnsi" w:cstheme="minorHAnsi"/>
          <w:b/>
          <w:bCs/>
          <w:sz w:val="22"/>
          <w:szCs w:val="22"/>
        </w:rPr>
        <w:t xml:space="preserve">……… PLN </w:t>
      </w:r>
      <w:r w:rsidRPr="001217E0">
        <w:rPr>
          <w:rFonts w:asciiTheme="minorHAnsi" w:eastAsia="Times New Roman" w:hAnsiTheme="minorHAnsi" w:cstheme="minorHAnsi"/>
          <w:sz w:val="22"/>
          <w:szCs w:val="22"/>
        </w:rPr>
        <w:t>(słownie: ….), zawierające podatek VAT, w tym:</w:t>
      </w:r>
    </w:p>
    <w:p w14:paraId="32C64001" w14:textId="77777777" w:rsidR="008C7166" w:rsidRPr="001217E0"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Ceny jednostkowe towaru określono w Formularzu ofertowym, stanowiącym Załącznik nr 1 do niniejszej umowy.</w:t>
      </w:r>
    </w:p>
    <w:p w14:paraId="7A9241B3" w14:textId="77777777" w:rsidR="008C7166" w:rsidRPr="00D03149"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podanej cenie zawierają się wszystkie koszty, jakie Wykonawca musi ponieść, aby prawidłowo zrealizować zamówienie.</w:t>
      </w:r>
    </w:p>
    <w:p w14:paraId="57EF59FA"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Rozliczenie miedzy stronami nastąpi na podstawie wystawionej do każdorazowej dostawy faktury VAT, wg. wskazań Zamawiającego.</w:t>
      </w:r>
    </w:p>
    <w:p w14:paraId="145B9FAB"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Podstawą do wystawienia faktury za zrealizowany przedmiot Umowy</w:t>
      </w:r>
      <w:r w:rsidRPr="00D03149" w:rsidDel="00D54B16">
        <w:rPr>
          <w:rFonts w:asciiTheme="minorHAnsi" w:eastAsia="Times New Roman" w:hAnsiTheme="minorHAnsi" w:cstheme="minorHAnsi"/>
          <w:sz w:val="22"/>
          <w:szCs w:val="22"/>
        </w:rPr>
        <w:t xml:space="preserve"> </w:t>
      </w:r>
      <w:r w:rsidRPr="00D03149">
        <w:rPr>
          <w:rFonts w:asciiTheme="minorHAnsi" w:eastAsia="Times New Roman" w:hAnsiTheme="minorHAnsi" w:cstheme="minorHAnsi"/>
          <w:sz w:val="22"/>
          <w:szCs w:val="22"/>
        </w:rPr>
        <w:t>będzie podpisany Protokół Odbioru.</w:t>
      </w:r>
    </w:p>
    <w:p w14:paraId="1A09206A"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Faktura będzie wystawiana na: </w:t>
      </w:r>
      <w:r w:rsidRPr="00942F47">
        <w:rPr>
          <w:rFonts w:asciiTheme="minorHAnsi" w:eastAsia="Times New Roman" w:hAnsiTheme="minorHAnsi" w:cstheme="minorHAnsi"/>
          <w:b/>
          <w:sz w:val="22"/>
          <w:szCs w:val="22"/>
        </w:rPr>
        <w:t>SPZOZ CSK UM Łodzi, ul. Pomorska 251, 92-213 Łódź, NIP 728-22-46-128.</w:t>
      </w:r>
    </w:p>
    <w:p w14:paraId="6B2D4C4F"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W przypadku zwłoki w płatności Wykonawca ma prawo żądać odsetek ustawowych.</w:t>
      </w:r>
    </w:p>
    <w:p w14:paraId="43D56FAE" w14:textId="78657259"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Zapłata wynagrodzenia nastąpi przelewem w </w:t>
      </w:r>
      <w:r w:rsidR="00DB6359">
        <w:rPr>
          <w:rFonts w:asciiTheme="minorHAnsi" w:eastAsia="Times New Roman" w:hAnsiTheme="minorHAnsi" w:cstheme="minorHAnsi"/>
          <w:b/>
          <w:sz w:val="22"/>
          <w:szCs w:val="22"/>
        </w:rPr>
        <w:t xml:space="preserve">terminie </w:t>
      </w:r>
      <w:r w:rsidR="00DB6359" w:rsidRPr="00DB6359">
        <w:rPr>
          <w:rFonts w:asciiTheme="minorHAnsi" w:eastAsia="Times New Roman" w:hAnsiTheme="minorHAnsi" w:cstheme="minorHAnsi"/>
          <w:b/>
          <w:color w:val="0070C0"/>
          <w:sz w:val="22"/>
          <w:szCs w:val="22"/>
        </w:rPr>
        <w:t>do 3</w:t>
      </w:r>
      <w:r w:rsidRPr="00DB6359">
        <w:rPr>
          <w:rFonts w:asciiTheme="minorHAnsi" w:eastAsia="Times New Roman" w:hAnsiTheme="minorHAnsi" w:cstheme="minorHAnsi"/>
          <w:b/>
          <w:color w:val="0070C0"/>
          <w:sz w:val="22"/>
          <w:szCs w:val="22"/>
        </w:rPr>
        <w:t xml:space="preserve">0 dni </w:t>
      </w:r>
      <w:r w:rsidRPr="00942F47">
        <w:rPr>
          <w:rFonts w:asciiTheme="minorHAnsi" w:eastAsia="Times New Roman" w:hAnsiTheme="minorHAnsi" w:cstheme="minorHAnsi"/>
          <w:b/>
          <w:sz w:val="22"/>
          <w:szCs w:val="22"/>
        </w:rPr>
        <w:t>kalendarzowych</w:t>
      </w:r>
      <w:r w:rsidRPr="00942F47">
        <w:rPr>
          <w:rFonts w:asciiTheme="minorHAnsi" w:eastAsia="Times New Roman" w:hAnsiTheme="minorHAnsi" w:cstheme="minorHAnsi"/>
          <w:sz w:val="22"/>
          <w:szCs w:val="22"/>
        </w:rPr>
        <w:t xml:space="preserve"> od dnia otrzymania przez Zamawiającego prawidłowo wystawionej faktury wraz z protokołem odbioru. </w:t>
      </w:r>
    </w:p>
    <w:p w14:paraId="6E2A3F26" w14:textId="77777777" w:rsidR="008C7166" w:rsidRPr="008C7166"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Termin zapłaty uznaje się za spełniony z chwilą wpływu wynagrodzenia Wykonawcy na jego rachunek bankowy.</w:t>
      </w:r>
    </w:p>
    <w:p w14:paraId="65C585F2"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8C7166">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8" w:history="1">
        <w:r w:rsidRPr="00D03149">
          <w:rPr>
            <w:rFonts w:asciiTheme="minorHAnsi" w:eastAsia="Times New Roman" w:hAnsiTheme="minorHAnsi" w:cstheme="minorHAnsi"/>
            <w:color w:val="000080"/>
            <w:sz w:val="22"/>
            <w:szCs w:val="22"/>
            <w:u w:val="single"/>
          </w:rPr>
          <w:t>kancelaria@csk.umed.pl</w:t>
        </w:r>
      </w:hyperlink>
    </w:p>
    <w:p w14:paraId="65B0798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9" w:history="1">
        <w:r w:rsidRPr="00D03149">
          <w:rPr>
            <w:rFonts w:asciiTheme="minorHAnsi" w:eastAsia="Times New Roman" w:hAnsiTheme="minorHAnsi" w:cstheme="minorHAnsi"/>
            <w:color w:val="000080"/>
            <w:sz w:val="22"/>
            <w:szCs w:val="22"/>
            <w:u w:val="single"/>
          </w:rPr>
          <w:t>https://efaktura.gov.pl</w:t>
        </w:r>
      </w:hyperlink>
    </w:p>
    <w:p w14:paraId="3E33A12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DBA8FA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D03149">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10" w:history="1">
        <w:r w:rsidRPr="00D03149">
          <w:rPr>
            <w:rFonts w:asciiTheme="minorHAnsi" w:eastAsia="Times New Roman" w:hAnsiTheme="minorHAnsi" w:cstheme="minorHAnsi"/>
            <w:color w:val="000080"/>
            <w:sz w:val="22"/>
            <w:szCs w:val="22"/>
            <w:u w:val="single"/>
          </w:rPr>
          <w:t>kancelaria@csk.umed.pl</w:t>
        </w:r>
      </w:hyperlink>
    </w:p>
    <w:p w14:paraId="59264A91"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Oświadczamy, że niniejszy numer rachunku bankowego: </w:t>
      </w: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2D078667"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14BBDC3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§8 </w:t>
      </w:r>
    </w:p>
    <w:p w14:paraId="6C344670" w14:textId="24821AF8" w:rsidR="008C7166" w:rsidRPr="00F025A4" w:rsidRDefault="008C7166" w:rsidP="008C716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b/>
          <w:bCs/>
          <w:sz w:val="22"/>
          <w:szCs w:val="22"/>
        </w:rPr>
      </w:pPr>
      <w:r w:rsidRPr="00F025A4">
        <w:rPr>
          <w:rFonts w:asciiTheme="minorHAnsi" w:eastAsia="Times New Roman" w:hAnsiTheme="minorHAnsi" w:cstheme="minorHAnsi"/>
          <w:b/>
          <w:bCs/>
          <w:sz w:val="22"/>
          <w:szCs w:val="22"/>
        </w:rPr>
        <w:t xml:space="preserve">Gwarancja </w:t>
      </w:r>
    </w:p>
    <w:p w14:paraId="2C7F17A5" w14:textId="029BD5DA"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1.</w:t>
      </w:r>
      <w:r w:rsidRPr="00F025A4">
        <w:rPr>
          <w:rFonts w:asciiTheme="minorHAnsi" w:eastAsia="Times New Roman" w:hAnsiTheme="minorHAnsi" w:cstheme="minorHAnsi"/>
          <w:bCs/>
          <w:sz w:val="22"/>
          <w:szCs w:val="22"/>
        </w:rPr>
        <w:tab/>
        <w:t xml:space="preserve">Wykonawca udziela </w:t>
      </w:r>
      <w:r w:rsidR="00542AF1">
        <w:rPr>
          <w:rFonts w:asciiTheme="minorHAnsi" w:eastAsia="Times New Roman" w:hAnsiTheme="minorHAnsi" w:cstheme="minorHAnsi"/>
          <w:b/>
          <w:bCs/>
          <w:sz w:val="22"/>
          <w:szCs w:val="22"/>
        </w:rPr>
        <w:t>………….</w:t>
      </w:r>
      <w:r w:rsidRPr="00A62012">
        <w:rPr>
          <w:rFonts w:asciiTheme="minorHAnsi" w:eastAsia="Times New Roman" w:hAnsiTheme="minorHAnsi" w:cstheme="minorHAnsi"/>
          <w:b/>
          <w:bCs/>
          <w:sz w:val="22"/>
          <w:szCs w:val="22"/>
        </w:rPr>
        <w:t xml:space="preserve"> miesięcznej gwarancji</w:t>
      </w:r>
      <w:r w:rsidRPr="00F025A4">
        <w:rPr>
          <w:rFonts w:asciiTheme="minorHAnsi" w:eastAsia="Times New Roman" w:hAnsiTheme="minorHAnsi" w:cstheme="minorHAnsi"/>
          <w:bCs/>
          <w:sz w:val="22"/>
          <w:szCs w:val="22"/>
        </w:rPr>
        <w:t xml:space="preserve"> na dostarczony przedmiot zamówienia.</w:t>
      </w:r>
    </w:p>
    <w:p w14:paraId="22BAF095" w14:textId="175B097E" w:rsidR="008C7166"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2.</w:t>
      </w:r>
      <w:r w:rsidRPr="00F025A4">
        <w:rPr>
          <w:rFonts w:asciiTheme="minorHAnsi" w:eastAsia="Times New Roman" w:hAnsiTheme="minorHAnsi" w:cstheme="minorHAnsi"/>
          <w:bCs/>
          <w:sz w:val="22"/>
          <w:szCs w:val="22"/>
        </w:rPr>
        <w:tab/>
        <w:t>Okres gwarancji liczony jest od dnia odebrania przez Zamawiającego przedmiotu zamówienia i podpisania Protokołu Odbioru, o którym mowa w §6 ust 6 Umowy.</w:t>
      </w:r>
    </w:p>
    <w:p w14:paraId="1A87E258" w14:textId="6A030CF4" w:rsidR="00091E99" w:rsidRDefault="00091E99"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p>
    <w:p w14:paraId="78AC3D39"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3.</w:t>
      </w:r>
      <w:r w:rsidRPr="00F025A4">
        <w:rPr>
          <w:rFonts w:asciiTheme="minorHAnsi" w:eastAsia="Times New Roman" w:hAnsiTheme="minorHAnsi" w:cstheme="minorHAnsi"/>
          <w:bCs/>
          <w:sz w:val="22"/>
          <w:szCs w:val="22"/>
        </w:rPr>
        <w:tab/>
        <w:t>Szczegółowe warunki gwarancji zawierają karty gwarancyjne dostarczone odrębnie dla każdego urządzenia (o ile są wymagane).</w:t>
      </w:r>
    </w:p>
    <w:p w14:paraId="02B59D49"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4.Serwis gwarancyjny będzie sprawowany według następujących zasad:</w:t>
      </w:r>
    </w:p>
    <w:p w14:paraId="0C5FAA74" w14:textId="77777777"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świadczony w miejscu eksploatacji sprzętu lub w serwisie zewnętrznym, wg. wskazań Zamawiającego,</w:t>
      </w:r>
    </w:p>
    <w:p w14:paraId="4D1AC8B5" w14:textId="5C2B4969"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 czas reakcji serwisu na zgłoszony problem, Wykonawca zobowiązuje się do podjęcia działań w</w:t>
      </w:r>
      <w:r w:rsidR="00091E99" w:rsidRPr="00091E99">
        <w:rPr>
          <w:rFonts w:asciiTheme="minorHAnsi" w:eastAsia="Times New Roman" w:hAnsiTheme="minorHAnsi" w:cstheme="minorHAnsi"/>
          <w:bCs/>
          <w:sz w:val="22"/>
          <w:szCs w:val="22"/>
        </w:rPr>
        <w:t xml:space="preserve"> terminie do </w:t>
      </w:r>
      <w:r w:rsidR="00A62012">
        <w:rPr>
          <w:rFonts w:asciiTheme="minorHAnsi" w:eastAsia="Times New Roman" w:hAnsiTheme="minorHAnsi" w:cstheme="minorHAnsi"/>
          <w:bCs/>
          <w:sz w:val="22"/>
          <w:szCs w:val="22"/>
        </w:rPr>
        <w:t>48</w:t>
      </w:r>
      <w:r w:rsidR="00091E99" w:rsidRPr="00091E99">
        <w:rPr>
          <w:rFonts w:asciiTheme="minorHAnsi" w:eastAsia="Times New Roman" w:hAnsiTheme="minorHAnsi" w:cstheme="minorHAnsi"/>
          <w:bCs/>
          <w:sz w:val="22"/>
          <w:szCs w:val="22"/>
        </w:rPr>
        <w:t xml:space="preserve"> godzin  (</w:t>
      </w:r>
      <w:r w:rsidRPr="00091E99">
        <w:rPr>
          <w:rFonts w:asciiTheme="minorHAnsi" w:eastAsia="Times New Roman" w:hAnsiTheme="minorHAnsi" w:cstheme="minorHAnsi"/>
          <w:bCs/>
          <w:sz w:val="22"/>
          <w:szCs w:val="22"/>
        </w:rPr>
        <w:t xml:space="preserve">w dni robocze,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1792AACD" w14:textId="756E077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bez użycia części zamiennych licząc od momentu zgłoszenia awarii   do  </w:t>
      </w:r>
      <w:r w:rsidR="00091E99" w:rsidRPr="00091E99">
        <w:rPr>
          <w:rFonts w:asciiTheme="minorHAnsi" w:eastAsia="Times New Roman" w:hAnsiTheme="minorHAnsi" w:cstheme="minorHAnsi"/>
          <w:bCs/>
          <w:sz w:val="22"/>
          <w:szCs w:val="22"/>
        </w:rPr>
        <w:t>3</w:t>
      </w:r>
      <w:r w:rsidRPr="00091E99">
        <w:rPr>
          <w:rFonts w:asciiTheme="minorHAnsi" w:eastAsia="Times New Roman" w:hAnsiTheme="minorHAnsi" w:cstheme="minorHAnsi"/>
          <w:bCs/>
          <w:sz w:val="22"/>
          <w:szCs w:val="22"/>
        </w:rPr>
        <w:t xml:space="preserve"> dni   roboczych  (dni robocze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70AF49F8" w14:textId="004497EE" w:rsidR="008C7166"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z użyciem części zamiennych licząc od momentu zgłoszenia awarii  </w:t>
      </w:r>
      <w:r w:rsidRPr="00091E99">
        <w:rPr>
          <w:rFonts w:asciiTheme="minorHAnsi" w:eastAsia="Times New Roman" w:hAnsiTheme="minorHAnsi" w:cstheme="minorHAnsi"/>
          <w:sz w:val="22"/>
          <w:szCs w:val="22"/>
        </w:rPr>
        <w:t xml:space="preserve">do </w:t>
      </w:r>
      <w:r w:rsidR="00091E99" w:rsidRPr="00091E99">
        <w:rPr>
          <w:rFonts w:asciiTheme="minorHAnsi" w:eastAsia="Times New Roman" w:hAnsiTheme="minorHAnsi" w:cstheme="minorHAnsi"/>
          <w:sz w:val="22"/>
          <w:szCs w:val="22"/>
        </w:rPr>
        <w:t>6</w:t>
      </w:r>
      <w:r w:rsidRPr="00091E99">
        <w:rPr>
          <w:rFonts w:asciiTheme="minorHAnsi" w:eastAsia="Times New Roman" w:hAnsiTheme="minorHAnsi" w:cstheme="minorHAnsi"/>
          <w:sz w:val="22"/>
          <w:szCs w:val="22"/>
        </w:rPr>
        <w:t xml:space="preserve"> dni roboczych</w:t>
      </w:r>
      <w:r w:rsidRPr="00091E99">
        <w:rPr>
          <w:rFonts w:asciiTheme="minorHAnsi" w:eastAsia="Times New Roman" w:hAnsiTheme="minorHAnsi" w:cstheme="minorHAnsi"/>
          <w:bCs/>
          <w:sz w:val="22"/>
          <w:szCs w:val="22"/>
        </w:rPr>
        <w:t xml:space="preserve"> (dni roboczych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r w:rsidR="00893AA1">
        <w:rPr>
          <w:rFonts w:asciiTheme="minorHAnsi" w:eastAsia="Times New Roman" w:hAnsiTheme="minorHAnsi" w:cstheme="minorHAnsi"/>
          <w:bCs/>
          <w:sz w:val="22"/>
          <w:szCs w:val="22"/>
        </w:rPr>
        <w:t>,</w:t>
      </w:r>
    </w:p>
    <w:p w14:paraId="47202951" w14:textId="33A0B0D9" w:rsidR="00893AA1" w:rsidRPr="00893AA1" w:rsidRDefault="00893AA1" w:rsidP="00893AA1">
      <w:pPr>
        <w:pStyle w:val="Akapitzlist"/>
        <w:widowControl w:val="0"/>
        <w:tabs>
          <w:tab w:val="center" w:pos="284"/>
          <w:tab w:val="right" w:pos="9072"/>
        </w:tabs>
        <w:suppressAutoHyphens/>
        <w:spacing w:line="276" w:lineRule="auto"/>
        <w:ind w:left="1420"/>
        <w:jc w:val="both"/>
        <w:outlineLvl w:val="0"/>
        <w:rPr>
          <w:rFonts w:asciiTheme="minorHAnsi" w:eastAsia="Times New Roman" w:hAnsiTheme="minorHAnsi" w:cstheme="minorHAnsi"/>
          <w:bCs/>
          <w:color w:val="0070C0"/>
          <w:sz w:val="22"/>
          <w:szCs w:val="22"/>
        </w:rPr>
      </w:pPr>
      <w:r w:rsidRPr="00893AA1">
        <w:rPr>
          <w:rFonts w:ascii="Calibri" w:eastAsia="Calibri" w:hAnsi="Calibri"/>
          <w:color w:val="0070C0"/>
          <w:sz w:val="22"/>
          <w:szCs w:val="22"/>
          <w:lang w:eastAsia="en-US"/>
        </w:rPr>
        <w:t xml:space="preserve">natomiast </w:t>
      </w:r>
      <w:r w:rsidRPr="00893AA1">
        <w:rPr>
          <w:rFonts w:ascii="Calibri" w:eastAsia="Calibri" w:hAnsi="Calibri"/>
          <w:color w:val="0070C0"/>
          <w:sz w:val="22"/>
          <w:szCs w:val="22"/>
          <w:lang w:eastAsia="en-US"/>
        </w:rPr>
        <w:t>w przypadku wystąpienia konieczności sprowadzenia części zamiennych z zagranicy</w:t>
      </w:r>
      <w:r w:rsidRPr="00893AA1">
        <w:rPr>
          <w:rFonts w:ascii="Calibri" w:eastAsia="Calibri" w:hAnsi="Calibri"/>
          <w:color w:val="0070C0"/>
          <w:sz w:val="22"/>
          <w:szCs w:val="22"/>
          <w:lang w:eastAsia="en-US"/>
        </w:rPr>
        <w:t xml:space="preserve"> termin</w:t>
      </w:r>
      <w:r w:rsidRPr="00893AA1">
        <w:rPr>
          <w:rFonts w:ascii="Calibri" w:eastAsia="Calibri" w:hAnsi="Calibri"/>
          <w:color w:val="0070C0"/>
          <w:sz w:val="22"/>
          <w:szCs w:val="22"/>
          <w:lang w:eastAsia="en-US"/>
        </w:rPr>
        <w:t xml:space="preserve"> naprawy do 10 dni roboczych</w:t>
      </w:r>
      <w:r w:rsidRPr="00893AA1">
        <w:rPr>
          <w:rFonts w:ascii="Calibri" w:eastAsia="Calibri" w:hAnsi="Calibri"/>
          <w:color w:val="0070C0"/>
          <w:sz w:val="22"/>
          <w:szCs w:val="22"/>
          <w:lang w:eastAsia="en-US"/>
        </w:rPr>
        <w:t>,</w:t>
      </w:r>
    </w:p>
    <w:p w14:paraId="0FB5A496" w14:textId="77777777" w:rsidR="008C7166" w:rsidRPr="00DF1C7B"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okres gwarancji zostaje przedłużony o czas przestoju sprzętu z powodu awarii, który upłynął od dnia zgłoszenia awarii Wykonawcy do chwili  usunięcia  awarii potwierdzonego protokołem odbiorczym</w:t>
      </w:r>
      <w:r w:rsidRPr="00DF1C7B">
        <w:rPr>
          <w:rFonts w:asciiTheme="minorHAnsi" w:eastAsia="Times New Roman" w:hAnsiTheme="minorHAnsi" w:cstheme="minorHAnsi"/>
          <w:bCs/>
          <w:sz w:val="22"/>
          <w:szCs w:val="22"/>
        </w:rPr>
        <w:t xml:space="preserve"> sporządzonym przez  pracownika Zamawiającego oraz uprawnionego przedstawiciela Wykonawcy.</w:t>
      </w:r>
    </w:p>
    <w:p w14:paraId="5FA70EDD" w14:textId="2260F927" w:rsidR="00771263" w:rsidRPr="00771263" w:rsidRDefault="008C7166" w:rsidP="00DD40EC">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771263">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t>
      </w:r>
      <w:r w:rsidR="00771263">
        <w:rPr>
          <w:rFonts w:asciiTheme="minorHAnsi" w:eastAsia="Times New Roman" w:hAnsiTheme="minorHAnsi" w:cstheme="minorHAnsi"/>
          <w:bCs/>
          <w:sz w:val="22"/>
          <w:szCs w:val="22"/>
        </w:rPr>
        <w:t xml:space="preserve">wą (w tym koszty dojazdu, itp.), </w:t>
      </w:r>
      <w:r w:rsidR="00771263" w:rsidRPr="00771263">
        <w:rPr>
          <w:rFonts w:asciiTheme="minorHAnsi" w:eastAsia="Times New Roman" w:hAnsiTheme="minorHAnsi" w:cstheme="minorHAnsi"/>
          <w:bCs/>
          <w:color w:val="0070C0"/>
          <w:sz w:val="22"/>
          <w:szCs w:val="22"/>
        </w:rPr>
        <w:t xml:space="preserve">powyższe </w:t>
      </w:r>
      <w:r w:rsidR="00771263" w:rsidRPr="00771263">
        <w:rPr>
          <w:rFonts w:ascii="Calibri" w:eastAsia="Calibri" w:hAnsi="Calibri"/>
          <w:color w:val="0070C0"/>
          <w:sz w:val="22"/>
          <w:szCs w:val="22"/>
          <w:lang w:eastAsia="en-US"/>
        </w:rPr>
        <w:t>nie dotyczy</w:t>
      </w:r>
      <w:r w:rsidR="00771263" w:rsidRPr="00771263">
        <w:rPr>
          <w:rFonts w:ascii="Calibri" w:eastAsia="Calibri" w:hAnsi="Calibri"/>
          <w:color w:val="0070C0"/>
          <w:sz w:val="22"/>
          <w:szCs w:val="22"/>
          <w:lang w:eastAsia="en-US"/>
        </w:rPr>
        <w:t xml:space="preserve"> </w:t>
      </w:r>
      <w:r w:rsidR="00771263" w:rsidRPr="00771263">
        <w:rPr>
          <w:rFonts w:ascii="Calibri" w:eastAsia="Calibri" w:hAnsi="Calibri"/>
          <w:color w:val="0070C0"/>
          <w:sz w:val="22"/>
          <w:szCs w:val="22"/>
          <w:lang w:eastAsia="en-US"/>
        </w:rPr>
        <w:t>napraw wynikających z winy niewłaściwego użytkowania</w:t>
      </w:r>
      <w:r w:rsidR="00771263">
        <w:rPr>
          <w:rFonts w:ascii="Calibri" w:eastAsia="Calibri" w:hAnsi="Calibri"/>
          <w:color w:val="0070C0"/>
          <w:sz w:val="22"/>
          <w:szCs w:val="22"/>
          <w:lang w:eastAsia="en-US"/>
        </w:rPr>
        <w:t>,</w:t>
      </w:r>
    </w:p>
    <w:p w14:paraId="7A45252D" w14:textId="77777777" w:rsidR="008C7166" w:rsidRPr="008C7166"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8C7166">
        <w:rPr>
          <w:rFonts w:asciiTheme="minorHAnsi" w:eastAsia="Times New Roman" w:hAnsiTheme="minorHAnsi" w:cstheme="minorHAnsi"/>
          <w:bCs/>
          <w:sz w:val="22"/>
          <w:szCs w:val="22"/>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49B03B17"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08D7B20F"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Wykonawca ma obowiązek przyjmowania zgłoszeń serwisowych przez telefon (w godzinach pracy Zamawiającego) lub e-mail.</w:t>
      </w:r>
    </w:p>
    <w:p w14:paraId="55D68E9D"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Przyjęcie do używania sprzętu po dokonanej naprawie lub usunięciu awarii dokonuje pracownik szpitala na podstawie pisemnego protokołu.</w:t>
      </w:r>
    </w:p>
    <w:p w14:paraId="2329FA79" w14:textId="540C3C26" w:rsidR="008C7166" w:rsidRPr="00091E99" w:rsidRDefault="008C7166" w:rsidP="00091E99">
      <w:pPr>
        <w:pStyle w:val="Akapitzlist"/>
        <w:keepNext/>
        <w:numPr>
          <w:ilvl w:val="0"/>
          <w:numId w:val="38"/>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25E818CD" w14:textId="77777777" w:rsidR="00091E99" w:rsidRPr="00091E99" w:rsidRDefault="00091E99" w:rsidP="00091E99">
      <w:pPr>
        <w:pStyle w:val="Akapitzlist"/>
        <w:keepNext/>
        <w:tabs>
          <w:tab w:val="center" w:pos="284"/>
          <w:tab w:val="right" w:pos="9072"/>
        </w:tabs>
        <w:suppressAutoHyphens/>
        <w:spacing w:line="276" w:lineRule="auto"/>
        <w:ind w:left="360"/>
        <w:jc w:val="both"/>
        <w:outlineLvl w:val="0"/>
        <w:rPr>
          <w:rFonts w:asciiTheme="minorHAnsi" w:eastAsia="Times New Roman" w:hAnsiTheme="minorHAnsi" w:cstheme="minorHAnsi"/>
          <w:bCs/>
          <w:sz w:val="22"/>
          <w:szCs w:val="22"/>
        </w:rPr>
      </w:pPr>
    </w:p>
    <w:p w14:paraId="1C7ABAD7"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 xml:space="preserve">§9 </w:t>
      </w:r>
    </w:p>
    <w:p w14:paraId="2B5E9D81"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Kary umowne</w:t>
      </w:r>
    </w:p>
    <w:p w14:paraId="67CD17B5" w14:textId="77777777" w:rsidR="008C7166" w:rsidRPr="00D03149" w:rsidRDefault="008C7166" w:rsidP="008C7166">
      <w:pPr>
        <w:widowControl w:val="0"/>
        <w:numPr>
          <w:ilvl w:val="0"/>
          <w:numId w:val="4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F1C7B">
        <w:rPr>
          <w:rFonts w:asciiTheme="minorHAnsi" w:eastAsia="Times New Roman" w:hAnsiTheme="minorHAnsi" w:cstheme="minorHAnsi"/>
          <w:sz w:val="22"/>
          <w:szCs w:val="22"/>
        </w:rPr>
        <w:t xml:space="preserve">Wykonawca zapłaci Zamawiającemu z </w:t>
      </w:r>
      <w:r w:rsidRPr="00D03149">
        <w:rPr>
          <w:rFonts w:asciiTheme="minorHAnsi" w:eastAsia="Times New Roman" w:hAnsiTheme="minorHAnsi" w:cstheme="minorHAnsi"/>
          <w:sz w:val="22"/>
          <w:szCs w:val="22"/>
        </w:rPr>
        <w:t>tytułu niewykonania lub nienależytego wykonania umowy następujące kary umowne:</w:t>
      </w:r>
    </w:p>
    <w:p w14:paraId="42135D49" w14:textId="77777777" w:rsidR="008C7166" w:rsidRPr="00D03149"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 tytułu odstąpienia Wykonawcy od umowy z przyczyn niezależnych od Zamawiającego, w wysokości 5 % niezrealizowanej wartości netto umowy,</w:t>
      </w:r>
    </w:p>
    <w:p w14:paraId="7BEE8DE3"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 xml:space="preserve">za niedostarczenie towaru będącego przedmiotem umowy w terminie o którym mowa w § 2, w wysokości 0,5 % wartości netto zamówionego i niedostarczonego w terminie towaru, za każdy dzień zwłoki, </w:t>
      </w:r>
    </w:p>
    <w:p w14:paraId="09C62B8A"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za zwłokę w wymianie towaru na wolny od wad Wykonawca zapłaci karę w wysokości 0,5%, wartości netto nie wymienionego towaru, za każdy dzień zwłoki, liczony od upływu terminu wyznaczonego na wymianę, o którym mowa w § 4 ust. 9,</w:t>
      </w:r>
    </w:p>
    <w:p w14:paraId="1280FA2B"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F66F87">
        <w:rPr>
          <w:rFonts w:asciiTheme="minorHAnsi" w:eastAsia="Times New Roman" w:hAnsiTheme="minorHAnsi" w:cstheme="minorHAnsi"/>
          <w:sz w:val="22"/>
          <w:szCs w:val="22"/>
        </w:rPr>
        <w:t xml:space="preserve">w przypadku odstąpienia przez Zamawiającego od umowy lub jej rozwiązania z  powodu okoliczności za </w:t>
      </w:r>
      <w:r w:rsidRPr="008C7166">
        <w:rPr>
          <w:rFonts w:asciiTheme="minorHAnsi" w:eastAsia="Times New Roman" w:hAnsiTheme="minorHAnsi" w:cstheme="minorHAnsi"/>
          <w:sz w:val="22"/>
          <w:szCs w:val="22"/>
        </w:rPr>
        <w:t>które odpowiada Wykonawca w wysokości 5 % niezrealizowanej wartości netto umowy,</w:t>
      </w:r>
    </w:p>
    <w:p w14:paraId="7909FD76"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 xml:space="preserve">za zwłokę w reakcji serwisu na zgłoszoną usterkę o którym mowa w § 8 ust. 4 </w:t>
      </w:r>
      <w:proofErr w:type="spellStart"/>
      <w:r w:rsidRPr="008C7166">
        <w:rPr>
          <w:rFonts w:asciiTheme="minorHAnsi" w:eastAsia="Times New Roman" w:hAnsiTheme="minorHAnsi" w:cstheme="minorHAnsi"/>
          <w:sz w:val="22"/>
          <w:szCs w:val="22"/>
        </w:rPr>
        <w:t>pkt.b</w:t>
      </w:r>
      <w:proofErr w:type="spellEnd"/>
      <w:r w:rsidRPr="008C7166">
        <w:rPr>
          <w:rFonts w:asciiTheme="minorHAnsi" w:eastAsia="Times New Roman" w:hAnsiTheme="minorHAnsi" w:cstheme="minorHAnsi"/>
          <w:sz w:val="22"/>
          <w:szCs w:val="22"/>
        </w:rPr>
        <w:t>), Wykonawca zapłaci karę w wysokości 0,3%, wartości netto uszkodzonego sprzętu z dnia wystawienia faktury, za każdy dzień zwłoki,</w:t>
      </w:r>
    </w:p>
    <w:p w14:paraId="0F4DA0C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01D2D49"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wyraża zgodę na potrącanie kar umownych z wystawionej faktury.</w:t>
      </w:r>
    </w:p>
    <w:p w14:paraId="6A5F1831" w14:textId="77777777" w:rsidR="008C7166" w:rsidRPr="00F66F87"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w:t>
      </w:r>
      <w:r w:rsidRPr="00F66F87">
        <w:rPr>
          <w:rFonts w:asciiTheme="minorHAnsi" w:eastAsia="Times New Roman" w:hAnsiTheme="minorHAnsi" w:cstheme="minorHAnsi"/>
          <w:sz w:val="22"/>
          <w:szCs w:val="22"/>
        </w:rPr>
        <w:t xml:space="preserve">netto niezrealizowanej części umowy. </w:t>
      </w:r>
    </w:p>
    <w:p w14:paraId="5D30055D"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Łączna maksymalna wysokość wszystkich kar umownych nie może przekroczyć 30% wartości netto umowy.</w:t>
      </w:r>
    </w:p>
    <w:p w14:paraId="164A9A67"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nie przekazywać wierzytelności wynikających z niniejszej umowy na rzecz osoby trzeciej bez zgody podmiotu tworzącego Zamawiającego.</w:t>
      </w:r>
    </w:p>
    <w:p w14:paraId="47121E2F"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nieprzyjmowania od osób trzecich żadnych zabezpieczeń wierzytelności wynikających z niniejszej umowy bez zgody Zamawiającego.</w:t>
      </w:r>
    </w:p>
    <w:p w14:paraId="1D1CD6D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66A501D"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niedotrzymania terminu płatności Wykonawca ma prawo żądać  zapłaty odsetek ustawowych</w:t>
      </w:r>
      <w:r w:rsidRPr="00D03149">
        <w:rPr>
          <w:rFonts w:asciiTheme="minorHAnsi" w:eastAsia="Times New Roman" w:hAnsiTheme="minorHAnsi" w:cstheme="minorHAnsi"/>
          <w:sz w:val="22"/>
          <w:szCs w:val="22"/>
        </w:rPr>
        <w:t xml:space="preserve">. </w:t>
      </w:r>
    </w:p>
    <w:p w14:paraId="67906537"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2987D269" w14:textId="77777777" w:rsidR="008C7166" w:rsidRPr="00D03149" w:rsidRDefault="008C7166" w:rsidP="008C7166">
      <w:pPr>
        <w:numPr>
          <w:ilvl w:val="0"/>
          <w:numId w:val="40"/>
        </w:numPr>
        <w:suppressAutoHyphens/>
        <w:spacing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5A9FE168"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10 </w:t>
      </w:r>
    </w:p>
    <w:p w14:paraId="429735C3"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Dopuszczalne zmiany umowy</w:t>
      </w:r>
    </w:p>
    <w:p w14:paraId="3DF651A8" w14:textId="77777777" w:rsidR="008C7166" w:rsidRPr="00D03149" w:rsidRDefault="008C7166" w:rsidP="008C7166">
      <w:pPr>
        <w:widowControl w:val="0"/>
        <w:numPr>
          <w:ilvl w:val="3"/>
          <w:numId w:val="4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2DA76F60"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0B688B72"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44BA5886"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w sposobie dokonywania płatności, rozliczenia,</w:t>
      </w:r>
    </w:p>
    <w:p w14:paraId="3BE2EA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danych Wykonawcy np. zmiana adresu, konta bankowego, nr REGON, osób kontaktowych itp.</w:t>
      </w:r>
    </w:p>
    <w:p w14:paraId="0B56269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zmiany stanu prawnego, zmiany stawki podatku VAT,</w:t>
      </w:r>
    </w:p>
    <w:p w14:paraId="0314501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braku możliwości kontynuacji dostawy z winy Zamawiającego, </w:t>
      </w:r>
    </w:p>
    <w:p w14:paraId="3D507FC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rezygnacji przez Zamawiającego z części dostawy,</w:t>
      </w:r>
    </w:p>
    <w:p w14:paraId="5441F850"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zmiany </w:t>
      </w:r>
      <w:r w:rsidRPr="00D03149">
        <w:rPr>
          <w:rFonts w:asciiTheme="minorHAnsi" w:eastAsia="Times New Roman" w:hAnsiTheme="minorHAnsi" w:cstheme="minorHAnsi"/>
          <w:sz w:val="22"/>
          <w:szCs w:val="22"/>
        </w:rPr>
        <w:t xml:space="preserve">wymiarów, lokalizacji, kolorystyki, miejsca dostawy, uruchomienia, instalacji, </w:t>
      </w:r>
    </w:p>
    <w:p w14:paraId="01E006C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 xml:space="preserve">wycofania podzespołów, modelu sprzętu / urządzenia z produkcji, </w:t>
      </w:r>
    </w:p>
    <w:p w14:paraId="0A71DC5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obniżenia kosztu ponoszonego przez Zamawiającego na eksploatację, konserwacje, inne,</w:t>
      </w:r>
    </w:p>
    <w:p w14:paraId="4D1E9E5E"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po podpisaniu umowy doszło do wydłużenia okresu gwarancyjnego przez producenta,</w:t>
      </w:r>
    </w:p>
    <w:p w14:paraId="2AAE65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możliwa jest korzystna dla Zamawiającego zmiana terminów i sposobu płatności za realizację przedmiotu zamówienia,</w:t>
      </w:r>
    </w:p>
    <w:p w14:paraId="7F83C547" w14:textId="77777777" w:rsidR="008C7166" w:rsidRPr="00F66F87"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F66F87">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7D343F4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86BBA9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7E2172F" w14:textId="77777777" w:rsidR="008C7166" w:rsidRPr="000C480D"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color w:val="FF0000"/>
          <w:sz w:val="22"/>
          <w:szCs w:val="22"/>
        </w:rPr>
      </w:pPr>
      <w:r w:rsidRPr="00D03149">
        <w:rPr>
          <w:rFonts w:asciiTheme="minorHAnsi" w:eastAsia="Times New Roman" w:hAnsiTheme="minorHAnsi" w:cstheme="minorHAnsi"/>
          <w:sz w:val="22"/>
          <w:szCs w:val="22"/>
        </w:rPr>
        <w:t>Z powodu okoliczności zaistniałych po stronie Zamawiającego możliwe jest wydłużenia terminu wykonania zamówienia</w:t>
      </w:r>
      <w:r w:rsidRPr="00D03149">
        <w:rPr>
          <w:rFonts w:asciiTheme="minorHAnsi" w:eastAsia="Times New Roman" w:hAnsiTheme="minorHAnsi" w:cstheme="minorHAnsi"/>
          <w:color w:val="FF0000"/>
          <w:sz w:val="22"/>
          <w:szCs w:val="22"/>
        </w:rPr>
        <w:t>.</w:t>
      </w:r>
    </w:p>
    <w:p w14:paraId="77A0483A" w14:textId="77777777" w:rsidR="008C7166" w:rsidRPr="00D03149" w:rsidRDefault="008C7166" w:rsidP="008C7166">
      <w:pPr>
        <w:widowControl w:val="0"/>
        <w:numPr>
          <w:ilvl w:val="0"/>
          <w:numId w:val="4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Warunki dokonania zmian:</w:t>
      </w:r>
    </w:p>
    <w:p w14:paraId="5AFFD753"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23F4678A"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strona występująca o zmianę postanowień zawartej umowy:</w:t>
      </w:r>
    </w:p>
    <w:p w14:paraId="7234F18C"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opisze zaistniałe okoliczności,</w:t>
      </w:r>
    </w:p>
    <w:p w14:paraId="74236E95"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uzasadni, udokumentuje zaistnienie powyższych okoliczności,</w:t>
      </w:r>
    </w:p>
    <w:p w14:paraId="0E564B89"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obliczy koszty zmiany, jeśli zmiana będzie miała wpływ na wynagrodzenie Wykonawcy,</w:t>
      </w:r>
    </w:p>
    <w:p w14:paraId="1F9C6E8F"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opisze wpływ zmian na termin wykonania umowy. </w:t>
      </w:r>
    </w:p>
    <w:p w14:paraId="6728F732" w14:textId="113BE4E0" w:rsidR="008C7166" w:rsidRDefault="008C7166" w:rsidP="001055E3">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wniosek o zmianę postanowień zawartej umowy musi być wyrażony na piśmie.</w:t>
      </w:r>
    </w:p>
    <w:p w14:paraId="41C8273D" w14:textId="77777777" w:rsidR="00091E99" w:rsidRPr="001055E3" w:rsidRDefault="00091E99" w:rsidP="00091E99">
      <w:pPr>
        <w:suppressAutoHyphens/>
        <w:spacing w:line="276" w:lineRule="auto"/>
        <w:ind w:left="720"/>
        <w:jc w:val="both"/>
        <w:rPr>
          <w:rFonts w:asciiTheme="minorHAnsi" w:eastAsia="Times New Roman" w:hAnsiTheme="minorHAnsi" w:cstheme="minorHAnsi"/>
          <w:sz w:val="22"/>
          <w:szCs w:val="22"/>
        </w:rPr>
      </w:pPr>
    </w:p>
    <w:p w14:paraId="29A0379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sz w:val="22"/>
          <w:szCs w:val="22"/>
        </w:rPr>
      </w:pPr>
      <w:r w:rsidRPr="00963A22">
        <w:rPr>
          <w:rFonts w:asciiTheme="minorHAnsi" w:eastAsia="Times New Roman" w:hAnsiTheme="minorHAnsi" w:cstheme="minorHAnsi"/>
          <w:b/>
          <w:bCs/>
          <w:sz w:val="22"/>
          <w:szCs w:val="22"/>
        </w:rPr>
        <w:t>§11</w:t>
      </w:r>
    </w:p>
    <w:p w14:paraId="02809FEE"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Odstąpienie</w:t>
      </w:r>
    </w:p>
    <w:p w14:paraId="1B84104E"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Zamawiający może odstąpić od umowy: </w:t>
      </w:r>
    </w:p>
    <w:p w14:paraId="34724593"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E3DC97"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jeżeli zachodzi co najmniej jedna z następujących okoliczności: </w:t>
      </w:r>
    </w:p>
    <w:p w14:paraId="26924B93"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dokonano zmiany umowy z naruszeniem art. 454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i art. 455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w:t>
      </w:r>
    </w:p>
    <w:p w14:paraId="5569FB27"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Wykonawca w chwili zawarcia umowy podlegał wykluczeniu na podstawie art. 108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w:t>
      </w:r>
    </w:p>
    <w:p w14:paraId="5DD4DC36"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10E3AD"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z powodu dokonania zmiany umowy z naruszeniem art. 454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i art. 455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Zamawiający odstępuje od umowy w części, której zmiana dotyczy. </w:t>
      </w:r>
    </w:p>
    <w:p w14:paraId="04FB3872" w14:textId="77777777" w:rsidR="008C7166" w:rsidRP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przez Zamawiającego od umowy Wykonawca może żądać wyłącznie wynagrodzenia </w:t>
      </w:r>
      <w:r w:rsidRPr="008C7166">
        <w:rPr>
          <w:rFonts w:asciiTheme="minorHAnsi" w:eastAsia="Times New Roman" w:hAnsiTheme="minorHAnsi" w:cstheme="minorHAnsi"/>
          <w:sz w:val="22"/>
          <w:szCs w:val="22"/>
        </w:rPr>
        <w:t xml:space="preserve">należnego z tytułu wykonania części umowy. </w:t>
      </w:r>
    </w:p>
    <w:p w14:paraId="34B123AA" w14:textId="36961C0A" w:rsid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Odstąpienie od umowy wymaga pisemnego oświadczenia w formie pisemnej pod rygorem nieważności.</w:t>
      </w:r>
    </w:p>
    <w:p w14:paraId="37BE6D0C" w14:textId="1F6A2ECB"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0AB1F7B8" w14:textId="77777777" w:rsidR="008C7166" w:rsidRPr="00D03149" w:rsidRDefault="008C7166" w:rsidP="008C7166">
      <w:pPr>
        <w:suppressAutoHyphens/>
        <w:spacing w:line="276" w:lineRule="auto"/>
        <w:jc w:val="center"/>
        <w:rPr>
          <w:rFonts w:asciiTheme="minorHAnsi" w:eastAsia="Times New Roman" w:hAnsiTheme="minorHAnsi" w:cstheme="minorHAnsi"/>
          <w:sz w:val="22"/>
          <w:szCs w:val="22"/>
        </w:rPr>
      </w:pPr>
      <w:r w:rsidRPr="00D03149">
        <w:rPr>
          <w:rFonts w:asciiTheme="minorHAnsi" w:eastAsia="Times New Roman" w:hAnsiTheme="minorHAnsi" w:cstheme="minorHAnsi"/>
          <w:b/>
          <w:sz w:val="22"/>
          <w:szCs w:val="22"/>
        </w:rPr>
        <w:t>§ 12.</w:t>
      </w:r>
    </w:p>
    <w:p w14:paraId="687901D8" w14:textId="2377B584" w:rsidR="008C7166" w:rsidRDefault="008C7166" w:rsidP="008C7166">
      <w:p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427B603F" w14:textId="77777777" w:rsidR="00091E99" w:rsidRPr="00D03149" w:rsidRDefault="00091E99" w:rsidP="008C7166">
      <w:pPr>
        <w:suppressAutoHyphens/>
        <w:spacing w:line="276" w:lineRule="auto"/>
        <w:jc w:val="both"/>
        <w:rPr>
          <w:rFonts w:asciiTheme="minorHAnsi" w:eastAsia="Times New Roman" w:hAnsiTheme="minorHAnsi" w:cstheme="minorHAnsi"/>
          <w:b/>
          <w:sz w:val="22"/>
          <w:szCs w:val="22"/>
        </w:rPr>
      </w:pPr>
    </w:p>
    <w:p w14:paraId="0548978F"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13 </w:t>
      </w:r>
    </w:p>
    <w:p w14:paraId="4CEB057E" w14:textId="77777777" w:rsidR="008C7166" w:rsidRPr="00D03149" w:rsidRDefault="008C7166" w:rsidP="008C7166">
      <w:pPr>
        <w:suppressAutoHyphens/>
        <w:spacing w:line="276" w:lineRule="auto"/>
        <w:jc w:val="center"/>
        <w:rPr>
          <w:rFonts w:asciiTheme="minorHAnsi" w:eastAsia="Bookman Old Style" w:hAnsiTheme="minorHAnsi" w:cstheme="minorHAnsi"/>
          <w:sz w:val="22"/>
          <w:szCs w:val="22"/>
        </w:rPr>
      </w:pPr>
      <w:r w:rsidRPr="00D03149">
        <w:rPr>
          <w:rFonts w:asciiTheme="minorHAnsi" w:eastAsia="Times New Roman" w:hAnsiTheme="minorHAnsi" w:cstheme="minorHAnsi"/>
          <w:b/>
          <w:bCs/>
          <w:sz w:val="22"/>
          <w:szCs w:val="22"/>
        </w:rPr>
        <w:t>Postanowienia końcowe</w:t>
      </w:r>
    </w:p>
    <w:p w14:paraId="6F3E839E" w14:textId="43186752"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nieuregulowanych niniejszą umową stosuje się przepisy ustaw: Kodeksu cywilnego (</w:t>
      </w:r>
      <w:proofErr w:type="spellStart"/>
      <w:r w:rsidRPr="00D03149">
        <w:rPr>
          <w:rFonts w:asciiTheme="minorHAnsi" w:eastAsia="Times New Roman" w:hAnsiTheme="minorHAnsi" w:cstheme="minorHAnsi"/>
          <w:sz w:val="22"/>
          <w:szCs w:val="22"/>
        </w:rPr>
        <w:t>t.j</w:t>
      </w:r>
      <w:proofErr w:type="spellEnd"/>
      <w:r w:rsidRPr="00D03149">
        <w:rPr>
          <w:rFonts w:asciiTheme="minorHAnsi" w:eastAsia="Times New Roman" w:hAnsiTheme="minorHAnsi" w:cstheme="minorHAnsi"/>
          <w:sz w:val="22"/>
          <w:szCs w:val="22"/>
        </w:rPr>
        <w:t>. Dz. U. z 202</w:t>
      </w:r>
      <w:r>
        <w:rPr>
          <w:rFonts w:asciiTheme="minorHAnsi" w:eastAsia="Times New Roman" w:hAnsiTheme="minorHAnsi" w:cstheme="minorHAnsi"/>
          <w:sz w:val="22"/>
          <w:szCs w:val="22"/>
        </w:rPr>
        <w:t>2</w:t>
      </w:r>
      <w:r w:rsidRPr="00D03149">
        <w:rPr>
          <w:rFonts w:asciiTheme="minorHAnsi" w:eastAsia="Times New Roman" w:hAnsiTheme="minorHAnsi" w:cstheme="minorHAnsi"/>
          <w:sz w:val="22"/>
          <w:szCs w:val="22"/>
        </w:rPr>
        <w:t xml:space="preserve"> r., poz. 1</w:t>
      </w:r>
      <w:r>
        <w:rPr>
          <w:rFonts w:asciiTheme="minorHAnsi" w:eastAsia="Times New Roman" w:hAnsiTheme="minorHAnsi" w:cstheme="minorHAnsi"/>
          <w:sz w:val="22"/>
          <w:szCs w:val="22"/>
        </w:rPr>
        <w:t>360 ze zm.</w:t>
      </w:r>
      <w:r w:rsidRPr="00D03149">
        <w:rPr>
          <w:rFonts w:asciiTheme="minorHAnsi" w:eastAsia="Times New Roman" w:hAnsiTheme="minorHAnsi" w:cstheme="minorHAnsi"/>
          <w:sz w:val="22"/>
          <w:szCs w:val="22"/>
        </w:rPr>
        <w:t>), ustawy z dnia 11 września 2019 r. Prawo zamówień publicznych</w:t>
      </w:r>
      <w:r w:rsidRPr="00D03149">
        <w:rPr>
          <w:rFonts w:asciiTheme="minorHAnsi" w:eastAsia="Times New Roman" w:hAnsiTheme="minorHAnsi" w:cstheme="minorHAnsi"/>
          <w:color w:val="FF0000"/>
          <w:sz w:val="22"/>
          <w:szCs w:val="22"/>
        </w:rPr>
        <w:t xml:space="preserve"> </w:t>
      </w:r>
      <w:r w:rsidRPr="00D03149">
        <w:rPr>
          <w:rFonts w:asciiTheme="minorHAnsi" w:eastAsia="Times New Roman" w:hAnsiTheme="minorHAnsi" w:cstheme="minorHAnsi"/>
          <w:sz w:val="22"/>
          <w:szCs w:val="22"/>
        </w:rPr>
        <w:t>(j.t. Dz. U. z 202</w:t>
      </w:r>
      <w:r w:rsidR="00B55B46">
        <w:rPr>
          <w:rFonts w:asciiTheme="minorHAnsi" w:eastAsia="Times New Roman" w:hAnsiTheme="minorHAnsi" w:cstheme="minorHAnsi"/>
          <w:sz w:val="22"/>
          <w:szCs w:val="22"/>
        </w:rPr>
        <w:t>3</w:t>
      </w:r>
      <w:r w:rsidRPr="00D03149">
        <w:rPr>
          <w:rFonts w:asciiTheme="minorHAnsi" w:eastAsia="Times New Roman" w:hAnsiTheme="minorHAnsi" w:cstheme="minorHAnsi"/>
          <w:sz w:val="22"/>
          <w:szCs w:val="22"/>
        </w:rPr>
        <w:t xml:space="preserve"> r., poz. 1</w:t>
      </w:r>
      <w:r w:rsidR="00B55B46">
        <w:rPr>
          <w:rFonts w:asciiTheme="minorHAnsi" w:eastAsia="Times New Roman" w:hAnsiTheme="minorHAnsi" w:cstheme="minorHAnsi"/>
          <w:sz w:val="22"/>
          <w:szCs w:val="22"/>
        </w:rPr>
        <w:t>605</w:t>
      </w:r>
      <w:r w:rsidRPr="00D03149">
        <w:rPr>
          <w:rFonts w:asciiTheme="minorHAnsi" w:eastAsia="Times New Roman" w:hAnsiTheme="minorHAnsi" w:cstheme="minorHAnsi"/>
          <w:sz w:val="22"/>
          <w:szCs w:val="22"/>
        </w:rPr>
        <w:t xml:space="preserve">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4C4C443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24E23A6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braku  porozumienia (zawarcia ugody) w terminie 14 dni od momentu wystąpienia przez jedną ze stron z propozycją polubownego rozstrzygnięcia sporu, każda ze stron może dochodzić swoich praw przed sądem właściwym  </w:t>
      </w:r>
      <w:r>
        <w:rPr>
          <w:rFonts w:asciiTheme="minorHAnsi" w:eastAsia="Times New Roman" w:hAnsiTheme="minorHAnsi" w:cstheme="minorHAnsi"/>
          <w:sz w:val="22"/>
          <w:szCs w:val="22"/>
        </w:rPr>
        <w:t>dla Zamawiającego</w:t>
      </w:r>
      <w:r w:rsidRPr="00D03149">
        <w:rPr>
          <w:rFonts w:asciiTheme="minorHAnsi" w:eastAsia="Times New Roman" w:hAnsiTheme="minorHAnsi" w:cstheme="minorHAnsi"/>
          <w:sz w:val="22"/>
          <w:szCs w:val="22"/>
        </w:rPr>
        <w:t>.</w:t>
      </w:r>
    </w:p>
    <w:p w14:paraId="15E7CA14"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Umowa została sporządzona w dwóch jednobrzmiących egzemplarzach po jednym dla każdej ze stron.</w:t>
      </w:r>
    </w:p>
    <w:p w14:paraId="7840255F"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Wszystkie załączniki do niniejszej umowy stanowią jej integralną część:</w:t>
      </w:r>
    </w:p>
    <w:p w14:paraId="4FE6B1F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5.1. Formularz ofertowy </w:t>
      </w:r>
    </w:p>
    <w:p w14:paraId="6046EFC7"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5.2. Zestawienie parametrów technicznych</w:t>
      </w:r>
    </w:p>
    <w:p w14:paraId="1C69A054"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5.3. </w:t>
      </w:r>
      <w:r>
        <w:rPr>
          <w:rFonts w:asciiTheme="minorHAnsi" w:eastAsia="Times New Roman" w:hAnsiTheme="minorHAnsi" w:cstheme="minorHAnsi"/>
          <w:sz w:val="22"/>
          <w:szCs w:val="22"/>
        </w:rPr>
        <w:t xml:space="preserve">Wzór </w:t>
      </w:r>
      <w:r w:rsidRPr="00D03149">
        <w:rPr>
          <w:rFonts w:asciiTheme="minorHAnsi" w:eastAsia="Times New Roman" w:hAnsiTheme="minorHAnsi" w:cstheme="minorHAnsi"/>
          <w:sz w:val="22"/>
          <w:szCs w:val="22"/>
        </w:rPr>
        <w:t>Protok</w:t>
      </w:r>
      <w:r>
        <w:rPr>
          <w:rFonts w:asciiTheme="minorHAnsi" w:eastAsia="Times New Roman" w:hAnsiTheme="minorHAnsi" w:cstheme="minorHAnsi"/>
          <w:sz w:val="22"/>
          <w:szCs w:val="22"/>
        </w:rPr>
        <w:t>o</w:t>
      </w:r>
      <w:r w:rsidRPr="00D03149">
        <w:rPr>
          <w:rFonts w:asciiTheme="minorHAnsi" w:eastAsia="Times New Roman" w:hAnsiTheme="minorHAnsi" w:cstheme="minorHAnsi"/>
          <w:sz w:val="22"/>
          <w:szCs w:val="22"/>
        </w:rPr>
        <w:t>ł</w:t>
      </w:r>
      <w:r>
        <w:rPr>
          <w:rFonts w:asciiTheme="minorHAnsi" w:eastAsia="Times New Roman" w:hAnsiTheme="minorHAnsi" w:cstheme="minorHAnsi"/>
          <w:sz w:val="22"/>
          <w:szCs w:val="22"/>
        </w:rPr>
        <w:t>u</w:t>
      </w:r>
      <w:r w:rsidRPr="00D03149">
        <w:rPr>
          <w:rFonts w:asciiTheme="minorHAnsi" w:eastAsia="Times New Roman" w:hAnsiTheme="minorHAnsi" w:cstheme="minorHAnsi"/>
          <w:sz w:val="22"/>
          <w:szCs w:val="22"/>
        </w:rPr>
        <w:t xml:space="preserve"> zdawczo-odbiorcz</w:t>
      </w:r>
      <w:r>
        <w:rPr>
          <w:rFonts w:asciiTheme="minorHAnsi" w:eastAsia="Times New Roman" w:hAnsiTheme="minorHAnsi" w:cstheme="minorHAnsi"/>
          <w:sz w:val="22"/>
          <w:szCs w:val="22"/>
        </w:rPr>
        <w:t>ego</w:t>
      </w:r>
      <w:r w:rsidRPr="00D03149">
        <w:rPr>
          <w:rFonts w:asciiTheme="minorHAnsi" w:eastAsia="Times New Roman" w:hAnsiTheme="minorHAnsi" w:cstheme="minorHAnsi"/>
          <w:sz w:val="22"/>
          <w:szCs w:val="22"/>
        </w:rPr>
        <w:t>.</w:t>
      </w:r>
    </w:p>
    <w:p w14:paraId="1B3873B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5.4</w:t>
      </w:r>
      <w:r w:rsidRPr="0078795C">
        <w:rPr>
          <w:rFonts w:asciiTheme="minorHAnsi" w:eastAsia="Times New Roman" w:hAnsiTheme="minorHAnsi" w:cstheme="minorHAnsi"/>
          <w:sz w:val="22"/>
          <w:szCs w:val="22"/>
        </w:rPr>
        <w:t xml:space="preserve">. </w:t>
      </w:r>
      <w:bookmarkStart w:id="2" w:name="_Hlk135302832"/>
      <w:r>
        <w:rPr>
          <w:rFonts w:asciiTheme="minorHAnsi" w:eastAsia="Times New Roman" w:hAnsiTheme="minorHAnsi" w:cstheme="minorHAnsi"/>
          <w:sz w:val="22"/>
          <w:szCs w:val="22"/>
        </w:rPr>
        <w:t xml:space="preserve">Wzór </w:t>
      </w:r>
      <w:r w:rsidRPr="0078795C">
        <w:rPr>
          <w:rFonts w:asciiTheme="minorHAnsi" w:eastAsia="Times New Roman" w:hAnsiTheme="minorHAnsi" w:cstheme="minorHAnsi"/>
          <w:sz w:val="22"/>
          <w:szCs w:val="22"/>
        </w:rPr>
        <w:t>Umow</w:t>
      </w:r>
      <w:r>
        <w:rPr>
          <w:rFonts w:asciiTheme="minorHAnsi" w:eastAsia="Times New Roman" w:hAnsiTheme="minorHAnsi" w:cstheme="minorHAnsi"/>
          <w:sz w:val="22"/>
          <w:szCs w:val="22"/>
        </w:rPr>
        <w:t>y</w:t>
      </w:r>
      <w:r w:rsidRPr="0078795C">
        <w:rPr>
          <w:rFonts w:asciiTheme="minorHAnsi" w:eastAsia="Times New Roman" w:hAnsiTheme="minorHAnsi" w:cstheme="minorHAnsi"/>
          <w:sz w:val="22"/>
          <w:szCs w:val="22"/>
        </w:rPr>
        <w:t xml:space="preserve"> powierzenia przetwarzania danych osobowych</w:t>
      </w:r>
      <w:r w:rsidRPr="00D03149">
        <w:rPr>
          <w:rFonts w:asciiTheme="minorHAnsi" w:eastAsia="Times New Roman" w:hAnsiTheme="minorHAnsi" w:cstheme="minorHAnsi"/>
          <w:sz w:val="22"/>
          <w:szCs w:val="22"/>
        </w:rPr>
        <w:t xml:space="preserve">  </w:t>
      </w:r>
    </w:p>
    <w:bookmarkEnd w:id="2"/>
    <w:p w14:paraId="5FBCB622" w14:textId="77777777" w:rsidR="008C7166" w:rsidRPr="00D03149" w:rsidRDefault="008C7166" w:rsidP="008C7166">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27BFECFB" w14:textId="08F31AAD" w:rsidR="00091E9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715308E1" w14:textId="77777777" w:rsidR="00091E99" w:rsidRPr="00D0314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623077EB" w14:textId="77777777" w:rsidR="008C7166" w:rsidRPr="00D03149" w:rsidRDefault="008C7166" w:rsidP="008C7166">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________________________                                                ______________________________</w:t>
      </w:r>
    </w:p>
    <w:p w14:paraId="78756708" w14:textId="77777777" w:rsidR="008C7166" w:rsidRPr="00D03149" w:rsidRDefault="008C7166" w:rsidP="008C7166">
      <w:pPr>
        <w:autoSpaceDE w:val="0"/>
        <w:autoSpaceDN w:val="0"/>
        <w:adjustRightInd w:val="0"/>
        <w:spacing w:line="276" w:lineRule="auto"/>
        <w:ind w:left="708" w:firstLine="708"/>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ZAMAWIAJĄCY </w:t>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t xml:space="preserve">                  WYKONAWCA</w:t>
      </w:r>
    </w:p>
    <w:p w14:paraId="4AFE96FD"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3F35622"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ABB94C4" w14:textId="7946DB79" w:rsidR="0078795C" w:rsidRDefault="0078795C" w:rsidP="00994ECD">
      <w:pPr>
        <w:rPr>
          <w:rFonts w:asciiTheme="minorHAnsi" w:eastAsia="Times New Roman" w:hAnsiTheme="minorHAnsi" w:cstheme="minorHAnsi"/>
          <w:b/>
          <w:sz w:val="22"/>
          <w:szCs w:val="22"/>
          <w:lang w:eastAsia="ar-SA"/>
        </w:rPr>
      </w:pPr>
    </w:p>
    <w:p w14:paraId="78CB29B7" w14:textId="250C404D" w:rsidR="0078795C" w:rsidRDefault="0078795C" w:rsidP="00994ECD">
      <w:pPr>
        <w:rPr>
          <w:rFonts w:asciiTheme="minorHAnsi" w:eastAsia="Times New Roman" w:hAnsiTheme="minorHAnsi" w:cstheme="minorHAnsi"/>
          <w:b/>
          <w:sz w:val="22"/>
          <w:szCs w:val="22"/>
          <w:lang w:eastAsia="ar-SA"/>
        </w:rPr>
      </w:pPr>
    </w:p>
    <w:p w14:paraId="2A547CE0" w14:textId="77777777" w:rsidR="00162A1D" w:rsidRPr="00D03149" w:rsidRDefault="00162A1D" w:rsidP="00162A1D">
      <w:pPr>
        <w:jc w:val="right"/>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Załącznik nr 3 do Umowy</w:t>
      </w:r>
    </w:p>
    <w:p w14:paraId="06475C3E" w14:textId="77777777" w:rsidR="00162A1D" w:rsidRPr="00D03149" w:rsidRDefault="00162A1D" w:rsidP="00162A1D">
      <w:pPr>
        <w:ind w:left="6381" w:firstLine="709"/>
        <w:rPr>
          <w:rFonts w:asciiTheme="minorHAnsi" w:eastAsia="Times New Roman" w:hAnsiTheme="minorHAnsi" w:cstheme="minorHAnsi"/>
          <w:sz w:val="22"/>
          <w:szCs w:val="22"/>
          <w:lang w:eastAsia="ar-SA"/>
        </w:rPr>
      </w:pPr>
    </w:p>
    <w:p w14:paraId="7AAA7935" w14:textId="77777777" w:rsidR="00162A1D" w:rsidRPr="00D03149" w:rsidRDefault="00162A1D" w:rsidP="00162A1D">
      <w:pPr>
        <w:jc w:val="right"/>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Łódź, dn. ………………… r.</w:t>
      </w:r>
    </w:p>
    <w:p w14:paraId="78F8D96A"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Odbierający:                                                    </w:t>
      </w:r>
    </w:p>
    <w:p w14:paraId="59D7C6B5" w14:textId="19889C1F"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Samodzielnym Publicznym Zakładem Opieki Zdrowotnej Centralnym Szpitalem Klinicznym Uniwersytetu Medycznego w Łodzi, 92-213 Łódź, ul. Pomorska 251</w:t>
      </w:r>
    </w:p>
    <w:p w14:paraId="45EEEA71" w14:textId="77777777" w:rsidR="00162A1D" w:rsidRPr="00D03149" w:rsidRDefault="00162A1D" w:rsidP="00162A1D">
      <w:pPr>
        <w:ind w:left="540"/>
        <w:rPr>
          <w:rFonts w:asciiTheme="minorHAnsi" w:eastAsia="Times New Roman" w:hAnsiTheme="minorHAnsi" w:cstheme="minorHAnsi"/>
          <w:b/>
          <w:sz w:val="22"/>
          <w:szCs w:val="22"/>
        </w:rPr>
      </w:pPr>
    </w:p>
    <w:p w14:paraId="79A4BEF9"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Przekazujący: </w:t>
      </w:r>
    </w:p>
    <w:p w14:paraId="403F5310" w14:textId="77777777" w:rsidR="00162A1D" w:rsidRPr="00D03149" w:rsidRDefault="00162A1D" w:rsidP="00162A1D">
      <w:pPr>
        <w:rPr>
          <w:rFonts w:asciiTheme="minorHAnsi" w:eastAsia="Times New Roman" w:hAnsiTheme="minorHAnsi" w:cstheme="minorHAnsi"/>
          <w:i/>
          <w:iCs/>
          <w:sz w:val="22"/>
          <w:szCs w:val="22"/>
        </w:rPr>
      </w:pPr>
      <w:r w:rsidRPr="00D03149">
        <w:rPr>
          <w:rFonts w:asciiTheme="minorHAnsi" w:eastAsia="Times New Roman" w:hAnsiTheme="minorHAnsi" w:cstheme="minorHAnsi"/>
          <w:i/>
          <w:iCs/>
          <w:sz w:val="22"/>
          <w:szCs w:val="22"/>
        </w:rPr>
        <w:t xml:space="preserve"> </w:t>
      </w:r>
    </w:p>
    <w:p w14:paraId="58626959"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Nazwa i adres Wykonawcy                                                     </w:t>
      </w:r>
    </w:p>
    <w:p w14:paraId="527061AF" w14:textId="77777777" w:rsidR="00162A1D" w:rsidRPr="00D03149" w:rsidRDefault="00162A1D" w:rsidP="00162A1D">
      <w:pPr>
        <w:rPr>
          <w:rFonts w:asciiTheme="minorHAnsi" w:eastAsia="Times New Roman" w:hAnsiTheme="minorHAnsi" w:cstheme="minorHAnsi"/>
          <w:sz w:val="22"/>
          <w:szCs w:val="22"/>
          <w:lang w:eastAsia="ar-SA"/>
        </w:rPr>
      </w:pPr>
    </w:p>
    <w:p w14:paraId="3C60550F"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p>
    <w:p w14:paraId="56ABFC29" w14:textId="77777777" w:rsidR="00162A1D" w:rsidRPr="00D03149" w:rsidRDefault="00162A1D" w:rsidP="00162A1D">
      <w:pPr>
        <w:rPr>
          <w:rFonts w:asciiTheme="minorHAnsi" w:eastAsia="Times New Roman" w:hAnsiTheme="minorHAnsi" w:cstheme="minorHAnsi"/>
          <w:sz w:val="22"/>
          <w:szCs w:val="22"/>
          <w:lang w:eastAsia="ar-SA"/>
        </w:rPr>
      </w:pPr>
    </w:p>
    <w:p w14:paraId="1EF59753" w14:textId="77777777" w:rsidR="00162A1D" w:rsidRPr="00D03149" w:rsidRDefault="00162A1D" w:rsidP="00162A1D">
      <w:pPr>
        <w:rPr>
          <w:rFonts w:asciiTheme="minorHAnsi" w:eastAsia="Times New Roman" w:hAnsiTheme="minorHAnsi" w:cstheme="minorHAnsi"/>
          <w:sz w:val="22"/>
          <w:szCs w:val="22"/>
        </w:rPr>
      </w:pPr>
    </w:p>
    <w:p w14:paraId="4EBB0A3E" w14:textId="77777777" w:rsidR="00162A1D" w:rsidRPr="00D03149" w:rsidRDefault="00162A1D" w:rsidP="00162A1D">
      <w:pPr>
        <w:jc w:val="cente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PROJEKT</w:t>
      </w:r>
    </w:p>
    <w:p w14:paraId="7884C41D" w14:textId="77777777" w:rsidR="00162A1D" w:rsidRPr="00D03149" w:rsidRDefault="00162A1D" w:rsidP="00162A1D">
      <w:pPr>
        <w:rPr>
          <w:rFonts w:asciiTheme="minorHAnsi" w:eastAsia="Times New Roman" w:hAnsiTheme="minorHAnsi" w:cstheme="minorHAnsi"/>
          <w:sz w:val="22"/>
          <w:szCs w:val="22"/>
        </w:rPr>
      </w:pPr>
    </w:p>
    <w:p w14:paraId="18647357"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PROTOKÓŁ ZDAWCZO-ODBIORCZY </w:t>
      </w:r>
    </w:p>
    <w:p w14:paraId="60A98C2C"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p>
    <w:p w14:paraId="63735D55"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(zgodnie z umową Nr…………………………………..  z dnia ……………..……..)</w:t>
      </w:r>
    </w:p>
    <w:p w14:paraId="5BD06E8D" w14:textId="77777777" w:rsidR="00162A1D" w:rsidRPr="00D03149" w:rsidRDefault="00162A1D" w:rsidP="00162A1D">
      <w:pPr>
        <w:jc w:val="center"/>
        <w:rPr>
          <w:rFonts w:asciiTheme="minorHAnsi" w:eastAsia="Times New Roman" w:hAnsiTheme="minorHAnsi" w:cstheme="minorHAnsi"/>
          <w:b/>
          <w:bCs/>
          <w:sz w:val="22"/>
          <w:szCs w:val="22"/>
        </w:rPr>
      </w:pPr>
    </w:p>
    <w:p w14:paraId="662E0DE8" w14:textId="77777777" w:rsidR="00162A1D" w:rsidRPr="00D03149" w:rsidRDefault="00162A1D" w:rsidP="00162A1D">
      <w:pPr>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w:t>
      </w:r>
    </w:p>
    <w:p w14:paraId="0FD872B2" w14:textId="77777777" w:rsidR="00162A1D" w:rsidRPr="00D03149" w:rsidRDefault="00162A1D" w:rsidP="00162A1D">
      <w:pPr>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Niniejszym przekazujemy:</w:t>
      </w:r>
    </w:p>
    <w:p w14:paraId="7DB4E257" w14:textId="77777777" w:rsidR="00162A1D" w:rsidRPr="00D03149" w:rsidRDefault="00162A1D" w:rsidP="00162A1D">
      <w:pPr>
        <w:jc w:val="both"/>
        <w:rPr>
          <w:rFonts w:asciiTheme="minorHAnsi" w:eastAsia="Times New Roman" w:hAnsiTheme="minorHAnsi" w:cstheme="minorHAnsi"/>
          <w:b/>
          <w:sz w:val="22"/>
          <w:szCs w:val="22"/>
        </w:rPr>
      </w:pPr>
    </w:p>
    <w:p w14:paraId="1F5C0EFB"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Asortyment: ……………………………………..………………</w:t>
      </w:r>
    </w:p>
    <w:p w14:paraId="29B771E6"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ilości sztuk ………………………………………………..………</w:t>
      </w:r>
    </w:p>
    <w:p w14:paraId="7D995FAA"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nr seryjne……………………………………………….…..……..</w:t>
      </w:r>
    </w:p>
    <w:p w14:paraId="7FF7F829"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producent………………………………………………………...</w:t>
      </w:r>
    </w:p>
    <w:p w14:paraId="66F84364" w14:textId="77777777" w:rsidR="00162A1D" w:rsidRPr="00D03149" w:rsidRDefault="00162A1D" w:rsidP="00162A1D">
      <w:pPr>
        <w:spacing w:after="120" w:line="480"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lang w:eastAsia="ar-SA"/>
        </w:rPr>
        <w:t>rok produkcji………………………………………………...…..</w:t>
      </w:r>
    </w:p>
    <w:p w14:paraId="5D3E2EF7" w14:textId="77777777" w:rsidR="00162A1D" w:rsidRPr="00D03149" w:rsidRDefault="00162A1D" w:rsidP="00162A1D">
      <w:pPr>
        <w:jc w:val="both"/>
        <w:rPr>
          <w:rFonts w:asciiTheme="minorHAnsi" w:eastAsia="Times New Roman" w:hAnsiTheme="minorHAnsi" w:cstheme="minorHAnsi"/>
          <w:bCs/>
          <w:iCs/>
          <w:sz w:val="22"/>
          <w:szCs w:val="22"/>
        </w:rPr>
      </w:pPr>
    </w:p>
    <w:p w14:paraId="359C9931" w14:textId="77777777" w:rsidR="00162A1D" w:rsidRPr="00D03149" w:rsidRDefault="00162A1D" w:rsidP="00162A1D">
      <w:pPr>
        <w:jc w:val="both"/>
        <w:rPr>
          <w:rFonts w:asciiTheme="minorHAnsi" w:eastAsia="Times New Roman" w:hAnsiTheme="minorHAnsi" w:cstheme="minorHAnsi"/>
          <w:sz w:val="22"/>
          <w:szCs w:val="22"/>
        </w:rPr>
      </w:pPr>
    </w:p>
    <w:p w14:paraId="53ADB003" w14:textId="77777777" w:rsidR="00162A1D" w:rsidRPr="00D03149" w:rsidRDefault="00162A1D" w:rsidP="00162A1D">
      <w:pPr>
        <w:jc w:val="both"/>
        <w:rPr>
          <w:rFonts w:asciiTheme="minorHAnsi" w:eastAsia="Times New Roman" w:hAnsiTheme="minorHAnsi" w:cstheme="minorHAnsi"/>
          <w:b/>
          <w:bCs/>
          <w:sz w:val="22"/>
          <w:szCs w:val="22"/>
        </w:rPr>
      </w:pPr>
    </w:p>
    <w:p w14:paraId="49463A4E" w14:textId="77777777" w:rsidR="00162A1D" w:rsidRPr="00D03149" w:rsidRDefault="00162A1D" w:rsidP="00162A1D">
      <w:pPr>
        <w:ind w:left="360"/>
        <w:jc w:val="both"/>
        <w:rPr>
          <w:rFonts w:asciiTheme="minorHAnsi" w:eastAsia="Times New Roman" w:hAnsiTheme="minorHAnsi" w:cstheme="minorHAnsi"/>
          <w:b/>
          <w:bCs/>
          <w:sz w:val="22"/>
          <w:szCs w:val="22"/>
        </w:rPr>
      </w:pPr>
    </w:p>
    <w:p w14:paraId="2637ACA9" w14:textId="77777777" w:rsidR="00162A1D" w:rsidRPr="00D03149" w:rsidRDefault="00162A1D" w:rsidP="00162A1D">
      <w:pPr>
        <w:spacing w:after="120"/>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Podpis   Przedstawiciela</w:t>
      </w:r>
      <w:r w:rsidRPr="00D03149">
        <w:rPr>
          <w:rFonts w:asciiTheme="minorHAnsi" w:eastAsia="Times New Roman" w:hAnsiTheme="minorHAnsi" w:cstheme="minorHAnsi"/>
          <w:b/>
          <w:sz w:val="22"/>
          <w:szCs w:val="22"/>
          <w:lang w:eastAsia="ar-SA"/>
        </w:rPr>
        <w:tab/>
        <w:t xml:space="preserve">                                                   Podpis  Przedstawiciela </w:t>
      </w:r>
    </w:p>
    <w:p w14:paraId="40E79F91" w14:textId="77777777" w:rsidR="00162A1D" w:rsidRPr="00D03149" w:rsidRDefault="00162A1D" w:rsidP="00162A1D">
      <w:pPr>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WYKONAWCY</w:t>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t xml:space="preserve">      ZAMAWIAJĄCEGO</w:t>
      </w:r>
    </w:p>
    <w:p w14:paraId="10E16528" w14:textId="77777777" w:rsidR="00162A1D" w:rsidRPr="00D03149" w:rsidRDefault="00162A1D" w:rsidP="00162A1D">
      <w:pPr>
        <w:ind w:firstLine="709"/>
        <w:rPr>
          <w:rFonts w:asciiTheme="minorHAnsi" w:eastAsia="Times New Roman" w:hAnsiTheme="minorHAnsi" w:cstheme="minorHAnsi"/>
          <w:b/>
          <w:sz w:val="22"/>
          <w:szCs w:val="22"/>
          <w:lang w:eastAsia="ar-SA"/>
        </w:rPr>
      </w:pPr>
    </w:p>
    <w:p w14:paraId="31F25D17" w14:textId="77777777" w:rsidR="00162A1D" w:rsidRPr="00D03149" w:rsidRDefault="00162A1D" w:rsidP="00162A1D">
      <w:pPr>
        <w:tabs>
          <w:tab w:val="left" w:pos="2076"/>
        </w:tabs>
        <w:rPr>
          <w:rFonts w:asciiTheme="minorHAnsi" w:eastAsia="Times New Roman" w:hAnsiTheme="minorHAnsi" w:cstheme="minorHAnsi"/>
          <w:sz w:val="22"/>
          <w:szCs w:val="22"/>
        </w:rPr>
      </w:pPr>
    </w:p>
    <w:p w14:paraId="39E9FF9E" w14:textId="735088C6" w:rsidR="00162A1D" w:rsidRDefault="00162A1D" w:rsidP="00162A1D">
      <w:pPr>
        <w:suppressAutoHyphens/>
        <w:jc w:val="right"/>
        <w:rPr>
          <w:rFonts w:asciiTheme="minorHAnsi" w:eastAsia="Times New Roman" w:hAnsiTheme="minorHAnsi" w:cstheme="minorHAnsi"/>
          <w:b/>
          <w:i/>
          <w:sz w:val="22"/>
          <w:szCs w:val="22"/>
          <w:u w:val="single"/>
          <w:lang w:eastAsia="en-US"/>
        </w:rPr>
      </w:pPr>
    </w:p>
    <w:p w14:paraId="739C06A4" w14:textId="43B7C561"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79A801C9" w14:textId="1AD7321D" w:rsidR="00A03DFF" w:rsidRPr="00731A8A" w:rsidRDefault="00A03DFF" w:rsidP="00A03DFF">
      <w:pPr>
        <w:spacing w:line="360" w:lineRule="atLeast"/>
        <w:jc w:val="center"/>
        <w:rPr>
          <w:b/>
          <w:sz w:val="21"/>
          <w:szCs w:val="21"/>
          <w:lang w:eastAsia="ar-SA"/>
        </w:rPr>
      </w:pPr>
      <w:r w:rsidRPr="00731A8A">
        <w:rPr>
          <w:b/>
          <w:sz w:val="21"/>
          <w:szCs w:val="21"/>
          <w:lang w:eastAsia="ar-SA"/>
        </w:rPr>
        <w:t xml:space="preserve">Umowa powierzenia przetwarzania danych osobowych </w:t>
      </w:r>
    </w:p>
    <w:p w14:paraId="3D598729" w14:textId="77777777" w:rsidR="00A03DFF" w:rsidRPr="00731A8A" w:rsidRDefault="00A03DFF" w:rsidP="00A03DFF">
      <w:pPr>
        <w:spacing w:line="276" w:lineRule="auto"/>
        <w:rPr>
          <w:sz w:val="21"/>
          <w:szCs w:val="21"/>
          <w:lang w:eastAsia="ar-SA"/>
        </w:rPr>
      </w:pPr>
    </w:p>
    <w:p w14:paraId="2EA31593" w14:textId="76545027" w:rsidR="00A03DFF" w:rsidRPr="00731A8A" w:rsidRDefault="00A03DFF" w:rsidP="00A03DFF">
      <w:pPr>
        <w:rPr>
          <w:sz w:val="21"/>
          <w:szCs w:val="21"/>
          <w:lang w:eastAsia="ar-SA"/>
        </w:rPr>
      </w:pPr>
      <w:r w:rsidRPr="00731A8A">
        <w:rPr>
          <w:sz w:val="21"/>
          <w:szCs w:val="21"/>
          <w:lang w:eastAsia="ar-SA"/>
        </w:rPr>
        <w:t>Zawarta w dniu</w:t>
      </w:r>
      <w:r w:rsidR="006C2DEE">
        <w:rPr>
          <w:sz w:val="21"/>
          <w:szCs w:val="21"/>
          <w:lang w:eastAsia="ar-SA"/>
        </w:rPr>
        <w:t xml:space="preserve"> ………………</w:t>
      </w:r>
      <w:r w:rsidRPr="00731A8A">
        <w:rPr>
          <w:sz w:val="21"/>
          <w:szCs w:val="21"/>
          <w:lang w:eastAsia="ar-SA"/>
        </w:rPr>
        <w:t xml:space="preserve">. w Łodzi pomiędzy: </w:t>
      </w:r>
    </w:p>
    <w:p w14:paraId="417F6E89" w14:textId="77777777" w:rsidR="00A03DFF" w:rsidRPr="00731A8A" w:rsidRDefault="00A03DFF" w:rsidP="00A03DFF">
      <w:pPr>
        <w:rPr>
          <w:b/>
          <w:sz w:val="21"/>
          <w:szCs w:val="21"/>
        </w:rPr>
      </w:pPr>
    </w:p>
    <w:p w14:paraId="50C05835" w14:textId="77777777" w:rsidR="00A03DFF" w:rsidRPr="00731A8A" w:rsidRDefault="00A03DFF" w:rsidP="00A03DFF">
      <w:pPr>
        <w:rPr>
          <w:b/>
          <w:sz w:val="21"/>
          <w:szCs w:val="21"/>
          <w:lang w:eastAsia="ar-SA"/>
        </w:rPr>
      </w:pPr>
      <w:r w:rsidRPr="00731A8A">
        <w:rPr>
          <w:b/>
          <w:sz w:val="21"/>
          <w:szCs w:val="21"/>
          <w:lang w:eastAsia="ar-SA"/>
        </w:rPr>
        <w:t>ZAMAWIAJĄCYM,</w:t>
      </w:r>
    </w:p>
    <w:p w14:paraId="7E04CC4E" w14:textId="77777777" w:rsidR="00A03DFF" w:rsidRPr="00731A8A" w:rsidRDefault="00A03DFF" w:rsidP="00A03DFF">
      <w:pPr>
        <w:rPr>
          <w:b/>
          <w:sz w:val="21"/>
          <w:szCs w:val="21"/>
          <w:lang w:eastAsia="ar-SA"/>
        </w:rPr>
      </w:pPr>
      <w:r w:rsidRPr="00731A8A">
        <w:rPr>
          <w:b/>
          <w:sz w:val="21"/>
          <w:szCs w:val="21"/>
          <w:lang w:eastAsia="ar-SA"/>
        </w:rPr>
        <w:t>Samodzielnym Publicznym Zakładem Opieki Zdrowotnej Centralnym Szpitalem Klinicznym Uniwersytetu Medycznego w Łodzi, 92-213 Łódź, ul. Pomorska 251</w:t>
      </w:r>
    </w:p>
    <w:p w14:paraId="191ED17C" w14:textId="77777777" w:rsidR="00A03DFF" w:rsidRPr="00731A8A" w:rsidRDefault="00A03DFF" w:rsidP="00A03DFF">
      <w:pPr>
        <w:rPr>
          <w:sz w:val="21"/>
          <w:szCs w:val="21"/>
          <w:lang w:eastAsia="ar-SA"/>
        </w:rPr>
      </w:pPr>
      <w:r w:rsidRPr="00731A8A">
        <w:rPr>
          <w:sz w:val="21"/>
          <w:szCs w:val="21"/>
          <w:lang w:eastAsia="ar-SA"/>
        </w:rPr>
        <w:t>NIP 728-22-46-128;   REGON 472147559;  KRS 0000149790</w:t>
      </w:r>
    </w:p>
    <w:p w14:paraId="4E575358" w14:textId="77777777" w:rsidR="00A03DFF" w:rsidRPr="00731A8A" w:rsidRDefault="00A03DFF" w:rsidP="00A03DFF">
      <w:pPr>
        <w:rPr>
          <w:sz w:val="21"/>
          <w:szCs w:val="21"/>
          <w:lang w:eastAsia="ar-SA"/>
        </w:rPr>
      </w:pPr>
      <w:r w:rsidRPr="00731A8A">
        <w:rPr>
          <w:sz w:val="21"/>
          <w:szCs w:val="21"/>
          <w:lang w:eastAsia="ar-SA"/>
        </w:rPr>
        <w:t>reprezentowanym przez:</w:t>
      </w:r>
    </w:p>
    <w:p w14:paraId="072533E2" w14:textId="77777777" w:rsidR="00A03DFF" w:rsidRPr="00731A8A" w:rsidRDefault="00A03DFF" w:rsidP="00A03DFF">
      <w:pPr>
        <w:rPr>
          <w:sz w:val="21"/>
          <w:szCs w:val="21"/>
          <w:lang w:eastAsia="ar-SA"/>
        </w:rPr>
      </w:pPr>
      <w:r w:rsidRPr="00731A8A">
        <w:rPr>
          <w:sz w:val="21"/>
          <w:szCs w:val="21"/>
          <w:lang w:eastAsia="ar-SA"/>
        </w:rPr>
        <w:t>Dyrektor – dr n. med. Monika Domarecka</w:t>
      </w:r>
    </w:p>
    <w:p w14:paraId="39442192" w14:textId="77777777" w:rsidR="00A03DFF" w:rsidRPr="00731A8A" w:rsidRDefault="00A03DFF" w:rsidP="00A03DFF">
      <w:pPr>
        <w:rPr>
          <w:b/>
          <w:sz w:val="21"/>
          <w:szCs w:val="21"/>
          <w:lang w:eastAsia="ar-SA"/>
        </w:rPr>
      </w:pPr>
      <w:r w:rsidRPr="00731A8A">
        <w:rPr>
          <w:sz w:val="21"/>
          <w:szCs w:val="21"/>
          <w:lang w:eastAsia="ar-SA"/>
        </w:rPr>
        <w:t xml:space="preserve">zwanym dalej </w:t>
      </w:r>
      <w:r w:rsidRPr="00731A8A">
        <w:rPr>
          <w:b/>
          <w:sz w:val="21"/>
          <w:szCs w:val="21"/>
          <w:lang w:eastAsia="ar-SA"/>
        </w:rPr>
        <w:t>Administratorem</w:t>
      </w:r>
    </w:p>
    <w:p w14:paraId="05C8A7EC" w14:textId="77777777" w:rsidR="00A03DFF" w:rsidRPr="00731A8A" w:rsidRDefault="00A03DFF" w:rsidP="00A03DFF">
      <w:pPr>
        <w:rPr>
          <w:sz w:val="21"/>
          <w:szCs w:val="21"/>
          <w:lang w:eastAsia="ar-SA"/>
        </w:rPr>
      </w:pPr>
      <w:r w:rsidRPr="00731A8A">
        <w:rPr>
          <w:sz w:val="21"/>
          <w:szCs w:val="21"/>
          <w:lang w:eastAsia="ar-SA"/>
        </w:rPr>
        <w:t>a</w:t>
      </w:r>
    </w:p>
    <w:p w14:paraId="7DDEBFF4" w14:textId="77777777" w:rsidR="00A03DFF" w:rsidRPr="00731A8A" w:rsidRDefault="00A03DFF" w:rsidP="00A03DFF">
      <w:pPr>
        <w:rPr>
          <w:b/>
          <w:sz w:val="21"/>
          <w:szCs w:val="21"/>
          <w:lang w:eastAsia="ar-SA"/>
        </w:rPr>
      </w:pPr>
      <w:r w:rsidRPr="00731A8A">
        <w:rPr>
          <w:b/>
          <w:sz w:val="21"/>
          <w:szCs w:val="21"/>
          <w:lang w:eastAsia="ar-SA"/>
        </w:rPr>
        <w:t>WYKONAWCĄ,</w:t>
      </w:r>
    </w:p>
    <w:p w14:paraId="6EBDA16A" w14:textId="77777777" w:rsidR="006C2DEE" w:rsidRDefault="006C2DEE" w:rsidP="00A03DFF">
      <w:pPr>
        <w:rPr>
          <w:b/>
          <w:sz w:val="21"/>
          <w:szCs w:val="21"/>
          <w:lang w:eastAsia="ar-SA"/>
        </w:rPr>
      </w:pPr>
      <w:r>
        <w:rPr>
          <w:b/>
          <w:sz w:val="21"/>
          <w:szCs w:val="21"/>
          <w:lang w:eastAsia="ar-SA"/>
        </w:rPr>
        <w:t>…………………………………….</w:t>
      </w:r>
    </w:p>
    <w:p w14:paraId="1EB4DFCF" w14:textId="41A1DE73" w:rsidR="00A03DFF" w:rsidRPr="00731A8A" w:rsidRDefault="00A03DFF" w:rsidP="00A03DFF">
      <w:pPr>
        <w:rPr>
          <w:sz w:val="21"/>
          <w:szCs w:val="21"/>
          <w:lang w:eastAsia="ar-SA"/>
        </w:rPr>
      </w:pPr>
      <w:r w:rsidRPr="00731A8A">
        <w:rPr>
          <w:sz w:val="21"/>
          <w:szCs w:val="21"/>
          <w:lang w:eastAsia="ar-SA"/>
        </w:rPr>
        <w:t xml:space="preserve">wpisaną do Krajowego Rejestru Sądowego pod nr </w:t>
      </w:r>
      <w:r w:rsidR="006C2DEE">
        <w:rPr>
          <w:sz w:val="21"/>
          <w:szCs w:val="21"/>
          <w:lang w:eastAsia="ar-SA"/>
        </w:rPr>
        <w:t xml:space="preserve"> KRS …………. </w:t>
      </w:r>
      <w:r w:rsidRPr="00731A8A">
        <w:rPr>
          <w:sz w:val="21"/>
          <w:szCs w:val="21"/>
          <w:lang w:eastAsia="ar-SA"/>
        </w:rPr>
        <w:t xml:space="preserve"> Regon:</w:t>
      </w:r>
      <w:r w:rsidR="006C2DEE">
        <w:rPr>
          <w:sz w:val="21"/>
          <w:szCs w:val="21"/>
          <w:lang w:eastAsia="ar-SA"/>
        </w:rPr>
        <w:t xml:space="preserve"> ……..</w:t>
      </w:r>
      <w:r w:rsidRPr="00731A8A">
        <w:rPr>
          <w:sz w:val="21"/>
          <w:szCs w:val="21"/>
          <w:lang w:eastAsia="ar-SA"/>
        </w:rPr>
        <w:t xml:space="preserve">, NIP </w:t>
      </w:r>
      <w:r w:rsidR="006C2DEE">
        <w:rPr>
          <w:sz w:val="21"/>
          <w:szCs w:val="21"/>
          <w:lang w:eastAsia="ar-SA"/>
        </w:rPr>
        <w:t>………………….</w:t>
      </w:r>
    </w:p>
    <w:p w14:paraId="1BFAC2CC" w14:textId="77777777" w:rsidR="00A03DFF" w:rsidRPr="00731A8A" w:rsidRDefault="00A03DFF" w:rsidP="00A03DFF">
      <w:pPr>
        <w:rPr>
          <w:sz w:val="21"/>
          <w:szCs w:val="21"/>
          <w:lang w:eastAsia="ar-SA"/>
        </w:rPr>
      </w:pPr>
      <w:r w:rsidRPr="00731A8A">
        <w:rPr>
          <w:sz w:val="21"/>
          <w:szCs w:val="21"/>
          <w:lang w:eastAsia="ar-SA"/>
        </w:rPr>
        <w:t>reprezentowanym przez:</w:t>
      </w:r>
    </w:p>
    <w:p w14:paraId="7E0FC13B" w14:textId="77777777" w:rsidR="00A03DFF" w:rsidRPr="00731A8A" w:rsidRDefault="00A03DFF" w:rsidP="00A03DFF">
      <w:pPr>
        <w:rPr>
          <w:sz w:val="21"/>
          <w:szCs w:val="21"/>
          <w:lang w:eastAsia="ar-SA"/>
        </w:rPr>
      </w:pPr>
      <w:r w:rsidRPr="00731A8A">
        <w:rPr>
          <w:sz w:val="21"/>
          <w:szCs w:val="21"/>
          <w:lang w:eastAsia="ar-SA"/>
        </w:rPr>
        <w:t xml:space="preserve">1. .................................................. </w:t>
      </w:r>
      <w:r w:rsidRPr="00731A8A">
        <w:rPr>
          <w:sz w:val="21"/>
          <w:szCs w:val="21"/>
          <w:lang w:eastAsia="ar-SA"/>
        </w:rPr>
        <w:tab/>
      </w:r>
      <w:r w:rsidRPr="00731A8A">
        <w:rPr>
          <w:sz w:val="21"/>
          <w:szCs w:val="21"/>
          <w:lang w:eastAsia="ar-SA"/>
        </w:rPr>
        <w:tab/>
      </w:r>
      <w:r w:rsidRPr="00731A8A">
        <w:rPr>
          <w:sz w:val="21"/>
          <w:szCs w:val="21"/>
          <w:lang w:eastAsia="ar-SA"/>
        </w:rPr>
        <w:tab/>
      </w:r>
    </w:p>
    <w:p w14:paraId="3D74EC52" w14:textId="77777777" w:rsidR="00A03DFF" w:rsidRPr="00731A8A" w:rsidRDefault="00A03DFF" w:rsidP="00A03DFF">
      <w:pPr>
        <w:rPr>
          <w:sz w:val="21"/>
          <w:szCs w:val="21"/>
          <w:lang w:eastAsia="ar-SA"/>
        </w:rPr>
      </w:pPr>
      <w:r w:rsidRPr="00731A8A">
        <w:rPr>
          <w:sz w:val="21"/>
          <w:szCs w:val="21"/>
          <w:lang w:eastAsia="ar-SA"/>
        </w:rPr>
        <w:t xml:space="preserve">2. .................................................. </w:t>
      </w:r>
    </w:p>
    <w:p w14:paraId="499AD13E" w14:textId="77777777" w:rsidR="00A03DFF" w:rsidRPr="00731A8A" w:rsidRDefault="00A03DFF" w:rsidP="00A03DFF">
      <w:pPr>
        <w:rPr>
          <w:sz w:val="21"/>
          <w:szCs w:val="21"/>
          <w:lang w:eastAsia="ar-SA"/>
        </w:rPr>
      </w:pPr>
      <w:r w:rsidRPr="00731A8A">
        <w:rPr>
          <w:sz w:val="21"/>
          <w:szCs w:val="21"/>
          <w:lang w:eastAsia="ar-SA"/>
        </w:rPr>
        <w:t xml:space="preserve">zwanym dalej </w:t>
      </w:r>
      <w:r w:rsidRPr="00731A8A">
        <w:rPr>
          <w:b/>
          <w:sz w:val="21"/>
          <w:szCs w:val="21"/>
          <w:lang w:eastAsia="ar-SA"/>
        </w:rPr>
        <w:t>Podmiotem przetwarzającym</w:t>
      </w:r>
    </w:p>
    <w:p w14:paraId="535A0DFD" w14:textId="77777777" w:rsidR="00A03DFF" w:rsidRPr="00731A8A" w:rsidRDefault="00A03DFF" w:rsidP="00A03DFF">
      <w:pPr>
        <w:rPr>
          <w:sz w:val="21"/>
          <w:szCs w:val="21"/>
          <w:lang w:eastAsia="zh-CN"/>
        </w:rPr>
      </w:pPr>
      <w:r w:rsidRPr="00731A8A">
        <w:rPr>
          <w:sz w:val="21"/>
          <w:szCs w:val="21"/>
          <w:lang w:eastAsia="zh-CN"/>
        </w:rPr>
        <w:tab/>
      </w:r>
    </w:p>
    <w:p w14:paraId="40D79447" w14:textId="77777777" w:rsidR="00A03DFF" w:rsidRPr="00731A8A" w:rsidRDefault="00A03DFF" w:rsidP="00A03DFF">
      <w:pPr>
        <w:keepNext/>
        <w:rPr>
          <w:sz w:val="21"/>
          <w:szCs w:val="21"/>
          <w:lang w:eastAsia="ar-SA"/>
        </w:rPr>
      </w:pPr>
      <w:r w:rsidRPr="00731A8A">
        <w:rPr>
          <w:sz w:val="21"/>
          <w:szCs w:val="21"/>
          <w:lang w:eastAsia="ar-SA"/>
        </w:rPr>
        <w:t>o następującej treści:</w:t>
      </w:r>
    </w:p>
    <w:p w14:paraId="29603AD1" w14:textId="77777777" w:rsidR="00A03DFF" w:rsidRPr="00731A8A" w:rsidRDefault="00A03DFF" w:rsidP="00A03DFF">
      <w:pPr>
        <w:keepNext/>
        <w:rPr>
          <w:sz w:val="21"/>
          <w:szCs w:val="21"/>
          <w:lang w:eastAsia="ar-SA"/>
        </w:rPr>
      </w:pPr>
    </w:p>
    <w:p w14:paraId="6BBD214A" w14:textId="77777777" w:rsidR="00A03DFF" w:rsidRPr="00731A8A" w:rsidRDefault="00A03DFF" w:rsidP="00A03DFF">
      <w:pPr>
        <w:jc w:val="center"/>
        <w:rPr>
          <w:b/>
          <w:sz w:val="21"/>
          <w:szCs w:val="21"/>
          <w:lang w:eastAsia="ar-SA"/>
        </w:rPr>
      </w:pPr>
      <w:r w:rsidRPr="00731A8A">
        <w:rPr>
          <w:b/>
          <w:sz w:val="21"/>
          <w:szCs w:val="21"/>
          <w:lang w:eastAsia="ar-SA"/>
        </w:rPr>
        <w:t>§ 1</w:t>
      </w:r>
    </w:p>
    <w:p w14:paraId="51B30B05" w14:textId="7FC09613" w:rsidR="00A03DFF" w:rsidRPr="00731A8A" w:rsidRDefault="00A03DFF" w:rsidP="006C2DEE">
      <w:pPr>
        <w:spacing w:line="360" w:lineRule="auto"/>
        <w:rPr>
          <w:sz w:val="21"/>
          <w:szCs w:val="21"/>
          <w:lang w:eastAsia="ar-SA"/>
        </w:rPr>
      </w:pPr>
      <w:r w:rsidRPr="00731A8A">
        <w:rPr>
          <w:sz w:val="21"/>
          <w:szCs w:val="21"/>
          <w:lang w:eastAsia="ar-SA"/>
        </w:rPr>
        <w:t>W związku z łączącą Strony umową ZP/</w:t>
      </w:r>
      <w:r w:rsidR="00542AF1">
        <w:rPr>
          <w:sz w:val="21"/>
          <w:szCs w:val="21"/>
          <w:lang w:eastAsia="ar-SA"/>
        </w:rPr>
        <w:t>3</w:t>
      </w:r>
      <w:r w:rsidR="00A62012">
        <w:rPr>
          <w:sz w:val="21"/>
          <w:szCs w:val="21"/>
          <w:lang w:eastAsia="ar-SA"/>
        </w:rPr>
        <w:t>3</w:t>
      </w:r>
      <w:r w:rsidR="006C2DEE">
        <w:rPr>
          <w:sz w:val="21"/>
          <w:szCs w:val="21"/>
          <w:lang w:eastAsia="ar-SA"/>
        </w:rPr>
        <w:t>/…./</w:t>
      </w:r>
      <w:r w:rsidRPr="00731A8A">
        <w:rPr>
          <w:sz w:val="21"/>
          <w:szCs w:val="21"/>
          <w:lang w:eastAsia="ar-SA"/>
        </w:rPr>
        <w:t>202</w:t>
      </w:r>
      <w:r w:rsidR="00A62012">
        <w:rPr>
          <w:sz w:val="21"/>
          <w:szCs w:val="21"/>
          <w:lang w:eastAsia="ar-SA"/>
        </w:rPr>
        <w:t>4</w:t>
      </w:r>
      <w:r w:rsidRPr="00731A8A">
        <w:rPr>
          <w:sz w:val="21"/>
          <w:szCs w:val="21"/>
          <w:lang w:eastAsia="ar-SA"/>
        </w:rPr>
        <w:t xml:space="preserve"> z dnia</w:t>
      </w:r>
      <w:r w:rsidR="006C2DEE">
        <w:rPr>
          <w:sz w:val="21"/>
          <w:szCs w:val="21"/>
          <w:lang w:eastAsia="ar-SA"/>
        </w:rPr>
        <w:t xml:space="preserve"> ………… </w:t>
      </w:r>
      <w:r w:rsidRPr="00731A8A">
        <w:rPr>
          <w:sz w:val="21"/>
          <w:szCs w:val="21"/>
          <w:lang w:eastAsia="ar-SA"/>
        </w:rPr>
        <w:t>., zwaną dalej Umową zasadniczą, której przedmiotem jest „</w:t>
      </w:r>
      <w:r w:rsidR="006C2DEE">
        <w:rPr>
          <w:sz w:val="21"/>
          <w:szCs w:val="21"/>
          <w:lang w:eastAsia="ar-SA"/>
        </w:rPr>
        <w:t xml:space="preserve"> </w:t>
      </w:r>
      <w:r w:rsidR="006C2DEE" w:rsidRPr="006C2DEE">
        <w:rPr>
          <w:sz w:val="21"/>
          <w:szCs w:val="21"/>
          <w:lang w:eastAsia="ar-SA"/>
        </w:rPr>
        <w:t xml:space="preserve">Dostawa  </w:t>
      </w:r>
      <w:r w:rsidR="008C7166">
        <w:rPr>
          <w:sz w:val="21"/>
          <w:szCs w:val="21"/>
          <w:lang w:eastAsia="ar-SA"/>
        </w:rPr>
        <w:t xml:space="preserve">- </w:t>
      </w:r>
      <w:r w:rsidRPr="00731A8A">
        <w:rPr>
          <w:sz w:val="21"/>
          <w:szCs w:val="21"/>
          <w:lang w:eastAsia="ar-SA"/>
        </w:rPr>
        <w:t xml:space="preserve"> </w:t>
      </w:r>
      <w:r w:rsidR="006C2DEE">
        <w:rPr>
          <w:sz w:val="21"/>
          <w:szCs w:val="21"/>
          <w:lang w:eastAsia="ar-SA"/>
        </w:rPr>
        <w:t xml:space="preserve"> ………..,  ….</w:t>
      </w:r>
      <w:r w:rsidRPr="00731A8A">
        <w:rPr>
          <w:sz w:val="21"/>
          <w:szCs w:val="21"/>
          <w:lang w:eastAsia="ar-SA"/>
        </w:rPr>
        <w:t xml:space="preserve"> szt., </w:t>
      </w:r>
      <w:r w:rsidRPr="00731A8A">
        <w:rPr>
          <w:color w:val="FF0000"/>
          <w:sz w:val="21"/>
          <w:szCs w:val="21"/>
          <w:lang w:eastAsia="ar-SA"/>
        </w:rPr>
        <w:t xml:space="preserve">  </w:t>
      </w:r>
      <w:r w:rsidRPr="00731A8A">
        <w:rPr>
          <w:sz w:val="21"/>
          <w:szCs w:val="21"/>
          <w:lang w:eastAsia="ar-SA"/>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CBA9176" w14:textId="77777777" w:rsidR="00A03DFF" w:rsidRPr="00731A8A" w:rsidRDefault="00A03DFF" w:rsidP="00A03DFF">
      <w:pPr>
        <w:jc w:val="center"/>
        <w:rPr>
          <w:b/>
          <w:sz w:val="21"/>
          <w:szCs w:val="21"/>
          <w:lang w:eastAsia="ar-SA"/>
        </w:rPr>
      </w:pPr>
      <w:r w:rsidRPr="00731A8A">
        <w:rPr>
          <w:b/>
          <w:sz w:val="21"/>
          <w:szCs w:val="21"/>
          <w:lang w:eastAsia="ar-SA"/>
        </w:rPr>
        <w:t>§ 2</w:t>
      </w:r>
    </w:p>
    <w:p w14:paraId="7C6B431D"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obejmuje dane osobowe dotyczące:</w:t>
      </w:r>
    </w:p>
    <w:p w14:paraId="39FABB47" w14:textId="77777777" w:rsidR="00A03DFF" w:rsidRPr="00731A8A" w:rsidRDefault="00A03DFF" w:rsidP="00015E9B">
      <w:pPr>
        <w:numPr>
          <w:ilvl w:val="3"/>
          <w:numId w:val="62"/>
        </w:numPr>
        <w:tabs>
          <w:tab w:val="left" w:pos="567"/>
        </w:tabs>
        <w:ind w:left="357" w:hanging="357"/>
        <w:rPr>
          <w:sz w:val="21"/>
          <w:szCs w:val="21"/>
          <w:lang w:eastAsia="ar-SA"/>
        </w:rPr>
      </w:pPr>
      <w:r w:rsidRPr="00731A8A">
        <w:rPr>
          <w:sz w:val="21"/>
          <w:szCs w:val="21"/>
          <w:lang w:eastAsia="ar-SA"/>
        </w:rPr>
        <w:t>kategorie osób:</w:t>
      </w:r>
    </w:p>
    <w:p w14:paraId="62EF637D"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pracownicy Administratora;</w:t>
      </w:r>
    </w:p>
    <w:p w14:paraId="14C8A44E"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Pacjenci</w:t>
      </w:r>
    </w:p>
    <w:p w14:paraId="7053FB68"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inne kategorie osób niezbędnych do realizacji Umowy zasadniczej.</w:t>
      </w:r>
    </w:p>
    <w:p w14:paraId="60E0B206" w14:textId="77777777" w:rsidR="00A03DFF" w:rsidRPr="00731A8A" w:rsidRDefault="00A03DFF" w:rsidP="00015E9B">
      <w:pPr>
        <w:numPr>
          <w:ilvl w:val="1"/>
          <w:numId w:val="63"/>
        </w:numPr>
        <w:tabs>
          <w:tab w:val="left" w:pos="426"/>
          <w:tab w:val="left" w:pos="720"/>
        </w:tabs>
        <w:ind w:left="357" w:hanging="357"/>
        <w:rPr>
          <w:sz w:val="21"/>
          <w:szCs w:val="21"/>
          <w:lang w:eastAsia="ar-SA"/>
        </w:rPr>
      </w:pPr>
      <w:r w:rsidRPr="00731A8A">
        <w:rPr>
          <w:sz w:val="21"/>
          <w:szCs w:val="21"/>
          <w:lang w:eastAsia="ar-SA"/>
        </w:rPr>
        <w:t>kategorie danych:</w:t>
      </w:r>
    </w:p>
    <w:p w14:paraId="271A8A17"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pracowników:</w:t>
      </w:r>
    </w:p>
    <w:p w14:paraId="40305C23"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imię, nazwisko;</w:t>
      </w:r>
    </w:p>
    <w:p w14:paraId="1A4B850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numer telefonu;</w:t>
      </w:r>
    </w:p>
    <w:p w14:paraId="5E3A4C7B"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adres e-mail;</w:t>
      </w:r>
    </w:p>
    <w:p w14:paraId="7D94F1B5"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stanowisko służbowe;</w:t>
      </w:r>
    </w:p>
    <w:p w14:paraId="5609A397"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4AD5B4FE"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pacjentów:</w:t>
      </w:r>
    </w:p>
    <w:p w14:paraId="038D45A6"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imię, nazwisko;</w:t>
      </w:r>
    </w:p>
    <w:p w14:paraId="5DB5AED2"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parametry biometryczne (wzrost, waga, wiek, płeć)</w:t>
      </w:r>
    </w:p>
    <w:p w14:paraId="1E008D00"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zapis badania znajdujący się w pamięci urządzenia</w:t>
      </w:r>
    </w:p>
    <w:p w14:paraId="162E034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7E3FAEAC" w14:textId="77777777" w:rsidR="00A03DFF" w:rsidRPr="00731A8A" w:rsidRDefault="00A03DFF" w:rsidP="00A03DFF">
      <w:pPr>
        <w:jc w:val="center"/>
        <w:rPr>
          <w:b/>
          <w:sz w:val="21"/>
          <w:szCs w:val="21"/>
          <w:lang w:eastAsia="ar-SA"/>
        </w:rPr>
      </w:pPr>
      <w:r w:rsidRPr="00731A8A">
        <w:rPr>
          <w:b/>
          <w:sz w:val="21"/>
          <w:szCs w:val="21"/>
          <w:lang w:eastAsia="ar-SA"/>
        </w:rPr>
        <w:t>§ 3</w:t>
      </w:r>
    </w:p>
    <w:p w14:paraId="6C1D096C"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 którym mowa w § 2 umowy obejmuje następujące czynności: wykorzystywanie w celu przeprowadzenia montażu, serwisu lub diagnostyki urządzenia, szkoleń personelu.</w:t>
      </w:r>
    </w:p>
    <w:p w14:paraId="513A146B" w14:textId="77777777" w:rsidR="00A03DFF" w:rsidRPr="00731A8A" w:rsidRDefault="00A03DFF" w:rsidP="00A03DFF">
      <w:pPr>
        <w:jc w:val="center"/>
        <w:rPr>
          <w:b/>
          <w:sz w:val="21"/>
          <w:szCs w:val="21"/>
          <w:lang w:eastAsia="ar-SA"/>
        </w:rPr>
      </w:pPr>
    </w:p>
    <w:p w14:paraId="3C2E3745" w14:textId="77777777" w:rsidR="00A03DFF" w:rsidRPr="00731A8A" w:rsidRDefault="00A03DFF" w:rsidP="00A03DFF">
      <w:pPr>
        <w:jc w:val="center"/>
        <w:rPr>
          <w:b/>
          <w:sz w:val="21"/>
          <w:szCs w:val="21"/>
          <w:lang w:eastAsia="ar-SA"/>
        </w:rPr>
      </w:pPr>
      <w:r w:rsidRPr="00731A8A">
        <w:rPr>
          <w:b/>
          <w:sz w:val="21"/>
          <w:szCs w:val="21"/>
          <w:lang w:eastAsia="ar-SA"/>
        </w:rPr>
        <w:t>§ 4</w:t>
      </w:r>
    </w:p>
    <w:p w14:paraId="540B2935"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Administrator powierza przetwarzanie danych Podmiotowi przetwarzającemu wyłącznie w celu realizacji łączącej strony Umowy zasadniczej.</w:t>
      </w:r>
    </w:p>
    <w:p w14:paraId="4B38B99C"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Podmiot przetwarzający przyjmuje dane osobowe do przetwarzania i zobowiązuje się je przetwarzać na zasadach określonych w niniejszej umowie.</w:t>
      </w:r>
    </w:p>
    <w:p w14:paraId="5A3569F7" w14:textId="77777777" w:rsidR="00A03DFF" w:rsidRPr="00731A8A" w:rsidRDefault="00A03DFF" w:rsidP="00A03DFF">
      <w:pPr>
        <w:jc w:val="center"/>
        <w:rPr>
          <w:b/>
          <w:sz w:val="21"/>
          <w:szCs w:val="21"/>
          <w:lang w:eastAsia="ar-SA"/>
        </w:rPr>
      </w:pPr>
      <w:r w:rsidRPr="00731A8A">
        <w:rPr>
          <w:b/>
          <w:sz w:val="21"/>
          <w:szCs w:val="21"/>
          <w:lang w:eastAsia="ar-SA"/>
        </w:rPr>
        <w:t>§ 5</w:t>
      </w:r>
    </w:p>
    <w:p w14:paraId="4E2F0FD5"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przetwarzać dane osobowe wyłącznie na udokumentowane polecenie Administratora, przy czym za udokumentowane polecenie Administratora uważa się polecenia przekazywane drogą elektroniczną lub na piśmie.</w:t>
      </w:r>
    </w:p>
    <w:p w14:paraId="7E7F35D1"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 xml:space="preserve">Przy przetwarzaniu danych osobowych, Podmiot przetwarzający zobowiązuje się do przestrzegania obowiązujących przepisów o ochronie danych osobowych, w szczególności ogólnego rozporządzenia o ochronie danych. </w:t>
      </w:r>
    </w:p>
    <w:p w14:paraId="71409227"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533CC7E"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F38CE06"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44844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C92CE2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Przetwarzający nie może przekazywać powierzonych mu do przetwarzania danych osobowych do podmiotów znajdujących się w państwach spoza Europejskiego Obszaru Gospodarczego.</w:t>
      </w:r>
    </w:p>
    <w:p w14:paraId="66FAFFB6" w14:textId="77777777" w:rsidR="00A03DFF" w:rsidRPr="00731A8A" w:rsidRDefault="00A03DFF" w:rsidP="00015E9B">
      <w:pPr>
        <w:numPr>
          <w:ilvl w:val="0"/>
          <w:numId w:val="66"/>
        </w:numPr>
        <w:tabs>
          <w:tab w:val="left" w:pos="20"/>
          <w:tab w:val="left" w:pos="360"/>
          <w:tab w:val="num" w:pos="720"/>
        </w:tabs>
        <w:spacing w:line="254" w:lineRule="auto"/>
        <w:rPr>
          <w:sz w:val="21"/>
          <w:szCs w:val="21"/>
          <w:lang w:eastAsia="ar-SA"/>
        </w:rPr>
      </w:pPr>
      <w:r w:rsidRPr="00731A8A">
        <w:rPr>
          <w:sz w:val="21"/>
          <w:szCs w:val="21"/>
          <w:lang w:eastAsia="ar-SA"/>
        </w:rPr>
        <w:t xml:space="preserve">Podmiot przetwarzający zobowiązuje się: </w:t>
      </w:r>
    </w:p>
    <w:p w14:paraId="4630DD1B"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B9F358A"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przekazywać Administratorowi niezwłocznie, nie później niż w ciągu 48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5D5DC15"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868C926" w14:textId="50BBAEE4" w:rsidR="00A03DFF"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niezwłocznie poinformować Administratora, jeżeli zdaniem Podmiotu przetwarzającego wydane mu polecenie stanowi naruszenie ogólnego rozporządzenia o ochronie danych lub innych przepisów dotyczących ochrony danych.”</w:t>
      </w:r>
    </w:p>
    <w:p w14:paraId="4B312EE7" w14:textId="38E13819" w:rsidR="00091E99" w:rsidRDefault="00091E99" w:rsidP="00091E99">
      <w:pPr>
        <w:tabs>
          <w:tab w:val="left" w:pos="20"/>
        </w:tabs>
        <w:spacing w:line="254" w:lineRule="auto"/>
        <w:jc w:val="both"/>
        <w:rPr>
          <w:sz w:val="21"/>
          <w:szCs w:val="21"/>
          <w:lang w:eastAsia="ar-SA"/>
        </w:rPr>
      </w:pPr>
    </w:p>
    <w:p w14:paraId="3331EB4D" w14:textId="1D1CC91C" w:rsidR="00091E99" w:rsidRDefault="00091E99" w:rsidP="00091E99">
      <w:pPr>
        <w:tabs>
          <w:tab w:val="left" w:pos="20"/>
        </w:tabs>
        <w:spacing w:line="254" w:lineRule="auto"/>
        <w:jc w:val="both"/>
        <w:rPr>
          <w:sz w:val="21"/>
          <w:szCs w:val="21"/>
          <w:lang w:eastAsia="ar-SA"/>
        </w:rPr>
      </w:pPr>
    </w:p>
    <w:p w14:paraId="66F9A77F" w14:textId="77777777" w:rsidR="00A03DFF" w:rsidRPr="00731A8A" w:rsidRDefault="00A03DFF" w:rsidP="00A03DFF">
      <w:pPr>
        <w:jc w:val="center"/>
        <w:rPr>
          <w:b/>
          <w:sz w:val="21"/>
          <w:szCs w:val="21"/>
          <w:lang w:eastAsia="ar-SA"/>
        </w:rPr>
      </w:pPr>
      <w:r w:rsidRPr="00731A8A">
        <w:rPr>
          <w:b/>
          <w:sz w:val="21"/>
          <w:szCs w:val="21"/>
          <w:lang w:eastAsia="ar-SA"/>
        </w:rPr>
        <w:t>§ 6</w:t>
      </w:r>
    </w:p>
    <w:p w14:paraId="129B942C" w14:textId="77777777" w:rsidR="00A03DFF" w:rsidRPr="00731A8A"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5901813" w14:textId="77777777" w:rsidR="00A03DFF" w:rsidRPr="00731A8A" w:rsidRDefault="00A03DFF" w:rsidP="00015E9B">
      <w:pPr>
        <w:numPr>
          <w:ilvl w:val="0"/>
          <w:numId w:val="70"/>
        </w:numPr>
        <w:tabs>
          <w:tab w:val="left" w:pos="20"/>
          <w:tab w:val="left" w:pos="360"/>
        </w:tabs>
        <w:spacing w:line="254" w:lineRule="auto"/>
        <w:jc w:val="both"/>
        <w:rPr>
          <w:sz w:val="21"/>
          <w:szCs w:val="21"/>
          <w:lang w:eastAsia="zh-CN"/>
        </w:rPr>
      </w:pPr>
      <w:r w:rsidRPr="00731A8A">
        <w:rPr>
          <w:sz w:val="21"/>
          <w:szCs w:val="21"/>
          <w:lang w:eastAsia="ar-SA"/>
        </w:rPr>
        <w:t>Zgoda wydawana jest w odniesieniu do ściśle określonych osób lub podmiotów oraz określa cel, zakres oraz warunki dalszego powierzenia przetwarzania danych osobowych</w:t>
      </w:r>
      <w:r w:rsidRPr="00731A8A">
        <w:rPr>
          <w:sz w:val="21"/>
          <w:szCs w:val="21"/>
          <w:lang w:eastAsia="zh-CN"/>
        </w:rPr>
        <w:t xml:space="preserve">. </w:t>
      </w:r>
    </w:p>
    <w:p w14:paraId="33F884AB" w14:textId="0587D102" w:rsidR="00A03DFF"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W wypadku wyrażenia przez Administratora zgody, o której mowa w ust. 1 powyżej, odpowiedzialność wobec Administratora za działania innego podmiotu ponosi w całości Podmiot przetwarzający.</w:t>
      </w:r>
    </w:p>
    <w:p w14:paraId="4669DAC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60066006" w14:textId="77777777" w:rsidR="00A03DFF" w:rsidRPr="00731A8A" w:rsidRDefault="00A03DFF" w:rsidP="00A03DFF">
      <w:pPr>
        <w:jc w:val="center"/>
        <w:rPr>
          <w:b/>
          <w:sz w:val="21"/>
          <w:szCs w:val="21"/>
          <w:lang w:eastAsia="ar-SA"/>
        </w:rPr>
      </w:pPr>
      <w:r w:rsidRPr="00731A8A">
        <w:rPr>
          <w:b/>
          <w:sz w:val="21"/>
          <w:szCs w:val="21"/>
          <w:lang w:eastAsia="ar-SA"/>
        </w:rPr>
        <w:t>§ 7</w:t>
      </w:r>
    </w:p>
    <w:p w14:paraId="6F9EA017"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370915C"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 xml:space="preserve">Administrator jest zobowiązany uprzedzić Podmiot przetwarzający o planowanej kontroli, nie </w:t>
      </w:r>
      <w:proofErr w:type="spellStart"/>
      <w:r w:rsidRPr="00731A8A">
        <w:rPr>
          <w:sz w:val="21"/>
          <w:szCs w:val="21"/>
          <w:lang w:eastAsia="ar-SA"/>
        </w:rPr>
        <w:t>poźniej</w:t>
      </w:r>
      <w:proofErr w:type="spellEnd"/>
      <w:r w:rsidRPr="00731A8A">
        <w:rPr>
          <w:sz w:val="21"/>
          <w:szCs w:val="21"/>
          <w:lang w:eastAsia="ar-SA"/>
        </w:rPr>
        <w:t xml:space="preserve"> niż na 7 dni przed przystąpieniem do jej dokonania.</w:t>
      </w:r>
    </w:p>
    <w:p w14:paraId="00854BC5"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14:paraId="14B873C6"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33E370B"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Niezależnie od powyższego Podmiot przetwarzający jest obowiązany udostępnić Administratorowi wszelkie informacje niezbędne do wykazania spełnienia obowiązków określonych w ogólnym rozporządzeniu o ochronie danych.</w:t>
      </w:r>
    </w:p>
    <w:p w14:paraId="04D26440" w14:textId="77777777" w:rsidR="00A03DFF" w:rsidRPr="00731A8A" w:rsidRDefault="00A03DFF" w:rsidP="00A03DFF">
      <w:pPr>
        <w:jc w:val="center"/>
        <w:rPr>
          <w:b/>
          <w:sz w:val="21"/>
          <w:szCs w:val="21"/>
          <w:lang w:eastAsia="ar-SA"/>
        </w:rPr>
      </w:pPr>
      <w:r w:rsidRPr="00731A8A">
        <w:rPr>
          <w:b/>
          <w:sz w:val="21"/>
          <w:szCs w:val="21"/>
          <w:lang w:eastAsia="ar-SA"/>
        </w:rPr>
        <w:t>§ 8</w:t>
      </w:r>
    </w:p>
    <w:p w14:paraId="165C8C6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Podmiot przetwarzający jest uprawniony do przetwarzania danych osobowych w imieniu Administratora przez czas obowiązywania niniejszej umowy oraz Umowy zasadniczej.</w:t>
      </w:r>
    </w:p>
    <w:p w14:paraId="77835DDA"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jest zawarta na czas określony, który odpowiada okresem czasowi obowiązywania umowy zasadniczej.</w:t>
      </w:r>
    </w:p>
    <w:p w14:paraId="05B478F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Rozwiązanie, wypowiedzenie lub wygaśnięcie umowy powoduje odpowiednio jednoczesne rozwiązanie, wypowiedzenie lub wygaśnięcie umowy zasadniczej.</w:t>
      </w:r>
    </w:p>
    <w:p w14:paraId="779196D6"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7547A4B"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przetwarzania danych osobowych w celu lub w sposób inny niż określony w umowie;</w:t>
      </w:r>
    </w:p>
    <w:p w14:paraId="6EE44E1C"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powierzenia przetwarzania danych osobowych innemu podmiotowi z naruszeniem § 6 ust. 1 umowy;</w:t>
      </w:r>
    </w:p>
    <w:p w14:paraId="47957139"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zaniechał wdrożenia środków technicznych i organizacyjnych zapewniających odpowiedni stopień bezpieczeństwa danych osobowych.</w:t>
      </w:r>
    </w:p>
    <w:p w14:paraId="4B2564A8" w14:textId="65FA9560" w:rsidR="00A03DFF" w:rsidRDefault="00A03DFF" w:rsidP="00015E9B">
      <w:pPr>
        <w:numPr>
          <w:ilvl w:val="0"/>
          <w:numId w:val="64"/>
        </w:numPr>
        <w:tabs>
          <w:tab w:val="left" w:pos="20"/>
          <w:tab w:val="left" w:pos="360"/>
        </w:tabs>
        <w:ind w:left="714" w:hanging="357"/>
        <w:jc w:val="both"/>
        <w:rPr>
          <w:sz w:val="21"/>
          <w:szCs w:val="21"/>
          <w:lang w:eastAsia="ar-SA"/>
        </w:rPr>
      </w:pPr>
      <w:r w:rsidRPr="00731A8A">
        <w:rPr>
          <w:sz w:val="21"/>
          <w:szCs w:val="21"/>
          <w:lang w:eastAsia="ar-SA"/>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9416D99" w14:textId="77777777" w:rsidR="00091E99" w:rsidRPr="00731A8A" w:rsidRDefault="00091E99" w:rsidP="00091E99">
      <w:pPr>
        <w:tabs>
          <w:tab w:val="left" w:pos="20"/>
        </w:tabs>
        <w:ind w:left="714"/>
        <w:jc w:val="both"/>
        <w:rPr>
          <w:sz w:val="21"/>
          <w:szCs w:val="21"/>
          <w:lang w:eastAsia="ar-SA"/>
        </w:rPr>
      </w:pPr>
    </w:p>
    <w:p w14:paraId="74936FC6" w14:textId="77777777" w:rsidR="00A03DFF" w:rsidRPr="00731A8A" w:rsidRDefault="00A03DFF" w:rsidP="00A03DFF">
      <w:pPr>
        <w:jc w:val="center"/>
        <w:rPr>
          <w:b/>
          <w:sz w:val="21"/>
          <w:szCs w:val="21"/>
          <w:lang w:eastAsia="ar-SA"/>
        </w:rPr>
      </w:pPr>
      <w:r w:rsidRPr="00731A8A">
        <w:rPr>
          <w:b/>
          <w:sz w:val="21"/>
          <w:szCs w:val="21"/>
          <w:lang w:eastAsia="ar-SA"/>
        </w:rPr>
        <w:t>§ 9</w:t>
      </w:r>
    </w:p>
    <w:p w14:paraId="5733EA9A" w14:textId="3E166BBC" w:rsidR="00A03DFF" w:rsidRDefault="00A03DFF" w:rsidP="00A03DFF">
      <w:pPr>
        <w:rPr>
          <w:sz w:val="21"/>
          <w:szCs w:val="21"/>
          <w:lang w:eastAsia="ar-SA"/>
        </w:rPr>
      </w:pPr>
      <w:r w:rsidRPr="00731A8A">
        <w:rPr>
          <w:sz w:val="21"/>
          <w:szCs w:val="21"/>
          <w:lang w:eastAsia="ar-SA"/>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D2FED60" w14:textId="77777777" w:rsidR="00091E99" w:rsidRPr="00731A8A" w:rsidRDefault="00091E99" w:rsidP="00A03DFF">
      <w:pPr>
        <w:rPr>
          <w:sz w:val="21"/>
          <w:szCs w:val="21"/>
          <w:lang w:eastAsia="ar-SA"/>
        </w:rPr>
      </w:pPr>
    </w:p>
    <w:p w14:paraId="7DBBF088" w14:textId="77777777" w:rsidR="00A03DFF" w:rsidRPr="00731A8A" w:rsidRDefault="00A03DFF" w:rsidP="00A03DFF">
      <w:pPr>
        <w:jc w:val="center"/>
        <w:rPr>
          <w:b/>
          <w:sz w:val="21"/>
          <w:szCs w:val="21"/>
          <w:lang w:eastAsia="ar-SA"/>
        </w:rPr>
      </w:pPr>
      <w:r w:rsidRPr="00731A8A">
        <w:rPr>
          <w:b/>
          <w:sz w:val="21"/>
          <w:szCs w:val="21"/>
          <w:lang w:eastAsia="ar-SA"/>
        </w:rPr>
        <w:t>§ 10</w:t>
      </w:r>
    </w:p>
    <w:p w14:paraId="2E078266"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zamiany niniejszej umowy wymagają zachowania formy pisemnej pod rygorem nieważności.</w:t>
      </w:r>
    </w:p>
    <w:p w14:paraId="71225998"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Niniejsza Umowa stanowi integralną część umowy zasadniczej.</w:t>
      </w:r>
    </w:p>
    <w:p w14:paraId="4DD4148E"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5C255AA2"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podlega przepisom ogólnego rozporządzenia o ochronie danych oraz prawu polskiemu.</w:t>
      </w:r>
    </w:p>
    <w:p w14:paraId="2012EAE5"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spory wynikłe ze stosunku prawnego objętego niniejszą umową rozpatrywane będą przez sąd właściwy dla siedziby Administratora.</w:t>
      </w:r>
    </w:p>
    <w:p w14:paraId="10CA1834" w14:textId="32B27329" w:rsidR="00A03DFF"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została sporządzona w dwóch egzemplarzach, po jednym dla każdej ze stron.</w:t>
      </w:r>
    </w:p>
    <w:p w14:paraId="02F8CC5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340F4188" w14:textId="77777777" w:rsidR="00A03DFF" w:rsidRPr="00731A8A" w:rsidRDefault="00A03DFF" w:rsidP="00A03DFF">
      <w:pPr>
        <w:rPr>
          <w:rFonts w:eastAsia="Tahoma"/>
          <w:sz w:val="21"/>
          <w:szCs w:val="21"/>
          <w:lang w:eastAsia="zh-CN"/>
        </w:rPr>
      </w:pPr>
    </w:p>
    <w:tbl>
      <w:tblPr>
        <w:tblW w:w="0" w:type="auto"/>
        <w:tblLook w:val="04A0" w:firstRow="1" w:lastRow="0" w:firstColumn="1" w:lastColumn="0" w:noHBand="0" w:noVBand="1"/>
      </w:tblPr>
      <w:tblGrid>
        <w:gridCol w:w="4531"/>
        <w:gridCol w:w="4531"/>
      </w:tblGrid>
      <w:tr w:rsidR="00A03DFF" w:rsidRPr="00731A8A" w14:paraId="01A53D16" w14:textId="77777777" w:rsidTr="00B561C1">
        <w:tc>
          <w:tcPr>
            <w:tcW w:w="4531" w:type="dxa"/>
            <w:shd w:val="clear" w:color="auto" w:fill="auto"/>
          </w:tcPr>
          <w:p w14:paraId="4851D28D" w14:textId="77777777" w:rsidR="00A03DFF" w:rsidRPr="00731A8A" w:rsidRDefault="00A03DFF" w:rsidP="00B561C1">
            <w:pPr>
              <w:jc w:val="center"/>
              <w:rPr>
                <w:b/>
                <w:sz w:val="21"/>
                <w:szCs w:val="21"/>
                <w:lang w:eastAsia="ar-SA"/>
              </w:rPr>
            </w:pPr>
            <w:r w:rsidRPr="00731A8A">
              <w:rPr>
                <w:b/>
                <w:sz w:val="21"/>
                <w:szCs w:val="21"/>
                <w:lang w:eastAsia="ar-SA"/>
              </w:rPr>
              <w:t>Podmiot przetwarzający:</w:t>
            </w:r>
          </w:p>
          <w:p w14:paraId="06074464" w14:textId="77777777" w:rsidR="00A03DFF" w:rsidRPr="00731A8A" w:rsidRDefault="00A03DFF" w:rsidP="00B561C1">
            <w:pPr>
              <w:jc w:val="center"/>
              <w:rPr>
                <w:b/>
                <w:sz w:val="21"/>
                <w:szCs w:val="21"/>
                <w:lang w:eastAsia="ar-SA"/>
              </w:rPr>
            </w:pPr>
          </w:p>
          <w:p w14:paraId="5FD769A6" w14:textId="77777777" w:rsidR="00A03DFF" w:rsidRPr="00731A8A" w:rsidRDefault="00A03DFF" w:rsidP="00B561C1">
            <w:pPr>
              <w:jc w:val="center"/>
              <w:rPr>
                <w:b/>
                <w:sz w:val="21"/>
                <w:szCs w:val="21"/>
                <w:lang w:eastAsia="ar-SA"/>
              </w:rPr>
            </w:pPr>
          </w:p>
          <w:p w14:paraId="65FCDD6B" w14:textId="77777777" w:rsidR="00A03DFF" w:rsidRPr="00731A8A" w:rsidRDefault="00A03DFF" w:rsidP="00B561C1">
            <w:pPr>
              <w:jc w:val="center"/>
              <w:rPr>
                <w:b/>
                <w:sz w:val="21"/>
                <w:szCs w:val="21"/>
                <w:lang w:eastAsia="ar-SA"/>
              </w:rPr>
            </w:pPr>
          </w:p>
          <w:p w14:paraId="30C74317" w14:textId="77777777" w:rsidR="00A03DFF" w:rsidRPr="00731A8A" w:rsidRDefault="00A03DFF" w:rsidP="00B561C1">
            <w:pPr>
              <w:jc w:val="center"/>
              <w:rPr>
                <w:b/>
                <w:sz w:val="21"/>
                <w:szCs w:val="21"/>
                <w:lang w:eastAsia="ar-SA"/>
              </w:rPr>
            </w:pPr>
            <w:r w:rsidRPr="00731A8A">
              <w:rPr>
                <w:b/>
                <w:sz w:val="21"/>
                <w:szCs w:val="21"/>
                <w:lang w:eastAsia="ar-SA"/>
              </w:rPr>
              <w:t>……….......…………………………..</w:t>
            </w:r>
          </w:p>
        </w:tc>
        <w:tc>
          <w:tcPr>
            <w:tcW w:w="4531" w:type="dxa"/>
            <w:shd w:val="clear" w:color="auto" w:fill="auto"/>
          </w:tcPr>
          <w:p w14:paraId="67658E70" w14:textId="77777777" w:rsidR="00A03DFF" w:rsidRPr="00731A8A" w:rsidRDefault="00A03DFF" w:rsidP="00B561C1">
            <w:pPr>
              <w:jc w:val="center"/>
              <w:rPr>
                <w:b/>
                <w:sz w:val="21"/>
                <w:szCs w:val="21"/>
                <w:lang w:eastAsia="ar-SA"/>
              </w:rPr>
            </w:pPr>
            <w:r w:rsidRPr="00731A8A">
              <w:rPr>
                <w:b/>
                <w:sz w:val="21"/>
                <w:szCs w:val="21"/>
                <w:lang w:eastAsia="ar-SA"/>
              </w:rPr>
              <w:t>Administrator:</w:t>
            </w:r>
          </w:p>
          <w:p w14:paraId="3E164AA9" w14:textId="77777777" w:rsidR="00A03DFF" w:rsidRPr="00731A8A" w:rsidRDefault="00A03DFF" w:rsidP="00B561C1">
            <w:pPr>
              <w:jc w:val="center"/>
              <w:rPr>
                <w:b/>
                <w:sz w:val="21"/>
                <w:szCs w:val="21"/>
                <w:lang w:eastAsia="ar-SA"/>
              </w:rPr>
            </w:pPr>
          </w:p>
          <w:p w14:paraId="783B056A" w14:textId="77777777" w:rsidR="00A03DFF" w:rsidRPr="00731A8A" w:rsidRDefault="00A03DFF" w:rsidP="00B561C1">
            <w:pPr>
              <w:jc w:val="center"/>
              <w:rPr>
                <w:b/>
                <w:sz w:val="21"/>
                <w:szCs w:val="21"/>
                <w:lang w:eastAsia="ar-SA"/>
              </w:rPr>
            </w:pPr>
          </w:p>
          <w:p w14:paraId="0B4BB36A" w14:textId="77777777" w:rsidR="00A03DFF" w:rsidRPr="00731A8A" w:rsidRDefault="00A03DFF" w:rsidP="00B561C1">
            <w:pPr>
              <w:jc w:val="center"/>
              <w:rPr>
                <w:b/>
                <w:sz w:val="21"/>
                <w:szCs w:val="21"/>
                <w:lang w:eastAsia="ar-SA"/>
              </w:rPr>
            </w:pPr>
          </w:p>
          <w:p w14:paraId="722E9F61" w14:textId="77777777" w:rsidR="00A03DFF" w:rsidRPr="00731A8A" w:rsidRDefault="00A03DFF" w:rsidP="00B561C1">
            <w:pPr>
              <w:jc w:val="center"/>
              <w:rPr>
                <w:b/>
                <w:sz w:val="21"/>
                <w:szCs w:val="21"/>
                <w:lang w:eastAsia="ar-SA"/>
              </w:rPr>
            </w:pPr>
            <w:r w:rsidRPr="00731A8A">
              <w:rPr>
                <w:b/>
                <w:sz w:val="21"/>
                <w:szCs w:val="21"/>
                <w:lang w:eastAsia="ar-SA"/>
              </w:rPr>
              <w:t>……….......…………………………..</w:t>
            </w:r>
          </w:p>
        </w:tc>
      </w:tr>
    </w:tbl>
    <w:p w14:paraId="3B251763" w14:textId="77777777" w:rsidR="00A03DFF" w:rsidRPr="005441A6" w:rsidRDefault="00A03DFF" w:rsidP="00A03DFF">
      <w:pPr>
        <w:rPr>
          <w:color w:val="FF0000"/>
          <w:sz w:val="22"/>
          <w:szCs w:val="22"/>
        </w:rPr>
      </w:pPr>
    </w:p>
    <w:p w14:paraId="18FEF2C1"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07B3A77D"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122D23EE"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68C819CE" w14:textId="77777777" w:rsidR="00A03DFF" w:rsidRPr="005441A6" w:rsidRDefault="00A03DFF" w:rsidP="00A03DFF">
      <w:pPr>
        <w:rPr>
          <w:color w:val="FF0000"/>
          <w:sz w:val="22"/>
          <w:szCs w:val="22"/>
        </w:rPr>
      </w:pPr>
    </w:p>
    <w:p w14:paraId="266522E9" w14:textId="77777777" w:rsidR="00A03DFF" w:rsidRDefault="00A03DFF" w:rsidP="002B1074">
      <w:pPr>
        <w:jc w:val="right"/>
        <w:rPr>
          <w:rFonts w:asciiTheme="minorHAnsi" w:eastAsia="Times New Roman" w:hAnsiTheme="minorHAnsi" w:cstheme="minorHAnsi"/>
          <w:b/>
          <w:sz w:val="22"/>
          <w:szCs w:val="22"/>
        </w:rPr>
      </w:pPr>
    </w:p>
    <w:p w14:paraId="3D2DAE16" w14:textId="77777777" w:rsidR="00A03DFF" w:rsidRDefault="00A03DFF" w:rsidP="002B1074">
      <w:pPr>
        <w:jc w:val="right"/>
        <w:rPr>
          <w:rFonts w:asciiTheme="minorHAnsi" w:eastAsia="Times New Roman" w:hAnsiTheme="minorHAnsi" w:cstheme="minorHAnsi"/>
          <w:b/>
          <w:sz w:val="22"/>
          <w:szCs w:val="22"/>
        </w:rPr>
      </w:pPr>
    </w:p>
    <w:p w14:paraId="6826DFB5" w14:textId="77777777" w:rsidR="00A03DFF" w:rsidRDefault="00A03DFF" w:rsidP="002B1074">
      <w:pPr>
        <w:jc w:val="right"/>
        <w:rPr>
          <w:rFonts w:asciiTheme="minorHAnsi" w:eastAsia="Times New Roman" w:hAnsiTheme="minorHAnsi" w:cstheme="minorHAnsi"/>
          <w:b/>
          <w:sz w:val="22"/>
          <w:szCs w:val="22"/>
        </w:rPr>
      </w:pPr>
    </w:p>
    <w:p w14:paraId="4398CFF1" w14:textId="77777777" w:rsidR="00A03DFF" w:rsidRDefault="00A03DFF" w:rsidP="002B1074">
      <w:pPr>
        <w:jc w:val="right"/>
        <w:rPr>
          <w:rFonts w:asciiTheme="minorHAnsi" w:eastAsia="Times New Roman" w:hAnsiTheme="minorHAnsi" w:cstheme="minorHAnsi"/>
          <w:b/>
          <w:sz w:val="22"/>
          <w:szCs w:val="22"/>
        </w:rPr>
      </w:pPr>
    </w:p>
    <w:p w14:paraId="12FBAB6C" w14:textId="77777777" w:rsidR="00A03DFF" w:rsidRDefault="00A03DFF" w:rsidP="002B1074">
      <w:pPr>
        <w:jc w:val="right"/>
        <w:rPr>
          <w:rFonts w:asciiTheme="minorHAnsi" w:eastAsia="Times New Roman" w:hAnsiTheme="minorHAnsi" w:cstheme="minorHAnsi"/>
          <w:b/>
          <w:sz w:val="22"/>
          <w:szCs w:val="22"/>
        </w:rPr>
      </w:pPr>
    </w:p>
    <w:p w14:paraId="06ABC492" w14:textId="77777777" w:rsidR="00A03DFF" w:rsidRDefault="00A03DFF" w:rsidP="002B1074">
      <w:pPr>
        <w:jc w:val="right"/>
        <w:rPr>
          <w:rFonts w:asciiTheme="minorHAnsi" w:eastAsia="Times New Roman" w:hAnsiTheme="minorHAnsi" w:cstheme="minorHAnsi"/>
          <w:b/>
          <w:sz w:val="22"/>
          <w:szCs w:val="22"/>
        </w:rPr>
      </w:pPr>
    </w:p>
    <w:p w14:paraId="61C33B6A" w14:textId="77777777" w:rsidR="00A03DFF" w:rsidRDefault="00A03DFF" w:rsidP="002B1074">
      <w:pPr>
        <w:jc w:val="right"/>
        <w:rPr>
          <w:rFonts w:asciiTheme="minorHAnsi" w:eastAsia="Times New Roman" w:hAnsiTheme="minorHAnsi" w:cstheme="minorHAnsi"/>
          <w:b/>
          <w:sz w:val="22"/>
          <w:szCs w:val="22"/>
        </w:rPr>
      </w:pPr>
    </w:p>
    <w:p w14:paraId="27134FEA" w14:textId="77777777" w:rsidR="00A03DFF" w:rsidRDefault="00A03DFF" w:rsidP="002B1074">
      <w:pPr>
        <w:jc w:val="right"/>
        <w:rPr>
          <w:rFonts w:asciiTheme="minorHAnsi" w:eastAsia="Times New Roman" w:hAnsiTheme="minorHAnsi" w:cstheme="minorHAnsi"/>
          <w:b/>
          <w:sz w:val="22"/>
          <w:szCs w:val="22"/>
        </w:rPr>
      </w:pPr>
    </w:p>
    <w:p w14:paraId="745B12B7" w14:textId="77777777" w:rsidR="00A03DFF" w:rsidRDefault="00A03DFF" w:rsidP="002B1074">
      <w:pPr>
        <w:jc w:val="right"/>
        <w:rPr>
          <w:rFonts w:asciiTheme="minorHAnsi" w:eastAsia="Times New Roman" w:hAnsiTheme="minorHAnsi" w:cstheme="minorHAnsi"/>
          <w:b/>
          <w:sz w:val="22"/>
          <w:szCs w:val="22"/>
        </w:rPr>
      </w:pPr>
    </w:p>
    <w:p w14:paraId="7BF1C89D" w14:textId="77777777" w:rsidR="00A03DFF" w:rsidRDefault="00A03DFF" w:rsidP="002B1074">
      <w:pPr>
        <w:jc w:val="right"/>
        <w:rPr>
          <w:rFonts w:asciiTheme="minorHAnsi" w:eastAsia="Times New Roman" w:hAnsiTheme="minorHAnsi" w:cstheme="minorHAnsi"/>
          <w:b/>
          <w:sz w:val="22"/>
          <w:szCs w:val="22"/>
        </w:rPr>
      </w:pPr>
    </w:p>
    <w:p w14:paraId="6DD75DD6" w14:textId="77777777" w:rsidR="00A03DFF" w:rsidRDefault="00A03DFF" w:rsidP="002B1074">
      <w:pPr>
        <w:jc w:val="right"/>
        <w:rPr>
          <w:rFonts w:asciiTheme="minorHAnsi" w:eastAsia="Times New Roman" w:hAnsiTheme="minorHAnsi" w:cstheme="minorHAnsi"/>
          <w:b/>
          <w:sz w:val="22"/>
          <w:szCs w:val="22"/>
        </w:rPr>
      </w:pPr>
    </w:p>
    <w:p w14:paraId="1594672E" w14:textId="7653ABA5" w:rsidR="00A03DFF" w:rsidRDefault="00A03DFF" w:rsidP="002B1074">
      <w:pPr>
        <w:jc w:val="right"/>
        <w:rPr>
          <w:rFonts w:asciiTheme="minorHAnsi" w:eastAsia="Times New Roman" w:hAnsiTheme="minorHAnsi" w:cstheme="minorHAnsi"/>
          <w:b/>
          <w:sz w:val="22"/>
          <w:szCs w:val="22"/>
        </w:rPr>
      </w:pPr>
    </w:p>
    <w:sectPr w:rsidR="00A03DFF" w:rsidSect="00E2186B">
      <w:headerReference w:type="default" r:id="rId11"/>
      <w:footerReference w:type="default" r:id="rId12"/>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1DC3" w14:textId="77777777" w:rsidR="0093319F" w:rsidRDefault="0093319F">
      <w:pPr>
        <w:rPr>
          <w:rFonts w:cs="Times New Roman"/>
        </w:rPr>
      </w:pPr>
      <w:r>
        <w:rPr>
          <w:rFonts w:cs="Times New Roman"/>
        </w:rPr>
        <w:separator/>
      </w:r>
    </w:p>
  </w:endnote>
  <w:endnote w:type="continuationSeparator" w:id="0">
    <w:p w14:paraId="24874147" w14:textId="77777777" w:rsidR="0093319F" w:rsidRDefault="009331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93319F" w:rsidRPr="00A57BA7" w:rsidRDefault="0093319F"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93319F" w:rsidRDefault="009331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ADCD" w14:textId="77777777" w:rsidR="0093319F" w:rsidRDefault="0093319F">
      <w:pPr>
        <w:rPr>
          <w:rFonts w:cs="Times New Roman"/>
        </w:rPr>
      </w:pPr>
      <w:r>
        <w:rPr>
          <w:rFonts w:cs="Times New Roman"/>
        </w:rPr>
        <w:separator/>
      </w:r>
    </w:p>
  </w:footnote>
  <w:footnote w:type="continuationSeparator" w:id="0">
    <w:p w14:paraId="364B70C5" w14:textId="77777777" w:rsidR="0093319F" w:rsidRDefault="0093319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9984" w14:textId="077AD01F" w:rsidR="00B13809" w:rsidRPr="00B13809" w:rsidRDefault="00B13809" w:rsidP="00B13809">
    <w:pPr>
      <w:pStyle w:val="Nagwek"/>
    </w:pPr>
    <w:r w:rsidRPr="00AC4235">
      <w:rPr>
        <w:noProof/>
        <w:sz w:val="22"/>
        <w:szCs w:val="22"/>
      </w:rPr>
      <w:drawing>
        <wp:inline distT="0" distB="0" distL="0" distR="0" wp14:anchorId="0D8EE30C" wp14:editId="3DA8F62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0"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4"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1"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3A544D7"/>
    <w:multiLevelType w:val="multilevel"/>
    <w:tmpl w:val="7E90E52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8"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0A2B9D"/>
    <w:multiLevelType w:val="multilevel"/>
    <w:tmpl w:val="B8B0DF5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2"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6"/>
  </w:num>
  <w:num w:numId="3">
    <w:abstractNumId w:val="65"/>
  </w:num>
  <w:num w:numId="4">
    <w:abstractNumId w:val="58"/>
  </w:num>
  <w:num w:numId="5">
    <w:abstractNumId w:val="90"/>
  </w:num>
  <w:num w:numId="6">
    <w:abstractNumId w:val="75"/>
  </w:num>
  <w:num w:numId="7">
    <w:abstractNumId w:val="64"/>
  </w:num>
  <w:num w:numId="8">
    <w:abstractNumId w:val="88"/>
  </w:num>
  <w:num w:numId="9">
    <w:abstractNumId w:val="72"/>
  </w:num>
  <w:num w:numId="10">
    <w:abstractNumId w:val="73"/>
  </w:num>
  <w:num w:numId="11">
    <w:abstractNumId w:val="38"/>
  </w:num>
  <w:num w:numId="12">
    <w:abstractNumId w:val="36"/>
  </w:num>
  <w:num w:numId="13">
    <w:abstractNumId w:val="52"/>
  </w:num>
  <w:num w:numId="14">
    <w:abstractNumId w:val="70"/>
  </w:num>
  <w:num w:numId="15">
    <w:abstractNumId w:val="56"/>
  </w:num>
  <w:num w:numId="16">
    <w:abstractNumId w:val="41"/>
  </w:num>
  <w:num w:numId="17">
    <w:abstractNumId w:val="43"/>
  </w:num>
  <w:num w:numId="18">
    <w:abstractNumId w:val="94"/>
  </w:num>
  <w:num w:numId="19">
    <w:abstractNumId w:val="80"/>
  </w:num>
  <w:num w:numId="20">
    <w:abstractNumId w:val="30"/>
  </w:num>
  <w:num w:numId="21">
    <w:abstractNumId w:val="89"/>
  </w:num>
  <w:num w:numId="22">
    <w:abstractNumId w:val="74"/>
  </w:num>
  <w:num w:numId="23">
    <w:abstractNumId w:val="33"/>
  </w:num>
  <w:num w:numId="24">
    <w:abstractNumId w:val="71"/>
  </w:num>
  <w:num w:numId="25">
    <w:abstractNumId w:val="35"/>
  </w:num>
  <w:num w:numId="26">
    <w:abstractNumId w:val="79"/>
  </w:num>
  <w:num w:numId="27">
    <w:abstractNumId w:val="50"/>
  </w:num>
  <w:num w:numId="28">
    <w:abstractNumId w:val="29"/>
  </w:num>
  <w:num w:numId="29">
    <w:abstractNumId w:val="59"/>
  </w:num>
  <w:num w:numId="30">
    <w:abstractNumId w:val="67"/>
  </w:num>
  <w:num w:numId="31">
    <w:abstractNumId w:val="42"/>
  </w:num>
  <w:num w:numId="32">
    <w:abstractNumId w:val="92"/>
  </w:num>
  <w:num w:numId="33">
    <w:abstractNumId w:val="85"/>
  </w:num>
  <w:num w:numId="34">
    <w:abstractNumId w:val="95"/>
  </w:num>
  <w:num w:numId="35">
    <w:abstractNumId w:val="31"/>
  </w:num>
  <w:num w:numId="36">
    <w:abstractNumId w:val="81"/>
  </w:num>
  <w:num w:numId="37">
    <w:abstractNumId w:val="32"/>
  </w:num>
  <w:num w:numId="38">
    <w:abstractNumId w:val="40"/>
  </w:num>
  <w:num w:numId="39">
    <w:abstractNumId w:val="54"/>
  </w:num>
  <w:num w:numId="40">
    <w:abstractNumId w:val="86"/>
  </w:num>
  <w:num w:numId="41">
    <w:abstractNumId w:val="47"/>
  </w:num>
  <w:num w:numId="42">
    <w:abstractNumId w:val="39"/>
  </w:num>
  <w:num w:numId="43">
    <w:abstractNumId w:val="61"/>
  </w:num>
  <w:num w:numId="44">
    <w:abstractNumId w:val="78"/>
  </w:num>
  <w:num w:numId="45">
    <w:abstractNumId w:val="60"/>
  </w:num>
  <w:num w:numId="46">
    <w:abstractNumId w:val="82"/>
  </w:num>
  <w:num w:numId="47">
    <w:abstractNumId w:val="68"/>
  </w:num>
  <w:num w:numId="48">
    <w:abstractNumId w:val="84"/>
  </w:num>
  <w:num w:numId="49">
    <w:abstractNumId w:val="77"/>
  </w:num>
  <w:num w:numId="50">
    <w:abstractNumId w:val="44"/>
  </w:num>
  <w:num w:numId="51">
    <w:abstractNumId w:val="93"/>
  </w:num>
  <w:num w:numId="52">
    <w:abstractNumId w:val="28"/>
  </w:num>
  <w:num w:numId="53">
    <w:abstractNumId w:val="37"/>
  </w:num>
  <w:num w:numId="54">
    <w:abstractNumId w:val="62"/>
  </w:num>
  <w:num w:numId="55">
    <w:abstractNumId w:val="27"/>
  </w:num>
  <w:num w:numId="56">
    <w:abstractNumId w:val="66"/>
  </w:num>
  <w:num w:numId="57">
    <w:abstractNumId w:val="48"/>
  </w:num>
  <w:num w:numId="58">
    <w:abstractNumId w:val="25"/>
  </w:num>
  <w:num w:numId="59">
    <w:abstractNumId w:val="51"/>
  </w:num>
  <w:num w:numId="60">
    <w:abstractNumId w:val="83"/>
  </w:num>
  <w:num w:numId="61">
    <w:abstractNumId w:val="69"/>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3"/>
  </w:num>
  <w:num w:numId="69">
    <w:abstractNumId w:val="55"/>
  </w:num>
  <w:num w:numId="70">
    <w:abstractNumId w:val="45"/>
  </w:num>
  <w:num w:numId="71">
    <w:abstractNumId w:val="46"/>
  </w:num>
  <w:num w:numId="72">
    <w:abstractNumId w:val="63"/>
  </w:num>
  <w:num w:numId="73">
    <w:abstractNumId w:val="57"/>
  </w:num>
  <w:num w:numId="74">
    <w:abstractNumId w:val="49"/>
  </w:num>
  <w:num w:numId="75">
    <w:abstractNumId w:val="87"/>
  </w:num>
  <w:num w:numId="76">
    <w:abstractNumId w:val="9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F92"/>
    <w:rsid w:val="00075AFC"/>
    <w:rsid w:val="0007725B"/>
    <w:rsid w:val="000775C8"/>
    <w:rsid w:val="00077FE5"/>
    <w:rsid w:val="000800CF"/>
    <w:rsid w:val="00080D4E"/>
    <w:rsid w:val="00081600"/>
    <w:rsid w:val="00083AD3"/>
    <w:rsid w:val="00083E76"/>
    <w:rsid w:val="0008508B"/>
    <w:rsid w:val="00090007"/>
    <w:rsid w:val="000915A8"/>
    <w:rsid w:val="00091E99"/>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7E0"/>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1EF"/>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1B8A"/>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0F6"/>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2A3F"/>
    <w:rsid w:val="00354C51"/>
    <w:rsid w:val="00354C61"/>
    <w:rsid w:val="003550E4"/>
    <w:rsid w:val="00355EC7"/>
    <w:rsid w:val="003568D0"/>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111"/>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668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12B"/>
    <w:rsid w:val="00540E67"/>
    <w:rsid w:val="00541752"/>
    <w:rsid w:val="00542AF1"/>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5A70"/>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6E66"/>
    <w:rsid w:val="0069726C"/>
    <w:rsid w:val="006A10B5"/>
    <w:rsid w:val="006A1475"/>
    <w:rsid w:val="006A26BA"/>
    <w:rsid w:val="006A2768"/>
    <w:rsid w:val="006A276F"/>
    <w:rsid w:val="006A37ED"/>
    <w:rsid w:val="006A38A9"/>
    <w:rsid w:val="006A4ED0"/>
    <w:rsid w:val="006A56D1"/>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1263"/>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5E2B"/>
    <w:rsid w:val="00886911"/>
    <w:rsid w:val="0089036C"/>
    <w:rsid w:val="00890C97"/>
    <w:rsid w:val="00890CDE"/>
    <w:rsid w:val="00891EAD"/>
    <w:rsid w:val="00893AA1"/>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634B"/>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012"/>
    <w:rsid w:val="00A6213E"/>
    <w:rsid w:val="00A6370D"/>
    <w:rsid w:val="00A64B86"/>
    <w:rsid w:val="00A6562A"/>
    <w:rsid w:val="00A65918"/>
    <w:rsid w:val="00A664BD"/>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809"/>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0C5"/>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3D15"/>
    <w:rsid w:val="00C0472C"/>
    <w:rsid w:val="00C05241"/>
    <w:rsid w:val="00C07159"/>
    <w:rsid w:val="00C079E0"/>
    <w:rsid w:val="00C07F15"/>
    <w:rsid w:val="00C102FB"/>
    <w:rsid w:val="00C10BDF"/>
    <w:rsid w:val="00C13423"/>
    <w:rsid w:val="00C14C13"/>
    <w:rsid w:val="00C15F4A"/>
    <w:rsid w:val="00C1605B"/>
    <w:rsid w:val="00C1685F"/>
    <w:rsid w:val="00C17458"/>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F7A"/>
    <w:rsid w:val="00DA2F96"/>
    <w:rsid w:val="00DA48ED"/>
    <w:rsid w:val="00DA4BCB"/>
    <w:rsid w:val="00DA5F34"/>
    <w:rsid w:val="00DA6125"/>
    <w:rsid w:val="00DA69F4"/>
    <w:rsid w:val="00DA7879"/>
    <w:rsid w:val="00DB328C"/>
    <w:rsid w:val="00DB3B4C"/>
    <w:rsid w:val="00DB3E84"/>
    <w:rsid w:val="00DB6359"/>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43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UnresolvedMention">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2666-5E54-49E6-9806-F7A91C29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4485</Words>
  <Characters>30209</Characters>
  <Application>Microsoft Office Word</Application>
  <DocSecurity>0</DocSecurity>
  <Lines>251</Lines>
  <Paragraphs>69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6</cp:revision>
  <cp:lastPrinted>2023-05-24T10:10:00Z</cp:lastPrinted>
  <dcterms:created xsi:type="dcterms:W3CDTF">2024-03-27T11:48:00Z</dcterms:created>
  <dcterms:modified xsi:type="dcterms:W3CDTF">2024-03-27T12:02:00Z</dcterms:modified>
</cp:coreProperties>
</file>