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A48EF" w14:textId="2879D27E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bookmarkStart w:id="0" w:name="_GoBack"/>
      <w:bookmarkEnd w:id="0"/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 w:rsidR="00981498">
        <w:rPr>
          <w:rFonts w:ascii="Arial Narrow" w:hAnsi="Arial Narrow"/>
          <w:b/>
          <w:bCs/>
          <w:color w:val="000000"/>
        </w:rPr>
        <w:t xml:space="preserve"> </w:t>
      </w:r>
      <w:r>
        <w:rPr>
          <w:rFonts w:ascii="Arial Narrow" w:hAnsi="Arial Narrow"/>
          <w:b/>
          <w:bCs/>
          <w:color w:val="000000"/>
        </w:rPr>
        <w:t>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570E56A3" w14:textId="77777777" w:rsidR="00654060" w:rsidRDefault="00654060" w:rsidP="00654060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5C1E9BD5" w14:textId="5862E4A0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  <w:r w:rsidR="0098168D">
        <w:rPr>
          <w:rFonts w:ascii="Arial Narrow" w:eastAsia="Times New Roman" w:hAnsi="Arial Narrow" w:cs="Arial"/>
          <w:b/>
          <w:color w:val="000000" w:themeColor="text1"/>
        </w:rPr>
        <w:t xml:space="preserve"> w Poznaniu</w:t>
      </w:r>
    </w:p>
    <w:p w14:paraId="1D4D1472" w14:textId="77777777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311619A1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</w:p>
    <w:p w14:paraId="37E20284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1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2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2"/>
    </w:p>
    <w:bookmarkEnd w:id="1"/>
    <w:p w14:paraId="5452B949" w14:textId="537FCC4C" w:rsidR="0098168D" w:rsidRPr="009A0C1D" w:rsidRDefault="0098168D" w:rsidP="009A0C1D">
      <w:pPr>
        <w:autoSpaceDE w:val="0"/>
        <w:autoSpaceDN w:val="0"/>
        <w:adjustRightInd w:val="0"/>
        <w:spacing w:after="200"/>
        <w:jc w:val="both"/>
        <w:rPr>
          <w:rFonts w:ascii="Arial Narrow" w:hAnsi="Arial Narrow" w:cs="Arial"/>
          <w:b/>
          <w:color w:val="FF0000"/>
        </w:rPr>
      </w:pPr>
      <w:r w:rsidRPr="00602E5A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602E5A">
        <w:rPr>
          <w:rFonts w:ascii="Arial Narrow" w:eastAsia="Verdana" w:hAnsi="Arial Narrow"/>
          <w:b/>
        </w:rPr>
        <w:t xml:space="preserve">pn. </w:t>
      </w:r>
      <w:bookmarkStart w:id="3" w:name="_Hlk103856541"/>
      <w:r w:rsidR="00E069AE">
        <w:rPr>
          <w:rFonts w:ascii="Arial Narrow" w:eastAsia="Verdana" w:hAnsi="Arial Narrow" w:cs="Arial"/>
          <w:b/>
          <w:bCs/>
          <w:sz w:val="24"/>
        </w:rPr>
        <w:t>Sukcesywna</w:t>
      </w:r>
      <w:r w:rsidR="00E069AE">
        <w:rPr>
          <w:rFonts w:ascii="Arial Narrow" w:eastAsia="Verdana" w:hAnsi="Arial Narrow" w:cs="Arial"/>
          <w:bCs/>
          <w:sz w:val="24"/>
        </w:rPr>
        <w:t xml:space="preserve"> </w:t>
      </w:r>
      <w:r w:rsidR="00E069AE">
        <w:rPr>
          <w:rFonts w:ascii="Arial Narrow" w:eastAsia="Times New Roman" w:hAnsi="Arial Narrow" w:cs="Arial"/>
          <w:b/>
          <w:sz w:val="24"/>
        </w:rPr>
        <w:t>dostawa wraz z</w:t>
      </w:r>
      <w:r w:rsidR="00656755">
        <w:rPr>
          <w:rFonts w:ascii="Arial Narrow" w:eastAsia="Times New Roman" w:hAnsi="Arial Narrow" w:cs="Arial"/>
          <w:b/>
          <w:sz w:val="24"/>
        </w:rPr>
        <w:t> </w:t>
      </w:r>
      <w:r w:rsidR="00E069AE">
        <w:rPr>
          <w:rFonts w:ascii="Arial Narrow" w:eastAsia="Times New Roman" w:hAnsi="Arial Narrow" w:cs="Arial"/>
          <w:b/>
          <w:sz w:val="24"/>
        </w:rPr>
        <w:t>transportem, rozładowaniem i wniesieniem akcesoriów komputerowych dla jednostek UMP</w:t>
      </w:r>
      <w:bookmarkEnd w:id="3"/>
      <w:r w:rsidR="004C4662">
        <w:rPr>
          <w:rFonts w:ascii="Arial Narrow" w:hAnsi="Arial Narrow" w:cs="Arial"/>
          <w:b/>
        </w:rPr>
        <w:br/>
      </w:r>
      <w:r w:rsidRPr="00183C64">
        <w:rPr>
          <w:rFonts w:ascii="Arial Narrow" w:hAnsi="Arial Narrow" w:cs="Arial"/>
          <w:b/>
        </w:rPr>
        <w:t>(PN-</w:t>
      </w:r>
      <w:r w:rsidR="00CA657B">
        <w:rPr>
          <w:rFonts w:ascii="Arial Narrow" w:hAnsi="Arial Narrow" w:cs="Arial"/>
          <w:b/>
        </w:rPr>
        <w:t>12</w:t>
      </w:r>
      <w:r w:rsidR="00E069AE">
        <w:rPr>
          <w:rFonts w:ascii="Arial Narrow" w:hAnsi="Arial Narrow" w:cs="Arial"/>
          <w:b/>
        </w:rPr>
        <w:t>9</w:t>
      </w:r>
      <w:r w:rsidRPr="00183C64">
        <w:rPr>
          <w:rFonts w:ascii="Arial Narrow" w:hAnsi="Arial Narrow" w:cs="Arial"/>
          <w:b/>
        </w:rPr>
        <w:t>/22</w:t>
      </w:r>
      <w:r w:rsidRPr="008275C7">
        <w:rPr>
          <w:rFonts w:ascii="Arial Narrow" w:hAnsi="Arial Narrow" w:cs="Arial"/>
          <w:b/>
        </w:rPr>
        <w:t>)</w:t>
      </w:r>
      <w:r w:rsidRPr="00602E5A">
        <w:rPr>
          <w:rFonts w:ascii="Arial Narrow" w:eastAsia="Times New Roman" w:hAnsi="Arial Narrow" w:cs="Arial"/>
          <w:b/>
          <w:lang w:eastAsia="zh-CN"/>
        </w:rPr>
        <w:t>,</w:t>
      </w:r>
      <w:r w:rsidRPr="00602E5A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67A5AEF8" w14:textId="6E7FA434" w:rsidR="00613209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 Narrow" w:hAnsi="Arial Narrow" w:cs="Arial"/>
        </w:rPr>
        <w:t xml:space="preserve"> </w:t>
      </w:r>
      <w:r w:rsidRPr="0042718A">
        <w:rPr>
          <w:rFonts w:ascii="Arial Narrow" w:hAnsi="Arial Narrow" w:cs="Arial"/>
        </w:rPr>
        <w:t>poz. 835)</w:t>
      </w:r>
      <w:r>
        <w:rPr>
          <w:rFonts w:ascii="Arial Narrow" w:hAnsi="Arial Narrow" w:cs="Arial"/>
        </w:rPr>
        <w:t>.</w:t>
      </w:r>
    </w:p>
    <w:p w14:paraId="31CB4BFD" w14:textId="5F2EEE5E" w:rsidR="00BC601C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72CB9677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07584786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60BC8F8F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3CDC3D69" w14:textId="46D97CA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 xml:space="preserve">(podać pełną nazwę/firmę, adres, a także </w:t>
      </w:r>
      <w:r w:rsidRPr="00086E5D">
        <w:rPr>
          <w:rFonts w:ascii="Arial Narrow" w:hAnsi="Arial Narrow" w:cs="Arial"/>
          <w:i/>
          <w:sz w:val="18"/>
          <w:szCs w:val="18"/>
        </w:rPr>
        <w:lastRenderedPageBreak/>
        <w:t>w 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682CC487" w14:textId="77777777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</w:p>
    <w:p w14:paraId="187C51A7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DOSTAWCY, NA KTÓREGO PRZYPADA PONAD 10% WARTOŚCI ZAMÓWIENIA:</w:t>
      </w:r>
    </w:p>
    <w:p w14:paraId="745528A4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02050588" w14:textId="28A5253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267B749A" w14:textId="77777777" w:rsidR="00BC601C" w:rsidRPr="0042718A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6A5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 UI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21102" w14:textId="77777777" w:rsidR="0079218B" w:rsidRDefault="0079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578BC" w14:textId="77777777" w:rsidR="0079218B" w:rsidRDefault="0079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066EE" w14:textId="77777777" w:rsidR="0079218B" w:rsidRDefault="0079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49B9D" w14:textId="77777777" w:rsidR="0079218B" w:rsidRDefault="007921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1E2E3" w14:textId="77777777" w:rsidR="0079218B" w:rsidRDefault="0079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7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3056"/>
    <w:rsid w:val="000551C4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2B4A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F6A76"/>
    <w:rsid w:val="002030B4"/>
    <w:rsid w:val="00205698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746C"/>
    <w:rsid w:val="003837E9"/>
    <w:rsid w:val="00386999"/>
    <w:rsid w:val="00396937"/>
    <w:rsid w:val="003A3B20"/>
    <w:rsid w:val="003B7166"/>
    <w:rsid w:val="003C1BDF"/>
    <w:rsid w:val="003C35BE"/>
    <w:rsid w:val="003C46B0"/>
    <w:rsid w:val="003C6697"/>
    <w:rsid w:val="003D1627"/>
    <w:rsid w:val="003D4581"/>
    <w:rsid w:val="003D6498"/>
    <w:rsid w:val="003E52B7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33E4"/>
    <w:rsid w:val="00585D27"/>
    <w:rsid w:val="0059082E"/>
    <w:rsid w:val="005A1FCF"/>
    <w:rsid w:val="005A55AE"/>
    <w:rsid w:val="005A5F52"/>
    <w:rsid w:val="005A674E"/>
    <w:rsid w:val="005A7A7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755"/>
    <w:rsid w:val="00656ECE"/>
    <w:rsid w:val="00661113"/>
    <w:rsid w:val="00662929"/>
    <w:rsid w:val="00670EE0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204"/>
    <w:rsid w:val="009359D7"/>
    <w:rsid w:val="00936B76"/>
    <w:rsid w:val="009517A0"/>
    <w:rsid w:val="00956CF4"/>
    <w:rsid w:val="009645AD"/>
    <w:rsid w:val="00967A3B"/>
    <w:rsid w:val="009721C2"/>
    <w:rsid w:val="00980CD0"/>
    <w:rsid w:val="00981498"/>
    <w:rsid w:val="0098168D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57B"/>
    <w:rsid w:val="00CA6D6A"/>
    <w:rsid w:val="00CA7069"/>
    <w:rsid w:val="00CB173C"/>
    <w:rsid w:val="00CB2E7A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2EB8"/>
    <w:rsid w:val="00D74469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69AE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BAC9C-6D5A-482F-A84E-61253D97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Wojciech Cyż</cp:lastModifiedBy>
  <cp:revision>14</cp:revision>
  <cp:lastPrinted>2021-02-19T13:15:00Z</cp:lastPrinted>
  <dcterms:created xsi:type="dcterms:W3CDTF">2022-05-24T06:46:00Z</dcterms:created>
  <dcterms:modified xsi:type="dcterms:W3CDTF">2022-12-07T07:43:00Z</dcterms:modified>
</cp:coreProperties>
</file>