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DE" w:rsidRDefault="006A1EDE"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B01226" w:rsidRPr="00241E75"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B0122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027601" w:rsidRDefault="00027601" w:rsidP="00027601">
      <w:pPr>
        <w:ind w:left="0" w:firstLine="0"/>
      </w:pPr>
    </w:p>
    <w:p w:rsidR="007312E8" w:rsidRDefault="00DF4CC4" w:rsidP="00027601">
      <w:pPr>
        <w:jc w:val="center"/>
      </w:pPr>
      <w:r w:rsidRPr="00DF4CC4">
        <w:rPr>
          <w:noProof/>
        </w:rPr>
        <w:drawing>
          <wp:inline distT="0" distB="0" distL="0" distR="0">
            <wp:extent cx="5391150" cy="853309"/>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5404461" cy="855416"/>
                    </a:xfrm>
                    <a:prstGeom prst="rect">
                      <a:avLst/>
                    </a:prstGeom>
                    <a:noFill/>
                    <a:ln w="9525">
                      <a:noFill/>
                      <a:miter lim="800000"/>
                      <a:headEnd/>
                      <a:tailEnd/>
                    </a:ln>
                  </pic:spPr>
                </pic:pic>
              </a:graphicData>
            </a:graphic>
          </wp:inline>
        </w:drawing>
      </w:r>
    </w:p>
    <w:p w:rsidR="00C25E7D" w:rsidRDefault="00C25E7D" w:rsidP="0089739F">
      <w:pPr>
        <w:spacing w:line="240" w:lineRule="auto"/>
        <w:ind w:left="0" w:firstLine="0"/>
        <w:rPr>
          <w:rFonts w:ascii="Times New Roman" w:hAnsi="Times New Roman" w:cs="Times New Roman"/>
          <w:i/>
          <w:iCs/>
          <w:sz w:val="24"/>
          <w:szCs w:val="24"/>
        </w:rPr>
      </w:pPr>
    </w:p>
    <w:p w:rsidR="00027601" w:rsidRPr="00DC197D" w:rsidRDefault="00027601" w:rsidP="00027601">
      <w:pPr>
        <w:spacing w:line="240" w:lineRule="auto"/>
        <w:ind w:left="0" w:firstLine="0"/>
        <w:jc w:val="center"/>
        <w:rPr>
          <w:rFonts w:ascii="Times New Roman" w:hAnsi="Times New Roman" w:cs="Times New Roman"/>
          <w:iCs/>
          <w:sz w:val="24"/>
          <w:szCs w:val="24"/>
        </w:rPr>
      </w:pPr>
      <w:r>
        <w:rPr>
          <w:rFonts w:ascii="Times New Roman" w:hAnsi="Times New Roman" w:cs="Times New Roman"/>
          <w:iCs/>
          <w:sz w:val="24"/>
          <w:szCs w:val="24"/>
        </w:rPr>
        <w:t xml:space="preserve">Projekt realizowany w ramach Rządowego Funduszu </w:t>
      </w:r>
      <w:r w:rsidR="00EC2F0D">
        <w:rPr>
          <w:rFonts w:ascii="Times New Roman" w:hAnsi="Times New Roman" w:cs="Times New Roman"/>
          <w:iCs/>
          <w:sz w:val="24"/>
          <w:szCs w:val="24"/>
        </w:rPr>
        <w:t xml:space="preserve">Polski Ład: </w:t>
      </w:r>
      <w:r w:rsidR="00F54F49">
        <w:rPr>
          <w:rFonts w:ascii="Times New Roman" w:hAnsi="Times New Roman" w:cs="Times New Roman"/>
          <w:iCs/>
          <w:sz w:val="24"/>
          <w:szCs w:val="24"/>
        </w:rPr>
        <w:t xml:space="preserve"> Program Inwestycji Strategicznych</w:t>
      </w:r>
    </w:p>
    <w:p w:rsidR="00027601" w:rsidRDefault="00027601" w:rsidP="0089739F">
      <w:pPr>
        <w:spacing w:line="240" w:lineRule="auto"/>
        <w:ind w:left="0" w:firstLine="0"/>
        <w:rPr>
          <w:rFonts w:ascii="Times New Roman" w:hAnsi="Times New Roman" w:cs="Times New Roman"/>
          <w:i/>
          <w:iCs/>
          <w:sz w:val="24"/>
          <w:szCs w:val="24"/>
        </w:rPr>
      </w:pPr>
    </w:p>
    <w:p w:rsidR="00800901" w:rsidRPr="005B0289" w:rsidRDefault="00800901" w:rsidP="00800901">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6A1EDE" w:rsidRDefault="00950EC7" w:rsidP="003B2EFF">
      <w:pPr>
        <w:spacing w:line="240" w:lineRule="auto"/>
        <w:jc w:val="center"/>
        <w:rPr>
          <w:rFonts w:ascii="Times New Roman" w:hAnsi="Times New Roman" w:cs="Times New Roman"/>
          <w:i/>
          <w:iCs/>
        </w:rPr>
      </w:pPr>
      <w:r>
        <w:rPr>
          <w:rFonts w:ascii="Times New Roman" w:hAnsi="Times New Roman" w:cs="Times New Roman"/>
          <w:i/>
          <w:iCs/>
        </w:rPr>
        <w:t>(t</w:t>
      </w:r>
      <w:r w:rsidR="00EC2F0D">
        <w:rPr>
          <w:rFonts w:ascii="Times New Roman" w:hAnsi="Times New Roman" w:cs="Times New Roman"/>
          <w:i/>
          <w:iCs/>
        </w:rPr>
        <w:t>.</w:t>
      </w:r>
      <w:r w:rsidR="00DB674C">
        <w:rPr>
          <w:rFonts w:ascii="Times New Roman" w:hAnsi="Times New Roman" w:cs="Times New Roman"/>
          <w:i/>
          <w:iCs/>
        </w:rPr>
        <w:t>j. Dz. U. z 2023</w:t>
      </w:r>
      <w:r w:rsidR="00800901" w:rsidRPr="00AA3C20">
        <w:rPr>
          <w:rFonts w:ascii="Times New Roman" w:hAnsi="Times New Roman" w:cs="Times New Roman"/>
          <w:i/>
          <w:iCs/>
        </w:rPr>
        <w:t xml:space="preserve"> r. poz. </w:t>
      </w:r>
      <w:r w:rsidR="00DB674C">
        <w:rPr>
          <w:rFonts w:ascii="Times New Roman" w:hAnsi="Times New Roman" w:cs="Times New Roman"/>
          <w:i/>
          <w:iCs/>
        </w:rPr>
        <w:t>172</w:t>
      </w:r>
      <w:r w:rsidR="00F619B0">
        <w:rPr>
          <w:rFonts w:ascii="Times New Roman" w:hAnsi="Times New Roman" w:cs="Times New Roman"/>
          <w:i/>
          <w:iCs/>
        </w:rPr>
        <w:t>0</w:t>
      </w:r>
      <w:r w:rsidR="00DB674C">
        <w:rPr>
          <w:rFonts w:ascii="Times New Roman" w:hAnsi="Times New Roman" w:cs="Times New Roman"/>
          <w:i/>
          <w:iCs/>
        </w:rPr>
        <w:t xml:space="preserve"> z późn.</w:t>
      </w:r>
      <w:r w:rsidR="00800901" w:rsidRPr="00AA3C20">
        <w:rPr>
          <w:rFonts w:ascii="Times New Roman" w:hAnsi="Times New Roman" w:cs="Times New Roman"/>
          <w:i/>
          <w:iCs/>
        </w:rPr>
        <w:t xml:space="preserve"> zm.</w:t>
      </w:r>
      <w:r w:rsidR="00800901">
        <w:rPr>
          <w:rFonts w:ascii="Times New Roman" w:hAnsi="Times New Roman" w:cs="Times New Roman"/>
          <w:i/>
          <w:iCs/>
        </w:rPr>
        <w:t>).</w:t>
      </w:r>
    </w:p>
    <w:p w:rsidR="00DC197D" w:rsidRDefault="00DC197D" w:rsidP="00B63965">
      <w:pPr>
        <w:spacing w:line="240" w:lineRule="auto"/>
        <w:ind w:left="0" w:firstLine="0"/>
        <w:rPr>
          <w:rFonts w:ascii="Times New Roman" w:hAnsi="Times New Roman" w:cs="Times New Roman"/>
          <w:sz w:val="24"/>
          <w:szCs w:val="24"/>
        </w:rPr>
      </w:pPr>
    </w:p>
    <w:p w:rsidR="00D4328B" w:rsidRPr="00D4328B" w:rsidRDefault="00D4328B" w:rsidP="00251930">
      <w:pPr>
        <w:pStyle w:val="Tekstpodstawowy"/>
        <w:jc w:val="center"/>
        <w:rPr>
          <w:rFonts w:ascii="Times New Roman" w:hAnsi="Times New Roman" w:cs="Times New Roman"/>
          <w:b/>
          <w:i/>
          <w:sz w:val="32"/>
          <w:szCs w:val="32"/>
        </w:rPr>
      </w:pPr>
      <w:r w:rsidRPr="00D4328B">
        <w:rPr>
          <w:rFonts w:ascii="Times New Roman" w:hAnsi="Times New Roman" w:cs="Times New Roman"/>
          <w:b/>
          <w:i/>
          <w:sz w:val="32"/>
          <w:szCs w:val="32"/>
        </w:rPr>
        <w:t>„</w:t>
      </w:r>
      <w:r w:rsidR="00851F11">
        <w:rPr>
          <w:rFonts w:ascii="Times New Roman" w:hAnsi="Times New Roman" w:cs="Times New Roman"/>
          <w:b/>
          <w:i/>
          <w:sz w:val="32"/>
          <w:szCs w:val="32"/>
        </w:rPr>
        <w:t>Modernizacja infrastruktury drogowej w m. Bobolice: ul. Brzozowa, Kolejowa i Kochanowskiego oraz w m. Chociwle</w:t>
      </w:r>
      <w:r w:rsidRPr="00D4328B">
        <w:rPr>
          <w:rFonts w:ascii="Times New Roman" w:hAnsi="Times New Roman" w:cs="Times New Roman"/>
          <w:b/>
          <w:i/>
          <w:sz w:val="32"/>
          <w:szCs w:val="32"/>
        </w:rPr>
        <w:t>”</w:t>
      </w:r>
    </w:p>
    <w:p w:rsidR="003D6E26" w:rsidRDefault="003D6E26" w:rsidP="00FA6911">
      <w:pPr>
        <w:pStyle w:val="Tekstpodstawowy"/>
        <w:rPr>
          <w:rFonts w:ascii="Times New Roman" w:hAnsi="Times New Roman" w:cs="Times New Roman"/>
          <w:b/>
          <w:bCs/>
          <w:i/>
          <w:iCs/>
          <w:sz w:val="20"/>
          <w:szCs w:val="20"/>
          <w:u w:val="single"/>
        </w:rPr>
      </w:pPr>
    </w:p>
    <w:p w:rsidR="003D6E26" w:rsidRDefault="003D6E26" w:rsidP="00FA6911">
      <w:pPr>
        <w:pStyle w:val="Tekstpodstawowy"/>
        <w:rPr>
          <w:rFonts w:ascii="Times New Roman" w:hAnsi="Times New Roman" w:cs="Times New Roman"/>
          <w:b/>
          <w:bCs/>
          <w:i/>
          <w:iCs/>
          <w:sz w:val="20"/>
          <w:szCs w:val="20"/>
          <w:u w:val="single"/>
        </w:rPr>
      </w:pPr>
    </w:p>
    <w:p w:rsidR="00FA6911" w:rsidRDefault="00FA6911" w:rsidP="00A91E8D">
      <w:pPr>
        <w:pStyle w:val="Tekstpodstawowy"/>
        <w:spacing w:line="276" w:lineRule="auto"/>
        <w:rPr>
          <w:rFonts w:ascii="Times New Roman" w:hAnsi="Times New Roman" w:cs="Times New Roman"/>
          <w:bCs/>
          <w:iCs/>
          <w:sz w:val="18"/>
          <w:szCs w:val="18"/>
          <w:u w:val="single"/>
        </w:rPr>
      </w:pPr>
      <w:r w:rsidRPr="002248FF">
        <w:rPr>
          <w:rFonts w:ascii="Times New Roman" w:hAnsi="Times New Roman" w:cs="Times New Roman"/>
          <w:bCs/>
          <w:iCs/>
          <w:sz w:val="18"/>
          <w:szCs w:val="18"/>
          <w:u w:val="single"/>
        </w:rPr>
        <w:t>kod CPV:</w:t>
      </w:r>
    </w:p>
    <w:p w:rsidR="00DB674C" w:rsidRDefault="00DB674C" w:rsidP="00F619B0">
      <w:pPr>
        <w:shd w:val="clear" w:color="auto" w:fill="FFFFFF"/>
        <w:spacing w:line="240" w:lineRule="auto"/>
        <w:jc w:val="both"/>
        <w:rPr>
          <w:rFonts w:ascii="Times New Roman" w:hAnsi="Times New Roman" w:cs="Times New Roman"/>
          <w:sz w:val="18"/>
          <w:szCs w:val="18"/>
        </w:rPr>
      </w:pPr>
      <w:r w:rsidRPr="00F619B0">
        <w:rPr>
          <w:rFonts w:ascii="Times New Roman" w:hAnsi="Times New Roman" w:cs="Times New Roman"/>
          <w:sz w:val="18"/>
          <w:szCs w:val="18"/>
        </w:rPr>
        <w:t xml:space="preserve">45233140-2 – roboty drogowe </w:t>
      </w:r>
    </w:p>
    <w:p w:rsidR="00CE1397" w:rsidRPr="00F619B0" w:rsidRDefault="00C2010C" w:rsidP="00F619B0">
      <w:pPr>
        <w:shd w:val="clear" w:color="auto" w:fill="FFFFFF"/>
        <w:spacing w:line="240" w:lineRule="auto"/>
        <w:jc w:val="both"/>
        <w:rPr>
          <w:rFonts w:ascii="Times New Roman" w:hAnsi="Times New Roman" w:cs="Times New Roman"/>
          <w:sz w:val="18"/>
          <w:szCs w:val="18"/>
        </w:rPr>
      </w:pPr>
      <w:r w:rsidRPr="00F619B0">
        <w:rPr>
          <w:rFonts w:ascii="Times New Roman" w:hAnsi="Times New Roman" w:cs="Times New Roman"/>
          <w:sz w:val="18"/>
          <w:szCs w:val="18"/>
        </w:rPr>
        <w:t>71320000-7 – usługi inżynierskie w zakresie projektowania,</w:t>
      </w:r>
    </w:p>
    <w:p w:rsidR="00CE1397" w:rsidRPr="00F619B0" w:rsidRDefault="00C2010C" w:rsidP="00F619B0">
      <w:pPr>
        <w:shd w:val="clear" w:color="auto" w:fill="FFFFFF"/>
        <w:spacing w:line="240" w:lineRule="auto"/>
        <w:jc w:val="both"/>
        <w:rPr>
          <w:rFonts w:ascii="Times New Roman" w:hAnsi="Times New Roman" w:cs="Times New Roman"/>
          <w:sz w:val="18"/>
          <w:szCs w:val="18"/>
        </w:rPr>
      </w:pPr>
      <w:r w:rsidRPr="00F619B0">
        <w:rPr>
          <w:rFonts w:ascii="Times New Roman" w:hAnsi="Times New Roman" w:cs="Times New Roman"/>
          <w:sz w:val="18"/>
          <w:szCs w:val="18"/>
        </w:rPr>
        <w:t>45100000-8 – przygotowanie terenu pod budowę,</w:t>
      </w:r>
    </w:p>
    <w:p w:rsidR="00CE1397" w:rsidRPr="00F619B0" w:rsidRDefault="00C2010C" w:rsidP="00F619B0">
      <w:pPr>
        <w:shd w:val="clear" w:color="auto" w:fill="FFFFFF"/>
        <w:spacing w:line="240" w:lineRule="auto"/>
        <w:jc w:val="both"/>
        <w:rPr>
          <w:rFonts w:ascii="Times New Roman" w:hAnsi="Times New Roman" w:cs="Times New Roman"/>
          <w:sz w:val="18"/>
          <w:szCs w:val="18"/>
        </w:rPr>
      </w:pPr>
      <w:r w:rsidRPr="00F619B0">
        <w:rPr>
          <w:rFonts w:ascii="Times New Roman" w:hAnsi="Times New Roman" w:cs="Times New Roman"/>
          <w:sz w:val="18"/>
          <w:szCs w:val="18"/>
        </w:rPr>
        <w:t>45111300-1 – roboty rozbiórkowe,</w:t>
      </w:r>
    </w:p>
    <w:p w:rsidR="00CE1397" w:rsidRPr="00F619B0" w:rsidRDefault="00C2010C" w:rsidP="00F619B0">
      <w:pPr>
        <w:shd w:val="clear" w:color="auto" w:fill="FFFFFF"/>
        <w:spacing w:line="240" w:lineRule="auto"/>
        <w:jc w:val="both"/>
        <w:rPr>
          <w:rFonts w:ascii="Times New Roman" w:hAnsi="Times New Roman" w:cs="Times New Roman"/>
          <w:sz w:val="18"/>
          <w:szCs w:val="18"/>
        </w:rPr>
      </w:pPr>
      <w:r w:rsidRPr="00F619B0">
        <w:rPr>
          <w:rFonts w:ascii="Times New Roman" w:hAnsi="Times New Roman" w:cs="Times New Roman"/>
          <w:sz w:val="18"/>
          <w:szCs w:val="18"/>
        </w:rPr>
        <w:t>45113000-2 – roboty na placu budowy,</w:t>
      </w:r>
    </w:p>
    <w:p w:rsidR="00CE1397" w:rsidRPr="00F619B0" w:rsidRDefault="00C2010C" w:rsidP="00F619B0">
      <w:pPr>
        <w:shd w:val="clear" w:color="auto" w:fill="FFFFFF"/>
        <w:spacing w:line="240" w:lineRule="auto"/>
        <w:jc w:val="both"/>
        <w:rPr>
          <w:rFonts w:ascii="Times New Roman" w:hAnsi="Times New Roman" w:cs="Times New Roman"/>
          <w:sz w:val="18"/>
          <w:szCs w:val="18"/>
        </w:rPr>
      </w:pPr>
      <w:r w:rsidRPr="00F619B0">
        <w:rPr>
          <w:rFonts w:ascii="Times New Roman" w:hAnsi="Times New Roman" w:cs="Times New Roman"/>
          <w:sz w:val="18"/>
          <w:szCs w:val="18"/>
        </w:rPr>
        <w:t>45233120-6 – roboty w zakresie budowy dróg,</w:t>
      </w:r>
    </w:p>
    <w:p w:rsidR="00CE1397" w:rsidRPr="00F619B0" w:rsidRDefault="00E8512D" w:rsidP="00DB674C">
      <w:pPr>
        <w:shd w:val="clear" w:color="auto" w:fill="FFFFFF"/>
        <w:spacing w:line="240" w:lineRule="auto"/>
        <w:jc w:val="both"/>
        <w:rPr>
          <w:rFonts w:ascii="Times New Roman" w:hAnsi="Times New Roman" w:cs="Times New Roman"/>
          <w:sz w:val="18"/>
          <w:szCs w:val="18"/>
        </w:rPr>
      </w:pPr>
      <w:r>
        <w:rPr>
          <w:rFonts w:ascii="Times New Roman" w:hAnsi="Times New Roman" w:cs="Times New Roman"/>
          <w:sz w:val="18"/>
          <w:szCs w:val="18"/>
        </w:rPr>
        <w:t>45233220-7</w:t>
      </w:r>
      <w:r w:rsidR="00C2010C" w:rsidRPr="00F619B0">
        <w:rPr>
          <w:rFonts w:ascii="Times New Roman" w:hAnsi="Times New Roman" w:cs="Times New Roman"/>
          <w:sz w:val="18"/>
          <w:szCs w:val="18"/>
        </w:rPr>
        <w:t xml:space="preserve"> – roboty w zakresie nawierzchni dróg,</w:t>
      </w:r>
    </w:p>
    <w:p w:rsidR="00CE1397" w:rsidRPr="00F619B0" w:rsidRDefault="00C2010C" w:rsidP="00F619B0">
      <w:pPr>
        <w:shd w:val="clear" w:color="auto" w:fill="FFFFFF"/>
        <w:spacing w:line="240" w:lineRule="auto"/>
        <w:jc w:val="both"/>
        <w:rPr>
          <w:rFonts w:ascii="Times New Roman" w:hAnsi="Times New Roman" w:cs="Times New Roman"/>
          <w:sz w:val="18"/>
          <w:szCs w:val="18"/>
        </w:rPr>
      </w:pPr>
      <w:r w:rsidRPr="00F619B0">
        <w:rPr>
          <w:rFonts w:ascii="Times New Roman" w:hAnsi="Times New Roman" w:cs="Times New Roman"/>
          <w:sz w:val="18"/>
          <w:szCs w:val="18"/>
        </w:rPr>
        <w:t>45233223-8 – wymiana nawierzchni drogowej,</w:t>
      </w:r>
    </w:p>
    <w:p w:rsidR="00CE1397" w:rsidRPr="00F619B0" w:rsidRDefault="00FF1BA2" w:rsidP="00F619B0">
      <w:pPr>
        <w:shd w:val="clear" w:color="auto" w:fill="FFFFFF"/>
        <w:spacing w:line="240" w:lineRule="auto"/>
        <w:jc w:val="both"/>
        <w:rPr>
          <w:rFonts w:ascii="Times New Roman" w:hAnsi="Times New Roman" w:cs="Times New Roman"/>
          <w:sz w:val="18"/>
          <w:szCs w:val="18"/>
        </w:rPr>
      </w:pPr>
      <w:r>
        <w:rPr>
          <w:rFonts w:ascii="Times New Roman" w:hAnsi="Times New Roman" w:cs="Times New Roman"/>
          <w:sz w:val="18"/>
          <w:szCs w:val="18"/>
        </w:rPr>
        <w:t>45233226-9 – roboty b</w:t>
      </w:r>
      <w:r w:rsidR="00C2010C" w:rsidRPr="00F619B0">
        <w:rPr>
          <w:rFonts w:ascii="Times New Roman" w:hAnsi="Times New Roman" w:cs="Times New Roman"/>
          <w:sz w:val="18"/>
          <w:szCs w:val="18"/>
        </w:rPr>
        <w:t>udowlane w zakresie dróg dojazdowych,</w:t>
      </w:r>
    </w:p>
    <w:p w:rsidR="00CE1397" w:rsidRPr="00F619B0" w:rsidRDefault="00C2010C" w:rsidP="00F619B0">
      <w:pPr>
        <w:shd w:val="clear" w:color="auto" w:fill="FFFFFF"/>
        <w:spacing w:line="240" w:lineRule="auto"/>
        <w:jc w:val="both"/>
        <w:rPr>
          <w:rFonts w:ascii="Times New Roman" w:hAnsi="Times New Roman" w:cs="Times New Roman"/>
          <w:sz w:val="18"/>
          <w:szCs w:val="18"/>
        </w:rPr>
      </w:pPr>
      <w:r w:rsidRPr="00F619B0">
        <w:rPr>
          <w:rFonts w:ascii="Times New Roman" w:hAnsi="Times New Roman" w:cs="Times New Roman"/>
          <w:sz w:val="18"/>
          <w:szCs w:val="18"/>
        </w:rPr>
        <w:t>45233290-8 – instalowanie znaków drogowych.</w:t>
      </w:r>
    </w:p>
    <w:p w:rsidR="002B0EDA" w:rsidRPr="002248FF" w:rsidRDefault="002B0EDA" w:rsidP="002B0EDA">
      <w:pPr>
        <w:spacing w:line="276" w:lineRule="auto"/>
        <w:ind w:left="0" w:right="1512" w:firstLine="0"/>
        <w:jc w:val="both"/>
        <w:rPr>
          <w:rFonts w:ascii="Times New Roman" w:hAnsi="Times New Roman"/>
          <w:color w:val="000000"/>
          <w:spacing w:val="-3"/>
          <w:sz w:val="18"/>
          <w:szCs w:val="18"/>
        </w:rPr>
      </w:pPr>
      <w:r w:rsidRPr="002248FF">
        <w:rPr>
          <w:rFonts w:ascii="Times New Roman" w:hAnsi="Times New Roman"/>
          <w:color w:val="000000"/>
          <w:spacing w:val="-3"/>
          <w:sz w:val="18"/>
          <w:szCs w:val="18"/>
        </w:rPr>
        <w:t>71247000-1 – nadzór nad robotami budowlanymi,</w:t>
      </w:r>
    </w:p>
    <w:p w:rsidR="002B0EDA" w:rsidRPr="002248FF" w:rsidRDefault="002B0EDA" w:rsidP="002B0EDA">
      <w:pPr>
        <w:spacing w:line="276" w:lineRule="auto"/>
        <w:ind w:left="0" w:right="1512" w:firstLine="0"/>
        <w:jc w:val="both"/>
        <w:rPr>
          <w:rFonts w:ascii="Times New Roman" w:hAnsi="Times New Roman"/>
          <w:color w:val="000000"/>
          <w:spacing w:val="-3"/>
          <w:sz w:val="18"/>
          <w:szCs w:val="18"/>
        </w:rPr>
      </w:pPr>
      <w:r w:rsidRPr="002248FF">
        <w:rPr>
          <w:rFonts w:ascii="Times New Roman" w:hAnsi="Times New Roman"/>
          <w:color w:val="000000"/>
          <w:spacing w:val="-3"/>
          <w:sz w:val="18"/>
          <w:szCs w:val="18"/>
        </w:rPr>
        <w:t>71248000-8 – nadzór nad projektem i dokumentacją,</w:t>
      </w:r>
    </w:p>
    <w:p w:rsidR="00CE1397" w:rsidRPr="00F619B0" w:rsidRDefault="00CE1397" w:rsidP="00F619B0">
      <w:pPr>
        <w:shd w:val="clear" w:color="auto" w:fill="FFFFFF"/>
        <w:spacing w:line="240" w:lineRule="auto"/>
        <w:ind w:left="2832" w:firstLine="0"/>
        <w:jc w:val="both"/>
        <w:rPr>
          <w:rFonts w:ascii="Times New Roman" w:hAnsi="Times New Roman" w:cs="Times New Roman"/>
        </w:rPr>
      </w:pPr>
    </w:p>
    <w:p w:rsidR="002248FF" w:rsidRDefault="002248FF" w:rsidP="001E005B">
      <w:pPr>
        <w:shd w:val="clear" w:color="auto" w:fill="FFFFFF"/>
        <w:spacing w:line="240" w:lineRule="auto"/>
        <w:ind w:left="2832" w:firstLine="0"/>
        <w:jc w:val="both"/>
        <w:rPr>
          <w:rFonts w:ascii="Times New Roman" w:hAnsi="Times New Roman" w:cs="Times New Roman"/>
        </w:rPr>
      </w:pPr>
    </w:p>
    <w:p w:rsidR="00EF1E4D" w:rsidRDefault="00EF1E4D" w:rsidP="001E005B">
      <w:pPr>
        <w:shd w:val="clear" w:color="auto" w:fill="FFFFFF"/>
        <w:spacing w:line="240" w:lineRule="auto"/>
        <w:ind w:left="2832" w:firstLine="0"/>
        <w:jc w:val="both"/>
        <w:rPr>
          <w:rFonts w:ascii="Times New Roman" w:hAnsi="Times New Roman" w:cs="Times New Roman"/>
        </w:rPr>
      </w:pPr>
    </w:p>
    <w:p w:rsidR="00EF1E4D" w:rsidRDefault="00EF1E4D" w:rsidP="001E005B">
      <w:pPr>
        <w:shd w:val="clear" w:color="auto" w:fill="FFFFFF"/>
        <w:spacing w:line="240" w:lineRule="auto"/>
        <w:ind w:left="2832" w:firstLine="0"/>
        <w:jc w:val="both"/>
        <w:rPr>
          <w:rFonts w:ascii="Times New Roman" w:hAnsi="Times New Roman" w:cs="Times New Roman"/>
        </w:rPr>
      </w:pPr>
    </w:p>
    <w:p w:rsidR="009B4910" w:rsidRDefault="009B4910" w:rsidP="001E005B">
      <w:pPr>
        <w:shd w:val="clear" w:color="auto" w:fill="FFFFFF"/>
        <w:spacing w:line="240" w:lineRule="auto"/>
        <w:ind w:left="2832" w:firstLine="0"/>
        <w:jc w:val="both"/>
        <w:rPr>
          <w:rFonts w:ascii="Times New Roman" w:hAnsi="Times New Roman" w:cs="Times New Roman"/>
        </w:rPr>
      </w:pPr>
    </w:p>
    <w:p w:rsidR="009B4910" w:rsidRDefault="009B4910" w:rsidP="001E005B">
      <w:pPr>
        <w:shd w:val="clear" w:color="auto" w:fill="FFFFFF"/>
        <w:spacing w:line="240" w:lineRule="auto"/>
        <w:ind w:left="2832" w:firstLine="0"/>
        <w:jc w:val="both"/>
        <w:rPr>
          <w:rFonts w:ascii="Times New Roman" w:hAnsi="Times New Roman" w:cs="Times New Roman"/>
        </w:rPr>
      </w:pPr>
    </w:p>
    <w:p w:rsidR="00EF1E4D" w:rsidRDefault="00EF1E4D" w:rsidP="001E005B">
      <w:pPr>
        <w:shd w:val="clear" w:color="auto" w:fill="FFFFFF"/>
        <w:spacing w:line="240" w:lineRule="auto"/>
        <w:ind w:left="2832" w:firstLine="0"/>
        <w:jc w:val="both"/>
        <w:rPr>
          <w:rFonts w:ascii="Times New Roman" w:hAnsi="Times New Roman" w:cs="Times New Roman"/>
        </w:rPr>
      </w:pPr>
    </w:p>
    <w:p w:rsidR="00281CB1" w:rsidRPr="0041402F" w:rsidRDefault="00281CB1" w:rsidP="00EF1E4D">
      <w:pPr>
        <w:shd w:val="clear" w:color="auto" w:fill="FFFFFF"/>
        <w:spacing w:line="240" w:lineRule="auto"/>
        <w:ind w:left="6372" w:firstLine="0"/>
        <w:jc w:val="center"/>
        <w:rPr>
          <w:rFonts w:ascii="Times New Roman" w:hAnsi="Times New Roman" w:cs="Times New Roman"/>
          <w:sz w:val="20"/>
          <w:szCs w:val="20"/>
        </w:rPr>
      </w:pPr>
      <w:r w:rsidRPr="0041402F">
        <w:rPr>
          <w:rFonts w:ascii="Times New Roman" w:hAnsi="Times New Roman" w:cs="Times New Roman"/>
          <w:sz w:val="20"/>
          <w:szCs w:val="20"/>
        </w:rPr>
        <w:t xml:space="preserve">Zatwierdzono w dniu </w:t>
      </w:r>
      <w:r w:rsidR="0041402F" w:rsidRPr="0041402F">
        <w:rPr>
          <w:rFonts w:ascii="Times New Roman" w:hAnsi="Times New Roman" w:cs="Times New Roman"/>
          <w:sz w:val="20"/>
          <w:szCs w:val="20"/>
        </w:rPr>
        <w:t>2</w:t>
      </w:r>
      <w:r w:rsidR="0096296D">
        <w:rPr>
          <w:rFonts w:ascii="Times New Roman" w:hAnsi="Times New Roman" w:cs="Times New Roman"/>
          <w:sz w:val="20"/>
          <w:szCs w:val="20"/>
        </w:rPr>
        <w:t>1</w:t>
      </w:r>
      <w:r w:rsidR="00A67D5F" w:rsidRPr="0041402F">
        <w:rPr>
          <w:rFonts w:ascii="Times New Roman" w:hAnsi="Times New Roman" w:cs="Times New Roman"/>
          <w:sz w:val="20"/>
          <w:szCs w:val="20"/>
        </w:rPr>
        <w:t>.03</w:t>
      </w:r>
      <w:r w:rsidR="0041402F" w:rsidRPr="0041402F">
        <w:rPr>
          <w:rFonts w:ascii="Times New Roman" w:hAnsi="Times New Roman" w:cs="Times New Roman"/>
          <w:sz w:val="20"/>
          <w:szCs w:val="20"/>
        </w:rPr>
        <w:t>.2024</w:t>
      </w:r>
      <w:r w:rsidRPr="0041402F">
        <w:rPr>
          <w:rFonts w:ascii="Times New Roman" w:hAnsi="Times New Roman" w:cs="Times New Roman"/>
          <w:sz w:val="20"/>
          <w:szCs w:val="20"/>
        </w:rPr>
        <w:t xml:space="preserve"> r.</w:t>
      </w:r>
    </w:p>
    <w:p w:rsidR="00281CB1" w:rsidRPr="0041402F" w:rsidRDefault="00281CB1" w:rsidP="00EF1E4D">
      <w:pPr>
        <w:shd w:val="clear" w:color="auto" w:fill="FFFFFF"/>
        <w:spacing w:line="240" w:lineRule="auto"/>
        <w:ind w:left="6372" w:firstLine="0"/>
        <w:jc w:val="center"/>
        <w:rPr>
          <w:rFonts w:ascii="Times New Roman" w:hAnsi="Times New Roman" w:cs="Times New Roman"/>
          <w:sz w:val="20"/>
          <w:szCs w:val="20"/>
        </w:rPr>
      </w:pPr>
    </w:p>
    <w:p w:rsidR="00281CB1" w:rsidRPr="0041402F" w:rsidRDefault="00281CB1" w:rsidP="00EF1E4D">
      <w:pPr>
        <w:shd w:val="clear" w:color="auto" w:fill="FFFFFF"/>
        <w:spacing w:line="240" w:lineRule="auto"/>
        <w:ind w:left="6372" w:firstLine="0"/>
        <w:jc w:val="center"/>
        <w:rPr>
          <w:rFonts w:ascii="Times New Roman" w:hAnsi="Times New Roman" w:cs="Times New Roman"/>
          <w:sz w:val="20"/>
          <w:szCs w:val="20"/>
        </w:rPr>
      </w:pPr>
      <w:r w:rsidRPr="0041402F">
        <w:rPr>
          <w:rFonts w:ascii="Times New Roman" w:hAnsi="Times New Roman" w:cs="Times New Roman"/>
          <w:sz w:val="20"/>
          <w:szCs w:val="20"/>
        </w:rPr>
        <w:t>Z up. Burmistrza Bobolic</w:t>
      </w:r>
    </w:p>
    <w:p w:rsidR="00281CB1" w:rsidRPr="0041402F" w:rsidRDefault="00281CB1" w:rsidP="00EF1E4D">
      <w:pPr>
        <w:shd w:val="clear" w:color="auto" w:fill="FFFFFF"/>
        <w:spacing w:line="240" w:lineRule="auto"/>
        <w:ind w:left="6372" w:firstLine="0"/>
        <w:jc w:val="center"/>
        <w:rPr>
          <w:rFonts w:ascii="Times New Roman" w:hAnsi="Times New Roman" w:cs="Times New Roman"/>
          <w:sz w:val="20"/>
          <w:szCs w:val="20"/>
        </w:rPr>
      </w:pPr>
      <w:r w:rsidRPr="0041402F">
        <w:rPr>
          <w:rFonts w:ascii="Times New Roman" w:hAnsi="Times New Roman" w:cs="Times New Roman"/>
          <w:sz w:val="20"/>
          <w:szCs w:val="20"/>
        </w:rPr>
        <w:t>Sekretarz Gminy</w:t>
      </w:r>
    </w:p>
    <w:p w:rsidR="00281CB1" w:rsidRPr="0041402F" w:rsidRDefault="00281CB1" w:rsidP="00EF1E4D">
      <w:pPr>
        <w:shd w:val="clear" w:color="auto" w:fill="FFFFFF"/>
        <w:spacing w:line="240" w:lineRule="auto"/>
        <w:ind w:left="6372" w:firstLine="0"/>
        <w:jc w:val="center"/>
        <w:rPr>
          <w:rFonts w:ascii="Times New Roman" w:hAnsi="Times New Roman" w:cs="Times New Roman"/>
          <w:b/>
          <w:sz w:val="20"/>
          <w:szCs w:val="20"/>
        </w:rPr>
      </w:pPr>
      <w:r w:rsidRPr="0041402F">
        <w:rPr>
          <w:rFonts w:ascii="Times New Roman" w:hAnsi="Times New Roman" w:cs="Times New Roman"/>
          <w:b/>
          <w:sz w:val="20"/>
          <w:szCs w:val="20"/>
        </w:rPr>
        <w:t>/-/</w:t>
      </w:r>
    </w:p>
    <w:p w:rsidR="00281CB1" w:rsidRPr="0041402F" w:rsidRDefault="00281CB1" w:rsidP="00EF1E4D">
      <w:pPr>
        <w:shd w:val="clear" w:color="auto" w:fill="FFFFFF"/>
        <w:spacing w:line="240" w:lineRule="auto"/>
        <w:ind w:left="6372" w:firstLine="0"/>
        <w:jc w:val="center"/>
        <w:rPr>
          <w:rFonts w:ascii="Times New Roman" w:hAnsi="Times New Roman" w:cs="Times New Roman"/>
          <w:sz w:val="20"/>
          <w:szCs w:val="20"/>
        </w:rPr>
      </w:pPr>
      <w:r w:rsidRPr="0041402F">
        <w:rPr>
          <w:rFonts w:ascii="Times New Roman" w:hAnsi="Times New Roman" w:cs="Times New Roman"/>
          <w:sz w:val="20"/>
          <w:szCs w:val="20"/>
        </w:rPr>
        <w:t>Krzysztof Dziadul</w:t>
      </w:r>
    </w:p>
    <w:p w:rsidR="00281CB1" w:rsidRPr="0041402F" w:rsidRDefault="00281CB1" w:rsidP="00281CB1">
      <w:pPr>
        <w:shd w:val="clear" w:color="auto" w:fill="FFFFFF"/>
        <w:spacing w:line="240" w:lineRule="auto"/>
        <w:ind w:left="2832" w:firstLine="0"/>
        <w:jc w:val="both"/>
        <w:rPr>
          <w:rFonts w:ascii="Times New Roman" w:hAnsi="Times New Roman" w:cs="Times New Roman"/>
          <w:sz w:val="20"/>
          <w:szCs w:val="20"/>
        </w:rPr>
      </w:pPr>
    </w:p>
    <w:p w:rsidR="00FA6911" w:rsidRPr="0041402F" w:rsidRDefault="00FA6911" w:rsidP="00EF1E4D">
      <w:pPr>
        <w:shd w:val="clear" w:color="auto" w:fill="FFFFFF"/>
        <w:spacing w:line="240" w:lineRule="auto"/>
        <w:ind w:left="0" w:firstLine="0"/>
        <w:jc w:val="both"/>
        <w:rPr>
          <w:rFonts w:ascii="Times New Roman" w:hAnsi="Times New Roman" w:cs="Times New Roman"/>
          <w:sz w:val="16"/>
          <w:szCs w:val="16"/>
        </w:rPr>
        <w:sectPr w:rsidR="00FA6911" w:rsidRPr="0041402F" w:rsidSect="0025713C">
          <w:headerReference w:type="default" r:id="rId9"/>
          <w:footerReference w:type="default" r:id="rId10"/>
          <w:headerReference w:type="first" r:id="rId11"/>
          <w:footerReference w:type="first" r:id="rId12"/>
          <w:pgSz w:w="11907" w:h="16840" w:code="9"/>
          <w:pgMar w:top="221" w:right="1128" w:bottom="851" w:left="1247" w:header="279" w:footer="709" w:gutter="0"/>
          <w:paperSrc w:first="7"/>
          <w:pgBorders w:display="firstPage" w:offsetFrom="page">
            <w:top w:val="thickThinSmallGap" w:sz="24" w:space="31" w:color="auto"/>
            <w:left w:val="thickThinSmallGap" w:sz="24" w:space="31" w:color="auto"/>
            <w:bottom w:val="thinThickSmallGap" w:sz="24" w:space="31" w:color="auto"/>
            <w:right w:val="thinThickSmallGap" w:sz="24" w:space="31" w:color="auto"/>
          </w:pgBorders>
          <w:pgNumType w:start="2" w:chapStyle="1" w:chapSep="emDash"/>
          <w:cols w:space="60"/>
          <w:noEndnote/>
          <w:titlePg/>
          <w:docGrid w:linePitch="299"/>
        </w:sectPr>
      </w:pPr>
    </w:p>
    <w:p w:rsidR="00F619B0" w:rsidRPr="0041402F" w:rsidRDefault="00F619B0" w:rsidP="00027601">
      <w:pPr>
        <w:shd w:val="clear" w:color="auto" w:fill="FFFFFF"/>
        <w:spacing w:line="240" w:lineRule="auto"/>
        <w:ind w:left="0" w:firstLine="0"/>
        <w:jc w:val="both"/>
        <w:rPr>
          <w:rFonts w:ascii="Times New Roman" w:hAnsi="Times New Roman" w:cs="Times New Roman"/>
        </w:rPr>
      </w:pPr>
    </w:p>
    <w:p w:rsidR="00EF1E4D" w:rsidRPr="0041402F" w:rsidRDefault="00EF1E4D" w:rsidP="00027601">
      <w:pPr>
        <w:shd w:val="clear" w:color="auto" w:fill="FFFFFF"/>
        <w:spacing w:line="240" w:lineRule="auto"/>
        <w:ind w:left="0" w:firstLine="0"/>
        <w:jc w:val="both"/>
        <w:rPr>
          <w:rFonts w:ascii="Times New Roman" w:hAnsi="Times New Roman" w:cs="Times New Roman"/>
        </w:rPr>
      </w:pPr>
    </w:p>
    <w:p w:rsidR="00EF1E4D" w:rsidRPr="0041402F" w:rsidRDefault="00EF1E4D" w:rsidP="00027601">
      <w:pPr>
        <w:shd w:val="clear" w:color="auto" w:fill="FFFFFF"/>
        <w:spacing w:line="240" w:lineRule="auto"/>
        <w:ind w:left="0" w:firstLine="0"/>
        <w:jc w:val="both"/>
        <w:rPr>
          <w:rFonts w:ascii="Times New Roman" w:hAnsi="Times New Roman" w:cs="Times New Roman"/>
        </w:rPr>
      </w:pPr>
    </w:p>
    <w:p w:rsidR="00EF1E4D" w:rsidRPr="0041402F" w:rsidRDefault="00EF1E4D" w:rsidP="00027601">
      <w:pPr>
        <w:shd w:val="clear" w:color="auto" w:fill="FFFFFF"/>
        <w:spacing w:line="240" w:lineRule="auto"/>
        <w:ind w:left="0" w:firstLine="0"/>
        <w:jc w:val="both"/>
        <w:rPr>
          <w:rFonts w:ascii="Times New Roman" w:hAnsi="Times New Roman" w:cs="Times New Roman"/>
        </w:rPr>
      </w:pPr>
    </w:p>
    <w:p w:rsidR="00027601" w:rsidRPr="0041402F" w:rsidRDefault="00027601" w:rsidP="00027601">
      <w:pPr>
        <w:shd w:val="clear" w:color="auto" w:fill="FFFFFF"/>
        <w:spacing w:line="240" w:lineRule="auto"/>
        <w:ind w:left="0" w:firstLine="0"/>
        <w:jc w:val="both"/>
        <w:rPr>
          <w:rFonts w:ascii="Times New Roman" w:hAnsi="Times New Roman" w:cs="Times New Roman"/>
          <w:b/>
          <w:bCs/>
        </w:rPr>
      </w:pPr>
      <w:r w:rsidRPr="0041402F">
        <w:rPr>
          <w:rFonts w:ascii="Times New Roman" w:hAnsi="Times New Roman" w:cs="Times New Roman"/>
        </w:rPr>
        <w:t>Bobolice,</w:t>
      </w:r>
      <w:r w:rsidR="006B4C9E" w:rsidRPr="0041402F">
        <w:rPr>
          <w:rFonts w:ascii="Times New Roman" w:hAnsi="Times New Roman" w:cs="Times New Roman"/>
        </w:rPr>
        <w:t xml:space="preserve"> dn. </w:t>
      </w:r>
      <w:r w:rsidRPr="0041402F">
        <w:rPr>
          <w:rFonts w:ascii="Times New Roman" w:hAnsi="Times New Roman" w:cs="Times New Roman"/>
          <w:b/>
          <w:bCs/>
        </w:rPr>
        <w:t>202</w:t>
      </w:r>
      <w:r w:rsidR="0041402F" w:rsidRPr="0041402F">
        <w:rPr>
          <w:rFonts w:ascii="Times New Roman" w:hAnsi="Times New Roman" w:cs="Times New Roman"/>
          <w:b/>
          <w:bCs/>
        </w:rPr>
        <w:t>4-03-2</w:t>
      </w:r>
      <w:r w:rsidR="0096296D">
        <w:rPr>
          <w:rFonts w:ascii="Times New Roman" w:hAnsi="Times New Roman" w:cs="Times New Roman"/>
          <w:b/>
          <w:bCs/>
        </w:rPr>
        <w:t>1</w:t>
      </w:r>
    </w:p>
    <w:p w:rsidR="006B4C9E" w:rsidRPr="0041402F" w:rsidRDefault="006B4C9E" w:rsidP="00027601">
      <w:pPr>
        <w:shd w:val="clear" w:color="auto" w:fill="FFFFFF"/>
        <w:spacing w:line="240" w:lineRule="auto"/>
        <w:ind w:left="0" w:firstLine="0"/>
        <w:jc w:val="both"/>
        <w:rPr>
          <w:rFonts w:ascii="Times New Roman" w:hAnsi="Times New Roman" w:cs="Times New Roman"/>
        </w:rPr>
        <w:sectPr w:rsidR="006B4C9E" w:rsidRPr="0041402F" w:rsidSect="001E005B">
          <w:type w:val="continuous"/>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p>
    <w:p w:rsidR="00027601" w:rsidRPr="00BF7DC9" w:rsidRDefault="00027601" w:rsidP="00027601">
      <w:pPr>
        <w:shd w:val="clear" w:color="auto" w:fill="FFFFFF"/>
        <w:spacing w:line="240" w:lineRule="auto"/>
        <w:ind w:left="0" w:firstLine="0"/>
        <w:jc w:val="both"/>
        <w:rPr>
          <w:rFonts w:ascii="Times New Roman" w:hAnsi="Times New Roman" w:cs="Times New Roman"/>
          <w:b/>
          <w:bCs/>
        </w:rPr>
      </w:pPr>
      <w:r w:rsidRPr="0041402F">
        <w:rPr>
          <w:rFonts w:ascii="Times New Roman" w:hAnsi="Times New Roman" w:cs="Times New Roman"/>
          <w:b/>
          <w:bCs/>
        </w:rPr>
        <w:lastRenderedPageBreak/>
        <w:t>Nr sprawy: ZP.</w:t>
      </w:r>
      <w:r w:rsidR="002E076A" w:rsidRPr="0041402F">
        <w:rPr>
          <w:rFonts w:ascii="Times New Roman" w:hAnsi="Times New Roman" w:cs="Times New Roman"/>
          <w:b/>
          <w:bCs/>
        </w:rPr>
        <w:t>042.3.2024</w:t>
      </w:r>
      <w:r w:rsidRPr="0041402F">
        <w:rPr>
          <w:rFonts w:ascii="Times New Roman" w:hAnsi="Times New Roman" w:cs="Times New Roman"/>
          <w:b/>
          <w:bCs/>
        </w:rPr>
        <w:t>.SZ</w:t>
      </w:r>
    </w:p>
    <w:p w:rsidR="00FA6911" w:rsidRPr="00BF7DC9" w:rsidRDefault="00FA6911" w:rsidP="00C63E69">
      <w:pPr>
        <w:shd w:val="clear" w:color="auto" w:fill="FFFFFF"/>
        <w:spacing w:line="240" w:lineRule="auto"/>
        <w:ind w:left="0" w:firstLine="0"/>
        <w:jc w:val="both"/>
        <w:rPr>
          <w:b/>
          <w:bCs/>
          <w:u w:val="single"/>
        </w:rPr>
        <w:sectPr w:rsidR="00FA6911" w:rsidRPr="00BF7DC9" w:rsidSect="00DF4CC4">
          <w:type w:val="continuous"/>
          <w:pgSz w:w="11907" w:h="16840" w:code="9"/>
          <w:pgMar w:top="1572" w:right="1247" w:bottom="851" w:left="1247" w:header="0" w:footer="0" w:gutter="0"/>
          <w:pgNumType w:start="1" w:chapStyle="1" w:chapSep="period"/>
          <w:cols w:space="60"/>
          <w:noEndnote/>
          <w:docGrid w:linePitch="299"/>
        </w:sectPr>
      </w:pPr>
    </w:p>
    <w:p w:rsidR="002248FF" w:rsidRPr="000670CA" w:rsidRDefault="002248FF" w:rsidP="00531CBA">
      <w:pPr>
        <w:shd w:val="clear" w:color="auto" w:fill="FFFFFF"/>
        <w:spacing w:line="240" w:lineRule="auto"/>
        <w:ind w:left="0" w:firstLine="0"/>
        <w:rPr>
          <w:rFonts w:ascii="Times New Roman" w:hAnsi="Times New Roman" w:cs="Times New Roman"/>
          <w:b/>
          <w:bCs/>
          <w:sz w:val="18"/>
          <w:szCs w:val="18"/>
          <w:highlight w:val="yellow"/>
          <w:u w:val="single"/>
        </w:rPr>
      </w:pPr>
    </w:p>
    <w:p w:rsidR="00B01226" w:rsidRPr="00AB60A1" w:rsidRDefault="00B01226" w:rsidP="00531CBA">
      <w:pPr>
        <w:shd w:val="clear" w:color="auto" w:fill="FFFFFF"/>
        <w:spacing w:line="240" w:lineRule="auto"/>
        <w:ind w:left="0" w:firstLine="0"/>
        <w:rPr>
          <w:rFonts w:ascii="Times New Roman" w:hAnsi="Times New Roman" w:cs="Times New Roman"/>
          <w:b/>
          <w:bCs/>
          <w:sz w:val="18"/>
          <w:szCs w:val="18"/>
          <w:u w:val="single"/>
        </w:rPr>
      </w:pPr>
      <w:r w:rsidRPr="00AB60A1">
        <w:rPr>
          <w:rFonts w:ascii="Times New Roman" w:hAnsi="Times New Roman" w:cs="Times New Roman"/>
          <w:b/>
          <w:bCs/>
          <w:sz w:val="18"/>
          <w:szCs w:val="18"/>
          <w:u w:val="single"/>
        </w:rPr>
        <w:t>SPIS TREŚCI:</w:t>
      </w:r>
    </w:p>
    <w:p w:rsidR="00B01226" w:rsidRPr="00AB60A1" w:rsidRDefault="00B01226" w:rsidP="00531CBA">
      <w:pPr>
        <w:shd w:val="clear" w:color="auto" w:fill="FFFFFF"/>
        <w:spacing w:line="240" w:lineRule="auto"/>
        <w:ind w:left="0" w:firstLine="0"/>
        <w:rPr>
          <w:rFonts w:ascii="Times New Roman" w:hAnsi="Times New Roman" w:cs="Times New Roman"/>
          <w:b/>
          <w:bCs/>
          <w:sz w:val="18"/>
          <w:szCs w:val="18"/>
          <w:u w:val="single"/>
        </w:rPr>
      </w:pPr>
    </w:p>
    <w:p w:rsidR="00B01226" w:rsidRPr="00AB60A1" w:rsidRDefault="00B01226" w:rsidP="003C1E69">
      <w:pPr>
        <w:shd w:val="clear" w:color="auto" w:fill="FFFFFF"/>
        <w:tabs>
          <w:tab w:val="left" w:pos="0"/>
        </w:tabs>
        <w:spacing w:line="240" w:lineRule="auto"/>
        <w:ind w:right="50"/>
        <w:rPr>
          <w:rFonts w:ascii="Times New Roman" w:hAnsi="Times New Roman" w:cs="Times New Roman"/>
          <w:b/>
          <w:bCs/>
          <w:sz w:val="18"/>
          <w:szCs w:val="18"/>
        </w:rPr>
      </w:pPr>
      <w:r w:rsidRPr="00AB60A1">
        <w:rPr>
          <w:rFonts w:ascii="Times New Roman" w:hAnsi="Times New Roman" w:cs="Times New Roman"/>
          <w:b/>
          <w:bCs/>
          <w:sz w:val="18"/>
          <w:szCs w:val="18"/>
          <w:u w:val="single"/>
        </w:rPr>
        <w:t>ROZDZIAŁ A</w:t>
      </w:r>
      <w:r w:rsidRPr="00AB60A1">
        <w:rPr>
          <w:rFonts w:ascii="Times New Roman" w:hAnsi="Times New Roman" w:cs="Times New Roman"/>
          <w:b/>
          <w:bCs/>
          <w:sz w:val="18"/>
          <w:szCs w:val="18"/>
        </w:rPr>
        <w:t xml:space="preserve"> – INSTRUKCJA DLA WYKONAWCÓW</w:t>
      </w:r>
    </w:p>
    <w:p w:rsidR="00B01226" w:rsidRPr="00AB60A1" w:rsidRDefault="00B01226" w:rsidP="003C1E69">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Nazwa oraz adr</w:t>
      </w:r>
      <w:r w:rsidR="00316387" w:rsidRPr="00AB60A1">
        <w:rPr>
          <w:rFonts w:ascii="Times New Roman" w:hAnsi="Times New Roman" w:cs="Times New Roman"/>
          <w:sz w:val="18"/>
          <w:szCs w:val="18"/>
        </w:rPr>
        <w:t xml:space="preserve">es Zamawiającego </w:t>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E375A7" w:rsidRPr="00AB60A1">
        <w:rPr>
          <w:rFonts w:ascii="Times New Roman" w:hAnsi="Times New Roman" w:cs="Times New Roman"/>
          <w:sz w:val="18"/>
          <w:szCs w:val="18"/>
        </w:rPr>
        <w:t xml:space="preserve">strona </w:t>
      </w:r>
      <w:r w:rsidR="00A13E14" w:rsidRPr="00AB60A1">
        <w:rPr>
          <w:rFonts w:ascii="Times New Roman" w:hAnsi="Times New Roman" w:cs="Times New Roman"/>
          <w:sz w:val="18"/>
          <w:szCs w:val="18"/>
        </w:rPr>
        <w:t>3</w:t>
      </w:r>
    </w:p>
    <w:p w:rsidR="00B01226" w:rsidRPr="00AB60A1" w:rsidRDefault="00B64315" w:rsidP="003C1E69">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Ochrona danych osobowyc</w:t>
      </w:r>
      <w:r w:rsidR="00316387" w:rsidRPr="00AB60A1">
        <w:rPr>
          <w:rFonts w:ascii="Times New Roman" w:hAnsi="Times New Roman" w:cs="Times New Roman"/>
          <w:sz w:val="18"/>
          <w:szCs w:val="18"/>
        </w:rPr>
        <w:t xml:space="preserve">h </w:t>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45430E" w:rsidRPr="00AB60A1">
        <w:rPr>
          <w:rFonts w:ascii="Times New Roman" w:hAnsi="Times New Roman" w:cs="Times New Roman"/>
          <w:sz w:val="18"/>
          <w:szCs w:val="18"/>
        </w:rPr>
        <w:t>st</w:t>
      </w:r>
      <w:r w:rsidR="00E375A7" w:rsidRPr="00AB60A1">
        <w:rPr>
          <w:rFonts w:ascii="Times New Roman" w:hAnsi="Times New Roman" w:cs="Times New Roman"/>
          <w:sz w:val="18"/>
          <w:szCs w:val="18"/>
        </w:rPr>
        <w:t xml:space="preserve">rona </w:t>
      </w:r>
      <w:r w:rsidR="00A13E14" w:rsidRPr="00AB60A1">
        <w:rPr>
          <w:rFonts w:ascii="Times New Roman" w:hAnsi="Times New Roman" w:cs="Times New Roman"/>
          <w:sz w:val="18"/>
          <w:szCs w:val="18"/>
        </w:rPr>
        <w:t>3</w:t>
      </w:r>
    </w:p>
    <w:p w:rsidR="009A1230" w:rsidRPr="00AB60A1" w:rsidRDefault="009A1230" w:rsidP="003E670C">
      <w:pPr>
        <w:numPr>
          <w:ilvl w:val="0"/>
          <w:numId w:val="3"/>
        </w:numPr>
        <w:shd w:val="clear" w:color="auto" w:fill="FFFFFF"/>
        <w:tabs>
          <w:tab w:val="clear" w:pos="1854"/>
          <w:tab w:val="left" w:pos="0"/>
          <w:tab w:val="num" w:pos="426"/>
          <w:tab w:val="left" w:pos="8505"/>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Tryb ud</w:t>
      </w:r>
      <w:r w:rsidR="00965762" w:rsidRPr="00AB60A1">
        <w:rPr>
          <w:rFonts w:ascii="Times New Roman" w:hAnsi="Times New Roman" w:cs="Times New Roman"/>
          <w:sz w:val="18"/>
          <w:szCs w:val="18"/>
        </w:rPr>
        <w:t>zielenia zamówieni</w:t>
      </w:r>
      <w:r w:rsidR="00316387" w:rsidRPr="00AB60A1">
        <w:rPr>
          <w:rFonts w:ascii="Times New Roman" w:hAnsi="Times New Roman" w:cs="Times New Roman"/>
          <w:sz w:val="18"/>
          <w:szCs w:val="18"/>
        </w:rPr>
        <w:t xml:space="preserve">a </w:t>
      </w:r>
      <w:r w:rsidR="00316387" w:rsidRPr="00AB60A1">
        <w:rPr>
          <w:rFonts w:ascii="Times New Roman" w:hAnsi="Times New Roman" w:cs="Times New Roman"/>
          <w:sz w:val="18"/>
          <w:szCs w:val="18"/>
        </w:rPr>
        <w:tab/>
      </w:r>
      <w:r w:rsidR="00A13E14" w:rsidRPr="00AB60A1">
        <w:rPr>
          <w:rFonts w:ascii="Times New Roman" w:hAnsi="Times New Roman" w:cs="Times New Roman"/>
          <w:sz w:val="18"/>
          <w:szCs w:val="18"/>
        </w:rPr>
        <w:t>strona 4</w:t>
      </w:r>
    </w:p>
    <w:p w:rsidR="00B01226" w:rsidRPr="00AB60A1"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Opis przedm</w:t>
      </w:r>
      <w:r w:rsidR="00316387" w:rsidRPr="00AB60A1">
        <w:rPr>
          <w:rFonts w:ascii="Times New Roman" w:hAnsi="Times New Roman" w:cs="Times New Roman"/>
          <w:sz w:val="18"/>
          <w:szCs w:val="18"/>
        </w:rPr>
        <w:t xml:space="preserve">iotu zamówienia </w:t>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E375A7" w:rsidRPr="00AB60A1">
        <w:rPr>
          <w:rFonts w:ascii="Times New Roman" w:hAnsi="Times New Roman" w:cs="Times New Roman"/>
          <w:sz w:val="18"/>
          <w:szCs w:val="18"/>
        </w:rPr>
        <w:t xml:space="preserve">strona </w:t>
      </w:r>
      <w:r w:rsidR="0096296D">
        <w:rPr>
          <w:rFonts w:ascii="Times New Roman" w:hAnsi="Times New Roman" w:cs="Times New Roman"/>
          <w:sz w:val="18"/>
          <w:szCs w:val="18"/>
        </w:rPr>
        <w:t>6</w:t>
      </w:r>
    </w:p>
    <w:p w:rsidR="00B01226" w:rsidRPr="00AB60A1"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Opis cz</w:t>
      </w:r>
      <w:r w:rsidR="0045430E" w:rsidRPr="00AB60A1">
        <w:rPr>
          <w:rFonts w:ascii="Times New Roman" w:hAnsi="Times New Roman" w:cs="Times New Roman"/>
          <w:sz w:val="18"/>
          <w:szCs w:val="18"/>
        </w:rPr>
        <w:t>ęści zamówienia</w:t>
      </w:r>
      <w:r w:rsidR="00316387" w:rsidRPr="00AB60A1">
        <w:rPr>
          <w:rFonts w:ascii="Times New Roman" w:hAnsi="Times New Roman" w:cs="Times New Roman"/>
          <w:sz w:val="18"/>
          <w:szCs w:val="18"/>
        </w:rPr>
        <w:t xml:space="preserve"> </w:t>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E375A7" w:rsidRPr="00AB60A1">
        <w:rPr>
          <w:rFonts w:ascii="Times New Roman" w:hAnsi="Times New Roman" w:cs="Times New Roman"/>
          <w:sz w:val="18"/>
          <w:szCs w:val="18"/>
        </w:rPr>
        <w:t xml:space="preserve">strona </w:t>
      </w:r>
      <w:r w:rsidR="00EF4E91" w:rsidRPr="00AB60A1">
        <w:rPr>
          <w:rFonts w:ascii="Times New Roman" w:hAnsi="Times New Roman" w:cs="Times New Roman"/>
          <w:sz w:val="18"/>
          <w:szCs w:val="18"/>
        </w:rPr>
        <w:t>6</w:t>
      </w:r>
    </w:p>
    <w:p w:rsidR="00B01226" w:rsidRPr="00AB60A1"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Informacja o przewidywanych zamówieniach</w:t>
      </w:r>
      <w:r w:rsidR="00BF611C" w:rsidRPr="00AB60A1">
        <w:rPr>
          <w:rFonts w:ascii="Times New Roman" w:hAnsi="Times New Roman" w:cs="Times New Roman"/>
          <w:sz w:val="18"/>
          <w:szCs w:val="18"/>
        </w:rPr>
        <w:t>, o których mowa w art. 67 ust. 1 pkt</w:t>
      </w:r>
      <w:r w:rsidR="004737EE" w:rsidRPr="00AB60A1">
        <w:rPr>
          <w:rFonts w:ascii="Times New Roman" w:hAnsi="Times New Roman" w:cs="Times New Roman"/>
          <w:sz w:val="18"/>
          <w:szCs w:val="18"/>
        </w:rPr>
        <w:t>.</w:t>
      </w:r>
      <w:r w:rsidR="00BF611C" w:rsidRPr="00AB60A1">
        <w:rPr>
          <w:rFonts w:ascii="Times New Roman" w:hAnsi="Times New Roman" w:cs="Times New Roman"/>
          <w:sz w:val="18"/>
          <w:szCs w:val="18"/>
        </w:rPr>
        <w:t xml:space="preserve"> 6</w:t>
      </w:r>
      <w:r w:rsidR="00316387" w:rsidRPr="00AB60A1">
        <w:rPr>
          <w:rFonts w:ascii="Times New Roman" w:hAnsi="Times New Roman" w:cs="Times New Roman"/>
          <w:sz w:val="18"/>
          <w:szCs w:val="18"/>
        </w:rPr>
        <w:t xml:space="preserve"> </w:t>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A73830" w:rsidRPr="00AB60A1">
        <w:rPr>
          <w:rFonts w:ascii="Times New Roman" w:hAnsi="Times New Roman" w:cs="Times New Roman"/>
          <w:sz w:val="18"/>
          <w:szCs w:val="18"/>
        </w:rPr>
        <w:t xml:space="preserve">strona </w:t>
      </w:r>
      <w:r w:rsidR="0096296D">
        <w:rPr>
          <w:rFonts w:ascii="Times New Roman" w:hAnsi="Times New Roman" w:cs="Times New Roman"/>
          <w:sz w:val="18"/>
          <w:szCs w:val="18"/>
        </w:rPr>
        <w:t>7</w:t>
      </w:r>
    </w:p>
    <w:p w:rsidR="00B01226" w:rsidRPr="00AB60A1"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Term</w:t>
      </w:r>
      <w:r w:rsidR="00AA4CE7" w:rsidRPr="00AB60A1">
        <w:rPr>
          <w:rFonts w:ascii="Times New Roman" w:hAnsi="Times New Roman" w:cs="Times New Roman"/>
          <w:sz w:val="18"/>
          <w:szCs w:val="18"/>
        </w:rPr>
        <w:t>in wykonania za</w:t>
      </w:r>
      <w:r w:rsidR="00316387" w:rsidRPr="00AB60A1">
        <w:rPr>
          <w:rFonts w:ascii="Times New Roman" w:hAnsi="Times New Roman" w:cs="Times New Roman"/>
          <w:sz w:val="18"/>
          <w:szCs w:val="18"/>
        </w:rPr>
        <w:t xml:space="preserve">mówienia </w:t>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Pr="00AB60A1">
        <w:rPr>
          <w:rFonts w:ascii="Times New Roman" w:hAnsi="Times New Roman" w:cs="Times New Roman"/>
          <w:sz w:val="18"/>
          <w:szCs w:val="18"/>
        </w:rPr>
        <w:t xml:space="preserve">strona </w:t>
      </w:r>
      <w:r w:rsidR="0096296D">
        <w:rPr>
          <w:rFonts w:ascii="Times New Roman" w:hAnsi="Times New Roman" w:cs="Times New Roman"/>
          <w:sz w:val="18"/>
          <w:szCs w:val="18"/>
        </w:rPr>
        <w:t>7</w:t>
      </w:r>
    </w:p>
    <w:p w:rsidR="003D7B63" w:rsidRPr="00AB60A1"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 xml:space="preserve">Warunki udziału w </w:t>
      </w:r>
      <w:r w:rsidR="00316387" w:rsidRPr="00AB60A1">
        <w:rPr>
          <w:rFonts w:ascii="Times New Roman" w:hAnsi="Times New Roman" w:cs="Times New Roman"/>
          <w:sz w:val="18"/>
          <w:szCs w:val="18"/>
        </w:rPr>
        <w:t xml:space="preserve">postępowaniu </w:t>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96296D">
        <w:rPr>
          <w:rFonts w:ascii="Times New Roman" w:hAnsi="Times New Roman" w:cs="Times New Roman"/>
          <w:sz w:val="18"/>
          <w:szCs w:val="18"/>
        </w:rPr>
        <w:t>strona 7</w:t>
      </w:r>
    </w:p>
    <w:p w:rsidR="003D7B63" w:rsidRPr="00AB60A1" w:rsidRDefault="003D7B63"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 xml:space="preserve">Oświadczenia i dokumenty, jakie zobowiązani są dostarczyć Wykonawcy w celu potwierdzenia     </w:t>
      </w:r>
    </w:p>
    <w:p w:rsidR="003D7B63" w:rsidRPr="00AB60A1" w:rsidRDefault="003D7B63" w:rsidP="007A6A07">
      <w:pPr>
        <w:shd w:val="clear" w:color="auto" w:fill="FFFFFF"/>
        <w:tabs>
          <w:tab w:val="left" w:pos="0"/>
        </w:tabs>
        <w:spacing w:line="240" w:lineRule="auto"/>
        <w:ind w:left="426" w:right="-233" w:firstLine="0"/>
        <w:jc w:val="both"/>
        <w:rPr>
          <w:rFonts w:ascii="Times New Roman" w:hAnsi="Times New Roman" w:cs="Times New Roman"/>
          <w:sz w:val="18"/>
          <w:szCs w:val="18"/>
        </w:rPr>
      </w:pPr>
      <w:r w:rsidRPr="00AB60A1">
        <w:rPr>
          <w:rFonts w:ascii="Times New Roman" w:hAnsi="Times New Roman" w:cs="Times New Roman"/>
          <w:sz w:val="18"/>
          <w:szCs w:val="18"/>
        </w:rPr>
        <w:t xml:space="preserve">spełniania warunków  </w:t>
      </w:r>
      <w:r w:rsidR="00464718" w:rsidRPr="00AB60A1">
        <w:rPr>
          <w:rFonts w:ascii="Times New Roman" w:hAnsi="Times New Roman" w:cs="Times New Roman"/>
          <w:sz w:val="18"/>
          <w:szCs w:val="18"/>
        </w:rPr>
        <w:tab/>
      </w:r>
      <w:r w:rsidR="009427D9" w:rsidRPr="00AB60A1">
        <w:rPr>
          <w:rFonts w:ascii="Times New Roman" w:hAnsi="Times New Roman" w:cs="Times New Roman"/>
          <w:sz w:val="18"/>
          <w:szCs w:val="18"/>
        </w:rPr>
        <w:t>udz</w:t>
      </w:r>
      <w:r w:rsidRPr="00AB60A1">
        <w:rPr>
          <w:rFonts w:ascii="Times New Roman" w:hAnsi="Times New Roman" w:cs="Times New Roman"/>
          <w:sz w:val="18"/>
          <w:szCs w:val="18"/>
        </w:rPr>
        <w:t>i</w:t>
      </w:r>
      <w:r w:rsidR="009427D9" w:rsidRPr="00AB60A1">
        <w:rPr>
          <w:rFonts w:ascii="Times New Roman" w:hAnsi="Times New Roman" w:cs="Times New Roman"/>
          <w:sz w:val="18"/>
          <w:szCs w:val="18"/>
        </w:rPr>
        <w:t>ał</w:t>
      </w:r>
      <w:r w:rsidRPr="00AB60A1">
        <w:rPr>
          <w:rFonts w:ascii="Times New Roman" w:hAnsi="Times New Roman" w:cs="Times New Roman"/>
          <w:sz w:val="18"/>
          <w:szCs w:val="18"/>
        </w:rPr>
        <w:t>u w postępowaniu oraz wykazania braku podstaw wyk</w:t>
      </w:r>
      <w:r w:rsidR="009427D9" w:rsidRPr="00AB60A1">
        <w:rPr>
          <w:rFonts w:ascii="Times New Roman" w:hAnsi="Times New Roman" w:cs="Times New Roman"/>
          <w:sz w:val="18"/>
          <w:szCs w:val="18"/>
        </w:rPr>
        <w:t>luczenia</w:t>
      </w:r>
      <w:r w:rsidR="00316387" w:rsidRPr="00AB60A1">
        <w:rPr>
          <w:rFonts w:ascii="Times New Roman" w:hAnsi="Times New Roman" w:cs="Times New Roman"/>
          <w:sz w:val="18"/>
          <w:szCs w:val="18"/>
        </w:rPr>
        <w:t xml:space="preserve"> </w:t>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96296D">
        <w:rPr>
          <w:rFonts w:ascii="Times New Roman" w:hAnsi="Times New Roman" w:cs="Times New Roman"/>
          <w:sz w:val="18"/>
          <w:szCs w:val="18"/>
        </w:rPr>
        <w:t>strona 12</w:t>
      </w:r>
    </w:p>
    <w:p w:rsidR="003D7B63" w:rsidRPr="00AB60A1" w:rsidRDefault="003D7B63" w:rsidP="007A6A07">
      <w:pPr>
        <w:pStyle w:val="Akapitzlist"/>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sz w:val="18"/>
          <w:szCs w:val="18"/>
        </w:rPr>
      </w:pPr>
      <w:r w:rsidRPr="00AB60A1">
        <w:rPr>
          <w:rFonts w:ascii="Times New Roman" w:hAnsi="Times New Roman"/>
          <w:sz w:val="18"/>
          <w:szCs w:val="18"/>
        </w:rPr>
        <w:t>Informacje o sposobie porozumiewania się Zamawiającego z Wykonawcami oraz przekazywania</w:t>
      </w:r>
    </w:p>
    <w:p w:rsidR="003D7B63" w:rsidRPr="00AB60A1" w:rsidRDefault="003D7B63" w:rsidP="007A6A07">
      <w:pPr>
        <w:shd w:val="clear" w:color="auto" w:fill="FFFFFF"/>
        <w:spacing w:line="240" w:lineRule="auto"/>
        <w:ind w:right="-233" w:firstLine="0"/>
        <w:jc w:val="both"/>
        <w:rPr>
          <w:rFonts w:ascii="Times New Roman" w:hAnsi="Times New Roman" w:cs="Times New Roman"/>
          <w:sz w:val="18"/>
          <w:szCs w:val="18"/>
        </w:rPr>
      </w:pPr>
      <w:r w:rsidRPr="00AB60A1">
        <w:rPr>
          <w:rFonts w:ascii="Times New Roman" w:hAnsi="Times New Roman" w:cs="Times New Roman"/>
          <w:sz w:val="18"/>
          <w:szCs w:val="18"/>
        </w:rPr>
        <w:t xml:space="preserve">oświadczeń lub dokumentów, a także wskazanie osób upoważnionych do porozumiewania </w:t>
      </w:r>
    </w:p>
    <w:p w:rsidR="00B01226" w:rsidRPr="00AB60A1" w:rsidRDefault="007A6A07" w:rsidP="007A6A07">
      <w:pPr>
        <w:shd w:val="clear" w:color="auto" w:fill="FFFFFF"/>
        <w:tabs>
          <w:tab w:val="left" w:pos="0"/>
        </w:tabs>
        <w:spacing w:line="240" w:lineRule="auto"/>
        <w:ind w:right="-233"/>
        <w:jc w:val="both"/>
        <w:rPr>
          <w:rFonts w:ascii="Times New Roman" w:hAnsi="Times New Roman"/>
          <w:sz w:val="18"/>
          <w:szCs w:val="18"/>
        </w:rPr>
      </w:pPr>
      <w:r w:rsidRPr="00AB60A1">
        <w:rPr>
          <w:rFonts w:ascii="Times New Roman" w:hAnsi="Times New Roman"/>
          <w:sz w:val="18"/>
          <w:szCs w:val="18"/>
        </w:rPr>
        <w:tab/>
      </w:r>
      <w:r w:rsidR="00316387" w:rsidRPr="00AB60A1">
        <w:rPr>
          <w:rFonts w:ascii="Times New Roman" w:hAnsi="Times New Roman"/>
          <w:sz w:val="18"/>
          <w:szCs w:val="18"/>
        </w:rPr>
        <w:t xml:space="preserve">się z Wykonawcami </w:t>
      </w:r>
      <w:r w:rsidR="00316387" w:rsidRPr="00AB60A1">
        <w:rPr>
          <w:rFonts w:ascii="Times New Roman" w:hAnsi="Times New Roman"/>
          <w:sz w:val="18"/>
          <w:szCs w:val="18"/>
        </w:rPr>
        <w:tab/>
      </w:r>
      <w:r w:rsidR="00316387" w:rsidRPr="00AB60A1">
        <w:rPr>
          <w:rFonts w:ascii="Times New Roman" w:hAnsi="Times New Roman"/>
          <w:sz w:val="18"/>
          <w:szCs w:val="18"/>
        </w:rPr>
        <w:tab/>
      </w:r>
      <w:r w:rsidR="00316387" w:rsidRPr="00AB60A1">
        <w:rPr>
          <w:rFonts w:ascii="Times New Roman" w:hAnsi="Times New Roman"/>
          <w:sz w:val="18"/>
          <w:szCs w:val="18"/>
        </w:rPr>
        <w:tab/>
      </w:r>
      <w:r w:rsidR="00316387" w:rsidRPr="00AB60A1">
        <w:rPr>
          <w:rFonts w:ascii="Times New Roman" w:hAnsi="Times New Roman"/>
          <w:sz w:val="18"/>
          <w:szCs w:val="18"/>
        </w:rPr>
        <w:tab/>
      </w:r>
      <w:r w:rsidR="00316387" w:rsidRPr="00AB60A1">
        <w:rPr>
          <w:rFonts w:ascii="Times New Roman" w:hAnsi="Times New Roman"/>
          <w:sz w:val="18"/>
          <w:szCs w:val="18"/>
        </w:rPr>
        <w:tab/>
      </w:r>
      <w:r w:rsidR="00316387" w:rsidRPr="00AB60A1">
        <w:rPr>
          <w:rFonts w:ascii="Times New Roman" w:hAnsi="Times New Roman"/>
          <w:sz w:val="18"/>
          <w:szCs w:val="18"/>
        </w:rPr>
        <w:tab/>
      </w:r>
      <w:r w:rsidR="00316387" w:rsidRPr="00AB60A1">
        <w:rPr>
          <w:rFonts w:ascii="Times New Roman" w:hAnsi="Times New Roman"/>
          <w:sz w:val="18"/>
          <w:szCs w:val="18"/>
        </w:rPr>
        <w:tab/>
      </w:r>
      <w:r w:rsidR="00316387" w:rsidRPr="00AB60A1">
        <w:rPr>
          <w:rFonts w:ascii="Times New Roman" w:hAnsi="Times New Roman"/>
          <w:sz w:val="18"/>
          <w:szCs w:val="18"/>
        </w:rPr>
        <w:tab/>
      </w:r>
      <w:r w:rsidR="00316387" w:rsidRPr="00AB60A1">
        <w:rPr>
          <w:rFonts w:ascii="Times New Roman" w:hAnsi="Times New Roman"/>
          <w:sz w:val="18"/>
          <w:szCs w:val="18"/>
        </w:rPr>
        <w:tab/>
      </w:r>
      <w:r w:rsidR="00316387" w:rsidRPr="00AB60A1">
        <w:rPr>
          <w:rFonts w:ascii="Times New Roman" w:hAnsi="Times New Roman"/>
          <w:sz w:val="18"/>
          <w:szCs w:val="18"/>
        </w:rPr>
        <w:tab/>
      </w:r>
      <w:r w:rsidR="00B01226" w:rsidRPr="00AB60A1">
        <w:rPr>
          <w:rFonts w:ascii="Times New Roman" w:hAnsi="Times New Roman"/>
          <w:sz w:val="18"/>
          <w:szCs w:val="18"/>
        </w:rPr>
        <w:t xml:space="preserve">strona </w:t>
      </w:r>
      <w:r w:rsidR="0096296D">
        <w:rPr>
          <w:rFonts w:ascii="Times New Roman" w:hAnsi="Times New Roman"/>
          <w:sz w:val="18"/>
          <w:szCs w:val="18"/>
        </w:rPr>
        <w:t>14</w:t>
      </w:r>
    </w:p>
    <w:p w:rsidR="00B01226" w:rsidRPr="00AB60A1" w:rsidRDefault="00F91AB4"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Wymagania dotyczące wadium</w:t>
      </w:r>
      <w:r w:rsidR="005A3D6A" w:rsidRPr="00AB60A1">
        <w:rPr>
          <w:rFonts w:ascii="Times New Roman" w:hAnsi="Times New Roman" w:cs="Times New Roman"/>
          <w:sz w:val="18"/>
          <w:szCs w:val="18"/>
        </w:rPr>
        <w:t xml:space="preserve"> </w:t>
      </w:r>
      <w:r w:rsidR="005A3D6A" w:rsidRPr="00AB60A1">
        <w:rPr>
          <w:rFonts w:ascii="Times New Roman" w:hAnsi="Times New Roman" w:cs="Times New Roman"/>
          <w:sz w:val="18"/>
          <w:szCs w:val="18"/>
        </w:rPr>
        <w:tab/>
      </w:r>
      <w:r w:rsidR="005A3D6A" w:rsidRPr="00AB60A1">
        <w:rPr>
          <w:rFonts w:ascii="Times New Roman" w:hAnsi="Times New Roman" w:cs="Times New Roman"/>
          <w:sz w:val="18"/>
          <w:szCs w:val="18"/>
        </w:rPr>
        <w:tab/>
      </w:r>
      <w:r w:rsidR="005A3D6A" w:rsidRPr="00AB60A1">
        <w:rPr>
          <w:rFonts w:ascii="Times New Roman" w:hAnsi="Times New Roman" w:cs="Times New Roman"/>
          <w:sz w:val="18"/>
          <w:szCs w:val="18"/>
        </w:rPr>
        <w:tab/>
      </w:r>
      <w:r w:rsidR="005A3D6A" w:rsidRPr="00AB60A1">
        <w:rPr>
          <w:rFonts w:ascii="Times New Roman" w:hAnsi="Times New Roman" w:cs="Times New Roman"/>
          <w:sz w:val="18"/>
          <w:szCs w:val="18"/>
        </w:rPr>
        <w:tab/>
      </w:r>
      <w:r w:rsidR="005A3D6A" w:rsidRPr="00AB60A1">
        <w:rPr>
          <w:rFonts w:ascii="Times New Roman" w:hAnsi="Times New Roman" w:cs="Times New Roman"/>
          <w:sz w:val="18"/>
          <w:szCs w:val="18"/>
        </w:rPr>
        <w:tab/>
      </w:r>
      <w:r w:rsidR="005A3D6A" w:rsidRPr="00AB60A1">
        <w:rPr>
          <w:rFonts w:ascii="Times New Roman" w:hAnsi="Times New Roman" w:cs="Times New Roman"/>
          <w:sz w:val="18"/>
          <w:szCs w:val="18"/>
        </w:rPr>
        <w:tab/>
      </w:r>
      <w:r w:rsidR="005A3D6A" w:rsidRPr="00AB60A1">
        <w:rPr>
          <w:rFonts w:ascii="Times New Roman" w:hAnsi="Times New Roman" w:cs="Times New Roman"/>
          <w:sz w:val="18"/>
          <w:szCs w:val="18"/>
        </w:rPr>
        <w:tab/>
      </w:r>
      <w:r w:rsidR="005A3D6A" w:rsidRPr="00AB60A1">
        <w:rPr>
          <w:rFonts w:ascii="Times New Roman" w:hAnsi="Times New Roman" w:cs="Times New Roman"/>
          <w:sz w:val="18"/>
          <w:szCs w:val="18"/>
        </w:rPr>
        <w:tab/>
      </w:r>
      <w:r w:rsidR="005A3D6A" w:rsidRPr="00AB60A1">
        <w:rPr>
          <w:rFonts w:ascii="Times New Roman" w:hAnsi="Times New Roman" w:cs="Times New Roman"/>
          <w:sz w:val="18"/>
          <w:szCs w:val="18"/>
        </w:rPr>
        <w:tab/>
      </w:r>
      <w:r w:rsidR="00B01226" w:rsidRPr="00AB60A1">
        <w:rPr>
          <w:rFonts w:ascii="Times New Roman" w:hAnsi="Times New Roman" w:cs="Times New Roman"/>
          <w:sz w:val="18"/>
          <w:szCs w:val="18"/>
        </w:rPr>
        <w:t>strona 1</w:t>
      </w:r>
      <w:r w:rsidR="0096296D">
        <w:rPr>
          <w:rFonts w:ascii="Times New Roman" w:hAnsi="Times New Roman" w:cs="Times New Roman"/>
          <w:sz w:val="18"/>
          <w:szCs w:val="18"/>
        </w:rPr>
        <w:t>6</w:t>
      </w:r>
    </w:p>
    <w:p w:rsidR="00B01226" w:rsidRPr="00AB60A1" w:rsidRDefault="005A3D6A" w:rsidP="003E670C">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 xml:space="preserve">Termin związania ofertą </w:t>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00B01226" w:rsidRPr="00AB60A1">
        <w:rPr>
          <w:rFonts w:ascii="Times New Roman" w:hAnsi="Times New Roman" w:cs="Times New Roman"/>
          <w:sz w:val="18"/>
          <w:szCs w:val="18"/>
        </w:rPr>
        <w:t>strona 1</w:t>
      </w:r>
      <w:r w:rsidR="0096296D">
        <w:rPr>
          <w:rFonts w:ascii="Times New Roman" w:hAnsi="Times New Roman" w:cs="Times New Roman"/>
          <w:sz w:val="18"/>
          <w:szCs w:val="18"/>
        </w:rPr>
        <w:t>6</w:t>
      </w:r>
    </w:p>
    <w:p w:rsidR="00B01226" w:rsidRPr="00AB60A1" w:rsidRDefault="00F91AB4" w:rsidP="003E670C">
      <w:pPr>
        <w:pStyle w:val="Akapitzlist"/>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sz w:val="18"/>
          <w:szCs w:val="18"/>
        </w:rPr>
      </w:pPr>
      <w:r w:rsidRPr="00AB60A1">
        <w:rPr>
          <w:rFonts w:ascii="Times New Roman" w:hAnsi="Times New Roman"/>
          <w:sz w:val="18"/>
          <w:szCs w:val="18"/>
        </w:rPr>
        <w:t>Op</w:t>
      </w:r>
      <w:r w:rsidR="00AA4CE7" w:rsidRPr="00AB60A1">
        <w:rPr>
          <w:rFonts w:ascii="Times New Roman" w:hAnsi="Times New Roman"/>
          <w:sz w:val="18"/>
          <w:szCs w:val="18"/>
        </w:rPr>
        <w:t>is sposobu przygotowania oferty</w:t>
      </w:r>
      <w:r w:rsidR="00AA4CE7" w:rsidRPr="00AB60A1">
        <w:rPr>
          <w:rFonts w:ascii="Times New Roman" w:hAnsi="Times New Roman"/>
          <w:sz w:val="18"/>
          <w:szCs w:val="18"/>
        </w:rPr>
        <w:tab/>
      </w:r>
      <w:r w:rsidR="00AA4CE7" w:rsidRPr="00AB60A1">
        <w:rPr>
          <w:rFonts w:ascii="Times New Roman" w:hAnsi="Times New Roman"/>
          <w:sz w:val="18"/>
          <w:szCs w:val="18"/>
        </w:rPr>
        <w:tab/>
      </w:r>
      <w:r w:rsidR="00AA4CE7" w:rsidRPr="00AB60A1">
        <w:rPr>
          <w:rFonts w:ascii="Times New Roman" w:hAnsi="Times New Roman"/>
          <w:sz w:val="18"/>
          <w:szCs w:val="18"/>
        </w:rPr>
        <w:tab/>
      </w:r>
      <w:r w:rsidR="00AA4CE7" w:rsidRPr="00AB60A1">
        <w:rPr>
          <w:rFonts w:ascii="Times New Roman" w:hAnsi="Times New Roman"/>
          <w:sz w:val="18"/>
          <w:szCs w:val="18"/>
        </w:rPr>
        <w:tab/>
      </w:r>
      <w:r w:rsidR="00AA4CE7" w:rsidRPr="00AB60A1">
        <w:rPr>
          <w:rFonts w:ascii="Times New Roman" w:hAnsi="Times New Roman"/>
          <w:sz w:val="18"/>
          <w:szCs w:val="18"/>
        </w:rPr>
        <w:tab/>
      </w:r>
      <w:r w:rsidR="00AA4CE7" w:rsidRPr="00AB60A1">
        <w:rPr>
          <w:rFonts w:ascii="Times New Roman" w:hAnsi="Times New Roman"/>
          <w:sz w:val="18"/>
          <w:szCs w:val="18"/>
        </w:rPr>
        <w:tab/>
      </w:r>
      <w:r w:rsidR="00AA4CE7" w:rsidRPr="00AB60A1">
        <w:rPr>
          <w:rFonts w:ascii="Times New Roman" w:hAnsi="Times New Roman"/>
          <w:sz w:val="18"/>
          <w:szCs w:val="18"/>
        </w:rPr>
        <w:tab/>
      </w:r>
      <w:r w:rsidR="00AA4CE7" w:rsidRPr="00AB60A1">
        <w:rPr>
          <w:rFonts w:ascii="Times New Roman" w:hAnsi="Times New Roman"/>
          <w:sz w:val="18"/>
          <w:szCs w:val="18"/>
        </w:rPr>
        <w:tab/>
      </w:r>
      <w:r w:rsidR="005E561B" w:rsidRPr="00AB60A1">
        <w:rPr>
          <w:rFonts w:ascii="Times New Roman" w:hAnsi="Times New Roman"/>
          <w:sz w:val="18"/>
          <w:szCs w:val="18"/>
        </w:rPr>
        <w:t>strona 1</w:t>
      </w:r>
      <w:r w:rsidR="0096296D">
        <w:rPr>
          <w:rFonts w:ascii="Times New Roman" w:hAnsi="Times New Roman"/>
          <w:sz w:val="18"/>
          <w:szCs w:val="18"/>
        </w:rPr>
        <w:t>7</w:t>
      </w:r>
    </w:p>
    <w:p w:rsidR="00B01226" w:rsidRPr="00AB60A1" w:rsidRDefault="00F91AB4" w:rsidP="003E670C">
      <w:pPr>
        <w:numPr>
          <w:ilvl w:val="0"/>
          <w:numId w:val="3"/>
        </w:numPr>
        <w:shd w:val="clear" w:color="auto" w:fill="FFFFFF"/>
        <w:tabs>
          <w:tab w:val="clear" w:pos="1854"/>
          <w:tab w:val="left" w:pos="0"/>
          <w:tab w:val="num" w:pos="1701"/>
        </w:tabs>
        <w:spacing w:line="240" w:lineRule="auto"/>
        <w:ind w:left="426" w:right="-233" w:hanging="426"/>
        <w:jc w:val="both"/>
        <w:rPr>
          <w:rFonts w:ascii="Times New Roman" w:hAnsi="Times New Roman" w:cs="Times New Roman"/>
          <w:sz w:val="18"/>
          <w:szCs w:val="18"/>
        </w:rPr>
      </w:pPr>
      <w:r w:rsidRPr="00AB60A1">
        <w:rPr>
          <w:rFonts w:ascii="Times New Roman" w:hAnsi="Times New Roman" w:cs="Times New Roman"/>
          <w:sz w:val="18"/>
          <w:szCs w:val="18"/>
        </w:rPr>
        <w:t>Miejsce i termin składania ofert</w:t>
      </w:r>
      <w:r w:rsidR="00160C62" w:rsidRPr="00AB60A1">
        <w:rPr>
          <w:rFonts w:ascii="Times New Roman" w:hAnsi="Times New Roman" w:cs="Times New Roman"/>
          <w:sz w:val="18"/>
          <w:szCs w:val="18"/>
        </w:rPr>
        <w:t xml:space="preserve"> </w:t>
      </w:r>
      <w:r w:rsidR="00160C62" w:rsidRPr="00AB60A1">
        <w:rPr>
          <w:rFonts w:ascii="Times New Roman" w:hAnsi="Times New Roman" w:cs="Times New Roman"/>
          <w:sz w:val="18"/>
          <w:szCs w:val="18"/>
        </w:rPr>
        <w:tab/>
      </w:r>
      <w:r w:rsidR="00160C62" w:rsidRPr="00AB60A1">
        <w:rPr>
          <w:rFonts w:ascii="Times New Roman" w:hAnsi="Times New Roman" w:cs="Times New Roman"/>
          <w:sz w:val="18"/>
          <w:szCs w:val="18"/>
        </w:rPr>
        <w:tab/>
      </w:r>
      <w:r w:rsidR="00160C62" w:rsidRPr="00AB60A1">
        <w:rPr>
          <w:rFonts w:ascii="Times New Roman" w:hAnsi="Times New Roman" w:cs="Times New Roman"/>
          <w:sz w:val="18"/>
          <w:szCs w:val="18"/>
        </w:rPr>
        <w:tab/>
      </w:r>
      <w:r w:rsidR="00160C62" w:rsidRPr="00AB60A1">
        <w:rPr>
          <w:rFonts w:ascii="Times New Roman" w:hAnsi="Times New Roman" w:cs="Times New Roman"/>
          <w:sz w:val="18"/>
          <w:szCs w:val="18"/>
        </w:rPr>
        <w:tab/>
      </w:r>
      <w:r w:rsidR="00160C62" w:rsidRPr="00AB60A1">
        <w:rPr>
          <w:rFonts w:ascii="Times New Roman" w:hAnsi="Times New Roman" w:cs="Times New Roman"/>
          <w:sz w:val="18"/>
          <w:szCs w:val="18"/>
        </w:rPr>
        <w:tab/>
      </w:r>
      <w:r w:rsidR="00160C62" w:rsidRPr="00AB60A1">
        <w:rPr>
          <w:rFonts w:ascii="Times New Roman" w:hAnsi="Times New Roman" w:cs="Times New Roman"/>
          <w:sz w:val="18"/>
          <w:szCs w:val="18"/>
        </w:rPr>
        <w:tab/>
      </w:r>
      <w:r w:rsidR="00160C62" w:rsidRPr="00AB60A1">
        <w:rPr>
          <w:rFonts w:ascii="Times New Roman" w:hAnsi="Times New Roman" w:cs="Times New Roman"/>
          <w:sz w:val="18"/>
          <w:szCs w:val="18"/>
        </w:rPr>
        <w:tab/>
      </w:r>
      <w:r w:rsidR="00160C62" w:rsidRPr="00AB60A1">
        <w:rPr>
          <w:rFonts w:ascii="Times New Roman" w:hAnsi="Times New Roman" w:cs="Times New Roman"/>
          <w:sz w:val="18"/>
          <w:szCs w:val="18"/>
        </w:rPr>
        <w:tab/>
      </w:r>
      <w:r w:rsidR="00160C62" w:rsidRPr="00AB60A1">
        <w:rPr>
          <w:rFonts w:ascii="Times New Roman" w:hAnsi="Times New Roman" w:cs="Times New Roman"/>
          <w:sz w:val="18"/>
          <w:szCs w:val="18"/>
        </w:rPr>
        <w:tab/>
      </w:r>
      <w:r w:rsidR="006E3779">
        <w:rPr>
          <w:rFonts w:ascii="Times New Roman" w:hAnsi="Times New Roman" w:cs="Times New Roman"/>
          <w:sz w:val="18"/>
          <w:szCs w:val="18"/>
        </w:rPr>
        <w:t>strona 1</w:t>
      </w:r>
      <w:r w:rsidR="0096296D">
        <w:rPr>
          <w:rFonts w:ascii="Times New Roman" w:hAnsi="Times New Roman" w:cs="Times New Roman"/>
          <w:sz w:val="18"/>
          <w:szCs w:val="18"/>
        </w:rPr>
        <w:t>8</w:t>
      </w:r>
    </w:p>
    <w:p w:rsidR="00B01226" w:rsidRPr="00AB60A1" w:rsidRDefault="00F91AB4" w:rsidP="003E670C">
      <w:pPr>
        <w:pStyle w:val="Akapitzlist"/>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sz w:val="18"/>
          <w:szCs w:val="18"/>
        </w:rPr>
      </w:pPr>
      <w:r w:rsidRPr="00AB60A1">
        <w:rPr>
          <w:rFonts w:ascii="Times New Roman" w:hAnsi="Times New Roman"/>
          <w:sz w:val="18"/>
          <w:szCs w:val="18"/>
        </w:rPr>
        <w:t>Opis sposobu obl</w:t>
      </w:r>
      <w:r w:rsidR="00160C62" w:rsidRPr="00AB60A1">
        <w:rPr>
          <w:rFonts w:ascii="Times New Roman" w:hAnsi="Times New Roman"/>
          <w:sz w:val="18"/>
          <w:szCs w:val="18"/>
        </w:rPr>
        <w:t xml:space="preserve">iczania ceny </w:t>
      </w:r>
      <w:r w:rsidR="00160C62" w:rsidRPr="00AB60A1">
        <w:rPr>
          <w:rFonts w:ascii="Times New Roman" w:hAnsi="Times New Roman"/>
          <w:sz w:val="18"/>
          <w:szCs w:val="18"/>
        </w:rPr>
        <w:tab/>
      </w:r>
      <w:r w:rsidR="00160C62" w:rsidRPr="00AB60A1">
        <w:rPr>
          <w:rFonts w:ascii="Times New Roman" w:hAnsi="Times New Roman"/>
          <w:sz w:val="18"/>
          <w:szCs w:val="18"/>
        </w:rPr>
        <w:tab/>
      </w:r>
      <w:r w:rsidR="00160C62" w:rsidRPr="00AB60A1">
        <w:rPr>
          <w:rFonts w:ascii="Times New Roman" w:hAnsi="Times New Roman"/>
          <w:sz w:val="18"/>
          <w:szCs w:val="18"/>
        </w:rPr>
        <w:tab/>
      </w:r>
      <w:r w:rsidR="00160C62" w:rsidRPr="00AB60A1">
        <w:rPr>
          <w:rFonts w:ascii="Times New Roman" w:hAnsi="Times New Roman"/>
          <w:sz w:val="18"/>
          <w:szCs w:val="18"/>
        </w:rPr>
        <w:tab/>
      </w:r>
      <w:r w:rsidR="00160C62" w:rsidRPr="00AB60A1">
        <w:rPr>
          <w:rFonts w:ascii="Times New Roman" w:hAnsi="Times New Roman"/>
          <w:sz w:val="18"/>
          <w:szCs w:val="18"/>
        </w:rPr>
        <w:tab/>
      </w:r>
      <w:r w:rsidR="00160C62" w:rsidRPr="00AB60A1">
        <w:rPr>
          <w:rFonts w:ascii="Times New Roman" w:hAnsi="Times New Roman"/>
          <w:sz w:val="18"/>
          <w:szCs w:val="18"/>
        </w:rPr>
        <w:tab/>
      </w:r>
      <w:r w:rsidR="00160C62" w:rsidRPr="00AB60A1">
        <w:rPr>
          <w:rFonts w:ascii="Times New Roman" w:hAnsi="Times New Roman"/>
          <w:sz w:val="18"/>
          <w:szCs w:val="18"/>
        </w:rPr>
        <w:tab/>
      </w:r>
      <w:r w:rsidR="00160C62" w:rsidRPr="00AB60A1">
        <w:rPr>
          <w:rFonts w:ascii="Times New Roman" w:hAnsi="Times New Roman"/>
          <w:sz w:val="18"/>
          <w:szCs w:val="18"/>
        </w:rPr>
        <w:tab/>
      </w:r>
      <w:r w:rsidR="00160C62" w:rsidRPr="00AB60A1">
        <w:rPr>
          <w:rFonts w:ascii="Times New Roman" w:hAnsi="Times New Roman"/>
          <w:sz w:val="18"/>
          <w:szCs w:val="18"/>
        </w:rPr>
        <w:tab/>
      </w:r>
      <w:r w:rsidR="0096296D">
        <w:rPr>
          <w:rFonts w:ascii="Times New Roman" w:hAnsi="Times New Roman"/>
          <w:sz w:val="18"/>
          <w:szCs w:val="18"/>
        </w:rPr>
        <w:t>strona 19</w:t>
      </w:r>
    </w:p>
    <w:p w:rsidR="00AA4CE7" w:rsidRPr="00AB60A1" w:rsidRDefault="00F91AB4" w:rsidP="00EF4E91">
      <w:pPr>
        <w:pStyle w:val="Akapitzlist"/>
        <w:numPr>
          <w:ilvl w:val="0"/>
          <w:numId w:val="3"/>
        </w:numPr>
        <w:shd w:val="clear" w:color="auto" w:fill="FFFFFF"/>
        <w:tabs>
          <w:tab w:val="clear" w:pos="1854"/>
          <w:tab w:val="num" w:pos="426"/>
        </w:tabs>
        <w:spacing w:line="240" w:lineRule="auto"/>
        <w:ind w:left="567" w:right="-233" w:hanging="567"/>
        <w:jc w:val="both"/>
        <w:rPr>
          <w:rFonts w:ascii="Times New Roman" w:hAnsi="Times New Roman"/>
          <w:sz w:val="18"/>
          <w:szCs w:val="18"/>
        </w:rPr>
      </w:pPr>
      <w:r w:rsidRPr="00AB60A1">
        <w:rPr>
          <w:rFonts w:ascii="Times New Roman" w:hAnsi="Times New Roman"/>
          <w:sz w:val="18"/>
          <w:szCs w:val="18"/>
        </w:rPr>
        <w:t xml:space="preserve">Opis kryteriów, którymi zamawiający będzie się kierował przy wyborze oferty, wraz z podaniem </w:t>
      </w:r>
      <w:r w:rsidR="00AA4CE7" w:rsidRPr="00AB60A1">
        <w:rPr>
          <w:rFonts w:ascii="Times New Roman" w:hAnsi="Times New Roman"/>
          <w:sz w:val="18"/>
          <w:szCs w:val="18"/>
        </w:rPr>
        <w:tab/>
      </w:r>
      <w:r w:rsidR="00AA4CE7" w:rsidRPr="00AB60A1">
        <w:rPr>
          <w:rFonts w:ascii="Times New Roman" w:hAnsi="Times New Roman"/>
          <w:sz w:val="18"/>
          <w:szCs w:val="18"/>
        </w:rPr>
        <w:tab/>
      </w:r>
    </w:p>
    <w:p w:rsidR="00B01226" w:rsidRPr="00AB60A1" w:rsidRDefault="00F91AB4" w:rsidP="003E670C">
      <w:pPr>
        <w:pStyle w:val="Akapitzlist"/>
        <w:shd w:val="clear" w:color="auto" w:fill="FFFFFF"/>
        <w:spacing w:line="240" w:lineRule="auto"/>
        <w:ind w:left="426" w:right="-233" w:firstLine="0"/>
        <w:jc w:val="both"/>
        <w:rPr>
          <w:rFonts w:ascii="Times New Roman" w:hAnsi="Times New Roman"/>
          <w:sz w:val="18"/>
          <w:szCs w:val="18"/>
        </w:rPr>
      </w:pPr>
      <w:r w:rsidRPr="00AB60A1">
        <w:rPr>
          <w:rFonts w:ascii="Times New Roman" w:hAnsi="Times New Roman"/>
          <w:sz w:val="18"/>
          <w:szCs w:val="18"/>
        </w:rPr>
        <w:t>wag tych</w:t>
      </w:r>
      <w:r w:rsidR="00AA4CE7" w:rsidRPr="00AB60A1">
        <w:rPr>
          <w:rFonts w:ascii="Times New Roman" w:hAnsi="Times New Roman"/>
          <w:sz w:val="18"/>
          <w:szCs w:val="18"/>
        </w:rPr>
        <w:t xml:space="preserve"> kryterió</w:t>
      </w:r>
      <w:r w:rsidR="009840FA" w:rsidRPr="00AB60A1">
        <w:rPr>
          <w:rFonts w:ascii="Times New Roman" w:hAnsi="Times New Roman"/>
          <w:sz w:val="18"/>
          <w:szCs w:val="18"/>
        </w:rPr>
        <w:t>w i sposobu oceny oferty</w:t>
      </w:r>
      <w:r w:rsidR="009840FA" w:rsidRPr="00AB60A1">
        <w:rPr>
          <w:rFonts w:ascii="Times New Roman" w:hAnsi="Times New Roman"/>
          <w:sz w:val="18"/>
          <w:szCs w:val="18"/>
        </w:rPr>
        <w:tab/>
        <w:t xml:space="preserve"> </w:t>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6296D">
        <w:rPr>
          <w:rFonts w:ascii="Times New Roman" w:hAnsi="Times New Roman"/>
          <w:sz w:val="18"/>
          <w:szCs w:val="18"/>
        </w:rPr>
        <w:t>strona 20</w:t>
      </w:r>
    </w:p>
    <w:p w:rsidR="00F91AB4" w:rsidRPr="00AB60A1" w:rsidRDefault="00F91AB4" w:rsidP="003E670C">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sidRPr="00AB60A1">
        <w:rPr>
          <w:rFonts w:ascii="Times New Roman" w:hAnsi="Times New Roman" w:cs="Times New Roman"/>
          <w:sz w:val="18"/>
          <w:szCs w:val="18"/>
        </w:rPr>
        <w:t>Informacje o formalnościach, jakie powinny zostać dopełnione po wyborze oferty w celu zawarcia</w:t>
      </w:r>
    </w:p>
    <w:p w:rsidR="00B01226" w:rsidRPr="00AB60A1" w:rsidRDefault="00F91AB4" w:rsidP="003E670C">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AB60A1">
        <w:rPr>
          <w:rFonts w:ascii="Times New Roman" w:hAnsi="Times New Roman" w:cs="Times New Roman"/>
          <w:sz w:val="18"/>
          <w:szCs w:val="18"/>
        </w:rPr>
        <w:t>umowy w</w:t>
      </w:r>
      <w:r w:rsidR="009840FA" w:rsidRPr="00AB60A1">
        <w:rPr>
          <w:rFonts w:ascii="Times New Roman" w:hAnsi="Times New Roman" w:cs="Times New Roman"/>
          <w:sz w:val="18"/>
          <w:szCs w:val="18"/>
        </w:rPr>
        <w:t xml:space="preserve"> sprawie zamówienia publicznego </w:t>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5338AB" w:rsidRPr="00AB60A1">
        <w:rPr>
          <w:rFonts w:ascii="Times New Roman" w:hAnsi="Times New Roman" w:cs="Times New Roman"/>
          <w:sz w:val="18"/>
          <w:szCs w:val="18"/>
        </w:rPr>
        <w:t xml:space="preserve">strona </w:t>
      </w:r>
      <w:r w:rsidR="0096296D">
        <w:rPr>
          <w:rFonts w:ascii="Times New Roman" w:hAnsi="Times New Roman" w:cs="Times New Roman"/>
          <w:sz w:val="18"/>
          <w:szCs w:val="18"/>
        </w:rPr>
        <w:t>21</w:t>
      </w:r>
    </w:p>
    <w:p w:rsidR="00B01226" w:rsidRPr="00AB60A1" w:rsidRDefault="00F91AB4" w:rsidP="003E670C">
      <w:pPr>
        <w:pStyle w:val="Akapitzlist"/>
        <w:numPr>
          <w:ilvl w:val="0"/>
          <w:numId w:val="3"/>
        </w:numPr>
        <w:shd w:val="clear" w:color="auto" w:fill="FFFFFF"/>
        <w:tabs>
          <w:tab w:val="clear" w:pos="1854"/>
          <w:tab w:val="num" w:pos="709"/>
        </w:tabs>
        <w:spacing w:line="240" w:lineRule="auto"/>
        <w:ind w:left="567" w:right="-233" w:hanging="567"/>
        <w:jc w:val="both"/>
        <w:rPr>
          <w:rFonts w:ascii="Times New Roman" w:hAnsi="Times New Roman"/>
          <w:sz w:val="18"/>
          <w:szCs w:val="18"/>
        </w:rPr>
      </w:pPr>
      <w:r w:rsidRPr="00AB60A1">
        <w:rPr>
          <w:rFonts w:ascii="Times New Roman" w:hAnsi="Times New Roman"/>
          <w:sz w:val="18"/>
          <w:szCs w:val="18"/>
        </w:rPr>
        <w:t>Wymagania dotyczące zabezpiecz</w:t>
      </w:r>
      <w:r w:rsidR="009840FA" w:rsidRPr="00AB60A1">
        <w:rPr>
          <w:rFonts w:ascii="Times New Roman" w:hAnsi="Times New Roman"/>
          <w:sz w:val="18"/>
          <w:szCs w:val="18"/>
        </w:rPr>
        <w:t xml:space="preserve">enia należytego wykonania umowy </w:t>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6296D">
        <w:rPr>
          <w:rFonts w:ascii="Times New Roman" w:hAnsi="Times New Roman"/>
          <w:sz w:val="18"/>
          <w:szCs w:val="18"/>
        </w:rPr>
        <w:t>strona 22</w:t>
      </w:r>
    </w:p>
    <w:p w:rsidR="00C60727" w:rsidRPr="00AB60A1" w:rsidRDefault="00F91AB4" w:rsidP="003E670C">
      <w:pPr>
        <w:pStyle w:val="Akapitzlist"/>
        <w:numPr>
          <w:ilvl w:val="0"/>
          <w:numId w:val="3"/>
        </w:numPr>
        <w:shd w:val="clear" w:color="auto" w:fill="FFFFFF"/>
        <w:tabs>
          <w:tab w:val="clear" w:pos="1854"/>
          <w:tab w:val="num" w:pos="567"/>
        </w:tabs>
        <w:spacing w:line="240" w:lineRule="auto"/>
        <w:ind w:right="-233" w:hanging="1854"/>
        <w:jc w:val="both"/>
        <w:rPr>
          <w:rFonts w:ascii="Times New Roman" w:hAnsi="Times New Roman"/>
          <w:sz w:val="18"/>
          <w:szCs w:val="18"/>
        </w:rPr>
      </w:pPr>
      <w:r w:rsidRPr="00AB60A1">
        <w:rPr>
          <w:rFonts w:ascii="Times New Roman" w:hAnsi="Times New Roman"/>
          <w:sz w:val="18"/>
          <w:szCs w:val="18"/>
        </w:rPr>
        <w:t xml:space="preserve">Istotne dla zmian postanowienia, które zostaną wprowadzone do treści zawartej umowy w sprawie </w:t>
      </w:r>
    </w:p>
    <w:p w:rsidR="00B01226" w:rsidRPr="00AB60A1" w:rsidRDefault="00C60727" w:rsidP="003E670C">
      <w:pPr>
        <w:pStyle w:val="Akapitzlist"/>
        <w:shd w:val="clear" w:color="auto" w:fill="FFFFFF"/>
        <w:spacing w:line="240" w:lineRule="auto"/>
        <w:ind w:left="567" w:right="-233" w:firstLine="0"/>
        <w:jc w:val="both"/>
        <w:rPr>
          <w:rFonts w:ascii="Times New Roman" w:hAnsi="Times New Roman"/>
          <w:sz w:val="18"/>
          <w:szCs w:val="18"/>
        </w:rPr>
      </w:pPr>
      <w:r w:rsidRPr="00AB60A1">
        <w:rPr>
          <w:rFonts w:ascii="Times New Roman" w:hAnsi="Times New Roman"/>
          <w:sz w:val="18"/>
          <w:szCs w:val="18"/>
        </w:rPr>
        <w:t>zamówienia publicznego, ogólne warunk</w:t>
      </w:r>
      <w:r w:rsidR="009840FA" w:rsidRPr="00AB60A1">
        <w:rPr>
          <w:rFonts w:ascii="Times New Roman" w:hAnsi="Times New Roman"/>
          <w:sz w:val="18"/>
          <w:szCs w:val="18"/>
        </w:rPr>
        <w:t xml:space="preserve">i umowy albo wzór umowy </w:t>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6E3779">
        <w:rPr>
          <w:rFonts w:ascii="Times New Roman" w:hAnsi="Times New Roman"/>
          <w:sz w:val="18"/>
          <w:szCs w:val="18"/>
        </w:rPr>
        <w:t>strona 2</w:t>
      </w:r>
      <w:r w:rsidR="0096296D">
        <w:rPr>
          <w:rFonts w:ascii="Times New Roman" w:hAnsi="Times New Roman"/>
          <w:sz w:val="18"/>
          <w:szCs w:val="18"/>
        </w:rPr>
        <w:t>3</w:t>
      </w:r>
      <w:r w:rsidRPr="00AB60A1">
        <w:rPr>
          <w:rFonts w:ascii="Times New Roman" w:hAnsi="Times New Roman"/>
          <w:sz w:val="18"/>
          <w:szCs w:val="18"/>
        </w:rPr>
        <w:t xml:space="preserve">         </w:t>
      </w:r>
    </w:p>
    <w:p w:rsidR="00C60727" w:rsidRPr="00AB60A1" w:rsidRDefault="00C60727" w:rsidP="002D3AA5">
      <w:pPr>
        <w:numPr>
          <w:ilvl w:val="0"/>
          <w:numId w:val="3"/>
        </w:numPr>
        <w:shd w:val="clear" w:color="auto" w:fill="FFFFFF"/>
        <w:tabs>
          <w:tab w:val="clear" w:pos="1854"/>
          <w:tab w:val="left" w:pos="0"/>
          <w:tab w:val="num" w:pos="567"/>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Informacje dotyczące walut obcych, w jakich mogą być prowadzone rozliczenia między Zamawiającym</w:t>
      </w:r>
      <w:r w:rsidRPr="00AB60A1">
        <w:rPr>
          <w:rFonts w:ascii="Times New Roman" w:hAnsi="Times New Roman" w:cs="Times New Roman"/>
          <w:sz w:val="18"/>
          <w:szCs w:val="18"/>
        </w:rPr>
        <w:tab/>
      </w:r>
    </w:p>
    <w:p w:rsidR="00B01226" w:rsidRPr="00AB60A1" w:rsidRDefault="00C60727" w:rsidP="002D3AA5">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AB60A1">
        <w:rPr>
          <w:rFonts w:ascii="Times New Roman" w:hAnsi="Times New Roman" w:cs="Times New Roman"/>
          <w:sz w:val="18"/>
          <w:szCs w:val="18"/>
        </w:rPr>
        <w:t>a Wykonawcą</w:t>
      </w:r>
      <w:r w:rsidR="009840FA" w:rsidRPr="00AB60A1">
        <w:rPr>
          <w:rFonts w:ascii="Times New Roman" w:hAnsi="Times New Roman" w:cs="Times New Roman"/>
          <w:sz w:val="18"/>
          <w:szCs w:val="18"/>
        </w:rPr>
        <w:t xml:space="preserve"> </w:t>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B01226" w:rsidRPr="00AB60A1">
        <w:rPr>
          <w:rFonts w:ascii="Times New Roman" w:hAnsi="Times New Roman" w:cs="Times New Roman"/>
          <w:sz w:val="18"/>
          <w:szCs w:val="18"/>
        </w:rPr>
        <w:t xml:space="preserve">strona </w:t>
      </w:r>
      <w:r w:rsidR="0096296D">
        <w:rPr>
          <w:rFonts w:ascii="Times New Roman" w:hAnsi="Times New Roman" w:cs="Times New Roman"/>
          <w:sz w:val="18"/>
          <w:szCs w:val="18"/>
        </w:rPr>
        <w:t>28</w:t>
      </w:r>
    </w:p>
    <w:p w:rsidR="004C596E" w:rsidRPr="00AB60A1" w:rsidRDefault="00C60727" w:rsidP="002D3AA5">
      <w:pPr>
        <w:pStyle w:val="Akapitzlist"/>
        <w:numPr>
          <w:ilvl w:val="0"/>
          <w:numId w:val="3"/>
        </w:numPr>
        <w:shd w:val="clear" w:color="auto" w:fill="FFFFFF"/>
        <w:tabs>
          <w:tab w:val="clear" w:pos="1854"/>
          <w:tab w:val="num" w:pos="567"/>
        </w:tabs>
        <w:spacing w:line="240" w:lineRule="auto"/>
        <w:ind w:right="-233" w:hanging="1854"/>
        <w:jc w:val="both"/>
        <w:rPr>
          <w:rFonts w:ascii="Times New Roman" w:hAnsi="Times New Roman"/>
          <w:sz w:val="18"/>
          <w:szCs w:val="18"/>
        </w:rPr>
      </w:pPr>
      <w:r w:rsidRPr="00AB60A1">
        <w:rPr>
          <w:rFonts w:ascii="Times New Roman" w:hAnsi="Times New Roman"/>
          <w:sz w:val="18"/>
          <w:szCs w:val="18"/>
        </w:rPr>
        <w:t>Wysokoś</w:t>
      </w:r>
      <w:r w:rsidR="009840FA" w:rsidRPr="00AB60A1">
        <w:rPr>
          <w:rFonts w:ascii="Times New Roman" w:hAnsi="Times New Roman"/>
          <w:sz w:val="18"/>
          <w:szCs w:val="18"/>
        </w:rPr>
        <w:t xml:space="preserve">ć zwrotu kosztów w postępowaniu </w:t>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B01226" w:rsidRPr="00AB60A1">
        <w:rPr>
          <w:rFonts w:ascii="Times New Roman" w:hAnsi="Times New Roman"/>
          <w:sz w:val="18"/>
          <w:szCs w:val="18"/>
        </w:rPr>
        <w:t xml:space="preserve">strona </w:t>
      </w:r>
      <w:r w:rsidR="006E3779">
        <w:rPr>
          <w:rFonts w:ascii="Times New Roman" w:hAnsi="Times New Roman"/>
          <w:sz w:val="18"/>
          <w:szCs w:val="18"/>
        </w:rPr>
        <w:t>2</w:t>
      </w:r>
      <w:r w:rsidR="0096296D">
        <w:rPr>
          <w:rFonts w:ascii="Times New Roman" w:hAnsi="Times New Roman"/>
          <w:sz w:val="18"/>
          <w:szCs w:val="18"/>
        </w:rPr>
        <w:t>8</w:t>
      </w:r>
    </w:p>
    <w:p w:rsidR="00C60727" w:rsidRPr="00AB60A1" w:rsidRDefault="00C60727" w:rsidP="002D3AA5">
      <w:pPr>
        <w:numPr>
          <w:ilvl w:val="0"/>
          <w:numId w:val="3"/>
        </w:numPr>
        <w:shd w:val="clear" w:color="auto" w:fill="FFFFFF"/>
        <w:tabs>
          <w:tab w:val="clear" w:pos="1854"/>
          <w:tab w:val="left" w:pos="0"/>
          <w:tab w:val="num" w:pos="567"/>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Pouczenie o środkach ochrony prawnej przysługujących Wykonawcy w toku postępowania</w:t>
      </w:r>
    </w:p>
    <w:p w:rsidR="004C596E" w:rsidRPr="00AB60A1" w:rsidRDefault="009840FA" w:rsidP="002D3AA5">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AB60A1">
        <w:rPr>
          <w:rFonts w:ascii="Times New Roman" w:hAnsi="Times New Roman" w:cs="Times New Roman"/>
          <w:sz w:val="18"/>
          <w:szCs w:val="18"/>
        </w:rPr>
        <w:t xml:space="preserve">o udzielenie zamówienia </w:t>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006E3779">
        <w:rPr>
          <w:rFonts w:ascii="Times New Roman" w:hAnsi="Times New Roman" w:cs="Times New Roman"/>
          <w:sz w:val="18"/>
          <w:szCs w:val="18"/>
        </w:rPr>
        <w:t>strona 2</w:t>
      </w:r>
      <w:r w:rsidR="0096296D">
        <w:rPr>
          <w:rFonts w:ascii="Times New Roman" w:hAnsi="Times New Roman" w:cs="Times New Roman"/>
          <w:sz w:val="18"/>
          <w:szCs w:val="18"/>
        </w:rPr>
        <w:t>8</w:t>
      </w:r>
    </w:p>
    <w:p w:rsidR="00C60727" w:rsidRPr="00AB60A1" w:rsidRDefault="00C60727" w:rsidP="002D3AA5">
      <w:pPr>
        <w:pStyle w:val="Akapitzlist"/>
        <w:numPr>
          <w:ilvl w:val="0"/>
          <w:numId w:val="3"/>
        </w:numPr>
        <w:shd w:val="clear" w:color="auto" w:fill="FFFFFF"/>
        <w:tabs>
          <w:tab w:val="clear" w:pos="1854"/>
          <w:tab w:val="left" w:pos="0"/>
          <w:tab w:val="num" w:pos="567"/>
        </w:tabs>
        <w:spacing w:line="240" w:lineRule="auto"/>
        <w:ind w:right="-210" w:hanging="1854"/>
        <w:jc w:val="both"/>
        <w:rPr>
          <w:rFonts w:ascii="Times New Roman" w:hAnsi="Times New Roman"/>
          <w:bCs/>
          <w:sz w:val="18"/>
          <w:szCs w:val="18"/>
        </w:rPr>
      </w:pPr>
      <w:r w:rsidRPr="00AB60A1">
        <w:rPr>
          <w:rFonts w:ascii="Times New Roman" w:hAnsi="Times New Roman"/>
          <w:bCs/>
          <w:sz w:val="18"/>
          <w:szCs w:val="18"/>
        </w:rPr>
        <w:t>Informacja o obowiązku osobistego wykonania przez Wykonawcę kluczowych części z</w:t>
      </w:r>
      <w:r w:rsidR="009840FA" w:rsidRPr="00AB60A1">
        <w:rPr>
          <w:rFonts w:ascii="Times New Roman" w:hAnsi="Times New Roman"/>
          <w:bCs/>
          <w:sz w:val="18"/>
          <w:szCs w:val="18"/>
        </w:rPr>
        <w:t xml:space="preserve">amówienia </w:t>
      </w:r>
      <w:r w:rsidR="009840FA" w:rsidRPr="00AB60A1">
        <w:rPr>
          <w:rFonts w:ascii="Times New Roman" w:hAnsi="Times New Roman"/>
          <w:bCs/>
          <w:sz w:val="18"/>
          <w:szCs w:val="18"/>
        </w:rPr>
        <w:tab/>
      </w:r>
      <w:r w:rsidR="00AA4CE7" w:rsidRPr="00AB60A1">
        <w:rPr>
          <w:rFonts w:ascii="Times New Roman" w:hAnsi="Times New Roman"/>
          <w:bCs/>
          <w:sz w:val="18"/>
          <w:szCs w:val="18"/>
        </w:rPr>
        <w:tab/>
      </w:r>
      <w:r w:rsidR="001667FC" w:rsidRPr="00AB60A1">
        <w:rPr>
          <w:rFonts w:ascii="Times New Roman" w:hAnsi="Times New Roman"/>
          <w:bCs/>
          <w:sz w:val="18"/>
          <w:szCs w:val="18"/>
        </w:rPr>
        <w:t xml:space="preserve">strona </w:t>
      </w:r>
      <w:r w:rsidR="0096296D">
        <w:rPr>
          <w:rFonts w:ascii="Times New Roman" w:hAnsi="Times New Roman"/>
          <w:bCs/>
          <w:sz w:val="18"/>
          <w:szCs w:val="18"/>
        </w:rPr>
        <w:t>30</w:t>
      </w:r>
    </w:p>
    <w:p w:rsidR="00C60727" w:rsidRPr="00AB60A1" w:rsidRDefault="00C60727" w:rsidP="00531CBA">
      <w:pPr>
        <w:shd w:val="clear" w:color="auto" w:fill="FFFFFF"/>
        <w:tabs>
          <w:tab w:val="left" w:pos="0"/>
        </w:tabs>
        <w:spacing w:line="240" w:lineRule="auto"/>
        <w:ind w:left="731" w:right="-210" w:firstLine="0"/>
        <w:jc w:val="both"/>
        <w:rPr>
          <w:rFonts w:ascii="Times New Roman" w:hAnsi="Times New Roman" w:cs="Times New Roman"/>
          <w:b/>
          <w:bCs/>
          <w:sz w:val="18"/>
          <w:szCs w:val="18"/>
          <w:u w:val="single"/>
        </w:rPr>
      </w:pPr>
    </w:p>
    <w:p w:rsidR="00E14FCC" w:rsidRPr="00DA7E05" w:rsidRDefault="001C2B6F" w:rsidP="002D3AA5">
      <w:pPr>
        <w:shd w:val="clear" w:color="auto" w:fill="FFFFFF"/>
        <w:tabs>
          <w:tab w:val="left" w:pos="0"/>
        </w:tabs>
        <w:spacing w:line="240" w:lineRule="auto"/>
        <w:ind w:left="731" w:right="-210" w:hanging="731"/>
        <w:jc w:val="both"/>
        <w:rPr>
          <w:rFonts w:ascii="Times New Roman" w:hAnsi="Times New Roman" w:cs="Times New Roman"/>
          <w:b/>
          <w:bCs/>
          <w:sz w:val="18"/>
          <w:szCs w:val="18"/>
          <w:u w:val="single"/>
        </w:rPr>
      </w:pPr>
      <w:r w:rsidRPr="00DA7E05">
        <w:rPr>
          <w:rFonts w:ascii="Times New Roman" w:hAnsi="Times New Roman" w:cs="Times New Roman"/>
          <w:b/>
          <w:bCs/>
          <w:sz w:val="18"/>
          <w:szCs w:val="18"/>
          <w:u w:val="single"/>
        </w:rPr>
        <w:t>ROZDZIAŁ B</w:t>
      </w:r>
      <w:r w:rsidRPr="00DA7E05">
        <w:rPr>
          <w:rFonts w:ascii="Times New Roman" w:hAnsi="Times New Roman" w:cs="Times New Roman"/>
          <w:b/>
          <w:bCs/>
          <w:sz w:val="18"/>
          <w:szCs w:val="18"/>
        </w:rPr>
        <w:t xml:space="preserve"> – </w:t>
      </w:r>
      <w:r w:rsidR="00DA7E05" w:rsidRPr="00DA7E05">
        <w:rPr>
          <w:rFonts w:ascii="Times New Roman" w:hAnsi="Times New Roman" w:cs="Times New Roman"/>
          <w:b/>
          <w:bCs/>
          <w:sz w:val="18"/>
          <w:szCs w:val="18"/>
        </w:rPr>
        <w:t>PROGRAM FUNKCJONALNO - UŻYTKOWY</w:t>
      </w:r>
      <w:r w:rsidR="009840FA" w:rsidRPr="00DA7E05">
        <w:rPr>
          <w:rFonts w:ascii="Times New Roman" w:hAnsi="Times New Roman" w:cs="Times New Roman"/>
          <w:b/>
          <w:bCs/>
          <w:sz w:val="18"/>
          <w:szCs w:val="18"/>
        </w:rPr>
        <w:t xml:space="preserve"> </w:t>
      </w:r>
      <w:r w:rsidR="009840FA" w:rsidRPr="00DA7E05">
        <w:rPr>
          <w:rFonts w:ascii="Times New Roman" w:hAnsi="Times New Roman" w:cs="Times New Roman"/>
          <w:b/>
          <w:bCs/>
          <w:sz w:val="18"/>
          <w:szCs w:val="18"/>
        </w:rPr>
        <w:tab/>
      </w:r>
      <w:r w:rsidR="009840FA" w:rsidRPr="00DA7E05">
        <w:rPr>
          <w:rFonts w:ascii="Times New Roman" w:hAnsi="Times New Roman" w:cs="Times New Roman"/>
          <w:b/>
          <w:bCs/>
          <w:sz w:val="18"/>
          <w:szCs w:val="18"/>
        </w:rPr>
        <w:tab/>
      </w:r>
      <w:r w:rsidR="009840FA" w:rsidRPr="00DA7E05">
        <w:rPr>
          <w:rFonts w:ascii="Times New Roman" w:hAnsi="Times New Roman" w:cs="Times New Roman"/>
          <w:b/>
          <w:bCs/>
          <w:sz w:val="18"/>
          <w:szCs w:val="18"/>
        </w:rPr>
        <w:tab/>
      </w:r>
      <w:r w:rsidR="009840FA" w:rsidRPr="00DA7E05">
        <w:rPr>
          <w:rFonts w:ascii="Times New Roman" w:hAnsi="Times New Roman" w:cs="Times New Roman"/>
          <w:b/>
          <w:bCs/>
          <w:sz w:val="18"/>
          <w:szCs w:val="18"/>
        </w:rPr>
        <w:tab/>
      </w:r>
      <w:r w:rsidR="009840FA" w:rsidRPr="00DA7E05">
        <w:rPr>
          <w:rFonts w:ascii="Times New Roman" w:hAnsi="Times New Roman" w:cs="Times New Roman"/>
          <w:b/>
          <w:bCs/>
          <w:sz w:val="18"/>
          <w:szCs w:val="18"/>
        </w:rPr>
        <w:tab/>
      </w:r>
      <w:r w:rsidR="00DB7E29" w:rsidRPr="00DA7E05">
        <w:rPr>
          <w:rFonts w:ascii="Times New Roman" w:hAnsi="Times New Roman" w:cs="Times New Roman"/>
          <w:bCs/>
          <w:sz w:val="18"/>
          <w:szCs w:val="18"/>
        </w:rPr>
        <w:t xml:space="preserve">strona </w:t>
      </w:r>
      <w:r w:rsidR="0096296D">
        <w:rPr>
          <w:rFonts w:ascii="Times New Roman" w:hAnsi="Times New Roman" w:cs="Times New Roman"/>
          <w:bCs/>
          <w:sz w:val="18"/>
          <w:szCs w:val="18"/>
        </w:rPr>
        <w:t>31</w:t>
      </w:r>
    </w:p>
    <w:p w:rsidR="00CD39CE" w:rsidRPr="006B3C8F" w:rsidRDefault="006B3C8F" w:rsidP="002D3AA5">
      <w:pPr>
        <w:shd w:val="clear" w:color="auto" w:fill="FFFFFF"/>
        <w:spacing w:line="240" w:lineRule="auto"/>
        <w:ind w:right="-210"/>
        <w:jc w:val="both"/>
        <w:rPr>
          <w:rFonts w:ascii="Times New Roman" w:hAnsi="Times New Roman" w:cs="Times New Roman"/>
          <w:sz w:val="18"/>
          <w:szCs w:val="18"/>
        </w:rPr>
      </w:pPr>
      <w:r w:rsidRPr="006B3C8F">
        <w:rPr>
          <w:rFonts w:ascii="Times New Roman" w:hAnsi="Times New Roman" w:cs="Times New Roman"/>
          <w:b/>
          <w:sz w:val="18"/>
          <w:szCs w:val="18"/>
          <w:u w:val="single"/>
        </w:rPr>
        <w:t>ROZDZIAŁ C</w:t>
      </w:r>
      <w:r w:rsidRPr="006B3C8F">
        <w:rPr>
          <w:rFonts w:ascii="Times New Roman" w:hAnsi="Times New Roman" w:cs="Times New Roman"/>
          <w:b/>
          <w:sz w:val="18"/>
          <w:szCs w:val="18"/>
        </w:rPr>
        <w:t xml:space="preserve"> – OPIS PRZEDMIOTU ZAMÓWIENIA PEŁNIENIE NADZORU INWESTORSKIEGO</w:t>
      </w:r>
      <w:r>
        <w:rPr>
          <w:rFonts w:ascii="Times New Roman" w:hAnsi="Times New Roman" w:cs="Times New Roman"/>
          <w:b/>
          <w:sz w:val="18"/>
          <w:szCs w:val="18"/>
        </w:rPr>
        <w:tab/>
      </w:r>
      <w:r w:rsidR="0096296D">
        <w:rPr>
          <w:rFonts w:ascii="Times New Roman" w:hAnsi="Times New Roman" w:cs="Times New Roman"/>
          <w:sz w:val="18"/>
          <w:szCs w:val="18"/>
        </w:rPr>
        <w:t>strona 44</w:t>
      </w:r>
    </w:p>
    <w:p w:rsidR="00B253A7" w:rsidRPr="00202FC5" w:rsidRDefault="00B253A7" w:rsidP="00DA7E05">
      <w:pPr>
        <w:spacing w:line="240" w:lineRule="auto"/>
        <w:ind w:left="0" w:firstLine="0"/>
        <w:jc w:val="both"/>
        <w:rPr>
          <w:rFonts w:ascii="Times New Roman" w:hAnsi="Times New Roman" w:cs="Times New Roman"/>
          <w:b/>
          <w:sz w:val="18"/>
          <w:szCs w:val="18"/>
        </w:rPr>
      </w:pPr>
      <w:r w:rsidRPr="00202FC5">
        <w:rPr>
          <w:rFonts w:ascii="Times New Roman" w:hAnsi="Times New Roman" w:cs="Times New Roman"/>
          <w:b/>
          <w:sz w:val="18"/>
          <w:szCs w:val="18"/>
        </w:rPr>
        <w:t xml:space="preserve">Załączniki </w:t>
      </w:r>
      <w:r w:rsidR="0005166B">
        <w:rPr>
          <w:rFonts w:ascii="Times New Roman" w:hAnsi="Times New Roman" w:cs="Times New Roman"/>
          <w:b/>
          <w:sz w:val="18"/>
          <w:szCs w:val="18"/>
        </w:rPr>
        <w:t xml:space="preserve">DO SWZ </w:t>
      </w:r>
      <w:r w:rsidRPr="00202FC5">
        <w:rPr>
          <w:rFonts w:ascii="Times New Roman" w:hAnsi="Times New Roman" w:cs="Times New Roman"/>
          <w:b/>
          <w:sz w:val="18"/>
          <w:szCs w:val="18"/>
        </w:rPr>
        <w:t xml:space="preserve">od 1 do </w:t>
      </w:r>
      <w:r w:rsidR="0097426A">
        <w:rPr>
          <w:rFonts w:ascii="Times New Roman" w:hAnsi="Times New Roman" w:cs="Times New Roman"/>
          <w:b/>
          <w:sz w:val="18"/>
          <w:szCs w:val="18"/>
        </w:rPr>
        <w:t>11</w:t>
      </w:r>
    </w:p>
    <w:p w:rsidR="00EE7E3F" w:rsidRPr="00DA7E05" w:rsidRDefault="00EE7E3F" w:rsidP="002D3AA5">
      <w:pPr>
        <w:shd w:val="clear" w:color="auto" w:fill="FFFFFF"/>
        <w:spacing w:line="240" w:lineRule="auto"/>
        <w:ind w:right="-210"/>
        <w:jc w:val="both"/>
        <w:rPr>
          <w:rFonts w:ascii="Times New Roman" w:hAnsi="Times New Roman" w:cs="Times New Roman"/>
          <w:b/>
          <w:bCs/>
          <w:sz w:val="18"/>
          <w:szCs w:val="18"/>
        </w:rPr>
      </w:pPr>
      <w:r w:rsidRPr="00DA7E05">
        <w:rPr>
          <w:rFonts w:ascii="Times New Roman" w:hAnsi="Times New Roman" w:cs="Times New Roman"/>
          <w:sz w:val="18"/>
          <w:szCs w:val="18"/>
        </w:rPr>
        <w:t>Oświadczenie Wykonawcy dotyczące o spełniania warunków udziału</w:t>
      </w:r>
      <w:r w:rsidR="004737EE" w:rsidRPr="00DA7E05">
        <w:rPr>
          <w:rFonts w:ascii="Times New Roman" w:hAnsi="Times New Roman" w:cs="Times New Roman"/>
          <w:sz w:val="18"/>
          <w:szCs w:val="18"/>
        </w:rPr>
        <w:t xml:space="preserve"> w postępowaniu – Z</w:t>
      </w:r>
      <w:r w:rsidR="009840FA" w:rsidRPr="00DA7E05">
        <w:rPr>
          <w:rFonts w:ascii="Times New Roman" w:hAnsi="Times New Roman" w:cs="Times New Roman"/>
          <w:sz w:val="18"/>
          <w:szCs w:val="18"/>
        </w:rPr>
        <w:t xml:space="preserve">ałącznik nr 1 </w:t>
      </w:r>
      <w:r w:rsidR="009840FA" w:rsidRPr="00DA7E05">
        <w:rPr>
          <w:rFonts w:ascii="Times New Roman" w:hAnsi="Times New Roman" w:cs="Times New Roman"/>
          <w:sz w:val="18"/>
          <w:szCs w:val="18"/>
        </w:rPr>
        <w:tab/>
      </w:r>
      <w:r w:rsidR="009840FA" w:rsidRPr="00DA7E05">
        <w:rPr>
          <w:rFonts w:ascii="Times New Roman" w:hAnsi="Times New Roman" w:cs="Times New Roman"/>
          <w:sz w:val="18"/>
          <w:szCs w:val="18"/>
        </w:rPr>
        <w:tab/>
      </w:r>
    </w:p>
    <w:p w:rsidR="00ED612C" w:rsidRPr="00DA7E05" w:rsidRDefault="00ED612C" w:rsidP="009840FA">
      <w:pPr>
        <w:tabs>
          <w:tab w:val="left" w:pos="8505"/>
        </w:tabs>
        <w:ind w:right="-141"/>
        <w:rPr>
          <w:rFonts w:ascii="Times New Roman" w:hAnsi="Times New Roman" w:cs="Times New Roman"/>
          <w:bCs/>
          <w:sz w:val="18"/>
          <w:szCs w:val="18"/>
        </w:rPr>
      </w:pPr>
      <w:r w:rsidRPr="00DA7E05">
        <w:rPr>
          <w:rFonts w:ascii="Times New Roman" w:hAnsi="Times New Roman" w:cs="Times New Roman"/>
          <w:sz w:val="18"/>
          <w:szCs w:val="18"/>
        </w:rPr>
        <w:t>Oświadczenie Wykonawcy dotyczące przesłane</w:t>
      </w:r>
      <w:r w:rsidR="009840FA" w:rsidRPr="00DA7E05">
        <w:rPr>
          <w:rFonts w:ascii="Times New Roman" w:hAnsi="Times New Roman" w:cs="Times New Roman"/>
          <w:sz w:val="18"/>
          <w:szCs w:val="18"/>
        </w:rPr>
        <w:t xml:space="preserve">k wykluczenia z postępowania- Załącznik nr 1 </w:t>
      </w:r>
      <w:r w:rsidR="009840FA" w:rsidRPr="00DA7E05">
        <w:rPr>
          <w:rFonts w:ascii="Times New Roman" w:hAnsi="Times New Roman" w:cs="Times New Roman"/>
          <w:sz w:val="18"/>
          <w:szCs w:val="18"/>
        </w:rPr>
        <w:tab/>
      </w:r>
    </w:p>
    <w:p w:rsidR="00067ECA" w:rsidRPr="00DA7E05" w:rsidRDefault="00ED612C" w:rsidP="009840FA">
      <w:pPr>
        <w:ind w:right="-141"/>
        <w:rPr>
          <w:rFonts w:ascii="Times New Roman" w:hAnsi="Times New Roman" w:cs="Times New Roman"/>
          <w:sz w:val="18"/>
          <w:szCs w:val="18"/>
        </w:rPr>
      </w:pPr>
      <w:r w:rsidRPr="00DA7E05">
        <w:rPr>
          <w:rFonts w:ascii="Times New Roman" w:hAnsi="Times New Roman" w:cs="Times New Roman"/>
          <w:bCs/>
          <w:sz w:val="18"/>
          <w:szCs w:val="18"/>
        </w:rPr>
        <w:t>Oświadczenie Wykonawców wspólnie ubiegających się o udzielenie zamówienia –</w:t>
      </w:r>
      <w:r w:rsidR="00845710" w:rsidRPr="00DA7E05">
        <w:rPr>
          <w:rFonts w:ascii="Times New Roman" w:hAnsi="Times New Roman" w:cs="Times New Roman"/>
          <w:bCs/>
          <w:sz w:val="18"/>
          <w:szCs w:val="18"/>
        </w:rPr>
        <w:t xml:space="preserve"> Z</w:t>
      </w:r>
      <w:r w:rsidR="009840FA" w:rsidRPr="00DA7E05">
        <w:rPr>
          <w:rFonts w:ascii="Times New Roman" w:hAnsi="Times New Roman" w:cs="Times New Roman"/>
          <w:bCs/>
          <w:sz w:val="18"/>
          <w:szCs w:val="18"/>
        </w:rPr>
        <w:t xml:space="preserve">ałącznik nr 2 </w:t>
      </w:r>
      <w:r w:rsidR="009840FA" w:rsidRPr="00DA7E05">
        <w:rPr>
          <w:rFonts w:ascii="Times New Roman" w:hAnsi="Times New Roman" w:cs="Times New Roman"/>
          <w:bCs/>
          <w:sz w:val="18"/>
          <w:szCs w:val="18"/>
        </w:rPr>
        <w:tab/>
      </w:r>
      <w:r w:rsidR="009840FA" w:rsidRPr="00DA7E05">
        <w:rPr>
          <w:rFonts w:ascii="Times New Roman" w:hAnsi="Times New Roman" w:cs="Times New Roman"/>
          <w:bCs/>
          <w:sz w:val="18"/>
          <w:szCs w:val="18"/>
        </w:rPr>
        <w:tab/>
      </w:r>
    </w:p>
    <w:p w:rsidR="00AA4CE7" w:rsidRPr="00DA7E05" w:rsidRDefault="000D7FD6" w:rsidP="009840FA">
      <w:pPr>
        <w:tabs>
          <w:tab w:val="left" w:pos="8505"/>
        </w:tabs>
        <w:ind w:right="1"/>
        <w:rPr>
          <w:rFonts w:ascii="Times New Roman" w:hAnsi="Times New Roman" w:cs="Times New Roman"/>
          <w:sz w:val="18"/>
          <w:szCs w:val="18"/>
        </w:rPr>
      </w:pPr>
      <w:r w:rsidRPr="00DA7E05">
        <w:rPr>
          <w:rFonts w:ascii="Times New Roman" w:hAnsi="Times New Roman" w:cs="Times New Roman"/>
          <w:sz w:val="18"/>
          <w:szCs w:val="18"/>
        </w:rPr>
        <w:t>Oświadczenie podmiotu udostępn</w:t>
      </w:r>
      <w:r w:rsidR="00AA4CE7" w:rsidRPr="00DA7E05">
        <w:rPr>
          <w:rFonts w:ascii="Times New Roman" w:hAnsi="Times New Roman" w:cs="Times New Roman"/>
          <w:sz w:val="18"/>
          <w:szCs w:val="18"/>
        </w:rPr>
        <w:t>iającego z</w:t>
      </w:r>
      <w:r w:rsidR="009840FA" w:rsidRPr="00DA7E05">
        <w:rPr>
          <w:rFonts w:ascii="Times New Roman" w:hAnsi="Times New Roman" w:cs="Times New Roman"/>
          <w:sz w:val="18"/>
          <w:szCs w:val="18"/>
        </w:rPr>
        <w:t>asoby – Załącznik nr 3</w:t>
      </w:r>
      <w:r w:rsidR="009840FA" w:rsidRPr="00DA7E05">
        <w:rPr>
          <w:rFonts w:ascii="Times New Roman" w:hAnsi="Times New Roman" w:cs="Times New Roman"/>
          <w:sz w:val="18"/>
          <w:szCs w:val="18"/>
        </w:rPr>
        <w:tab/>
      </w:r>
    </w:p>
    <w:p w:rsidR="009840FA" w:rsidRPr="00DA7E05" w:rsidRDefault="00EE7E3F" w:rsidP="002D3AA5">
      <w:pPr>
        <w:tabs>
          <w:tab w:val="left" w:pos="9923"/>
        </w:tabs>
        <w:ind w:left="-993" w:right="-708" w:firstLine="993"/>
        <w:rPr>
          <w:rFonts w:ascii="Times New Roman" w:hAnsi="Times New Roman" w:cs="Times New Roman"/>
          <w:sz w:val="18"/>
          <w:szCs w:val="18"/>
        </w:rPr>
      </w:pPr>
      <w:r w:rsidRPr="00DA7E05">
        <w:rPr>
          <w:rFonts w:ascii="Times New Roman" w:hAnsi="Times New Roman" w:cs="Times New Roman"/>
          <w:sz w:val="18"/>
          <w:szCs w:val="18"/>
        </w:rPr>
        <w:t xml:space="preserve">Zobowiązanie </w:t>
      </w:r>
      <w:r w:rsidR="009C5049" w:rsidRPr="00DA7E05">
        <w:rPr>
          <w:rFonts w:ascii="Times New Roman" w:hAnsi="Times New Roman" w:cs="Times New Roman"/>
          <w:sz w:val="18"/>
          <w:szCs w:val="18"/>
        </w:rPr>
        <w:t>podmiotu do oddania</w:t>
      </w:r>
      <w:r w:rsidRPr="00DA7E05">
        <w:rPr>
          <w:rFonts w:ascii="Times New Roman" w:hAnsi="Times New Roman" w:cs="Times New Roman"/>
          <w:sz w:val="18"/>
          <w:szCs w:val="18"/>
        </w:rPr>
        <w:t xml:space="preserve"> do dyspozycji </w:t>
      </w:r>
      <w:r w:rsidR="009C5049" w:rsidRPr="00DA7E05">
        <w:rPr>
          <w:rFonts w:ascii="Times New Roman" w:hAnsi="Times New Roman" w:cs="Times New Roman"/>
          <w:sz w:val="18"/>
          <w:szCs w:val="18"/>
        </w:rPr>
        <w:t xml:space="preserve">Wykonawcy </w:t>
      </w:r>
      <w:r w:rsidRPr="00DA7E05">
        <w:rPr>
          <w:rFonts w:ascii="Times New Roman" w:hAnsi="Times New Roman" w:cs="Times New Roman"/>
          <w:sz w:val="18"/>
          <w:szCs w:val="18"/>
        </w:rPr>
        <w:t xml:space="preserve">niezbędnych zasobów </w:t>
      </w:r>
      <w:r w:rsidR="009C5049" w:rsidRPr="00DA7E05">
        <w:rPr>
          <w:rFonts w:ascii="Times New Roman" w:hAnsi="Times New Roman" w:cs="Times New Roman"/>
          <w:sz w:val="18"/>
          <w:szCs w:val="18"/>
        </w:rPr>
        <w:t>n</w:t>
      </w:r>
      <w:r w:rsidR="002D3AA5" w:rsidRPr="00DA7E05">
        <w:rPr>
          <w:rFonts w:ascii="Times New Roman" w:hAnsi="Times New Roman" w:cs="Times New Roman"/>
          <w:sz w:val="18"/>
          <w:szCs w:val="18"/>
        </w:rPr>
        <w:t xml:space="preserve">a potrzeby realizacji </w:t>
      </w:r>
    </w:p>
    <w:p w:rsidR="009427D9" w:rsidRPr="00DA7E05" w:rsidRDefault="009840FA" w:rsidP="003A141B">
      <w:pPr>
        <w:tabs>
          <w:tab w:val="left" w:pos="8505"/>
        </w:tabs>
        <w:ind w:left="0" w:right="-708" w:firstLine="0"/>
        <w:rPr>
          <w:rFonts w:ascii="Times New Roman" w:hAnsi="Times New Roman" w:cs="Times New Roman"/>
          <w:sz w:val="18"/>
          <w:szCs w:val="18"/>
        </w:rPr>
      </w:pPr>
      <w:r w:rsidRPr="00DA7E05">
        <w:rPr>
          <w:rFonts w:ascii="Times New Roman" w:hAnsi="Times New Roman" w:cs="Times New Roman"/>
          <w:sz w:val="18"/>
          <w:szCs w:val="18"/>
        </w:rPr>
        <w:t>Z</w:t>
      </w:r>
      <w:r w:rsidR="002D3AA5" w:rsidRPr="00DA7E05">
        <w:rPr>
          <w:rFonts w:ascii="Times New Roman" w:hAnsi="Times New Roman" w:cs="Times New Roman"/>
          <w:sz w:val="18"/>
          <w:szCs w:val="18"/>
        </w:rPr>
        <w:t>amówień</w:t>
      </w:r>
      <w:r w:rsidRPr="00DA7E05">
        <w:rPr>
          <w:rFonts w:ascii="Times New Roman" w:hAnsi="Times New Roman" w:cs="Times New Roman"/>
          <w:sz w:val="18"/>
          <w:szCs w:val="18"/>
        </w:rPr>
        <w:t xml:space="preserve"> - </w:t>
      </w:r>
      <w:r w:rsidR="002D3AA5" w:rsidRPr="00DA7E05">
        <w:rPr>
          <w:rFonts w:ascii="Times New Roman" w:hAnsi="Times New Roman" w:cs="Times New Roman"/>
          <w:sz w:val="18"/>
          <w:szCs w:val="18"/>
        </w:rPr>
        <w:t xml:space="preserve"> </w:t>
      </w:r>
      <w:r w:rsidR="00845710" w:rsidRPr="00DA7E05">
        <w:rPr>
          <w:rFonts w:ascii="Times New Roman" w:hAnsi="Times New Roman" w:cs="Times New Roman"/>
          <w:sz w:val="18"/>
          <w:szCs w:val="18"/>
        </w:rPr>
        <w:t>Z</w:t>
      </w:r>
      <w:r w:rsidR="003A141B" w:rsidRPr="00DA7E05">
        <w:rPr>
          <w:rFonts w:ascii="Times New Roman" w:hAnsi="Times New Roman" w:cs="Times New Roman"/>
          <w:sz w:val="18"/>
          <w:szCs w:val="18"/>
        </w:rPr>
        <w:t>ałącznik nr 4</w:t>
      </w:r>
      <w:r w:rsidR="003A141B" w:rsidRPr="00DA7E05">
        <w:rPr>
          <w:rFonts w:ascii="Times New Roman" w:hAnsi="Times New Roman" w:cs="Times New Roman"/>
          <w:sz w:val="18"/>
          <w:szCs w:val="18"/>
        </w:rPr>
        <w:tab/>
      </w:r>
      <w:r w:rsidR="00AA4CE7" w:rsidRPr="00DA7E05">
        <w:rPr>
          <w:rFonts w:ascii="Times New Roman" w:hAnsi="Times New Roman" w:cs="Times New Roman"/>
          <w:sz w:val="18"/>
          <w:szCs w:val="18"/>
        </w:rPr>
        <w:tab/>
      </w:r>
    </w:p>
    <w:p w:rsidR="00202FC5" w:rsidRDefault="009C5049" w:rsidP="009C2DA8">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DA7E05">
        <w:rPr>
          <w:rFonts w:ascii="Times New Roman" w:hAnsi="Times New Roman" w:cs="Times New Roman"/>
          <w:sz w:val="18"/>
          <w:szCs w:val="18"/>
        </w:rPr>
        <w:t xml:space="preserve">Oświadczenie Wykonawcy w zakresie art. 108 ust. 1 pkt. 5 </w:t>
      </w:r>
      <w:r w:rsidR="00421C10" w:rsidRPr="00DA7E05">
        <w:rPr>
          <w:rFonts w:ascii="Times New Roman" w:hAnsi="Times New Roman" w:cs="Times New Roman"/>
          <w:sz w:val="18"/>
          <w:szCs w:val="18"/>
        </w:rPr>
        <w:t xml:space="preserve">– Załącznik nr 5 </w:t>
      </w:r>
      <w:r w:rsidR="00421C10" w:rsidRPr="00DA7E05">
        <w:rPr>
          <w:rFonts w:ascii="Times New Roman" w:hAnsi="Times New Roman" w:cs="Times New Roman"/>
          <w:sz w:val="18"/>
          <w:szCs w:val="18"/>
        </w:rPr>
        <w:tab/>
      </w:r>
    </w:p>
    <w:p w:rsidR="00F90F21" w:rsidRPr="00DA7E05" w:rsidRDefault="00202FC5" w:rsidP="009C2DA8">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202FC5">
        <w:rPr>
          <w:rFonts w:ascii="Times New Roman" w:hAnsi="Times New Roman" w:cs="Times New Roman"/>
          <w:bCs/>
          <w:sz w:val="18"/>
          <w:szCs w:val="18"/>
        </w:rPr>
        <w:t>Wykaz osób skierowanych do realizacji zamówienia publicznego– Załącznik nr 6</w:t>
      </w:r>
      <w:r w:rsidRPr="00202FC5">
        <w:rPr>
          <w:rFonts w:ascii="Times New Roman" w:hAnsi="Times New Roman" w:cs="Times New Roman"/>
          <w:bCs/>
          <w:sz w:val="18"/>
          <w:szCs w:val="18"/>
        </w:rPr>
        <w:tab/>
      </w:r>
      <w:r w:rsidR="00421C10" w:rsidRPr="00DA7E05">
        <w:rPr>
          <w:rFonts w:ascii="Times New Roman" w:hAnsi="Times New Roman" w:cs="Times New Roman"/>
          <w:sz w:val="18"/>
          <w:szCs w:val="18"/>
        </w:rPr>
        <w:tab/>
      </w:r>
      <w:r w:rsidR="00421C10" w:rsidRPr="00DA7E05">
        <w:rPr>
          <w:rFonts w:ascii="Times New Roman" w:hAnsi="Times New Roman" w:cs="Times New Roman"/>
          <w:sz w:val="18"/>
          <w:szCs w:val="18"/>
        </w:rPr>
        <w:tab/>
      </w:r>
      <w:r w:rsidR="00421C10" w:rsidRPr="00DA7E05">
        <w:rPr>
          <w:rFonts w:ascii="Times New Roman" w:hAnsi="Times New Roman" w:cs="Times New Roman"/>
          <w:sz w:val="18"/>
          <w:szCs w:val="18"/>
        </w:rPr>
        <w:tab/>
      </w:r>
      <w:r w:rsidR="00421C10" w:rsidRPr="00DA7E05">
        <w:rPr>
          <w:rFonts w:ascii="Times New Roman" w:hAnsi="Times New Roman" w:cs="Times New Roman"/>
          <w:sz w:val="18"/>
          <w:szCs w:val="18"/>
        </w:rPr>
        <w:tab/>
      </w:r>
    </w:p>
    <w:p w:rsidR="00B253A7" w:rsidRPr="007646E7" w:rsidRDefault="00387351" w:rsidP="00F70469">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7646E7">
        <w:rPr>
          <w:rFonts w:ascii="Times New Roman" w:hAnsi="Times New Roman" w:cs="Times New Roman"/>
          <w:bCs/>
          <w:sz w:val="18"/>
          <w:szCs w:val="18"/>
        </w:rPr>
        <w:t xml:space="preserve">Wykaz </w:t>
      </w:r>
      <w:r w:rsidR="00CE15C0" w:rsidRPr="007646E7">
        <w:rPr>
          <w:rFonts w:ascii="Times New Roman" w:hAnsi="Times New Roman" w:cs="Times New Roman"/>
          <w:bCs/>
          <w:sz w:val="18"/>
          <w:szCs w:val="18"/>
        </w:rPr>
        <w:t>robót budowlanych</w:t>
      </w:r>
      <w:r w:rsidR="00274902" w:rsidRPr="007646E7">
        <w:rPr>
          <w:rFonts w:ascii="Times New Roman" w:hAnsi="Times New Roman" w:cs="Times New Roman"/>
          <w:bCs/>
          <w:sz w:val="18"/>
          <w:szCs w:val="18"/>
        </w:rPr>
        <w:t xml:space="preserve"> </w:t>
      </w:r>
      <w:r w:rsidR="00EF4E91" w:rsidRPr="007646E7">
        <w:rPr>
          <w:rFonts w:ascii="Times New Roman" w:hAnsi="Times New Roman" w:cs="Times New Roman"/>
          <w:bCs/>
          <w:sz w:val="18"/>
          <w:szCs w:val="18"/>
        </w:rPr>
        <w:t xml:space="preserve"> </w:t>
      </w:r>
      <w:r w:rsidR="00384569" w:rsidRPr="007646E7">
        <w:rPr>
          <w:rFonts w:ascii="Times New Roman" w:hAnsi="Times New Roman" w:cs="Times New Roman"/>
          <w:bCs/>
          <w:sz w:val="18"/>
          <w:szCs w:val="18"/>
        </w:rPr>
        <w:t xml:space="preserve">– Załącznik nr </w:t>
      </w:r>
      <w:r w:rsidR="00274902" w:rsidRPr="007646E7">
        <w:rPr>
          <w:rFonts w:ascii="Times New Roman" w:hAnsi="Times New Roman" w:cs="Times New Roman"/>
          <w:bCs/>
          <w:sz w:val="18"/>
          <w:szCs w:val="18"/>
        </w:rPr>
        <w:t>7</w:t>
      </w:r>
      <w:r w:rsidR="00CE15C0" w:rsidRPr="007646E7">
        <w:rPr>
          <w:rFonts w:ascii="Times New Roman" w:hAnsi="Times New Roman" w:cs="Times New Roman"/>
          <w:bCs/>
          <w:sz w:val="18"/>
          <w:szCs w:val="18"/>
        </w:rPr>
        <w:t xml:space="preserve"> </w:t>
      </w:r>
      <w:r w:rsidR="00CE15C0" w:rsidRPr="007646E7">
        <w:rPr>
          <w:rFonts w:ascii="Times New Roman" w:hAnsi="Times New Roman" w:cs="Times New Roman"/>
          <w:bCs/>
          <w:sz w:val="18"/>
          <w:szCs w:val="18"/>
        </w:rPr>
        <w:tab/>
      </w:r>
      <w:r w:rsidR="00CE15C0" w:rsidRPr="007646E7">
        <w:rPr>
          <w:rFonts w:ascii="Times New Roman" w:hAnsi="Times New Roman" w:cs="Times New Roman"/>
          <w:bCs/>
          <w:sz w:val="18"/>
          <w:szCs w:val="18"/>
        </w:rPr>
        <w:tab/>
      </w:r>
      <w:r w:rsidR="00CE15C0" w:rsidRPr="007646E7">
        <w:rPr>
          <w:rFonts w:ascii="Times New Roman" w:hAnsi="Times New Roman" w:cs="Times New Roman"/>
          <w:bCs/>
          <w:sz w:val="18"/>
          <w:szCs w:val="18"/>
        </w:rPr>
        <w:tab/>
      </w:r>
    </w:p>
    <w:p w:rsidR="00B03A9D" w:rsidRDefault="009E2638" w:rsidP="00F70469">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7646E7">
        <w:rPr>
          <w:rFonts w:ascii="Times New Roman" w:hAnsi="Times New Roman" w:cs="Times New Roman"/>
          <w:bCs/>
          <w:sz w:val="18"/>
          <w:szCs w:val="18"/>
        </w:rPr>
        <w:t>Wzór Umowy</w:t>
      </w:r>
      <w:r w:rsidR="006B3C8F">
        <w:rPr>
          <w:rFonts w:ascii="Times New Roman" w:hAnsi="Times New Roman" w:cs="Times New Roman"/>
          <w:bCs/>
          <w:sz w:val="18"/>
          <w:szCs w:val="18"/>
        </w:rPr>
        <w:t xml:space="preserve"> Roboty budowlane Zadanie nr 1– Załącznik nr 8</w:t>
      </w:r>
    </w:p>
    <w:p w:rsidR="0031786D" w:rsidRDefault="0031786D" w:rsidP="00F70469">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Promesa wstępna – Załącznik nr 3 do Umowy dla Zadania nr 1</w:t>
      </w:r>
    </w:p>
    <w:p w:rsidR="0031786D" w:rsidRDefault="009F3051" w:rsidP="00F70469">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Protokół przekazania placu budowy Wzór – Załącznik nr 4 do Umowy dla Zadania nr 1</w:t>
      </w:r>
    </w:p>
    <w:p w:rsidR="00623D94" w:rsidRDefault="00623D94" w:rsidP="00F70469">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Kosztorys zbiorczy wzór – Załącznik nr 9 dla Zadania nr 1</w:t>
      </w:r>
    </w:p>
    <w:p w:rsidR="006B3C8F" w:rsidRDefault="006B3C8F" w:rsidP="00F70469">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Wzór Umowy Nadz</w:t>
      </w:r>
      <w:r w:rsidR="00623D94">
        <w:rPr>
          <w:rFonts w:ascii="Times New Roman" w:hAnsi="Times New Roman" w:cs="Times New Roman"/>
          <w:bCs/>
          <w:sz w:val="18"/>
          <w:szCs w:val="18"/>
        </w:rPr>
        <w:t>ór Zadanie nr 2 – Załącznik nr 10</w:t>
      </w:r>
    </w:p>
    <w:p w:rsidR="006B3C8F" w:rsidRDefault="006B3C8F" w:rsidP="00F70469">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Formularz ofertowy –</w:t>
      </w:r>
      <w:r w:rsidR="00623D94">
        <w:rPr>
          <w:rFonts w:ascii="Times New Roman" w:hAnsi="Times New Roman" w:cs="Times New Roman"/>
          <w:bCs/>
          <w:sz w:val="18"/>
          <w:szCs w:val="18"/>
        </w:rPr>
        <w:t xml:space="preserve"> Załącznik nr 11</w:t>
      </w:r>
    </w:p>
    <w:p w:rsidR="00CA565F" w:rsidRPr="00202FC5" w:rsidRDefault="00FE3C41" w:rsidP="00FE3C41">
      <w:pPr>
        <w:pStyle w:val="Akapitzlist1"/>
        <w:widowControl/>
        <w:shd w:val="clear" w:color="auto" w:fill="FFFFFF"/>
        <w:spacing w:line="240" w:lineRule="auto"/>
        <w:ind w:left="0" w:firstLine="0"/>
        <w:jc w:val="both"/>
        <w:rPr>
          <w:rFonts w:ascii="Times New Roman" w:hAnsi="Times New Roman" w:cs="Times New Roman"/>
          <w:b/>
          <w:iCs/>
          <w:snapToGrid w:val="0"/>
          <w:color w:val="000000"/>
          <w:sz w:val="18"/>
          <w:szCs w:val="18"/>
        </w:rPr>
      </w:pPr>
      <w:r w:rsidRPr="00202FC5">
        <w:rPr>
          <w:rFonts w:ascii="Times New Roman" w:hAnsi="Times New Roman" w:cs="Times New Roman"/>
          <w:b/>
          <w:iCs/>
          <w:snapToGrid w:val="0"/>
          <w:color w:val="000000"/>
          <w:sz w:val="18"/>
          <w:szCs w:val="18"/>
        </w:rPr>
        <w:t>Załączniki do PFU:</w:t>
      </w:r>
    </w:p>
    <w:p w:rsidR="000B0097" w:rsidRPr="000B0097" w:rsidRDefault="000B0097" w:rsidP="000B0097">
      <w:pPr>
        <w:widowControl/>
        <w:spacing w:after="200" w:line="240" w:lineRule="auto"/>
        <w:contextualSpacing/>
        <w:jc w:val="both"/>
        <w:rPr>
          <w:rFonts w:ascii="Times New Roman" w:hAnsi="Times New Roman" w:cs="Times New Roman"/>
          <w:color w:val="000000"/>
          <w:sz w:val="18"/>
          <w:szCs w:val="18"/>
        </w:rPr>
      </w:pPr>
      <w:r w:rsidRPr="000B0097">
        <w:rPr>
          <w:rFonts w:ascii="Times New Roman" w:hAnsi="Times New Roman" w:cs="Times New Roman"/>
          <w:color w:val="000000"/>
          <w:sz w:val="18"/>
          <w:szCs w:val="18"/>
        </w:rPr>
        <w:t>Załącznik nr 1 - Plan orientacyjny,</w:t>
      </w:r>
    </w:p>
    <w:p w:rsidR="000B0097" w:rsidRPr="000B0097" w:rsidRDefault="0031786D" w:rsidP="000B0097">
      <w:pPr>
        <w:widowControl/>
        <w:spacing w:after="200" w:line="240" w:lineRule="auto"/>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Załącznik nr 2 – L</w:t>
      </w:r>
      <w:r w:rsidR="000B0097" w:rsidRPr="000B0097">
        <w:rPr>
          <w:rFonts w:ascii="Times New Roman" w:hAnsi="Times New Roman" w:cs="Times New Roman"/>
          <w:color w:val="000000"/>
          <w:sz w:val="18"/>
          <w:szCs w:val="18"/>
        </w:rPr>
        <w:t>okalizacja inwestycji –Bobolice: ul. Brzozowa, Kolejowa, Kochanowskiego</w:t>
      </w:r>
    </w:p>
    <w:p w:rsidR="000B0097" w:rsidRPr="000B0097" w:rsidRDefault="0031786D" w:rsidP="000B0097">
      <w:pPr>
        <w:widowControl/>
        <w:spacing w:after="200" w:line="240" w:lineRule="auto"/>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Załącznik nr 3 – L</w:t>
      </w:r>
      <w:r w:rsidR="000B0097" w:rsidRPr="000B0097">
        <w:rPr>
          <w:rFonts w:ascii="Times New Roman" w:hAnsi="Times New Roman" w:cs="Times New Roman"/>
          <w:color w:val="000000"/>
          <w:sz w:val="18"/>
          <w:szCs w:val="18"/>
        </w:rPr>
        <w:t>okalizacja inwestycji -droga w miejscowości Chociwle,</w:t>
      </w:r>
    </w:p>
    <w:p w:rsidR="000B0097" w:rsidRPr="000B0097" w:rsidRDefault="000B0097" w:rsidP="000B0097">
      <w:pPr>
        <w:widowControl/>
        <w:spacing w:after="200" w:line="240" w:lineRule="auto"/>
        <w:contextualSpacing/>
        <w:jc w:val="both"/>
        <w:rPr>
          <w:rFonts w:ascii="Times New Roman" w:hAnsi="Times New Roman" w:cs="Times New Roman"/>
          <w:color w:val="000000"/>
          <w:sz w:val="18"/>
          <w:szCs w:val="18"/>
        </w:rPr>
      </w:pPr>
      <w:r w:rsidRPr="000B0097">
        <w:rPr>
          <w:rFonts w:ascii="Times New Roman" w:hAnsi="Times New Roman" w:cs="Times New Roman"/>
          <w:color w:val="000000"/>
          <w:sz w:val="18"/>
          <w:szCs w:val="18"/>
        </w:rPr>
        <w:t xml:space="preserve">Załącznik nr 4 – Rozporządzenie Rady Ministrów z dnia 7 maja 2021 r. w sprawie określenia działań informacyjnych podejmowanych przez podmioty realizujące zadania finansowane lub dofinansowane z budżetu państwa </w:t>
      </w:r>
      <w:r w:rsidR="00F9131D">
        <w:rPr>
          <w:rFonts w:ascii="Times New Roman" w:hAnsi="Times New Roman" w:cs="Times New Roman"/>
          <w:color w:val="000000"/>
          <w:sz w:val="18"/>
          <w:szCs w:val="18"/>
        </w:rPr>
        <w:br/>
      </w:r>
      <w:r w:rsidRPr="000B0097">
        <w:rPr>
          <w:rFonts w:ascii="Times New Roman" w:hAnsi="Times New Roman" w:cs="Times New Roman"/>
          <w:color w:val="000000"/>
          <w:sz w:val="18"/>
          <w:szCs w:val="18"/>
        </w:rPr>
        <w:t>lub z państwowych funduszy celowych ,</w:t>
      </w:r>
    </w:p>
    <w:p w:rsidR="000B0097" w:rsidRPr="000B0097" w:rsidRDefault="000B0097" w:rsidP="000B0097">
      <w:pPr>
        <w:widowControl/>
        <w:spacing w:after="200" w:line="240" w:lineRule="auto"/>
        <w:contextualSpacing/>
        <w:jc w:val="both"/>
        <w:rPr>
          <w:rFonts w:ascii="Times New Roman" w:hAnsi="Times New Roman" w:cs="Times New Roman"/>
          <w:color w:val="000000"/>
          <w:sz w:val="18"/>
          <w:szCs w:val="18"/>
        </w:rPr>
      </w:pPr>
      <w:r w:rsidRPr="000B0097">
        <w:rPr>
          <w:rFonts w:ascii="Times New Roman" w:hAnsi="Times New Roman" w:cs="Times New Roman"/>
          <w:color w:val="000000"/>
          <w:sz w:val="18"/>
          <w:szCs w:val="18"/>
        </w:rPr>
        <w:t>Załącznik nr 5 - Wzór tablicy informującej o dofinansowaniu ,</w:t>
      </w:r>
    </w:p>
    <w:p w:rsidR="00FE3C41" w:rsidRDefault="0031786D" w:rsidP="006D04E8">
      <w:pPr>
        <w:widowControl/>
        <w:spacing w:after="200" w:line="240" w:lineRule="auto"/>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Załącznik nr 6 – D</w:t>
      </w:r>
      <w:r w:rsidR="000B0097" w:rsidRPr="000B0097">
        <w:rPr>
          <w:rFonts w:ascii="Times New Roman" w:hAnsi="Times New Roman" w:cs="Times New Roman"/>
          <w:color w:val="000000"/>
          <w:sz w:val="18"/>
          <w:szCs w:val="18"/>
        </w:rPr>
        <w:t>okumentacja projektowa  ul. Kochanowskiego.</w:t>
      </w:r>
    </w:p>
    <w:p w:rsidR="006D04E8" w:rsidRPr="006D04E8" w:rsidRDefault="006D04E8" w:rsidP="006D04E8">
      <w:pPr>
        <w:widowControl/>
        <w:spacing w:after="200" w:line="240" w:lineRule="auto"/>
        <w:contextualSpacing/>
        <w:jc w:val="both"/>
        <w:rPr>
          <w:rFonts w:ascii="Times New Roman" w:hAnsi="Times New Roman" w:cs="Times New Roman"/>
          <w:color w:val="000000"/>
          <w:sz w:val="18"/>
          <w:szCs w:val="18"/>
        </w:rPr>
      </w:pPr>
    </w:p>
    <w:p w:rsidR="00B01226" w:rsidRPr="000670CA" w:rsidRDefault="00B01226" w:rsidP="006D04E8">
      <w:pPr>
        <w:spacing w:line="240" w:lineRule="auto"/>
        <w:ind w:left="0" w:firstLine="0"/>
        <w:jc w:val="center"/>
        <w:rPr>
          <w:rFonts w:ascii="Times New Roman" w:hAnsi="Times New Roman" w:cs="Times New Roman"/>
          <w:sz w:val="18"/>
          <w:szCs w:val="18"/>
          <w:u w:val="single"/>
        </w:rPr>
      </w:pPr>
      <w:r w:rsidRPr="000670CA">
        <w:rPr>
          <w:rFonts w:ascii="Times New Roman" w:hAnsi="Times New Roman" w:cs="Times New Roman"/>
          <w:b/>
          <w:bCs/>
          <w:u w:val="single"/>
        </w:rPr>
        <w:lastRenderedPageBreak/>
        <w:t>ROZDZIAŁ A</w:t>
      </w:r>
      <w:r w:rsidRPr="000670CA">
        <w:rPr>
          <w:rFonts w:ascii="Times New Roman" w:hAnsi="Times New Roman" w:cs="Times New Roman"/>
          <w:b/>
          <w:bCs/>
        </w:rPr>
        <w:t xml:space="preserve"> – INSTRUKCJA DLA WYKONAWCÓW</w:t>
      </w:r>
    </w:p>
    <w:p w:rsidR="00D26E9A" w:rsidRPr="000670CA" w:rsidRDefault="00D26E9A" w:rsidP="00EA2B04">
      <w:pPr>
        <w:shd w:val="clear" w:color="auto" w:fill="FFFFFF"/>
        <w:tabs>
          <w:tab w:val="left" w:pos="0"/>
          <w:tab w:val="left" w:pos="1380"/>
        </w:tabs>
        <w:spacing w:line="240" w:lineRule="auto"/>
        <w:ind w:left="1134" w:right="50"/>
        <w:rPr>
          <w:rFonts w:ascii="Times New Roman" w:hAnsi="Times New Roman" w:cs="Times New Roman"/>
          <w:b/>
          <w:bCs/>
        </w:rPr>
      </w:pPr>
    </w:p>
    <w:p w:rsidR="00B01226" w:rsidRPr="005E2578" w:rsidRDefault="00B01226" w:rsidP="00B1511B">
      <w:pPr>
        <w:numPr>
          <w:ilvl w:val="0"/>
          <w:numId w:val="13"/>
        </w:numPr>
        <w:shd w:val="clear" w:color="auto" w:fill="FFFFFF"/>
        <w:tabs>
          <w:tab w:val="left" w:pos="-426"/>
        </w:tabs>
        <w:spacing w:line="240" w:lineRule="auto"/>
        <w:ind w:left="567" w:right="-233" w:hanging="283"/>
        <w:jc w:val="both"/>
        <w:rPr>
          <w:rFonts w:ascii="Times New Roman" w:hAnsi="Times New Roman" w:cs="Times New Roman"/>
          <w:b/>
          <w:bCs/>
        </w:rPr>
      </w:pPr>
      <w:r w:rsidRPr="005E2578">
        <w:rPr>
          <w:rFonts w:ascii="Times New Roman" w:hAnsi="Times New Roman" w:cs="Times New Roman"/>
          <w:b/>
          <w:bCs/>
        </w:rPr>
        <w:t>Nazwa oraz adres Zamawiającego.</w:t>
      </w:r>
    </w:p>
    <w:p w:rsidR="00EE5F1D" w:rsidRPr="005E2578" w:rsidRDefault="00B01226" w:rsidP="005E2578">
      <w:pPr>
        <w:shd w:val="clear" w:color="auto" w:fill="FFFFFF"/>
        <w:tabs>
          <w:tab w:val="left" w:pos="-426"/>
          <w:tab w:val="left" w:pos="345"/>
        </w:tabs>
        <w:spacing w:line="240" w:lineRule="auto"/>
        <w:ind w:right="-233"/>
        <w:jc w:val="both"/>
        <w:rPr>
          <w:rFonts w:ascii="Times New Roman" w:hAnsi="Times New Roman" w:cs="Times New Roman"/>
          <w:b/>
          <w:bCs/>
        </w:rPr>
      </w:pPr>
      <w:r w:rsidRPr="005E2578">
        <w:rPr>
          <w:rFonts w:ascii="Times New Roman" w:hAnsi="Times New Roman" w:cs="Times New Roman"/>
          <w:b/>
          <w:bCs/>
        </w:rPr>
        <w:tab/>
      </w:r>
    </w:p>
    <w:p w:rsidR="00EA7BAF" w:rsidRPr="005E2578" w:rsidRDefault="00EE5F1D" w:rsidP="0065728E">
      <w:pPr>
        <w:shd w:val="clear" w:color="auto" w:fill="FFFFFF"/>
        <w:tabs>
          <w:tab w:val="left" w:pos="-426"/>
          <w:tab w:val="left" w:pos="426"/>
        </w:tabs>
        <w:spacing w:line="240" w:lineRule="auto"/>
        <w:ind w:right="-233"/>
        <w:jc w:val="both"/>
        <w:rPr>
          <w:rFonts w:ascii="Times New Roman" w:hAnsi="Times New Roman" w:cs="Times New Roman"/>
          <w:b/>
          <w:bCs/>
        </w:rPr>
      </w:pPr>
      <w:r w:rsidRPr="005E2578">
        <w:rPr>
          <w:rFonts w:ascii="Times New Roman" w:hAnsi="Times New Roman" w:cs="Times New Roman"/>
          <w:b/>
          <w:bCs/>
        </w:rPr>
        <w:tab/>
      </w:r>
      <w:r w:rsidR="00EA7BAF" w:rsidRPr="005E2578">
        <w:rPr>
          <w:rFonts w:ascii="Times New Roman" w:hAnsi="Times New Roman" w:cs="Times New Roman"/>
          <w:b/>
          <w:bCs/>
          <w:iCs/>
          <w:u w:val="single"/>
        </w:rPr>
        <w:t>Zamawiający:</w:t>
      </w:r>
    </w:p>
    <w:p w:rsidR="00EA7BAF" w:rsidRPr="005E2578" w:rsidRDefault="00EA7BAF" w:rsidP="005E2578">
      <w:pPr>
        <w:spacing w:line="240" w:lineRule="auto"/>
        <w:ind w:left="0" w:firstLine="400"/>
        <w:jc w:val="both"/>
        <w:rPr>
          <w:rFonts w:ascii="Times New Roman" w:hAnsi="Times New Roman" w:cs="Times New Roman"/>
          <w:bCs/>
          <w:iCs/>
        </w:rPr>
      </w:pPr>
      <w:r w:rsidRPr="005E2578">
        <w:rPr>
          <w:rFonts w:ascii="Times New Roman" w:hAnsi="Times New Roman" w:cs="Times New Roman"/>
          <w:bCs/>
          <w:iCs/>
        </w:rPr>
        <w:t xml:space="preserve">Gmina Bobolice </w:t>
      </w:r>
    </w:p>
    <w:p w:rsidR="00EA7BAF" w:rsidRPr="005E2578" w:rsidRDefault="00EA7BAF" w:rsidP="005E2578">
      <w:pPr>
        <w:spacing w:line="240" w:lineRule="auto"/>
        <w:ind w:firstLine="26"/>
        <w:jc w:val="both"/>
        <w:rPr>
          <w:rFonts w:ascii="Times New Roman" w:hAnsi="Times New Roman" w:cs="Times New Roman"/>
          <w:bCs/>
          <w:iCs/>
        </w:rPr>
      </w:pPr>
      <w:r w:rsidRPr="005E2578">
        <w:rPr>
          <w:rFonts w:ascii="Times New Roman" w:hAnsi="Times New Roman" w:cs="Times New Roman"/>
          <w:bCs/>
          <w:iCs/>
        </w:rPr>
        <w:t xml:space="preserve">ul. Ratuszowa 1, </w:t>
      </w:r>
    </w:p>
    <w:p w:rsidR="00EA7BAF" w:rsidRPr="005E2578" w:rsidRDefault="00EA7BAF" w:rsidP="005E2578">
      <w:pPr>
        <w:spacing w:line="240" w:lineRule="auto"/>
        <w:ind w:firstLine="26"/>
        <w:jc w:val="both"/>
        <w:rPr>
          <w:rFonts w:ascii="Times New Roman" w:hAnsi="Times New Roman" w:cs="Times New Roman"/>
          <w:bCs/>
          <w:iCs/>
        </w:rPr>
      </w:pPr>
      <w:r w:rsidRPr="005E2578">
        <w:rPr>
          <w:rFonts w:ascii="Times New Roman" w:hAnsi="Times New Roman" w:cs="Times New Roman"/>
          <w:bCs/>
          <w:iCs/>
        </w:rPr>
        <w:t xml:space="preserve">76 – 020 Bobolice, </w:t>
      </w:r>
    </w:p>
    <w:p w:rsidR="00EA7BAF" w:rsidRPr="005E2578" w:rsidRDefault="00EA7BAF" w:rsidP="005E2578">
      <w:pPr>
        <w:spacing w:line="240" w:lineRule="auto"/>
        <w:ind w:firstLine="26"/>
        <w:jc w:val="both"/>
        <w:rPr>
          <w:rFonts w:ascii="Times New Roman" w:hAnsi="Times New Roman" w:cs="Times New Roman"/>
          <w:bCs/>
          <w:iCs/>
        </w:rPr>
      </w:pPr>
      <w:r w:rsidRPr="005E2578">
        <w:rPr>
          <w:rFonts w:ascii="Times New Roman" w:hAnsi="Times New Roman" w:cs="Times New Roman"/>
          <w:bCs/>
          <w:iCs/>
        </w:rPr>
        <w:t>tel. (094) 345-84-01</w:t>
      </w:r>
    </w:p>
    <w:p w:rsidR="00EA7BAF" w:rsidRPr="005E2578" w:rsidRDefault="00EA7BAF" w:rsidP="005E2578">
      <w:pPr>
        <w:spacing w:line="240" w:lineRule="auto"/>
        <w:ind w:firstLine="26"/>
        <w:jc w:val="both"/>
        <w:rPr>
          <w:rFonts w:ascii="Times New Roman" w:hAnsi="Times New Roman" w:cs="Times New Roman"/>
          <w:bCs/>
          <w:iCs/>
        </w:rPr>
      </w:pPr>
      <w:r w:rsidRPr="005E2578">
        <w:rPr>
          <w:rFonts w:ascii="Times New Roman" w:hAnsi="Times New Roman" w:cs="Times New Roman"/>
          <w:bCs/>
          <w:iCs/>
        </w:rPr>
        <w:t xml:space="preserve">Godziny urzędowania: </w:t>
      </w:r>
    </w:p>
    <w:p w:rsidR="00EA7BAF" w:rsidRPr="005E2578" w:rsidRDefault="00EA7BAF" w:rsidP="005E2578">
      <w:pPr>
        <w:spacing w:line="240" w:lineRule="auto"/>
        <w:ind w:firstLine="26"/>
        <w:jc w:val="both"/>
        <w:rPr>
          <w:rFonts w:ascii="Times New Roman" w:hAnsi="Times New Roman" w:cs="Times New Roman"/>
          <w:bCs/>
          <w:iCs/>
        </w:rPr>
      </w:pPr>
      <w:r w:rsidRPr="005E2578">
        <w:rPr>
          <w:rFonts w:ascii="Times New Roman" w:hAnsi="Times New Roman" w:cs="Times New Roman"/>
          <w:bCs/>
          <w:iCs/>
        </w:rPr>
        <w:t>od poniedziałku do środy od godz. 7</w:t>
      </w:r>
      <w:r w:rsidRPr="005E2578">
        <w:rPr>
          <w:rFonts w:ascii="Times New Roman" w:hAnsi="Times New Roman" w:cs="Times New Roman"/>
          <w:bCs/>
          <w:iCs/>
          <w:vertAlign w:val="superscript"/>
        </w:rPr>
        <w:t>00</w:t>
      </w:r>
      <w:r w:rsidRPr="005E2578">
        <w:rPr>
          <w:rFonts w:ascii="Times New Roman" w:hAnsi="Times New Roman" w:cs="Times New Roman"/>
          <w:bCs/>
          <w:iCs/>
        </w:rPr>
        <w:t xml:space="preserve"> do godz. 15</w:t>
      </w:r>
      <w:r w:rsidRPr="005E2578">
        <w:rPr>
          <w:rFonts w:ascii="Times New Roman" w:hAnsi="Times New Roman" w:cs="Times New Roman"/>
          <w:bCs/>
          <w:iCs/>
          <w:vertAlign w:val="superscript"/>
        </w:rPr>
        <w:t>00</w:t>
      </w:r>
      <w:r w:rsidRPr="005E2578">
        <w:rPr>
          <w:rFonts w:ascii="Times New Roman" w:hAnsi="Times New Roman" w:cs="Times New Roman"/>
          <w:bCs/>
          <w:iCs/>
        </w:rPr>
        <w:t>,</w:t>
      </w:r>
    </w:p>
    <w:p w:rsidR="00EA7BAF" w:rsidRPr="005E2578" w:rsidRDefault="00EA7BAF" w:rsidP="005E2578">
      <w:pPr>
        <w:spacing w:line="240" w:lineRule="auto"/>
        <w:ind w:firstLine="26"/>
        <w:jc w:val="both"/>
        <w:rPr>
          <w:rFonts w:ascii="Times New Roman" w:hAnsi="Times New Roman" w:cs="Times New Roman"/>
          <w:bCs/>
          <w:iCs/>
        </w:rPr>
      </w:pPr>
      <w:r w:rsidRPr="005E2578">
        <w:rPr>
          <w:rFonts w:ascii="Times New Roman" w:hAnsi="Times New Roman" w:cs="Times New Roman"/>
          <w:bCs/>
          <w:iCs/>
        </w:rPr>
        <w:t>w czwartki od godz. 7</w:t>
      </w:r>
      <w:r w:rsidRPr="005E2578">
        <w:rPr>
          <w:rFonts w:ascii="Times New Roman" w:hAnsi="Times New Roman" w:cs="Times New Roman"/>
          <w:bCs/>
          <w:iCs/>
          <w:vertAlign w:val="superscript"/>
        </w:rPr>
        <w:t>00</w:t>
      </w:r>
      <w:r w:rsidRPr="005E2578">
        <w:rPr>
          <w:rFonts w:ascii="Times New Roman" w:hAnsi="Times New Roman" w:cs="Times New Roman"/>
          <w:bCs/>
          <w:iCs/>
        </w:rPr>
        <w:t xml:space="preserve"> do godz. 17</w:t>
      </w:r>
      <w:r w:rsidRPr="005E2578">
        <w:rPr>
          <w:rFonts w:ascii="Times New Roman" w:hAnsi="Times New Roman" w:cs="Times New Roman"/>
          <w:bCs/>
          <w:iCs/>
          <w:vertAlign w:val="superscript"/>
        </w:rPr>
        <w:t>00</w:t>
      </w:r>
      <w:r w:rsidRPr="005E2578">
        <w:rPr>
          <w:rFonts w:ascii="Times New Roman" w:hAnsi="Times New Roman" w:cs="Times New Roman"/>
          <w:bCs/>
          <w:iCs/>
        </w:rPr>
        <w:t>,</w:t>
      </w:r>
    </w:p>
    <w:p w:rsidR="00EA7BAF" w:rsidRPr="005E2578" w:rsidRDefault="00EA7BAF" w:rsidP="005E2578">
      <w:pPr>
        <w:spacing w:line="240" w:lineRule="auto"/>
        <w:ind w:firstLine="26"/>
        <w:jc w:val="both"/>
        <w:rPr>
          <w:rFonts w:ascii="Times New Roman" w:hAnsi="Times New Roman" w:cs="Times New Roman"/>
          <w:bCs/>
          <w:iCs/>
        </w:rPr>
      </w:pPr>
      <w:r w:rsidRPr="005E2578">
        <w:rPr>
          <w:rFonts w:ascii="Times New Roman" w:hAnsi="Times New Roman" w:cs="Times New Roman"/>
          <w:bCs/>
          <w:iCs/>
        </w:rPr>
        <w:t>w piątki od godz. 7</w:t>
      </w:r>
      <w:r w:rsidRPr="005E2578">
        <w:rPr>
          <w:rFonts w:ascii="Times New Roman" w:hAnsi="Times New Roman" w:cs="Times New Roman"/>
          <w:bCs/>
          <w:iCs/>
          <w:vertAlign w:val="superscript"/>
        </w:rPr>
        <w:t>00</w:t>
      </w:r>
      <w:r w:rsidRPr="005E2578">
        <w:rPr>
          <w:rFonts w:ascii="Times New Roman" w:hAnsi="Times New Roman" w:cs="Times New Roman"/>
          <w:bCs/>
          <w:iCs/>
        </w:rPr>
        <w:t xml:space="preserve"> do godz. 13</w:t>
      </w:r>
      <w:r w:rsidRPr="005E2578">
        <w:rPr>
          <w:rFonts w:ascii="Times New Roman" w:hAnsi="Times New Roman" w:cs="Times New Roman"/>
          <w:bCs/>
          <w:iCs/>
          <w:vertAlign w:val="superscript"/>
        </w:rPr>
        <w:t xml:space="preserve">00 </w:t>
      </w:r>
      <w:r w:rsidRPr="005E2578">
        <w:rPr>
          <w:rFonts w:ascii="Times New Roman" w:hAnsi="Times New Roman" w:cs="Times New Roman"/>
          <w:bCs/>
          <w:iCs/>
        </w:rPr>
        <w:t>.</w:t>
      </w:r>
      <w:r w:rsidRPr="005E2578">
        <w:rPr>
          <w:rFonts w:ascii="Times New Roman" w:hAnsi="Times New Roman" w:cs="Times New Roman"/>
          <w:bCs/>
          <w:iCs/>
          <w:vertAlign w:val="superscript"/>
        </w:rPr>
        <w:tab/>
      </w:r>
      <w:r w:rsidRPr="005E2578">
        <w:rPr>
          <w:rFonts w:ascii="Times New Roman" w:hAnsi="Times New Roman" w:cs="Times New Roman"/>
          <w:bCs/>
          <w:iCs/>
          <w:vertAlign w:val="superscript"/>
        </w:rPr>
        <w:tab/>
      </w:r>
    </w:p>
    <w:p w:rsidR="00EA7BAF" w:rsidRPr="00B35D31" w:rsidRDefault="00EA7BAF" w:rsidP="00B35D31">
      <w:pPr>
        <w:pStyle w:val="Tekstpodstawowy"/>
        <w:widowControl/>
        <w:ind w:right="29" w:firstLine="400"/>
        <w:rPr>
          <w:rFonts w:ascii="Times New Roman" w:hAnsi="Times New Roman" w:cs="Times New Roman"/>
          <w:bCs/>
          <w:iCs/>
          <w:sz w:val="22"/>
          <w:szCs w:val="22"/>
          <w:lang w:val="en-US"/>
        </w:rPr>
      </w:pPr>
      <w:r w:rsidRPr="005E2578">
        <w:rPr>
          <w:rFonts w:ascii="Times New Roman" w:hAnsi="Times New Roman" w:cs="Times New Roman"/>
          <w:sz w:val="22"/>
          <w:szCs w:val="22"/>
          <w:lang w:val="en-US"/>
        </w:rPr>
        <w:t xml:space="preserve">Adres e–mail: </w:t>
      </w:r>
      <w:hyperlink r:id="rId13" w:history="1">
        <w:r w:rsidRPr="005E2578">
          <w:rPr>
            <w:rStyle w:val="Hipercze"/>
            <w:rFonts w:ascii="Times New Roman" w:hAnsi="Times New Roman"/>
            <w:color w:val="auto"/>
            <w:sz w:val="22"/>
            <w:szCs w:val="22"/>
            <w:u w:val="none"/>
            <w:lang w:val="en-US"/>
          </w:rPr>
          <w:t>zamowieniapubliczne@bobolice.pl</w:t>
        </w:r>
      </w:hyperlink>
      <w:r w:rsidRPr="005E2578">
        <w:rPr>
          <w:rFonts w:ascii="Times New Roman" w:hAnsi="Times New Roman" w:cs="Times New Roman"/>
          <w:sz w:val="22"/>
          <w:szCs w:val="22"/>
          <w:lang w:val="en-US"/>
        </w:rPr>
        <w:t>.</w:t>
      </w:r>
    </w:p>
    <w:p w:rsidR="00EA7BAF" w:rsidRPr="005E2578" w:rsidRDefault="00EA7BAF" w:rsidP="005E2578">
      <w:pPr>
        <w:spacing w:line="240" w:lineRule="auto"/>
        <w:ind w:firstLine="0"/>
        <w:jc w:val="both"/>
        <w:rPr>
          <w:rFonts w:ascii="Times New Roman" w:hAnsi="Times New Roman" w:cs="Times New Roman"/>
        </w:rPr>
      </w:pPr>
      <w:r w:rsidRPr="005E2578">
        <w:rPr>
          <w:rFonts w:ascii="Times New Roman" w:hAnsi="Times New Roman" w:cs="Times New Roman"/>
        </w:rPr>
        <w:t>Adres strony internetowej, na której jest prowadzone postępowanie</w:t>
      </w:r>
      <w:r w:rsidR="00EC2F0D" w:rsidRPr="005E2578">
        <w:rPr>
          <w:rFonts w:ascii="Times New Roman" w:hAnsi="Times New Roman" w:cs="Times New Roman"/>
        </w:rPr>
        <w:t>,</w:t>
      </w:r>
      <w:r w:rsidRPr="005E2578">
        <w:rPr>
          <w:rFonts w:ascii="Times New Roman" w:hAnsi="Times New Roman" w:cs="Times New Roman"/>
        </w:rPr>
        <w:t xml:space="preserve"> i na której będą dostępne wszelkie dokumenty związane z prowadzoną procedurą:</w:t>
      </w:r>
      <w:hyperlink r:id="rId14" w:history="1">
        <w:r w:rsidRPr="005E2578">
          <w:rPr>
            <w:rStyle w:val="Hipercze"/>
            <w:rFonts w:ascii="Times New Roman" w:hAnsi="Times New Roman"/>
            <w:color w:val="5A6378" w:themeColor="text2"/>
          </w:rPr>
          <w:t>https://platformazakupowa.pl/pn/bobolice</w:t>
        </w:r>
      </w:hyperlink>
      <w:r w:rsidRPr="005E2578">
        <w:rPr>
          <w:rFonts w:ascii="Times New Roman" w:hAnsi="Times New Roman" w:cs="Times New Roman"/>
        </w:rPr>
        <w:t>  </w:t>
      </w:r>
    </w:p>
    <w:p w:rsidR="00EA7BAF" w:rsidRPr="005E2578" w:rsidRDefault="00EA7BAF" w:rsidP="005E2578">
      <w:pPr>
        <w:shd w:val="clear" w:color="auto" w:fill="FFFFFF"/>
        <w:tabs>
          <w:tab w:val="left" w:pos="0"/>
        </w:tabs>
        <w:spacing w:line="240" w:lineRule="auto"/>
        <w:ind w:left="993" w:right="-233" w:firstLine="0"/>
        <w:jc w:val="both"/>
        <w:rPr>
          <w:rFonts w:ascii="Times New Roman" w:hAnsi="Times New Roman" w:cs="Times New Roman"/>
        </w:rPr>
      </w:pPr>
    </w:p>
    <w:p w:rsidR="00EA7BAF" w:rsidRDefault="00EA7BAF" w:rsidP="00B1511B">
      <w:pPr>
        <w:numPr>
          <w:ilvl w:val="0"/>
          <w:numId w:val="13"/>
        </w:numPr>
        <w:shd w:val="clear" w:color="auto" w:fill="FFFFFF"/>
        <w:tabs>
          <w:tab w:val="left" w:pos="0"/>
        </w:tabs>
        <w:spacing w:line="240" w:lineRule="auto"/>
        <w:ind w:left="567" w:right="-233" w:hanging="283"/>
        <w:jc w:val="both"/>
        <w:rPr>
          <w:rFonts w:ascii="Times New Roman" w:hAnsi="Times New Roman" w:cs="Times New Roman"/>
          <w:b/>
          <w:bCs/>
        </w:rPr>
      </w:pPr>
      <w:r w:rsidRPr="005E2578">
        <w:rPr>
          <w:rFonts w:ascii="Times New Roman" w:hAnsi="Times New Roman" w:cs="Times New Roman"/>
          <w:b/>
          <w:bCs/>
        </w:rPr>
        <w:t>Ochrona danych osobowych.</w:t>
      </w:r>
    </w:p>
    <w:p w:rsidR="00CC4323" w:rsidRPr="005E2578" w:rsidRDefault="00CC4323" w:rsidP="00CC4323">
      <w:pPr>
        <w:shd w:val="clear" w:color="auto" w:fill="FFFFFF"/>
        <w:tabs>
          <w:tab w:val="left" w:pos="0"/>
        </w:tabs>
        <w:spacing w:line="240" w:lineRule="auto"/>
        <w:ind w:left="567" w:right="-233" w:firstLine="0"/>
        <w:jc w:val="both"/>
        <w:rPr>
          <w:rFonts w:ascii="Times New Roman" w:hAnsi="Times New Roman" w:cs="Times New Roman"/>
          <w:b/>
          <w:bCs/>
        </w:rPr>
      </w:pPr>
    </w:p>
    <w:p w:rsidR="008333F3" w:rsidRPr="005E2578" w:rsidRDefault="00CC4323" w:rsidP="00CC4323">
      <w:pPr>
        <w:shd w:val="clear" w:color="auto" w:fill="FFFFFF"/>
        <w:tabs>
          <w:tab w:val="left" w:pos="0"/>
        </w:tabs>
        <w:spacing w:line="240" w:lineRule="auto"/>
        <w:ind w:right="-233"/>
        <w:jc w:val="both"/>
        <w:rPr>
          <w:rFonts w:ascii="Times New Roman" w:hAnsi="Times New Roman" w:cs="Times New Roman"/>
          <w:b/>
          <w:bCs/>
        </w:rPr>
      </w:pPr>
      <w:r>
        <w:rPr>
          <w:rFonts w:ascii="Times New Roman" w:hAnsi="Times New Roman" w:cs="Times New Roman"/>
          <w:b/>
          <w:bCs/>
        </w:rPr>
        <w:tab/>
        <w:t>ZADANIE NR 1 i ZADANIE NR 2</w:t>
      </w:r>
    </w:p>
    <w:p w:rsidR="00EA7BAF" w:rsidRPr="005E2578" w:rsidRDefault="00EA7BAF" w:rsidP="00B1511B">
      <w:pPr>
        <w:pStyle w:val="normal"/>
        <w:numPr>
          <w:ilvl w:val="0"/>
          <w:numId w:val="23"/>
        </w:numPr>
        <w:spacing w:line="240" w:lineRule="auto"/>
        <w:ind w:left="426" w:hanging="426"/>
        <w:jc w:val="both"/>
        <w:rPr>
          <w:rFonts w:ascii="Times New Roman" w:hAnsi="Times New Roman" w:cs="Times New Roman"/>
        </w:rPr>
      </w:pPr>
      <w:r w:rsidRPr="005E257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5728E" w:rsidRPr="0065728E" w:rsidRDefault="00EA7BAF" w:rsidP="00B1511B">
      <w:pPr>
        <w:pStyle w:val="normal"/>
        <w:numPr>
          <w:ilvl w:val="0"/>
          <w:numId w:val="21"/>
        </w:numPr>
        <w:spacing w:line="240" w:lineRule="auto"/>
        <w:ind w:left="851" w:hanging="425"/>
        <w:jc w:val="both"/>
        <w:rPr>
          <w:rFonts w:ascii="Times New Roman" w:hAnsi="Times New Roman" w:cs="Times New Roman"/>
        </w:rPr>
      </w:pPr>
      <w:r w:rsidRPr="005E2578">
        <w:rPr>
          <w:rFonts w:ascii="Times New Roman" w:hAnsi="Times New Roman" w:cs="Times New Roman"/>
          <w:w w:val="105"/>
        </w:rPr>
        <w:t>administratorem Pani/Pana danych osobowych jest Gmina Bobolice z siedzibą  – Urząd Miejski w Bobolicach, ul. Ratuszowa 1, 76 – 020 Bobolice,</w:t>
      </w:r>
    </w:p>
    <w:p w:rsidR="0065728E" w:rsidRPr="007B6A23" w:rsidRDefault="00EA7BAF" w:rsidP="007B6A23">
      <w:pPr>
        <w:pStyle w:val="normal"/>
        <w:numPr>
          <w:ilvl w:val="0"/>
          <w:numId w:val="21"/>
        </w:numPr>
        <w:ind w:left="851" w:hanging="425"/>
        <w:jc w:val="both"/>
        <w:rPr>
          <w:rFonts w:ascii="Times New Roman" w:hAnsi="Times New Roman" w:cs="Times New Roman"/>
          <w:b/>
        </w:rPr>
      </w:pPr>
      <w:r w:rsidRPr="0065728E">
        <w:rPr>
          <w:rFonts w:ascii="Times New Roman" w:hAnsi="Times New Roman" w:cs="Times New Roman"/>
          <w:w w:val="105"/>
        </w:rPr>
        <w:t xml:space="preserve">inspektorem ochrony danych osobowych w Gminie Bobolice jest </w:t>
      </w:r>
      <w:r w:rsidR="00DE4E11">
        <w:rPr>
          <w:rFonts w:ascii="Times New Roman" w:hAnsi="Times New Roman" w:cs="Times New Roman"/>
          <w:w w:val="105"/>
        </w:rPr>
        <w:t xml:space="preserve">Przemysław </w:t>
      </w:r>
      <w:r w:rsidR="007C0519" w:rsidRPr="0065728E">
        <w:rPr>
          <w:rFonts w:ascii="Times New Roman" w:hAnsi="Times New Roman" w:cs="Times New Roman"/>
          <w:w w:val="105"/>
        </w:rPr>
        <w:t xml:space="preserve">Chojnowski, </w:t>
      </w:r>
      <w:r w:rsidRPr="0065728E">
        <w:rPr>
          <w:rFonts w:ascii="Times New Roman" w:hAnsi="Times New Roman" w:cs="Times New Roman"/>
          <w:w w:val="105"/>
        </w:rPr>
        <w:t xml:space="preserve">e-mail: </w:t>
      </w:r>
      <w:hyperlink r:id="rId15" w:history="1">
        <w:r w:rsidRPr="0065728E">
          <w:rPr>
            <w:rStyle w:val="Hipercze"/>
            <w:rFonts w:ascii="Times New Roman" w:hAnsi="Times New Roman"/>
            <w:color w:val="auto"/>
            <w:w w:val="105"/>
            <w:u w:val="none"/>
          </w:rPr>
          <w:t>iod@bobolice.pl</w:t>
        </w:r>
      </w:hyperlink>
      <w:r w:rsidRPr="0065728E">
        <w:rPr>
          <w:rFonts w:ascii="Times New Roman" w:hAnsi="Times New Roman" w:cs="Times New Roman"/>
        </w:rPr>
        <w:t>,</w:t>
      </w:r>
      <w:r w:rsidR="00A36E26" w:rsidRPr="0065728E">
        <w:rPr>
          <w:rFonts w:ascii="Times New Roman" w:hAnsi="Times New Roman" w:cs="Times New Roman"/>
        </w:rPr>
        <w:t xml:space="preserve"> </w:t>
      </w:r>
      <w:r w:rsidRPr="0065728E">
        <w:rPr>
          <w:rFonts w:ascii="Times New Roman" w:hAnsi="Times New Roman" w:cs="Times New Roman"/>
        </w:rPr>
        <w:t xml:space="preserve">Pani/Pana dane osobowe przetwarzane będą </w:t>
      </w:r>
      <w:r w:rsidR="00DE4E11">
        <w:rPr>
          <w:rFonts w:ascii="Times New Roman" w:hAnsi="Times New Roman" w:cs="Times New Roman"/>
        </w:rPr>
        <w:br/>
      </w:r>
      <w:r w:rsidRPr="0065728E">
        <w:rPr>
          <w:rFonts w:ascii="Times New Roman" w:hAnsi="Times New Roman" w:cs="Times New Roman"/>
        </w:rPr>
        <w:t xml:space="preserve">na podstawie art. 6 ust. 1 lit. c RODO w celu związanym z przedmiotowym postępowaniem </w:t>
      </w:r>
      <w:r w:rsidR="00DE4E11">
        <w:rPr>
          <w:rFonts w:ascii="Times New Roman" w:hAnsi="Times New Roman" w:cs="Times New Roman"/>
        </w:rPr>
        <w:br/>
      </w:r>
      <w:r w:rsidRPr="0065728E">
        <w:rPr>
          <w:rFonts w:ascii="Times New Roman" w:hAnsi="Times New Roman" w:cs="Times New Roman"/>
        </w:rPr>
        <w:t>o udzielenie zamówienia publicznego pn</w:t>
      </w:r>
      <w:r w:rsidR="00A36E26" w:rsidRPr="0065728E">
        <w:rPr>
          <w:rFonts w:ascii="Times New Roman" w:hAnsi="Times New Roman" w:cs="Times New Roman"/>
        </w:rPr>
        <w:t xml:space="preserve"> </w:t>
      </w:r>
      <w:r w:rsidR="007B6A23" w:rsidRPr="007B6A23">
        <w:rPr>
          <w:rFonts w:ascii="Times New Roman" w:hAnsi="Times New Roman" w:cs="Times New Roman"/>
          <w:b/>
        </w:rPr>
        <w:t>„</w:t>
      </w:r>
      <w:r w:rsidR="000037EE">
        <w:rPr>
          <w:rFonts w:ascii="Times New Roman" w:hAnsi="Times New Roman" w:cs="Times New Roman"/>
          <w:b/>
        </w:rPr>
        <w:t xml:space="preserve">Modernizacja infrastruktury drogowej </w:t>
      </w:r>
      <w:r w:rsidR="00EA29FA">
        <w:rPr>
          <w:rFonts w:ascii="Times New Roman" w:hAnsi="Times New Roman" w:cs="Times New Roman"/>
          <w:b/>
        </w:rPr>
        <w:br/>
      </w:r>
      <w:r w:rsidR="000037EE">
        <w:rPr>
          <w:rFonts w:ascii="Times New Roman" w:hAnsi="Times New Roman" w:cs="Times New Roman"/>
          <w:b/>
        </w:rPr>
        <w:t>w m. Bobolice: ul. Brzozowa, Kolejowa i Kochanowskiego oraz w m. Chociwle</w:t>
      </w:r>
      <w:r w:rsidR="007B6A23" w:rsidRPr="007B6A23">
        <w:rPr>
          <w:rFonts w:ascii="Times New Roman" w:hAnsi="Times New Roman" w:cs="Times New Roman"/>
          <w:b/>
        </w:rPr>
        <w:t>”</w:t>
      </w:r>
      <w:r w:rsidR="007B6A23">
        <w:rPr>
          <w:rFonts w:ascii="Times New Roman" w:hAnsi="Times New Roman" w:cs="Times New Roman"/>
          <w:b/>
        </w:rPr>
        <w:t>,</w:t>
      </w:r>
      <w:r w:rsidR="00CC4323">
        <w:rPr>
          <w:rFonts w:ascii="Times New Roman" w:hAnsi="Times New Roman" w:cs="Times New Roman"/>
          <w:b/>
        </w:rPr>
        <w:t xml:space="preserve"> </w:t>
      </w:r>
      <w:r w:rsidRPr="007B6A23">
        <w:rPr>
          <w:rFonts w:ascii="Times New Roman" w:hAnsi="Times New Roman" w:cs="Times New Roman"/>
        </w:rPr>
        <w:t>nr postępowania</w:t>
      </w:r>
      <w:r w:rsidR="00DE4E11">
        <w:rPr>
          <w:rFonts w:ascii="Times New Roman" w:hAnsi="Times New Roman" w:cs="Times New Roman"/>
        </w:rPr>
        <w:t xml:space="preserve"> </w:t>
      </w:r>
      <w:r w:rsidR="00A36E26" w:rsidRPr="007B6A23">
        <w:rPr>
          <w:rFonts w:ascii="Times New Roman" w:hAnsi="Times New Roman" w:cs="Times New Roman"/>
          <w:b/>
        </w:rPr>
        <w:t>ZP.</w:t>
      </w:r>
      <w:r w:rsidR="007C0519" w:rsidRPr="007B6A23">
        <w:rPr>
          <w:rFonts w:ascii="Times New Roman" w:hAnsi="Times New Roman" w:cs="Times New Roman"/>
          <w:b/>
        </w:rPr>
        <w:t>042.</w:t>
      </w:r>
      <w:r w:rsidR="000037EE">
        <w:rPr>
          <w:rFonts w:ascii="Times New Roman" w:hAnsi="Times New Roman" w:cs="Times New Roman"/>
          <w:b/>
        </w:rPr>
        <w:t>3</w:t>
      </w:r>
      <w:r w:rsidR="00793FA1" w:rsidRPr="007B6A23">
        <w:rPr>
          <w:rFonts w:ascii="Times New Roman" w:hAnsi="Times New Roman" w:cs="Times New Roman"/>
          <w:b/>
        </w:rPr>
        <w:t>.</w:t>
      </w:r>
      <w:r w:rsidR="000037EE">
        <w:rPr>
          <w:rFonts w:ascii="Times New Roman" w:hAnsi="Times New Roman" w:cs="Times New Roman"/>
          <w:b/>
        </w:rPr>
        <w:t>2024</w:t>
      </w:r>
      <w:r w:rsidRPr="007B6A23">
        <w:rPr>
          <w:rFonts w:ascii="Times New Roman" w:hAnsi="Times New Roman" w:cs="Times New Roman"/>
          <w:b/>
        </w:rPr>
        <w:t>.SZ</w:t>
      </w:r>
      <w:r w:rsidR="00EC2F0D" w:rsidRPr="007B6A23">
        <w:rPr>
          <w:rFonts w:ascii="Times New Roman" w:hAnsi="Times New Roman" w:cs="Times New Roman"/>
        </w:rPr>
        <w:t xml:space="preserve">, </w:t>
      </w:r>
      <w:r w:rsidR="00A36E26" w:rsidRPr="007B6A23">
        <w:rPr>
          <w:rFonts w:ascii="Times New Roman" w:hAnsi="Times New Roman" w:cs="Times New Roman"/>
        </w:rPr>
        <w:t xml:space="preserve"> </w:t>
      </w:r>
      <w:r w:rsidRPr="007B6A23">
        <w:rPr>
          <w:rFonts w:ascii="Times New Roman" w:hAnsi="Times New Roman" w:cs="Times New Roman"/>
        </w:rPr>
        <w:t xml:space="preserve">prowadzonym w trybie podstawowym </w:t>
      </w:r>
      <w:r w:rsidR="00CD06A3">
        <w:rPr>
          <w:rFonts w:ascii="Times New Roman" w:hAnsi="Times New Roman" w:cs="Times New Roman"/>
        </w:rPr>
        <w:t>z możliwością</w:t>
      </w:r>
      <w:r w:rsidR="00DE4E11">
        <w:rPr>
          <w:rFonts w:ascii="Times New Roman" w:hAnsi="Times New Roman" w:cs="Times New Roman"/>
        </w:rPr>
        <w:t xml:space="preserve"> </w:t>
      </w:r>
      <w:r w:rsidR="00EC2F0D" w:rsidRPr="007B6A23">
        <w:rPr>
          <w:rFonts w:ascii="Times New Roman" w:hAnsi="Times New Roman" w:cs="Times New Roman"/>
        </w:rPr>
        <w:t>przeprowadzenia negocjacji</w:t>
      </w:r>
      <w:r w:rsidR="00467378">
        <w:rPr>
          <w:rFonts w:ascii="Times New Roman" w:hAnsi="Times New Roman" w:cs="Times New Roman"/>
        </w:rPr>
        <w:t xml:space="preserve"> </w:t>
      </w:r>
      <w:r w:rsidRPr="007B6A23">
        <w:rPr>
          <w:rFonts w:ascii="Times New Roman" w:hAnsi="Times New Roman" w:cs="Times New Roman"/>
        </w:rPr>
        <w:t>(art. 275 pkt</w:t>
      </w:r>
      <w:r w:rsidR="00950EC7" w:rsidRPr="007B6A23">
        <w:rPr>
          <w:rFonts w:ascii="Times New Roman" w:hAnsi="Times New Roman" w:cs="Times New Roman"/>
        </w:rPr>
        <w:t>.</w:t>
      </w:r>
      <w:r w:rsidR="00ED4B15" w:rsidRPr="007B6A23">
        <w:rPr>
          <w:rFonts w:ascii="Times New Roman" w:hAnsi="Times New Roman" w:cs="Times New Roman"/>
        </w:rPr>
        <w:t xml:space="preserve"> </w:t>
      </w:r>
      <w:r w:rsidR="00CD06A3">
        <w:rPr>
          <w:rFonts w:ascii="Times New Roman" w:hAnsi="Times New Roman" w:cs="Times New Roman"/>
        </w:rPr>
        <w:t>2</w:t>
      </w:r>
      <w:r w:rsidRPr="007B6A23">
        <w:rPr>
          <w:rFonts w:ascii="Times New Roman" w:hAnsi="Times New Roman" w:cs="Times New Roman"/>
        </w:rPr>
        <w:t xml:space="preserve"> ustawy Pzp),</w:t>
      </w:r>
    </w:p>
    <w:p w:rsidR="0065728E" w:rsidRDefault="00EA7BAF" w:rsidP="00B1511B">
      <w:pPr>
        <w:pStyle w:val="normal"/>
        <w:numPr>
          <w:ilvl w:val="0"/>
          <w:numId w:val="21"/>
        </w:numPr>
        <w:spacing w:line="240" w:lineRule="auto"/>
        <w:ind w:left="851" w:hanging="425"/>
        <w:jc w:val="both"/>
        <w:rPr>
          <w:rFonts w:ascii="Times New Roman" w:hAnsi="Times New Roman" w:cs="Times New Roman"/>
        </w:rPr>
      </w:pPr>
      <w:r w:rsidRPr="0065728E">
        <w:rPr>
          <w:rFonts w:ascii="Times New Roman" w:hAnsi="Times New Roman" w:cs="Times New Roman"/>
        </w:rPr>
        <w:t>odbiorcami Pani/Pana danych osobowych będą osoby lub podmioty, którym udostępniona zostanie dokumentacja postępowania w oparciu o art. 74 ustawy PZP</w:t>
      </w:r>
      <w:r w:rsidR="003D0EDE">
        <w:rPr>
          <w:rFonts w:ascii="Times New Roman" w:hAnsi="Times New Roman" w:cs="Times New Roman"/>
        </w:rPr>
        <w:t>,</w:t>
      </w:r>
    </w:p>
    <w:p w:rsidR="0065728E" w:rsidRDefault="00EA7BAF" w:rsidP="00B1511B">
      <w:pPr>
        <w:pStyle w:val="normal"/>
        <w:numPr>
          <w:ilvl w:val="0"/>
          <w:numId w:val="21"/>
        </w:numPr>
        <w:spacing w:line="240" w:lineRule="auto"/>
        <w:ind w:left="851" w:hanging="425"/>
        <w:jc w:val="both"/>
        <w:rPr>
          <w:rFonts w:ascii="Times New Roman" w:hAnsi="Times New Roman" w:cs="Times New Roman"/>
        </w:rPr>
      </w:pPr>
      <w:r w:rsidRPr="0065728E">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w:t>
      </w:r>
      <w:r w:rsidR="003D0EDE">
        <w:rPr>
          <w:rFonts w:ascii="Times New Roman" w:hAnsi="Times New Roman" w:cs="Times New Roman"/>
        </w:rPr>
        <w:t>bejmuje cały czas trwania umowy,</w:t>
      </w:r>
    </w:p>
    <w:p w:rsidR="0065728E" w:rsidRDefault="00EA7BAF" w:rsidP="00B1511B">
      <w:pPr>
        <w:pStyle w:val="normal"/>
        <w:numPr>
          <w:ilvl w:val="0"/>
          <w:numId w:val="21"/>
        </w:numPr>
        <w:spacing w:line="240" w:lineRule="auto"/>
        <w:ind w:left="851" w:hanging="425"/>
        <w:jc w:val="both"/>
        <w:rPr>
          <w:rFonts w:ascii="Times New Roman" w:hAnsi="Times New Roman" w:cs="Times New Roman"/>
        </w:rPr>
      </w:pPr>
      <w:r w:rsidRPr="0065728E">
        <w:rPr>
          <w:rFonts w:ascii="Times New Roman" w:hAnsi="Times New Roman" w:cs="Times New Roman"/>
        </w:rPr>
        <w:t xml:space="preserve">obowiązek podania przez Panią/Pana danych osobowych bezpośrednio Pani/Pana dotyczących jest wymogiem ustawowym określonym w przepisach ustawy PZP, związanym z udziałem </w:t>
      </w:r>
      <w:r w:rsidR="003D0EDE">
        <w:rPr>
          <w:rFonts w:ascii="Times New Roman" w:hAnsi="Times New Roman" w:cs="Times New Roman"/>
        </w:rPr>
        <w:br/>
      </w:r>
      <w:r w:rsidRPr="0065728E">
        <w:rPr>
          <w:rFonts w:ascii="Times New Roman" w:hAnsi="Times New Roman" w:cs="Times New Roman"/>
        </w:rPr>
        <w:t>w postępowaniu o ud</w:t>
      </w:r>
      <w:r w:rsidR="003D0EDE">
        <w:rPr>
          <w:rFonts w:ascii="Times New Roman" w:hAnsi="Times New Roman" w:cs="Times New Roman"/>
        </w:rPr>
        <w:t>zielenie zamówienia publicznego,</w:t>
      </w:r>
    </w:p>
    <w:p w:rsidR="0065728E" w:rsidRDefault="00EA7BAF" w:rsidP="00B1511B">
      <w:pPr>
        <w:pStyle w:val="normal"/>
        <w:numPr>
          <w:ilvl w:val="0"/>
          <w:numId w:val="21"/>
        </w:numPr>
        <w:spacing w:line="240" w:lineRule="auto"/>
        <w:ind w:left="851" w:hanging="425"/>
        <w:jc w:val="both"/>
        <w:rPr>
          <w:rFonts w:ascii="Times New Roman" w:hAnsi="Times New Roman" w:cs="Times New Roman"/>
        </w:rPr>
      </w:pPr>
      <w:r w:rsidRPr="0065728E">
        <w:rPr>
          <w:rFonts w:ascii="Times New Roman" w:hAnsi="Times New Roman" w:cs="Times New Roman"/>
        </w:rPr>
        <w:t xml:space="preserve">w odniesieniu do Pani/Pana danych osobowych decyzje nie będą podejmowane </w:t>
      </w:r>
      <w:r w:rsidR="00B54979" w:rsidRPr="0065728E">
        <w:rPr>
          <w:rFonts w:ascii="Times New Roman" w:hAnsi="Times New Roman" w:cs="Times New Roman"/>
        </w:rPr>
        <w:br/>
      </w:r>
      <w:r w:rsidRPr="0065728E">
        <w:rPr>
          <w:rFonts w:ascii="Times New Roman" w:hAnsi="Times New Roman" w:cs="Times New Roman"/>
        </w:rPr>
        <w:t>w sposób zautomatyzo</w:t>
      </w:r>
      <w:r w:rsidR="003D0EDE">
        <w:rPr>
          <w:rFonts w:ascii="Times New Roman" w:hAnsi="Times New Roman" w:cs="Times New Roman"/>
        </w:rPr>
        <w:t>wany, stosownie do art. 22 RODO,</w:t>
      </w:r>
    </w:p>
    <w:p w:rsidR="00EA7BAF" w:rsidRPr="0065728E" w:rsidRDefault="00EA7BAF" w:rsidP="00B1511B">
      <w:pPr>
        <w:pStyle w:val="normal"/>
        <w:numPr>
          <w:ilvl w:val="0"/>
          <w:numId w:val="21"/>
        </w:numPr>
        <w:spacing w:line="240" w:lineRule="auto"/>
        <w:ind w:left="851" w:hanging="425"/>
        <w:jc w:val="both"/>
        <w:rPr>
          <w:rFonts w:ascii="Times New Roman" w:hAnsi="Times New Roman" w:cs="Times New Roman"/>
        </w:rPr>
      </w:pPr>
      <w:r w:rsidRPr="0065728E">
        <w:rPr>
          <w:rFonts w:ascii="Times New Roman" w:hAnsi="Times New Roman" w:cs="Times New Roman"/>
        </w:rPr>
        <w:t>posiada Pani/Pan:</w:t>
      </w:r>
    </w:p>
    <w:p w:rsidR="0065728E" w:rsidRDefault="00EA7BAF" w:rsidP="00B1511B">
      <w:pPr>
        <w:pStyle w:val="normal"/>
        <w:numPr>
          <w:ilvl w:val="0"/>
          <w:numId w:val="22"/>
        </w:numPr>
        <w:spacing w:line="240" w:lineRule="auto"/>
        <w:ind w:left="1134" w:hanging="283"/>
        <w:jc w:val="both"/>
        <w:rPr>
          <w:rFonts w:ascii="Times New Roman" w:hAnsi="Times New Roman" w:cs="Times New Roman"/>
        </w:rPr>
      </w:pPr>
      <w:r w:rsidRPr="005E2578">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A7BAF" w:rsidRPr="0065728E" w:rsidRDefault="00EA7BAF" w:rsidP="00B1511B">
      <w:pPr>
        <w:pStyle w:val="normal"/>
        <w:numPr>
          <w:ilvl w:val="0"/>
          <w:numId w:val="22"/>
        </w:numPr>
        <w:spacing w:line="240" w:lineRule="auto"/>
        <w:ind w:left="1134" w:hanging="283"/>
        <w:jc w:val="both"/>
        <w:rPr>
          <w:rFonts w:ascii="Times New Roman" w:hAnsi="Times New Roman" w:cs="Times New Roman"/>
        </w:rPr>
      </w:pPr>
      <w:r w:rsidRPr="0065728E">
        <w:rPr>
          <w:rFonts w:ascii="Times New Roman" w:hAnsi="Times New Roman" w:cs="Times New Roman"/>
        </w:rPr>
        <w:lastRenderedPageBreak/>
        <w:t>na podstawie art. 16 RODO prawo do sprostowania Pani/Pana danych osobowych (</w:t>
      </w:r>
      <w:r w:rsidRPr="0065728E">
        <w:rPr>
          <w:rFonts w:ascii="Times New Roman" w:hAnsi="Times New Roman" w:cs="Times New Roman"/>
          <w:i/>
        </w:rPr>
        <w:t xml:space="preserve">skorzystanie z prawa do sprostowania nie może skutkować zmianą wyniku postępowania </w:t>
      </w:r>
      <w:r w:rsidR="003D0EDE">
        <w:rPr>
          <w:rFonts w:ascii="Times New Roman" w:hAnsi="Times New Roman" w:cs="Times New Roman"/>
          <w:i/>
        </w:rPr>
        <w:br/>
      </w:r>
      <w:r w:rsidRPr="0065728E">
        <w:rPr>
          <w:rFonts w:ascii="Times New Roman" w:hAnsi="Times New Roman" w:cs="Times New Roman"/>
          <w:i/>
        </w:rPr>
        <w:t>o udzielenie zamówienia publicznego ani zmianą postanowień umowy w zakresie niezgodnym z ustawą PZP oraz nie może naruszać integralności protokołu oraz jego załączników</w:t>
      </w:r>
      <w:r w:rsidRPr="0065728E">
        <w:rPr>
          <w:rFonts w:ascii="Times New Roman" w:hAnsi="Times New Roman" w:cs="Times New Roman"/>
        </w:rPr>
        <w:t>);</w:t>
      </w:r>
    </w:p>
    <w:p w:rsidR="00EA7BAF" w:rsidRPr="005E2578" w:rsidRDefault="00EA7BAF" w:rsidP="00B1511B">
      <w:pPr>
        <w:pStyle w:val="normal"/>
        <w:numPr>
          <w:ilvl w:val="0"/>
          <w:numId w:val="22"/>
        </w:numPr>
        <w:spacing w:line="240" w:lineRule="auto"/>
        <w:ind w:left="1134" w:hanging="283"/>
        <w:jc w:val="both"/>
        <w:rPr>
          <w:rFonts w:ascii="Times New Roman" w:hAnsi="Times New Roman" w:cs="Times New Roman"/>
        </w:rPr>
      </w:pPr>
      <w:r w:rsidRPr="005E2578">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E2578">
        <w:rPr>
          <w:rFonts w:ascii="Times New Roman" w:hAnsi="Times New Roman" w:cs="Times New Roman"/>
          <w:i/>
        </w:rPr>
        <w:t xml:space="preserve">prawo do ograniczenia przetwarzania nie ma zastosowania w odniesieniu </w:t>
      </w:r>
      <w:r w:rsidR="00CE1397">
        <w:rPr>
          <w:rFonts w:ascii="Times New Roman" w:hAnsi="Times New Roman" w:cs="Times New Roman"/>
          <w:i/>
        </w:rPr>
        <w:br/>
      </w:r>
      <w:r w:rsidRPr="005E2578">
        <w:rPr>
          <w:rFonts w:ascii="Times New Roman" w:hAnsi="Times New Roman" w:cs="Times New Roman"/>
          <w:i/>
        </w:rPr>
        <w:t xml:space="preserve">do przechowywania, w celu zapewnienia korzystania ze środków ochrony prawnej lub </w:t>
      </w:r>
      <w:r w:rsidR="00CE1397">
        <w:rPr>
          <w:rFonts w:ascii="Times New Roman" w:hAnsi="Times New Roman" w:cs="Times New Roman"/>
          <w:i/>
        </w:rPr>
        <w:br/>
      </w:r>
      <w:r w:rsidRPr="005E2578">
        <w:rPr>
          <w:rFonts w:ascii="Times New Roman" w:hAnsi="Times New Roman" w:cs="Times New Roman"/>
          <w:i/>
        </w:rPr>
        <w:t>w celu ochrony praw innej osoby fizycznej lub prawnej, lub z uwagi na ważne względy interesu publicznego Unii Europejskiej lub państwa członkowskiego</w:t>
      </w:r>
      <w:r w:rsidRPr="005E2578">
        <w:rPr>
          <w:rFonts w:ascii="Times New Roman" w:hAnsi="Times New Roman" w:cs="Times New Roman"/>
        </w:rPr>
        <w:t>);</w:t>
      </w:r>
    </w:p>
    <w:p w:rsidR="00EA7BAF" w:rsidRPr="005E2578" w:rsidRDefault="00EA7BAF" w:rsidP="00B1511B">
      <w:pPr>
        <w:pStyle w:val="normal"/>
        <w:numPr>
          <w:ilvl w:val="0"/>
          <w:numId w:val="22"/>
        </w:numPr>
        <w:spacing w:line="240" w:lineRule="auto"/>
        <w:ind w:left="1134" w:hanging="283"/>
        <w:jc w:val="both"/>
        <w:rPr>
          <w:rFonts w:ascii="Times New Roman" w:hAnsi="Times New Roman" w:cs="Times New Roman"/>
        </w:rPr>
      </w:pPr>
      <w:r w:rsidRPr="005E2578">
        <w:rPr>
          <w:rFonts w:ascii="Times New Roman" w:hAnsi="Times New Roman" w:cs="Times New Roman"/>
        </w:rPr>
        <w:t xml:space="preserve">prawo do wniesienia skargi do Prezesa Urzędu Ochrony Danych Osobowych, </w:t>
      </w:r>
      <w:r w:rsidR="00B26E69" w:rsidRPr="005E2578">
        <w:rPr>
          <w:rFonts w:ascii="Times New Roman" w:hAnsi="Times New Roman" w:cs="Times New Roman"/>
        </w:rPr>
        <w:br/>
      </w:r>
      <w:r w:rsidRPr="005E2578">
        <w:rPr>
          <w:rFonts w:ascii="Times New Roman" w:hAnsi="Times New Roman" w:cs="Times New Roman"/>
        </w:rPr>
        <w:t>gdy uzna Pani/Pan, że przetwarzanie danych osobowych Pani/Pana dotyczących narusza przepisy RODO</w:t>
      </w:r>
      <w:r w:rsidR="003D0EDE">
        <w:rPr>
          <w:rFonts w:ascii="Times New Roman" w:hAnsi="Times New Roman" w:cs="Times New Roman"/>
        </w:rPr>
        <w:t>;</w:t>
      </w:r>
      <w:r w:rsidRPr="005E2578">
        <w:rPr>
          <w:rFonts w:ascii="Times New Roman" w:hAnsi="Times New Roman" w:cs="Times New Roman"/>
          <w:i/>
        </w:rPr>
        <w:t xml:space="preserve"> </w:t>
      </w:r>
    </w:p>
    <w:p w:rsidR="00EA7BAF" w:rsidRPr="005E2578" w:rsidRDefault="00EA7BAF" w:rsidP="00B1511B">
      <w:pPr>
        <w:pStyle w:val="normal"/>
        <w:numPr>
          <w:ilvl w:val="0"/>
          <w:numId w:val="21"/>
        </w:numPr>
        <w:spacing w:line="240" w:lineRule="auto"/>
        <w:ind w:left="851" w:hanging="425"/>
        <w:jc w:val="both"/>
        <w:rPr>
          <w:rFonts w:ascii="Times New Roman" w:hAnsi="Times New Roman" w:cs="Times New Roman"/>
        </w:rPr>
      </w:pPr>
      <w:r w:rsidRPr="005E2578">
        <w:rPr>
          <w:rFonts w:ascii="Times New Roman" w:hAnsi="Times New Roman" w:cs="Times New Roman"/>
        </w:rPr>
        <w:t>nie przysługuje Pani/Panu:</w:t>
      </w:r>
    </w:p>
    <w:p w:rsidR="00CE1397" w:rsidRDefault="00EA7BAF" w:rsidP="00B1511B">
      <w:pPr>
        <w:pStyle w:val="normal"/>
        <w:numPr>
          <w:ilvl w:val="0"/>
          <w:numId w:val="24"/>
        </w:numPr>
        <w:spacing w:line="240" w:lineRule="auto"/>
        <w:ind w:left="1134" w:hanging="283"/>
        <w:jc w:val="both"/>
        <w:rPr>
          <w:rFonts w:ascii="Times New Roman" w:hAnsi="Times New Roman" w:cs="Times New Roman"/>
        </w:rPr>
      </w:pPr>
      <w:r w:rsidRPr="005E2578">
        <w:rPr>
          <w:rFonts w:ascii="Times New Roman" w:hAnsi="Times New Roman" w:cs="Times New Roman"/>
        </w:rPr>
        <w:t>w związku z art. 17 ust. 3 lit. b, d lub e RODO prawo do usunięcia danych osobowych;</w:t>
      </w:r>
    </w:p>
    <w:p w:rsidR="00CE1397" w:rsidRDefault="00EA7BAF" w:rsidP="00B1511B">
      <w:pPr>
        <w:pStyle w:val="normal"/>
        <w:numPr>
          <w:ilvl w:val="0"/>
          <w:numId w:val="24"/>
        </w:numPr>
        <w:spacing w:line="240" w:lineRule="auto"/>
        <w:ind w:left="1134" w:hanging="283"/>
        <w:jc w:val="both"/>
        <w:rPr>
          <w:rFonts w:ascii="Times New Roman" w:hAnsi="Times New Roman" w:cs="Times New Roman"/>
        </w:rPr>
      </w:pPr>
      <w:r w:rsidRPr="00CE1397">
        <w:rPr>
          <w:rFonts w:ascii="Times New Roman" w:hAnsi="Times New Roman" w:cs="Times New Roman"/>
        </w:rPr>
        <w:t>prawo do przenoszenia danych osobowych, o którym mowa w art. 20 RODO;</w:t>
      </w:r>
    </w:p>
    <w:p w:rsidR="00EA7BAF" w:rsidRPr="00CE1397" w:rsidRDefault="00EA7BAF" w:rsidP="00B1511B">
      <w:pPr>
        <w:pStyle w:val="normal"/>
        <w:numPr>
          <w:ilvl w:val="0"/>
          <w:numId w:val="24"/>
        </w:numPr>
        <w:spacing w:line="240" w:lineRule="auto"/>
        <w:ind w:left="1134" w:hanging="283"/>
        <w:jc w:val="both"/>
        <w:rPr>
          <w:rFonts w:ascii="Times New Roman" w:hAnsi="Times New Roman" w:cs="Times New Roman"/>
        </w:rPr>
      </w:pPr>
      <w:r w:rsidRPr="00CE1397">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rsidR="00EA7BAF" w:rsidRPr="005E2578" w:rsidRDefault="00EA7BAF" w:rsidP="00B1511B">
      <w:pPr>
        <w:pStyle w:val="normal"/>
        <w:numPr>
          <w:ilvl w:val="0"/>
          <w:numId w:val="21"/>
        </w:numPr>
        <w:spacing w:line="240" w:lineRule="auto"/>
        <w:ind w:left="851" w:hanging="401"/>
        <w:jc w:val="both"/>
        <w:rPr>
          <w:rFonts w:ascii="Times New Roman" w:hAnsi="Times New Roman" w:cs="Times New Roman"/>
        </w:rPr>
      </w:pPr>
      <w:r w:rsidRPr="005E2578">
        <w:rPr>
          <w:rFonts w:ascii="Times New Roman" w:hAnsi="Times New Roman" w:cs="Times New Roman"/>
        </w:rPr>
        <w:t xml:space="preserve">przysługuje Pani/Panu prawo wniesienia skargi do organu nadzorczego na niezgodne </w:t>
      </w:r>
      <w:r w:rsidR="00B26E69" w:rsidRPr="005E2578">
        <w:rPr>
          <w:rFonts w:ascii="Times New Roman" w:hAnsi="Times New Roman" w:cs="Times New Roman"/>
        </w:rPr>
        <w:br/>
      </w:r>
      <w:r w:rsidRPr="005E2578">
        <w:rPr>
          <w:rFonts w:ascii="Times New Roman" w:hAnsi="Times New Roman" w:cs="Times New Roman"/>
        </w:rPr>
        <w:t xml:space="preserve">z RODO przetwarzanie Pani/Pana danych osobowych przez administratora. Organem właściwym dla przedmiotowej skargi jest Urząd Ochrony Danych Osobowych, </w:t>
      </w:r>
      <w:r w:rsidR="00B26E69" w:rsidRPr="005E2578">
        <w:rPr>
          <w:rFonts w:ascii="Times New Roman" w:hAnsi="Times New Roman" w:cs="Times New Roman"/>
        </w:rPr>
        <w:br/>
      </w:r>
      <w:r w:rsidRPr="005E2578">
        <w:rPr>
          <w:rFonts w:ascii="Times New Roman" w:hAnsi="Times New Roman" w:cs="Times New Roman"/>
        </w:rPr>
        <w:t>ul. Stawki 2, 00-193 Warszawa.</w:t>
      </w:r>
    </w:p>
    <w:p w:rsidR="00B01226" w:rsidRPr="005E2578" w:rsidRDefault="00B01226" w:rsidP="005E2578">
      <w:pPr>
        <w:shd w:val="clear" w:color="auto" w:fill="FFFFFF"/>
        <w:tabs>
          <w:tab w:val="left" w:pos="-426"/>
          <w:tab w:val="left" w:pos="345"/>
        </w:tabs>
        <w:spacing w:line="240" w:lineRule="auto"/>
        <w:ind w:left="0" w:right="-233" w:firstLine="0"/>
        <w:jc w:val="both"/>
        <w:rPr>
          <w:rFonts w:ascii="Times New Roman" w:hAnsi="Times New Roman" w:cs="Times New Roman"/>
        </w:rPr>
      </w:pPr>
    </w:p>
    <w:p w:rsidR="00B01226" w:rsidRPr="005E2578" w:rsidRDefault="00B01226" w:rsidP="00B1511B">
      <w:pPr>
        <w:numPr>
          <w:ilvl w:val="0"/>
          <w:numId w:val="13"/>
        </w:numPr>
        <w:shd w:val="clear" w:color="auto" w:fill="FFFFFF"/>
        <w:tabs>
          <w:tab w:val="left" w:pos="0"/>
        </w:tabs>
        <w:spacing w:line="240" w:lineRule="auto"/>
        <w:ind w:left="567" w:right="-233" w:hanging="283"/>
        <w:jc w:val="both"/>
        <w:rPr>
          <w:rFonts w:ascii="Times New Roman" w:hAnsi="Times New Roman" w:cs="Times New Roman"/>
          <w:b/>
          <w:bCs/>
        </w:rPr>
      </w:pPr>
      <w:r w:rsidRPr="005E2578">
        <w:rPr>
          <w:rFonts w:ascii="Times New Roman" w:hAnsi="Times New Roman" w:cs="Times New Roman"/>
          <w:b/>
          <w:bCs/>
        </w:rPr>
        <w:t>Tryb udzielenia zamówienia.</w:t>
      </w:r>
    </w:p>
    <w:p w:rsidR="00CC4323" w:rsidRDefault="00CC4323" w:rsidP="00CC4323">
      <w:pPr>
        <w:shd w:val="clear" w:color="auto" w:fill="FFFFFF"/>
        <w:tabs>
          <w:tab w:val="left" w:pos="0"/>
        </w:tabs>
        <w:spacing w:line="240" w:lineRule="auto"/>
        <w:ind w:right="-233"/>
        <w:jc w:val="both"/>
        <w:rPr>
          <w:rFonts w:ascii="Times New Roman" w:hAnsi="Times New Roman"/>
          <w:b/>
          <w:bCs/>
        </w:rPr>
      </w:pPr>
      <w:r>
        <w:rPr>
          <w:rFonts w:ascii="Times New Roman" w:hAnsi="Times New Roman"/>
          <w:b/>
          <w:bCs/>
        </w:rPr>
        <w:tab/>
      </w:r>
    </w:p>
    <w:p w:rsidR="008333F3" w:rsidRPr="00CC4323" w:rsidRDefault="00CC4323" w:rsidP="00CC4323">
      <w:pPr>
        <w:shd w:val="clear" w:color="auto" w:fill="FFFFFF"/>
        <w:tabs>
          <w:tab w:val="left" w:pos="0"/>
        </w:tabs>
        <w:spacing w:line="240" w:lineRule="auto"/>
        <w:ind w:right="-233"/>
        <w:jc w:val="both"/>
        <w:rPr>
          <w:rFonts w:ascii="Times New Roman" w:hAnsi="Times New Roman"/>
          <w:b/>
          <w:bCs/>
        </w:rPr>
      </w:pPr>
      <w:r>
        <w:rPr>
          <w:rFonts w:ascii="Times New Roman" w:hAnsi="Times New Roman"/>
          <w:b/>
          <w:bCs/>
        </w:rPr>
        <w:tab/>
      </w:r>
      <w:r w:rsidRPr="00CC4323">
        <w:rPr>
          <w:rFonts w:ascii="Times New Roman" w:hAnsi="Times New Roman"/>
          <w:b/>
          <w:bCs/>
        </w:rPr>
        <w:t>ZADANIE NR 1 i ZADANIE NR 2</w:t>
      </w:r>
    </w:p>
    <w:p w:rsidR="00CD06A3" w:rsidRDefault="00CD06A3" w:rsidP="00CD06A3">
      <w:pPr>
        <w:pStyle w:val="Akapitzlist"/>
        <w:numPr>
          <w:ilvl w:val="0"/>
          <w:numId w:val="14"/>
        </w:numPr>
        <w:tabs>
          <w:tab w:val="clear" w:pos="786"/>
          <w:tab w:val="num" w:pos="993"/>
        </w:tabs>
        <w:spacing w:line="240" w:lineRule="auto"/>
        <w:ind w:left="426" w:hanging="426"/>
        <w:jc w:val="both"/>
        <w:rPr>
          <w:rFonts w:ascii="Times New Roman" w:hAnsi="Times New Roman"/>
          <w:szCs w:val="22"/>
        </w:rPr>
      </w:pPr>
      <w:r w:rsidRPr="005E2578">
        <w:rPr>
          <w:rFonts w:ascii="Times New Roman" w:hAnsi="Times New Roman"/>
          <w:szCs w:val="22"/>
        </w:rPr>
        <w:t xml:space="preserve">Postępowanie o udzielanie zamówienia publicznego prowadzone jest w trybie podstawowym  </w:t>
      </w:r>
      <w:r w:rsidRPr="005E2578">
        <w:rPr>
          <w:rFonts w:ascii="Times New Roman" w:hAnsi="Times New Roman"/>
          <w:szCs w:val="22"/>
        </w:rPr>
        <w:br/>
        <w:t xml:space="preserve">z możliwością przeprowadzenia negocjacji w celu ulepszenia treści ofert, które podlegają ocenie </w:t>
      </w:r>
      <w:r>
        <w:rPr>
          <w:rFonts w:ascii="Times New Roman" w:hAnsi="Times New Roman"/>
          <w:szCs w:val="22"/>
        </w:rPr>
        <w:br/>
      </w:r>
      <w:r w:rsidRPr="005E2578">
        <w:rPr>
          <w:rFonts w:ascii="Times New Roman" w:hAnsi="Times New Roman"/>
          <w:szCs w:val="22"/>
        </w:rPr>
        <w:t>w ramach kryteriów oceny ofert, zgodnie z art. 275 pkt. 2 ustawy z dnia  11 września 2019 r. Prawo zamówień publicznych (</w:t>
      </w:r>
      <w:r w:rsidRPr="005E2578">
        <w:rPr>
          <w:rFonts w:ascii="Times New Roman" w:hAnsi="Times New Roman"/>
          <w:iCs/>
          <w:szCs w:val="22"/>
        </w:rPr>
        <w:t>t</w:t>
      </w:r>
      <w:r>
        <w:rPr>
          <w:rFonts w:ascii="Times New Roman" w:hAnsi="Times New Roman"/>
          <w:iCs/>
          <w:szCs w:val="22"/>
        </w:rPr>
        <w:t>j. Dz. U. z 202</w:t>
      </w:r>
      <w:r w:rsidR="00CC4323">
        <w:rPr>
          <w:rFonts w:ascii="Times New Roman" w:hAnsi="Times New Roman"/>
          <w:iCs/>
          <w:szCs w:val="22"/>
        </w:rPr>
        <w:t>3</w:t>
      </w:r>
      <w:r w:rsidRPr="005E2578">
        <w:rPr>
          <w:rFonts w:ascii="Times New Roman" w:hAnsi="Times New Roman"/>
          <w:iCs/>
          <w:szCs w:val="22"/>
        </w:rPr>
        <w:t xml:space="preserve"> r.</w:t>
      </w:r>
      <w:r w:rsidR="00CC4323">
        <w:rPr>
          <w:rFonts w:ascii="Times New Roman" w:hAnsi="Times New Roman"/>
          <w:iCs/>
          <w:szCs w:val="22"/>
        </w:rPr>
        <w:t xml:space="preserve"> poz. 172</w:t>
      </w:r>
      <w:r>
        <w:rPr>
          <w:rFonts w:ascii="Times New Roman" w:hAnsi="Times New Roman"/>
          <w:iCs/>
          <w:szCs w:val="22"/>
        </w:rPr>
        <w:t>0</w:t>
      </w:r>
      <w:r w:rsidRPr="005E2578">
        <w:rPr>
          <w:rFonts w:ascii="Times New Roman" w:hAnsi="Times New Roman"/>
          <w:iCs/>
          <w:szCs w:val="22"/>
        </w:rPr>
        <w:t xml:space="preserve"> z</w:t>
      </w:r>
      <w:r w:rsidR="00CC4323">
        <w:rPr>
          <w:rFonts w:ascii="Times New Roman" w:hAnsi="Times New Roman"/>
          <w:iCs/>
          <w:szCs w:val="22"/>
        </w:rPr>
        <w:t xml:space="preserve"> późn.</w:t>
      </w:r>
      <w:r w:rsidRPr="005E2578">
        <w:rPr>
          <w:rFonts w:ascii="Times New Roman" w:hAnsi="Times New Roman"/>
          <w:iCs/>
          <w:szCs w:val="22"/>
        </w:rPr>
        <w:t xml:space="preserve"> zm.</w:t>
      </w:r>
      <w:r w:rsidRPr="005E2578">
        <w:rPr>
          <w:rFonts w:ascii="Times New Roman" w:hAnsi="Times New Roman"/>
          <w:szCs w:val="22"/>
        </w:rPr>
        <w:t>), zwanej dalej „ustawą Pzp”, aktów wykonawczych do ustawy oraz niniejszej Specyfikacji Warunków Zamówienia zwanej dalej „SWZ”.</w:t>
      </w:r>
    </w:p>
    <w:p w:rsidR="00CD06A3" w:rsidRPr="00B35D31" w:rsidRDefault="00CD06A3" w:rsidP="00B35D31">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b/>
        </w:rPr>
        <w:t>Zamawiający</w:t>
      </w:r>
      <w:r w:rsidRPr="005030D7">
        <w:rPr>
          <w:rFonts w:ascii="Times New Roman" w:hAnsi="Times New Roman"/>
        </w:rPr>
        <w:t xml:space="preserve"> przewiduje wybór oferty najkorzystniejszej z możliwością przeprowadzenia negocjacji.</w:t>
      </w:r>
      <w:r w:rsidR="00B35D31">
        <w:rPr>
          <w:rFonts w:ascii="Times New Roman" w:hAnsi="Times New Roman"/>
        </w:rPr>
        <w:t xml:space="preserve"> </w:t>
      </w:r>
      <w:r w:rsidRPr="00B35D31">
        <w:rPr>
          <w:rFonts w:ascii="Times New Roman" w:hAnsi="Times New Roman"/>
        </w:rPr>
        <w:t xml:space="preserve">Negocjacje prowadzone będą w celu ulepszenia treści ofert, które podlegają ocenie </w:t>
      </w:r>
      <w:r w:rsidRPr="00B35D31">
        <w:rPr>
          <w:rFonts w:ascii="Times New Roman" w:hAnsi="Times New Roman"/>
        </w:rPr>
        <w:br/>
        <w:t xml:space="preserve">w ramach kryteriów oceny ofert. </w:t>
      </w:r>
    </w:p>
    <w:p w:rsidR="00CD06A3" w:rsidRPr="005030D7" w:rsidRDefault="00CD06A3" w:rsidP="00CD06A3">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rPr>
        <w:t xml:space="preserve">W przypadku podjęcia decyzji przez </w:t>
      </w:r>
      <w:r w:rsidRPr="005030D7">
        <w:rPr>
          <w:rFonts w:ascii="Times New Roman" w:hAnsi="Times New Roman"/>
          <w:b/>
        </w:rPr>
        <w:t>Zamawiającego</w:t>
      </w:r>
      <w:r w:rsidRPr="005030D7">
        <w:rPr>
          <w:rFonts w:ascii="Times New Roman" w:hAnsi="Times New Roman"/>
        </w:rPr>
        <w:t xml:space="preserve"> o przeprowadzeniu negocjacji,</w:t>
      </w:r>
      <w:r>
        <w:rPr>
          <w:rFonts w:ascii="Times New Roman" w:hAnsi="Times New Roman"/>
        </w:rPr>
        <w:t xml:space="preserve"> </w:t>
      </w:r>
      <w:r w:rsidRPr="005030D7">
        <w:rPr>
          <w:rFonts w:ascii="Times New Roman" w:hAnsi="Times New Roman"/>
          <w:b/>
        </w:rPr>
        <w:t>Zamawiający</w:t>
      </w:r>
      <w:r w:rsidRPr="005030D7">
        <w:rPr>
          <w:rFonts w:ascii="Times New Roman" w:hAnsi="Times New Roman"/>
        </w:rPr>
        <w:t xml:space="preserve"> zaprosi do negocjacji wszystkich </w:t>
      </w:r>
      <w:r w:rsidRPr="005030D7">
        <w:rPr>
          <w:rFonts w:ascii="Times New Roman" w:hAnsi="Times New Roman"/>
          <w:b/>
        </w:rPr>
        <w:t>Wykonawców</w:t>
      </w:r>
      <w:r w:rsidRPr="005030D7">
        <w:rPr>
          <w:rFonts w:ascii="Times New Roman" w:hAnsi="Times New Roman"/>
        </w:rPr>
        <w:t xml:space="preserve">, którzy złożyli oferty </w:t>
      </w:r>
      <w:r w:rsidRPr="005030D7">
        <w:rPr>
          <w:rFonts w:ascii="Times New Roman" w:hAnsi="Times New Roman"/>
        </w:rPr>
        <w:br/>
        <w:t xml:space="preserve">w odpowiedzi na ogłoszenie o zamówieniu, i których oferty nie podlegają odrzuceniu. </w:t>
      </w:r>
    </w:p>
    <w:p w:rsidR="00CD06A3" w:rsidRPr="005030D7" w:rsidRDefault="00CD06A3" w:rsidP="00CD06A3">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rPr>
        <w:t xml:space="preserve">W przypadku, o którym mowa w ust. 3, </w:t>
      </w:r>
      <w:r w:rsidRPr="005030D7">
        <w:rPr>
          <w:rFonts w:ascii="Times New Roman" w:hAnsi="Times New Roman"/>
          <w:b/>
        </w:rPr>
        <w:t>Zamawiający</w:t>
      </w:r>
      <w:r w:rsidRPr="005030D7">
        <w:rPr>
          <w:rFonts w:ascii="Times New Roman" w:hAnsi="Times New Roman"/>
        </w:rPr>
        <w:t xml:space="preserve"> informuje równocześnie wszystkich </w:t>
      </w:r>
      <w:r w:rsidRPr="005030D7">
        <w:rPr>
          <w:rFonts w:ascii="Times New Roman" w:hAnsi="Times New Roman"/>
          <w:b/>
        </w:rPr>
        <w:t>Wykonawców</w:t>
      </w:r>
      <w:r w:rsidRPr="005030D7">
        <w:rPr>
          <w:rFonts w:ascii="Times New Roman" w:hAnsi="Times New Roman"/>
        </w:rPr>
        <w:t xml:space="preserve">, którzy w odpowiedzi na ogłoszenie o zamówieniu złożyli oferty, </w:t>
      </w:r>
      <w:r w:rsidRPr="005030D7">
        <w:rPr>
          <w:rFonts w:ascii="Times New Roman" w:hAnsi="Times New Roman"/>
        </w:rPr>
        <w:br/>
        <w:t xml:space="preserve">o </w:t>
      </w:r>
      <w:r w:rsidRPr="005030D7">
        <w:rPr>
          <w:rFonts w:ascii="Times New Roman" w:hAnsi="Times New Roman"/>
          <w:b/>
        </w:rPr>
        <w:t>Wykonawcach</w:t>
      </w:r>
      <w:r w:rsidRPr="005030D7">
        <w:rPr>
          <w:rFonts w:ascii="Times New Roman" w:hAnsi="Times New Roman"/>
        </w:rPr>
        <w:t xml:space="preserve">: </w:t>
      </w:r>
    </w:p>
    <w:p w:rsidR="00CD06A3" w:rsidRDefault="00CD06A3" w:rsidP="00CD06A3">
      <w:pPr>
        <w:pStyle w:val="Akapitzlist"/>
        <w:numPr>
          <w:ilvl w:val="4"/>
          <w:numId w:val="13"/>
        </w:numPr>
        <w:tabs>
          <w:tab w:val="clear" w:pos="4005"/>
        </w:tabs>
        <w:spacing w:line="240" w:lineRule="auto"/>
        <w:ind w:left="851" w:hanging="425"/>
        <w:jc w:val="both"/>
        <w:rPr>
          <w:rFonts w:ascii="Times New Roman" w:hAnsi="Times New Roman"/>
        </w:rPr>
      </w:pPr>
      <w:r w:rsidRPr="005030D7">
        <w:rPr>
          <w:rFonts w:ascii="Times New Roman" w:hAnsi="Times New Roman"/>
        </w:rPr>
        <w:t xml:space="preserve">których oferty nie zostały odrzucone oraz punktacji przyznanej ofertom w każdym kryterium oceny ofert i łącznej punktacji, </w:t>
      </w:r>
    </w:p>
    <w:p w:rsidR="00CD06A3" w:rsidRDefault="00CD06A3" w:rsidP="00CD06A3">
      <w:pPr>
        <w:pStyle w:val="Akapitzlist"/>
        <w:numPr>
          <w:ilvl w:val="4"/>
          <w:numId w:val="13"/>
        </w:numPr>
        <w:tabs>
          <w:tab w:val="clear" w:pos="4005"/>
        </w:tabs>
        <w:spacing w:line="240" w:lineRule="auto"/>
        <w:ind w:left="851" w:hanging="425"/>
        <w:jc w:val="both"/>
        <w:rPr>
          <w:rFonts w:ascii="Times New Roman" w:hAnsi="Times New Roman"/>
        </w:rPr>
      </w:pPr>
      <w:r w:rsidRPr="0099390C">
        <w:rPr>
          <w:rFonts w:ascii="Times New Roman" w:hAnsi="Times New Roman"/>
        </w:rPr>
        <w:t xml:space="preserve">których oferty zostały odrzucone, </w:t>
      </w:r>
    </w:p>
    <w:p w:rsidR="00CD06A3" w:rsidRPr="0099390C" w:rsidRDefault="00CD06A3" w:rsidP="00CD06A3">
      <w:pPr>
        <w:pStyle w:val="Akapitzlist"/>
        <w:numPr>
          <w:ilvl w:val="4"/>
          <w:numId w:val="13"/>
        </w:numPr>
        <w:tabs>
          <w:tab w:val="clear" w:pos="4005"/>
        </w:tabs>
        <w:spacing w:line="240" w:lineRule="auto"/>
        <w:ind w:left="851" w:hanging="425"/>
        <w:jc w:val="both"/>
        <w:rPr>
          <w:rFonts w:ascii="Times New Roman" w:hAnsi="Times New Roman"/>
        </w:rPr>
      </w:pPr>
      <w:r w:rsidRPr="0099390C">
        <w:rPr>
          <w:rFonts w:ascii="Times New Roman" w:hAnsi="Times New Roman"/>
        </w:rPr>
        <w:t xml:space="preserve">którzy nie zostali zakwalifikowani do negocjacji oraz punktacji przyznanej ich ofertom </w:t>
      </w:r>
      <w:r>
        <w:rPr>
          <w:rFonts w:ascii="Times New Roman" w:hAnsi="Times New Roman"/>
        </w:rPr>
        <w:br/>
      </w:r>
      <w:r w:rsidRPr="0099390C">
        <w:rPr>
          <w:rFonts w:ascii="Times New Roman" w:hAnsi="Times New Roman"/>
        </w:rPr>
        <w:t>w każdym kryterium oceny ofert i łącznej punktacji, w przypadku, o którym mowa w art. 288 ust. 1</w:t>
      </w:r>
      <w:r>
        <w:rPr>
          <w:rFonts w:ascii="Times New Roman" w:hAnsi="Times New Roman"/>
        </w:rPr>
        <w:t xml:space="preserve"> ustawy Pzp</w:t>
      </w:r>
      <w:r w:rsidRPr="0099390C">
        <w:rPr>
          <w:rFonts w:ascii="Times New Roman" w:hAnsi="Times New Roman"/>
        </w:rPr>
        <w:t xml:space="preserve"> – podając uzasadnienie faktyczne i prawne.</w:t>
      </w:r>
    </w:p>
    <w:p w:rsidR="00CD06A3" w:rsidRPr="005030D7" w:rsidRDefault="00CD06A3" w:rsidP="00CD06A3">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b/>
        </w:rPr>
        <w:t>Zamawiający</w:t>
      </w:r>
      <w:r w:rsidRPr="005030D7">
        <w:rPr>
          <w:rFonts w:ascii="Times New Roman" w:hAnsi="Times New Roman"/>
        </w:rPr>
        <w:t xml:space="preserve"> w zaproszeniu do negocjacji wskaże miejsce, termin i sposób prowadzenia negocjacji oraz kryteria oceny ofert, w ramach których będą prowadzone negocjacje w celu ulepszenia treści ofert. </w:t>
      </w:r>
    </w:p>
    <w:p w:rsidR="00CD06A3" w:rsidRPr="005030D7" w:rsidRDefault="00CD06A3" w:rsidP="00CD06A3">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rPr>
        <w:t xml:space="preserve">Podczas negocjacji ofert </w:t>
      </w:r>
      <w:r w:rsidRPr="005030D7">
        <w:rPr>
          <w:rFonts w:ascii="Times New Roman" w:hAnsi="Times New Roman"/>
          <w:b/>
        </w:rPr>
        <w:t>Zamawiający</w:t>
      </w:r>
      <w:r w:rsidRPr="005030D7">
        <w:rPr>
          <w:rFonts w:ascii="Times New Roman" w:hAnsi="Times New Roman"/>
        </w:rPr>
        <w:t xml:space="preserve"> zapewnia równe traktowanie wszystkich </w:t>
      </w:r>
      <w:r w:rsidRPr="005030D7">
        <w:rPr>
          <w:rFonts w:ascii="Times New Roman" w:hAnsi="Times New Roman"/>
          <w:b/>
        </w:rPr>
        <w:t>Wykonawców,</w:t>
      </w:r>
      <w:r w:rsidRPr="005030D7">
        <w:rPr>
          <w:rFonts w:ascii="Times New Roman" w:hAnsi="Times New Roman"/>
        </w:rPr>
        <w:t xml:space="preserve"> </w:t>
      </w:r>
      <w:r>
        <w:rPr>
          <w:rFonts w:ascii="Times New Roman" w:hAnsi="Times New Roman"/>
        </w:rPr>
        <w:br/>
      </w:r>
      <w:r w:rsidRPr="005030D7">
        <w:rPr>
          <w:rFonts w:ascii="Times New Roman" w:hAnsi="Times New Roman"/>
        </w:rPr>
        <w:lastRenderedPageBreak/>
        <w:t>a prowadzone negocjacje m</w:t>
      </w:r>
      <w:r>
        <w:rPr>
          <w:rFonts w:ascii="Times New Roman" w:hAnsi="Times New Roman"/>
        </w:rPr>
        <w:t>ają poufny charakter. Żadna ze S</w:t>
      </w:r>
      <w:r w:rsidRPr="005030D7">
        <w:rPr>
          <w:rFonts w:ascii="Times New Roman" w:hAnsi="Times New Roman"/>
        </w:rPr>
        <w:t xml:space="preserve">tron nie może, bez zgody drugiej </w:t>
      </w:r>
      <w:r>
        <w:rPr>
          <w:rFonts w:ascii="Times New Roman" w:hAnsi="Times New Roman"/>
        </w:rPr>
        <w:t>S</w:t>
      </w:r>
      <w:r w:rsidRPr="005030D7">
        <w:rPr>
          <w:rFonts w:ascii="Times New Roman" w:hAnsi="Times New Roman"/>
        </w:rPr>
        <w:t xml:space="preserve">trony, ujawniać informacji technicznych i handlowych związanych z negocjacjami. Zgoda jest udzielana w odniesieniu do konkretnych informacji i przed ich ujawnieniem. </w:t>
      </w:r>
    </w:p>
    <w:p w:rsidR="00CD06A3" w:rsidRPr="005030D7" w:rsidRDefault="00CD06A3" w:rsidP="00CD06A3">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rPr>
        <w:t xml:space="preserve">Negocjacje mogą dotyczyć wyłącznie elementów treści ofert, które podlegają ocenie </w:t>
      </w:r>
      <w:r w:rsidRPr="005030D7">
        <w:rPr>
          <w:rFonts w:ascii="Times New Roman" w:hAnsi="Times New Roman"/>
        </w:rPr>
        <w:br/>
        <w:t xml:space="preserve">w ramach kryteriów oceny ofert i nie mogą prowadzić do zmiany treści SWZ. </w:t>
      </w:r>
    </w:p>
    <w:p w:rsidR="00CD06A3" w:rsidRPr="005030D7" w:rsidRDefault="00CD06A3" w:rsidP="00CD06A3">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b/>
        </w:rPr>
        <w:t>Zamawiający</w:t>
      </w:r>
      <w:r w:rsidRPr="005030D7">
        <w:rPr>
          <w:rFonts w:ascii="Times New Roman" w:hAnsi="Times New Roman"/>
        </w:rPr>
        <w:t xml:space="preserve"> informuje równocześnie wszystkich </w:t>
      </w:r>
      <w:r w:rsidRPr="005030D7">
        <w:rPr>
          <w:rFonts w:ascii="Times New Roman" w:hAnsi="Times New Roman"/>
          <w:b/>
        </w:rPr>
        <w:t>Wykonawców</w:t>
      </w:r>
      <w:r w:rsidRPr="005030D7">
        <w:rPr>
          <w:rFonts w:ascii="Times New Roman" w:hAnsi="Times New Roman"/>
        </w:rPr>
        <w:t xml:space="preserve">, których oferty złożone </w:t>
      </w:r>
      <w:r>
        <w:rPr>
          <w:rFonts w:ascii="Times New Roman" w:hAnsi="Times New Roman"/>
        </w:rPr>
        <w:br/>
      </w:r>
      <w:r w:rsidRPr="005030D7">
        <w:rPr>
          <w:rFonts w:ascii="Times New Roman" w:hAnsi="Times New Roman"/>
        </w:rPr>
        <w:t xml:space="preserve">w odpowiedzi na ogłoszenie o zamówieniu nie zostały odrzucone, o zakończeniu negocjacji </w:t>
      </w:r>
      <w:r>
        <w:rPr>
          <w:rFonts w:ascii="Times New Roman" w:hAnsi="Times New Roman"/>
        </w:rPr>
        <w:br/>
      </w:r>
      <w:r w:rsidRPr="005030D7">
        <w:rPr>
          <w:rFonts w:ascii="Times New Roman" w:hAnsi="Times New Roman"/>
        </w:rPr>
        <w:t xml:space="preserve">oraz zaprasza ich do składania ofert dodatkowych. </w:t>
      </w:r>
    </w:p>
    <w:p w:rsidR="00CD06A3" w:rsidRPr="005030D7" w:rsidRDefault="00CD06A3" w:rsidP="00CD06A3">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rPr>
        <w:t xml:space="preserve">W zaproszeniu </w:t>
      </w:r>
      <w:r w:rsidRPr="005030D7">
        <w:rPr>
          <w:rFonts w:ascii="Times New Roman" w:hAnsi="Times New Roman"/>
          <w:b/>
        </w:rPr>
        <w:t>Zamawiający</w:t>
      </w:r>
      <w:r w:rsidRPr="005030D7">
        <w:rPr>
          <w:rFonts w:ascii="Times New Roman" w:hAnsi="Times New Roman"/>
        </w:rPr>
        <w:t xml:space="preserve"> wyznaczy termin na złożenie ofert dodatkowych uwzględniając czas potrzebny na przygotowanie tych ofert, z tym że termin ten nie może być krótszy niż niż 5 dni, </w:t>
      </w:r>
      <w:r>
        <w:rPr>
          <w:rFonts w:ascii="Times New Roman" w:hAnsi="Times New Roman"/>
        </w:rPr>
        <w:br/>
      </w:r>
      <w:r w:rsidRPr="005030D7">
        <w:rPr>
          <w:rFonts w:ascii="Times New Roman" w:hAnsi="Times New Roman"/>
        </w:rPr>
        <w:t xml:space="preserve">od dnia przekazania zaproszenia do składania ofert dodatkowych. </w:t>
      </w:r>
    </w:p>
    <w:p w:rsidR="00CD06A3" w:rsidRPr="005030D7" w:rsidRDefault="00CD06A3" w:rsidP="00CD06A3">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rPr>
        <w:t xml:space="preserve">Zaproszenie do złożenia ofert dodatkowych będzie zawierać co najmniej: </w:t>
      </w:r>
    </w:p>
    <w:p w:rsidR="00CD06A3" w:rsidRDefault="00CD06A3" w:rsidP="0030009D">
      <w:pPr>
        <w:pStyle w:val="Akapitzlist"/>
        <w:numPr>
          <w:ilvl w:val="0"/>
          <w:numId w:val="61"/>
        </w:numPr>
        <w:spacing w:line="240" w:lineRule="auto"/>
        <w:ind w:left="851" w:hanging="425"/>
        <w:jc w:val="both"/>
        <w:rPr>
          <w:rFonts w:ascii="Times New Roman" w:hAnsi="Times New Roman"/>
        </w:rPr>
      </w:pPr>
      <w:r w:rsidRPr="005030D7">
        <w:rPr>
          <w:rFonts w:ascii="Times New Roman" w:hAnsi="Times New Roman"/>
        </w:rPr>
        <w:t xml:space="preserve">nazwę oraz adres Zamawiającego, numer telefonu, adres poczty elektronicznej oraz strony internetowej prowadzonego postępowania; </w:t>
      </w:r>
    </w:p>
    <w:p w:rsidR="00CD06A3" w:rsidRPr="0099390C" w:rsidRDefault="00CD06A3" w:rsidP="0030009D">
      <w:pPr>
        <w:pStyle w:val="Akapitzlist"/>
        <w:numPr>
          <w:ilvl w:val="0"/>
          <w:numId w:val="61"/>
        </w:numPr>
        <w:spacing w:line="240" w:lineRule="auto"/>
        <w:ind w:left="851" w:hanging="425"/>
        <w:jc w:val="both"/>
        <w:rPr>
          <w:rFonts w:ascii="Times New Roman" w:hAnsi="Times New Roman"/>
        </w:rPr>
      </w:pPr>
      <w:r w:rsidRPr="0099390C">
        <w:rPr>
          <w:rFonts w:ascii="Times New Roman" w:hAnsi="Times New Roman"/>
        </w:rPr>
        <w:t xml:space="preserve">sposób i termin składania ofert dodatkowych oraz język, w jakich muszą one być sporządzone, oraz termin otwarcia tych ofert. </w:t>
      </w:r>
    </w:p>
    <w:p w:rsidR="00CD06A3" w:rsidRPr="005030D7" w:rsidRDefault="00CD06A3" w:rsidP="00CD06A3">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b/>
        </w:rPr>
        <w:t>Wykonawca</w:t>
      </w:r>
      <w:r w:rsidRPr="005030D7">
        <w:rPr>
          <w:rFonts w:ascii="Times New Roman" w:hAnsi="Times New Roman"/>
        </w:rPr>
        <w:t xml:space="preserve"> może złożyć ofertę dodatkową, która zawiera nowe propozycje w zakresie treści oferty podlegających ocenie w ramach kryteriów oceny ofert wskazanych przez </w:t>
      </w:r>
      <w:r w:rsidRPr="005030D7">
        <w:rPr>
          <w:rFonts w:ascii="Times New Roman" w:hAnsi="Times New Roman"/>
          <w:b/>
        </w:rPr>
        <w:t>Zamawiającego</w:t>
      </w:r>
      <w:r w:rsidRPr="005030D7">
        <w:rPr>
          <w:rFonts w:ascii="Times New Roman" w:hAnsi="Times New Roman"/>
        </w:rPr>
        <w:t xml:space="preserve"> </w:t>
      </w:r>
      <w:r>
        <w:rPr>
          <w:rFonts w:ascii="Times New Roman" w:hAnsi="Times New Roman"/>
        </w:rPr>
        <w:br/>
      </w:r>
      <w:r w:rsidRPr="005030D7">
        <w:rPr>
          <w:rFonts w:ascii="Times New Roman" w:hAnsi="Times New Roman"/>
        </w:rPr>
        <w:t xml:space="preserve">w zaproszeniu do negocjacji. </w:t>
      </w:r>
    </w:p>
    <w:p w:rsidR="00CD06A3" w:rsidRPr="005030D7" w:rsidRDefault="00CD06A3" w:rsidP="00CD06A3">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rPr>
        <w:t xml:space="preserve">Oferta dodatkowa nie może być mniej korzystna w żadnym z kryteriów oceny ofert wskazanych </w:t>
      </w:r>
      <w:r>
        <w:rPr>
          <w:rFonts w:ascii="Times New Roman" w:hAnsi="Times New Roman"/>
        </w:rPr>
        <w:br/>
      </w:r>
      <w:r w:rsidRPr="005030D7">
        <w:rPr>
          <w:rFonts w:ascii="Times New Roman" w:hAnsi="Times New Roman"/>
        </w:rPr>
        <w:t xml:space="preserve">w zaproszeniu do negocjacji niż oferta złożona w odpowiedzi na ogłoszenie o zamówieniu. </w:t>
      </w:r>
    </w:p>
    <w:p w:rsidR="00CD06A3" w:rsidRPr="005030D7" w:rsidRDefault="00CD06A3" w:rsidP="00CD06A3">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rPr>
        <w:t xml:space="preserve">Oferta przestaje wiązać </w:t>
      </w:r>
      <w:r w:rsidRPr="005030D7">
        <w:rPr>
          <w:rFonts w:ascii="Times New Roman" w:hAnsi="Times New Roman"/>
          <w:b/>
        </w:rPr>
        <w:t>Wykonawcę</w:t>
      </w:r>
      <w:r w:rsidRPr="005030D7">
        <w:rPr>
          <w:rFonts w:ascii="Times New Roman" w:hAnsi="Times New Roman"/>
        </w:rPr>
        <w:t xml:space="preserve"> w zakresie, w jakim złoży on ofertę dodatkową zawierającą korzystniejsze propozycje w ramach każdego z kryteriów oceny ofert wskazanych w zaproszeniu do negocjacji. </w:t>
      </w:r>
    </w:p>
    <w:p w:rsidR="00CD06A3" w:rsidRPr="005030D7" w:rsidRDefault="00CD06A3" w:rsidP="00CD06A3">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rPr>
        <w:t xml:space="preserve">Oferta dodatkowa, która jest mniej korzystna w którymkolwiek z kryteriów oceny ofert wskazanych w zaproszeniu do negocjacji niż oferta złożona w odpowiedzi na ogłoszenie </w:t>
      </w:r>
      <w:r w:rsidRPr="005030D7">
        <w:rPr>
          <w:rFonts w:ascii="Times New Roman" w:hAnsi="Times New Roman"/>
        </w:rPr>
        <w:br/>
        <w:t xml:space="preserve">o zamówieniu, podlega odrzuceniu. </w:t>
      </w:r>
    </w:p>
    <w:p w:rsidR="00CD06A3" w:rsidRPr="0099390C" w:rsidRDefault="00CD06A3" w:rsidP="00CD06A3">
      <w:pPr>
        <w:pStyle w:val="Akapitzlist"/>
        <w:numPr>
          <w:ilvl w:val="0"/>
          <w:numId w:val="14"/>
        </w:numPr>
        <w:spacing w:line="240" w:lineRule="auto"/>
        <w:ind w:left="426" w:hanging="426"/>
        <w:jc w:val="both"/>
        <w:rPr>
          <w:rFonts w:ascii="Times New Roman" w:hAnsi="Times New Roman"/>
          <w:szCs w:val="22"/>
        </w:rPr>
      </w:pPr>
      <w:r w:rsidRPr="0099390C">
        <w:rPr>
          <w:rFonts w:ascii="Times New Roman" w:hAnsi="Times New Roman"/>
          <w:color w:val="000000"/>
          <w:spacing w:val="-2"/>
          <w:w w:val="105"/>
          <w:szCs w:val="22"/>
        </w:rPr>
        <w:t>Zamawiający</w:t>
      </w:r>
      <w:r w:rsidRPr="0099390C">
        <w:rPr>
          <w:rFonts w:ascii="Times New Roman" w:hAnsi="Times New Roman"/>
          <w:b/>
          <w:color w:val="000000"/>
          <w:spacing w:val="-2"/>
          <w:w w:val="105"/>
          <w:szCs w:val="22"/>
        </w:rPr>
        <w:t xml:space="preserve"> nie przewiduje możliwości ograniczenia liczby Wykonawców</w:t>
      </w:r>
      <w:r w:rsidRPr="0099390C">
        <w:rPr>
          <w:rFonts w:ascii="Times New Roman" w:hAnsi="Times New Roman"/>
          <w:color w:val="000000"/>
          <w:spacing w:val="-2"/>
          <w:w w:val="105"/>
          <w:szCs w:val="22"/>
        </w:rPr>
        <w:t xml:space="preserve">, </w:t>
      </w:r>
      <w:r w:rsidRPr="0099390C">
        <w:rPr>
          <w:rFonts w:ascii="Times New Roman" w:hAnsi="Times New Roman"/>
          <w:color w:val="000000"/>
          <w:spacing w:val="-5"/>
          <w:w w:val="105"/>
          <w:szCs w:val="22"/>
        </w:rPr>
        <w:t>których zaprosi do negocjacji ofert.</w:t>
      </w:r>
    </w:p>
    <w:p w:rsidR="00CD06A3" w:rsidRPr="00CE1397" w:rsidRDefault="00CD06A3" w:rsidP="00CD06A3">
      <w:pPr>
        <w:pStyle w:val="Akapitzlist"/>
        <w:numPr>
          <w:ilvl w:val="0"/>
          <w:numId w:val="14"/>
        </w:numPr>
        <w:spacing w:line="240" w:lineRule="auto"/>
        <w:ind w:left="426" w:right="1" w:hanging="426"/>
        <w:jc w:val="both"/>
        <w:rPr>
          <w:rFonts w:ascii="Times New Roman" w:hAnsi="Times New Roman"/>
          <w:color w:val="000000"/>
          <w:spacing w:val="9"/>
          <w:w w:val="105"/>
          <w:szCs w:val="22"/>
        </w:rPr>
      </w:pPr>
      <w:r w:rsidRPr="00CE1397">
        <w:rPr>
          <w:rFonts w:ascii="Times New Roman" w:hAnsi="Times New Roman"/>
          <w:color w:val="000000"/>
          <w:spacing w:val="5"/>
          <w:w w:val="105"/>
          <w:szCs w:val="22"/>
        </w:rPr>
        <w:t xml:space="preserve">W przypadku, gdy </w:t>
      </w:r>
      <w:r w:rsidRPr="005A4490">
        <w:rPr>
          <w:rFonts w:ascii="Times New Roman" w:hAnsi="Times New Roman"/>
          <w:b/>
          <w:color w:val="000000"/>
          <w:spacing w:val="5"/>
          <w:w w:val="105"/>
          <w:szCs w:val="22"/>
        </w:rPr>
        <w:t>Zamawiający</w:t>
      </w:r>
      <w:r w:rsidRPr="00CE1397">
        <w:rPr>
          <w:rFonts w:ascii="Times New Roman" w:hAnsi="Times New Roman"/>
          <w:color w:val="000000"/>
          <w:spacing w:val="5"/>
          <w:w w:val="105"/>
          <w:szCs w:val="22"/>
        </w:rPr>
        <w:t xml:space="preserve"> nie prowadzi negocjacji, dokonuje wyboru</w:t>
      </w:r>
      <w:r w:rsidRPr="00CE1397">
        <w:rPr>
          <w:rFonts w:ascii="Times New Roman" w:hAnsi="Times New Roman"/>
          <w:color w:val="000000"/>
          <w:spacing w:val="5"/>
          <w:szCs w:val="22"/>
        </w:rPr>
        <w:t xml:space="preserve"> </w:t>
      </w:r>
      <w:r w:rsidRPr="00CE1397">
        <w:rPr>
          <w:rFonts w:ascii="Times New Roman" w:hAnsi="Times New Roman"/>
          <w:color w:val="000000"/>
          <w:spacing w:val="3"/>
          <w:w w:val="105"/>
          <w:szCs w:val="22"/>
        </w:rPr>
        <w:t>najkorzystniejszej oferty spośród niepodlegających odrzuceniu ofert złożonych</w:t>
      </w:r>
      <w:r w:rsidRPr="00CE1397">
        <w:rPr>
          <w:rFonts w:ascii="Times New Roman" w:hAnsi="Times New Roman"/>
          <w:color w:val="000000"/>
          <w:spacing w:val="3"/>
          <w:szCs w:val="22"/>
        </w:rPr>
        <w:t xml:space="preserve"> </w:t>
      </w:r>
      <w:r>
        <w:rPr>
          <w:rFonts w:ascii="Times New Roman" w:hAnsi="Times New Roman"/>
          <w:color w:val="000000"/>
          <w:spacing w:val="3"/>
          <w:szCs w:val="22"/>
        </w:rPr>
        <w:br/>
      </w:r>
      <w:r w:rsidRPr="00CE1397">
        <w:rPr>
          <w:rFonts w:ascii="Times New Roman" w:hAnsi="Times New Roman"/>
          <w:color w:val="000000"/>
          <w:spacing w:val="-5"/>
          <w:w w:val="105"/>
          <w:szCs w:val="22"/>
        </w:rPr>
        <w:t>w odpowiedzi na ogłoszenie o zamówieniu.</w:t>
      </w:r>
    </w:p>
    <w:p w:rsidR="00CD06A3" w:rsidRPr="00C6136F" w:rsidRDefault="00CD06A3" w:rsidP="00CD06A3">
      <w:pPr>
        <w:pStyle w:val="Akapitzlist"/>
        <w:numPr>
          <w:ilvl w:val="0"/>
          <w:numId w:val="14"/>
        </w:numPr>
        <w:spacing w:line="240" w:lineRule="auto"/>
        <w:ind w:left="426" w:right="1" w:hanging="426"/>
        <w:jc w:val="both"/>
        <w:rPr>
          <w:rFonts w:ascii="Times New Roman" w:hAnsi="Times New Roman"/>
          <w:color w:val="000000"/>
          <w:spacing w:val="9"/>
          <w:w w:val="105"/>
          <w:szCs w:val="22"/>
        </w:rPr>
      </w:pPr>
      <w:r w:rsidRPr="00CE1397">
        <w:rPr>
          <w:rFonts w:ascii="Times New Roman" w:hAnsi="Times New Roman"/>
          <w:color w:val="000000"/>
          <w:spacing w:val="-7"/>
          <w:w w:val="105"/>
          <w:szCs w:val="22"/>
        </w:rPr>
        <w:t xml:space="preserve">Zamówienie udzielane jest na podstawie szczegółowych warunków i zasad Regulaminu </w:t>
      </w:r>
      <w:r w:rsidRPr="00CE1397">
        <w:rPr>
          <w:rFonts w:ascii="Times New Roman" w:hAnsi="Times New Roman"/>
          <w:color w:val="000000"/>
          <w:spacing w:val="-4"/>
          <w:w w:val="105"/>
          <w:szCs w:val="22"/>
        </w:rPr>
        <w:t xml:space="preserve">Naboru Wniosków o dofinansowanie </w:t>
      </w:r>
      <w:r w:rsidRPr="00CE1397">
        <w:rPr>
          <w:rFonts w:ascii="Times New Roman" w:hAnsi="Times New Roman"/>
          <w:b/>
          <w:color w:val="000000"/>
          <w:spacing w:val="-4"/>
          <w:w w:val="105"/>
          <w:szCs w:val="22"/>
        </w:rPr>
        <w:t xml:space="preserve">z Programu Rządowy Fundusz Polski Ład: </w:t>
      </w:r>
      <w:r w:rsidRPr="00CE1397">
        <w:rPr>
          <w:rFonts w:ascii="Times New Roman" w:hAnsi="Times New Roman"/>
          <w:b/>
          <w:color w:val="000000"/>
          <w:w w:val="105"/>
          <w:szCs w:val="22"/>
        </w:rPr>
        <w:t xml:space="preserve">Program Inwestycji Strategicznych, </w:t>
      </w:r>
      <w:r w:rsidRPr="00CE1397">
        <w:rPr>
          <w:rFonts w:ascii="Times New Roman" w:hAnsi="Times New Roman"/>
          <w:color w:val="000000"/>
          <w:w w:val="105"/>
          <w:szCs w:val="22"/>
        </w:rPr>
        <w:t xml:space="preserve">ustanowionego Uchwałą Rady Ministrów </w:t>
      </w:r>
      <w:r w:rsidRPr="00CE1397">
        <w:rPr>
          <w:rFonts w:ascii="Times New Roman" w:hAnsi="Times New Roman"/>
          <w:color w:val="000000"/>
          <w:spacing w:val="-4"/>
          <w:w w:val="105"/>
          <w:szCs w:val="22"/>
        </w:rPr>
        <w:t xml:space="preserve">nr 84/2021 z dnia 1 lipca 2021 r. </w:t>
      </w:r>
      <w:r>
        <w:rPr>
          <w:rFonts w:ascii="Times New Roman" w:hAnsi="Times New Roman"/>
          <w:color w:val="000000"/>
          <w:spacing w:val="-4"/>
          <w:w w:val="105"/>
          <w:szCs w:val="22"/>
        </w:rPr>
        <w:br/>
        <w:t xml:space="preserve">z póź. zm. </w:t>
      </w:r>
      <w:r w:rsidRPr="00CE1397">
        <w:rPr>
          <w:rFonts w:ascii="Times New Roman" w:hAnsi="Times New Roman"/>
          <w:color w:val="000000"/>
          <w:spacing w:val="-4"/>
          <w:w w:val="105"/>
          <w:szCs w:val="22"/>
        </w:rPr>
        <w:t xml:space="preserve">oraz Wstępnej Promesy dot. dofinansowania inwestycji </w:t>
      </w:r>
      <w:r w:rsidRPr="00CE1397">
        <w:rPr>
          <w:rFonts w:ascii="Times New Roman" w:hAnsi="Times New Roman"/>
          <w:color w:val="000000"/>
          <w:spacing w:val="-5"/>
          <w:w w:val="105"/>
          <w:szCs w:val="22"/>
        </w:rPr>
        <w:t xml:space="preserve">z powyższego Programu </w:t>
      </w:r>
      <w:r>
        <w:rPr>
          <w:rFonts w:ascii="Times New Roman" w:hAnsi="Times New Roman"/>
          <w:color w:val="000000"/>
          <w:spacing w:val="-5"/>
          <w:w w:val="105"/>
          <w:szCs w:val="22"/>
        </w:rPr>
        <w:br/>
      </w:r>
      <w:r w:rsidRPr="00CE1397">
        <w:rPr>
          <w:rFonts w:ascii="Times New Roman" w:hAnsi="Times New Roman"/>
          <w:color w:val="000000"/>
          <w:spacing w:val="-5"/>
          <w:w w:val="105"/>
          <w:szCs w:val="22"/>
        </w:rPr>
        <w:t xml:space="preserve">Nr </w:t>
      </w:r>
      <w:r w:rsidR="00CC4323">
        <w:rPr>
          <w:rFonts w:ascii="Times New Roman" w:hAnsi="Times New Roman"/>
          <w:color w:val="000000"/>
          <w:spacing w:val="-5"/>
          <w:w w:val="105"/>
          <w:szCs w:val="22"/>
        </w:rPr>
        <w:t>Edycja8/2023/3790</w:t>
      </w:r>
      <w:r>
        <w:rPr>
          <w:rFonts w:ascii="Times New Roman" w:hAnsi="Times New Roman"/>
          <w:color w:val="000000"/>
          <w:spacing w:val="-5"/>
          <w:w w:val="105"/>
          <w:szCs w:val="22"/>
        </w:rPr>
        <w:t>/</w:t>
      </w:r>
      <w:r w:rsidRPr="00CE1397">
        <w:rPr>
          <w:rFonts w:ascii="Times New Roman" w:hAnsi="Times New Roman"/>
          <w:color w:val="000000"/>
          <w:spacing w:val="-5"/>
          <w:w w:val="105"/>
          <w:szCs w:val="22"/>
        </w:rPr>
        <w:t xml:space="preserve">PolskiLad z dnia </w:t>
      </w:r>
      <w:r w:rsidR="00CC4323">
        <w:rPr>
          <w:rFonts w:ascii="Times New Roman" w:hAnsi="Times New Roman"/>
          <w:color w:val="000000"/>
          <w:spacing w:val="-5"/>
          <w:w w:val="105"/>
          <w:szCs w:val="22"/>
        </w:rPr>
        <w:t>11 sierpnia</w:t>
      </w:r>
      <w:r w:rsidRPr="00CE1397">
        <w:rPr>
          <w:rFonts w:ascii="Times New Roman" w:hAnsi="Times New Roman"/>
          <w:color w:val="000000"/>
          <w:spacing w:val="-5"/>
          <w:w w:val="105"/>
          <w:szCs w:val="22"/>
        </w:rPr>
        <w:t xml:space="preserve"> 202</w:t>
      </w:r>
      <w:r w:rsidR="00CC4323">
        <w:rPr>
          <w:rFonts w:ascii="Times New Roman" w:hAnsi="Times New Roman"/>
          <w:color w:val="000000"/>
          <w:spacing w:val="-5"/>
          <w:w w:val="105"/>
          <w:szCs w:val="22"/>
        </w:rPr>
        <w:t>3</w:t>
      </w:r>
      <w:r w:rsidRPr="00CE1397">
        <w:rPr>
          <w:rFonts w:ascii="Times New Roman" w:hAnsi="Times New Roman"/>
          <w:color w:val="000000"/>
          <w:spacing w:val="-5"/>
          <w:w w:val="105"/>
          <w:szCs w:val="22"/>
        </w:rPr>
        <w:t>r</w:t>
      </w:r>
      <w:r>
        <w:rPr>
          <w:rFonts w:ascii="Times New Roman" w:hAnsi="Times New Roman"/>
          <w:color w:val="000000"/>
          <w:spacing w:val="-5"/>
          <w:w w:val="105"/>
          <w:szCs w:val="22"/>
        </w:rPr>
        <w:t>.</w:t>
      </w:r>
    </w:p>
    <w:p w:rsidR="00CD06A3" w:rsidRPr="0087767B" w:rsidRDefault="00CD06A3" w:rsidP="00CD06A3">
      <w:pPr>
        <w:pStyle w:val="Akapitzlist"/>
        <w:numPr>
          <w:ilvl w:val="0"/>
          <w:numId w:val="14"/>
        </w:numPr>
        <w:spacing w:line="240" w:lineRule="auto"/>
        <w:ind w:left="426" w:right="1" w:hanging="426"/>
        <w:jc w:val="both"/>
        <w:rPr>
          <w:rFonts w:ascii="Times New Roman" w:hAnsi="Times New Roman"/>
          <w:color w:val="000000"/>
          <w:spacing w:val="9"/>
          <w:w w:val="105"/>
          <w:szCs w:val="22"/>
        </w:rPr>
      </w:pPr>
      <w:r w:rsidRPr="00C6136F">
        <w:rPr>
          <w:rFonts w:ascii="Times New Roman" w:hAnsi="Times New Roman"/>
          <w:b/>
        </w:rPr>
        <w:t>Na podstawie art. 310 ustawy „Pzp”</w:t>
      </w:r>
      <w:r w:rsidRPr="00C6136F">
        <w:rPr>
          <w:rFonts w:ascii="Times New Roman" w:hAnsi="Times New Roman"/>
        </w:rPr>
        <w:t xml:space="preserve"> </w:t>
      </w:r>
      <w:r w:rsidRPr="00C6136F">
        <w:rPr>
          <w:rFonts w:ascii="Times New Roman" w:hAnsi="Times New Roman"/>
          <w:b/>
          <w:bCs/>
        </w:rPr>
        <w:t xml:space="preserve">Zamawiający może unieważnić postępowanie </w:t>
      </w:r>
      <w:r w:rsidRPr="00C6136F">
        <w:rPr>
          <w:rFonts w:ascii="Times New Roman" w:hAnsi="Times New Roman"/>
          <w:b/>
          <w:bCs/>
        </w:rPr>
        <w:br/>
        <w:t xml:space="preserve">o udzielenie zamówienia, jeżeli środki publiczne, które Zamawiający zamierzał przeznaczyć na sfinansowanie całości lub części zamówienia, nie zostały mu przyznane, </w:t>
      </w:r>
      <w:r>
        <w:rPr>
          <w:rFonts w:ascii="Times New Roman" w:hAnsi="Times New Roman"/>
          <w:b/>
          <w:bCs/>
        </w:rPr>
        <w:br/>
      </w:r>
      <w:r w:rsidRPr="00C6136F">
        <w:rPr>
          <w:rFonts w:ascii="Times New Roman" w:hAnsi="Times New Roman"/>
          <w:b/>
          <w:bCs/>
        </w:rPr>
        <w:t xml:space="preserve">a możliwość unieważnienia postępowania na tej podstawie została przewidziana </w:t>
      </w:r>
      <w:r>
        <w:rPr>
          <w:rFonts w:ascii="Times New Roman" w:hAnsi="Times New Roman"/>
          <w:b/>
          <w:bCs/>
        </w:rPr>
        <w:br/>
      </w:r>
      <w:r w:rsidRPr="00C6136F">
        <w:rPr>
          <w:rFonts w:ascii="Times New Roman" w:hAnsi="Times New Roman"/>
          <w:b/>
          <w:bCs/>
        </w:rPr>
        <w:t>w ogłoszeniu o zamówieniu</w:t>
      </w:r>
      <w:r w:rsidRPr="00C6136F">
        <w:rPr>
          <w:rFonts w:ascii="Times New Roman" w:hAnsi="Times New Roman"/>
        </w:rPr>
        <w:t xml:space="preserve"> </w:t>
      </w:r>
      <w:r w:rsidRPr="00C6136F">
        <w:rPr>
          <w:rFonts w:ascii="Times New Roman" w:hAnsi="Times New Roman"/>
          <w:b/>
        </w:rPr>
        <w:t>w postępowaniu prowadzonym w trybie podstawowym.</w:t>
      </w:r>
    </w:p>
    <w:p w:rsidR="00CD06A3" w:rsidRPr="0087767B" w:rsidRDefault="00CD06A3" w:rsidP="00CD06A3">
      <w:pPr>
        <w:pStyle w:val="Akapitzlist"/>
        <w:numPr>
          <w:ilvl w:val="0"/>
          <w:numId w:val="14"/>
        </w:numPr>
        <w:spacing w:line="240" w:lineRule="auto"/>
        <w:ind w:left="426" w:right="216" w:hanging="426"/>
        <w:jc w:val="both"/>
        <w:rPr>
          <w:rFonts w:ascii="Times New Roman" w:hAnsi="Times New Roman"/>
          <w:color w:val="000000"/>
          <w:spacing w:val="9"/>
          <w:w w:val="105"/>
          <w:szCs w:val="22"/>
        </w:rPr>
      </w:pPr>
      <w:r w:rsidRPr="0087767B">
        <w:rPr>
          <w:rFonts w:ascii="Times New Roman" w:hAnsi="Times New Roman"/>
          <w:szCs w:val="22"/>
        </w:rPr>
        <w:t>Wartość zamówienia nie przekracza progów unijnych, o jakich stanowi art. 3 ustawy Pzp.</w:t>
      </w:r>
    </w:p>
    <w:p w:rsidR="00CD06A3" w:rsidRPr="0087767B" w:rsidRDefault="00CD06A3" w:rsidP="00CD06A3">
      <w:pPr>
        <w:pStyle w:val="Akapitzlist"/>
        <w:numPr>
          <w:ilvl w:val="0"/>
          <w:numId w:val="14"/>
        </w:numPr>
        <w:spacing w:line="240" w:lineRule="auto"/>
        <w:ind w:left="426" w:right="216" w:hanging="426"/>
        <w:jc w:val="both"/>
        <w:rPr>
          <w:rFonts w:ascii="Times New Roman" w:hAnsi="Times New Roman"/>
          <w:color w:val="000000"/>
          <w:spacing w:val="9"/>
          <w:w w:val="105"/>
          <w:szCs w:val="22"/>
        </w:rPr>
      </w:pPr>
      <w:r w:rsidRPr="0087767B">
        <w:rPr>
          <w:rFonts w:ascii="Times New Roman" w:hAnsi="Times New Roman"/>
          <w:b/>
          <w:bCs/>
          <w:szCs w:val="22"/>
        </w:rPr>
        <w:t>Zamawiający</w:t>
      </w:r>
      <w:r w:rsidRPr="0087767B">
        <w:rPr>
          <w:rFonts w:ascii="Times New Roman" w:hAnsi="Times New Roman"/>
          <w:szCs w:val="22"/>
        </w:rPr>
        <w:t xml:space="preserve"> nie dopuszcza składania ofert wariantowych.</w:t>
      </w:r>
    </w:p>
    <w:p w:rsidR="00CD06A3" w:rsidRPr="0087767B" w:rsidRDefault="00CD06A3" w:rsidP="00CD06A3">
      <w:pPr>
        <w:pStyle w:val="Akapitzlist"/>
        <w:numPr>
          <w:ilvl w:val="0"/>
          <w:numId w:val="14"/>
        </w:numPr>
        <w:spacing w:line="240" w:lineRule="auto"/>
        <w:ind w:left="426" w:right="216" w:hanging="426"/>
        <w:jc w:val="both"/>
        <w:rPr>
          <w:rFonts w:ascii="Times New Roman" w:hAnsi="Times New Roman"/>
          <w:color w:val="000000"/>
          <w:spacing w:val="9"/>
          <w:w w:val="105"/>
          <w:szCs w:val="22"/>
        </w:rPr>
      </w:pPr>
      <w:r w:rsidRPr="0087767B">
        <w:rPr>
          <w:rFonts w:ascii="Times New Roman" w:hAnsi="Times New Roman"/>
          <w:b/>
          <w:bCs/>
          <w:szCs w:val="22"/>
        </w:rPr>
        <w:t xml:space="preserve">Zamawiający </w:t>
      </w:r>
      <w:r w:rsidRPr="0087767B">
        <w:rPr>
          <w:rFonts w:ascii="Times New Roman" w:hAnsi="Times New Roman"/>
          <w:bCs/>
          <w:szCs w:val="22"/>
        </w:rPr>
        <w:t>nie przewiduje aukcji elektronicznej.</w:t>
      </w:r>
    </w:p>
    <w:p w:rsidR="00CD06A3" w:rsidRPr="0087767B" w:rsidRDefault="00CD06A3" w:rsidP="00CD06A3">
      <w:pPr>
        <w:pStyle w:val="Akapitzlist"/>
        <w:numPr>
          <w:ilvl w:val="0"/>
          <w:numId w:val="14"/>
        </w:numPr>
        <w:spacing w:line="240" w:lineRule="auto"/>
        <w:ind w:left="426" w:right="216" w:hanging="426"/>
        <w:jc w:val="both"/>
        <w:rPr>
          <w:rFonts w:ascii="Times New Roman" w:hAnsi="Times New Roman"/>
          <w:color w:val="000000"/>
          <w:spacing w:val="9"/>
          <w:w w:val="105"/>
          <w:szCs w:val="22"/>
        </w:rPr>
      </w:pPr>
      <w:r w:rsidRPr="0087767B">
        <w:rPr>
          <w:rFonts w:ascii="Times New Roman" w:hAnsi="Times New Roman"/>
          <w:b/>
          <w:szCs w:val="22"/>
        </w:rPr>
        <w:t>Zamawiający</w:t>
      </w:r>
      <w:r w:rsidRPr="0087767B">
        <w:rPr>
          <w:rFonts w:ascii="Times New Roman" w:hAnsi="Times New Roman"/>
          <w:szCs w:val="22"/>
        </w:rPr>
        <w:t xml:space="preserve"> nie przewiduje złożenia oferty w postaci katalogów elektronicznych.</w:t>
      </w:r>
    </w:p>
    <w:p w:rsidR="00CD06A3" w:rsidRPr="0087767B" w:rsidRDefault="00CD06A3" w:rsidP="00CD06A3">
      <w:pPr>
        <w:pStyle w:val="Akapitzlist"/>
        <w:numPr>
          <w:ilvl w:val="0"/>
          <w:numId w:val="14"/>
        </w:numPr>
        <w:spacing w:line="240" w:lineRule="auto"/>
        <w:ind w:left="426" w:right="216" w:hanging="426"/>
        <w:jc w:val="both"/>
        <w:rPr>
          <w:rFonts w:ascii="Times New Roman" w:hAnsi="Times New Roman"/>
          <w:color w:val="000000"/>
          <w:spacing w:val="9"/>
          <w:w w:val="105"/>
          <w:szCs w:val="22"/>
        </w:rPr>
      </w:pPr>
      <w:r w:rsidRPr="0087767B">
        <w:rPr>
          <w:rFonts w:ascii="Times New Roman" w:hAnsi="Times New Roman"/>
          <w:b/>
          <w:szCs w:val="22"/>
        </w:rPr>
        <w:t>Zamawiający</w:t>
      </w:r>
      <w:r w:rsidRPr="0087767B">
        <w:rPr>
          <w:rFonts w:ascii="Times New Roman" w:hAnsi="Times New Roman"/>
          <w:szCs w:val="22"/>
        </w:rPr>
        <w:t xml:space="preserve"> nie prowadzi postępowania w celu zawarcia umowy ramowej.</w:t>
      </w:r>
    </w:p>
    <w:p w:rsidR="00CD06A3" w:rsidRPr="0087767B" w:rsidRDefault="00CD06A3" w:rsidP="00CD06A3">
      <w:pPr>
        <w:pStyle w:val="Akapitzlist"/>
        <w:numPr>
          <w:ilvl w:val="0"/>
          <w:numId w:val="14"/>
        </w:numPr>
        <w:spacing w:line="240" w:lineRule="auto"/>
        <w:ind w:left="426" w:right="1" w:hanging="426"/>
        <w:jc w:val="both"/>
        <w:rPr>
          <w:rFonts w:ascii="Times New Roman" w:hAnsi="Times New Roman"/>
          <w:color w:val="000000"/>
          <w:spacing w:val="9"/>
          <w:w w:val="105"/>
          <w:szCs w:val="22"/>
        </w:rPr>
      </w:pPr>
      <w:r w:rsidRPr="0087767B">
        <w:rPr>
          <w:rFonts w:ascii="Times New Roman" w:hAnsi="Times New Roman"/>
          <w:b/>
          <w:szCs w:val="22"/>
        </w:rPr>
        <w:t>Zamawiający</w:t>
      </w:r>
      <w:r w:rsidRPr="0087767B">
        <w:rPr>
          <w:rFonts w:ascii="Times New Roman" w:hAnsi="Times New Roman"/>
          <w:szCs w:val="22"/>
        </w:rPr>
        <w:t xml:space="preserve"> nie zastrzega możliwości ubiegania się o udzielenie zamówienia wyłącznie przez </w:t>
      </w:r>
      <w:r w:rsidRPr="0087767B">
        <w:rPr>
          <w:rFonts w:ascii="Times New Roman" w:hAnsi="Times New Roman"/>
          <w:b/>
          <w:szCs w:val="22"/>
        </w:rPr>
        <w:t>Wykonawców</w:t>
      </w:r>
      <w:r w:rsidRPr="0087767B">
        <w:rPr>
          <w:rFonts w:ascii="Times New Roman" w:hAnsi="Times New Roman"/>
          <w:szCs w:val="22"/>
        </w:rPr>
        <w:t>, o których mowa w art. 94 Pzp.</w:t>
      </w:r>
    </w:p>
    <w:p w:rsidR="00CD06A3" w:rsidRPr="0087767B" w:rsidRDefault="00CD06A3" w:rsidP="00CD06A3">
      <w:pPr>
        <w:pStyle w:val="Akapitzlist"/>
        <w:numPr>
          <w:ilvl w:val="0"/>
          <w:numId w:val="14"/>
        </w:numPr>
        <w:spacing w:line="240" w:lineRule="auto"/>
        <w:ind w:left="426" w:right="1" w:hanging="426"/>
        <w:jc w:val="both"/>
        <w:rPr>
          <w:rFonts w:ascii="Times New Roman" w:hAnsi="Times New Roman"/>
          <w:color w:val="000000"/>
          <w:spacing w:val="9"/>
          <w:w w:val="105"/>
          <w:szCs w:val="22"/>
        </w:rPr>
      </w:pPr>
      <w:r w:rsidRPr="0087767B">
        <w:rPr>
          <w:rFonts w:ascii="Times New Roman" w:hAnsi="Times New Roman"/>
          <w:b/>
          <w:szCs w:val="22"/>
        </w:rPr>
        <w:t>Zamawiający</w:t>
      </w:r>
      <w:r w:rsidRPr="0087767B">
        <w:rPr>
          <w:rFonts w:ascii="Times New Roman" w:hAnsi="Times New Roman"/>
          <w:szCs w:val="22"/>
        </w:rPr>
        <w:t xml:space="preserve"> nie określa dodatkowych wymagań związanych z zatrudnianiem osób, </w:t>
      </w:r>
      <w:r w:rsidRPr="0087767B">
        <w:rPr>
          <w:rFonts w:ascii="Times New Roman" w:hAnsi="Times New Roman"/>
          <w:szCs w:val="22"/>
        </w:rPr>
        <w:br/>
        <w:t>o których mowa w art. 96 ust. 2 pkt. 2 Pzp.</w:t>
      </w:r>
    </w:p>
    <w:p w:rsidR="00B35D31" w:rsidRDefault="00B35D31" w:rsidP="00D642D0">
      <w:pPr>
        <w:spacing w:line="240" w:lineRule="auto"/>
        <w:ind w:left="0" w:right="216" w:firstLine="0"/>
        <w:jc w:val="both"/>
        <w:rPr>
          <w:rFonts w:ascii="Times New Roman" w:hAnsi="Times New Roman"/>
          <w:color w:val="000000"/>
          <w:spacing w:val="9"/>
          <w:w w:val="105"/>
        </w:rPr>
      </w:pPr>
    </w:p>
    <w:p w:rsidR="00CC4323" w:rsidRDefault="00CC4323" w:rsidP="00D642D0">
      <w:pPr>
        <w:spacing w:line="240" w:lineRule="auto"/>
        <w:ind w:left="0" w:right="216" w:firstLine="0"/>
        <w:jc w:val="both"/>
        <w:rPr>
          <w:rFonts w:ascii="Times New Roman" w:hAnsi="Times New Roman"/>
          <w:color w:val="000000"/>
          <w:spacing w:val="9"/>
          <w:w w:val="105"/>
        </w:rPr>
      </w:pPr>
    </w:p>
    <w:p w:rsidR="00CC4323" w:rsidRPr="00D642D0" w:rsidRDefault="00CC4323" w:rsidP="00D642D0">
      <w:pPr>
        <w:spacing w:line="240" w:lineRule="auto"/>
        <w:ind w:left="0" w:right="216" w:firstLine="0"/>
        <w:jc w:val="both"/>
        <w:rPr>
          <w:rFonts w:ascii="Times New Roman" w:hAnsi="Times New Roman"/>
          <w:color w:val="000000"/>
          <w:spacing w:val="9"/>
          <w:w w:val="105"/>
        </w:rPr>
      </w:pPr>
    </w:p>
    <w:p w:rsidR="008333F3" w:rsidRDefault="00F31F8E" w:rsidP="00CC4323">
      <w:pPr>
        <w:pStyle w:val="Akapitzlist"/>
        <w:numPr>
          <w:ilvl w:val="0"/>
          <w:numId w:val="13"/>
        </w:numPr>
        <w:shd w:val="clear" w:color="auto" w:fill="FFFFFF"/>
        <w:tabs>
          <w:tab w:val="left" w:pos="0"/>
        </w:tabs>
        <w:spacing w:line="240" w:lineRule="auto"/>
        <w:ind w:left="567" w:right="-233" w:hanging="283"/>
        <w:jc w:val="both"/>
        <w:rPr>
          <w:rFonts w:ascii="Times New Roman" w:hAnsi="Times New Roman"/>
          <w:b/>
          <w:bCs/>
        </w:rPr>
      </w:pPr>
      <w:r w:rsidRPr="007507E6">
        <w:rPr>
          <w:rFonts w:ascii="Times New Roman" w:hAnsi="Times New Roman"/>
          <w:b/>
          <w:bCs/>
        </w:rPr>
        <w:lastRenderedPageBreak/>
        <w:t>Opis przedmiotu zamówienia.</w:t>
      </w:r>
    </w:p>
    <w:p w:rsidR="00724149" w:rsidRDefault="00724149" w:rsidP="00724149">
      <w:pPr>
        <w:shd w:val="clear" w:color="auto" w:fill="FFFFFF"/>
        <w:tabs>
          <w:tab w:val="left" w:pos="0"/>
        </w:tabs>
        <w:spacing w:line="240" w:lineRule="auto"/>
        <w:ind w:left="0" w:right="-233" w:firstLine="0"/>
        <w:jc w:val="both"/>
        <w:rPr>
          <w:rFonts w:ascii="Times New Roman" w:hAnsi="Times New Roman" w:cs="Times New Roman"/>
          <w:b/>
          <w:bCs/>
          <w:snapToGrid w:val="0"/>
          <w:szCs w:val="20"/>
        </w:rPr>
      </w:pPr>
    </w:p>
    <w:p w:rsidR="00F66241" w:rsidRPr="00E43342" w:rsidRDefault="00724149" w:rsidP="00F4150C">
      <w:pPr>
        <w:shd w:val="clear" w:color="auto" w:fill="FFFFFF"/>
        <w:tabs>
          <w:tab w:val="left" w:pos="0"/>
          <w:tab w:val="left" w:pos="426"/>
        </w:tabs>
        <w:spacing w:line="240" w:lineRule="auto"/>
        <w:ind w:left="0" w:right="-233" w:firstLine="0"/>
        <w:jc w:val="both"/>
        <w:rPr>
          <w:rFonts w:ascii="Times New Roman" w:hAnsi="Times New Roman"/>
          <w:b/>
          <w:bCs/>
        </w:rPr>
      </w:pPr>
      <w:r>
        <w:rPr>
          <w:rFonts w:ascii="Times New Roman" w:hAnsi="Times New Roman" w:cs="Times New Roman"/>
          <w:b/>
          <w:bCs/>
          <w:snapToGrid w:val="0"/>
          <w:szCs w:val="20"/>
        </w:rPr>
        <w:tab/>
      </w:r>
      <w:r w:rsidR="00CC4323" w:rsidRPr="00CC4323">
        <w:rPr>
          <w:rFonts w:ascii="Times New Roman" w:hAnsi="Times New Roman"/>
          <w:b/>
          <w:bCs/>
        </w:rPr>
        <w:t xml:space="preserve">ZADANIE NR 1 </w:t>
      </w:r>
    </w:p>
    <w:p w:rsidR="00CC4323" w:rsidRPr="00724149" w:rsidRDefault="00CC4323" w:rsidP="00724149">
      <w:pPr>
        <w:pStyle w:val="Bezodstpw"/>
        <w:ind w:firstLine="0"/>
        <w:jc w:val="both"/>
        <w:rPr>
          <w:rFonts w:ascii="Times New Roman" w:hAnsi="Times New Roman" w:cs="Times New Roman"/>
        </w:rPr>
      </w:pPr>
      <w:r w:rsidRPr="00724149">
        <w:rPr>
          <w:rFonts w:ascii="Times New Roman" w:hAnsi="Times New Roman" w:cs="Times New Roman"/>
        </w:rPr>
        <w:t xml:space="preserve">Zadanie obejmuje zakresem przebudowę ulic Brzozowej, Kolejowej, Kochanowskiego, </w:t>
      </w:r>
      <w:r w:rsidR="00724149">
        <w:rPr>
          <w:rFonts w:ascii="Times New Roman" w:hAnsi="Times New Roman" w:cs="Times New Roman"/>
        </w:rPr>
        <w:br/>
      </w:r>
      <w:r w:rsidRPr="00724149">
        <w:rPr>
          <w:rFonts w:ascii="Times New Roman" w:hAnsi="Times New Roman" w:cs="Times New Roman"/>
        </w:rPr>
        <w:t xml:space="preserve">w Bobolicach oraz drogi w miejscowości Chociwle. Przedmiotem zamówienia jest zadanie polegające na wykonaniu kompletnej dokumentacji projektowej do zgłoszenia przebudowy dróg, specyfikacji technicznej, projektów stałej organizacji ruchu oraz organizacji ruchu na czas prowadzenia robót, wykonania i odbioru robót budowlanych oraz realizacji robot budowlanych związanych z przebudową dróg oraz  towarzyszącą infrastrukturą. Zadanie polega na wykonaniu prac na drogach, które obecnie są bardzo  zdegradowane, z licznymi, znacznymi ubytkami. Zakres: </w:t>
      </w:r>
    </w:p>
    <w:p w:rsidR="00CC4323" w:rsidRPr="00724149" w:rsidRDefault="00CC4323" w:rsidP="00F4150C">
      <w:pPr>
        <w:pStyle w:val="Bezodstpw"/>
        <w:numPr>
          <w:ilvl w:val="2"/>
          <w:numId w:val="73"/>
        </w:numPr>
        <w:ind w:left="709" w:hanging="283"/>
        <w:jc w:val="both"/>
        <w:rPr>
          <w:rFonts w:ascii="Times New Roman" w:hAnsi="Times New Roman" w:cs="Times New Roman"/>
        </w:rPr>
      </w:pPr>
      <w:r w:rsidRPr="00724149">
        <w:rPr>
          <w:rFonts w:ascii="Times New Roman" w:hAnsi="Times New Roman" w:cs="Times New Roman"/>
        </w:rPr>
        <w:t xml:space="preserve">ul. Brzozowa – przebudowa jezdni na odcinku 175 m, szerokość 4 m, budowa chodnika na odcinku 90 m, szerokość 1,5 m, przebudowa rowu na odcinku 90 m, wycinka drzew (4-6 szt. brzozy), nasadzenia kompensacyjne. </w:t>
      </w:r>
    </w:p>
    <w:p w:rsidR="00F4150C" w:rsidRDefault="00CC4323" w:rsidP="00F4150C">
      <w:pPr>
        <w:pStyle w:val="Bezodstpw"/>
        <w:numPr>
          <w:ilvl w:val="2"/>
          <w:numId w:val="72"/>
        </w:numPr>
        <w:ind w:left="709" w:hanging="283"/>
        <w:jc w:val="both"/>
        <w:rPr>
          <w:rFonts w:ascii="Times New Roman" w:hAnsi="Times New Roman" w:cs="Times New Roman"/>
        </w:rPr>
      </w:pPr>
      <w:r w:rsidRPr="00724149">
        <w:rPr>
          <w:rFonts w:ascii="Times New Roman" w:hAnsi="Times New Roman" w:cs="Times New Roman"/>
        </w:rPr>
        <w:t xml:space="preserve">ul. Kolejowa przebudowa jezdni na odcinku 655m, szerokość 5 m, remont chodnika na odcinku 405 m, szer. 1,5 m, przebudowa skrzyżowania z ul. Głowackiego i przebudowa skrzyżowania </w:t>
      </w:r>
      <w:r w:rsidR="00F4150C">
        <w:rPr>
          <w:rFonts w:ascii="Times New Roman" w:hAnsi="Times New Roman" w:cs="Times New Roman"/>
        </w:rPr>
        <w:br/>
      </w:r>
      <w:r w:rsidRPr="00724149">
        <w:rPr>
          <w:rFonts w:ascii="Times New Roman" w:hAnsi="Times New Roman" w:cs="Times New Roman"/>
        </w:rPr>
        <w:t>z ul. Mieszka I i Parkową.</w:t>
      </w:r>
    </w:p>
    <w:p w:rsidR="00F4150C" w:rsidRDefault="00CC4323" w:rsidP="00F4150C">
      <w:pPr>
        <w:pStyle w:val="Bezodstpw"/>
        <w:numPr>
          <w:ilvl w:val="2"/>
          <w:numId w:val="72"/>
        </w:numPr>
        <w:ind w:left="709" w:hanging="283"/>
        <w:jc w:val="both"/>
        <w:rPr>
          <w:rFonts w:ascii="Times New Roman" w:hAnsi="Times New Roman" w:cs="Times New Roman"/>
        </w:rPr>
      </w:pPr>
      <w:r w:rsidRPr="00F4150C">
        <w:rPr>
          <w:rFonts w:ascii="Times New Roman" w:hAnsi="Times New Roman" w:cs="Times New Roman"/>
        </w:rPr>
        <w:t xml:space="preserve">ul. Kochanowskiego – odcinek od skrzyżowania z ul. Kolejową do skrzyżowania </w:t>
      </w:r>
      <w:r w:rsidR="00724149" w:rsidRPr="00F4150C">
        <w:rPr>
          <w:rFonts w:ascii="Times New Roman" w:hAnsi="Times New Roman" w:cs="Times New Roman"/>
        </w:rPr>
        <w:br/>
      </w:r>
      <w:r w:rsidRPr="00F4150C">
        <w:rPr>
          <w:rFonts w:ascii="Times New Roman" w:hAnsi="Times New Roman" w:cs="Times New Roman"/>
        </w:rPr>
        <w:t xml:space="preserve">z ul. Langiewicza przebudowa nawierzchni jezdni odcinek długości 220 m, szerokość 6 m </w:t>
      </w:r>
      <w:r w:rsidR="00724149" w:rsidRPr="00F4150C">
        <w:rPr>
          <w:rFonts w:ascii="Times New Roman" w:hAnsi="Times New Roman" w:cs="Times New Roman"/>
        </w:rPr>
        <w:br/>
      </w:r>
      <w:r w:rsidRPr="00F4150C">
        <w:rPr>
          <w:rFonts w:ascii="Times New Roman" w:hAnsi="Times New Roman" w:cs="Times New Roman"/>
        </w:rPr>
        <w:t xml:space="preserve">z lokalnym zwężeniem do 3 m; odcinek od skrzyżowania z ul. Langiewicza do skrzyżowania </w:t>
      </w:r>
      <w:r w:rsidR="00724149" w:rsidRPr="00F4150C">
        <w:rPr>
          <w:rFonts w:ascii="Times New Roman" w:hAnsi="Times New Roman" w:cs="Times New Roman"/>
        </w:rPr>
        <w:br/>
      </w:r>
      <w:r w:rsidRPr="00F4150C">
        <w:rPr>
          <w:rFonts w:ascii="Times New Roman" w:hAnsi="Times New Roman" w:cs="Times New Roman"/>
        </w:rPr>
        <w:t xml:space="preserve">z ul. Traugutta – przebudowa drogi zgodnie z załączoną dokumentacją i pozwoleniem </w:t>
      </w:r>
      <w:r w:rsidR="00F4150C">
        <w:rPr>
          <w:rFonts w:ascii="Times New Roman" w:hAnsi="Times New Roman" w:cs="Times New Roman"/>
        </w:rPr>
        <w:br/>
      </w:r>
      <w:r w:rsidRPr="00F4150C">
        <w:rPr>
          <w:rFonts w:ascii="Times New Roman" w:hAnsi="Times New Roman" w:cs="Times New Roman"/>
        </w:rPr>
        <w:t xml:space="preserve">na budowę. Odcinek długości 220 m, szerokość jezdni 5 m, budowa ciągu pieszo – rowerowego o szerokości 3 m, budowa kanalizacji deszczowej, przebudowa oświetlenia ulicznego. </w:t>
      </w:r>
    </w:p>
    <w:p w:rsidR="00CC4323" w:rsidRPr="00F4150C" w:rsidRDefault="00CC4323" w:rsidP="00F4150C">
      <w:pPr>
        <w:pStyle w:val="Bezodstpw"/>
        <w:numPr>
          <w:ilvl w:val="2"/>
          <w:numId w:val="72"/>
        </w:numPr>
        <w:ind w:left="709" w:hanging="283"/>
        <w:jc w:val="both"/>
        <w:rPr>
          <w:rFonts w:ascii="Times New Roman" w:hAnsi="Times New Roman" w:cs="Times New Roman"/>
        </w:rPr>
      </w:pPr>
      <w:r w:rsidRPr="00F4150C">
        <w:rPr>
          <w:rFonts w:ascii="Times New Roman" w:hAnsi="Times New Roman" w:cs="Times New Roman"/>
        </w:rPr>
        <w:t xml:space="preserve">Chociwle przebudowa jezdni na odcinku 285 m, szerokość jezdni 3,5 m </w:t>
      </w:r>
    </w:p>
    <w:p w:rsidR="00F4150C" w:rsidRDefault="001C3038" w:rsidP="00724149">
      <w:pPr>
        <w:pStyle w:val="Bezodstpw"/>
        <w:ind w:firstLine="26"/>
        <w:jc w:val="both"/>
        <w:rPr>
          <w:rFonts w:ascii="Times New Roman" w:hAnsi="Times New Roman" w:cs="Times New Roman"/>
        </w:rPr>
      </w:pPr>
      <w:r w:rsidRPr="00724149">
        <w:rPr>
          <w:rFonts w:ascii="Times New Roman" w:hAnsi="Times New Roman" w:cs="Times New Roman"/>
          <w:color w:val="000000" w:themeColor="text1"/>
        </w:rPr>
        <w:t>Realizacja przedmiotu zamówienia zgodnie</w:t>
      </w:r>
      <w:r w:rsidR="00BB3589" w:rsidRPr="00724149">
        <w:rPr>
          <w:rFonts w:ascii="Times New Roman" w:hAnsi="Times New Roman" w:cs="Times New Roman"/>
          <w:color w:val="000000" w:themeColor="text1"/>
        </w:rPr>
        <w:t xml:space="preserve"> z Programem Funkcjonalno – użytkowym, </w:t>
      </w:r>
      <w:r w:rsidR="00F715E0" w:rsidRPr="00724149">
        <w:rPr>
          <w:rFonts w:ascii="Times New Roman" w:hAnsi="Times New Roman" w:cs="Times New Roman"/>
        </w:rPr>
        <w:t xml:space="preserve">SWZ oraz wzorem umowy w sprawie zamówienia publicznego. </w:t>
      </w:r>
    </w:p>
    <w:p w:rsidR="00F4150C" w:rsidRDefault="00F4150C" w:rsidP="00724149">
      <w:pPr>
        <w:pStyle w:val="Bezodstpw"/>
        <w:ind w:firstLine="26"/>
        <w:jc w:val="both"/>
        <w:rPr>
          <w:rFonts w:ascii="Times New Roman" w:hAnsi="Times New Roman" w:cs="Times New Roman"/>
          <w:b/>
          <w:bCs/>
        </w:rPr>
      </w:pPr>
      <w:r>
        <w:rPr>
          <w:rFonts w:ascii="Times New Roman" w:hAnsi="Times New Roman" w:cs="Times New Roman"/>
          <w:b/>
          <w:bCs/>
        </w:rPr>
        <w:t>ZADANIE NR 2</w:t>
      </w:r>
    </w:p>
    <w:p w:rsidR="00F4150C" w:rsidRPr="003247A8" w:rsidRDefault="00F4150C" w:rsidP="003247A8">
      <w:pPr>
        <w:pStyle w:val="Bezodstpw"/>
        <w:ind w:firstLine="0"/>
        <w:jc w:val="both"/>
        <w:rPr>
          <w:rFonts w:ascii="Times New Roman" w:hAnsi="Times New Roman" w:cs="Times New Roman"/>
          <w:snapToGrid w:val="0"/>
        </w:rPr>
      </w:pPr>
      <w:r w:rsidRPr="00F4150C">
        <w:rPr>
          <w:rFonts w:ascii="Times New Roman" w:hAnsi="Times New Roman" w:cs="Times New Roman"/>
          <w:snapToGrid w:val="0"/>
        </w:rPr>
        <w:t xml:space="preserve">Przedmiotem zamówienia jest pełnienie nadzoru inwestorskiego nad realizacją robót budowlanych – zadaniem pn. „Modernizacja infrastruktury drogowej w m. Bobolice: ul. Brzozowa, Kolejowa </w:t>
      </w:r>
      <w:r>
        <w:rPr>
          <w:rFonts w:ascii="Times New Roman" w:hAnsi="Times New Roman" w:cs="Times New Roman"/>
          <w:snapToGrid w:val="0"/>
        </w:rPr>
        <w:br/>
      </w:r>
      <w:r w:rsidRPr="00F4150C">
        <w:rPr>
          <w:rFonts w:ascii="Times New Roman" w:hAnsi="Times New Roman" w:cs="Times New Roman"/>
          <w:snapToGrid w:val="0"/>
        </w:rPr>
        <w:t xml:space="preserve">i Kochanowskiego oraz w m. Chociwle” </w:t>
      </w:r>
      <w:r w:rsidRPr="003C7FA4">
        <w:rPr>
          <w:rFonts w:ascii="Times New Roman" w:hAnsi="Times New Roman" w:cs="Times New Roman"/>
          <w:snapToGrid w:val="0"/>
        </w:rPr>
        <w:t>W ZAKRESIE BUDOWY ODCINKA ULICY KOCHANOWSKIEGO OD SKRZYŻOWANIA Z UL. LANGIEWICZA DO SKRZYŻOWANIA Z UL. TRAUGUTTA W BOBOLICACH</w:t>
      </w:r>
      <w:r w:rsidRPr="00F4150C">
        <w:rPr>
          <w:rFonts w:ascii="Times New Roman" w:hAnsi="Times New Roman" w:cs="Times New Roman"/>
          <w:snapToGrid w:val="0"/>
          <w:color w:val="FF0000"/>
        </w:rPr>
        <w:t xml:space="preserve"> –</w:t>
      </w:r>
      <w:r w:rsidRPr="00F4150C">
        <w:rPr>
          <w:rFonts w:ascii="Times New Roman" w:hAnsi="Times New Roman" w:cs="Times New Roman"/>
          <w:snapToGrid w:val="0"/>
          <w:color w:val="000000"/>
        </w:rPr>
        <w:t xml:space="preserve"> odcinek realizowany w oparciu o Decyzję Starosty Koszalińskiego nr B/672/2023 z dnia 02 listopada 2023 r. o pozwoleniu na budowę. W ramach zadania będzie realizowana przebudowa na odcinku oznaczonym kolorem czerwonym (ul. Kochanowskiego odc. 2)  na załączniku nr 2 do PFU.  Dokumentacja projektowa stanowi załącznik do postępowania. </w:t>
      </w:r>
    </w:p>
    <w:p w:rsidR="00A13E14" w:rsidRPr="00724149" w:rsidRDefault="00647B76" w:rsidP="00724149">
      <w:pPr>
        <w:pStyle w:val="Bezodstpw"/>
        <w:ind w:firstLine="26"/>
        <w:jc w:val="both"/>
        <w:rPr>
          <w:rFonts w:ascii="Times New Roman" w:hAnsi="Times New Roman" w:cs="Times New Roman"/>
          <w:color w:val="000000" w:themeColor="text1"/>
        </w:rPr>
      </w:pPr>
      <w:r w:rsidRPr="00724149">
        <w:rPr>
          <w:rFonts w:ascii="Times New Roman" w:hAnsi="Times New Roman" w:cs="Times New Roman"/>
          <w:b/>
          <w:bCs/>
        </w:rPr>
        <w:t>Wszystkie zapisy S</w:t>
      </w:r>
      <w:r w:rsidR="00C70471" w:rsidRPr="00724149">
        <w:rPr>
          <w:rFonts w:ascii="Times New Roman" w:hAnsi="Times New Roman" w:cs="Times New Roman"/>
          <w:b/>
          <w:bCs/>
        </w:rPr>
        <w:t xml:space="preserve">WZ </w:t>
      </w:r>
      <w:r w:rsidR="00B02707" w:rsidRPr="00724149">
        <w:rPr>
          <w:rFonts w:ascii="Times New Roman" w:hAnsi="Times New Roman" w:cs="Times New Roman"/>
          <w:b/>
          <w:bCs/>
        </w:rPr>
        <w:t>i załączniki dotyczące przedmiotu zamówienia rozpatrywać należy łącznie – wraz z</w:t>
      </w:r>
      <w:r w:rsidR="00EC2F0D" w:rsidRPr="00724149">
        <w:rPr>
          <w:rFonts w:ascii="Times New Roman" w:hAnsi="Times New Roman" w:cs="Times New Roman"/>
          <w:b/>
          <w:bCs/>
        </w:rPr>
        <w:t>e</w:t>
      </w:r>
      <w:r w:rsidR="00B02707" w:rsidRPr="00724149">
        <w:rPr>
          <w:rFonts w:ascii="Times New Roman" w:hAnsi="Times New Roman" w:cs="Times New Roman"/>
          <w:b/>
          <w:bCs/>
        </w:rPr>
        <w:t> wszystkimi załączonymi dokumentami (kompleksowo).</w:t>
      </w:r>
      <w:r w:rsidR="00B02707" w:rsidRPr="00724149">
        <w:rPr>
          <w:rFonts w:ascii="Times New Roman" w:hAnsi="Times New Roman" w:cs="Times New Roman"/>
          <w:b/>
        </w:rPr>
        <w:t xml:space="preserve"> </w:t>
      </w:r>
    </w:p>
    <w:p w:rsidR="00723016" w:rsidRPr="00BB3589" w:rsidRDefault="00723016" w:rsidP="005E2578">
      <w:pPr>
        <w:pStyle w:val="NormalnyWeb"/>
        <w:spacing w:before="0" w:beforeAutospacing="0" w:after="0"/>
        <w:ind w:left="1068"/>
        <w:jc w:val="both"/>
        <w:rPr>
          <w:rFonts w:ascii="Times New Roman" w:hAnsi="Times New Roman" w:cs="Times New Roman"/>
          <w:bCs/>
          <w:iCs/>
          <w:sz w:val="22"/>
          <w:szCs w:val="22"/>
          <w:u w:val="single"/>
        </w:rPr>
      </w:pPr>
    </w:p>
    <w:p w:rsidR="004801AF" w:rsidRPr="005E2578" w:rsidRDefault="00B01226" w:rsidP="00B1511B">
      <w:pPr>
        <w:pStyle w:val="Stopka"/>
        <w:numPr>
          <w:ilvl w:val="0"/>
          <w:numId w:val="13"/>
        </w:numPr>
        <w:tabs>
          <w:tab w:val="clear" w:pos="4536"/>
          <w:tab w:val="clear" w:pos="9072"/>
        </w:tabs>
        <w:spacing w:line="240" w:lineRule="auto"/>
        <w:ind w:left="567" w:hanging="283"/>
        <w:jc w:val="both"/>
        <w:rPr>
          <w:rFonts w:ascii="Times New Roman" w:hAnsi="Times New Roman"/>
          <w:b/>
          <w:bCs/>
          <w:szCs w:val="22"/>
        </w:rPr>
      </w:pPr>
      <w:r w:rsidRPr="005E2578">
        <w:rPr>
          <w:rFonts w:ascii="Times New Roman" w:hAnsi="Times New Roman"/>
          <w:b/>
          <w:bCs/>
          <w:szCs w:val="22"/>
        </w:rPr>
        <w:t>Opis części zamówienia</w:t>
      </w:r>
      <w:r w:rsidR="00FB580E" w:rsidRPr="005E2578">
        <w:rPr>
          <w:rFonts w:ascii="Times New Roman" w:hAnsi="Times New Roman"/>
          <w:b/>
          <w:bCs/>
          <w:szCs w:val="22"/>
        </w:rPr>
        <w:t>.</w:t>
      </w:r>
    </w:p>
    <w:p w:rsidR="008333F3" w:rsidRPr="005E2578" w:rsidRDefault="008333F3" w:rsidP="005E2578">
      <w:pPr>
        <w:pStyle w:val="Stopka"/>
        <w:tabs>
          <w:tab w:val="clear" w:pos="4536"/>
          <w:tab w:val="clear" w:pos="9072"/>
        </w:tabs>
        <w:spacing w:line="240" w:lineRule="auto"/>
        <w:ind w:left="1125" w:firstLine="0"/>
        <w:jc w:val="both"/>
        <w:rPr>
          <w:rFonts w:ascii="Times New Roman" w:hAnsi="Times New Roman"/>
          <w:b/>
          <w:bCs/>
          <w:szCs w:val="22"/>
        </w:rPr>
      </w:pPr>
    </w:p>
    <w:p w:rsidR="003247A8" w:rsidRPr="000670CA" w:rsidRDefault="003247A8" w:rsidP="003247A8">
      <w:pPr>
        <w:shd w:val="clear" w:color="auto" w:fill="FFFFFF"/>
        <w:tabs>
          <w:tab w:val="left" w:pos="0"/>
        </w:tabs>
        <w:spacing w:line="240" w:lineRule="auto"/>
        <w:ind w:right="-233"/>
        <w:jc w:val="both"/>
        <w:rPr>
          <w:rFonts w:ascii="Times New Roman" w:hAnsi="Times New Roman" w:cs="Times New Roman"/>
          <w:b/>
          <w:bCs/>
        </w:rPr>
      </w:pPr>
      <w:r>
        <w:rPr>
          <w:rFonts w:ascii="Times New Roman" w:hAnsi="Times New Roman" w:cs="Times New Roman"/>
          <w:b/>
          <w:bCs/>
        </w:rPr>
        <w:tab/>
      </w:r>
      <w:r w:rsidRPr="000670CA">
        <w:rPr>
          <w:rFonts w:ascii="Times New Roman" w:hAnsi="Times New Roman" w:cs="Times New Roman"/>
          <w:b/>
          <w:bCs/>
        </w:rPr>
        <w:t>ZADANIE NR 1 i ZADANIE NR 2</w:t>
      </w:r>
    </w:p>
    <w:p w:rsidR="003247A8" w:rsidRDefault="003247A8" w:rsidP="003247A8">
      <w:pPr>
        <w:pStyle w:val="Stopka"/>
        <w:numPr>
          <w:ilvl w:val="6"/>
          <w:numId w:val="13"/>
        </w:numPr>
        <w:tabs>
          <w:tab w:val="clear" w:pos="4536"/>
          <w:tab w:val="clear" w:pos="9072"/>
        </w:tabs>
        <w:spacing w:line="240" w:lineRule="auto"/>
        <w:ind w:left="426" w:hanging="426"/>
        <w:jc w:val="both"/>
        <w:rPr>
          <w:rFonts w:ascii="Times New Roman" w:hAnsi="Times New Roman"/>
          <w:b/>
          <w:szCs w:val="22"/>
        </w:rPr>
      </w:pPr>
      <w:r w:rsidRPr="000670CA">
        <w:rPr>
          <w:rFonts w:ascii="Times New Roman" w:hAnsi="Times New Roman"/>
          <w:b/>
          <w:bCs/>
        </w:rPr>
        <w:t xml:space="preserve">Zamawiający </w:t>
      </w:r>
      <w:r>
        <w:rPr>
          <w:rFonts w:ascii="Times New Roman" w:hAnsi="Times New Roman"/>
        </w:rPr>
        <w:t>zakłada</w:t>
      </w:r>
      <w:r w:rsidRPr="000670CA">
        <w:rPr>
          <w:rFonts w:ascii="Times New Roman" w:hAnsi="Times New Roman"/>
        </w:rPr>
        <w:t xml:space="preserve"> składanie ofert częściowych, zgodnie z art. 91 pkt.1 i pkt.3.</w:t>
      </w:r>
    </w:p>
    <w:p w:rsidR="003247A8" w:rsidRPr="003247A8" w:rsidRDefault="003247A8" w:rsidP="003247A8">
      <w:pPr>
        <w:pStyle w:val="Stopka"/>
        <w:numPr>
          <w:ilvl w:val="6"/>
          <w:numId w:val="13"/>
        </w:numPr>
        <w:tabs>
          <w:tab w:val="clear" w:pos="4536"/>
          <w:tab w:val="clear" w:pos="9072"/>
        </w:tabs>
        <w:spacing w:line="240" w:lineRule="auto"/>
        <w:ind w:left="426" w:hanging="426"/>
        <w:jc w:val="both"/>
        <w:rPr>
          <w:rFonts w:ascii="Times New Roman" w:hAnsi="Times New Roman"/>
          <w:b/>
          <w:szCs w:val="22"/>
        </w:rPr>
      </w:pPr>
      <w:r w:rsidRPr="003247A8">
        <w:rPr>
          <w:rFonts w:ascii="Times New Roman" w:hAnsi="Times New Roman"/>
          <w:b/>
          <w:szCs w:val="22"/>
        </w:rPr>
        <w:t>Zamawiający</w:t>
      </w:r>
      <w:r w:rsidRPr="003247A8">
        <w:rPr>
          <w:rFonts w:ascii="Times New Roman" w:hAnsi="Times New Roman"/>
          <w:szCs w:val="22"/>
        </w:rPr>
        <w:t xml:space="preserve"> dokonał podziału zamówienia na dwie części (dwa zadania)</w:t>
      </w:r>
      <w:r w:rsidRPr="003247A8">
        <w:rPr>
          <w:rFonts w:ascii="Times New Roman" w:hAnsi="Times New Roman"/>
          <w:b/>
          <w:bCs/>
          <w:szCs w:val="22"/>
        </w:rPr>
        <w:t>:</w:t>
      </w:r>
    </w:p>
    <w:p w:rsidR="003247A8" w:rsidRPr="003247A8" w:rsidRDefault="003247A8" w:rsidP="003247A8">
      <w:pPr>
        <w:pStyle w:val="Stopka"/>
        <w:tabs>
          <w:tab w:val="clear" w:pos="4536"/>
          <w:tab w:val="clear" w:pos="9072"/>
        </w:tabs>
        <w:spacing w:line="240" w:lineRule="auto"/>
        <w:ind w:firstLine="0"/>
        <w:jc w:val="both"/>
        <w:rPr>
          <w:rFonts w:ascii="Times New Roman" w:hAnsi="Times New Roman"/>
          <w:i/>
          <w:szCs w:val="22"/>
        </w:rPr>
      </w:pPr>
      <w:r w:rsidRPr="000670CA">
        <w:rPr>
          <w:rFonts w:ascii="Times New Roman" w:hAnsi="Times New Roman"/>
          <w:b/>
          <w:szCs w:val="22"/>
        </w:rPr>
        <w:t xml:space="preserve">Zadanie nr 1 </w:t>
      </w:r>
      <w:r w:rsidRPr="003247A8">
        <w:rPr>
          <w:rFonts w:ascii="Times New Roman" w:hAnsi="Times New Roman"/>
          <w:i/>
          <w:szCs w:val="22"/>
        </w:rPr>
        <w:t xml:space="preserve">Roboty budowlane i projektowe „Modernizacja infrastruktury drogowej </w:t>
      </w:r>
      <w:r>
        <w:rPr>
          <w:rFonts w:ascii="Times New Roman" w:hAnsi="Times New Roman"/>
          <w:i/>
          <w:szCs w:val="22"/>
        </w:rPr>
        <w:br/>
      </w:r>
      <w:r w:rsidRPr="003247A8">
        <w:rPr>
          <w:rFonts w:ascii="Times New Roman" w:hAnsi="Times New Roman"/>
          <w:i/>
          <w:szCs w:val="22"/>
        </w:rPr>
        <w:t>w m. Bobolice: ul. Brzozowa, Kolejowa i Kochanowskiego oraz w m. Chociwle”</w:t>
      </w:r>
    </w:p>
    <w:p w:rsidR="003247A8" w:rsidRPr="003247A8" w:rsidRDefault="003247A8" w:rsidP="003247A8">
      <w:pPr>
        <w:pStyle w:val="Bezodstpw"/>
        <w:ind w:firstLine="0"/>
        <w:jc w:val="both"/>
        <w:rPr>
          <w:rFonts w:ascii="Times New Roman" w:eastAsia="Calibri" w:hAnsi="Times New Roman" w:cs="Times New Roman"/>
          <w:i/>
          <w:lang w:eastAsia="en-US"/>
        </w:rPr>
      </w:pPr>
      <w:r w:rsidRPr="003247A8">
        <w:rPr>
          <w:rFonts w:ascii="Times New Roman" w:hAnsi="Times New Roman" w:cs="Times New Roman"/>
          <w:b/>
        </w:rPr>
        <w:t xml:space="preserve">Zadanie nr 2 </w:t>
      </w:r>
      <w:r w:rsidRPr="003247A8">
        <w:rPr>
          <w:rFonts w:ascii="Times New Roman" w:eastAsia="Calibri" w:hAnsi="Times New Roman" w:cs="Times New Roman"/>
          <w:i/>
          <w:lang w:eastAsia="en-US"/>
        </w:rPr>
        <w:t xml:space="preserve">Nadzór inwestorski (wyłącznie dla ul. Kochanowskiego  na odcinku realizowanym </w:t>
      </w:r>
      <w:r>
        <w:rPr>
          <w:rFonts w:ascii="Times New Roman" w:eastAsia="Calibri" w:hAnsi="Times New Roman" w:cs="Times New Roman"/>
          <w:i/>
          <w:lang w:eastAsia="en-US"/>
        </w:rPr>
        <w:br/>
      </w:r>
      <w:r w:rsidRPr="003247A8">
        <w:rPr>
          <w:rFonts w:ascii="Times New Roman" w:eastAsia="Calibri" w:hAnsi="Times New Roman" w:cs="Times New Roman"/>
          <w:i/>
          <w:lang w:eastAsia="en-US"/>
        </w:rPr>
        <w:t xml:space="preserve">w oparciu o pozwolenie na budowę) „Pełnienie nadzoru inwestorskiego nad zadaniem </w:t>
      </w:r>
      <w:r>
        <w:rPr>
          <w:rFonts w:ascii="Times New Roman" w:eastAsia="Calibri" w:hAnsi="Times New Roman" w:cs="Times New Roman"/>
          <w:i/>
          <w:lang w:eastAsia="en-US"/>
        </w:rPr>
        <w:br/>
      </w:r>
      <w:r w:rsidRPr="003247A8">
        <w:rPr>
          <w:rFonts w:ascii="Times New Roman" w:eastAsia="Calibri" w:hAnsi="Times New Roman" w:cs="Times New Roman"/>
          <w:i/>
          <w:lang w:eastAsia="en-US"/>
        </w:rPr>
        <w:t xml:space="preserve">pn. „Modernizacja  infrastruktury drogowej w m. Bobolice: ul. Brzozowa, Kolejowa </w:t>
      </w:r>
      <w:r>
        <w:rPr>
          <w:rFonts w:ascii="Times New Roman" w:eastAsia="Calibri" w:hAnsi="Times New Roman" w:cs="Times New Roman"/>
          <w:i/>
          <w:lang w:eastAsia="en-US"/>
        </w:rPr>
        <w:br/>
      </w:r>
      <w:r w:rsidRPr="003247A8">
        <w:rPr>
          <w:rFonts w:ascii="Times New Roman" w:eastAsia="Calibri" w:hAnsi="Times New Roman" w:cs="Times New Roman"/>
          <w:i/>
          <w:lang w:eastAsia="en-US"/>
        </w:rPr>
        <w:t xml:space="preserve">i Kochanowskiego oraz w m. Chociwle” w zakresie budowy ul. Kochanowskiego na odcinku </w:t>
      </w:r>
      <w:r>
        <w:rPr>
          <w:rFonts w:ascii="Times New Roman" w:eastAsia="Calibri" w:hAnsi="Times New Roman" w:cs="Times New Roman"/>
          <w:i/>
          <w:lang w:eastAsia="en-US"/>
        </w:rPr>
        <w:br/>
      </w:r>
      <w:r w:rsidRPr="003247A8">
        <w:rPr>
          <w:rFonts w:ascii="Times New Roman" w:eastAsia="Calibri" w:hAnsi="Times New Roman" w:cs="Times New Roman"/>
          <w:i/>
          <w:lang w:eastAsia="en-US"/>
        </w:rPr>
        <w:t>od skrzyżowania ul. Kochanowskiego z ul. Langiewicza do skrzyżowania z ul. Traugutta.”</w:t>
      </w:r>
    </w:p>
    <w:p w:rsidR="00AB31BA" w:rsidRPr="003247A8" w:rsidRDefault="003247A8" w:rsidP="003247A8">
      <w:pPr>
        <w:pStyle w:val="Stopka"/>
        <w:tabs>
          <w:tab w:val="clear" w:pos="4536"/>
          <w:tab w:val="clear" w:pos="9072"/>
        </w:tabs>
        <w:spacing w:line="240" w:lineRule="auto"/>
        <w:ind w:firstLine="0"/>
        <w:jc w:val="both"/>
        <w:rPr>
          <w:rFonts w:ascii="Times New Roman" w:hAnsi="Times New Roman"/>
          <w:b/>
        </w:rPr>
      </w:pPr>
      <w:r w:rsidRPr="00F21A28">
        <w:rPr>
          <w:rFonts w:ascii="Times New Roman" w:hAnsi="Times New Roman"/>
          <w:b/>
        </w:rPr>
        <w:t xml:space="preserve">Maksymalnie jedna część zamówienia może zostać udzielona temu samemu Wykonawcy, zgodnie z zapisem art. 24 Prawa Budowlanego, gdzie łączenie funkcji kierownika budowy </w:t>
      </w:r>
      <w:r>
        <w:rPr>
          <w:rFonts w:ascii="Times New Roman" w:hAnsi="Times New Roman"/>
          <w:b/>
        </w:rPr>
        <w:br/>
      </w:r>
      <w:r w:rsidRPr="00F21A28">
        <w:rPr>
          <w:rFonts w:ascii="Times New Roman" w:hAnsi="Times New Roman"/>
          <w:b/>
        </w:rPr>
        <w:t xml:space="preserve">i inspektora nadzoru inwestorskiego nie jest dopuszczalne (dotyczy to także odpowiednio funkcji kierownika robót). </w:t>
      </w:r>
    </w:p>
    <w:p w:rsidR="00AE78CF" w:rsidRPr="005E2578" w:rsidRDefault="00AE78CF" w:rsidP="00B1511B">
      <w:pPr>
        <w:pStyle w:val="Stopka"/>
        <w:widowControl/>
        <w:numPr>
          <w:ilvl w:val="0"/>
          <w:numId w:val="13"/>
        </w:numPr>
        <w:tabs>
          <w:tab w:val="clear" w:pos="4536"/>
          <w:tab w:val="clear" w:pos="9072"/>
        </w:tabs>
        <w:suppressAutoHyphens/>
        <w:spacing w:line="240" w:lineRule="auto"/>
        <w:ind w:left="567" w:hanging="283"/>
        <w:jc w:val="both"/>
        <w:rPr>
          <w:rFonts w:ascii="Times New Roman" w:hAnsi="Times New Roman"/>
          <w:b/>
          <w:bCs/>
          <w:szCs w:val="22"/>
        </w:rPr>
      </w:pPr>
      <w:r w:rsidRPr="005E2578">
        <w:rPr>
          <w:rFonts w:ascii="Times New Roman" w:hAnsi="Times New Roman"/>
          <w:b/>
          <w:bCs/>
          <w:szCs w:val="22"/>
        </w:rPr>
        <w:lastRenderedPageBreak/>
        <w:t>Informacja o przewidywanych zamówieniach, o któr</w:t>
      </w:r>
      <w:r w:rsidR="00126EF7" w:rsidRPr="005E2578">
        <w:rPr>
          <w:rFonts w:ascii="Times New Roman" w:hAnsi="Times New Roman"/>
          <w:b/>
          <w:bCs/>
          <w:szCs w:val="22"/>
        </w:rPr>
        <w:t>ych mowa w art. 214 ust. 1 pkt</w:t>
      </w:r>
      <w:r w:rsidR="00205AEE" w:rsidRPr="005E2578">
        <w:rPr>
          <w:rFonts w:ascii="Times New Roman" w:hAnsi="Times New Roman"/>
          <w:b/>
          <w:bCs/>
          <w:szCs w:val="22"/>
        </w:rPr>
        <w:t>.</w:t>
      </w:r>
      <w:r w:rsidR="00126EF7" w:rsidRPr="005E2578">
        <w:rPr>
          <w:rFonts w:ascii="Times New Roman" w:hAnsi="Times New Roman"/>
          <w:b/>
          <w:bCs/>
          <w:szCs w:val="22"/>
        </w:rPr>
        <w:t xml:space="preserve"> 7</w:t>
      </w:r>
      <w:r w:rsidRPr="005E2578">
        <w:rPr>
          <w:rFonts w:ascii="Times New Roman" w:hAnsi="Times New Roman"/>
          <w:b/>
          <w:bCs/>
          <w:szCs w:val="22"/>
        </w:rPr>
        <w:t>.</w:t>
      </w:r>
    </w:p>
    <w:p w:rsidR="009047CD" w:rsidRDefault="009047CD" w:rsidP="009047CD">
      <w:pPr>
        <w:shd w:val="clear" w:color="auto" w:fill="FFFFFF"/>
        <w:tabs>
          <w:tab w:val="left" w:pos="0"/>
        </w:tabs>
        <w:spacing w:line="240" w:lineRule="auto"/>
        <w:ind w:right="-233"/>
        <w:jc w:val="both"/>
        <w:rPr>
          <w:rFonts w:ascii="Times New Roman" w:hAnsi="Times New Roman"/>
          <w:b/>
          <w:bCs/>
        </w:rPr>
      </w:pPr>
    </w:p>
    <w:p w:rsidR="008333F3" w:rsidRPr="005E2578" w:rsidRDefault="009047CD" w:rsidP="009047CD">
      <w:pPr>
        <w:shd w:val="clear" w:color="auto" w:fill="FFFFFF"/>
        <w:tabs>
          <w:tab w:val="left" w:pos="0"/>
        </w:tabs>
        <w:spacing w:line="240" w:lineRule="auto"/>
        <w:ind w:right="-233"/>
        <w:jc w:val="both"/>
        <w:rPr>
          <w:rFonts w:ascii="Times New Roman" w:hAnsi="Times New Roman"/>
          <w:b/>
          <w:bCs/>
        </w:rPr>
      </w:pPr>
      <w:r>
        <w:rPr>
          <w:rFonts w:ascii="Times New Roman" w:hAnsi="Times New Roman"/>
          <w:b/>
          <w:bCs/>
        </w:rPr>
        <w:tab/>
      </w:r>
      <w:r w:rsidRPr="009047CD">
        <w:rPr>
          <w:rFonts w:ascii="Times New Roman" w:hAnsi="Times New Roman"/>
          <w:b/>
          <w:bCs/>
        </w:rPr>
        <w:t>ZADANIE NR 1 i ZADANIE NR 2</w:t>
      </w:r>
    </w:p>
    <w:p w:rsidR="006328D3" w:rsidRPr="00227D97" w:rsidRDefault="006328D3" w:rsidP="00B1511B">
      <w:pPr>
        <w:pStyle w:val="Akapitzlist"/>
        <w:widowControl/>
        <w:numPr>
          <w:ilvl w:val="6"/>
          <w:numId w:val="13"/>
        </w:numPr>
        <w:autoSpaceDE w:val="0"/>
        <w:autoSpaceDN w:val="0"/>
        <w:adjustRightInd w:val="0"/>
        <w:spacing w:line="240" w:lineRule="auto"/>
        <w:ind w:left="426" w:hanging="426"/>
        <w:jc w:val="both"/>
        <w:rPr>
          <w:rFonts w:ascii="Times New Roman" w:hAnsi="Times New Roman"/>
          <w:b/>
          <w:szCs w:val="22"/>
        </w:rPr>
      </w:pPr>
      <w:r w:rsidRPr="00227D97">
        <w:rPr>
          <w:rFonts w:ascii="Times New Roman" w:hAnsi="Times New Roman"/>
          <w:b/>
          <w:bCs/>
        </w:rPr>
        <w:t>Zamawiający</w:t>
      </w:r>
      <w:r w:rsidRPr="00227D97">
        <w:rPr>
          <w:rFonts w:ascii="Times New Roman" w:hAnsi="Times New Roman"/>
        </w:rPr>
        <w:t xml:space="preserve">  przewiduje udzielenia zamówień, o których mowa w art. 214 ust. 1 pkt. 7 ustawy Pzp - zamówienia udzielane w okresie 3 lat od dnia udzielenia zamówienia</w:t>
      </w:r>
      <w:r>
        <w:rPr>
          <w:rFonts w:ascii="Times New Roman" w:hAnsi="Times New Roman"/>
        </w:rPr>
        <w:t xml:space="preserve"> podstawowego, dotychczasowemu </w:t>
      </w:r>
      <w:r w:rsidRPr="00227D97">
        <w:rPr>
          <w:rFonts w:ascii="Times New Roman" w:hAnsi="Times New Roman"/>
          <w:b/>
        </w:rPr>
        <w:t>Wykonawcy</w:t>
      </w:r>
      <w:r w:rsidRPr="00227D97">
        <w:rPr>
          <w:rFonts w:ascii="Times New Roman" w:hAnsi="Times New Roman"/>
        </w:rPr>
        <w:t xml:space="preserve"> </w:t>
      </w:r>
      <w:r>
        <w:rPr>
          <w:rFonts w:ascii="Times New Roman" w:hAnsi="Times New Roman"/>
        </w:rPr>
        <w:t>robót budowlanych</w:t>
      </w:r>
      <w:r w:rsidRPr="00227D97">
        <w:rPr>
          <w:rFonts w:ascii="Times New Roman" w:hAnsi="Times New Roman"/>
        </w:rPr>
        <w:t xml:space="preserve">, polegającego na powtórzeniu podobnych </w:t>
      </w:r>
      <w:r>
        <w:rPr>
          <w:rFonts w:ascii="Times New Roman" w:hAnsi="Times New Roman"/>
        </w:rPr>
        <w:t>robót budowlanych</w:t>
      </w:r>
      <w:r w:rsidRPr="00227D97">
        <w:rPr>
          <w:rFonts w:ascii="Times New Roman" w:hAnsi="Times New Roman"/>
        </w:rPr>
        <w:t>, zgodnych z przedmiotem zamówienia podstawowego, do 50 % wartości  zamówienia podstawo</w:t>
      </w:r>
      <w:r>
        <w:rPr>
          <w:rFonts w:ascii="Times New Roman" w:hAnsi="Times New Roman"/>
        </w:rPr>
        <w:t xml:space="preserve">wego. Zakres robót budowlanych udzielanych </w:t>
      </w:r>
      <w:r w:rsidRPr="00227D97">
        <w:rPr>
          <w:rFonts w:ascii="Times New Roman" w:hAnsi="Times New Roman"/>
        </w:rPr>
        <w:t xml:space="preserve">w ramach zamówienia podobnego będzie zgodny z całością lub częścią zakresu </w:t>
      </w:r>
      <w:r>
        <w:rPr>
          <w:rFonts w:ascii="Times New Roman" w:hAnsi="Times New Roman"/>
        </w:rPr>
        <w:t>robót budowlanych</w:t>
      </w:r>
      <w:r w:rsidRPr="00227D97">
        <w:rPr>
          <w:rFonts w:ascii="Times New Roman" w:hAnsi="Times New Roman"/>
        </w:rPr>
        <w:t xml:space="preserve"> udzie</w:t>
      </w:r>
      <w:r>
        <w:rPr>
          <w:rFonts w:ascii="Times New Roman" w:hAnsi="Times New Roman"/>
        </w:rPr>
        <w:t xml:space="preserve">lonych </w:t>
      </w:r>
      <w:r w:rsidRPr="00227D97">
        <w:rPr>
          <w:rFonts w:ascii="Times New Roman" w:hAnsi="Times New Roman"/>
        </w:rPr>
        <w:t xml:space="preserve">w ramach zakresu zamówienia podstawowego. Warunkiem udzielenia zamówienia podobnego będzie brak wykonywania tożsamego zakresu prac na tym samym obiekcie przez innego </w:t>
      </w:r>
      <w:r w:rsidRPr="00227D97">
        <w:rPr>
          <w:rFonts w:ascii="Times New Roman" w:hAnsi="Times New Roman"/>
          <w:b/>
        </w:rPr>
        <w:t>Wykonawcę.</w:t>
      </w:r>
    </w:p>
    <w:p w:rsidR="00EC2F0D" w:rsidRPr="005E2578" w:rsidRDefault="00EC2F0D" w:rsidP="005E2578">
      <w:pPr>
        <w:pStyle w:val="Akapitzlist"/>
        <w:widowControl/>
        <w:autoSpaceDE w:val="0"/>
        <w:autoSpaceDN w:val="0"/>
        <w:adjustRightInd w:val="0"/>
        <w:spacing w:line="240" w:lineRule="auto"/>
        <w:ind w:left="993" w:firstLine="0"/>
        <w:jc w:val="both"/>
        <w:rPr>
          <w:rFonts w:ascii="Times New Roman" w:hAnsi="Times New Roman"/>
          <w:szCs w:val="22"/>
        </w:rPr>
      </w:pPr>
    </w:p>
    <w:p w:rsidR="00B01226" w:rsidRPr="005E2578" w:rsidRDefault="00B01226" w:rsidP="00B1511B">
      <w:pPr>
        <w:numPr>
          <w:ilvl w:val="0"/>
          <w:numId w:val="13"/>
        </w:numPr>
        <w:shd w:val="clear" w:color="auto" w:fill="FFFFFF"/>
        <w:tabs>
          <w:tab w:val="left" w:pos="0"/>
        </w:tabs>
        <w:spacing w:line="240" w:lineRule="auto"/>
        <w:ind w:left="567" w:right="-233" w:hanging="283"/>
        <w:jc w:val="both"/>
        <w:rPr>
          <w:rFonts w:ascii="Times New Roman" w:hAnsi="Times New Roman" w:cs="Times New Roman"/>
          <w:b/>
          <w:bCs/>
        </w:rPr>
      </w:pPr>
      <w:r w:rsidRPr="005E2578">
        <w:rPr>
          <w:rFonts w:ascii="Times New Roman" w:hAnsi="Times New Roman" w:cs="Times New Roman"/>
          <w:b/>
          <w:bCs/>
        </w:rPr>
        <w:t>Termin wykonania zamówienia.</w:t>
      </w:r>
    </w:p>
    <w:p w:rsidR="009047CD" w:rsidRDefault="009047CD" w:rsidP="009047CD">
      <w:pPr>
        <w:shd w:val="clear" w:color="auto" w:fill="FFFFFF"/>
        <w:tabs>
          <w:tab w:val="left" w:pos="0"/>
        </w:tabs>
        <w:spacing w:line="240" w:lineRule="auto"/>
        <w:ind w:right="-233"/>
        <w:jc w:val="both"/>
        <w:rPr>
          <w:rFonts w:ascii="Times New Roman" w:hAnsi="Times New Roman"/>
          <w:b/>
          <w:bCs/>
        </w:rPr>
      </w:pPr>
    </w:p>
    <w:p w:rsidR="008333F3" w:rsidRPr="009047CD" w:rsidRDefault="009047CD" w:rsidP="009047CD">
      <w:pPr>
        <w:shd w:val="clear" w:color="auto" w:fill="FFFFFF"/>
        <w:tabs>
          <w:tab w:val="left" w:pos="0"/>
        </w:tabs>
        <w:spacing w:line="240" w:lineRule="auto"/>
        <w:ind w:right="-233"/>
        <w:jc w:val="both"/>
        <w:rPr>
          <w:rFonts w:ascii="Times New Roman" w:hAnsi="Times New Roman"/>
          <w:b/>
          <w:bCs/>
        </w:rPr>
      </w:pPr>
      <w:r>
        <w:rPr>
          <w:rFonts w:ascii="Times New Roman" w:hAnsi="Times New Roman"/>
          <w:b/>
          <w:bCs/>
        </w:rPr>
        <w:tab/>
      </w:r>
      <w:r w:rsidRPr="009047CD">
        <w:rPr>
          <w:rFonts w:ascii="Times New Roman" w:hAnsi="Times New Roman"/>
          <w:b/>
          <w:bCs/>
        </w:rPr>
        <w:t>ZADANIE NR 1 i ZADANIE NR 2</w:t>
      </w:r>
    </w:p>
    <w:p w:rsidR="00A63A8E" w:rsidRPr="006328D3" w:rsidRDefault="00D35F16" w:rsidP="00B1511B">
      <w:pPr>
        <w:widowControl/>
        <w:numPr>
          <w:ilvl w:val="6"/>
          <w:numId w:val="13"/>
        </w:numPr>
        <w:suppressAutoHyphens/>
        <w:spacing w:line="240" w:lineRule="auto"/>
        <w:ind w:left="426" w:hanging="426"/>
        <w:jc w:val="both"/>
        <w:rPr>
          <w:rFonts w:ascii="Times New Roman" w:hAnsi="Times New Roman" w:cs="Times New Roman"/>
        </w:rPr>
      </w:pPr>
      <w:r w:rsidRPr="005E2578">
        <w:rPr>
          <w:rFonts w:ascii="Times New Roman" w:hAnsi="Times New Roman" w:cs="Times New Roman"/>
          <w:color w:val="000000"/>
        </w:rPr>
        <w:t xml:space="preserve">Termin wykonania zamówienia obejmuje okres: </w:t>
      </w:r>
    </w:p>
    <w:p w:rsidR="006328D3" w:rsidRPr="005E2578" w:rsidRDefault="006328D3" w:rsidP="006328D3">
      <w:pPr>
        <w:widowControl/>
        <w:suppressAutoHyphens/>
        <w:spacing w:line="240" w:lineRule="auto"/>
        <w:ind w:left="426" w:firstLine="0"/>
        <w:jc w:val="both"/>
        <w:rPr>
          <w:rFonts w:ascii="Times New Roman" w:hAnsi="Times New Roman" w:cs="Times New Roman"/>
        </w:rPr>
      </w:pPr>
    </w:p>
    <w:p w:rsidR="009047CD" w:rsidRPr="009047CD" w:rsidRDefault="009047CD" w:rsidP="009047CD">
      <w:pPr>
        <w:ind w:left="708" w:hanging="282"/>
        <w:rPr>
          <w:rFonts w:ascii="Times New Roman" w:eastAsia="Calibri" w:hAnsi="Times New Roman" w:cs="Times New Roman"/>
          <w:lang w:eastAsia="en-US"/>
        </w:rPr>
      </w:pPr>
      <w:r w:rsidRPr="009047CD">
        <w:rPr>
          <w:rFonts w:ascii="Times New Roman" w:eastAsia="Calibri" w:hAnsi="Times New Roman" w:cs="Times New Roman"/>
          <w:lang w:eastAsia="en-US"/>
        </w:rPr>
        <w:t xml:space="preserve">Roboty budowlane: </w:t>
      </w:r>
      <w:r w:rsidRPr="009047CD">
        <w:rPr>
          <w:rFonts w:ascii="Times New Roman" w:eastAsia="Calibri" w:hAnsi="Times New Roman" w:cs="Times New Roman"/>
          <w:b/>
          <w:lang w:eastAsia="en-US"/>
        </w:rPr>
        <w:t>do 18 miesięcy od daty zawarcia umowy.</w:t>
      </w:r>
    </w:p>
    <w:p w:rsidR="00B35D31" w:rsidRPr="009047CD" w:rsidRDefault="009047CD" w:rsidP="009047CD">
      <w:pPr>
        <w:widowControl/>
        <w:spacing w:after="160" w:line="259" w:lineRule="auto"/>
        <w:ind w:firstLine="0"/>
        <w:rPr>
          <w:rFonts w:ascii="Times New Roman" w:eastAsia="Calibri" w:hAnsi="Times New Roman" w:cs="Times New Roman"/>
          <w:b/>
          <w:lang w:eastAsia="en-US"/>
        </w:rPr>
      </w:pPr>
      <w:r w:rsidRPr="009047CD">
        <w:rPr>
          <w:rFonts w:ascii="Times New Roman" w:eastAsia="Calibri" w:hAnsi="Times New Roman" w:cs="Times New Roman"/>
          <w:lang w:eastAsia="en-US"/>
        </w:rPr>
        <w:t xml:space="preserve">Nadzór inwestorski: </w:t>
      </w:r>
      <w:r w:rsidRPr="009047CD">
        <w:rPr>
          <w:rFonts w:ascii="Times New Roman" w:eastAsia="Calibri" w:hAnsi="Times New Roman" w:cs="Times New Roman"/>
          <w:b/>
          <w:lang w:eastAsia="en-US"/>
        </w:rPr>
        <w:t>do 6 miesięcy od daty zawarcia umowy.</w:t>
      </w:r>
    </w:p>
    <w:p w:rsidR="00B01226" w:rsidRPr="005E2578" w:rsidRDefault="00B01226" w:rsidP="00B1511B">
      <w:pPr>
        <w:numPr>
          <w:ilvl w:val="0"/>
          <w:numId w:val="13"/>
        </w:numPr>
        <w:shd w:val="clear" w:color="auto" w:fill="FFFFFF"/>
        <w:tabs>
          <w:tab w:val="left" w:pos="0"/>
        </w:tabs>
        <w:spacing w:line="240" w:lineRule="auto"/>
        <w:ind w:left="567" w:right="28" w:hanging="283"/>
        <w:jc w:val="both"/>
        <w:rPr>
          <w:rFonts w:ascii="Times New Roman" w:hAnsi="Times New Roman" w:cs="Times New Roman"/>
          <w:b/>
          <w:bCs/>
          <w:color w:val="FF0000"/>
        </w:rPr>
      </w:pPr>
      <w:r w:rsidRPr="005E2578">
        <w:rPr>
          <w:rFonts w:ascii="Times New Roman" w:hAnsi="Times New Roman" w:cs="Times New Roman"/>
          <w:b/>
          <w:bCs/>
        </w:rPr>
        <w:t>Warunki udziału w postępowa</w:t>
      </w:r>
      <w:r w:rsidR="00C90EF9" w:rsidRPr="005E2578">
        <w:rPr>
          <w:rFonts w:ascii="Times New Roman" w:hAnsi="Times New Roman" w:cs="Times New Roman"/>
          <w:b/>
          <w:bCs/>
        </w:rPr>
        <w:t>niu</w:t>
      </w:r>
      <w:r w:rsidRPr="005E2578">
        <w:rPr>
          <w:rFonts w:ascii="Times New Roman" w:hAnsi="Times New Roman" w:cs="Times New Roman"/>
          <w:b/>
          <w:bCs/>
        </w:rPr>
        <w:t xml:space="preserve">. </w:t>
      </w:r>
    </w:p>
    <w:p w:rsidR="00FE2748" w:rsidRDefault="00FE2748" w:rsidP="005E2578">
      <w:pPr>
        <w:shd w:val="clear" w:color="auto" w:fill="FFFFFF"/>
        <w:tabs>
          <w:tab w:val="left" w:pos="0"/>
        </w:tabs>
        <w:spacing w:line="240" w:lineRule="auto"/>
        <w:ind w:left="1125" w:right="28" w:firstLine="0"/>
        <w:jc w:val="both"/>
        <w:rPr>
          <w:rFonts w:ascii="Times New Roman" w:hAnsi="Times New Roman" w:cs="Times New Roman"/>
          <w:b/>
          <w:bCs/>
        </w:rPr>
      </w:pPr>
    </w:p>
    <w:p w:rsidR="009047CD" w:rsidRPr="005E2578" w:rsidRDefault="009047CD" w:rsidP="009047CD">
      <w:pPr>
        <w:shd w:val="clear" w:color="auto" w:fill="FFFFFF"/>
        <w:tabs>
          <w:tab w:val="left" w:pos="0"/>
        </w:tabs>
        <w:spacing w:line="240" w:lineRule="auto"/>
        <w:ind w:right="-233"/>
        <w:jc w:val="both"/>
        <w:rPr>
          <w:rFonts w:ascii="Times New Roman" w:hAnsi="Times New Roman" w:cs="Times New Roman"/>
          <w:b/>
          <w:bCs/>
        </w:rPr>
      </w:pPr>
      <w:r>
        <w:rPr>
          <w:rFonts w:ascii="Times New Roman" w:hAnsi="Times New Roman" w:cs="Times New Roman"/>
          <w:b/>
          <w:bCs/>
        </w:rPr>
        <w:tab/>
      </w:r>
      <w:r w:rsidRPr="000670CA">
        <w:rPr>
          <w:rFonts w:ascii="Times New Roman" w:hAnsi="Times New Roman" w:cs="Times New Roman"/>
          <w:b/>
          <w:bCs/>
        </w:rPr>
        <w:t>ZADANIE NR 1 i ZADANIE NR 2</w:t>
      </w:r>
    </w:p>
    <w:p w:rsidR="00E823F2" w:rsidRPr="005E2578" w:rsidRDefault="00E823F2" w:rsidP="00C91FB9">
      <w:pPr>
        <w:widowControl/>
        <w:numPr>
          <w:ilvl w:val="1"/>
          <w:numId w:val="6"/>
        </w:numPr>
        <w:tabs>
          <w:tab w:val="clear" w:pos="1364"/>
          <w:tab w:val="num" w:pos="993"/>
        </w:tabs>
        <w:spacing w:line="240" w:lineRule="auto"/>
        <w:ind w:left="426" w:right="28" w:hanging="426"/>
        <w:jc w:val="both"/>
        <w:rPr>
          <w:rFonts w:ascii="Times New Roman" w:hAnsi="Times New Roman" w:cs="Times New Roman"/>
          <w:b/>
          <w:bCs/>
        </w:rPr>
      </w:pPr>
      <w:r w:rsidRPr="005E2578">
        <w:rPr>
          <w:rFonts w:ascii="Times New Roman" w:hAnsi="Times New Roman" w:cs="Times New Roman"/>
          <w:b/>
          <w:bCs/>
        </w:rPr>
        <w:t>O udzielenie zamówienia mogą ubiegać się Wykonawcy, którzy:</w:t>
      </w:r>
    </w:p>
    <w:p w:rsidR="00E823F2" w:rsidRPr="005E2578" w:rsidRDefault="00E823F2" w:rsidP="00C91FB9">
      <w:pPr>
        <w:widowControl/>
        <w:numPr>
          <w:ilvl w:val="0"/>
          <w:numId w:val="7"/>
        </w:numPr>
        <w:autoSpaceDE w:val="0"/>
        <w:autoSpaceDN w:val="0"/>
        <w:adjustRightInd w:val="0"/>
        <w:spacing w:line="240" w:lineRule="auto"/>
        <w:ind w:left="709" w:right="28" w:hanging="283"/>
        <w:jc w:val="both"/>
        <w:rPr>
          <w:rFonts w:ascii="Times New Roman" w:hAnsi="Times New Roman" w:cs="Times New Roman"/>
        </w:rPr>
      </w:pPr>
      <w:r w:rsidRPr="005E2578">
        <w:rPr>
          <w:rFonts w:ascii="Times New Roman" w:hAnsi="Times New Roman" w:cs="Times New Roman"/>
          <w:b/>
          <w:u w:val="single"/>
        </w:rPr>
        <w:t>nie podlegają wykluczeniu z postępowania o udzielenie zamówienia na podstawie art. 108 ust. 1 oraz art. 109 ust. 1 pkt 4</w:t>
      </w:r>
      <w:r w:rsidRPr="005E2578">
        <w:rPr>
          <w:rFonts w:ascii="Times New Roman" w:hAnsi="Times New Roman" w:cs="Times New Roman"/>
        </w:rPr>
        <w:t xml:space="preserve">; </w:t>
      </w:r>
    </w:p>
    <w:p w:rsidR="00E823F2" w:rsidRPr="005E2578" w:rsidRDefault="00E823F2" w:rsidP="00B1511B">
      <w:pPr>
        <w:pStyle w:val="Akapitzlist"/>
        <w:widowControl/>
        <w:numPr>
          <w:ilvl w:val="0"/>
          <w:numId w:val="25"/>
        </w:numPr>
        <w:autoSpaceDE w:val="0"/>
        <w:autoSpaceDN w:val="0"/>
        <w:adjustRightInd w:val="0"/>
        <w:spacing w:line="240" w:lineRule="auto"/>
        <w:ind w:left="993" w:right="28" w:hanging="284"/>
        <w:jc w:val="both"/>
        <w:rPr>
          <w:rFonts w:ascii="Times New Roman" w:hAnsi="Times New Roman"/>
          <w:szCs w:val="22"/>
        </w:rPr>
      </w:pPr>
      <w:r w:rsidRPr="005E2578">
        <w:rPr>
          <w:rFonts w:ascii="Times New Roman" w:hAnsi="Times New Roman"/>
          <w:szCs w:val="22"/>
        </w:rPr>
        <w:t xml:space="preserve">Na podstawie art. 108 ustawy z postępowania o udzielenia zamówienia </w:t>
      </w:r>
      <w:r w:rsidRPr="005E2578">
        <w:rPr>
          <w:rFonts w:ascii="Times New Roman" w:hAnsi="Times New Roman"/>
          <w:b/>
          <w:szCs w:val="22"/>
        </w:rPr>
        <w:t>Zamawiający</w:t>
      </w:r>
      <w:r w:rsidRPr="005E2578">
        <w:rPr>
          <w:rFonts w:ascii="Times New Roman" w:hAnsi="Times New Roman"/>
          <w:szCs w:val="22"/>
        </w:rPr>
        <w:t xml:space="preserve"> wykluczy </w:t>
      </w:r>
      <w:r w:rsidRPr="005E2578">
        <w:rPr>
          <w:rFonts w:ascii="Times New Roman" w:hAnsi="Times New Roman"/>
          <w:b/>
          <w:szCs w:val="22"/>
        </w:rPr>
        <w:t>Wykonawcę</w:t>
      </w:r>
      <w:r w:rsidRPr="005E2578">
        <w:rPr>
          <w:rFonts w:ascii="Times New Roman" w:hAnsi="Times New Roman"/>
          <w:szCs w:val="22"/>
        </w:rPr>
        <w:t>:</w:t>
      </w:r>
    </w:p>
    <w:p w:rsidR="00E823F2" w:rsidRPr="005E2578" w:rsidRDefault="00E823F2" w:rsidP="00B1511B">
      <w:pPr>
        <w:pStyle w:val="Akapitzlist"/>
        <w:widowControl/>
        <w:numPr>
          <w:ilvl w:val="0"/>
          <w:numId w:val="26"/>
        </w:numPr>
        <w:tabs>
          <w:tab w:val="left" w:pos="1843"/>
        </w:tabs>
        <w:autoSpaceDE w:val="0"/>
        <w:autoSpaceDN w:val="0"/>
        <w:adjustRightInd w:val="0"/>
        <w:spacing w:line="240" w:lineRule="auto"/>
        <w:ind w:left="1276" w:right="28" w:hanging="283"/>
        <w:jc w:val="both"/>
        <w:rPr>
          <w:rFonts w:ascii="Times New Roman" w:hAnsi="Times New Roman"/>
          <w:szCs w:val="22"/>
        </w:rPr>
      </w:pPr>
      <w:r w:rsidRPr="005E2578">
        <w:rPr>
          <w:rFonts w:ascii="Times New Roman" w:hAnsi="Times New Roman"/>
          <w:szCs w:val="22"/>
        </w:rPr>
        <w:t xml:space="preserve">będącego osobą fizyczną, którego prawomocnie skazano za przestępstwo: </w:t>
      </w:r>
    </w:p>
    <w:p w:rsidR="00C91FB9" w:rsidRDefault="00E823F2" w:rsidP="00C91FB9">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5E2578">
        <w:rPr>
          <w:rFonts w:ascii="Times New Roman" w:hAnsi="Times New Roman"/>
          <w:szCs w:val="22"/>
        </w:rPr>
        <w:t>udziału w zorganizowanej grupie przestępczej albo związku mającym na celu popełnienie przestępstwa lub przestępstwa skarbowego, o którym mowa w art. 258 Kodeksu karnego,</w:t>
      </w:r>
    </w:p>
    <w:p w:rsidR="00C91FB9" w:rsidRDefault="00E823F2" w:rsidP="00C91FB9">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C91FB9">
        <w:rPr>
          <w:rFonts w:ascii="Times New Roman" w:hAnsi="Times New Roman"/>
          <w:szCs w:val="22"/>
        </w:rPr>
        <w:t>handlu ludźmi, o którym mowa w art. 189a Kodeksu karnego,</w:t>
      </w:r>
    </w:p>
    <w:p w:rsidR="00C91FB9" w:rsidRDefault="00E823F2" w:rsidP="00C91FB9">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C91FB9">
        <w:rPr>
          <w:rFonts w:ascii="Times New Roman" w:hAnsi="Times New Roman"/>
          <w:szCs w:val="22"/>
        </w:rPr>
        <w:t>o którym mowa w art. 228-230a, art. 250a Kodeksu karnego lub w art. 46 lub art. 48 ustawy z dnia 25 czerwca 2010 r. o sporcie,</w:t>
      </w:r>
    </w:p>
    <w:p w:rsidR="00C91FB9" w:rsidRDefault="00E823F2" w:rsidP="00C91FB9">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C91FB9">
        <w:rPr>
          <w:rFonts w:ascii="Times New Roman" w:hAnsi="Times New Roman"/>
          <w:szCs w:val="22"/>
        </w:rPr>
        <w:t xml:space="preserve">finansowania przestępstwa o charakterze terrorystycznym, o którym mowa </w:t>
      </w:r>
      <w:r w:rsidR="00C91FB9">
        <w:rPr>
          <w:rFonts w:ascii="Times New Roman" w:hAnsi="Times New Roman"/>
          <w:szCs w:val="22"/>
        </w:rPr>
        <w:br/>
      </w:r>
      <w:r w:rsidRPr="00C91FB9">
        <w:rPr>
          <w:rFonts w:ascii="Times New Roman" w:hAnsi="Times New Roman"/>
          <w:szCs w:val="22"/>
        </w:rPr>
        <w:t xml:space="preserve">w art. 165a Kodeksu karnego, lub przestępstwo udaremniania lub utrudniania stwierdzenia przestępnego pochodzenia pieniędzy lub ukrywania ich pochodzenia, </w:t>
      </w:r>
      <w:r w:rsidR="00C91FB9">
        <w:rPr>
          <w:rFonts w:ascii="Times New Roman" w:hAnsi="Times New Roman"/>
          <w:szCs w:val="22"/>
        </w:rPr>
        <w:br/>
      </w:r>
      <w:r w:rsidRPr="00C91FB9">
        <w:rPr>
          <w:rFonts w:ascii="Times New Roman" w:hAnsi="Times New Roman"/>
          <w:szCs w:val="22"/>
        </w:rPr>
        <w:t>o którym mowa w art. 299 Kodeksu karnego,</w:t>
      </w:r>
    </w:p>
    <w:p w:rsidR="00C91FB9" w:rsidRDefault="00E823F2" w:rsidP="00C91FB9">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C91FB9">
        <w:rPr>
          <w:rFonts w:ascii="Times New Roman" w:hAnsi="Times New Roman"/>
          <w:szCs w:val="22"/>
        </w:rPr>
        <w:t xml:space="preserve">o charakterze terrorystycznym, o którym mowa w art. 115 § 20 Kodeksu karnego, </w:t>
      </w:r>
      <w:r w:rsidR="00A07DF0">
        <w:rPr>
          <w:rFonts w:ascii="Times New Roman" w:hAnsi="Times New Roman"/>
          <w:szCs w:val="22"/>
        </w:rPr>
        <w:br/>
      </w:r>
      <w:r w:rsidRPr="00C91FB9">
        <w:rPr>
          <w:rFonts w:ascii="Times New Roman" w:hAnsi="Times New Roman"/>
          <w:szCs w:val="22"/>
        </w:rPr>
        <w:t>lub mające na celu popełnienie tego przestępstwa,</w:t>
      </w:r>
    </w:p>
    <w:p w:rsidR="00C91FB9" w:rsidRDefault="00E823F2" w:rsidP="00C91FB9">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C91FB9">
        <w:rPr>
          <w:rFonts w:ascii="Times New Roman" w:hAnsi="Times New Roman"/>
          <w:szCs w:val="22"/>
        </w:rPr>
        <w:t xml:space="preserve">powierzenia wykonywania pracy małoletniemu cudzoziemcowi, o którym mowa </w:t>
      </w:r>
      <w:r w:rsidR="00C70471" w:rsidRPr="00C91FB9">
        <w:rPr>
          <w:rFonts w:ascii="Times New Roman" w:hAnsi="Times New Roman"/>
          <w:szCs w:val="22"/>
        </w:rPr>
        <w:br/>
      </w:r>
      <w:r w:rsidRPr="00C91FB9">
        <w:rPr>
          <w:rFonts w:ascii="Times New Roman" w:hAnsi="Times New Roman"/>
          <w:szCs w:val="22"/>
        </w:rPr>
        <w:t>w art. 9 ust. 2 ustawy z dnia 15 czerwca 2012 r. o s</w:t>
      </w:r>
      <w:r w:rsidR="00C91FB9">
        <w:rPr>
          <w:rFonts w:ascii="Times New Roman" w:hAnsi="Times New Roman"/>
          <w:szCs w:val="22"/>
        </w:rPr>
        <w:t xml:space="preserve">kutkach powierzania wykonywania pracy </w:t>
      </w:r>
      <w:r w:rsidRPr="00C91FB9">
        <w:rPr>
          <w:rFonts w:ascii="Times New Roman" w:hAnsi="Times New Roman"/>
          <w:szCs w:val="22"/>
        </w:rPr>
        <w:t xml:space="preserve">cudzoziemcom przebywającym wbrew przepisom </w:t>
      </w:r>
      <w:r w:rsidR="00C91FB9">
        <w:rPr>
          <w:rFonts w:ascii="Times New Roman" w:hAnsi="Times New Roman"/>
          <w:szCs w:val="22"/>
        </w:rPr>
        <w:t xml:space="preserve">na terytorium </w:t>
      </w:r>
      <w:r w:rsidRPr="00C91FB9">
        <w:rPr>
          <w:rFonts w:ascii="Times New Roman" w:hAnsi="Times New Roman"/>
          <w:szCs w:val="22"/>
        </w:rPr>
        <w:t>Rzeczypospolitej Polskiej (Dz. U. poz. 769),</w:t>
      </w:r>
    </w:p>
    <w:p w:rsidR="00C91FB9" w:rsidRDefault="00E823F2" w:rsidP="00C91FB9">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C91FB9">
        <w:rPr>
          <w:rFonts w:ascii="Times New Roman" w:hAnsi="Times New Roman"/>
          <w:szCs w:val="22"/>
        </w:rPr>
        <w:t xml:space="preserve">przeciwko obrotowi gospodarczemu, o których mowa w art. 296-307 Kodeksu karnego, przestępstwo oszustwa, o którym mowa w art. 286 Kodeksu karnego, przestępstwo przeciwko wiarygodności dokumentów, o których mowa </w:t>
      </w:r>
      <w:r w:rsidR="00C91FB9">
        <w:rPr>
          <w:rFonts w:ascii="Times New Roman" w:hAnsi="Times New Roman"/>
          <w:szCs w:val="22"/>
        </w:rPr>
        <w:br/>
      </w:r>
      <w:r w:rsidRPr="00C91FB9">
        <w:rPr>
          <w:rFonts w:ascii="Times New Roman" w:hAnsi="Times New Roman"/>
          <w:szCs w:val="22"/>
        </w:rPr>
        <w:t>w art. 270-277d Kodeksu karnego, lub przestępstwo skarbowe,</w:t>
      </w:r>
    </w:p>
    <w:p w:rsidR="00E823F2" w:rsidRPr="00C91FB9" w:rsidRDefault="00E823F2" w:rsidP="00C91FB9">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C91FB9">
        <w:rPr>
          <w:rFonts w:ascii="Times New Roman" w:hAnsi="Times New Roman"/>
          <w:szCs w:val="22"/>
        </w:rPr>
        <w:t xml:space="preserve">o którym mowa w art. 9 ust. 1 i 3 lub art. 10 ustawy z dnia 15 czerwca 2012 r. </w:t>
      </w:r>
      <w:r w:rsidR="00C70471" w:rsidRPr="00C91FB9">
        <w:rPr>
          <w:rFonts w:ascii="Times New Roman" w:hAnsi="Times New Roman"/>
          <w:szCs w:val="22"/>
        </w:rPr>
        <w:br/>
      </w:r>
      <w:r w:rsidRPr="00C91FB9">
        <w:rPr>
          <w:rFonts w:ascii="Times New Roman" w:hAnsi="Times New Roman"/>
          <w:szCs w:val="22"/>
        </w:rPr>
        <w:t>o skutkach powierzania wykonywania pracy cudzoziemcom przebywającym wbrew przepisom na terytorium Rzeczypospolitej Polskiej</w:t>
      </w:r>
    </w:p>
    <w:p w:rsidR="00E823F2" w:rsidRPr="005E2578" w:rsidRDefault="00E823F2" w:rsidP="005E2578">
      <w:pPr>
        <w:pStyle w:val="Akapitzlist"/>
        <w:widowControl/>
        <w:autoSpaceDE w:val="0"/>
        <w:autoSpaceDN w:val="0"/>
        <w:adjustRightInd w:val="0"/>
        <w:spacing w:line="240" w:lineRule="auto"/>
        <w:ind w:left="1843" w:right="28" w:firstLine="0"/>
        <w:jc w:val="both"/>
        <w:rPr>
          <w:rFonts w:ascii="Times New Roman" w:hAnsi="Times New Roman"/>
          <w:szCs w:val="22"/>
        </w:rPr>
      </w:pPr>
      <w:r w:rsidRPr="005E2578">
        <w:rPr>
          <w:rFonts w:ascii="Times New Roman" w:hAnsi="Times New Roman"/>
          <w:szCs w:val="22"/>
        </w:rPr>
        <w:t>- lub za odpowiedni czyn zabroniony określony w przepisach prawa obcego;</w:t>
      </w:r>
    </w:p>
    <w:p w:rsidR="009E48D8" w:rsidRDefault="00E823F2" w:rsidP="00B1511B">
      <w:pPr>
        <w:pStyle w:val="Akapitzlist"/>
        <w:widowControl/>
        <w:numPr>
          <w:ilvl w:val="0"/>
          <w:numId w:val="26"/>
        </w:numPr>
        <w:autoSpaceDE w:val="0"/>
        <w:autoSpaceDN w:val="0"/>
        <w:adjustRightInd w:val="0"/>
        <w:spacing w:line="240" w:lineRule="auto"/>
        <w:ind w:left="1276" w:right="28" w:hanging="283"/>
        <w:jc w:val="both"/>
        <w:rPr>
          <w:rFonts w:ascii="Times New Roman" w:hAnsi="Times New Roman"/>
          <w:szCs w:val="22"/>
        </w:rPr>
      </w:pPr>
      <w:r w:rsidRPr="005E2578">
        <w:rPr>
          <w:rFonts w:ascii="Times New Roman" w:hAnsi="Times New Roman"/>
          <w:szCs w:val="22"/>
        </w:rPr>
        <w:lastRenderedPageBreak/>
        <w:t xml:space="preserve">jeżeli urzędującego członka jego organu zarządzającego lub nadzorczego, wspólnika spółki w spółce jawnej lub partnerskiej albo komplementariusza w spółce komandytowej lub komandytowo – akcyjnej lub prokurenta prawomocnie skazano za przestępstwo, </w:t>
      </w:r>
      <w:r w:rsidR="00C91FB9">
        <w:rPr>
          <w:rFonts w:ascii="Times New Roman" w:hAnsi="Times New Roman"/>
          <w:szCs w:val="22"/>
        </w:rPr>
        <w:br/>
      </w:r>
      <w:r w:rsidRPr="005E2578">
        <w:rPr>
          <w:rFonts w:ascii="Times New Roman" w:hAnsi="Times New Roman"/>
          <w:szCs w:val="22"/>
        </w:rPr>
        <w:t>o którym mowa w pkt</w:t>
      </w:r>
      <w:r w:rsidR="00205AEE" w:rsidRPr="005E2578">
        <w:rPr>
          <w:rFonts w:ascii="Times New Roman" w:hAnsi="Times New Roman"/>
          <w:szCs w:val="22"/>
        </w:rPr>
        <w:t>.</w:t>
      </w:r>
      <w:r w:rsidRPr="005E2578">
        <w:rPr>
          <w:rFonts w:ascii="Times New Roman" w:hAnsi="Times New Roman"/>
          <w:szCs w:val="22"/>
        </w:rPr>
        <w:t xml:space="preserve"> 1;</w:t>
      </w:r>
    </w:p>
    <w:p w:rsidR="009E48D8" w:rsidRDefault="00E823F2" w:rsidP="00B1511B">
      <w:pPr>
        <w:pStyle w:val="Akapitzlist"/>
        <w:widowControl/>
        <w:numPr>
          <w:ilvl w:val="0"/>
          <w:numId w:val="26"/>
        </w:numPr>
        <w:autoSpaceDE w:val="0"/>
        <w:autoSpaceDN w:val="0"/>
        <w:adjustRightInd w:val="0"/>
        <w:spacing w:line="240" w:lineRule="auto"/>
        <w:ind w:left="1276" w:right="28" w:hanging="283"/>
        <w:jc w:val="both"/>
        <w:rPr>
          <w:rFonts w:ascii="Times New Roman" w:hAnsi="Times New Roman"/>
          <w:szCs w:val="22"/>
        </w:rPr>
      </w:pPr>
      <w:r w:rsidRPr="009E48D8">
        <w:rPr>
          <w:rFonts w:ascii="Times New Roman" w:hAnsi="Times New Roman"/>
          <w:szCs w:val="22"/>
        </w:rPr>
        <w:t xml:space="preserve">wobec którego wydano prawomocny wyrok sądu lub ostateczną decyzję administracyjną o zaleganiu z uiszczeniem podatków, opłat lub składek na ubezpieczenie społeczne </w:t>
      </w:r>
      <w:r w:rsidR="00A07DF0">
        <w:rPr>
          <w:rFonts w:ascii="Times New Roman" w:hAnsi="Times New Roman"/>
          <w:szCs w:val="22"/>
        </w:rPr>
        <w:br/>
      </w:r>
      <w:r w:rsidRPr="009E48D8">
        <w:rPr>
          <w:rFonts w:ascii="Times New Roman" w:hAnsi="Times New Roman"/>
          <w:szCs w:val="22"/>
        </w:rPr>
        <w:t>lub zdrowotne, chyba że </w:t>
      </w:r>
      <w:r w:rsidRPr="009E48D8">
        <w:rPr>
          <w:rFonts w:ascii="Times New Roman" w:hAnsi="Times New Roman"/>
          <w:b/>
          <w:szCs w:val="22"/>
        </w:rPr>
        <w:t>Wykonawca</w:t>
      </w:r>
      <w:r w:rsidR="000A1C5F" w:rsidRPr="009E48D8">
        <w:rPr>
          <w:rFonts w:ascii="Times New Roman" w:hAnsi="Times New Roman"/>
          <w:szCs w:val="22"/>
        </w:rPr>
        <w:t xml:space="preserve"> </w:t>
      </w:r>
      <w:r w:rsidRPr="009E48D8">
        <w:rPr>
          <w:rFonts w:ascii="Times New Roman" w:hAnsi="Times New Roman"/>
          <w:szCs w:val="22"/>
        </w:rPr>
        <w:t xml:space="preserve">odpowiednio przed upływem terminu do składania wniosków o dopuszczenie do udziału w postępowaniu albo przed upływem terminu składania ofert dokonał płatności należnych podatków, opłat lub składek </w:t>
      </w:r>
      <w:r w:rsidR="00A07DF0">
        <w:rPr>
          <w:rFonts w:ascii="Times New Roman" w:hAnsi="Times New Roman"/>
          <w:szCs w:val="22"/>
        </w:rPr>
        <w:br/>
      </w:r>
      <w:r w:rsidRPr="009E48D8">
        <w:rPr>
          <w:rFonts w:ascii="Times New Roman" w:hAnsi="Times New Roman"/>
          <w:szCs w:val="22"/>
        </w:rPr>
        <w:t>na ubezpieczenie społeczne lub zdrowotne wraz z odsetkami lub grzywnami lub zawarł wiążące porozumienie w sprawie spłaty tych należności;</w:t>
      </w:r>
    </w:p>
    <w:p w:rsidR="009E48D8" w:rsidRDefault="00E823F2" w:rsidP="00B1511B">
      <w:pPr>
        <w:pStyle w:val="Akapitzlist"/>
        <w:widowControl/>
        <w:numPr>
          <w:ilvl w:val="0"/>
          <w:numId w:val="26"/>
        </w:numPr>
        <w:autoSpaceDE w:val="0"/>
        <w:autoSpaceDN w:val="0"/>
        <w:adjustRightInd w:val="0"/>
        <w:spacing w:line="240" w:lineRule="auto"/>
        <w:ind w:left="1276" w:right="28" w:hanging="283"/>
        <w:jc w:val="both"/>
        <w:rPr>
          <w:rFonts w:ascii="Times New Roman" w:hAnsi="Times New Roman"/>
          <w:szCs w:val="22"/>
        </w:rPr>
      </w:pPr>
      <w:r w:rsidRPr="009E48D8">
        <w:rPr>
          <w:rFonts w:ascii="Times New Roman" w:hAnsi="Times New Roman"/>
          <w:szCs w:val="22"/>
        </w:rPr>
        <w:t>wobec którego prawomocnie orzeczono zakaz ubiegania się o zamówienia publiczne;</w:t>
      </w:r>
    </w:p>
    <w:p w:rsidR="009E48D8" w:rsidRDefault="00E823F2" w:rsidP="00B1511B">
      <w:pPr>
        <w:pStyle w:val="Akapitzlist"/>
        <w:widowControl/>
        <w:numPr>
          <w:ilvl w:val="0"/>
          <w:numId w:val="26"/>
        </w:numPr>
        <w:autoSpaceDE w:val="0"/>
        <w:autoSpaceDN w:val="0"/>
        <w:adjustRightInd w:val="0"/>
        <w:spacing w:line="240" w:lineRule="auto"/>
        <w:ind w:left="1276" w:right="28" w:hanging="283"/>
        <w:jc w:val="both"/>
        <w:rPr>
          <w:rFonts w:ascii="Times New Roman" w:hAnsi="Times New Roman"/>
          <w:szCs w:val="22"/>
        </w:rPr>
      </w:pPr>
      <w:r w:rsidRPr="009E48D8">
        <w:rPr>
          <w:rFonts w:ascii="Times New Roman" w:hAnsi="Times New Roman"/>
          <w:szCs w:val="22"/>
        </w:rPr>
        <w:t xml:space="preserve">jeżeli </w:t>
      </w:r>
      <w:r w:rsidRPr="009E48D8">
        <w:rPr>
          <w:rFonts w:ascii="Times New Roman" w:hAnsi="Times New Roman"/>
          <w:b/>
          <w:szCs w:val="22"/>
        </w:rPr>
        <w:t>Zamawiający</w:t>
      </w:r>
      <w:r w:rsidRPr="009E48D8">
        <w:rPr>
          <w:rFonts w:ascii="Times New Roman" w:hAnsi="Times New Roman"/>
          <w:szCs w:val="22"/>
        </w:rPr>
        <w:t xml:space="preserve"> może stwierdzić, na podstawie wiarygodnych przesłanek</w:t>
      </w:r>
      <w:r w:rsidR="000A1C5F" w:rsidRPr="009E48D8">
        <w:rPr>
          <w:rFonts w:ascii="Times New Roman" w:hAnsi="Times New Roman"/>
          <w:szCs w:val="22"/>
        </w:rPr>
        <w:t xml:space="preserve">, </w:t>
      </w:r>
      <w:r w:rsidR="00C70471" w:rsidRPr="009E48D8">
        <w:rPr>
          <w:rFonts w:ascii="Times New Roman" w:hAnsi="Times New Roman"/>
          <w:szCs w:val="22"/>
        </w:rPr>
        <w:br/>
      </w:r>
      <w:r w:rsidR="000A1C5F" w:rsidRPr="009E48D8">
        <w:rPr>
          <w:rFonts w:ascii="Times New Roman" w:hAnsi="Times New Roman"/>
          <w:szCs w:val="22"/>
        </w:rPr>
        <w:t xml:space="preserve">że </w:t>
      </w:r>
      <w:r w:rsidR="000A1C5F" w:rsidRPr="009E48D8">
        <w:rPr>
          <w:rFonts w:ascii="Times New Roman" w:hAnsi="Times New Roman"/>
          <w:b/>
          <w:szCs w:val="22"/>
        </w:rPr>
        <w:t>W</w:t>
      </w:r>
      <w:r w:rsidRPr="009E48D8">
        <w:rPr>
          <w:rFonts w:ascii="Times New Roman" w:hAnsi="Times New Roman"/>
          <w:b/>
          <w:szCs w:val="22"/>
        </w:rPr>
        <w:t xml:space="preserve">ykonawca </w:t>
      </w:r>
      <w:r w:rsidRPr="009E48D8">
        <w:rPr>
          <w:rFonts w:ascii="Times New Roman" w:hAnsi="Times New Roman"/>
          <w:szCs w:val="22"/>
        </w:rPr>
        <w:t xml:space="preserve">zawarł z innymi </w:t>
      </w:r>
      <w:r w:rsidRPr="009E48D8">
        <w:rPr>
          <w:rFonts w:ascii="Times New Roman" w:hAnsi="Times New Roman"/>
          <w:b/>
          <w:szCs w:val="22"/>
        </w:rPr>
        <w:t>Wykonawcami</w:t>
      </w:r>
      <w:r w:rsidRPr="009E48D8">
        <w:rPr>
          <w:rFonts w:ascii="Times New Roman" w:hAnsi="Times New Roman"/>
          <w:szCs w:val="22"/>
        </w:rPr>
        <w:t xml:space="preserve"> porozumienie mające na celu zakłócenie konkurencji, w szczególności jeżeli należąc do tej samej grupy kapitałowej </w:t>
      </w:r>
      <w:r w:rsidR="00A07DF0">
        <w:rPr>
          <w:rFonts w:ascii="Times New Roman" w:hAnsi="Times New Roman"/>
          <w:szCs w:val="22"/>
        </w:rPr>
        <w:br/>
      </w:r>
      <w:r w:rsidRPr="009E48D8">
        <w:rPr>
          <w:rFonts w:ascii="Times New Roman" w:hAnsi="Times New Roman"/>
          <w:szCs w:val="22"/>
        </w:rPr>
        <w:t xml:space="preserve">w rozumieniu ustawy z dnia 16 lutego 2007 r. o ochronie konkurencji i konsumentów, złożyli odrębne oferty, oferty częściowe lub wnioski o dopuszczenie do udziału </w:t>
      </w:r>
      <w:r w:rsidR="00C70471" w:rsidRPr="009E48D8">
        <w:rPr>
          <w:rFonts w:ascii="Times New Roman" w:hAnsi="Times New Roman"/>
          <w:szCs w:val="22"/>
        </w:rPr>
        <w:br/>
      </w:r>
      <w:r w:rsidRPr="009E48D8">
        <w:rPr>
          <w:rFonts w:ascii="Times New Roman" w:hAnsi="Times New Roman"/>
          <w:szCs w:val="22"/>
        </w:rPr>
        <w:t xml:space="preserve">w postępowaniu, chyba że wykażą, że przygotowali te oferty lub wnioski niezależnie </w:t>
      </w:r>
      <w:r w:rsidR="00A07DF0">
        <w:rPr>
          <w:rFonts w:ascii="Times New Roman" w:hAnsi="Times New Roman"/>
          <w:szCs w:val="22"/>
        </w:rPr>
        <w:br/>
      </w:r>
      <w:r w:rsidRPr="009E48D8">
        <w:rPr>
          <w:rFonts w:ascii="Times New Roman" w:hAnsi="Times New Roman"/>
          <w:szCs w:val="22"/>
        </w:rPr>
        <w:t>od siebie;</w:t>
      </w:r>
    </w:p>
    <w:p w:rsidR="00E823F2" w:rsidRPr="009E48D8" w:rsidRDefault="00E823F2" w:rsidP="00B1511B">
      <w:pPr>
        <w:pStyle w:val="Akapitzlist"/>
        <w:widowControl/>
        <w:numPr>
          <w:ilvl w:val="0"/>
          <w:numId w:val="26"/>
        </w:numPr>
        <w:autoSpaceDE w:val="0"/>
        <w:autoSpaceDN w:val="0"/>
        <w:adjustRightInd w:val="0"/>
        <w:spacing w:line="240" w:lineRule="auto"/>
        <w:ind w:left="1276" w:right="28" w:hanging="283"/>
        <w:jc w:val="both"/>
        <w:rPr>
          <w:rFonts w:ascii="Times New Roman" w:hAnsi="Times New Roman"/>
          <w:szCs w:val="22"/>
        </w:rPr>
      </w:pPr>
      <w:r w:rsidRPr="009E48D8">
        <w:rPr>
          <w:rFonts w:ascii="Times New Roman" w:hAnsi="Times New Roman"/>
          <w:szCs w:val="22"/>
        </w:rPr>
        <w:t>jeżeli, w przypadkach, o których mowa w art. 85 ust. 1</w:t>
      </w:r>
      <w:r w:rsidR="000A1C5F" w:rsidRPr="009E48D8">
        <w:rPr>
          <w:rFonts w:ascii="Times New Roman" w:hAnsi="Times New Roman"/>
          <w:szCs w:val="22"/>
        </w:rPr>
        <w:t xml:space="preserve"> </w:t>
      </w:r>
      <w:r w:rsidRPr="009E48D8">
        <w:rPr>
          <w:rFonts w:ascii="Times New Roman" w:hAnsi="Times New Roman"/>
          <w:szCs w:val="22"/>
        </w:rPr>
        <w:t xml:space="preserve">ustawy, doszło do zakłócenia konkurencji wynikającego z wcześniejszego zaangażowania tego wykonawcy </w:t>
      </w:r>
      <w:r w:rsidR="00A07DF0">
        <w:rPr>
          <w:rFonts w:ascii="Times New Roman" w:hAnsi="Times New Roman"/>
          <w:szCs w:val="22"/>
        </w:rPr>
        <w:br/>
      </w:r>
      <w:r w:rsidRPr="009E48D8">
        <w:rPr>
          <w:rFonts w:ascii="Times New Roman" w:hAnsi="Times New Roman"/>
          <w:szCs w:val="22"/>
        </w:rPr>
        <w:t xml:space="preserve">lub podmiotu, który należy z wykonawcą do tej samej grupy kapitałowej w rozumieniu ustawy z dnia 16 lutego 2007 r. o ochronie konkurencji i konsumentów, chyba </w:t>
      </w:r>
      <w:r w:rsidR="00C70471" w:rsidRPr="009E48D8">
        <w:rPr>
          <w:rFonts w:ascii="Times New Roman" w:hAnsi="Times New Roman"/>
          <w:szCs w:val="22"/>
        </w:rPr>
        <w:br/>
      </w:r>
      <w:r w:rsidRPr="009E48D8">
        <w:rPr>
          <w:rFonts w:ascii="Times New Roman" w:hAnsi="Times New Roman"/>
          <w:szCs w:val="22"/>
        </w:rPr>
        <w:t>że spowodowane tym zakłócenie konkurencji może być wyeliminowane w inny sposób niż przez wykluczenie wykonawcy z udziału w postępowaniu o udzielenie zamówienia.</w:t>
      </w:r>
    </w:p>
    <w:p w:rsidR="009047CD" w:rsidRDefault="00E823F2" w:rsidP="009047CD">
      <w:pPr>
        <w:pStyle w:val="Akapitzlist"/>
        <w:widowControl/>
        <w:numPr>
          <w:ilvl w:val="0"/>
          <w:numId w:val="25"/>
        </w:numPr>
        <w:autoSpaceDE w:val="0"/>
        <w:autoSpaceDN w:val="0"/>
        <w:adjustRightInd w:val="0"/>
        <w:spacing w:line="240" w:lineRule="auto"/>
        <w:ind w:left="993" w:right="28" w:hanging="284"/>
        <w:jc w:val="both"/>
        <w:rPr>
          <w:rFonts w:ascii="Times New Roman" w:hAnsi="Times New Roman"/>
          <w:szCs w:val="22"/>
        </w:rPr>
      </w:pPr>
      <w:r w:rsidRPr="005E2578">
        <w:rPr>
          <w:rFonts w:ascii="Times New Roman" w:hAnsi="Times New Roman"/>
          <w:szCs w:val="22"/>
        </w:rPr>
        <w:t>Na podstawie art. 109 ust. 1 pkt</w:t>
      </w:r>
      <w:r w:rsidR="001026CE" w:rsidRPr="005E2578">
        <w:rPr>
          <w:rFonts w:ascii="Times New Roman" w:hAnsi="Times New Roman"/>
          <w:szCs w:val="22"/>
        </w:rPr>
        <w:t>.</w:t>
      </w:r>
      <w:r w:rsidRPr="005E2578">
        <w:rPr>
          <w:rFonts w:ascii="Times New Roman" w:hAnsi="Times New Roman"/>
          <w:szCs w:val="22"/>
        </w:rPr>
        <w:t xml:space="preserve"> 4 ustawy z postępowania o udzielenia zamówienia </w:t>
      </w:r>
      <w:r w:rsidRPr="005E2578">
        <w:rPr>
          <w:rFonts w:ascii="Times New Roman" w:hAnsi="Times New Roman"/>
          <w:b/>
          <w:szCs w:val="22"/>
        </w:rPr>
        <w:t>Zamawiający</w:t>
      </w:r>
      <w:r w:rsidRPr="005E2578">
        <w:rPr>
          <w:rFonts w:ascii="Times New Roman" w:hAnsi="Times New Roman"/>
          <w:szCs w:val="22"/>
        </w:rPr>
        <w:t xml:space="preserve"> wykluczy </w:t>
      </w:r>
      <w:r w:rsidRPr="005E2578">
        <w:rPr>
          <w:rFonts w:ascii="Times New Roman" w:hAnsi="Times New Roman"/>
          <w:b/>
          <w:szCs w:val="22"/>
        </w:rPr>
        <w:t>Wykonawcę</w:t>
      </w:r>
      <w:r w:rsidRPr="005E2578">
        <w:rPr>
          <w:rFonts w:ascii="Times New Roman" w:hAnsi="Times New Roman"/>
          <w:szCs w:val="22"/>
        </w:rPr>
        <w:t xml:space="preserve"> w stosunku</w:t>
      </w:r>
      <w:r w:rsidR="004D5C56" w:rsidRPr="005E2578">
        <w:rPr>
          <w:rFonts w:ascii="Times New Roman" w:hAnsi="Times New Roman"/>
          <w:szCs w:val="22"/>
        </w:rPr>
        <w:t>,</w:t>
      </w:r>
      <w:r w:rsidRPr="005E2578">
        <w:rPr>
          <w:rFonts w:ascii="Times New Roman" w:hAnsi="Times New Roman"/>
          <w:szCs w:val="22"/>
        </w:rPr>
        <w:t xml:space="preserve"> do którego otwarto likwidację, ogłoszono upadłość, którego aktywami zarządza likwidator lub sąd, zawarł układ </w:t>
      </w:r>
      <w:r w:rsidR="00C70471" w:rsidRPr="005E2578">
        <w:rPr>
          <w:rFonts w:ascii="Times New Roman" w:hAnsi="Times New Roman"/>
          <w:szCs w:val="22"/>
        </w:rPr>
        <w:br/>
      </w:r>
      <w:r w:rsidRPr="005E2578">
        <w:rPr>
          <w:rFonts w:ascii="Times New Roman" w:hAnsi="Times New Roman"/>
          <w:szCs w:val="22"/>
        </w:rPr>
        <w:t xml:space="preserve">z wierzycielami, którego działalność gospodarcza jest zawieszona albo znajduje </w:t>
      </w:r>
      <w:r w:rsidR="00C70471" w:rsidRPr="005E2578">
        <w:rPr>
          <w:rFonts w:ascii="Times New Roman" w:hAnsi="Times New Roman"/>
          <w:szCs w:val="22"/>
        </w:rPr>
        <w:br/>
      </w:r>
      <w:r w:rsidRPr="005E2578">
        <w:rPr>
          <w:rFonts w:ascii="Times New Roman" w:hAnsi="Times New Roman"/>
          <w:szCs w:val="22"/>
        </w:rPr>
        <w:t xml:space="preserve">się on w innej tego rodzaju sytuacji wynikającej z podobnej procedury przewidzianej </w:t>
      </w:r>
      <w:r w:rsidR="00C70471" w:rsidRPr="005E2578">
        <w:rPr>
          <w:rFonts w:ascii="Times New Roman" w:hAnsi="Times New Roman"/>
          <w:szCs w:val="22"/>
        </w:rPr>
        <w:br/>
      </w:r>
      <w:r w:rsidRPr="005E2578">
        <w:rPr>
          <w:rFonts w:ascii="Times New Roman" w:hAnsi="Times New Roman"/>
          <w:szCs w:val="22"/>
        </w:rPr>
        <w:t>w przepisach miejsca wszczęcia tej procedury.</w:t>
      </w:r>
    </w:p>
    <w:p w:rsidR="009047CD" w:rsidRPr="009047CD" w:rsidRDefault="009047CD" w:rsidP="009047CD">
      <w:pPr>
        <w:pStyle w:val="Akapitzlist"/>
        <w:widowControl/>
        <w:numPr>
          <w:ilvl w:val="0"/>
          <w:numId w:val="25"/>
        </w:numPr>
        <w:autoSpaceDE w:val="0"/>
        <w:autoSpaceDN w:val="0"/>
        <w:adjustRightInd w:val="0"/>
        <w:spacing w:line="240" w:lineRule="auto"/>
        <w:ind w:left="993" w:right="28" w:hanging="284"/>
        <w:jc w:val="both"/>
        <w:rPr>
          <w:rFonts w:ascii="Times New Roman" w:hAnsi="Times New Roman"/>
          <w:szCs w:val="22"/>
        </w:rPr>
      </w:pPr>
      <w:r w:rsidRPr="009047CD">
        <w:rPr>
          <w:rFonts w:ascii="Times New Roman" w:hAnsi="Times New Roman"/>
        </w:rPr>
        <w:t xml:space="preserve">O udzielenie zamówienia mogą ubiegać się </w:t>
      </w:r>
      <w:r w:rsidRPr="009047CD">
        <w:rPr>
          <w:rFonts w:ascii="Times New Roman" w:hAnsi="Times New Roman"/>
          <w:b/>
        </w:rPr>
        <w:t>Wykonawcy</w:t>
      </w:r>
      <w:r w:rsidRPr="009047CD">
        <w:rPr>
          <w:rFonts w:ascii="Times New Roman" w:hAnsi="Times New Roman"/>
        </w:rPr>
        <w:t xml:space="preserve">, którzy nie podlegają wykluczeniu na podstawie art. 7 ust. 1 ustawy o szczególnych rozwiązaniach w zakresie przeciwdziałania wspieraniu agresji na Ukrainę oraz służących ochronie bezpieczeństwa narodowego. </w:t>
      </w:r>
      <w:r w:rsidRPr="009047CD">
        <w:rPr>
          <w:rFonts w:ascii="Times New Roman" w:hAnsi="Times New Roman"/>
        </w:rPr>
        <w:br/>
        <w:t xml:space="preserve">Z postępowania wykluczony zostanie </w:t>
      </w:r>
      <w:r w:rsidRPr="009047CD">
        <w:rPr>
          <w:rFonts w:ascii="Times New Roman" w:hAnsi="Times New Roman"/>
          <w:b/>
        </w:rPr>
        <w:t>Wykonawca</w:t>
      </w:r>
      <w:r w:rsidRPr="009047CD">
        <w:rPr>
          <w:rFonts w:ascii="Times New Roman" w:hAnsi="Times New Roman"/>
        </w:rPr>
        <w:t>, który jest:</w:t>
      </w:r>
    </w:p>
    <w:p w:rsidR="009047CD" w:rsidRPr="00BB1D30" w:rsidRDefault="009047CD" w:rsidP="009047CD">
      <w:pPr>
        <w:pStyle w:val="Akapitzlist"/>
        <w:widowControl/>
        <w:numPr>
          <w:ilvl w:val="2"/>
          <w:numId w:val="13"/>
        </w:numPr>
        <w:tabs>
          <w:tab w:val="num" w:pos="1418"/>
        </w:tabs>
        <w:autoSpaceDE w:val="0"/>
        <w:autoSpaceDN w:val="0"/>
        <w:adjustRightInd w:val="0"/>
        <w:spacing w:line="240" w:lineRule="auto"/>
        <w:ind w:left="1418" w:right="28" w:hanging="284"/>
        <w:jc w:val="both"/>
        <w:rPr>
          <w:rFonts w:ascii="Times New Roman" w:hAnsi="Times New Roman"/>
          <w:szCs w:val="22"/>
        </w:rPr>
      </w:pPr>
      <w:r w:rsidRPr="0069694F">
        <w:rPr>
          <w:rFonts w:ascii="Times New Roman" w:hAnsi="Times New Roman"/>
        </w:rPr>
        <w:t xml:space="preserve">obywatelem rosyjskim, osobą fizyczną lub prawną, podmiotem lub organem </w:t>
      </w:r>
      <w:r>
        <w:rPr>
          <w:rFonts w:ascii="Times New Roman" w:hAnsi="Times New Roman"/>
        </w:rPr>
        <w:br/>
      </w:r>
      <w:r w:rsidRPr="0069694F">
        <w:rPr>
          <w:rFonts w:ascii="Times New Roman" w:hAnsi="Times New Roman"/>
        </w:rPr>
        <w:t>z siedzibą w Rosji;</w:t>
      </w:r>
    </w:p>
    <w:p w:rsidR="009047CD" w:rsidRPr="00BB1D30" w:rsidRDefault="009047CD" w:rsidP="009047CD">
      <w:pPr>
        <w:pStyle w:val="Akapitzlist"/>
        <w:widowControl/>
        <w:numPr>
          <w:ilvl w:val="2"/>
          <w:numId w:val="13"/>
        </w:numPr>
        <w:tabs>
          <w:tab w:val="num" w:pos="1418"/>
        </w:tabs>
        <w:autoSpaceDE w:val="0"/>
        <w:autoSpaceDN w:val="0"/>
        <w:adjustRightInd w:val="0"/>
        <w:spacing w:line="240" w:lineRule="auto"/>
        <w:ind w:left="1418" w:right="28" w:hanging="284"/>
        <w:jc w:val="both"/>
        <w:rPr>
          <w:rFonts w:ascii="Times New Roman" w:hAnsi="Times New Roman"/>
          <w:szCs w:val="22"/>
        </w:rPr>
      </w:pPr>
      <w:r w:rsidRPr="00BB1D30">
        <w:rPr>
          <w:rFonts w:ascii="Times New Roman" w:hAnsi="Times New Roman"/>
        </w:rPr>
        <w:t>osobą prawną, podmiotem lub organem, do których prawa własności bezpośrednio lub pośrednio w ponad 50 % należą do obywateli rosyjskich lub osób fizycznych lub prawnych, podmiotów lub organów z siedzibą w Rosji;</w:t>
      </w:r>
    </w:p>
    <w:p w:rsidR="009047CD" w:rsidRPr="00BB1D30" w:rsidRDefault="009047CD" w:rsidP="009047CD">
      <w:pPr>
        <w:pStyle w:val="Akapitzlist"/>
        <w:widowControl/>
        <w:numPr>
          <w:ilvl w:val="2"/>
          <w:numId w:val="13"/>
        </w:numPr>
        <w:tabs>
          <w:tab w:val="num" w:pos="1418"/>
        </w:tabs>
        <w:autoSpaceDE w:val="0"/>
        <w:autoSpaceDN w:val="0"/>
        <w:adjustRightInd w:val="0"/>
        <w:spacing w:line="240" w:lineRule="auto"/>
        <w:ind w:left="1418" w:right="28" w:hanging="284"/>
        <w:jc w:val="both"/>
        <w:rPr>
          <w:rFonts w:ascii="Times New Roman" w:hAnsi="Times New Roman"/>
          <w:szCs w:val="22"/>
        </w:rPr>
      </w:pPr>
      <w:r w:rsidRPr="00BB1D30">
        <w:rPr>
          <w:rFonts w:ascii="Times New Roman" w:hAnsi="Times New Roman"/>
        </w:rPr>
        <w:t>osobą fizyczną lub prawną, podmiotem lub organem działającym w imieniu lub pod kierunkiem:</w:t>
      </w:r>
    </w:p>
    <w:p w:rsidR="009047CD" w:rsidRPr="00BB1D30" w:rsidRDefault="009047CD" w:rsidP="009047CD">
      <w:pPr>
        <w:pStyle w:val="Akapitzlist"/>
        <w:widowControl/>
        <w:numPr>
          <w:ilvl w:val="2"/>
          <w:numId w:val="13"/>
        </w:numPr>
        <w:tabs>
          <w:tab w:val="num" w:pos="1418"/>
        </w:tabs>
        <w:autoSpaceDE w:val="0"/>
        <w:autoSpaceDN w:val="0"/>
        <w:adjustRightInd w:val="0"/>
        <w:spacing w:line="240" w:lineRule="auto"/>
        <w:ind w:left="1418" w:right="28" w:hanging="284"/>
        <w:jc w:val="both"/>
        <w:rPr>
          <w:rFonts w:ascii="Times New Roman" w:hAnsi="Times New Roman"/>
          <w:szCs w:val="22"/>
        </w:rPr>
      </w:pPr>
      <w:r w:rsidRPr="00BB1D30">
        <w:rPr>
          <w:rFonts w:ascii="Times New Roman" w:hAnsi="Times New Roman"/>
        </w:rPr>
        <w:t xml:space="preserve">obywateli rosyjskich lub osób fizycznych lub prawnych, podmiotów lub organów </w:t>
      </w:r>
      <w:r>
        <w:rPr>
          <w:rFonts w:ascii="Times New Roman" w:hAnsi="Times New Roman"/>
        </w:rPr>
        <w:br/>
      </w:r>
      <w:r w:rsidRPr="00BB1D30">
        <w:rPr>
          <w:rFonts w:ascii="Times New Roman" w:hAnsi="Times New Roman"/>
        </w:rPr>
        <w:t>z siedzibą w Rosji lub</w:t>
      </w:r>
    </w:p>
    <w:p w:rsidR="009047CD" w:rsidRPr="009047CD" w:rsidRDefault="009047CD" w:rsidP="009047CD">
      <w:pPr>
        <w:pStyle w:val="Akapitzlist"/>
        <w:widowControl/>
        <w:numPr>
          <w:ilvl w:val="2"/>
          <w:numId w:val="13"/>
        </w:numPr>
        <w:tabs>
          <w:tab w:val="num" w:pos="1418"/>
        </w:tabs>
        <w:autoSpaceDE w:val="0"/>
        <w:autoSpaceDN w:val="0"/>
        <w:adjustRightInd w:val="0"/>
        <w:spacing w:line="240" w:lineRule="auto"/>
        <w:ind w:left="1418" w:right="28" w:hanging="284"/>
        <w:jc w:val="both"/>
        <w:rPr>
          <w:rFonts w:ascii="Times New Roman" w:hAnsi="Times New Roman"/>
          <w:szCs w:val="22"/>
        </w:rPr>
      </w:pPr>
      <w:r w:rsidRPr="00BB1D30">
        <w:rPr>
          <w:rFonts w:ascii="Times New Roman" w:hAnsi="Times New Roman"/>
        </w:rPr>
        <w:t>osób prawnych, podmiotów lub organów, do których prawa własności bezpośrednio lub pośrednio w ponad 50 % należą do obywateli rosyjskich lub osób fizycznych lub prawnych, podmiotów lub organów z siedzibą w Rosji, oraz żaden z jego podwykonawców, dostawców i podmiotów, na których zdolności Wykonawca polega, w przypadku gdy przypada na nich ponad 10 % wartości zamówienia, nie należy do żadnej z powyższych kategorii podmiotów.</w:t>
      </w:r>
    </w:p>
    <w:p w:rsidR="00E823F2" w:rsidRPr="005E2578" w:rsidRDefault="00E823F2" w:rsidP="00B019D8">
      <w:pPr>
        <w:widowControl/>
        <w:numPr>
          <w:ilvl w:val="0"/>
          <w:numId w:val="7"/>
        </w:numPr>
        <w:autoSpaceDE w:val="0"/>
        <w:autoSpaceDN w:val="0"/>
        <w:adjustRightInd w:val="0"/>
        <w:spacing w:line="240" w:lineRule="auto"/>
        <w:ind w:left="709" w:right="28" w:hanging="284"/>
        <w:jc w:val="both"/>
        <w:rPr>
          <w:rFonts w:ascii="Times New Roman" w:hAnsi="Times New Roman" w:cs="Times New Roman"/>
        </w:rPr>
      </w:pPr>
      <w:r w:rsidRPr="005E2578">
        <w:rPr>
          <w:rFonts w:ascii="Times New Roman" w:hAnsi="Times New Roman" w:cs="Times New Roman"/>
          <w:b/>
          <w:u w:val="single"/>
        </w:rPr>
        <w:t>spełniają warunki udziału w postępowaniu dotyczące</w:t>
      </w:r>
      <w:r w:rsidRPr="005E2578">
        <w:rPr>
          <w:rFonts w:ascii="Times New Roman" w:hAnsi="Times New Roman" w:cs="Times New Roman"/>
        </w:rPr>
        <w:t>:</w:t>
      </w:r>
    </w:p>
    <w:p w:rsidR="00144693" w:rsidRDefault="00E823F2" w:rsidP="00144693">
      <w:pPr>
        <w:widowControl/>
        <w:numPr>
          <w:ilvl w:val="1"/>
          <w:numId w:val="7"/>
        </w:numPr>
        <w:tabs>
          <w:tab w:val="clear" w:pos="2084"/>
          <w:tab w:val="num" w:pos="2204"/>
        </w:tabs>
        <w:autoSpaceDE w:val="0"/>
        <w:autoSpaceDN w:val="0"/>
        <w:adjustRightInd w:val="0"/>
        <w:spacing w:line="240" w:lineRule="auto"/>
        <w:ind w:left="993" w:right="28" w:hanging="284"/>
        <w:jc w:val="both"/>
        <w:rPr>
          <w:rFonts w:ascii="Times New Roman" w:hAnsi="Times New Roman" w:cs="Times New Roman"/>
          <w:b/>
        </w:rPr>
      </w:pPr>
      <w:r w:rsidRPr="005E2578">
        <w:rPr>
          <w:rFonts w:ascii="Times New Roman" w:hAnsi="Times New Roman" w:cs="Times New Roman"/>
          <w:b/>
        </w:rPr>
        <w:t>zdolności do występowania w obrocie gospodarczym</w:t>
      </w:r>
      <w:r w:rsidRPr="005E2578">
        <w:rPr>
          <w:rFonts w:ascii="Times New Roman" w:hAnsi="Times New Roman" w:cs="Times New Roman"/>
        </w:rPr>
        <w:t xml:space="preserve">: </w:t>
      </w:r>
      <w:r w:rsidRPr="005E2578">
        <w:rPr>
          <w:rFonts w:ascii="Times New Roman" w:hAnsi="Times New Roman" w:cs="Times New Roman"/>
          <w:b/>
          <w:bCs/>
        </w:rPr>
        <w:t>Zamawiający</w:t>
      </w:r>
      <w:r w:rsidRPr="005E2578">
        <w:rPr>
          <w:rFonts w:ascii="Times New Roman" w:hAnsi="Times New Roman" w:cs="Times New Roman"/>
        </w:rPr>
        <w:t xml:space="preserve"> nie wyznacza szczegółowego warunku w tym zakresie;</w:t>
      </w:r>
    </w:p>
    <w:p w:rsidR="00144693" w:rsidRDefault="00E823F2" w:rsidP="00EC451D">
      <w:pPr>
        <w:widowControl/>
        <w:numPr>
          <w:ilvl w:val="1"/>
          <w:numId w:val="7"/>
        </w:numPr>
        <w:tabs>
          <w:tab w:val="clear" w:pos="2084"/>
          <w:tab w:val="num" w:pos="2204"/>
        </w:tabs>
        <w:autoSpaceDE w:val="0"/>
        <w:autoSpaceDN w:val="0"/>
        <w:adjustRightInd w:val="0"/>
        <w:spacing w:line="240" w:lineRule="auto"/>
        <w:ind w:left="1418" w:right="28" w:hanging="567"/>
        <w:jc w:val="both"/>
        <w:rPr>
          <w:rFonts w:ascii="Times New Roman" w:hAnsi="Times New Roman" w:cs="Times New Roman"/>
          <w:b/>
        </w:rPr>
      </w:pPr>
      <w:r w:rsidRPr="00144693">
        <w:rPr>
          <w:rFonts w:ascii="Times New Roman" w:hAnsi="Times New Roman" w:cs="Times New Roman"/>
          <w:b/>
        </w:rPr>
        <w:lastRenderedPageBreak/>
        <w:t>sytuacji ekonomicznej lub finansowej</w:t>
      </w:r>
      <w:r w:rsidRPr="00144693">
        <w:rPr>
          <w:rFonts w:ascii="Times New Roman" w:hAnsi="Times New Roman" w:cs="Times New Roman"/>
        </w:rPr>
        <w:t>:</w:t>
      </w:r>
      <w:r w:rsidR="003C3036" w:rsidRPr="00144693">
        <w:rPr>
          <w:rFonts w:ascii="Times New Roman" w:hAnsi="Times New Roman" w:cs="Times New Roman"/>
        </w:rPr>
        <w:t xml:space="preserve"> </w:t>
      </w:r>
      <w:r w:rsidR="00E90439" w:rsidRPr="00144693">
        <w:rPr>
          <w:rFonts w:ascii="Times New Roman" w:hAnsi="Times New Roman" w:cs="Times New Roman"/>
          <w:b/>
        </w:rPr>
        <w:t>Zamawiający</w:t>
      </w:r>
      <w:r w:rsidR="00E90439" w:rsidRPr="00144693">
        <w:rPr>
          <w:rFonts w:ascii="Times New Roman" w:hAnsi="Times New Roman" w:cs="Times New Roman"/>
        </w:rPr>
        <w:t xml:space="preserve"> uzna ten warunek za spełniony, </w:t>
      </w:r>
      <w:r w:rsidR="008333F3" w:rsidRPr="00144693">
        <w:rPr>
          <w:rFonts w:ascii="Times New Roman" w:hAnsi="Times New Roman" w:cs="Times New Roman"/>
        </w:rPr>
        <w:br/>
      </w:r>
      <w:r w:rsidR="00E90439" w:rsidRPr="00144693">
        <w:rPr>
          <w:rFonts w:ascii="Times New Roman" w:hAnsi="Times New Roman" w:cs="Times New Roman"/>
        </w:rPr>
        <w:t xml:space="preserve">gdy </w:t>
      </w:r>
      <w:r w:rsidR="00E90439" w:rsidRPr="00144693">
        <w:rPr>
          <w:rFonts w:ascii="Times New Roman" w:hAnsi="Times New Roman" w:cs="Times New Roman"/>
          <w:b/>
        </w:rPr>
        <w:t>Wykonawca</w:t>
      </w:r>
      <w:r w:rsidR="00E90439" w:rsidRPr="00144693">
        <w:rPr>
          <w:rFonts w:ascii="Times New Roman" w:hAnsi="Times New Roman" w:cs="Times New Roman"/>
        </w:rPr>
        <w:t xml:space="preserve"> posiada aktualną – opłaconą polisę</w:t>
      </w:r>
      <w:r w:rsidR="00E90439" w:rsidRPr="00144693">
        <w:rPr>
          <w:rFonts w:ascii="Times New Roman" w:hAnsi="Times New Roman" w:cs="Times New Roman"/>
          <w:b/>
        </w:rPr>
        <w:t>,</w:t>
      </w:r>
      <w:r w:rsidR="00E90439" w:rsidRPr="00144693">
        <w:rPr>
          <w:rFonts w:ascii="Times New Roman" w:hAnsi="Times New Roman" w:cs="Times New Roman"/>
        </w:rPr>
        <w:t xml:space="preserve"> a w przypadku jej braku inny dokument </w:t>
      </w:r>
      <w:r w:rsidR="008209D0" w:rsidRPr="005E2578">
        <w:rPr>
          <w:rFonts w:ascii="Times New Roman" w:hAnsi="Times New Roman"/>
        </w:rPr>
        <w:t xml:space="preserve">potwierdzający, że </w:t>
      </w:r>
      <w:r w:rsidR="008209D0" w:rsidRPr="005E2578">
        <w:rPr>
          <w:rFonts w:ascii="Times New Roman" w:hAnsi="Times New Roman"/>
          <w:b/>
        </w:rPr>
        <w:t xml:space="preserve">Wykonawca </w:t>
      </w:r>
      <w:r w:rsidR="008209D0" w:rsidRPr="005E2578">
        <w:rPr>
          <w:rFonts w:ascii="Times New Roman" w:hAnsi="Times New Roman"/>
        </w:rPr>
        <w:t xml:space="preserve">jest ubezpieczony od odpowiedzialności cywilnej w zakresie prowadzonej działalności związanej z przedmiotem zamówienia. </w:t>
      </w:r>
      <w:r w:rsidR="00E90439" w:rsidRPr="00144693">
        <w:rPr>
          <w:rFonts w:ascii="Times New Roman" w:hAnsi="Times New Roman" w:cs="Times New Roman"/>
        </w:rPr>
        <w:t xml:space="preserve">na sumę ubezpieczenia OC nie niższą niż </w:t>
      </w:r>
      <w:r w:rsidR="00391BC5">
        <w:rPr>
          <w:rFonts w:ascii="Times New Roman" w:hAnsi="Times New Roman" w:cs="Times New Roman"/>
          <w:b/>
        </w:rPr>
        <w:t>500</w:t>
      </w:r>
      <w:r w:rsidR="004B5F0F">
        <w:rPr>
          <w:rFonts w:ascii="Times New Roman" w:hAnsi="Times New Roman" w:cs="Times New Roman"/>
          <w:b/>
        </w:rPr>
        <w:t xml:space="preserve">.000,00 zł </w:t>
      </w:r>
      <w:r w:rsidR="004B5F0F" w:rsidRPr="004B5F0F">
        <w:rPr>
          <w:rFonts w:ascii="Times New Roman" w:hAnsi="Times New Roman" w:cs="Times New Roman"/>
        </w:rPr>
        <w:t>(słownie:</w:t>
      </w:r>
      <w:r w:rsidR="005E0484" w:rsidRPr="00144693">
        <w:rPr>
          <w:rFonts w:ascii="Times New Roman" w:hAnsi="Times New Roman" w:cs="Times New Roman"/>
          <w:b/>
        </w:rPr>
        <w:t xml:space="preserve"> </w:t>
      </w:r>
      <w:r w:rsidR="00391BC5">
        <w:rPr>
          <w:rFonts w:ascii="Times New Roman" w:hAnsi="Times New Roman" w:cs="Times New Roman"/>
        </w:rPr>
        <w:t>pięćset tysięcy</w:t>
      </w:r>
      <w:r w:rsidR="004B5F0F">
        <w:rPr>
          <w:rFonts w:ascii="Times New Roman" w:hAnsi="Times New Roman" w:cs="Times New Roman"/>
        </w:rPr>
        <w:t xml:space="preserve"> złotych 00/100) </w:t>
      </w:r>
      <w:r w:rsidR="008209D0">
        <w:rPr>
          <w:rFonts w:ascii="Times New Roman" w:hAnsi="Times New Roman" w:cs="Times New Roman"/>
        </w:rPr>
        <w:t xml:space="preserve">na jedno </w:t>
      </w:r>
      <w:r w:rsidR="005E0484" w:rsidRPr="00144693">
        <w:rPr>
          <w:rFonts w:ascii="Times New Roman" w:hAnsi="Times New Roman" w:cs="Times New Roman"/>
        </w:rPr>
        <w:t>i na wszystkie zdarzenia</w:t>
      </w:r>
      <w:r w:rsidR="004B5F0F">
        <w:rPr>
          <w:rFonts w:ascii="Times New Roman" w:hAnsi="Times New Roman" w:cs="Times New Roman"/>
          <w:b/>
        </w:rPr>
        <w:t xml:space="preserve"> – dla Zadania nr 1 </w:t>
      </w:r>
      <w:r w:rsidR="004B5F0F" w:rsidRPr="004B5F0F">
        <w:rPr>
          <w:rFonts w:ascii="Times New Roman" w:hAnsi="Times New Roman" w:cs="Times New Roman"/>
        </w:rPr>
        <w:t>oraz</w:t>
      </w:r>
      <w:r w:rsidR="004B5F0F">
        <w:rPr>
          <w:rFonts w:ascii="Times New Roman" w:hAnsi="Times New Roman" w:cs="Times New Roman"/>
          <w:b/>
        </w:rPr>
        <w:t xml:space="preserve"> 100.000,00 zł </w:t>
      </w:r>
      <w:r w:rsidR="004B5F0F" w:rsidRPr="004B5F0F">
        <w:rPr>
          <w:rFonts w:ascii="Times New Roman" w:hAnsi="Times New Roman" w:cs="Times New Roman"/>
        </w:rPr>
        <w:t>(słownie: sto tysięcy złotych 00/100)</w:t>
      </w:r>
      <w:r w:rsidR="004B5F0F">
        <w:rPr>
          <w:rFonts w:ascii="Times New Roman" w:hAnsi="Times New Roman" w:cs="Times New Roman"/>
          <w:b/>
        </w:rPr>
        <w:t xml:space="preserve"> dla Zadania nr 2.</w:t>
      </w:r>
      <w:r w:rsidR="00215003" w:rsidRPr="00144693">
        <w:rPr>
          <w:rFonts w:ascii="Times New Roman" w:hAnsi="Times New Roman" w:cs="Times New Roman"/>
        </w:rPr>
        <w:t xml:space="preserve"> </w:t>
      </w:r>
      <w:r w:rsidR="00E90439" w:rsidRPr="00144693">
        <w:rPr>
          <w:rFonts w:ascii="Times New Roman" w:hAnsi="Times New Roman" w:cs="Times New Roman"/>
        </w:rPr>
        <w:t>W przypadku</w:t>
      </w:r>
      <w:r w:rsidR="009537AC" w:rsidRPr="00144693">
        <w:rPr>
          <w:rFonts w:ascii="Times New Roman" w:hAnsi="Times New Roman" w:cs="Times New Roman"/>
        </w:rPr>
        <w:t>,</w:t>
      </w:r>
      <w:r w:rsidR="00E90439" w:rsidRPr="00144693">
        <w:rPr>
          <w:rFonts w:ascii="Times New Roman" w:hAnsi="Times New Roman" w:cs="Times New Roman"/>
        </w:rPr>
        <w:t xml:space="preserve"> gdy z treści polisy</w:t>
      </w:r>
      <w:r w:rsidR="003C3036" w:rsidRPr="00144693">
        <w:rPr>
          <w:rFonts w:ascii="Times New Roman" w:hAnsi="Times New Roman" w:cs="Times New Roman"/>
        </w:rPr>
        <w:t xml:space="preserve"> </w:t>
      </w:r>
      <w:r w:rsidR="00E90439" w:rsidRPr="00144693">
        <w:rPr>
          <w:rFonts w:ascii="Times New Roman" w:hAnsi="Times New Roman" w:cs="Times New Roman"/>
        </w:rPr>
        <w:t xml:space="preserve">lub dokumentu ubezpieczenia nie będzie wynikało, że ubezpieczenie jest opłacone, </w:t>
      </w:r>
      <w:r w:rsidR="00E90439" w:rsidRPr="00144693">
        <w:rPr>
          <w:rFonts w:ascii="Times New Roman" w:hAnsi="Times New Roman" w:cs="Times New Roman"/>
          <w:b/>
        </w:rPr>
        <w:t xml:space="preserve">Wykonawca </w:t>
      </w:r>
      <w:r w:rsidR="00E90439" w:rsidRPr="00144693">
        <w:rPr>
          <w:rFonts w:ascii="Times New Roman" w:hAnsi="Times New Roman" w:cs="Times New Roman"/>
        </w:rPr>
        <w:t xml:space="preserve">zobowiązany jest do napisania i podpisania na kserokopii polisy dokumentu ubezpieczenia krótkiego oświadczenia, które będzie się zawierało </w:t>
      </w:r>
      <w:r w:rsidR="004B5F0F">
        <w:rPr>
          <w:rFonts w:ascii="Times New Roman" w:hAnsi="Times New Roman" w:cs="Times New Roman"/>
        </w:rPr>
        <w:br/>
      </w:r>
      <w:r w:rsidR="00E90439" w:rsidRPr="00144693">
        <w:rPr>
          <w:rFonts w:ascii="Times New Roman" w:hAnsi="Times New Roman" w:cs="Times New Roman"/>
        </w:rPr>
        <w:t xml:space="preserve">w następującym stwierdzeniu: ubezpieczenie zostało opłacone. Natomiast w przypadku gdy zostanie złożony oryginał polisy dokumentu ubezpieczenia, </w:t>
      </w:r>
      <w:r w:rsidR="00E90439" w:rsidRPr="00144693">
        <w:rPr>
          <w:rFonts w:ascii="Times New Roman" w:hAnsi="Times New Roman" w:cs="Times New Roman"/>
          <w:b/>
        </w:rPr>
        <w:t xml:space="preserve">Wykonawca </w:t>
      </w:r>
      <w:r w:rsidR="00E90439" w:rsidRPr="00144693">
        <w:rPr>
          <w:rFonts w:ascii="Times New Roman" w:hAnsi="Times New Roman" w:cs="Times New Roman"/>
        </w:rPr>
        <w:t>zobowiązany jest złożyć odrębne oświadczenie, potwierdzające, że ubezpieczenie zostało opłacone.</w:t>
      </w:r>
    </w:p>
    <w:p w:rsidR="00654E22" w:rsidRPr="00144693" w:rsidRDefault="003D29E8" w:rsidP="00144693">
      <w:pPr>
        <w:widowControl/>
        <w:numPr>
          <w:ilvl w:val="1"/>
          <w:numId w:val="7"/>
        </w:numPr>
        <w:tabs>
          <w:tab w:val="clear" w:pos="2084"/>
          <w:tab w:val="num" w:pos="2204"/>
        </w:tabs>
        <w:autoSpaceDE w:val="0"/>
        <w:autoSpaceDN w:val="0"/>
        <w:adjustRightInd w:val="0"/>
        <w:spacing w:line="240" w:lineRule="auto"/>
        <w:ind w:left="993" w:right="28" w:hanging="284"/>
        <w:jc w:val="both"/>
        <w:rPr>
          <w:rFonts w:ascii="Times New Roman" w:hAnsi="Times New Roman" w:cs="Times New Roman"/>
          <w:b/>
        </w:rPr>
      </w:pPr>
      <w:r w:rsidRPr="00144693">
        <w:rPr>
          <w:rFonts w:ascii="Times New Roman" w:hAnsi="Times New Roman" w:cs="Times New Roman"/>
          <w:b/>
          <w:bCs/>
        </w:rPr>
        <w:t xml:space="preserve">zdolności technicznej lub zawodowej </w:t>
      </w:r>
      <w:r w:rsidRPr="00144693">
        <w:rPr>
          <w:rFonts w:ascii="Times New Roman" w:hAnsi="Times New Roman" w:cs="Times New Roman"/>
        </w:rPr>
        <w:t xml:space="preserve">– </w:t>
      </w:r>
      <w:r w:rsidR="00A11175" w:rsidRPr="00144693">
        <w:rPr>
          <w:rFonts w:ascii="Times New Roman" w:hAnsi="Times New Roman" w:cs="Times New Roman"/>
        </w:rPr>
        <w:t xml:space="preserve">gdy </w:t>
      </w:r>
      <w:r w:rsidR="00A11175" w:rsidRPr="00144693">
        <w:rPr>
          <w:rFonts w:ascii="Times New Roman" w:hAnsi="Times New Roman" w:cs="Times New Roman"/>
          <w:b/>
          <w:bCs/>
        </w:rPr>
        <w:t xml:space="preserve">Wykonawca </w:t>
      </w:r>
      <w:r w:rsidR="00A11175" w:rsidRPr="00144693">
        <w:rPr>
          <w:rFonts w:ascii="Times New Roman" w:hAnsi="Times New Roman" w:cs="Times New Roman"/>
        </w:rPr>
        <w:t>wykaże, że</w:t>
      </w:r>
      <w:r w:rsidR="00144693">
        <w:rPr>
          <w:rFonts w:ascii="Times New Roman" w:hAnsi="Times New Roman" w:cs="Times New Roman"/>
        </w:rPr>
        <w:t>:</w:t>
      </w:r>
    </w:p>
    <w:p w:rsidR="00717A6E" w:rsidRPr="0038365D" w:rsidRDefault="00654E22" w:rsidP="0038365D">
      <w:pPr>
        <w:widowControl/>
        <w:autoSpaceDE w:val="0"/>
        <w:autoSpaceDN w:val="0"/>
        <w:adjustRightInd w:val="0"/>
        <w:spacing w:line="240" w:lineRule="auto"/>
        <w:ind w:left="1418" w:right="28" w:hanging="567"/>
        <w:jc w:val="both"/>
        <w:rPr>
          <w:rFonts w:ascii="Times New Roman" w:hAnsi="Times New Roman" w:cs="Times New Roman"/>
        </w:rPr>
      </w:pPr>
      <w:r w:rsidRPr="005E2578">
        <w:rPr>
          <w:rFonts w:ascii="Times New Roman" w:hAnsi="Times New Roman" w:cs="Times New Roman"/>
          <w:b/>
          <w:bCs/>
        </w:rPr>
        <w:t>c</w:t>
      </w:r>
      <w:r w:rsidRPr="005E2578">
        <w:rPr>
          <w:rFonts w:ascii="Times New Roman" w:hAnsi="Times New Roman" w:cs="Times New Roman"/>
          <w:b/>
        </w:rPr>
        <w:t>.1</w:t>
      </w:r>
      <w:r w:rsidRPr="005E2578">
        <w:rPr>
          <w:rFonts w:ascii="Times New Roman" w:hAnsi="Times New Roman" w:cs="Times New Roman"/>
        </w:rPr>
        <w:t>.)</w:t>
      </w:r>
      <w:r w:rsidR="00144693">
        <w:rPr>
          <w:rFonts w:ascii="Times New Roman" w:hAnsi="Times New Roman" w:cs="Times New Roman"/>
        </w:rPr>
        <w:t xml:space="preserve"> </w:t>
      </w:r>
      <w:r w:rsidR="00A11175" w:rsidRPr="005E2578">
        <w:rPr>
          <w:rFonts w:ascii="Times New Roman" w:hAnsi="Times New Roman" w:cs="Times New Roman"/>
        </w:rPr>
        <w:t xml:space="preserve">w okresie ostatnich </w:t>
      </w:r>
      <w:r w:rsidR="0019273E" w:rsidRPr="005E2578">
        <w:rPr>
          <w:rFonts w:ascii="Times New Roman" w:hAnsi="Times New Roman" w:cs="Times New Roman"/>
        </w:rPr>
        <w:t>pięciu</w:t>
      </w:r>
      <w:r w:rsidR="00A11175" w:rsidRPr="005E2578">
        <w:rPr>
          <w:rFonts w:ascii="Times New Roman" w:hAnsi="Times New Roman" w:cs="Times New Roman"/>
        </w:rPr>
        <w:t xml:space="preserve"> lat przed upływem terminu składania ofert, a jeżeli okres prowadzenia działalności jest krótszy – w tym okresie wykonał </w:t>
      </w:r>
      <w:r w:rsidR="0038365D">
        <w:rPr>
          <w:rFonts w:ascii="Times New Roman" w:hAnsi="Times New Roman" w:cs="Times New Roman"/>
        </w:rPr>
        <w:t>taką</w:t>
      </w:r>
      <w:r w:rsidR="00E90439" w:rsidRPr="005E2578">
        <w:rPr>
          <w:rFonts w:ascii="Times New Roman" w:hAnsi="Times New Roman" w:cs="Times New Roman"/>
        </w:rPr>
        <w:t xml:space="preserve"> sam</w:t>
      </w:r>
      <w:r w:rsidR="0038365D">
        <w:rPr>
          <w:rFonts w:ascii="Times New Roman" w:hAnsi="Times New Roman" w:cs="Times New Roman"/>
        </w:rPr>
        <w:t>ą lub podobną</w:t>
      </w:r>
      <w:r w:rsidR="00E90439" w:rsidRPr="005E2578">
        <w:rPr>
          <w:rFonts w:ascii="Times New Roman" w:hAnsi="Times New Roman" w:cs="Times New Roman"/>
        </w:rPr>
        <w:t xml:space="preserve"> co przedmiot zamówienia, </w:t>
      </w:r>
      <w:r w:rsidR="000C0F52">
        <w:rPr>
          <w:rFonts w:ascii="Times New Roman" w:hAnsi="Times New Roman" w:cs="Times New Roman"/>
        </w:rPr>
        <w:t>1</w:t>
      </w:r>
      <w:r w:rsidR="0038365D">
        <w:rPr>
          <w:rFonts w:ascii="Times New Roman" w:hAnsi="Times New Roman" w:cs="Times New Roman"/>
        </w:rPr>
        <w:t xml:space="preserve"> (jedną) robotę</w:t>
      </w:r>
      <w:r w:rsidR="00E90439" w:rsidRPr="003E12F9">
        <w:rPr>
          <w:rFonts w:ascii="Times New Roman" w:hAnsi="Times New Roman" w:cs="Times New Roman"/>
        </w:rPr>
        <w:t xml:space="preserve"> </w:t>
      </w:r>
      <w:r w:rsidR="00A11175" w:rsidRPr="003E12F9">
        <w:rPr>
          <w:rFonts w:ascii="Times New Roman" w:hAnsi="Times New Roman" w:cs="Times New Roman"/>
        </w:rPr>
        <w:t xml:space="preserve"> o łącznej wartości nie mniejszej </w:t>
      </w:r>
      <w:r w:rsidR="0038365D">
        <w:rPr>
          <w:rFonts w:ascii="Times New Roman" w:hAnsi="Times New Roman" w:cs="Times New Roman"/>
        </w:rPr>
        <w:br/>
      </w:r>
      <w:r w:rsidR="00A11175" w:rsidRPr="003E12F9">
        <w:rPr>
          <w:rFonts w:ascii="Times New Roman" w:hAnsi="Times New Roman" w:cs="Times New Roman"/>
        </w:rPr>
        <w:t xml:space="preserve">niż </w:t>
      </w:r>
      <w:r w:rsidR="00391BC5">
        <w:rPr>
          <w:rFonts w:ascii="Times New Roman" w:hAnsi="Times New Roman" w:cs="Times New Roman"/>
          <w:b/>
          <w:bCs/>
        </w:rPr>
        <w:t>3.500</w:t>
      </w:r>
      <w:r w:rsidR="000C0F52">
        <w:rPr>
          <w:rFonts w:ascii="Times New Roman" w:hAnsi="Times New Roman" w:cs="Times New Roman"/>
          <w:b/>
          <w:bCs/>
        </w:rPr>
        <w:t>.000,00</w:t>
      </w:r>
      <w:r w:rsidR="00A11175" w:rsidRPr="003E12F9">
        <w:rPr>
          <w:rFonts w:ascii="Times New Roman" w:hAnsi="Times New Roman" w:cs="Times New Roman"/>
          <w:b/>
          <w:bCs/>
        </w:rPr>
        <w:t xml:space="preserve"> zł brutto </w:t>
      </w:r>
      <w:r w:rsidR="00A11175" w:rsidRPr="003E12F9">
        <w:rPr>
          <w:rFonts w:ascii="Times New Roman" w:hAnsi="Times New Roman" w:cs="Times New Roman"/>
        </w:rPr>
        <w:t xml:space="preserve">(słownie: </w:t>
      </w:r>
      <w:r w:rsidR="00391BC5">
        <w:rPr>
          <w:rFonts w:ascii="Times New Roman" w:hAnsi="Times New Roman" w:cs="Times New Roman"/>
        </w:rPr>
        <w:t>trzy miliony pięćset tysięcy</w:t>
      </w:r>
      <w:r w:rsidR="0019273E" w:rsidRPr="003E12F9">
        <w:rPr>
          <w:rFonts w:ascii="Times New Roman" w:hAnsi="Times New Roman" w:cs="Times New Roman"/>
        </w:rPr>
        <w:t xml:space="preserve"> </w:t>
      </w:r>
      <w:r w:rsidR="00A11175" w:rsidRPr="003E12F9">
        <w:rPr>
          <w:rFonts w:ascii="Times New Roman" w:hAnsi="Times New Roman" w:cs="Times New Roman"/>
        </w:rPr>
        <w:t>złotych 00/100 brutto)</w:t>
      </w:r>
      <w:r w:rsidR="0038365D">
        <w:rPr>
          <w:rFonts w:ascii="Times New Roman" w:hAnsi="Times New Roman" w:cs="Times New Roman"/>
        </w:rPr>
        <w:t xml:space="preserve"> </w:t>
      </w:r>
      <w:r w:rsidR="0038365D">
        <w:rPr>
          <w:rFonts w:ascii="Times New Roman" w:hAnsi="Times New Roman" w:cs="Times New Roman"/>
        </w:rPr>
        <w:br/>
      </w:r>
      <w:r w:rsidR="0038365D" w:rsidRPr="0038365D">
        <w:rPr>
          <w:rFonts w:ascii="Times New Roman" w:hAnsi="Times New Roman" w:cs="Times New Roman"/>
          <w:b/>
        </w:rPr>
        <w:t>dla Zadania nr 1</w:t>
      </w:r>
      <w:r w:rsidR="0038365D">
        <w:rPr>
          <w:rFonts w:ascii="Times New Roman" w:hAnsi="Times New Roman" w:cs="Times New Roman"/>
        </w:rPr>
        <w:t xml:space="preserve"> oraz </w:t>
      </w:r>
      <w:r w:rsidR="0038365D" w:rsidRPr="005E2578">
        <w:rPr>
          <w:rFonts w:ascii="Times New Roman" w:hAnsi="Times New Roman" w:cs="Times New Roman"/>
        </w:rPr>
        <w:t xml:space="preserve">w okresie ostatnich </w:t>
      </w:r>
      <w:r w:rsidR="0038365D">
        <w:rPr>
          <w:rFonts w:ascii="Times New Roman" w:hAnsi="Times New Roman" w:cs="Times New Roman"/>
        </w:rPr>
        <w:t>trzech</w:t>
      </w:r>
      <w:r w:rsidR="0038365D" w:rsidRPr="005E2578">
        <w:rPr>
          <w:rFonts w:ascii="Times New Roman" w:hAnsi="Times New Roman" w:cs="Times New Roman"/>
        </w:rPr>
        <w:t xml:space="preserve"> lat przed upływem terminu składania ofert, a jeżeli okres prowadzenia działalności jest krótszy – w tym okresie </w:t>
      </w:r>
      <w:r w:rsidR="0038365D">
        <w:rPr>
          <w:rFonts w:ascii="Times New Roman" w:hAnsi="Times New Roman" w:cs="Times New Roman"/>
        </w:rPr>
        <w:t xml:space="preserve">nadzorował </w:t>
      </w:r>
      <w:r w:rsidR="0038365D">
        <w:rPr>
          <w:rFonts w:ascii="Times New Roman" w:hAnsi="Times New Roman" w:cs="Times New Roman"/>
        </w:rPr>
        <w:br/>
        <w:t xml:space="preserve">1 (jedną) robotę budowlaną o wartości nie mniejszej niż </w:t>
      </w:r>
      <w:r w:rsidR="00391BC5">
        <w:rPr>
          <w:rFonts w:ascii="Times New Roman" w:hAnsi="Times New Roman" w:cs="Times New Roman"/>
          <w:b/>
        </w:rPr>
        <w:t>3.500</w:t>
      </w:r>
      <w:r w:rsidR="0038365D" w:rsidRPr="0038365D">
        <w:rPr>
          <w:rFonts w:ascii="Times New Roman" w:hAnsi="Times New Roman" w:cs="Times New Roman"/>
          <w:b/>
        </w:rPr>
        <w:t>.000,00 zł brutto</w:t>
      </w:r>
      <w:r w:rsidR="0038365D">
        <w:rPr>
          <w:rFonts w:ascii="Times New Roman" w:hAnsi="Times New Roman" w:cs="Times New Roman"/>
        </w:rPr>
        <w:t xml:space="preserve"> (słownie: </w:t>
      </w:r>
      <w:r w:rsidR="00391BC5">
        <w:rPr>
          <w:rFonts w:ascii="Times New Roman" w:hAnsi="Times New Roman" w:cs="Times New Roman"/>
        </w:rPr>
        <w:t>trzy miliony pięćset tysięcy</w:t>
      </w:r>
      <w:r w:rsidR="0038365D">
        <w:rPr>
          <w:rFonts w:ascii="Times New Roman" w:hAnsi="Times New Roman" w:cs="Times New Roman"/>
        </w:rPr>
        <w:t xml:space="preserve"> złotych 00/100 brutto) </w:t>
      </w:r>
      <w:r w:rsidR="0038365D" w:rsidRPr="0038365D">
        <w:rPr>
          <w:rFonts w:ascii="Times New Roman" w:hAnsi="Times New Roman" w:cs="Times New Roman"/>
          <w:b/>
        </w:rPr>
        <w:t>dla Zadania nr 2</w:t>
      </w:r>
      <w:r w:rsidR="00717A6E">
        <w:rPr>
          <w:rFonts w:ascii="Times New Roman" w:hAnsi="Times New Roman" w:cs="Times New Roman"/>
        </w:rPr>
        <w:t xml:space="preserve">. </w:t>
      </w:r>
      <w:r w:rsidR="00717A6E" w:rsidRPr="008B0425">
        <w:rPr>
          <w:rFonts w:ascii="Times New Roman" w:hAnsi="Times New Roman"/>
        </w:rPr>
        <w:t>Do wykazu należy załączyć dowody określające czy te zadania zostały wykonane należycie, w szczególności</w:t>
      </w:r>
      <w:r w:rsidR="00717A6E" w:rsidRPr="00F03AEC">
        <w:rPr>
          <w:rFonts w:ascii="Times New Roman" w:hAnsi="Times New Roman"/>
        </w:rPr>
        <w:t xml:space="preserve"> podanie informacji o ich wartości, przedmiocie, datach wykonania, przy czym dowodami, o których mowa, są referencje bądź inne dokumenty wystawione przez podmiot, na rzecz którego zadania były wykonywane, a jeżeli z uzasadnionej przyczyny o obiektywnym charakterze </w:t>
      </w:r>
      <w:r w:rsidR="00717A6E" w:rsidRPr="00F03AEC">
        <w:rPr>
          <w:rFonts w:ascii="Times New Roman" w:hAnsi="Times New Roman"/>
          <w:b/>
        </w:rPr>
        <w:t>Wykonawca</w:t>
      </w:r>
      <w:r w:rsidR="00717A6E" w:rsidRPr="00F03AEC">
        <w:rPr>
          <w:rFonts w:ascii="Times New Roman" w:hAnsi="Times New Roman"/>
        </w:rPr>
        <w:t xml:space="preserve"> nie jest w stanie uzyskać tych dokumentów – inne dokumenty</w:t>
      </w:r>
      <w:r w:rsidR="00717A6E">
        <w:rPr>
          <w:rFonts w:ascii="Times New Roman" w:hAnsi="Times New Roman"/>
        </w:rPr>
        <w:t xml:space="preserve"> - </w:t>
      </w:r>
      <w:r w:rsidR="00717A6E" w:rsidRPr="00717A6E">
        <w:rPr>
          <w:rFonts w:ascii="Times New Roman" w:hAnsi="Times New Roman"/>
          <w:b/>
          <w:bCs/>
        </w:rPr>
        <w:t xml:space="preserve">Załącznik nr 7 do SWZ </w:t>
      </w:r>
      <w:r w:rsidR="00717A6E" w:rsidRPr="00717A6E">
        <w:rPr>
          <w:rFonts w:ascii="Times New Roman" w:hAnsi="Times New Roman"/>
        </w:rPr>
        <w:t>(Wykaz robót budowlanych</w:t>
      </w:r>
      <w:r w:rsidR="0038365D">
        <w:rPr>
          <w:rFonts w:ascii="Times New Roman" w:hAnsi="Times New Roman"/>
        </w:rPr>
        <w:t>/nadzór robót budowlanych</w:t>
      </w:r>
      <w:r w:rsidR="00717A6E" w:rsidRPr="00717A6E">
        <w:rPr>
          <w:rFonts w:ascii="Times New Roman" w:hAnsi="Times New Roman"/>
        </w:rPr>
        <w:t>, druk do wypełnienia).</w:t>
      </w:r>
    </w:p>
    <w:p w:rsidR="000C0F52" w:rsidRPr="0038365D" w:rsidRDefault="00144693" w:rsidP="00EC451D">
      <w:pPr>
        <w:spacing w:line="240" w:lineRule="auto"/>
        <w:ind w:left="1418" w:hanging="567"/>
        <w:jc w:val="both"/>
        <w:rPr>
          <w:rFonts w:ascii="Times New Roman" w:hAnsi="Times New Roman"/>
          <w:b/>
        </w:rPr>
      </w:pPr>
      <w:r w:rsidRPr="00EC451D">
        <w:rPr>
          <w:rFonts w:ascii="Times New Roman" w:hAnsi="Times New Roman"/>
          <w:b/>
          <w:bCs/>
        </w:rPr>
        <w:t>c</w:t>
      </w:r>
      <w:r w:rsidRPr="00EC451D">
        <w:rPr>
          <w:rFonts w:ascii="Times New Roman" w:hAnsi="Times New Roman"/>
        </w:rPr>
        <w:t xml:space="preserve">.2.) </w:t>
      </w:r>
      <w:r w:rsidR="00654E22" w:rsidRPr="00EC451D">
        <w:rPr>
          <w:rFonts w:ascii="Times New Roman" w:hAnsi="Times New Roman"/>
        </w:rPr>
        <w:t xml:space="preserve">dysponuje lub będzie dysponować, jedną osobą pełniącą funkcję kierownika budowy </w:t>
      </w:r>
      <w:r w:rsidRPr="00EC451D">
        <w:rPr>
          <w:rFonts w:ascii="Times New Roman" w:hAnsi="Times New Roman"/>
        </w:rPr>
        <w:br/>
      </w:r>
      <w:r w:rsidR="00654E22" w:rsidRPr="00EC451D">
        <w:rPr>
          <w:rFonts w:ascii="Times New Roman" w:hAnsi="Times New Roman"/>
        </w:rPr>
        <w:t xml:space="preserve">w specjalności drogowej, posiadającą aktualne uprawnienia do kierowania robotami budowlanymi bez ograniczeń </w:t>
      </w:r>
      <w:r w:rsidR="00CF0433" w:rsidRPr="00EC451D">
        <w:rPr>
          <w:rFonts w:ascii="Times New Roman" w:hAnsi="Times New Roman"/>
        </w:rPr>
        <w:t xml:space="preserve">lub </w:t>
      </w:r>
      <w:r w:rsidR="00654E22" w:rsidRPr="00EC451D">
        <w:rPr>
          <w:rFonts w:ascii="Times New Roman" w:hAnsi="Times New Roman"/>
        </w:rPr>
        <w:t xml:space="preserve">odpowiadające im ważne uprawnienia </w:t>
      </w:r>
      <w:r w:rsidR="00BF4CDA" w:rsidRPr="00EC451D">
        <w:rPr>
          <w:rFonts w:ascii="Times New Roman" w:hAnsi="Times New Roman"/>
        </w:rPr>
        <w:t xml:space="preserve">budowlane, które zostały wydane </w:t>
      </w:r>
      <w:r w:rsidR="00654E22" w:rsidRPr="00EC451D">
        <w:rPr>
          <w:rFonts w:ascii="Times New Roman" w:hAnsi="Times New Roman"/>
        </w:rPr>
        <w:t xml:space="preserve">na podstawie wcześniej obowiązujących przepisów, </w:t>
      </w:r>
      <w:r w:rsidR="00CF0433" w:rsidRPr="00EC451D">
        <w:rPr>
          <w:rFonts w:ascii="Times New Roman" w:hAnsi="Times New Roman"/>
        </w:rPr>
        <w:t xml:space="preserve">a które uprawniają do pełnienia </w:t>
      </w:r>
      <w:r w:rsidR="00654E22" w:rsidRPr="00EC451D">
        <w:rPr>
          <w:rFonts w:ascii="Times New Roman" w:hAnsi="Times New Roman"/>
        </w:rPr>
        <w:t>tych funkcji</w:t>
      </w:r>
      <w:r w:rsidR="00EC451D" w:rsidRPr="00EC451D">
        <w:rPr>
          <w:rFonts w:ascii="Times New Roman" w:hAnsi="Times New Roman"/>
        </w:rPr>
        <w:t xml:space="preserve"> </w:t>
      </w:r>
      <w:r w:rsidR="00C1791D">
        <w:rPr>
          <w:rFonts w:ascii="Times New Roman" w:hAnsi="Times New Roman"/>
        </w:rPr>
        <w:t xml:space="preserve">oraz minimum jedną osobę pełniącą funkcję projektanta z uprawnieniami do projektowania w zakresie przedmiotu zamówienia </w:t>
      </w:r>
      <w:r w:rsidR="0038365D">
        <w:rPr>
          <w:rFonts w:ascii="Times New Roman" w:hAnsi="Times New Roman"/>
        </w:rPr>
        <w:br/>
      </w:r>
      <w:r w:rsidR="00EC451D" w:rsidRPr="00EC451D">
        <w:rPr>
          <w:rFonts w:ascii="Times New Roman" w:hAnsi="Times New Roman"/>
        </w:rPr>
        <w:t xml:space="preserve">- </w:t>
      </w:r>
      <w:r w:rsidR="00EC451D" w:rsidRPr="00EC451D">
        <w:rPr>
          <w:rFonts w:ascii="Times New Roman" w:hAnsi="Times New Roman"/>
          <w:b/>
          <w:bCs/>
        </w:rPr>
        <w:t xml:space="preserve">Załącznik nr 6 do SWZ </w:t>
      </w:r>
      <w:r w:rsidR="00EC451D" w:rsidRPr="00EC451D">
        <w:rPr>
          <w:rFonts w:ascii="Times New Roman" w:hAnsi="Times New Roman"/>
        </w:rPr>
        <w:t>(W</w:t>
      </w:r>
      <w:r w:rsidR="0038365D">
        <w:rPr>
          <w:rFonts w:ascii="Times New Roman" w:hAnsi="Times New Roman"/>
        </w:rPr>
        <w:t xml:space="preserve">ykaz osób, druk do wypełnienia) </w:t>
      </w:r>
      <w:r w:rsidR="0038365D" w:rsidRPr="0038365D">
        <w:rPr>
          <w:rFonts w:ascii="Times New Roman" w:hAnsi="Times New Roman"/>
          <w:b/>
        </w:rPr>
        <w:t>tylko dla Zadanie nr 1.</w:t>
      </w:r>
    </w:p>
    <w:p w:rsidR="00274E54" w:rsidRPr="00EC451D" w:rsidRDefault="00EC451D" w:rsidP="00EC451D">
      <w:pPr>
        <w:widowControl/>
        <w:autoSpaceDE w:val="0"/>
        <w:autoSpaceDN w:val="0"/>
        <w:adjustRightInd w:val="0"/>
        <w:spacing w:line="240" w:lineRule="auto"/>
        <w:ind w:left="1418" w:right="29" w:firstLine="0"/>
        <w:jc w:val="both"/>
        <w:rPr>
          <w:rFonts w:ascii="Times New Roman" w:hAnsi="Times New Roman" w:cs="Times New Roman"/>
        </w:rPr>
      </w:pPr>
      <w:r w:rsidRPr="005E2578">
        <w:rPr>
          <w:rFonts w:ascii="Times New Roman" w:hAnsi="Times New Roman" w:cs="Times New Roman"/>
          <w:i/>
          <w:iCs/>
        </w:rPr>
        <w:t xml:space="preserve">W przypadku składania oferty wspólnej </w:t>
      </w:r>
      <w:r w:rsidRPr="005E2578">
        <w:rPr>
          <w:rFonts w:ascii="Times New Roman" w:hAnsi="Times New Roman" w:cs="Times New Roman"/>
          <w:b/>
          <w:bCs/>
          <w:i/>
          <w:iCs/>
        </w:rPr>
        <w:t xml:space="preserve">Wykonawcy </w:t>
      </w:r>
      <w:r w:rsidRPr="005E2578">
        <w:rPr>
          <w:rFonts w:ascii="Times New Roman" w:hAnsi="Times New Roman" w:cs="Times New Roman"/>
          <w:i/>
          <w:iCs/>
        </w:rPr>
        <w:t>składający ofertę wspólną składają jeden wspólny ww. wykaz za zgodność z oryginałem.</w:t>
      </w:r>
      <w:r w:rsidRPr="005E2578">
        <w:rPr>
          <w:rFonts w:ascii="Times New Roman" w:hAnsi="Times New Roman" w:cs="Times New Roman"/>
          <w:i/>
          <w:iCs/>
        </w:rPr>
        <w:tab/>
      </w:r>
    </w:p>
    <w:p w:rsidR="000134F4" w:rsidRPr="005E2578" w:rsidRDefault="00274E54" w:rsidP="005E2578">
      <w:pPr>
        <w:spacing w:line="240" w:lineRule="auto"/>
        <w:ind w:left="1364" w:firstLine="0"/>
        <w:jc w:val="both"/>
        <w:rPr>
          <w:rFonts w:ascii="Times New Roman" w:hAnsi="Times New Roman" w:cs="Times New Roman"/>
          <w:i/>
        </w:rPr>
      </w:pPr>
      <w:r w:rsidRPr="005E2578">
        <w:rPr>
          <w:rFonts w:ascii="Times New Roman" w:hAnsi="Times New Roman" w:cs="Times New Roman"/>
          <w:i/>
        </w:rPr>
        <w:t>Na podstawie art. 104 ustawy z dnia 7 lipca 1994 roku Prawo budowla</w:t>
      </w:r>
      <w:r w:rsidR="007256A5" w:rsidRPr="005E2578">
        <w:rPr>
          <w:rFonts w:ascii="Times New Roman" w:hAnsi="Times New Roman" w:cs="Times New Roman"/>
          <w:i/>
        </w:rPr>
        <w:t xml:space="preserve">ne (Dz. U. z 2020 r. poz. 1333 </w:t>
      </w:r>
      <w:r w:rsidRPr="005E2578">
        <w:rPr>
          <w:rFonts w:ascii="Times New Roman" w:hAnsi="Times New Roman" w:cs="Times New Roman"/>
          <w:i/>
        </w:rPr>
        <w:t xml:space="preserve">z późn. zm.) osoby, które przed dniem wejścia w życie ustawy, </w:t>
      </w:r>
      <w:r w:rsidR="007256A5" w:rsidRPr="005E2578">
        <w:rPr>
          <w:rFonts w:ascii="Times New Roman" w:hAnsi="Times New Roman" w:cs="Times New Roman"/>
          <w:i/>
        </w:rPr>
        <w:t xml:space="preserve">uzyskały uprawnienia budowlane </w:t>
      </w:r>
      <w:r w:rsidRPr="005E2578">
        <w:rPr>
          <w:rFonts w:ascii="Times New Roman" w:hAnsi="Times New Roman" w:cs="Times New Roman"/>
          <w:i/>
        </w:rPr>
        <w:t xml:space="preserve">lub stwierdzenie posiadania przygotowania zawodowego </w:t>
      </w:r>
      <w:r w:rsidR="007256A5" w:rsidRPr="005E2578">
        <w:rPr>
          <w:rFonts w:ascii="Times New Roman" w:hAnsi="Times New Roman" w:cs="Times New Roman"/>
          <w:i/>
        </w:rPr>
        <w:br/>
      </w:r>
      <w:r w:rsidRPr="005E2578">
        <w:rPr>
          <w:rFonts w:ascii="Times New Roman" w:hAnsi="Times New Roman" w:cs="Times New Roman"/>
          <w:i/>
        </w:rPr>
        <w:t xml:space="preserve">do pełnienia samodzielnych funkcji technicznych w budownictwie, zachowują uprawnienia do pełnienia tych funkcji w dotychczasowym zakresie. Zakres uprawnień budowlanych należy odczytywać zgodnie z ich treścią decyzji o ich nadaniu w oparciu </w:t>
      </w:r>
      <w:r w:rsidR="007256A5" w:rsidRPr="005E2578">
        <w:rPr>
          <w:rFonts w:ascii="Times New Roman" w:hAnsi="Times New Roman" w:cs="Times New Roman"/>
          <w:i/>
        </w:rPr>
        <w:br/>
      </w:r>
      <w:r w:rsidRPr="005E2578">
        <w:rPr>
          <w:rFonts w:ascii="Times New Roman" w:hAnsi="Times New Roman" w:cs="Times New Roman"/>
          <w:i/>
        </w:rPr>
        <w:t xml:space="preserve">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22 grudnia 2015 r. </w:t>
      </w:r>
      <w:r w:rsidR="007256A5" w:rsidRPr="005E2578">
        <w:rPr>
          <w:rFonts w:ascii="Times New Roman" w:hAnsi="Times New Roman" w:cs="Times New Roman"/>
          <w:i/>
        </w:rPr>
        <w:br/>
      </w:r>
      <w:r w:rsidRPr="005E2578">
        <w:rPr>
          <w:rFonts w:ascii="Times New Roman" w:hAnsi="Times New Roman" w:cs="Times New Roman"/>
          <w:i/>
        </w:rPr>
        <w:t xml:space="preserve">o zasadach uznawania kwalifikacji zawodowych nabytych w państwach członkowskich </w:t>
      </w:r>
      <w:r w:rsidRPr="005E2578">
        <w:rPr>
          <w:rFonts w:ascii="Times New Roman" w:hAnsi="Times New Roman" w:cs="Times New Roman"/>
          <w:i/>
        </w:rPr>
        <w:lastRenderedPageBreak/>
        <w:t>Unii Europejskiej (Dz. U. z 2016 r. poz. 65). Wszystkie osoby przewidziane do realizacji zamówienia muszą biegle posługiwać się językiem polskim. W przeciwnym wypadku Wykonawca zobowiązany jest do udostępnienia wystarczającej liczby kompetentnych tłumaczy, wykazujących znajomość języka technicznego w zakresie terminologii budowlanej, we wszystkich specjalnościach występujących przy realizacji zamówienia.</w:t>
      </w:r>
    </w:p>
    <w:p w:rsidR="000134F4" w:rsidRPr="005E2578" w:rsidRDefault="000134F4" w:rsidP="005E2578">
      <w:pPr>
        <w:widowControl/>
        <w:autoSpaceDE w:val="0"/>
        <w:autoSpaceDN w:val="0"/>
        <w:adjustRightInd w:val="0"/>
        <w:spacing w:line="240" w:lineRule="auto"/>
        <w:ind w:left="1364" w:right="28" w:firstLine="0"/>
        <w:jc w:val="both"/>
        <w:rPr>
          <w:rFonts w:ascii="Times New Roman" w:hAnsi="Times New Roman" w:cs="Times New Roman"/>
          <w:i/>
          <w:iCs/>
          <w:color w:val="000000"/>
        </w:rPr>
      </w:pPr>
      <w:r w:rsidRPr="005E2578">
        <w:rPr>
          <w:rFonts w:ascii="Times New Roman" w:hAnsi="Times New Roman" w:cs="Times New Roman"/>
          <w:i/>
          <w:iCs/>
        </w:rPr>
        <w:t xml:space="preserve">W przypadku składania oferty wspólnej ww. warunek musi spełniać co najmniej jeden </w:t>
      </w:r>
      <w:r w:rsidR="007256A5" w:rsidRPr="005E2578">
        <w:rPr>
          <w:rFonts w:ascii="Times New Roman" w:hAnsi="Times New Roman" w:cs="Times New Roman"/>
          <w:i/>
          <w:iCs/>
        </w:rPr>
        <w:br/>
      </w:r>
      <w:r w:rsidRPr="005E2578">
        <w:rPr>
          <w:rFonts w:ascii="Times New Roman" w:hAnsi="Times New Roman" w:cs="Times New Roman"/>
          <w:i/>
          <w:iCs/>
        </w:rPr>
        <w:t xml:space="preserve">z </w:t>
      </w:r>
      <w:r w:rsidRPr="005E2578">
        <w:rPr>
          <w:rFonts w:ascii="Times New Roman" w:hAnsi="Times New Roman" w:cs="Times New Roman"/>
          <w:b/>
          <w:bCs/>
          <w:i/>
          <w:iCs/>
        </w:rPr>
        <w:t xml:space="preserve">Wykonawców </w:t>
      </w:r>
      <w:r w:rsidRPr="005E2578">
        <w:rPr>
          <w:rFonts w:ascii="Times New Roman" w:hAnsi="Times New Roman" w:cs="Times New Roman"/>
          <w:i/>
          <w:iCs/>
        </w:rPr>
        <w:t xml:space="preserve">w całości. W przypadku, gdy jakakolwiek wartość dotycząca </w:t>
      </w:r>
      <w:r w:rsidR="007256A5" w:rsidRPr="005E2578">
        <w:rPr>
          <w:rFonts w:ascii="Times New Roman" w:hAnsi="Times New Roman" w:cs="Times New Roman"/>
          <w:i/>
          <w:iCs/>
        </w:rPr>
        <w:br/>
      </w:r>
      <w:r w:rsidRPr="005E2578">
        <w:rPr>
          <w:rFonts w:ascii="Times New Roman" w:hAnsi="Times New Roman" w:cs="Times New Roman"/>
          <w:i/>
          <w:iCs/>
        </w:rPr>
        <w:t xml:space="preserve">ww. warunku wyrażona będzie w walucie obcej, </w:t>
      </w:r>
      <w:r w:rsidRPr="005E2578">
        <w:rPr>
          <w:rFonts w:ascii="Times New Roman" w:hAnsi="Times New Roman" w:cs="Times New Roman"/>
          <w:b/>
          <w:bCs/>
          <w:i/>
          <w:iCs/>
        </w:rPr>
        <w:t xml:space="preserve">Zamawiający </w:t>
      </w:r>
      <w:r w:rsidRPr="005E2578">
        <w:rPr>
          <w:rFonts w:ascii="Times New Roman" w:hAnsi="Times New Roman" w:cs="Times New Roman"/>
          <w:i/>
          <w:iCs/>
        </w:rPr>
        <w:t xml:space="preserve">przeliczy tę wartość </w:t>
      </w:r>
      <w:r w:rsidR="007256A5" w:rsidRPr="005E2578">
        <w:rPr>
          <w:rFonts w:ascii="Times New Roman" w:hAnsi="Times New Roman" w:cs="Times New Roman"/>
          <w:i/>
          <w:iCs/>
        </w:rPr>
        <w:br/>
      </w:r>
      <w:r w:rsidRPr="005E2578">
        <w:rPr>
          <w:rFonts w:ascii="Times New Roman" w:hAnsi="Times New Roman" w:cs="Times New Roman"/>
          <w:i/>
          <w:iCs/>
        </w:rPr>
        <w:t>na walutę polską na podstawie średniego</w:t>
      </w:r>
      <w:r w:rsidR="007256A5" w:rsidRPr="005E2578">
        <w:rPr>
          <w:rFonts w:ascii="Times New Roman" w:hAnsi="Times New Roman" w:cs="Times New Roman"/>
          <w:i/>
          <w:iCs/>
          <w:color w:val="000000"/>
        </w:rPr>
        <w:t xml:space="preserve"> kursu złotego </w:t>
      </w:r>
      <w:r w:rsidRPr="005E2578">
        <w:rPr>
          <w:rFonts w:ascii="Times New Roman" w:hAnsi="Times New Roman" w:cs="Times New Roman"/>
          <w:i/>
          <w:iCs/>
          <w:color w:val="000000"/>
        </w:rPr>
        <w:t xml:space="preserve">w stosunku do walut obcych określonego w Tabeli Kursów Narodowego Banku Polskiego, dla danej waluty, z daty wszczęcia postępowania o udzielenie zamówienia publicznego (za datę wszczęcia postępowania </w:t>
      </w:r>
      <w:r w:rsidRPr="005E2578">
        <w:rPr>
          <w:rFonts w:ascii="Times New Roman" w:hAnsi="Times New Roman" w:cs="Times New Roman"/>
          <w:b/>
          <w:bCs/>
          <w:i/>
          <w:iCs/>
          <w:color w:val="000000"/>
        </w:rPr>
        <w:t xml:space="preserve">Zamawiający </w:t>
      </w:r>
      <w:r w:rsidRPr="005E2578">
        <w:rPr>
          <w:rFonts w:ascii="Times New Roman" w:hAnsi="Times New Roman" w:cs="Times New Roman"/>
          <w:i/>
          <w:iCs/>
          <w:color w:val="000000"/>
        </w:rPr>
        <w:t xml:space="preserve">uznaje datę umieszczenia ogłoszenia o zamówieniu </w:t>
      </w:r>
      <w:r w:rsidR="007256A5" w:rsidRPr="005E2578">
        <w:rPr>
          <w:rFonts w:ascii="Times New Roman" w:hAnsi="Times New Roman" w:cs="Times New Roman"/>
          <w:i/>
          <w:iCs/>
          <w:color w:val="000000"/>
        </w:rPr>
        <w:br/>
      </w:r>
      <w:r w:rsidRPr="005E2578">
        <w:rPr>
          <w:rFonts w:ascii="Times New Roman" w:hAnsi="Times New Roman" w:cs="Times New Roman"/>
          <w:i/>
          <w:iCs/>
          <w:color w:val="000000"/>
        </w:rPr>
        <w:t xml:space="preserve">w miejscu publicznie dostępnym w swojej siedzibie oraz na stronie internetowej). Jeżeli w tym dniu nie będzie opublikowany średni kurs NBP, </w:t>
      </w:r>
      <w:r w:rsidRPr="005E2578">
        <w:rPr>
          <w:rFonts w:ascii="Times New Roman" w:hAnsi="Times New Roman" w:cs="Times New Roman"/>
          <w:b/>
          <w:bCs/>
          <w:i/>
          <w:iCs/>
          <w:color w:val="000000"/>
        </w:rPr>
        <w:t xml:space="preserve">Zamawiający </w:t>
      </w:r>
      <w:r w:rsidRPr="005E2578">
        <w:rPr>
          <w:rFonts w:ascii="Times New Roman" w:hAnsi="Times New Roman" w:cs="Times New Roman"/>
          <w:i/>
          <w:iCs/>
          <w:color w:val="000000"/>
        </w:rPr>
        <w:t>przyjmie kurs średni z ostatniej tabeli przed wszczęciem postępowania.</w:t>
      </w:r>
    </w:p>
    <w:p w:rsidR="00337B1F" w:rsidRPr="00A07DF0" w:rsidRDefault="00761A3D" w:rsidP="00A07DF0">
      <w:pPr>
        <w:widowControl/>
        <w:numPr>
          <w:ilvl w:val="1"/>
          <w:numId w:val="6"/>
        </w:numPr>
        <w:tabs>
          <w:tab w:val="clear" w:pos="1364"/>
          <w:tab w:val="left" w:pos="426"/>
          <w:tab w:val="num" w:pos="2204"/>
        </w:tabs>
        <w:autoSpaceDE w:val="0"/>
        <w:autoSpaceDN w:val="0"/>
        <w:adjustRightInd w:val="0"/>
        <w:spacing w:after="21" w:line="240" w:lineRule="auto"/>
        <w:ind w:left="426" w:right="28" w:hanging="426"/>
        <w:jc w:val="both"/>
        <w:rPr>
          <w:rFonts w:ascii="Times New Roman" w:hAnsi="Times New Roman" w:cs="Times New Roman"/>
          <w:color w:val="000000"/>
        </w:rPr>
      </w:pPr>
      <w:r w:rsidRPr="005E2578">
        <w:rPr>
          <w:rFonts w:ascii="Times New Roman" w:hAnsi="Times New Roman" w:cs="Times New Roman"/>
          <w:b/>
          <w:bCs/>
          <w:color w:val="000000"/>
        </w:rPr>
        <w:t xml:space="preserve">Zamawiający </w:t>
      </w:r>
      <w:r w:rsidRPr="005E2578">
        <w:rPr>
          <w:rFonts w:ascii="Times New Roman" w:hAnsi="Times New Roman" w:cs="Times New Roman"/>
          <w:color w:val="000000"/>
        </w:rPr>
        <w:t xml:space="preserve">może, na każdym etapie postępowania, uznać, że </w:t>
      </w:r>
      <w:r w:rsidRPr="005E2578">
        <w:rPr>
          <w:rFonts w:ascii="Times New Roman" w:hAnsi="Times New Roman" w:cs="Times New Roman"/>
          <w:b/>
          <w:bCs/>
          <w:color w:val="000000"/>
        </w:rPr>
        <w:t xml:space="preserve">Wykonawca </w:t>
      </w:r>
      <w:r w:rsidR="00285E46" w:rsidRPr="005E2578">
        <w:rPr>
          <w:rFonts w:ascii="Times New Roman" w:hAnsi="Times New Roman" w:cs="Times New Roman"/>
          <w:color w:val="000000"/>
        </w:rPr>
        <w:t xml:space="preserve">nie posiada </w:t>
      </w:r>
      <w:r w:rsidRPr="005E2578">
        <w:rPr>
          <w:rFonts w:ascii="Times New Roman" w:hAnsi="Times New Roman" w:cs="Times New Roman"/>
          <w:color w:val="000000"/>
        </w:rPr>
        <w:t>wymaganych zdolności, jeżeli zaangaż</w:t>
      </w:r>
      <w:r w:rsidR="00285E46" w:rsidRPr="005E2578">
        <w:rPr>
          <w:rFonts w:ascii="Times New Roman" w:hAnsi="Times New Roman" w:cs="Times New Roman"/>
          <w:color w:val="000000"/>
        </w:rPr>
        <w:t xml:space="preserve">owanie zasobów technicznych lub </w:t>
      </w:r>
      <w:r w:rsidRPr="005E2578">
        <w:rPr>
          <w:rFonts w:ascii="Times New Roman" w:hAnsi="Times New Roman" w:cs="Times New Roman"/>
          <w:color w:val="000000"/>
        </w:rPr>
        <w:t>zawodowych</w:t>
      </w:r>
      <w:r w:rsidR="00285E46" w:rsidRPr="005E2578">
        <w:rPr>
          <w:rFonts w:ascii="Times New Roman" w:hAnsi="Times New Roman" w:cs="Times New Roman"/>
          <w:color w:val="000000"/>
        </w:rPr>
        <w:t xml:space="preserve"> </w:t>
      </w:r>
      <w:r w:rsidRPr="005E2578">
        <w:rPr>
          <w:rFonts w:ascii="Times New Roman" w:hAnsi="Times New Roman" w:cs="Times New Roman"/>
          <w:b/>
          <w:bCs/>
          <w:color w:val="000000"/>
        </w:rPr>
        <w:t xml:space="preserve">Wykonawcy </w:t>
      </w:r>
      <w:r w:rsidRPr="005E2578">
        <w:rPr>
          <w:rFonts w:ascii="Times New Roman" w:hAnsi="Times New Roman" w:cs="Times New Roman"/>
          <w:color w:val="000000"/>
        </w:rPr>
        <w:t xml:space="preserve">w inne przedsięwzięcia gospodarcze </w:t>
      </w:r>
      <w:r w:rsidRPr="005E2578">
        <w:rPr>
          <w:rFonts w:ascii="Times New Roman" w:hAnsi="Times New Roman" w:cs="Times New Roman"/>
          <w:b/>
          <w:bCs/>
          <w:color w:val="000000"/>
        </w:rPr>
        <w:t xml:space="preserve">Wykonawcy </w:t>
      </w:r>
      <w:r w:rsidRPr="005E2578">
        <w:rPr>
          <w:rFonts w:ascii="Times New Roman" w:hAnsi="Times New Roman" w:cs="Times New Roman"/>
          <w:color w:val="000000"/>
        </w:rPr>
        <w:t>m</w:t>
      </w:r>
      <w:r w:rsidR="00285E46" w:rsidRPr="005E2578">
        <w:rPr>
          <w:rFonts w:ascii="Times New Roman" w:hAnsi="Times New Roman" w:cs="Times New Roman"/>
          <w:color w:val="000000"/>
        </w:rPr>
        <w:t xml:space="preserve">oże mieć negatywny </w:t>
      </w:r>
      <w:r w:rsidRPr="005E2578">
        <w:rPr>
          <w:rFonts w:ascii="Times New Roman" w:hAnsi="Times New Roman" w:cs="Times New Roman"/>
          <w:color w:val="000000"/>
        </w:rPr>
        <w:t xml:space="preserve">wpływ </w:t>
      </w:r>
      <w:r w:rsidR="00A07DF0">
        <w:rPr>
          <w:rFonts w:ascii="Times New Roman" w:hAnsi="Times New Roman" w:cs="Times New Roman"/>
          <w:color w:val="000000"/>
        </w:rPr>
        <w:br/>
      </w:r>
      <w:r w:rsidRPr="00A07DF0">
        <w:rPr>
          <w:rFonts w:ascii="Times New Roman" w:hAnsi="Times New Roman" w:cs="Times New Roman"/>
          <w:color w:val="000000"/>
        </w:rPr>
        <w:t xml:space="preserve">na realizację zamówienia. </w:t>
      </w:r>
    </w:p>
    <w:p w:rsidR="00337B1F" w:rsidRDefault="00787BAD" w:rsidP="00337B1F">
      <w:pPr>
        <w:widowControl/>
        <w:numPr>
          <w:ilvl w:val="1"/>
          <w:numId w:val="6"/>
        </w:numPr>
        <w:tabs>
          <w:tab w:val="clear" w:pos="1364"/>
          <w:tab w:val="left" w:pos="426"/>
          <w:tab w:val="num" w:pos="2204"/>
        </w:tabs>
        <w:autoSpaceDE w:val="0"/>
        <w:autoSpaceDN w:val="0"/>
        <w:adjustRightInd w:val="0"/>
        <w:spacing w:after="21" w:line="240" w:lineRule="auto"/>
        <w:ind w:left="426" w:right="28" w:hanging="426"/>
        <w:jc w:val="both"/>
        <w:rPr>
          <w:rFonts w:ascii="Times New Roman" w:hAnsi="Times New Roman" w:cs="Times New Roman"/>
          <w:color w:val="000000"/>
        </w:rPr>
      </w:pPr>
      <w:r w:rsidRPr="00337B1F">
        <w:rPr>
          <w:rFonts w:ascii="Times New Roman" w:hAnsi="Times New Roman"/>
          <w:b/>
          <w:bCs/>
          <w:lang w:eastAsia="en-US"/>
        </w:rPr>
        <w:t xml:space="preserve">Wykonawca </w:t>
      </w:r>
      <w:r w:rsidRPr="00337B1F">
        <w:rPr>
          <w:rFonts w:ascii="Times New Roman" w:hAnsi="Times New Roman"/>
          <w:lang w:eastAsia="en-US"/>
        </w:rPr>
        <w:t>będzie dysponował na placu budowy w związku z wykonaniem robót takimi pracownikami technicznymi i robotnikami, którzy posiadają odpowiednie kwalifikacje zawodowe, przeszkolenie w zakresie bezpieczeństwa i higieny pracy oraz dbają o dobre wykonanie swoich prac.</w:t>
      </w:r>
    </w:p>
    <w:p w:rsidR="00337B1F" w:rsidRDefault="00787BAD" w:rsidP="00337B1F">
      <w:pPr>
        <w:widowControl/>
        <w:numPr>
          <w:ilvl w:val="1"/>
          <w:numId w:val="6"/>
        </w:numPr>
        <w:tabs>
          <w:tab w:val="clear" w:pos="1364"/>
          <w:tab w:val="left" w:pos="426"/>
          <w:tab w:val="num" w:pos="2204"/>
        </w:tabs>
        <w:autoSpaceDE w:val="0"/>
        <w:autoSpaceDN w:val="0"/>
        <w:adjustRightInd w:val="0"/>
        <w:spacing w:after="21" w:line="240" w:lineRule="auto"/>
        <w:ind w:left="426" w:right="28" w:hanging="426"/>
        <w:jc w:val="both"/>
        <w:rPr>
          <w:rFonts w:ascii="Times New Roman" w:hAnsi="Times New Roman" w:cs="Times New Roman"/>
          <w:color w:val="000000"/>
        </w:rPr>
      </w:pPr>
      <w:r w:rsidRPr="00337B1F">
        <w:rPr>
          <w:rFonts w:ascii="Times New Roman" w:hAnsi="Times New Roman"/>
          <w:b/>
          <w:bCs/>
          <w:lang w:eastAsia="en-US"/>
        </w:rPr>
        <w:t>Zamawiający</w:t>
      </w:r>
      <w:r w:rsidRPr="00337B1F">
        <w:rPr>
          <w:rFonts w:ascii="Times New Roman" w:hAnsi="Times New Roman"/>
          <w:lang w:eastAsia="en-US"/>
        </w:rPr>
        <w:t xml:space="preserve"> ma prawo zgłaszać </w:t>
      </w:r>
      <w:r w:rsidRPr="00337B1F">
        <w:rPr>
          <w:rFonts w:ascii="Times New Roman" w:hAnsi="Times New Roman"/>
          <w:b/>
          <w:bCs/>
          <w:lang w:eastAsia="en-US"/>
        </w:rPr>
        <w:t xml:space="preserve">Wykonawcy </w:t>
      </w:r>
      <w:r w:rsidRPr="00337B1F">
        <w:rPr>
          <w:rFonts w:ascii="Times New Roman" w:hAnsi="Times New Roman"/>
          <w:lang w:eastAsia="en-US"/>
        </w:rPr>
        <w:t>uwagi w stosunku do osób, które jego zdaniem są niekompetentne lub niedbałe w wykonywaniu swojej pracy</w:t>
      </w:r>
      <w:r w:rsidR="00754807" w:rsidRPr="00337B1F">
        <w:rPr>
          <w:rFonts w:ascii="Times New Roman" w:hAnsi="Times New Roman"/>
          <w:lang w:eastAsia="en-US"/>
        </w:rPr>
        <w:t>, lub</w:t>
      </w:r>
      <w:r w:rsidRPr="00337B1F">
        <w:rPr>
          <w:rFonts w:ascii="Times New Roman" w:hAnsi="Times New Roman"/>
          <w:lang w:eastAsia="en-US"/>
        </w:rPr>
        <w:t xml:space="preserve"> których obecność na terenie placu budowy jest uznana przez niego na niepożądaną. </w:t>
      </w:r>
    </w:p>
    <w:p w:rsidR="00787BAD" w:rsidRPr="002C18CA" w:rsidRDefault="00787BAD" w:rsidP="00337B1F">
      <w:pPr>
        <w:widowControl/>
        <w:numPr>
          <w:ilvl w:val="1"/>
          <w:numId w:val="6"/>
        </w:numPr>
        <w:tabs>
          <w:tab w:val="clear" w:pos="1364"/>
          <w:tab w:val="left" w:pos="426"/>
          <w:tab w:val="num" w:pos="2204"/>
        </w:tabs>
        <w:autoSpaceDE w:val="0"/>
        <w:autoSpaceDN w:val="0"/>
        <w:adjustRightInd w:val="0"/>
        <w:spacing w:after="21" w:line="240" w:lineRule="auto"/>
        <w:ind w:left="426" w:right="28" w:hanging="426"/>
        <w:jc w:val="both"/>
        <w:rPr>
          <w:rFonts w:ascii="Times New Roman" w:hAnsi="Times New Roman" w:cs="Times New Roman"/>
          <w:color w:val="000000"/>
        </w:rPr>
      </w:pPr>
      <w:r w:rsidRPr="002C18CA">
        <w:rPr>
          <w:rFonts w:ascii="Times New Roman" w:hAnsi="Times New Roman"/>
        </w:rPr>
        <w:t xml:space="preserve">Zgodnie z art. 95 oraz 438 ustawy Pzp </w:t>
      </w:r>
      <w:r w:rsidRPr="002C18CA">
        <w:rPr>
          <w:rFonts w:ascii="Times New Roman" w:hAnsi="Times New Roman"/>
          <w:b/>
        </w:rPr>
        <w:t>Zamawiający</w:t>
      </w:r>
      <w:r w:rsidRPr="002C18CA">
        <w:rPr>
          <w:rFonts w:ascii="Times New Roman" w:hAnsi="Times New Roman"/>
        </w:rPr>
        <w:t xml:space="preserve"> wymaga, aby </w:t>
      </w:r>
      <w:r w:rsidRPr="002C18CA">
        <w:rPr>
          <w:rFonts w:ascii="Times New Roman" w:hAnsi="Times New Roman"/>
          <w:b/>
        </w:rPr>
        <w:t>Wykonawca</w:t>
      </w:r>
      <w:r w:rsidRPr="002C18CA">
        <w:rPr>
          <w:rFonts w:ascii="Times New Roman" w:hAnsi="Times New Roman"/>
        </w:rPr>
        <w:t xml:space="preserve"> lub </w:t>
      </w:r>
      <w:r w:rsidRPr="002C18CA">
        <w:rPr>
          <w:rFonts w:ascii="Times New Roman" w:hAnsi="Times New Roman"/>
          <w:b/>
        </w:rPr>
        <w:t xml:space="preserve">Podwykonawca/(y) </w:t>
      </w:r>
      <w:r w:rsidRPr="002C18CA">
        <w:rPr>
          <w:rFonts w:ascii="Times New Roman" w:hAnsi="Times New Roman"/>
        </w:rPr>
        <w:t>zatrudniali</w:t>
      </w:r>
      <w:r w:rsidRPr="002C18CA">
        <w:rPr>
          <w:rFonts w:ascii="Times New Roman" w:hAnsi="Times New Roman"/>
          <w:b/>
        </w:rPr>
        <w:t xml:space="preserve"> </w:t>
      </w:r>
      <w:r w:rsidRPr="002C18CA">
        <w:rPr>
          <w:rFonts w:ascii="Times New Roman" w:hAnsi="Times New Roman"/>
        </w:rPr>
        <w:t>na podstawie umowy o pracę w rozumieniu art. 22 §1 ustawy z dnia 26 czerwca 1974 r. – Kodeks pracy (tj. Dz.</w:t>
      </w:r>
      <w:r w:rsidR="00E517C7" w:rsidRPr="002C18CA">
        <w:rPr>
          <w:rFonts w:ascii="Times New Roman" w:hAnsi="Times New Roman"/>
        </w:rPr>
        <w:t xml:space="preserve"> </w:t>
      </w:r>
      <w:r w:rsidR="0097426A">
        <w:rPr>
          <w:rFonts w:ascii="Times New Roman" w:hAnsi="Times New Roman"/>
        </w:rPr>
        <w:t>U. z 2023</w:t>
      </w:r>
      <w:r w:rsidR="00337B1F" w:rsidRPr="002C18CA">
        <w:rPr>
          <w:rFonts w:ascii="Times New Roman" w:hAnsi="Times New Roman"/>
        </w:rPr>
        <w:t xml:space="preserve"> r., poz. </w:t>
      </w:r>
      <w:r w:rsidR="0097426A">
        <w:rPr>
          <w:rFonts w:ascii="Times New Roman" w:hAnsi="Times New Roman"/>
        </w:rPr>
        <w:t>1465</w:t>
      </w:r>
      <w:r w:rsidR="00337B1F" w:rsidRPr="002C18CA">
        <w:rPr>
          <w:rFonts w:ascii="Times New Roman" w:hAnsi="Times New Roman"/>
        </w:rPr>
        <w:t xml:space="preserve"> z póź. zm.</w:t>
      </w:r>
      <w:r w:rsidRPr="002C18CA">
        <w:rPr>
          <w:rFonts w:ascii="Times New Roman" w:hAnsi="Times New Roman"/>
        </w:rPr>
        <w:t>) wszystkie osoby, które wykonywać będą następujące czynności podczas realizacji zamówienia:</w:t>
      </w:r>
    </w:p>
    <w:p w:rsidR="00337B1F" w:rsidRDefault="00B2473C" w:rsidP="0030009D">
      <w:pPr>
        <w:widowControl/>
        <w:numPr>
          <w:ilvl w:val="0"/>
          <w:numId w:val="44"/>
        </w:numPr>
        <w:shd w:val="clear" w:color="auto" w:fill="FFFFFF"/>
        <w:autoSpaceDE w:val="0"/>
        <w:autoSpaceDN w:val="0"/>
        <w:adjustRightInd w:val="0"/>
        <w:spacing w:line="240" w:lineRule="auto"/>
        <w:ind w:left="851" w:hanging="425"/>
        <w:jc w:val="both"/>
        <w:rPr>
          <w:rFonts w:ascii="Times New Roman" w:hAnsi="Times New Roman" w:cs="Times New Roman"/>
          <w:lang w:eastAsia="en-US"/>
        </w:rPr>
      </w:pPr>
      <w:r>
        <w:rPr>
          <w:rFonts w:ascii="Times New Roman" w:hAnsi="Times New Roman" w:cs="Times New Roman"/>
        </w:rPr>
        <w:t>Kierowanie robotami drogowymi.</w:t>
      </w:r>
    </w:p>
    <w:p w:rsidR="00787BAD" w:rsidRPr="005E2578" w:rsidRDefault="00787BAD" w:rsidP="00126E51">
      <w:pPr>
        <w:pStyle w:val="Akapitzlist"/>
        <w:widowControl/>
        <w:numPr>
          <w:ilvl w:val="1"/>
          <w:numId w:val="6"/>
        </w:numPr>
        <w:shd w:val="clear" w:color="auto" w:fill="FFFFFF"/>
        <w:tabs>
          <w:tab w:val="clear" w:pos="1364"/>
          <w:tab w:val="num" w:pos="426"/>
        </w:tabs>
        <w:autoSpaceDE w:val="0"/>
        <w:autoSpaceDN w:val="0"/>
        <w:adjustRightInd w:val="0"/>
        <w:spacing w:line="240" w:lineRule="auto"/>
        <w:ind w:left="426" w:hanging="426"/>
        <w:jc w:val="both"/>
        <w:rPr>
          <w:rFonts w:ascii="Times New Roman" w:hAnsi="Times New Roman"/>
          <w:szCs w:val="22"/>
          <w:lang w:eastAsia="en-US"/>
        </w:rPr>
      </w:pPr>
      <w:r w:rsidRPr="005E2578">
        <w:rPr>
          <w:rFonts w:ascii="Times New Roman" w:hAnsi="Times New Roman"/>
          <w:b/>
          <w:szCs w:val="22"/>
        </w:rPr>
        <w:t>Wykonawca</w:t>
      </w:r>
      <w:r w:rsidRPr="005E2578">
        <w:rPr>
          <w:rFonts w:ascii="Times New Roman" w:hAnsi="Times New Roman"/>
          <w:szCs w:val="22"/>
        </w:rPr>
        <w:t xml:space="preserve"> w ciągu </w:t>
      </w:r>
      <w:r w:rsidR="00756B2C">
        <w:rPr>
          <w:rFonts w:ascii="Times New Roman" w:hAnsi="Times New Roman"/>
          <w:szCs w:val="22"/>
        </w:rPr>
        <w:t>14</w:t>
      </w:r>
      <w:r w:rsidRPr="005E2578">
        <w:rPr>
          <w:rFonts w:ascii="Times New Roman" w:hAnsi="Times New Roman"/>
          <w:szCs w:val="22"/>
        </w:rPr>
        <w:t xml:space="preserve"> dni kalendarzowych od dnia podpisania umowy przekaże </w:t>
      </w:r>
      <w:r w:rsidRPr="005E2578">
        <w:rPr>
          <w:rFonts w:ascii="Times New Roman" w:hAnsi="Times New Roman"/>
          <w:b/>
          <w:szCs w:val="22"/>
        </w:rPr>
        <w:t>Zamawiającemu</w:t>
      </w:r>
      <w:r w:rsidRPr="005E2578">
        <w:rPr>
          <w:rFonts w:ascii="Times New Roman" w:hAnsi="Times New Roman"/>
          <w:szCs w:val="22"/>
        </w:rPr>
        <w:t xml:space="preserve"> wykaz osób, które realizują przedmiot umowy z wyraźnym wskazaniem osób, które będą wykon</w:t>
      </w:r>
      <w:r w:rsidR="00E53E9C" w:rsidRPr="005E2578">
        <w:rPr>
          <w:rFonts w:ascii="Times New Roman" w:hAnsi="Times New Roman"/>
          <w:szCs w:val="22"/>
        </w:rPr>
        <w:t>ywać cz</w:t>
      </w:r>
      <w:r w:rsidR="003204D1">
        <w:rPr>
          <w:rFonts w:ascii="Times New Roman" w:hAnsi="Times New Roman"/>
          <w:szCs w:val="22"/>
        </w:rPr>
        <w:t>ynności wskazane w ust. 5 a)</w:t>
      </w:r>
      <w:r w:rsidRPr="005E2578">
        <w:rPr>
          <w:rFonts w:ascii="Times New Roman" w:hAnsi="Times New Roman"/>
          <w:szCs w:val="22"/>
        </w:rPr>
        <w:t xml:space="preserve">. Wykaz winien zawierać: liczbę osób, imię i nazwisko tych osób, rodzaj umowy o pracę i wymiaru etatu. Wraz z wykazem </w:t>
      </w:r>
      <w:r w:rsidRPr="005E2578">
        <w:rPr>
          <w:rFonts w:ascii="Times New Roman" w:hAnsi="Times New Roman"/>
          <w:b/>
          <w:szCs w:val="22"/>
        </w:rPr>
        <w:t xml:space="preserve">Wykonawca </w:t>
      </w:r>
      <w:r w:rsidRPr="005E2578">
        <w:rPr>
          <w:rFonts w:ascii="Times New Roman" w:hAnsi="Times New Roman"/>
          <w:szCs w:val="22"/>
        </w:rPr>
        <w:t xml:space="preserve">przedkłada oświadczenie </w:t>
      </w:r>
      <w:r w:rsidRPr="005E2578">
        <w:rPr>
          <w:rFonts w:ascii="Times New Roman" w:hAnsi="Times New Roman"/>
          <w:b/>
          <w:szCs w:val="22"/>
        </w:rPr>
        <w:t>Wykonawcy</w:t>
      </w:r>
      <w:r w:rsidRPr="005E2578">
        <w:rPr>
          <w:rFonts w:ascii="Times New Roman" w:hAnsi="Times New Roman"/>
          <w:szCs w:val="22"/>
        </w:rPr>
        <w:t xml:space="preserve"> lub </w:t>
      </w:r>
      <w:r w:rsidRPr="005E2578">
        <w:rPr>
          <w:rFonts w:ascii="Times New Roman" w:hAnsi="Times New Roman"/>
          <w:b/>
          <w:szCs w:val="22"/>
        </w:rPr>
        <w:t>Podwykonawcy</w:t>
      </w:r>
      <w:r w:rsidRPr="005E2578">
        <w:rPr>
          <w:rFonts w:ascii="Times New Roman" w:hAnsi="Times New Roman"/>
          <w:szCs w:val="22"/>
        </w:rPr>
        <w:t>,</w:t>
      </w:r>
      <w:r w:rsidRPr="005E2578">
        <w:rPr>
          <w:rFonts w:ascii="Times New Roman" w:hAnsi="Times New Roman"/>
          <w:b/>
          <w:szCs w:val="22"/>
        </w:rPr>
        <w:t xml:space="preserve"> </w:t>
      </w:r>
      <w:r w:rsidRPr="005E2578">
        <w:rPr>
          <w:rFonts w:ascii="Times New Roman" w:hAnsi="Times New Roman"/>
          <w:szCs w:val="22"/>
        </w:rPr>
        <w:t xml:space="preserve">które powinno zawierać w szczególności: </w:t>
      </w:r>
    </w:p>
    <w:p w:rsidR="00126E51" w:rsidRDefault="00787BAD" w:rsidP="0030009D">
      <w:pPr>
        <w:widowControl/>
        <w:numPr>
          <w:ilvl w:val="0"/>
          <w:numId w:val="43"/>
        </w:numPr>
        <w:shd w:val="clear" w:color="auto" w:fill="FFFFFF"/>
        <w:tabs>
          <w:tab w:val="clear" w:pos="928"/>
        </w:tabs>
        <w:autoSpaceDE w:val="0"/>
        <w:autoSpaceDN w:val="0"/>
        <w:adjustRightInd w:val="0"/>
        <w:spacing w:line="240" w:lineRule="auto"/>
        <w:ind w:left="851" w:hanging="425"/>
        <w:jc w:val="both"/>
        <w:rPr>
          <w:rFonts w:ascii="Times New Roman" w:hAnsi="Times New Roman" w:cs="Times New Roman"/>
        </w:rPr>
      </w:pPr>
      <w:r w:rsidRPr="005E2578">
        <w:rPr>
          <w:rFonts w:ascii="Times New Roman" w:hAnsi="Times New Roman" w:cs="Times New Roman"/>
        </w:rPr>
        <w:t xml:space="preserve">dokładne określenie podmiotu składającego oświadczenie, </w:t>
      </w:r>
    </w:p>
    <w:p w:rsidR="00126E51" w:rsidRDefault="00787BAD" w:rsidP="0030009D">
      <w:pPr>
        <w:widowControl/>
        <w:numPr>
          <w:ilvl w:val="0"/>
          <w:numId w:val="43"/>
        </w:numPr>
        <w:shd w:val="clear" w:color="auto" w:fill="FFFFFF"/>
        <w:tabs>
          <w:tab w:val="clear" w:pos="928"/>
        </w:tabs>
        <w:autoSpaceDE w:val="0"/>
        <w:autoSpaceDN w:val="0"/>
        <w:adjustRightInd w:val="0"/>
        <w:spacing w:line="240" w:lineRule="auto"/>
        <w:ind w:left="851" w:hanging="425"/>
        <w:jc w:val="both"/>
        <w:rPr>
          <w:rFonts w:ascii="Times New Roman" w:hAnsi="Times New Roman" w:cs="Times New Roman"/>
        </w:rPr>
      </w:pPr>
      <w:r w:rsidRPr="00126E51">
        <w:rPr>
          <w:rFonts w:ascii="Times New Roman" w:hAnsi="Times New Roman" w:cs="Times New Roman"/>
        </w:rPr>
        <w:t xml:space="preserve">datę złożenia oświadczenia, </w:t>
      </w:r>
    </w:p>
    <w:p w:rsidR="00126E51" w:rsidRDefault="00787BAD" w:rsidP="0030009D">
      <w:pPr>
        <w:widowControl/>
        <w:numPr>
          <w:ilvl w:val="0"/>
          <w:numId w:val="43"/>
        </w:numPr>
        <w:shd w:val="clear" w:color="auto" w:fill="FFFFFF"/>
        <w:tabs>
          <w:tab w:val="clear" w:pos="928"/>
        </w:tabs>
        <w:autoSpaceDE w:val="0"/>
        <w:autoSpaceDN w:val="0"/>
        <w:adjustRightInd w:val="0"/>
        <w:spacing w:line="240" w:lineRule="auto"/>
        <w:ind w:left="851" w:hanging="425"/>
        <w:jc w:val="both"/>
        <w:rPr>
          <w:rFonts w:ascii="Times New Roman" w:hAnsi="Times New Roman" w:cs="Times New Roman"/>
        </w:rPr>
      </w:pPr>
      <w:r w:rsidRPr="00126E51">
        <w:rPr>
          <w:rFonts w:ascii="Times New Roman" w:hAnsi="Times New Roman" w:cs="Times New Roman"/>
        </w:rPr>
        <w:t>oświadczenie, że objęte wezwaniem czynności wykonują osoby zatrudnione przez </w:t>
      </w:r>
      <w:r w:rsidRPr="00126E51">
        <w:rPr>
          <w:rFonts w:ascii="Times New Roman" w:hAnsi="Times New Roman" w:cs="Times New Roman"/>
          <w:b/>
        </w:rPr>
        <w:t>Wykonawcę</w:t>
      </w:r>
      <w:r w:rsidRPr="00126E51">
        <w:rPr>
          <w:rFonts w:ascii="Times New Roman" w:hAnsi="Times New Roman" w:cs="Times New Roman"/>
        </w:rPr>
        <w:t xml:space="preserve"> lub </w:t>
      </w:r>
      <w:r w:rsidRPr="00126E51">
        <w:rPr>
          <w:rFonts w:ascii="Times New Roman" w:hAnsi="Times New Roman" w:cs="Times New Roman"/>
          <w:b/>
        </w:rPr>
        <w:t>Podwykonawcę</w:t>
      </w:r>
      <w:r w:rsidRPr="00126E51">
        <w:rPr>
          <w:rFonts w:ascii="Times New Roman" w:hAnsi="Times New Roman" w:cs="Times New Roman"/>
        </w:rPr>
        <w:t xml:space="preserve"> na podstawie umowy o pracę;</w:t>
      </w:r>
    </w:p>
    <w:p w:rsidR="00126E51" w:rsidRDefault="00787BAD" w:rsidP="0030009D">
      <w:pPr>
        <w:widowControl/>
        <w:numPr>
          <w:ilvl w:val="0"/>
          <w:numId w:val="43"/>
        </w:numPr>
        <w:shd w:val="clear" w:color="auto" w:fill="FFFFFF"/>
        <w:tabs>
          <w:tab w:val="clear" w:pos="928"/>
        </w:tabs>
        <w:autoSpaceDE w:val="0"/>
        <w:autoSpaceDN w:val="0"/>
        <w:adjustRightInd w:val="0"/>
        <w:spacing w:line="240" w:lineRule="auto"/>
        <w:ind w:left="851" w:hanging="425"/>
        <w:jc w:val="both"/>
        <w:rPr>
          <w:rFonts w:ascii="Times New Roman" w:hAnsi="Times New Roman" w:cs="Times New Roman"/>
        </w:rPr>
      </w:pPr>
      <w:r w:rsidRPr="00126E51">
        <w:rPr>
          <w:rFonts w:ascii="Times New Roman" w:hAnsi="Times New Roman" w:cs="Times New Roman"/>
        </w:rPr>
        <w:t xml:space="preserve">oświadczenie o opłacaniu </w:t>
      </w:r>
      <w:r w:rsidRPr="00126E51">
        <w:rPr>
          <w:rFonts w:ascii="Times New Roman" w:hAnsi="Times New Roman" w:cs="Times New Roman"/>
          <w:color w:val="000000"/>
        </w:rPr>
        <w:t xml:space="preserve">przez </w:t>
      </w:r>
      <w:r w:rsidRPr="00126E51">
        <w:rPr>
          <w:rFonts w:ascii="Times New Roman" w:hAnsi="Times New Roman" w:cs="Times New Roman"/>
          <w:b/>
          <w:color w:val="000000"/>
        </w:rPr>
        <w:t>Wykonawcę</w:t>
      </w:r>
      <w:r w:rsidRPr="00126E51">
        <w:rPr>
          <w:rFonts w:ascii="Times New Roman" w:hAnsi="Times New Roman" w:cs="Times New Roman"/>
          <w:color w:val="000000"/>
        </w:rPr>
        <w:t xml:space="preserve"> lub </w:t>
      </w:r>
      <w:r w:rsidRPr="00126E51">
        <w:rPr>
          <w:rFonts w:ascii="Times New Roman" w:hAnsi="Times New Roman" w:cs="Times New Roman"/>
          <w:b/>
          <w:color w:val="000000"/>
        </w:rPr>
        <w:t>Podwykonawcę</w:t>
      </w:r>
      <w:r w:rsidRPr="00126E51">
        <w:rPr>
          <w:rFonts w:ascii="Times New Roman" w:hAnsi="Times New Roman" w:cs="Times New Roman"/>
          <w:color w:val="000000"/>
        </w:rPr>
        <w:t xml:space="preserve"> składek na ubezpieczenia</w:t>
      </w:r>
      <w:r w:rsidRPr="00126E51">
        <w:rPr>
          <w:rFonts w:ascii="Times New Roman" w:hAnsi="Times New Roman" w:cs="Times New Roman"/>
        </w:rPr>
        <w:t xml:space="preserve"> społeczne i zdrowotne z tytułu zatrudnienia na podstawie umów o pracę za ostatni okres rozliczeniowy;</w:t>
      </w:r>
    </w:p>
    <w:p w:rsidR="00787BAD" w:rsidRPr="00126E51" w:rsidRDefault="00787BAD" w:rsidP="0030009D">
      <w:pPr>
        <w:widowControl/>
        <w:numPr>
          <w:ilvl w:val="0"/>
          <w:numId w:val="43"/>
        </w:numPr>
        <w:shd w:val="clear" w:color="auto" w:fill="FFFFFF"/>
        <w:tabs>
          <w:tab w:val="clear" w:pos="928"/>
        </w:tabs>
        <w:autoSpaceDE w:val="0"/>
        <w:autoSpaceDN w:val="0"/>
        <w:adjustRightInd w:val="0"/>
        <w:spacing w:line="240" w:lineRule="auto"/>
        <w:ind w:left="851" w:hanging="425"/>
        <w:jc w:val="both"/>
        <w:rPr>
          <w:rFonts w:ascii="Times New Roman" w:hAnsi="Times New Roman" w:cs="Times New Roman"/>
        </w:rPr>
      </w:pPr>
      <w:r w:rsidRPr="00126E51">
        <w:rPr>
          <w:rFonts w:ascii="Times New Roman" w:hAnsi="Times New Roman" w:cs="Times New Roman"/>
        </w:rPr>
        <w:t xml:space="preserve">oświadczenie o zgłoszeniu pracownika/ów przez </w:t>
      </w:r>
      <w:r w:rsidRPr="00126E51">
        <w:rPr>
          <w:rFonts w:ascii="Times New Roman" w:hAnsi="Times New Roman" w:cs="Times New Roman"/>
          <w:b/>
          <w:color w:val="000000"/>
        </w:rPr>
        <w:t>Wykonawcę</w:t>
      </w:r>
      <w:r w:rsidRPr="00126E51">
        <w:rPr>
          <w:rFonts w:ascii="Times New Roman" w:hAnsi="Times New Roman" w:cs="Times New Roman"/>
          <w:color w:val="000000"/>
        </w:rPr>
        <w:t xml:space="preserve"> lub </w:t>
      </w:r>
      <w:r w:rsidRPr="00126E51">
        <w:rPr>
          <w:rFonts w:ascii="Times New Roman" w:hAnsi="Times New Roman" w:cs="Times New Roman"/>
          <w:b/>
          <w:color w:val="000000"/>
        </w:rPr>
        <w:t>Podwykonawcę</w:t>
      </w:r>
      <w:r w:rsidR="00A07DF0">
        <w:rPr>
          <w:rFonts w:ascii="Times New Roman" w:hAnsi="Times New Roman" w:cs="Times New Roman"/>
        </w:rPr>
        <w:t xml:space="preserve"> </w:t>
      </w:r>
      <w:r w:rsidRPr="00126E51">
        <w:rPr>
          <w:rFonts w:ascii="Times New Roman" w:hAnsi="Times New Roman" w:cs="Times New Roman"/>
        </w:rPr>
        <w:t>do ubezpieczeń.</w:t>
      </w:r>
    </w:p>
    <w:p w:rsidR="00756B2C" w:rsidRDefault="00787BAD" w:rsidP="0030009D">
      <w:pPr>
        <w:pStyle w:val="Akapitzlist"/>
        <w:widowControl/>
        <w:numPr>
          <w:ilvl w:val="0"/>
          <w:numId w:val="45"/>
        </w:numPr>
        <w:shd w:val="clear" w:color="auto" w:fill="FFFFFF"/>
        <w:tabs>
          <w:tab w:val="left" w:pos="426"/>
        </w:tabs>
        <w:autoSpaceDE w:val="0"/>
        <w:autoSpaceDN w:val="0"/>
        <w:adjustRightInd w:val="0"/>
        <w:spacing w:line="240" w:lineRule="auto"/>
        <w:ind w:left="426" w:hanging="426"/>
        <w:jc w:val="both"/>
        <w:rPr>
          <w:rFonts w:ascii="Times New Roman" w:hAnsi="Times New Roman"/>
          <w:szCs w:val="22"/>
          <w:lang w:eastAsia="en-US"/>
        </w:rPr>
      </w:pPr>
      <w:r w:rsidRPr="005E2578">
        <w:rPr>
          <w:rFonts w:ascii="Times New Roman" w:hAnsi="Times New Roman"/>
          <w:szCs w:val="22"/>
          <w:lang w:eastAsia="en-US"/>
        </w:rPr>
        <w:t xml:space="preserve">Ww. dokumenty winny być podpisane przez osobę uprawnioną do ich złożenia w imieniu </w:t>
      </w:r>
      <w:r w:rsidRPr="005E2578">
        <w:rPr>
          <w:rFonts w:ascii="Times New Roman" w:hAnsi="Times New Roman"/>
          <w:b/>
          <w:szCs w:val="22"/>
          <w:lang w:eastAsia="en-US"/>
        </w:rPr>
        <w:t>Wykonawcy</w:t>
      </w:r>
      <w:r w:rsidRPr="005E2578">
        <w:rPr>
          <w:rFonts w:ascii="Times New Roman" w:hAnsi="Times New Roman"/>
          <w:szCs w:val="22"/>
          <w:lang w:eastAsia="en-US"/>
        </w:rPr>
        <w:t xml:space="preserve"> lub </w:t>
      </w:r>
      <w:r w:rsidRPr="005E2578">
        <w:rPr>
          <w:rFonts w:ascii="Times New Roman" w:hAnsi="Times New Roman"/>
          <w:b/>
          <w:szCs w:val="22"/>
          <w:lang w:eastAsia="en-US"/>
        </w:rPr>
        <w:t>Podwykonawcy</w:t>
      </w:r>
      <w:r w:rsidRPr="005E2578">
        <w:rPr>
          <w:rFonts w:ascii="Times New Roman" w:hAnsi="Times New Roman"/>
          <w:szCs w:val="22"/>
          <w:lang w:eastAsia="en-US"/>
        </w:rPr>
        <w:t>.</w:t>
      </w:r>
    </w:p>
    <w:p w:rsidR="00756B2C" w:rsidRDefault="00787BAD" w:rsidP="0030009D">
      <w:pPr>
        <w:pStyle w:val="Akapitzlist"/>
        <w:widowControl/>
        <w:numPr>
          <w:ilvl w:val="0"/>
          <w:numId w:val="45"/>
        </w:numPr>
        <w:shd w:val="clear" w:color="auto" w:fill="FFFFFF"/>
        <w:tabs>
          <w:tab w:val="left" w:pos="426"/>
        </w:tabs>
        <w:autoSpaceDE w:val="0"/>
        <w:autoSpaceDN w:val="0"/>
        <w:adjustRightInd w:val="0"/>
        <w:spacing w:line="240" w:lineRule="auto"/>
        <w:ind w:left="426" w:hanging="426"/>
        <w:jc w:val="both"/>
        <w:rPr>
          <w:rFonts w:ascii="Times New Roman" w:hAnsi="Times New Roman"/>
          <w:szCs w:val="22"/>
          <w:lang w:eastAsia="en-US"/>
        </w:rPr>
      </w:pPr>
      <w:r w:rsidRPr="00756B2C">
        <w:rPr>
          <w:rFonts w:ascii="Times New Roman" w:hAnsi="Times New Roman"/>
          <w:b/>
          <w:szCs w:val="22"/>
        </w:rPr>
        <w:t>Wykonawca</w:t>
      </w:r>
      <w:r w:rsidRPr="00756B2C">
        <w:rPr>
          <w:rFonts w:ascii="Times New Roman" w:hAnsi="Times New Roman"/>
          <w:szCs w:val="22"/>
        </w:rPr>
        <w:t xml:space="preserve"> zobowiązany jest do aktualizacji wykazu wraz z oświadczeniem </w:t>
      </w:r>
      <w:r w:rsidR="007256A5" w:rsidRPr="00756B2C">
        <w:rPr>
          <w:rFonts w:ascii="Times New Roman" w:hAnsi="Times New Roman"/>
          <w:szCs w:val="22"/>
        </w:rPr>
        <w:br/>
      </w:r>
      <w:r w:rsidRPr="00756B2C">
        <w:rPr>
          <w:rFonts w:ascii="Times New Roman" w:hAnsi="Times New Roman"/>
          <w:szCs w:val="22"/>
        </w:rPr>
        <w:t xml:space="preserve">i przekazywaniu dokumentów </w:t>
      </w:r>
      <w:r w:rsidRPr="00756B2C">
        <w:rPr>
          <w:rFonts w:ascii="Times New Roman" w:hAnsi="Times New Roman"/>
          <w:b/>
          <w:szCs w:val="22"/>
        </w:rPr>
        <w:t>Zamawiającemu</w:t>
      </w:r>
      <w:r w:rsidRPr="00756B2C">
        <w:rPr>
          <w:rFonts w:ascii="Times New Roman" w:hAnsi="Times New Roman"/>
          <w:szCs w:val="22"/>
        </w:rPr>
        <w:t xml:space="preserve"> w ciągu 7 kalendarzowych dni od dnia dokonania zmiany. Zmiana osób wymienionych w wykazie nie wymaga aneksu do umowy.</w:t>
      </w:r>
    </w:p>
    <w:p w:rsidR="00787BAD" w:rsidRPr="00756B2C" w:rsidRDefault="00787BAD" w:rsidP="0030009D">
      <w:pPr>
        <w:pStyle w:val="Akapitzlist"/>
        <w:widowControl/>
        <w:numPr>
          <w:ilvl w:val="0"/>
          <w:numId w:val="45"/>
        </w:numPr>
        <w:shd w:val="clear" w:color="auto" w:fill="FFFFFF"/>
        <w:tabs>
          <w:tab w:val="left" w:pos="426"/>
        </w:tabs>
        <w:autoSpaceDE w:val="0"/>
        <w:autoSpaceDN w:val="0"/>
        <w:adjustRightInd w:val="0"/>
        <w:spacing w:line="240" w:lineRule="auto"/>
        <w:ind w:left="426" w:hanging="426"/>
        <w:jc w:val="both"/>
        <w:rPr>
          <w:rFonts w:ascii="Times New Roman" w:hAnsi="Times New Roman"/>
          <w:szCs w:val="22"/>
          <w:lang w:eastAsia="en-US"/>
        </w:rPr>
      </w:pPr>
      <w:r w:rsidRPr="00756B2C">
        <w:rPr>
          <w:rFonts w:ascii="Times New Roman" w:hAnsi="Times New Roman"/>
          <w:b/>
          <w:szCs w:val="22"/>
        </w:rPr>
        <w:t>Zamawiający</w:t>
      </w:r>
      <w:r w:rsidRPr="00756B2C">
        <w:rPr>
          <w:rFonts w:ascii="Times New Roman" w:hAnsi="Times New Roman"/>
          <w:szCs w:val="22"/>
        </w:rPr>
        <w:t xml:space="preserve"> uprawniony jest w szczególności do:</w:t>
      </w:r>
    </w:p>
    <w:p w:rsidR="001D54D2" w:rsidRDefault="00787BAD" w:rsidP="00B1511B">
      <w:pPr>
        <w:pStyle w:val="Akapitzlist"/>
        <w:widowControl/>
        <w:numPr>
          <w:ilvl w:val="2"/>
          <w:numId w:val="13"/>
        </w:numPr>
        <w:shd w:val="clear" w:color="auto" w:fill="FFFFFF"/>
        <w:autoSpaceDE w:val="0"/>
        <w:autoSpaceDN w:val="0"/>
        <w:adjustRightInd w:val="0"/>
        <w:spacing w:line="240" w:lineRule="auto"/>
        <w:ind w:left="851" w:hanging="425"/>
        <w:jc w:val="both"/>
        <w:rPr>
          <w:rFonts w:ascii="Times New Roman" w:hAnsi="Times New Roman"/>
        </w:rPr>
      </w:pPr>
      <w:r w:rsidRPr="00756B2C">
        <w:rPr>
          <w:rFonts w:ascii="Times New Roman" w:hAnsi="Times New Roman"/>
        </w:rPr>
        <w:lastRenderedPageBreak/>
        <w:t>żądania oświadczeń i dokumentów w zakresie potwierdzenia spełniania ww. wymogów i dokonywania ich oceny,</w:t>
      </w:r>
    </w:p>
    <w:p w:rsidR="001D54D2" w:rsidRDefault="00787BAD" w:rsidP="00B1511B">
      <w:pPr>
        <w:pStyle w:val="Akapitzlist"/>
        <w:widowControl/>
        <w:numPr>
          <w:ilvl w:val="2"/>
          <w:numId w:val="13"/>
        </w:numPr>
        <w:shd w:val="clear" w:color="auto" w:fill="FFFFFF"/>
        <w:autoSpaceDE w:val="0"/>
        <w:autoSpaceDN w:val="0"/>
        <w:adjustRightInd w:val="0"/>
        <w:spacing w:line="240" w:lineRule="auto"/>
        <w:ind w:left="851" w:hanging="425"/>
        <w:jc w:val="both"/>
        <w:rPr>
          <w:rFonts w:ascii="Times New Roman" w:hAnsi="Times New Roman"/>
        </w:rPr>
      </w:pPr>
      <w:r w:rsidRPr="001D54D2">
        <w:rPr>
          <w:rFonts w:ascii="Times New Roman" w:hAnsi="Times New Roman"/>
        </w:rPr>
        <w:t>żądania wyjaśnień w przypadku wątpliwości w zakresie potwierdzenia spełniania ww. wymogów,</w:t>
      </w:r>
    </w:p>
    <w:p w:rsidR="00787BAD" w:rsidRPr="001D54D2" w:rsidRDefault="00787BAD" w:rsidP="00B1511B">
      <w:pPr>
        <w:pStyle w:val="Akapitzlist"/>
        <w:widowControl/>
        <w:numPr>
          <w:ilvl w:val="2"/>
          <w:numId w:val="13"/>
        </w:numPr>
        <w:shd w:val="clear" w:color="auto" w:fill="FFFFFF"/>
        <w:autoSpaceDE w:val="0"/>
        <w:autoSpaceDN w:val="0"/>
        <w:adjustRightInd w:val="0"/>
        <w:spacing w:line="240" w:lineRule="auto"/>
        <w:ind w:left="851" w:hanging="425"/>
        <w:jc w:val="both"/>
        <w:rPr>
          <w:rFonts w:ascii="Times New Roman" w:hAnsi="Times New Roman"/>
        </w:rPr>
      </w:pPr>
      <w:r w:rsidRPr="001D54D2">
        <w:rPr>
          <w:rFonts w:ascii="Times New Roman" w:hAnsi="Times New Roman"/>
        </w:rPr>
        <w:t xml:space="preserve">przeprowadzenia kontroli na miejscu wykonywania robót w celu zweryfikowania obowiązku </w:t>
      </w:r>
      <w:r w:rsidRPr="001D54D2">
        <w:rPr>
          <w:rFonts w:ascii="Times New Roman" w:hAnsi="Times New Roman"/>
          <w:b/>
        </w:rPr>
        <w:t>Wykonawcy</w:t>
      </w:r>
      <w:r w:rsidRPr="001D54D2">
        <w:rPr>
          <w:rFonts w:ascii="Times New Roman" w:hAnsi="Times New Roman"/>
        </w:rPr>
        <w:t>, czy osoby wykonu</w:t>
      </w:r>
      <w:r w:rsidR="001D3BE6" w:rsidRPr="001D54D2">
        <w:rPr>
          <w:rFonts w:ascii="Times New Roman" w:hAnsi="Times New Roman"/>
        </w:rPr>
        <w:t>jące czynności wskazane w</w:t>
      </w:r>
      <w:r w:rsidRPr="001D54D2">
        <w:rPr>
          <w:rFonts w:ascii="Times New Roman" w:hAnsi="Times New Roman"/>
        </w:rPr>
        <w:t xml:space="preserve"> pkt. 7 są osobami wskazanymi </w:t>
      </w:r>
      <w:r w:rsidR="001D54D2">
        <w:rPr>
          <w:rFonts w:ascii="Times New Roman" w:hAnsi="Times New Roman"/>
        </w:rPr>
        <w:br/>
      </w:r>
      <w:r w:rsidRPr="001D54D2">
        <w:rPr>
          <w:rFonts w:ascii="Times New Roman" w:hAnsi="Times New Roman"/>
        </w:rPr>
        <w:t>w wyka</w:t>
      </w:r>
      <w:r w:rsidR="001D3BE6" w:rsidRPr="001D54D2">
        <w:rPr>
          <w:rFonts w:ascii="Times New Roman" w:hAnsi="Times New Roman"/>
        </w:rPr>
        <w:t>zie osób, o którym mowa w</w:t>
      </w:r>
      <w:r w:rsidRPr="001D54D2">
        <w:rPr>
          <w:rFonts w:ascii="Times New Roman" w:hAnsi="Times New Roman"/>
        </w:rPr>
        <w:t xml:space="preserve"> pkt. 8.</w:t>
      </w:r>
    </w:p>
    <w:p w:rsidR="001D54D2" w:rsidRDefault="00787BAD" w:rsidP="0030009D">
      <w:pPr>
        <w:pStyle w:val="Akapitzlist"/>
        <w:widowControl/>
        <w:numPr>
          <w:ilvl w:val="0"/>
          <w:numId w:val="45"/>
        </w:numPr>
        <w:shd w:val="clear" w:color="auto" w:fill="FFFFFF"/>
        <w:tabs>
          <w:tab w:val="left" w:pos="426"/>
        </w:tabs>
        <w:autoSpaceDE w:val="0"/>
        <w:autoSpaceDN w:val="0"/>
        <w:adjustRightInd w:val="0"/>
        <w:spacing w:line="240" w:lineRule="auto"/>
        <w:ind w:left="426" w:hanging="426"/>
        <w:jc w:val="both"/>
        <w:rPr>
          <w:rFonts w:ascii="Times New Roman" w:hAnsi="Times New Roman"/>
          <w:szCs w:val="22"/>
        </w:rPr>
      </w:pPr>
      <w:r w:rsidRPr="005E2578">
        <w:rPr>
          <w:rFonts w:ascii="Times New Roman" w:hAnsi="Times New Roman"/>
          <w:b/>
          <w:szCs w:val="22"/>
        </w:rPr>
        <w:t>Zamawiający</w:t>
      </w:r>
      <w:r w:rsidRPr="005E2578">
        <w:rPr>
          <w:rFonts w:ascii="Times New Roman" w:hAnsi="Times New Roman"/>
          <w:szCs w:val="22"/>
        </w:rPr>
        <w:t xml:space="preserve"> zastrzega sobie prawo kontroli wypełniania przez </w:t>
      </w:r>
      <w:r w:rsidRPr="005E2578">
        <w:rPr>
          <w:rFonts w:ascii="Times New Roman" w:hAnsi="Times New Roman"/>
          <w:b/>
          <w:szCs w:val="22"/>
        </w:rPr>
        <w:t>Wykonawcę</w:t>
      </w:r>
      <w:r w:rsidRPr="005E2578">
        <w:rPr>
          <w:rFonts w:ascii="Times New Roman" w:hAnsi="Times New Roman"/>
          <w:szCs w:val="22"/>
        </w:rPr>
        <w:t xml:space="preserve"> obowiązku określonego w </w:t>
      </w:r>
      <w:r w:rsidR="001D3BE6" w:rsidRPr="005E2578">
        <w:rPr>
          <w:rFonts w:ascii="Times New Roman" w:hAnsi="Times New Roman"/>
          <w:szCs w:val="22"/>
        </w:rPr>
        <w:t>pkt.</w:t>
      </w:r>
      <w:r w:rsidRPr="005E2578">
        <w:rPr>
          <w:rFonts w:ascii="Times New Roman" w:hAnsi="Times New Roman"/>
          <w:szCs w:val="22"/>
        </w:rPr>
        <w:t xml:space="preserve"> </w:t>
      </w:r>
      <w:r w:rsidR="00E53E9C" w:rsidRPr="005E2578">
        <w:rPr>
          <w:rFonts w:ascii="Times New Roman" w:hAnsi="Times New Roman"/>
          <w:szCs w:val="22"/>
        </w:rPr>
        <w:t>5 - 9</w:t>
      </w:r>
      <w:r w:rsidRPr="005E2578">
        <w:rPr>
          <w:rFonts w:ascii="Times New Roman" w:hAnsi="Times New Roman"/>
          <w:szCs w:val="22"/>
        </w:rPr>
        <w:t xml:space="preserve"> w trakcie całego okresu realizacji umowy. </w:t>
      </w:r>
      <w:r w:rsidRPr="005E2578">
        <w:rPr>
          <w:rFonts w:ascii="Times New Roman" w:hAnsi="Times New Roman"/>
          <w:b/>
          <w:szCs w:val="22"/>
        </w:rPr>
        <w:t>Wykonawca</w:t>
      </w:r>
      <w:r w:rsidRPr="005E2578">
        <w:rPr>
          <w:rFonts w:ascii="Times New Roman" w:hAnsi="Times New Roman"/>
          <w:szCs w:val="22"/>
        </w:rPr>
        <w:t xml:space="preserve"> każdorazowo na wezwanie </w:t>
      </w:r>
      <w:r w:rsidRPr="005E2578">
        <w:rPr>
          <w:rFonts w:ascii="Times New Roman" w:hAnsi="Times New Roman"/>
          <w:b/>
          <w:szCs w:val="22"/>
        </w:rPr>
        <w:t>Zamawiającego</w:t>
      </w:r>
      <w:r w:rsidRPr="005E2578">
        <w:rPr>
          <w:rFonts w:ascii="Times New Roman" w:hAnsi="Times New Roman"/>
          <w:szCs w:val="22"/>
        </w:rPr>
        <w:t xml:space="preserve"> jest zobowiązany przedstawić dowody zatrudnienia na podstawie umowy o pracę osób wskazanych w</w:t>
      </w:r>
      <w:r w:rsidR="00E53E9C" w:rsidRPr="005E2578">
        <w:rPr>
          <w:rFonts w:ascii="Times New Roman" w:hAnsi="Times New Roman"/>
          <w:szCs w:val="22"/>
        </w:rPr>
        <w:t xml:space="preserve"> wykazie, o którym mowa w </w:t>
      </w:r>
      <w:r w:rsidR="001D3BE6" w:rsidRPr="005E2578">
        <w:rPr>
          <w:rFonts w:ascii="Times New Roman" w:hAnsi="Times New Roman"/>
          <w:szCs w:val="22"/>
        </w:rPr>
        <w:t>pkt</w:t>
      </w:r>
      <w:r w:rsidR="00E53E9C" w:rsidRPr="005E2578">
        <w:rPr>
          <w:rFonts w:ascii="Times New Roman" w:hAnsi="Times New Roman"/>
          <w:szCs w:val="22"/>
        </w:rPr>
        <w:t>. 6</w:t>
      </w:r>
      <w:r w:rsidRPr="005E2578">
        <w:rPr>
          <w:rFonts w:ascii="Times New Roman" w:hAnsi="Times New Roman"/>
          <w:szCs w:val="22"/>
        </w:rPr>
        <w:t xml:space="preserve"> w terminie wskazanym przez </w:t>
      </w:r>
      <w:r w:rsidRPr="005E2578">
        <w:rPr>
          <w:rFonts w:ascii="Times New Roman" w:hAnsi="Times New Roman"/>
          <w:b/>
          <w:szCs w:val="22"/>
        </w:rPr>
        <w:t>Zamawiającego</w:t>
      </w:r>
      <w:r w:rsidRPr="005E2578">
        <w:rPr>
          <w:rFonts w:ascii="Times New Roman" w:hAnsi="Times New Roman"/>
          <w:szCs w:val="22"/>
        </w:rPr>
        <w:t xml:space="preserve">, lecz nie krótszym niż 7 dni kalendarzowych. </w:t>
      </w:r>
    </w:p>
    <w:p w:rsidR="00787BAD" w:rsidRPr="001D54D2" w:rsidRDefault="00787BAD" w:rsidP="0030009D">
      <w:pPr>
        <w:pStyle w:val="Akapitzlist"/>
        <w:widowControl/>
        <w:numPr>
          <w:ilvl w:val="0"/>
          <w:numId w:val="45"/>
        </w:numPr>
        <w:shd w:val="clear" w:color="auto" w:fill="FFFFFF"/>
        <w:tabs>
          <w:tab w:val="left" w:pos="426"/>
        </w:tabs>
        <w:autoSpaceDE w:val="0"/>
        <w:autoSpaceDN w:val="0"/>
        <w:adjustRightInd w:val="0"/>
        <w:spacing w:line="240" w:lineRule="auto"/>
        <w:ind w:left="426" w:hanging="426"/>
        <w:jc w:val="both"/>
        <w:rPr>
          <w:rFonts w:ascii="Times New Roman" w:hAnsi="Times New Roman"/>
          <w:szCs w:val="22"/>
        </w:rPr>
      </w:pPr>
      <w:r w:rsidRPr="001D54D2">
        <w:rPr>
          <w:rFonts w:ascii="Times New Roman" w:hAnsi="Times New Roman"/>
          <w:szCs w:val="22"/>
        </w:rPr>
        <w:t xml:space="preserve">W trakcie realizacji niniejszej umowy na każde wezwanie </w:t>
      </w:r>
      <w:r w:rsidRPr="001D54D2">
        <w:rPr>
          <w:rFonts w:ascii="Times New Roman" w:hAnsi="Times New Roman"/>
          <w:b/>
          <w:szCs w:val="22"/>
        </w:rPr>
        <w:t>Zamawiającego</w:t>
      </w:r>
      <w:r w:rsidRPr="001D54D2">
        <w:rPr>
          <w:rFonts w:ascii="Times New Roman" w:hAnsi="Times New Roman"/>
          <w:szCs w:val="22"/>
        </w:rPr>
        <w:t xml:space="preserve"> w terminie</w:t>
      </w:r>
      <w:r w:rsidR="001D3BE6" w:rsidRPr="001D54D2">
        <w:rPr>
          <w:rFonts w:ascii="Times New Roman" w:hAnsi="Times New Roman"/>
          <w:szCs w:val="22"/>
        </w:rPr>
        <w:t>, o którym mowa pkt. 10</w:t>
      </w:r>
      <w:r w:rsidRPr="001D54D2">
        <w:rPr>
          <w:rFonts w:ascii="Times New Roman" w:hAnsi="Times New Roman"/>
          <w:szCs w:val="22"/>
        </w:rPr>
        <w:t xml:space="preserve"> </w:t>
      </w:r>
      <w:r w:rsidRPr="001D54D2">
        <w:rPr>
          <w:rFonts w:ascii="Times New Roman" w:hAnsi="Times New Roman"/>
          <w:b/>
          <w:szCs w:val="22"/>
        </w:rPr>
        <w:t>Wykonawca</w:t>
      </w:r>
      <w:r w:rsidRPr="001D54D2">
        <w:rPr>
          <w:rFonts w:ascii="Times New Roman" w:hAnsi="Times New Roman"/>
          <w:szCs w:val="22"/>
        </w:rPr>
        <w:t xml:space="preserve"> przedłoży </w:t>
      </w:r>
      <w:r w:rsidRPr="001D54D2">
        <w:rPr>
          <w:rFonts w:ascii="Times New Roman" w:hAnsi="Times New Roman"/>
          <w:b/>
          <w:szCs w:val="22"/>
        </w:rPr>
        <w:t>Zamawiającemu</w:t>
      </w:r>
      <w:r w:rsidRPr="001D54D2">
        <w:rPr>
          <w:rFonts w:ascii="Times New Roman" w:hAnsi="Times New Roman"/>
          <w:szCs w:val="22"/>
        </w:rPr>
        <w:t xml:space="preserve"> wskazane poniżej dowody </w:t>
      </w:r>
      <w:r w:rsidR="00A07DF0">
        <w:rPr>
          <w:rFonts w:ascii="Times New Roman" w:hAnsi="Times New Roman"/>
          <w:szCs w:val="22"/>
        </w:rPr>
        <w:br/>
      </w:r>
      <w:r w:rsidRPr="001D54D2">
        <w:rPr>
          <w:rFonts w:ascii="Times New Roman" w:hAnsi="Times New Roman"/>
          <w:szCs w:val="22"/>
        </w:rPr>
        <w:t>w celu potwierdzenia spełnienia wymogu zatrudnienia na podstawie umowy o pracę przez </w:t>
      </w:r>
      <w:r w:rsidRPr="001D54D2">
        <w:rPr>
          <w:rFonts w:ascii="Times New Roman" w:hAnsi="Times New Roman"/>
          <w:b/>
          <w:szCs w:val="22"/>
        </w:rPr>
        <w:t>Wykonawcę</w:t>
      </w:r>
      <w:r w:rsidRPr="001D54D2">
        <w:rPr>
          <w:rFonts w:ascii="Times New Roman" w:hAnsi="Times New Roman"/>
          <w:szCs w:val="22"/>
        </w:rPr>
        <w:t xml:space="preserve"> lub podwykonawcę w trakcie realizacji niniejszej umowy:</w:t>
      </w:r>
    </w:p>
    <w:p w:rsidR="001D54D2" w:rsidRPr="001D54D2" w:rsidRDefault="00787BAD" w:rsidP="0030009D">
      <w:pPr>
        <w:pStyle w:val="Akapitzlist"/>
        <w:widowControl/>
        <w:numPr>
          <w:ilvl w:val="0"/>
          <w:numId w:val="60"/>
        </w:numPr>
        <w:shd w:val="clear" w:color="auto" w:fill="FFFFFF"/>
        <w:tabs>
          <w:tab w:val="left" w:pos="851"/>
        </w:tabs>
        <w:autoSpaceDE w:val="0"/>
        <w:autoSpaceDN w:val="0"/>
        <w:adjustRightInd w:val="0"/>
        <w:spacing w:line="240" w:lineRule="auto"/>
        <w:jc w:val="both"/>
        <w:rPr>
          <w:rFonts w:ascii="Times New Roman" w:hAnsi="Times New Roman"/>
        </w:rPr>
      </w:pPr>
      <w:r w:rsidRPr="001D54D2">
        <w:rPr>
          <w:rFonts w:ascii="Times New Roman" w:hAnsi="Times New Roman"/>
        </w:rPr>
        <w:t xml:space="preserve">poświadczoną za zgodność z oryginałem odpowiednio przez </w:t>
      </w:r>
      <w:r w:rsidRPr="001D54D2">
        <w:rPr>
          <w:rFonts w:ascii="Times New Roman" w:hAnsi="Times New Roman"/>
          <w:b/>
        </w:rPr>
        <w:t>Wykonawcę</w:t>
      </w:r>
      <w:r w:rsidRPr="001D54D2">
        <w:rPr>
          <w:rFonts w:ascii="Times New Roman" w:hAnsi="Times New Roman"/>
        </w:rPr>
        <w:t xml:space="preserve"> lub podwykonawcę</w:t>
      </w:r>
      <w:r w:rsidRPr="001D54D2">
        <w:rPr>
          <w:rFonts w:ascii="Times New Roman" w:hAnsi="Times New Roman"/>
          <w:b/>
        </w:rPr>
        <w:t xml:space="preserve"> kopię umowy/umów o pracę</w:t>
      </w:r>
      <w:r w:rsidRPr="001D54D2">
        <w:rPr>
          <w:rFonts w:ascii="Times New Roman" w:hAnsi="Times New Roman"/>
        </w:rPr>
        <w:t xml:space="preserve"> osób wykonujących w trakcie realizacji zamówienia c</w:t>
      </w:r>
      <w:r w:rsidR="001D3BE6" w:rsidRPr="001D54D2">
        <w:rPr>
          <w:rFonts w:ascii="Times New Roman" w:hAnsi="Times New Roman"/>
        </w:rPr>
        <w:t xml:space="preserve">zynności, o których mowa w </w:t>
      </w:r>
      <w:r w:rsidRPr="001D54D2">
        <w:rPr>
          <w:rFonts w:ascii="Times New Roman" w:hAnsi="Times New Roman"/>
        </w:rPr>
        <w:t>pkt</w:t>
      </w:r>
      <w:r w:rsidR="00EA4AA7" w:rsidRPr="001D54D2">
        <w:rPr>
          <w:rFonts w:ascii="Times New Roman" w:hAnsi="Times New Roman"/>
        </w:rPr>
        <w:t>.</w:t>
      </w:r>
      <w:r w:rsidR="001D3BE6" w:rsidRPr="001D54D2">
        <w:rPr>
          <w:rFonts w:ascii="Times New Roman" w:hAnsi="Times New Roman"/>
        </w:rPr>
        <w:t xml:space="preserve"> 6</w:t>
      </w:r>
      <w:r w:rsidRPr="001D54D2">
        <w:rPr>
          <w:rFonts w:ascii="Times New Roman" w:hAnsi="Times New Roman"/>
        </w:rPr>
        <w:t xml:space="preserve">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w:t>
      </w:r>
      <w:r w:rsidRPr="001D54D2">
        <w:rPr>
          <w:rFonts w:ascii="Times New Roman" w:hAnsi="Times New Roman"/>
          <w:color w:val="FF0000"/>
        </w:rPr>
        <w:t xml:space="preserve"> </w:t>
      </w:r>
      <w:r w:rsidRPr="001D54D2">
        <w:rPr>
          <w:rFonts w:ascii="Times New Roman" w:hAnsi="Times New Roman"/>
        </w:rPr>
        <w:t>bez adresów, nr PESEL pracowników). Imię i nazwisko pracownika nie podlega anonimizacji. Informacje takie jak: data zawarcia umowy, rodzaj umowy o pracę i wymiar etatu powinny być możliwe do zidentyfikowania;</w:t>
      </w:r>
    </w:p>
    <w:p w:rsidR="001D54D2" w:rsidRDefault="00F2206E" w:rsidP="0030009D">
      <w:pPr>
        <w:pStyle w:val="Akapitzlist"/>
        <w:widowControl/>
        <w:numPr>
          <w:ilvl w:val="0"/>
          <w:numId w:val="60"/>
        </w:numPr>
        <w:shd w:val="clear" w:color="auto" w:fill="FFFFFF"/>
        <w:tabs>
          <w:tab w:val="left" w:pos="851"/>
        </w:tabs>
        <w:autoSpaceDE w:val="0"/>
        <w:autoSpaceDN w:val="0"/>
        <w:adjustRightInd w:val="0"/>
        <w:spacing w:line="240" w:lineRule="auto"/>
        <w:jc w:val="both"/>
        <w:rPr>
          <w:rFonts w:ascii="Times New Roman" w:hAnsi="Times New Roman"/>
        </w:rPr>
      </w:pPr>
      <w:r w:rsidRPr="001D54D2">
        <w:rPr>
          <w:rFonts w:ascii="Times New Roman" w:hAnsi="Times New Roman"/>
          <w:b/>
        </w:rPr>
        <w:t>zaświadczenia</w:t>
      </w:r>
      <w:r w:rsidR="00787BAD" w:rsidRPr="001D54D2">
        <w:rPr>
          <w:rFonts w:ascii="Times New Roman" w:hAnsi="Times New Roman"/>
          <w:b/>
        </w:rPr>
        <w:t xml:space="preserve"> właściwego oddziału ZUS,</w:t>
      </w:r>
      <w:r w:rsidR="00787BAD" w:rsidRPr="001D54D2">
        <w:rPr>
          <w:rFonts w:ascii="Times New Roman" w:hAnsi="Times New Roman"/>
        </w:rPr>
        <w:t xml:space="preserve"> potwierdzające opłacanie przez wykonawcę lub podwykonawcę składek na ubezpieczenia społeczne i z</w:t>
      </w:r>
      <w:r w:rsidR="004571D1" w:rsidRPr="001D54D2">
        <w:rPr>
          <w:rFonts w:ascii="Times New Roman" w:hAnsi="Times New Roman"/>
        </w:rPr>
        <w:t xml:space="preserve">drowotne z tytułu zatrudnienia </w:t>
      </w:r>
      <w:r w:rsidR="00A07DF0">
        <w:rPr>
          <w:rFonts w:ascii="Times New Roman" w:hAnsi="Times New Roman"/>
        </w:rPr>
        <w:br/>
      </w:r>
      <w:r w:rsidR="00787BAD" w:rsidRPr="001D54D2">
        <w:rPr>
          <w:rFonts w:ascii="Times New Roman" w:hAnsi="Times New Roman"/>
        </w:rPr>
        <w:t>na podstawie umów o pracę za ostatni okres rozliczeniowy;</w:t>
      </w:r>
    </w:p>
    <w:p w:rsidR="00787BAD" w:rsidRPr="001D54D2" w:rsidRDefault="00EA4AA7" w:rsidP="0030009D">
      <w:pPr>
        <w:pStyle w:val="Akapitzlist"/>
        <w:widowControl/>
        <w:numPr>
          <w:ilvl w:val="0"/>
          <w:numId w:val="60"/>
        </w:numPr>
        <w:shd w:val="clear" w:color="auto" w:fill="FFFFFF"/>
        <w:tabs>
          <w:tab w:val="left" w:pos="851"/>
        </w:tabs>
        <w:autoSpaceDE w:val="0"/>
        <w:autoSpaceDN w:val="0"/>
        <w:adjustRightInd w:val="0"/>
        <w:spacing w:line="240" w:lineRule="auto"/>
        <w:jc w:val="both"/>
        <w:rPr>
          <w:rFonts w:ascii="Times New Roman" w:hAnsi="Times New Roman"/>
        </w:rPr>
      </w:pPr>
      <w:r w:rsidRPr="001D54D2">
        <w:rPr>
          <w:rFonts w:ascii="Times New Roman" w:hAnsi="Times New Roman"/>
          <w:szCs w:val="22"/>
        </w:rPr>
        <w:t xml:space="preserve">poświadczoną </w:t>
      </w:r>
      <w:r w:rsidR="00787BAD" w:rsidRPr="001D54D2">
        <w:rPr>
          <w:rFonts w:ascii="Times New Roman" w:hAnsi="Times New Roman"/>
          <w:szCs w:val="22"/>
        </w:rPr>
        <w:t xml:space="preserve">za zgodność z oryginałem odpowiednio przez </w:t>
      </w:r>
      <w:r w:rsidR="00787BAD" w:rsidRPr="001D54D2">
        <w:rPr>
          <w:rFonts w:ascii="Times New Roman" w:hAnsi="Times New Roman"/>
          <w:b/>
          <w:szCs w:val="22"/>
        </w:rPr>
        <w:t>Wykonawcę</w:t>
      </w:r>
      <w:r w:rsidR="00787BAD" w:rsidRPr="001D54D2">
        <w:rPr>
          <w:rFonts w:ascii="Times New Roman" w:hAnsi="Times New Roman"/>
          <w:szCs w:val="22"/>
        </w:rPr>
        <w:t xml:space="preserve"> lub podwykonawcę</w:t>
      </w:r>
      <w:r w:rsidR="00787BAD" w:rsidRPr="001D54D2">
        <w:rPr>
          <w:rFonts w:ascii="Times New Roman" w:hAnsi="Times New Roman"/>
          <w:b/>
          <w:szCs w:val="22"/>
        </w:rPr>
        <w:t xml:space="preserve"> kopię dowodu potwierdzającego zgłosze</w:t>
      </w:r>
      <w:r w:rsidR="00A07DF0">
        <w:rPr>
          <w:rFonts w:ascii="Times New Roman" w:hAnsi="Times New Roman"/>
          <w:b/>
          <w:szCs w:val="22"/>
        </w:rPr>
        <w:t xml:space="preserve">nie pracownika przez pracodawcę </w:t>
      </w:r>
      <w:r w:rsidR="00787BAD" w:rsidRPr="001D54D2">
        <w:rPr>
          <w:rFonts w:ascii="Times New Roman" w:hAnsi="Times New Roman"/>
          <w:b/>
          <w:szCs w:val="22"/>
        </w:rPr>
        <w:t>do ubezpieczeń</w:t>
      </w:r>
      <w:r w:rsidR="00787BAD" w:rsidRPr="001D54D2">
        <w:rPr>
          <w:rFonts w:ascii="Times New Roman" w:hAnsi="Times New Roman"/>
          <w:szCs w:val="22"/>
        </w:rPr>
        <w:t>, zanonimizowan</w:t>
      </w:r>
      <w:r w:rsidR="004571D1" w:rsidRPr="001D54D2">
        <w:rPr>
          <w:rFonts w:ascii="Times New Roman" w:hAnsi="Times New Roman"/>
          <w:szCs w:val="22"/>
        </w:rPr>
        <w:t xml:space="preserve">ą w sposób zapewniający ochronę </w:t>
      </w:r>
      <w:r w:rsidR="00787BAD" w:rsidRPr="001D54D2">
        <w:rPr>
          <w:rFonts w:ascii="Times New Roman" w:hAnsi="Times New Roman"/>
          <w:szCs w:val="22"/>
        </w:rPr>
        <w:t xml:space="preserve">danych </w:t>
      </w:r>
      <w:r w:rsidR="004571D1" w:rsidRPr="001D54D2">
        <w:rPr>
          <w:rFonts w:ascii="Times New Roman" w:hAnsi="Times New Roman"/>
          <w:szCs w:val="22"/>
        </w:rPr>
        <w:t xml:space="preserve">osobowych pracowników, zgodnie </w:t>
      </w:r>
      <w:r w:rsidR="00787BAD" w:rsidRPr="001D54D2">
        <w:rPr>
          <w:rFonts w:ascii="Times New Roman" w:hAnsi="Times New Roman"/>
          <w:szCs w:val="22"/>
        </w:rPr>
        <w:t>z przepisami ustawy z dnia 10 maja 2018 r. o ochronie danych osobowych</w:t>
      </w:r>
      <w:r w:rsidR="00787BAD" w:rsidRPr="001D54D2">
        <w:rPr>
          <w:rFonts w:ascii="Times New Roman" w:hAnsi="Times New Roman"/>
          <w:i/>
          <w:szCs w:val="22"/>
        </w:rPr>
        <w:t>.</w:t>
      </w:r>
      <w:r w:rsidR="00787BAD" w:rsidRPr="001D54D2">
        <w:rPr>
          <w:rFonts w:ascii="Times New Roman" w:hAnsi="Times New Roman"/>
          <w:szCs w:val="22"/>
        </w:rPr>
        <w:t xml:space="preserve"> Imię i nazwisko pracownika nie podlega anonimizacji.</w:t>
      </w:r>
    </w:p>
    <w:p w:rsidR="001D54D2" w:rsidRDefault="00787BAD" w:rsidP="0030009D">
      <w:pPr>
        <w:pStyle w:val="Akapitzlist"/>
        <w:widowControl/>
        <w:numPr>
          <w:ilvl w:val="0"/>
          <w:numId w:val="45"/>
        </w:numPr>
        <w:shd w:val="clear" w:color="auto" w:fill="FFFFFF"/>
        <w:autoSpaceDE w:val="0"/>
        <w:autoSpaceDN w:val="0"/>
        <w:adjustRightInd w:val="0"/>
        <w:spacing w:line="240" w:lineRule="auto"/>
        <w:ind w:left="426" w:hanging="426"/>
        <w:jc w:val="both"/>
        <w:rPr>
          <w:rFonts w:ascii="Times New Roman" w:hAnsi="Times New Roman"/>
          <w:szCs w:val="22"/>
        </w:rPr>
      </w:pPr>
      <w:r w:rsidRPr="005E2578">
        <w:rPr>
          <w:rFonts w:ascii="Times New Roman" w:hAnsi="Times New Roman"/>
          <w:b/>
          <w:szCs w:val="22"/>
        </w:rPr>
        <w:t>Zamawiający</w:t>
      </w:r>
      <w:r w:rsidRPr="005E2578">
        <w:rPr>
          <w:rFonts w:ascii="Times New Roman" w:hAnsi="Times New Roman"/>
          <w:szCs w:val="22"/>
        </w:rPr>
        <w:t xml:space="preserve"> może żądać przedłożenia jednocześnie wszystkich lub też każdego z oso</w:t>
      </w:r>
      <w:r w:rsidR="00C70981" w:rsidRPr="005E2578">
        <w:rPr>
          <w:rFonts w:ascii="Times New Roman" w:hAnsi="Times New Roman"/>
          <w:szCs w:val="22"/>
        </w:rPr>
        <w:t>bna dowodów określonych w</w:t>
      </w:r>
      <w:r w:rsidRPr="005E2578">
        <w:rPr>
          <w:rFonts w:ascii="Times New Roman" w:hAnsi="Times New Roman"/>
          <w:szCs w:val="22"/>
        </w:rPr>
        <w:t xml:space="preserve"> pkt</w:t>
      </w:r>
      <w:r w:rsidR="00EA4AA7" w:rsidRPr="005E2578">
        <w:rPr>
          <w:rFonts w:ascii="Times New Roman" w:hAnsi="Times New Roman"/>
          <w:szCs w:val="22"/>
        </w:rPr>
        <w:t>.</w:t>
      </w:r>
      <w:r w:rsidR="00C70981" w:rsidRPr="005E2578">
        <w:rPr>
          <w:rFonts w:ascii="Times New Roman" w:hAnsi="Times New Roman"/>
          <w:szCs w:val="22"/>
        </w:rPr>
        <w:t xml:space="preserve"> </w:t>
      </w:r>
      <w:r w:rsidR="00451B56" w:rsidRPr="005E2578">
        <w:rPr>
          <w:rFonts w:ascii="Times New Roman" w:hAnsi="Times New Roman"/>
          <w:szCs w:val="22"/>
        </w:rPr>
        <w:t>11</w:t>
      </w:r>
      <w:r w:rsidRPr="005E2578">
        <w:rPr>
          <w:rFonts w:ascii="Times New Roman" w:hAnsi="Times New Roman"/>
          <w:szCs w:val="22"/>
        </w:rPr>
        <w:t>.</w:t>
      </w:r>
    </w:p>
    <w:p w:rsidR="001D54D2" w:rsidRDefault="00787BAD" w:rsidP="0030009D">
      <w:pPr>
        <w:pStyle w:val="Akapitzlist"/>
        <w:widowControl/>
        <w:numPr>
          <w:ilvl w:val="0"/>
          <w:numId w:val="45"/>
        </w:numPr>
        <w:shd w:val="clear" w:color="auto" w:fill="FFFFFF"/>
        <w:autoSpaceDE w:val="0"/>
        <w:autoSpaceDN w:val="0"/>
        <w:adjustRightInd w:val="0"/>
        <w:spacing w:line="240" w:lineRule="auto"/>
        <w:ind w:left="426" w:hanging="426"/>
        <w:jc w:val="both"/>
        <w:rPr>
          <w:rFonts w:ascii="Times New Roman" w:hAnsi="Times New Roman"/>
          <w:szCs w:val="22"/>
        </w:rPr>
      </w:pPr>
      <w:r w:rsidRPr="001D54D2">
        <w:rPr>
          <w:rFonts w:ascii="Times New Roman" w:hAnsi="Times New Roman"/>
          <w:szCs w:val="22"/>
        </w:rPr>
        <w:t xml:space="preserve">Brak przedłożenia </w:t>
      </w:r>
      <w:r w:rsidRPr="001D54D2">
        <w:rPr>
          <w:rFonts w:ascii="Times New Roman" w:hAnsi="Times New Roman"/>
          <w:b/>
          <w:szCs w:val="22"/>
        </w:rPr>
        <w:t>Zamawiającemu</w:t>
      </w:r>
      <w:r w:rsidR="00451B56" w:rsidRPr="001D54D2">
        <w:rPr>
          <w:rFonts w:ascii="Times New Roman" w:hAnsi="Times New Roman"/>
          <w:szCs w:val="22"/>
        </w:rPr>
        <w:t xml:space="preserve"> dowodów określonych w pkt</w:t>
      </w:r>
      <w:r w:rsidR="00FC4147" w:rsidRPr="001D54D2">
        <w:rPr>
          <w:rFonts w:ascii="Times New Roman" w:hAnsi="Times New Roman"/>
          <w:szCs w:val="22"/>
        </w:rPr>
        <w:t>.</w:t>
      </w:r>
      <w:r w:rsidR="00451B56" w:rsidRPr="001D54D2">
        <w:rPr>
          <w:rFonts w:ascii="Times New Roman" w:hAnsi="Times New Roman"/>
          <w:szCs w:val="22"/>
        </w:rPr>
        <w:t xml:space="preserve"> 11</w:t>
      </w:r>
      <w:r w:rsidRPr="001D54D2">
        <w:rPr>
          <w:rFonts w:ascii="Times New Roman" w:hAnsi="Times New Roman"/>
          <w:szCs w:val="22"/>
        </w:rPr>
        <w:t xml:space="preserve">, w terminie wyznaczonym przez </w:t>
      </w:r>
      <w:r w:rsidRPr="001D54D2">
        <w:rPr>
          <w:rFonts w:ascii="Times New Roman" w:hAnsi="Times New Roman"/>
          <w:b/>
          <w:szCs w:val="22"/>
        </w:rPr>
        <w:t>Zamawiającego</w:t>
      </w:r>
      <w:r w:rsidRPr="001D54D2">
        <w:rPr>
          <w:rFonts w:ascii="Times New Roman" w:hAnsi="Times New Roman"/>
          <w:szCs w:val="22"/>
        </w:rPr>
        <w:t xml:space="preserve">, </w:t>
      </w:r>
      <w:r w:rsidRPr="001D54D2">
        <w:rPr>
          <w:rFonts w:ascii="Times New Roman" w:hAnsi="Times New Roman"/>
          <w:b/>
          <w:szCs w:val="22"/>
        </w:rPr>
        <w:t>Zamawiający</w:t>
      </w:r>
      <w:r w:rsidRPr="001D54D2">
        <w:rPr>
          <w:rFonts w:ascii="Times New Roman" w:hAnsi="Times New Roman"/>
          <w:szCs w:val="22"/>
        </w:rPr>
        <w:t xml:space="preserve"> uzna za brak zatrudnienia na podstawie umowy o pracę.</w:t>
      </w:r>
    </w:p>
    <w:p w:rsidR="001D54D2" w:rsidRPr="001D54D2" w:rsidRDefault="00761A3D" w:rsidP="0030009D">
      <w:pPr>
        <w:pStyle w:val="Akapitzlist"/>
        <w:widowControl/>
        <w:numPr>
          <w:ilvl w:val="0"/>
          <w:numId w:val="45"/>
        </w:numPr>
        <w:shd w:val="clear" w:color="auto" w:fill="FFFFFF"/>
        <w:autoSpaceDE w:val="0"/>
        <w:autoSpaceDN w:val="0"/>
        <w:adjustRightInd w:val="0"/>
        <w:spacing w:line="240" w:lineRule="auto"/>
        <w:ind w:left="426" w:hanging="426"/>
        <w:jc w:val="both"/>
        <w:rPr>
          <w:rFonts w:ascii="Times New Roman" w:hAnsi="Times New Roman"/>
          <w:szCs w:val="22"/>
        </w:rPr>
      </w:pPr>
      <w:r w:rsidRPr="001D54D2">
        <w:rPr>
          <w:rFonts w:ascii="Times New Roman" w:hAnsi="Times New Roman"/>
          <w:b/>
          <w:bCs/>
          <w:color w:val="000000"/>
          <w:szCs w:val="22"/>
        </w:rPr>
        <w:t xml:space="preserve">Wykonawca </w:t>
      </w:r>
      <w:r w:rsidRPr="001D54D2">
        <w:rPr>
          <w:rFonts w:ascii="Times New Roman" w:hAnsi="Times New Roman"/>
          <w:color w:val="000000"/>
          <w:szCs w:val="22"/>
        </w:rPr>
        <w:t xml:space="preserve">może w celu potwierdzenia spełniania warunków udziału w postępowaniu, </w:t>
      </w:r>
      <w:r w:rsidR="009A1230" w:rsidRPr="001D54D2">
        <w:rPr>
          <w:rFonts w:ascii="Times New Roman" w:hAnsi="Times New Roman"/>
          <w:color w:val="000000"/>
          <w:szCs w:val="22"/>
        </w:rPr>
        <w:br/>
      </w:r>
      <w:r w:rsidRPr="001D54D2">
        <w:rPr>
          <w:rFonts w:ascii="Times New Roman" w:hAnsi="Times New Roman"/>
          <w:color w:val="000000"/>
          <w:szCs w:val="22"/>
        </w:rPr>
        <w:t>w stosownych sytuacjach oraz w odniesieniu do konkretnego zamówienia, polegać na zdolnościach technicznych l</w:t>
      </w:r>
      <w:r w:rsidR="004571D1" w:rsidRPr="001D54D2">
        <w:rPr>
          <w:rFonts w:ascii="Times New Roman" w:hAnsi="Times New Roman"/>
          <w:color w:val="000000"/>
          <w:szCs w:val="22"/>
        </w:rPr>
        <w:t xml:space="preserve">ub zawodowych innych podmiotów, </w:t>
      </w:r>
      <w:r w:rsidRPr="001D54D2">
        <w:rPr>
          <w:rFonts w:ascii="Times New Roman" w:hAnsi="Times New Roman"/>
          <w:color w:val="000000"/>
          <w:szCs w:val="22"/>
        </w:rPr>
        <w:t xml:space="preserve">niezależnie od charakteru prawnego łączących go z nim stosunków </w:t>
      </w:r>
      <w:r w:rsidR="00910A20" w:rsidRPr="001D54D2">
        <w:rPr>
          <w:rFonts w:ascii="Times New Roman" w:hAnsi="Times New Roman"/>
          <w:color w:val="000000"/>
          <w:szCs w:val="22"/>
        </w:rPr>
        <w:t>prawnych.</w:t>
      </w:r>
      <w:r w:rsidRPr="001D54D2">
        <w:rPr>
          <w:rFonts w:ascii="Times New Roman" w:hAnsi="Times New Roman"/>
          <w:color w:val="000000"/>
          <w:szCs w:val="22"/>
        </w:rPr>
        <w:t xml:space="preserve"> </w:t>
      </w:r>
    </w:p>
    <w:p w:rsidR="00727755" w:rsidRPr="0043091E" w:rsidRDefault="00761A3D" w:rsidP="0030009D">
      <w:pPr>
        <w:pStyle w:val="Akapitzlist"/>
        <w:widowControl/>
        <w:numPr>
          <w:ilvl w:val="0"/>
          <w:numId w:val="45"/>
        </w:numPr>
        <w:shd w:val="clear" w:color="auto" w:fill="FFFFFF"/>
        <w:autoSpaceDE w:val="0"/>
        <w:autoSpaceDN w:val="0"/>
        <w:adjustRightInd w:val="0"/>
        <w:spacing w:line="240" w:lineRule="auto"/>
        <w:ind w:left="426" w:hanging="426"/>
        <w:jc w:val="both"/>
        <w:rPr>
          <w:rFonts w:ascii="Times New Roman" w:hAnsi="Times New Roman"/>
          <w:szCs w:val="22"/>
        </w:rPr>
      </w:pPr>
      <w:r w:rsidRPr="0043091E">
        <w:rPr>
          <w:rFonts w:ascii="Times New Roman" w:hAnsi="Times New Roman"/>
          <w:b/>
          <w:bCs/>
          <w:color w:val="000000"/>
          <w:szCs w:val="22"/>
        </w:rPr>
        <w:t>Wykonawca</w:t>
      </w:r>
      <w:r w:rsidRPr="0043091E">
        <w:rPr>
          <w:rFonts w:ascii="Times New Roman" w:hAnsi="Times New Roman"/>
          <w:color w:val="000000"/>
          <w:szCs w:val="22"/>
        </w:rPr>
        <w:t xml:space="preserve">, który polega na zdolnościach lub sytuacji innych podmiotów, musi udowodnić </w:t>
      </w:r>
      <w:r w:rsidRPr="0043091E">
        <w:rPr>
          <w:rFonts w:ascii="Times New Roman" w:hAnsi="Times New Roman"/>
          <w:b/>
          <w:bCs/>
          <w:color w:val="000000"/>
          <w:szCs w:val="22"/>
        </w:rPr>
        <w:t>Zamawiającemu</w:t>
      </w:r>
      <w:r w:rsidRPr="0043091E">
        <w:rPr>
          <w:rFonts w:ascii="Times New Roman" w:hAnsi="Times New Roman"/>
          <w:color w:val="000000"/>
          <w:szCs w:val="22"/>
        </w:rPr>
        <w:t xml:space="preserve">, że realizując zamówienie, będzie dysponował niezbędnymi zasobami tych podmiotów, w szczególności przedstawiając (wraz z ofertą) zobowiązanie tych podmiotów </w:t>
      </w:r>
      <w:r w:rsidR="00A07DF0" w:rsidRPr="0043091E">
        <w:rPr>
          <w:rFonts w:ascii="Times New Roman" w:hAnsi="Times New Roman"/>
          <w:color w:val="000000"/>
          <w:szCs w:val="22"/>
        </w:rPr>
        <w:br/>
      </w:r>
      <w:r w:rsidRPr="0043091E">
        <w:rPr>
          <w:rFonts w:ascii="Times New Roman" w:hAnsi="Times New Roman"/>
          <w:color w:val="000000"/>
          <w:szCs w:val="22"/>
        </w:rPr>
        <w:t xml:space="preserve">do oddania mu do dyspozycji niezbędnych zasobów na potrzeby realizacji zamówienia </w:t>
      </w:r>
      <w:r w:rsidR="00A07DF0" w:rsidRPr="0043091E">
        <w:rPr>
          <w:rFonts w:ascii="Times New Roman" w:hAnsi="Times New Roman"/>
          <w:color w:val="000000"/>
          <w:szCs w:val="22"/>
        </w:rPr>
        <w:br/>
      </w:r>
      <w:r w:rsidRPr="0043091E">
        <w:rPr>
          <w:rFonts w:ascii="Times New Roman" w:hAnsi="Times New Roman"/>
          <w:color w:val="000000"/>
          <w:szCs w:val="22"/>
        </w:rPr>
        <w:t xml:space="preserve">– </w:t>
      </w:r>
      <w:r w:rsidR="0056308B" w:rsidRPr="0043091E">
        <w:rPr>
          <w:rFonts w:ascii="Times New Roman" w:hAnsi="Times New Roman"/>
          <w:b/>
          <w:bCs/>
          <w:color w:val="000000"/>
          <w:szCs w:val="22"/>
        </w:rPr>
        <w:t>Z</w:t>
      </w:r>
      <w:r w:rsidR="00205AEE" w:rsidRPr="0043091E">
        <w:rPr>
          <w:rFonts w:ascii="Times New Roman" w:hAnsi="Times New Roman"/>
          <w:b/>
          <w:bCs/>
          <w:color w:val="000000"/>
          <w:szCs w:val="22"/>
        </w:rPr>
        <w:t>ałącznik nr 4</w:t>
      </w:r>
      <w:r w:rsidR="00910A20" w:rsidRPr="0043091E">
        <w:rPr>
          <w:rFonts w:ascii="Times New Roman" w:hAnsi="Times New Roman"/>
          <w:b/>
          <w:bCs/>
          <w:color w:val="000000"/>
          <w:szCs w:val="22"/>
        </w:rPr>
        <w:t xml:space="preserve"> do S</w:t>
      </w:r>
      <w:r w:rsidRPr="0043091E">
        <w:rPr>
          <w:rFonts w:ascii="Times New Roman" w:hAnsi="Times New Roman"/>
          <w:b/>
          <w:bCs/>
          <w:color w:val="000000"/>
          <w:szCs w:val="22"/>
        </w:rPr>
        <w:t>WZ</w:t>
      </w:r>
      <w:r w:rsidRPr="0043091E">
        <w:rPr>
          <w:rFonts w:ascii="Times New Roman" w:hAnsi="Times New Roman"/>
          <w:color w:val="000000"/>
          <w:szCs w:val="22"/>
        </w:rPr>
        <w:t>.</w:t>
      </w:r>
    </w:p>
    <w:p w:rsidR="00727755" w:rsidRPr="00727755" w:rsidRDefault="00761A3D" w:rsidP="0030009D">
      <w:pPr>
        <w:pStyle w:val="Akapitzlist"/>
        <w:widowControl/>
        <w:numPr>
          <w:ilvl w:val="0"/>
          <w:numId w:val="45"/>
        </w:numPr>
        <w:shd w:val="clear" w:color="auto" w:fill="FFFFFF"/>
        <w:autoSpaceDE w:val="0"/>
        <w:autoSpaceDN w:val="0"/>
        <w:adjustRightInd w:val="0"/>
        <w:spacing w:line="240" w:lineRule="auto"/>
        <w:ind w:left="426" w:hanging="426"/>
        <w:jc w:val="both"/>
        <w:rPr>
          <w:rFonts w:ascii="Times New Roman" w:hAnsi="Times New Roman"/>
          <w:szCs w:val="22"/>
        </w:rPr>
      </w:pPr>
      <w:r w:rsidRPr="00727755">
        <w:rPr>
          <w:rFonts w:ascii="Times New Roman" w:hAnsi="Times New Roman"/>
          <w:b/>
          <w:bCs/>
          <w:color w:val="000000"/>
          <w:szCs w:val="22"/>
        </w:rPr>
        <w:t xml:space="preserve">Zamawiający </w:t>
      </w:r>
      <w:r w:rsidRPr="00727755">
        <w:rPr>
          <w:rFonts w:ascii="Times New Roman" w:hAnsi="Times New Roman"/>
          <w:color w:val="000000"/>
          <w:szCs w:val="22"/>
        </w:rPr>
        <w:t xml:space="preserve">ocenia, czy udostępniane </w:t>
      </w:r>
      <w:r w:rsidRPr="00727755">
        <w:rPr>
          <w:rFonts w:ascii="Times New Roman" w:hAnsi="Times New Roman"/>
          <w:b/>
          <w:bCs/>
          <w:color w:val="000000"/>
          <w:szCs w:val="22"/>
        </w:rPr>
        <w:t xml:space="preserve">Wykonawcy </w:t>
      </w:r>
      <w:r w:rsidRPr="00727755">
        <w:rPr>
          <w:rFonts w:ascii="Times New Roman" w:hAnsi="Times New Roman"/>
          <w:color w:val="000000"/>
          <w:szCs w:val="22"/>
        </w:rPr>
        <w:t>przez inne po</w:t>
      </w:r>
      <w:r w:rsidR="00910A20" w:rsidRPr="00727755">
        <w:rPr>
          <w:rFonts w:ascii="Times New Roman" w:hAnsi="Times New Roman"/>
          <w:color w:val="000000"/>
          <w:szCs w:val="22"/>
        </w:rPr>
        <w:t xml:space="preserve">dmioty zdolności techniczne lub </w:t>
      </w:r>
      <w:r w:rsidRPr="00727755">
        <w:rPr>
          <w:rFonts w:ascii="Times New Roman" w:hAnsi="Times New Roman"/>
          <w:color w:val="000000"/>
          <w:szCs w:val="22"/>
        </w:rPr>
        <w:t xml:space="preserve">zawodowe, pozwalają na wykazanie przez </w:t>
      </w:r>
      <w:r w:rsidRPr="00727755">
        <w:rPr>
          <w:rFonts w:ascii="Times New Roman" w:hAnsi="Times New Roman"/>
          <w:b/>
          <w:bCs/>
          <w:color w:val="000000"/>
          <w:szCs w:val="22"/>
        </w:rPr>
        <w:t xml:space="preserve">Wykonawcę </w:t>
      </w:r>
      <w:r w:rsidRPr="00727755">
        <w:rPr>
          <w:rFonts w:ascii="Times New Roman" w:hAnsi="Times New Roman"/>
          <w:color w:val="000000"/>
          <w:szCs w:val="22"/>
        </w:rPr>
        <w:t xml:space="preserve">spełniania warunków udziału </w:t>
      </w:r>
      <w:r w:rsidR="00A07DF0">
        <w:rPr>
          <w:rFonts w:ascii="Times New Roman" w:hAnsi="Times New Roman"/>
          <w:color w:val="000000"/>
          <w:szCs w:val="22"/>
        </w:rPr>
        <w:br/>
      </w:r>
      <w:r w:rsidRPr="00727755">
        <w:rPr>
          <w:rFonts w:ascii="Times New Roman" w:hAnsi="Times New Roman"/>
          <w:color w:val="000000"/>
          <w:szCs w:val="22"/>
        </w:rPr>
        <w:t xml:space="preserve">w postępowaniu oraz bada, czy nie zachodzą wobec tego podmiotu podstawy wykluczenia, </w:t>
      </w:r>
      <w:r w:rsidR="00A07DF0">
        <w:rPr>
          <w:rFonts w:ascii="Times New Roman" w:hAnsi="Times New Roman"/>
          <w:color w:val="000000"/>
          <w:szCs w:val="22"/>
        </w:rPr>
        <w:br/>
      </w:r>
      <w:r w:rsidRPr="00727755">
        <w:rPr>
          <w:rFonts w:ascii="Times New Roman" w:hAnsi="Times New Roman"/>
          <w:color w:val="000000"/>
          <w:szCs w:val="22"/>
        </w:rPr>
        <w:t xml:space="preserve">o których mowa w art. </w:t>
      </w:r>
      <w:r w:rsidR="00A84D30" w:rsidRPr="00727755">
        <w:rPr>
          <w:rFonts w:ascii="Times New Roman" w:hAnsi="Times New Roman"/>
          <w:color w:val="000000"/>
          <w:szCs w:val="22"/>
        </w:rPr>
        <w:t>108</w:t>
      </w:r>
      <w:r w:rsidRPr="00727755">
        <w:rPr>
          <w:rFonts w:ascii="Times New Roman" w:hAnsi="Times New Roman"/>
          <w:color w:val="000000"/>
          <w:szCs w:val="22"/>
        </w:rPr>
        <w:t xml:space="preserve"> oraz </w:t>
      </w:r>
      <w:r w:rsidR="00A84D30" w:rsidRPr="00727755">
        <w:rPr>
          <w:rFonts w:ascii="Times New Roman" w:hAnsi="Times New Roman"/>
          <w:color w:val="000000"/>
          <w:szCs w:val="22"/>
        </w:rPr>
        <w:t>109</w:t>
      </w:r>
      <w:r w:rsidRPr="00727755">
        <w:rPr>
          <w:rFonts w:ascii="Times New Roman" w:hAnsi="Times New Roman"/>
          <w:color w:val="000000"/>
          <w:szCs w:val="22"/>
        </w:rPr>
        <w:t xml:space="preserve">. </w:t>
      </w:r>
    </w:p>
    <w:p w:rsidR="00761A3D" w:rsidRPr="00727755" w:rsidRDefault="00761A3D" w:rsidP="0030009D">
      <w:pPr>
        <w:pStyle w:val="Akapitzlist"/>
        <w:widowControl/>
        <w:numPr>
          <w:ilvl w:val="0"/>
          <w:numId w:val="45"/>
        </w:numPr>
        <w:shd w:val="clear" w:color="auto" w:fill="FFFFFF"/>
        <w:autoSpaceDE w:val="0"/>
        <w:autoSpaceDN w:val="0"/>
        <w:adjustRightInd w:val="0"/>
        <w:spacing w:line="240" w:lineRule="auto"/>
        <w:ind w:left="426" w:hanging="426"/>
        <w:jc w:val="both"/>
        <w:rPr>
          <w:rFonts w:ascii="Times New Roman" w:hAnsi="Times New Roman"/>
          <w:szCs w:val="22"/>
        </w:rPr>
      </w:pPr>
      <w:r w:rsidRPr="00727755">
        <w:rPr>
          <w:rFonts w:ascii="Times New Roman" w:hAnsi="Times New Roman"/>
          <w:color w:val="000000"/>
          <w:szCs w:val="22"/>
        </w:rPr>
        <w:t xml:space="preserve">Jeżeli zdolności techniczne lub zawodowe lub sytuacja ekonomiczna lub finansowa, podmiotu, </w:t>
      </w:r>
      <w:r w:rsidR="00A07DF0">
        <w:rPr>
          <w:rFonts w:ascii="Times New Roman" w:hAnsi="Times New Roman"/>
          <w:color w:val="000000"/>
          <w:szCs w:val="22"/>
        </w:rPr>
        <w:br/>
      </w:r>
      <w:r w:rsidRPr="00727755">
        <w:rPr>
          <w:rFonts w:ascii="Times New Roman" w:hAnsi="Times New Roman"/>
          <w:color w:val="000000"/>
          <w:szCs w:val="22"/>
        </w:rPr>
        <w:t>o którym mowa w SWZ, Rozdział A pkt</w:t>
      </w:r>
      <w:r w:rsidR="00A37532" w:rsidRPr="00727755">
        <w:rPr>
          <w:rFonts w:ascii="Times New Roman" w:hAnsi="Times New Roman"/>
          <w:color w:val="000000"/>
          <w:szCs w:val="22"/>
        </w:rPr>
        <w:t xml:space="preserve">. </w:t>
      </w:r>
      <w:r w:rsidR="005C70E2" w:rsidRPr="00727755">
        <w:rPr>
          <w:rFonts w:ascii="Times New Roman" w:hAnsi="Times New Roman"/>
          <w:color w:val="000000"/>
          <w:szCs w:val="22"/>
        </w:rPr>
        <w:t>VIII.1.2</w:t>
      </w:r>
      <w:r w:rsidRPr="00727755">
        <w:rPr>
          <w:rFonts w:ascii="Times New Roman" w:hAnsi="Times New Roman"/>
          <w:color w:val="000000"/>
          <w:szCs w:val="22"/>
        </w:rPr>
        <w:t xml:space="preserve">, nie potwierdzają spełnienia przez </w:t>
      </w:r>
      <w:r w:rsidRPr="00727755">
        <w:rPr>
          <w:rFonts w:ascii="Times New Roman" w:hAnsi="Times New Roman"/>
          <w:b/>
          <w:bCs/>
          <w:color w:val="000000"/>
          <w:szCs w:val="22"/>
        </w:rPr>
        <w:t xml:space="preserve">Wykonawcę </w:t>
      </w:r>
      <w:r w:rsidRPr="00727755">
        <w:rPr>
          <w:rFonts w:ascii="Times New Roman" w:hAnsi="Times New Roman"/>
          <w:color w:val="000000"/>
          <w:szCs w:val="22"/>
        </w:rPr>
        <w:t xml:space="preserve">warunków udziału w postępowaniu lub zachodzą wobec tych podmiotów podstawy wykluczenia, </w:t>
      </w:r>
      <w:r w:rsidRPr="00727755">
        <w:rPr>
          <w:rFonts w:ascii="Times New Roman" w:hAnsi="Times New Roman"/>
          <w:b/>
          <w:bCs/>
          <w:color w:val="000000"/>
          <w:szCs w:val="22"/>
        </w:rPr>
        <w:t xml:space="preserve">Zamawiający </w:t>
      </w:r>
      <w:r w:rsidRPr="00727755">
        <w:rPr>
          <w:rFonts w:ascii="Times New Roman" w:hAnsi="Times New Roman"/>
          <w:color w:val="000000"/>
          <w:szCs w:val="22"/>
        </w:rPr>
        <w:t xml:space="preserve">żąda, aby </w:t>
      </w:r>
      <w:r w:rsidRPr="00727755">
        <w:rPr>
          <w:rFonts w:ascii="Times New Roman" w:hAnsi="Times New Roman"/>
          <w:b/>
          <w:bCs/>
          <w:color w:val="000000"/>
          <w:szCs w:val="22"/>
        </w:rPr>
        <w:t xml:space="preserve">Wykonawca </w:t>
      </w:r>
      <w:r w:rsidRPr="00727755">
        <w:rPr>
          <w:rFonts w:ascii="Times New Roman" w:hAnsi="Times New Roman"/>
          <w:color w:val="000000"/>
          <w:szCs w:val="22"/>
        </w:rPr>
        <w:t xml:space="preserve">w terminie określonym przez </w:t>
      </w:r>
      <w:r w:rsidRPr="00727755">
        <w:rPr>
          <w:rFonts w:ascii="Times New Roman" w:hAnsi="Times New Roman"/>
          <w:b/>
          <w:bCs/>
          <w:color w:val="000000"/>
          <w:szCs w:val="22"/>
        </w:rPr>
        <w:t>Zamawiającego</w:t>
      </w:r>
      <w:r w:rsidRPr="00727755">
        <w:rPr>
          <w:rFonts w:ascii="Times New Roman" w:hAnsi="Times New Roman"/>
          <w:color w:val="000000"/>
          <w:szCs w:val="22"/>
        </w:rPr>
        <w:t xml:space="preserve">: </w:t>
      </w:r>
    </w:p>
    <w:p w:rsidR="00727755" w:rsidRDefault="00761A3D" w:rsidP="00B1511B">
      <w:pPr>
        <w:pStyle w:val="Akapitzlist"/>
        <w:widowControl/>
        <w:numPr>
          <w:ilvl w:val="4"/>
          <w:numId w:val="13"/>
        </w:numPr>
        <w:autoSpaceDE w:val="0"/>
        <w:autoSpaceDN w:val="0"/>
        <w:adjustRightInd w:val="0"/>
        <w:spacing w:after="21" w:line="240" w:lineRule="auto"/>
        <w:ind w:left="851" w:hanging="425"/>
        <w:jc w:val="both"/>
        <w:rPr>
          <w:rFonts w:ascii="Times New Roman" w:hAnsi="Times New Roman"/>
          <w:color w:val="000000"/>
        </w:rPr>
      </w:pPr>
      <w:r w:rsidRPr="00727755">
        <w:rPr>
          <w:rFonts w:ascii="Times New Roman" w:hAnsi="Times New Roman"/>
          <w:color w:val="000000"/>
        </w:rPr>
        <w:t xml:space="preserve">zastąpił ten podmiot innym podmiotem lub podmiotami lub </w:t>
      </w:r>
    </w:p>
    <w:p w:rsidR="00EA4AA7" w:rsidRPr="00727755" w:rsidRDefault="00761A3D" w:rsidP="00B1511B">
      <w:pPr>
        <w:pStyle w:val="Akapitzlist"/>
        <w:widowControl/>
        <w:numPr>
          <w:ilvl w:val="4"/>
          <w:numId w:val="13"/>
        </w:numPr>
        <w:autoSpaceDE w:val="0"/>
        <w:autoSpaceDN w:val="0"/>
        <w:adjustRightInd w:val="0"/>
        <w:spacing w:after="21" w:line="240" w:lineRule="auto"/>
        <w:ind w:left="851" w:hanging="425"/>
        <w:jc w:val="both"/>
        <w:rPr>
          <w:rFonts w:ascii="Times New Roman" w:hAnsi="Times New Roman"/>
          <w:color w:val="000000"/>
        </w:rPr>
      </w:pPr>
      <w:r w:rsidRPr="00727755">
        <w:rPr>
          <w:rFonts w:ascii="Times New Roman" w:hAnsi="Times New Roman"/>
          <w:color w:val="000000"/>
        </w:rPr>
        <w:lastRenderedPageBreak/>
        <w:t>zobowiązał się do osobistego wykonania odpowiedniej części zamówienia, jeżeli wykaże zdolności techniczne lub zawodowe, o których mowa w SWZ, Rozdział A pkt</w:t>
      </w:r>
      <w:r w:rsidR="00A37532" w:rsidRPr="00727755">
        <w:rPr>
          <w:rFonts w:ascii="Times New Roman" w:hAnsi="Times New Roman"/>
          <w:color w:val="000000"/>
        </w:rPr>
        <w:t>.</w:t>
      </w:r>
      <w:r w:rsidRPr="00727755">
        <w:rPr>
          <w:rFonts w:ascii="Times New Roman" w:hAnsi="Times New Roman"/>
          <w:color w:val="000000"/>
        </w:rPr>
        <w:t xml:space="preserve"> VIII.1.2) lit. c). </w:t>
      </w:r>
    </w:p>
    <w:p w:rsidR="00727755" w:rsidRDefault="00761A3D" w:rsidP="0030009D">
      <w:pPr>
        <w:pStyle w:val="Akapitzlist"/>
        <w:widowControl/>
        <w:numPr>
          <w:ilvl w:val="0"/>
          <w:numId w:val="45"/>
        </w:numPr>
        <w:tabs>
          <w:tab w:val="left" w:pos="426"/>
        </w:tabs>
        <w:autoSpaceDE w:val="0"/>
        <w:autoSpaceDN w:val="0"/>
        <w:adjustRightInd w:val="0"/>
        <w:spacing w:line="240" w:lineRule="auto"/>
        <w:ind w:left="426" w:hanging="426"/>
        <w:jc w:val="both"/>
        <w:rPr>
          <w:rFonts w:ascii="Times New Roman" w:hAnsi="Times New Roman"/>
          <w:color w:val="000000"/>
          <w:szCs w:val="22"/>
        </w:rPr>
      </w:pPr>
      <w:r w:rsidRPr="005E2578">
        <w:rPr>
          <w:rFonts w:ascii="Times New Roman" w:hAnsi="Times New Roman"/>
          <w:b/>
          <w:bCs/>
          <w:color w:val="000000"/>
          <w:szCs w:val="22"/>
        </w:rPr>
        <w:t xml:space="preserve">Zamawiający </w:t>
      </w:r>
      <w:r w:rsidRPr="005E2578">
        <w:rPr>
          <w:rFonts w:ascii="Times New Roman" w:hAnsi="Times New Roman"/>
          <w:color w:val="000000"/>
          <w:szCs w:val="22"/>
        </w:rPr>
        <w:t xml:space="preserve">żąda, aby </w:t>
      </w:r>
      <w:r w:rsidRPr="005E2578">
        <w:rPr>
          <w:rFonts w:ascii="Times New Roman" w:hAnsi="Times New Roman"/>
          <w:b/>
          <w:bCs/>
          <w:color w:val="000000"/>
          <w:szCs w:val="22"/>
        </w:rPr>
        <w:t xml:space="preserve">Wykonawca </w:t>
      </w:r>
      <w:r w:rsidRPr="005E2578">
        <w:rPr>
          <w:rFonts w:ascii="Times New Roman" w:hAnsi="Times New Roman"/>
          <w:color w:val="000000"/>
          <w:szCs w:val="22"/>
        </w:rPr>
        <w:t xml:space="preserve">w </w:t>
      </w:r>
      <w:r w:rsidR="00205AEE" w:rsidRPr="005E2578">
        <w:rPr>
          <w:rFonts w:ascii="Times New Roman" w:hAnsi="Times New Roman"/>
          <w:color w:val="000000"/>
          <w:szCs w:val="22"/>
        </w:rPr>
        <w:t>F</w:t>
      </w:r>
      <w:r w:rsidRPr="005E2578">
        <w:rPr>
          <w:rFonts w:ascii="Times New Roman" w:hAnsi="Times New Roman"/>
          <w:color w:val="000000"/>
          <w:szCs w:val="22"/>
        </w:rPr>
        <w:t>ormularzu oferty pkt</w:t>
      </w:r>
      <w:r w:rsidR="00205AEE" w:rsidRPr="005E2578">
        <w:rPr>
          <w:rFonts w:ascii="Times New Roman" w:hAnsi="Times New Roman"/>
          <w:color w:val="000000"/>
          <w:szCs w:val="22"/>
        </w:rPr>
        <w:t>.</w:t>
      </w:r>
      <w:r w:rsidR="00741E3D" w:rsidRPr="005E2578">
        <w:rPr>
          <w:rFonts w:ascii="Times New Roman" w:hAnsi="Times New Roman"/>
          <w:color w:val="000000"/>
          <w:szCs w:val="22"/>
        </w:rPr>
        <w:t xml:space="preserve"> IV</w:t>
      </w:r>
      <w:r w:rsidR="001F5A8B" w:rsidRPr="005E2578">
        <w:rPr>
          <w:rFonts w:ascii="Times New Roman" w:hAnsi="Times New Roman"/>
          <w:color w:val="000000"/>
          <w:szCs w:val="22"/>
        </w:rPr>
        <w:t>.3</w:t>
      </w:r>
      <w:r w:rsidRPr="005E2578">
        <w:rPr>
          <w:rFonts w:ascii="Times New Roman" w:hAnsi="Times New Roman"/>
          <w:color w:val="000000"/>
          <w:szCs w:val="22"/>
        </w:rPr>
        <w:t xml:space="preserve">, wskazał części zamówienia, których wykonanie zamierza powierzyć podwykonawcom i podanie firm podwykonawców. </w:t>
      </w:r>
    </w:p>
    <w:p w:rsidR="00727755" w:rsidRDefault="00761A3D" w:rsidP="0030009D">
      <w:pPr>
        <w:pStyle w:val="Akapitzlist"/>
        <w:widowControl/>
        <w:numPr>
          <w:ilvl w:val="0"/>
          <w:numId w:val="45"/>
        </w:numPr>
        <w:tabs>
          <w:tab w:val="left" w:pos="426"/>
        </w:tabs>
        <w:autoSpaceDE w:val="0"/>
        <w:autoSpaceDN w:val="0"/>
        <w:adjustRightInd w:val="0"/>
        <w:spacing w:line="240" w:lineRule="auto"/>
        <w:ind w:left="426" w:hanging="426"/>
        <w:jc w:val="both"/>
        <w:rPr>
          <w:rFonts w:ascii="Times New Roman" w:hAnsi="Times New Roman"/>
          <w:color w:val="000000"/>
          <w:szCs w:val="22"/>
        </w:rPr>
      </w:pPr>
      <w:r w:rsidRPr="00727755">
        <w:rPr>
          <w:rFonts w:ascii="Times New Roman" w:hAnsi="Times New Roman"/>
          <w:color w:val="000000"/>
          <w:szCs w:val="22"/>
        </w:rPr>
        <w:t xml:space="preserve">Jeżeli zmiana albo rezygnacja z podwykonawcy dotyczy podmiotu, na którego zasoby </w:t>
      </w:r>
      <w:r w:rsidRPr="00727755">
        <w:rPr>
          <w:rFonts w:ascii="Times New Roman" w:hAnsi="Times New Roman"/>
          <w:b/>
          <w:bCs/>
          <w:color w:val="000000"/>
          <w:szCs w:val="22"/>
        </w:rPr>
        <w:t xml:space="preserve">Wykonawca </w:t>
      </w:r>
      <w:r w:rsidRPr="00727755">
        <w:rPr>
          <w:rFonts w:ascii="Times New Roman" w:hAnsi="Times New Roman"/>
          <w:color w:val="000000"/>
          <w:szCs w:val="22"/>
        </w:rPr>
        <w:t xml:space="preserve">powoływał się, na zasadach określonych w </w:t>
      </w:r>
      <w:r w:rsidR="00C648C9" w:rsidRPr="00727755">
        <w:rPr>
          <w:rFonts w:ascii="Times New Roman" w:hAnsi="Times New Roman"/>
          <w:color w:val="000000"/>
          <w:szCs w:val="22"/>
        </w:rPr>
        <w:t>art. 118 ust. 1</w:t>
      </w:r>
      <w:r w:rsidRPr="00727755">
        <w:rPr>
          <w:rFonts w:ascii="Times New Roman" w:hAnsi="Times New Roman"/>
          <w:color w:val="000000"/>
          <w:szCs w:val="22"/>
        </w:rPr>
        <w:t xml:space="preserve"> ustawy Pzp, w celu wykazania spełniania warunków udziału w postępowaniu, </w:t>
      </w:r>
      <w:r w:rsidRPr="00727755">
        <w:rPr>
          <w:rFonts w:ascii="Times New Roman" w:hAnsi="Times New Roman"/>
          <w:b/>
          <w:bCs/>
          <w:color w:val="000000"/>
          <w:szCs w:val="22"/>
        </w:rPr>
        <w:t xml:space="preserve">Wykonawca </w:t>
      </w:r>
      <w:r w:rsidRPr="00727755">
        <w:rPr>
          <w:rFonts w:ascii="Times New Roman" w:hAnsi="Times New Roman"/>
          <w:color w:val="000000"/>
          <w:szCs w:val="22"/>
        </w:rPr>
        <w:t xml:space="preserve">jest obowiązany wykazać </w:t>
      </w:r>
      <w:r w:rsidRPr="00727755">
        <w:rPr>
          <w:rFonts w:ascii="Times New Roman" w:hAnsi="Times New Roman"/>
          <w:b/>
          <w:bCs/>
          <w:color w:val="000000"/>
          <w:szCs w:val="22"/>
        </w:rPr>
        <w:t>Zamawiającemu</w:t>
      </w:r>
      <w:r w:rsidRPr="00727755">
        <w:rPr>
          <w:rFonts w:ascii="Times New Roman" w:hAnsi="Times New Roman"/>
          <w:color w:val="000000"/>
          <w:szCs w:val="22"/>
        </w:rPr>
        <w:t xml:space="preserve">, że proponowany inny podwykonawca lub </w:t>
      </w:r>
      <w:r w:rsidRPr="00727755">
        <w:rPr>
          <w:rFonts w:ascii="Times New Roman" w:hAnsi="Times New Roman"/>
          <w:b/>
          <w:bCs/>
          <w:color w:val="000000"/>
          <w:szCs w:val="22"/>
        </w:rPr>
        <w:t xml:space="preserve">Wykonawca </w:t>
      </w:r>
      <w:r w:rsidRPr="00727755">
        <w:rPr>
          <w:rFonts w:ascii="Times New Roman" w:hAnsi="Times New Roman"/>
          <w:color w:val="000000"/>
          <w:szCs w:val="22"/>
        </w:rPr>
        <w:t xml:space="preserve">samodzielnie spełnia </w:t>
      </w:r>
      <w:r w:rsidR="00A07DF0">
        <w:rPr>
          <w:rFonts w:ascii="Times New Roman" w:hAnsi="Times New Roman"/>
          <w:color w:val="000000"/>
          <w:szCs w:val="22"/>
        </w:rPr>
        <w:br/>
      </w:r>
      <w:r w:rsidRPr="00727755">
        <w:rPr>
          <w:rFonts w:ascii="Times New Roman" w:hAnsi="Times New Roman"/>
          <w:color w:val="000000"/>
          <w:szCs w:val="22"/>
        </w:rPr>
        <w:t xml:space="preserve">je w stopniu nie mniejszym niż podwykonawca, na którego zasoby </w:t>
      </w:r>
      <w:r w:rsidRPr="00727755">
        <w:rPr>
          <w:rFonts w:ascii="Times New Roman" w:hAnsi="Times New Roman"/>
          <w:b/>
          <w:bCs/>
          <w:color w:val="000000"/>
          <w:szCs w:val="22"/>
        </w:rPr>
        <w:t xml:space="preserve">Wykonawca </w:t>
      </w:r>
      <w:r w:rsidRPr="00727755">
        <w:rPr>
          <w:rFonts w:ascii="Times New Roman" w:hAnsi="Times New Roman"/>
          <w:color w:val="000000"/>
          <w:szCs w:val="22"/>
        </w:rPr>
        <w:t xml:space="preserve">powoływał </w:t>
      </w:r>
      <w:r w:rsidR="00A07DF0">
        <w:rPr>
          <w:rFonts w:ascii="Times New Roman" w:hAnsi="Times New Roman"/>
          <w:color w:val="000000"/>
          <w:szCs w:val="22"/>
        </w:rPr>
        <w:br/>
      </w:r>
      <w:r w:rsidRPr="00727755">
        <w:rPr>
          <w:rFonts w:ascii="Times New Roman" w:hAnsi="Times New Roman"/>
          <w:color w:val="000000"/>
          <w:szCs w:val="22"/>
        </w:rPr>
        <w:t xml:space="preserve">się w trakcie postępowania o udzielenie zamówienia. </w:t>
      </w:r>
    </w:p>
    <w:p w:rsidR="00727755" w:rsidRPr="00727755" w:rsidRDefault="00761A3D" w:rsidP="0030009D">
      <w:pPr>
        <w:pStyle w:val="Akapitzlist"/>
        <w:widowControl/>
        <w:numPr>
          <w:ilvl w:val="0"/>
          <w:numId w:val="45"/>
        </w:numPr>
        <w:tabs>
          <w:tab w:val="left" w:pos="426"/>
        </w:tabs>
        <w:autoSpaceDE w:val="0"/>
        <w:autoSpaceDN w:val="0"/>
        <w:adjustRightInd w:val="0"/>
        <w:spacing w:line="240" w:lineRule="auto"/>
        <w:ind w:left="426" w:hanging="426"/>
        <w:jc w:val="both"/>
        <w:rPr>
          <w:rFonts w:ascii="Times New Roman" w:hAnsi="Times New Roman"/>
          <w:color w:val="000000"/>
          <w:szCs w:val="22"/>
        </w:rPr>
      </w:pPr>
      <w:r w:rsidRPr="00727755">
        <w:rPr>
          <w:rFonts w:ascii="Times New Roman" w:hAnsi="Times New Roman"/>
          <w:szCs w:val="22"/>
        </w:rPr>
        <w:t xml:space="preserve">Jeżeli powierzenie podwykonawcy wykonania części zamówienia na </w:t>
      </w:r>
      <w:r w:rsidR="00D0301B" w:rsidRPr="00727755">
        <w:rPr>
          <w:rFonts w:ascii="Times New Roman" w:hAnsi="Times New Roman"/>
          <w:szCs w:val="22"/>
        </w:rPr>
        <w:t>roboty</w:t>
      </w:r>
      <w:r w:rsidRPr="00727755">
        <w:rPr>
          <w:rFonts w:ascii="Times New Roman" w:hAnsi="Times New Roman"/>
          <w:szCs w:val="22"/>
        </w:rPr>
        <w:t xml:space="preserve"> następuje </w:t>
      </w:r>
      <w:r w:rsidR="00A81805" w:rsidRPr="00727755">
        <w:rPr>
          <w:rFonts w:ascii="Times New Roman" w:hAnsi="Times New Roman"/>
          <w:szCs w:val="22"/>
        </w:rPr>
        <w:br/>
      </w:r>
      <w:r w:rsidRPr="00727755">
        <w:rPr>
          <w:rFonts w:ascii="Times New Roman" w:hAnsi="Times New Roman"/>
          <w:szCs w:val="22"/>
        </w:rPr>
        <w:t xml:space="preserve">w trakcie jego realizacji, </w:t>
      </w:r>
      <w:r w:rsidRPr="00727755">
        <w:rPr>
          <w:rFonts w:ascii="Times New Roman" w:hAnsi="Times New Roman"/>
          <w:b/>
          <w:bCs/>
          <w:szCs w:val="22"/>
        </w:rPr>
        <w:t xml:space="preserve">Wykonawca </w:t>
      </w:r>
      <w:r w:rsidRPr="00727755">
        <w:rPr>
          <w:rFonts w:ascii="Times New Roman" w:hAnsi="Times New Roman"/>
          <w:szCs w:val="22"/>
        </w:rPr>
        <w:t xml:space="preserve">na żądanie </w:t>
      </w:r>
      <w:r w:rsidRPr="00727755">
        <w:rPr>
          <w:rFonts w:ascii="Times New Roman" w:hAnsi="Times New Roman"/>
          <w:b/>
          <w:bCs/>
          <w:szCs w:val="22"/>
        </w:rPr>
        <w:t xml:space="preserve">Zamawiającego </w:t>
      </w:r>
      <w:r w:rsidRPr="00727755">
        <w:rPr>
          <w:rFonts w:ascii="Times New Roman" w:hAnsi="Times New Roman"/>
          <w:szCs w:val="22"/>
        </w:rPr>
        <w:t xml:space="preserve">przedstawia oświadczenie, </w:t>
      </w:r>
      <w:r w:rsidR="00A07DF0">
        <w:rPr>
          <w:rFonts w:ascii="Times New Roman" w:hAnsi="Times New Roman"/>
          <w:szCs w:val="22"/>
        </w:rPr>
        <w:br/>
      </w:r>
      <w:r w:rsidRPr="00727755">
        <w:rPr>
          <w:rFonts w:ascii="Times New Roman" w:hAnsi="Times New Roman"/>
          <w:szCs w:val="22"/>
        </w:rPr>
        <w:t xml:space="preserve">o którym mowa w art. </w:t>
      </w:r>
      <w:r w:rsidR="00C648C9" w:rsidRPr="00727755">
        <w:rPr>
          <w:rFonts w:ascii="Times New Roman" w:hAnsi="Times New Roman"/>
          <w:szCs w:val="22"/>
        </w:rPr>
        <w:t>125</w:t>
      </w:r>
      <w:r w:rsidRPr="00727755">
        <w:rPr>
          <w:rFonts w:ascii="Times New Roman" w:hAnsi="Times New Roman"/>
          <w:szCs w:val="22"/>
        </w:rPr>
        <w:t xml:space="preserve"> ust. 1 ustawy Pzp, lub oświadczenia lub dokumenty potwierdzające brak podstaw wykluczenia wobec tego podwykonawcy. </w:t>
      </w:r>
    </w:p>
    <w:p w:rsidR="00727755" w:rsidRDefault="00761A3D" w:rsidP="0030009D">
      <w:pPr>
        <w:pStyle w:val="Akapitzlist"/>
        <w:widowControl/>
        <w:numPr>
          <w:ilvl w:val="0"/>
          <w:numId w:val="45"/>
        </w:numPr>
        <w:tabs>
          <w:tab w:val="left" w:pos="426"/>
        </w:tabs>
        <w:autoSpaceDE w:val="0"/>
        <w:autoSpaceDN w:val="0"/>
        <w:adjustRightInd w:val="0"/>
        <w:spacing w:line="240" w:lineRule="auto"/>
        <w:ind w:left="426" w:hanging="426"/>
        <w:jc w:val="both"/>
        <w:rPr>
          <w:rFonts w:ascii="Times New Roman" w:hAnsi="Times New Roman"/>
          <w:color w:val="000000"/>
          <w:szCs w:val="22"/>
        </w:rPr>
      </w:pPr>
      <w:r w:rsidRPr="00727755">
        <w:rPr>
          <w:rFonts w:ascii="Times New Roman" w:hAnsi="Times New Roman"/>
          <w:color w:val="000000"/>
          <w:szCs w:val="22"/>
        </w:rPr>
        <w:t xml:space="preserve">Jeżeli </w:t>
      </w:r>
      <w:r w:rsidRPr="00727755">
        <w:rPr>
          <w:rFonts w:ascii="Times New Roman" w:hAnsi="Times New Roman"/>
          <w:b/>
          <w:bCs/>
          <w:color w:val="000000"/>
          <w:szCs w:val="22"/>
        </w:rPr>
        <w:t xml:space="preserve">Zamawiający </w:t>
      </w:r>
      <w:r w:rsidRPr="00727755">
        <w:rPr>
          <w:rFonts w:ascii="Times New Roman" w:hAnsi="Times New Roman"/>
          <w:color w:val="000000"/>
          <w:szCs w:val="22"/>
        </w:rPr>
        <w:t xml:space="preserve">stwierdzi, że wobec danego podwykonawcy zachodzą podstawy wykluczenia, </w:t>
      </w:r>
      <w:r w:rsidRPr="00727755">
        <w:rPr>
          <w:rFonts w:ascii="Times New Roman" w:hAnsi="Times New Roman"/>
          <w:b/>
          <w:bCs/>
          <w:color w:val="000000"/>
          <w:szCs w:val="22"/>
        </w:rPr>
        <w:t xml:space="preserve">Wykonawca </w:t>
      </w:r>
      <w:r w:rsidRPr="00727755">
        <w:rPr>
          <w:rFonts w:ascii="Times New Roman" w:hAnsi="Times New Roman"/>
          <w:color w:val="000000"/>
          <w:szCs w:val="22"/>
        </w:rPr>
        <w:t xml:space="preserve">obowiązany jest zastąpić tego podwykonawcę lub zrezygnować z powierzenia wykonania części zamówienia podwykonawcy. </w:t>
      </w:r>
    </w:p>
    <w:p w:rsidR="00727755" w:rsidRDefault="00761A3D" w:rsidP="0030009D">
      <w:pPr>
        <w:pStyle w:val="Akapitzlist"/>
        <w:widowControl/>
        <w:numPr>
          <w:ilvl w:val="0"/>
          <w:numId w:val="45"/>
        </w:numPr>
        <w:tabs>
          <w:tab w:val="left" w:pos="426"/>
        </w:tabs>
        <w:autoSpaceDE w:val="0"/>
        <w:autoSpaceDN w:val="0"/>
        <w:adjustRightInd w:val="0"/>
        <w:spacing w:line="240" w:lineRule="auto"/>
        <w:ind w:left="426" w:hanging="426"/>
        <w:jc w:val="both"/>
        <w:rPr>
          <w:rFonts w:ascii="Times New Roman" w:hAnsi="Times New Roman"/>
          <w:color w:val="000000"/>
          <w:szCs w:val="22"/>
        </w:rPr>
      </w:pPr>
      <w:r w:rsidRPr="00727755">
        <w:rPr>
          <w:rFonts w:ascii="Times New Roman" w:hAnsi="Times New Roman"/>
          <w:color w:val="000000"/>
          <w:szCs w:val="22"/>
        </w:rPr>
        <w:t>Przepisy SWZ, Rozdziału A pkt</w:t>
      </w:r>
      <w:r w:rsidR="001026CE" w:rsidRPr="00727755">
        <w:rPr>
          <w:rFonts w:ascii="Times New Roman" w:hAnsi="Times New Roman"/>
          <w:color w:val="000000"/>
          <w:szCs w:val="22"/>
        </w:rPr>
        <w:t>.</w:t>
      </w:r>
      <w:r w:rsidR="001F5A8B" w:rsidRPr="00727755">
        <w:rPr>
          <w:rFonts w:ascii="Times New Roman" w:hAnsi="Times New Roman"/>
          <w:color w:val="000000"/>
          <w:szCs w:val="22"/>
        </w:rPr>
        <w:t xml:space="preserve"> VIII, </w:t>
      </w:r>
      <w:r w:rsidRPr="00727755">
        <w:rPr>
          <w:rFonts w:ascii="Times New Roman" w:hAnsi="Times New Roman"/>
          <w:color w:val="000000"/>
          <w:szCs w:val="22"/>
        </w:rPr>
        <w:t xml:space="preserve"> stosuje się wobec dalszych podwykonawców. </w:t>
      </w:r>
    </w:p>
    <w:p w:rsidR="00575317" w:rsidRPr="00727755" w:rsidRDefault="00761A3D" w:rsidP="0030009D">
      <w:pPr>
        <w:pStyle w:val="Akapitzlist"/>
        <w:widowControl/>
        <w:numPr>
          <w:ilvl w:val="0"/>
          <w:numId w:val="45"/>
        </w:numPr>
        <w:tabs>
          <w:tab w:val="left" w:pos="426"/>
        </w:tabs>
        <w:autoSpaceDE w:val="0"/>
        <w:autoSpaceDN w:val="0"/>
        <w:adjustRightInd w:val="0"/>
        <w:spacing w:line="240" w:lineRule="auto"/>
        <w:ind w:left="426" w:hanging="426"/>
        <w:jc w:val="both"/>
        <w:rPr>
          <w:rFonts w:ascii="Times New Roman" w:hAnsi="Times New Roman"/>
          <w:color w:val="000000"/>
          <w:szCs w:val="22"/>
        </w:rPr>
      </w:pPr>
      <w:r w:rsidRPr="00727755">
        <w:rPr>
          <w:rFonts w:ascii="Times New Roman" w:hAnsi="Times New Roman"/>
          <w:color w:val="000000"/>
          <w:szCs w:val="22"/>
        </w:rPr>
        <w:t xml:space="preserve">Powierzenie wykonania części zamówienia podwykonawcom nie zwalnia </w:t>
      </w:r>
      <w:r w:rsidRPr="00727755">
        <w:rPr>
          <w:rFonts w:ascii="Times New Roman" w:hAnsi="Times New Roman"/>
          <w:b/>
          <w:bCs/>
          <w:color w:val="000000"/>
          <w:szCs w:val="22"/>
        </w:rPr>
        <w:t xml:space="preserve">Wykonawcy </w:t>
      </w:r>
      <w:r w:rsidR="00A07DF0">
        <w:rPr>
          <w:rFonts w:ascii="Times New Roman" w:hAnsi="Times New Roman"/>
          <w:b/>
          <w:bCs/>
          <w:color w:val="000000"/>
          <w:szCs w:val="22"/>
        </w:rPr>
        <w:br/>
      </w:r>
      <w:r w:rsidRPr="00727755">
        <w:rPr>
          <w:rFonts w:ascii="Times New Roman" w:hAnsi="Times New Roman"/>
          <w:color w:val="000000"/>
          <w:szCs w:val="22"/>
        </w:rPr>
        <w:t>z odpowiedzialności za nale</w:t>
      </w:r>
      <w:r w:rsidR="001A392C" w:rsidRPr="00727755">
        <w:rPr>
          <w:rFonts w:ascii="Times New Roman" w:hAnsi="Times New Roman"/>
          <w:color w:val="000000"/>
          <w:szCs w:val="22"/>
        </w:rPr>
        <w:t>żyte wykonanie tego zamówienia.</w:t>
      </w:r>
      <w:r w:rsidR="00205AEE" w:rsidRPr="00727755">
        <w:rPr>
          <w:rFonts w:ascii="Times New Roman" w:hAnsi="Times New Roman"/>
          <w:color w:val="000000"/>
          <w:szCs w:val="22"/>
        </w:rPr>
        <w:t xml:space="preserve"> </w:t>
      </w:r>
      <w:r w:rsidRPr="00727755">
        <w:rPr>
          <w:rFonts w:ascii="Times New Roman" w:hAnsi="Times New Roman"/>
          <w:color w:val="000000"/>
          <w:szCs w:val="22"/>
        </w:rPr>
        <w:t xml:space="preserve">Warunki udziału w postępowaniu mają na celu zweryfikowanie zdolności </w:t>
      </w:r>
      <w:r w:rsidRPr="00727755">
        <w:rPr>
          <w:rFonts w:ascii="Times New Roman" w:hAnsi="Times New Roman"/>
          <w:b/>
          <w:bCs/>
          <w:color w:val="000000"/>
          <w:szCs w:val="22"/>
        </w:rPr>
        <w:t xml:space="preserve">Wykonawcy </w:t>
      </w:r>
      <w:r w:rsidRPr="00727755">
        <w:rPr>
          <w:rFonts w:ascii="Times New Roman" w:hAnsi="Times New Roman"/>
          <w:color w:val="000000"/>
          <w:szCs w:val="22"/>
        </w:rPr>
        <w:t xml:space="preserve">do należytego wykonania udzielanego zamówienia. </w:t>
      </w:r>
      <w:r w:rsidRPr="00727755">
        <w:rPr>
          <w:rFonts w:ascii="Times New Roman" w:hAnsi="Times New Roman"/>
          <w:b/>
          <w:bCs/>
          <w:color w:val="000000"/>
          <w:szCs w:val="22"/>
        </w:rPr>
        <w:t xml:space="preserve">Zamawiający </w:t>
      </w:r>
      <w:r w:rsidRPr="00727755">
        <w:rPr>
          <w:rFonts w:ascii="Times New Roman" w:hAnsi="Times New Roman"/>
          <w:color w:val="000000"/>
          <w:szCs w:val="22"/>
        </w:rPr>
        <w:t xml:space="preserve">dokona oceny spełniania przez </w:t>
      </w:r>
      <w:r w:rsidRPr="00727755">
        <w:rPr>
          <w:rFonts w:ascii="Times New Roman" w:hAnsi="Times New Roman"/>
          <w:b/>
          <w:bCs/>
          <w:color w:val="000000"/>
          <w:szCs w:val="22"/>
        </w:rPr>
        <w:t xml:space="preserve">Wykonawców </w:t>
      </w:r>
      <w:r w:rsidRPr="00727755">
        <w:rPr>
          <w:rFonts w:ascii="Times New Roman" w:hAnsi="Times New Roman"/>
          <w:color w:val="000000"/>
          <w:szCs w:val="22"/>
        </w:rPr>
        <w:t xml:space="preserve">warunków określonych w SWZ wg formuły „spełnia - nie spełnia”, na podstawie oświadczeń i dokumentów określonych </w:t>
      </w:r>
      <w:r w:rsidR="00A07DF0">
        <w:rPr>
          <w:rFonts w:ascii="Times New Roman" w:hAnsi="Times New Roman"/>
          <w:color w:val="000000"/>
          <w:szCs w:val="22"/>
        </w:rPr>
        <w:br/>
      </w:r>
      <w:r w:rsidRPr="00727755">
        <w:rPr>
          <w:rFonts w:ascii="Times New Roman" w:hAnsi="Times New Roman"/>
          <w:color w:val="000000"/>
          <w:szCs w:val="22"/>
        </w:rPr>
        <w:t xml:space="preserve">w SWZ. Niespełnienie któregokolwiek z warunków spowoduje wykluczenie </w:t>
      </w:r>
      <w:r w:rsidRPr="00727755">
        <w:rPr>
          <w:rFonts w:ascii="Times New Roman" w:hAnsi="Times New Roman"/>
          <w:b/>
          <w:bCs/>
          <w:color w:val="000000"/>
          <w:szCs w:val="22"/>
        </w:rPr>
        <w:t xml:space="preserve">Wykonawcy </w:t>
      </w:r>
      <w:r w:rsidR="00A07DF0">
        <w:rPr>
          <w:rFonts w:ascii="Times New Roman" w:hAnsi="Times New Roman"/>
          <w:b/>
          <w:bCs/>
          <w:color w:val="000000"/>
          <w:szCs w:val="22"/>
        </w:rPr>
        <w:br/>
      </w:r>
      <w:r w:rsidRPr="00727755">
        <w:rPr>
          <w:rFonts w:ascii="Times New Roman" w:hAnsi="Times New Roman"/>
          <w:color w:val="000000"/>
          <w:szCs w:val="22"/>
        </w:rPr>
        <w:t xml:space="preserve">z postępowania. </w:t>
      </w:r>
    </w:p>
    <w:p w:rsidR="004737EE" w:rsidRPr="005E2578" w:rsidRDefault="004737EE" w:rsidP="005E2578">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B80587" w:rsidRDefault="00E22DE0" w:rsidP="00B1511B">
      <w:pPr>
        <w:pStyle w:val="Akapitzlist"/>
        <w:numPr>
          <w:ilvl w:val="0"/>
          <w:numId w:val="13"/>
        </w:numPr>
        <w:shd w:val="clear" w:color="auto" w:fill="FFFFFF"/>
        <w:tabs>
          <w:tab w:val="left" w:pos="0"/>
        </w:tabs>
        <w:spacing w:line="240" w:lineRule="auto"/>
        <w:ind w:left="567" w:right="28" w:hanging="283"/>
        <w:jc w:val="both"/>
        <w:rPr>
          <w:rFonts w:ascii="Times New Roman" w:hAnsi="Times New Roman"/>
          <w:b/>
          <w:bCs/>
          <w:szCs w:val="22"/>
        </w:rPr>
      </w:pPr>
      <w:r w:rsidRPr="00B80587">
        <w:rPr>
          <w:rFonts w:ascii="Times New Roman" w:hAnsi="Times New Roman"/>
          <w:b/>
          <w:szCs w:val="22"/>
        </w:rPr>
        <w:t xml:space="preserve">Oświadczenia i dokumenty, jakie zobowiązani są dostarczyć Wykonawcy w celu potwierdzenia spełniania warunków udziału w postępowaniu oraz wykazania braku podstaw wykluczenia. </w:t>
      </w:r>
    </w:p>
    <w:p w:rsidR="00B2473C" w:rsidRDefault="00B2473C" w:rsidP="00B2473C">
      <w:pPr>
        <w:shd w:val="clear" w:color="auto" w:fill="FFFFFF"/>
        <w:tabs>
          <w:tab w:val="left" w:pos="0"/>
        </w:tabs>
        <w:spacing w:line="240" w:lineRule="auto"/>
        <w:ind w:right="-233"/>
        <w:jc w:val="both"/>
        <w:rPr>
          <w:rFonts w:ascii="Times New Roman" w:hAnsi="Times New Roman"/>
          <w:b/>
          <w:bCs/>
        </w:rPr>
      </w:pPr>
    </w:p>
    <w:p w:rsidR="003E7B80" w:rsidRPr="00B2473C" w:rsidRDefault="00B2473C" w:rsidP="00B2473C">
      <w:pPr>
        <w:shd w:val="clear" w:color="auto" w:fill="FFFFFF"/>
        <w:tabs>
          <w:tab w:val="left" w:pos="0"/>
        </w:tabs>
        <w:spacing w:line="240" w:lineRule="auto"/>
        <w:ind w:right="-233"/>
        <w:jc w:val="both"/>
        <w:rPr>
          <w:rFonts w:ascii="Times New Roman" w:hAnsi="Times New Roman"/>
          <w:b/>
          <w:bCs/>
        </w:rPr>
      </w:pPr>
      <w:r>
        <w:rPr>
          <w:rFonts w:ascii="Times New Roman" w:hAnsi="Times New Roman"/>
          <w:b/>
          <w:bCs/>
        </w:rPr>
        <w:tab/>
      </w:r>
      <w:r w:rsidRPr="00B2473C">
        <w:rPr>
          <w:rFonts w:ascii="Times New Roman" w:hAnsi="Times New Roman"/>
          <w:b/>
          <w:bCs/>
        </w:rPr>
        <w:t>ZADANIE NR 1 i ZADANIE NR 2</w:t>
      </w:r>
    </w:p>
    <w:p w:rsidR="009A352E" w:rsidRPr="00B80587" w:rsidRDefault="009A352E" w:rsidP="00727755">
      <w:pPr>
        <w:widowControl/>
        <w:numPr>
          <w:ilvl w:val="0"/>
          <w:numId w:val="8"/>
        </w:numPr>
        <w:tabs>
          <w:tab w:val="left" w:pos="426"/>
        </w:tabs>
        <w:autoSpaceDE w:val="0"/>
        <w:autoSpaceDN w:val="0"/>
        <w:adjustRightInd w:val="0"/>
        <w:spacing w:line="240" w:lineRule="auto"/>
        <w:ind w:left="426" w:right="28" w:hanging="426"/>
        <w:jc w:val="both"/>
        <w:rPr>
          <w:rFonts w:ascii="Times New Roman" w:hAnsi="Times New Roman" w:cs="Times New Roman"/>
        </w:rPr>
      </w:pPr>
      <w:r w:rsidRPr="00B80587">
        <w:rPr>
          <w:rFonts w:ascii="Times New Roman" w:hAnsi="Times New Roman" w:cs="Times New Roman"/>
          <w:b/>
          <w:u w:val="single"/>
        </w:rPr>
        <w:t xml:space="preserve">Dokumenty wymagane przez </w:t>
      </w:r>
      <w:r w:rsidRPr="00B80587">
        <w:rPr>
          <w:rFonts w:ascii="Times New Roman" w:hAnsi="Times New Roman" w:cs="Times New Roman"/>
          <w:b/>
          <w:bCs/>
          <w:u w:val="single"/>
        </w:rPr>
        <w:t>Zamawiającego, które</w:t>
      </w:r>
      <w:r w:rsidRPr="00B80587">
        <w:rPr>
          <w:rFonts w:ascii="Times New Roman" w:hAnsi="Times New Roman" w:cs="Times New Roman"/>
          <w:b/>
          <w:u w:val="single"/>
        </w:rPr>
        <w:t xml:space="preserve"> należy dołączyć do oferty: </w:t>
      </w:r>
    </w:p>
    <w:p w:rsidR="009A352E" w:rsidRPr="00B80587" w:rsidRDefault="009A352E" w:rsidP="00B1511B">
      <w:pPr>
        <w:pStyle w:val="Stopka"/>
        <w:widowControl/>
        <w:numPr>
          <w:ilvl w:val="0"/>
          <w:numId w:val="27"/>
        </w:numPr>
        <w:tabs>
          <w:tab w:val="clear" w:pos="3228"/>
          <w:tab w:val="clear" w:pos="4536"/>
          <w:tab w:val="clear" w:pos="9072"/>
          <w:tab w:val="num" w:pos="-4962"/>
        </w:tabs>
        <w:suppressAutoHyphens/>
        <w:spacing w:line="240" w:lineRule="auto"/>
        <w:ind w:left="851" w:right="28" w:hanging="425"/>
        <w:jc w:val="both"/>
        <w:rPr>
          <w:rFonts w:ascii="Times New Roman" w:hAnsi="Times New Roman"/>
          <w:szCs w:val="22"/>
        </w:rPr>
      </w:pPr>
      <w:r w:rsidRPr="00933C24">
        <w:rPr>
          <w:rFonts w:ascii="Times New Roman" w:hAnsi="Times New Roman"/>
          <w:b/>
          <w:szCs w:val="22"/>
        </w:rPr>
        <w:t>Formularz oferty</w:t>
      </w:r>
      <w:r w:rsidRPr="00B80587">
        <w:rPr>
          <w:rFonts w:ascii="Times New Roman" w:hAnsi="Times New Roman"/>
          <w:szCs w:val="22"/>
        </w:rPr>
        <w:t xml:space="preserve"> – </w:t>
      </w:r>
      <w:r w:rsidR="00623D94">
        <w:rPr>
          <w:rFonts w:ascii="Times New Roman" w:hAnsi="Times New Roman"/>
          <w:b/>
          <w:szCs w:val="22"/>
        </w:rPr>
        <w:t xml:space="preserve">Załącznik nr </w:t>
      </w:r>
      <w:r w:rsidR="003204D1">
        <w:rPr>
          <w:rFonts w:ascii="Times New Roman" w:hAnsi="Times New Roman"/>
          <w:b/>
          <w:szCs w:val="22"/>
        </w:rPr>
        <w:t>11</w:t>
      </w:r>
      <w:r w:rsidR="001548A2" w:rsidRPr="00B80587">
        <w:rPr>
          <w:rFonts w:ascii="Times New Roman" w:hAnsi="Times New Roman"/>
          <w:b/>
          <w:szCs w:val="22"/>
        </w:rPr>
        <w:t xml:space="preserve"> </w:t>
      </w:r>
      <w:r w:rsidRPr="00B80587">
        <w:rPr>
          <w:rFonts w:ascii="Times New Roman" w:hAnsi="Times New Roman"/>
          <w:b/>
          <w:szCs w:val="22"/>
        </w:rPr>
        <w:t xml:space="preserve"> do SWZ</w:t>
      </w:r>
      <w:r w:rsidRPr="00B80587">
        <w:rPr>
          <w:rFonts w:ascii="Times New Roman" w:hAnsi="Times New Roman"/>
          <w:szCs w:val="22"/>
        </w:rPr>
        <w:t>.</w:t>
      </w:r>
    </w:p>
    <w:p w:rsidR="001563B5" w:rsidRDefault="009A352E" w:rsidP="001563B5">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szCs w:val="22"/>
        </w:rPr>
      </w:pPr>
      <w:r w:rsidRPr="00B80587">
        <w:rPr>
          <w:rFonts w:ascii="Times New Roman" w:hAnsi="Times New Roman"/>
          <w:i/>
          <w:szCs w:val="22"/>
        </w:rPr>
        <w:tab/>
        <w:t>W przypadku składania oferty wspólnej należy złożyć jeden wspólny formularz.</w:t>
      </w:r>
    </w:p>
    <w:p w:rsidR="001563B5" w:rsidRPr="001563B5" w:rsidRDefault="00A07DF0" w:rsidP="001563B5">
      <w:pPr>
        <w:pStyle w:val="Stopka"/>
        <w:widowControl/>
        <w:numPr>
          <w:ilvl w:val="0"/>
          <w:numId w:val="27"/>
        </w:numPr>
        <w:tabs>
          <w:tab w:val="clear" w:pos="3228"/>
          <w:tab w:val="clear" w:pos="4536"/>
          <w:tab w:val="clear" w:pos="9072"/>
          <w:tab w:val="num" w:pos="851"/>
        </w:tabs>
        <w:suppressAutoHyphens/>
        <w:spacing w:line="240" w:lineRule="auto"/>
        <w:ind w:left="851" w:right="28" w:hanging="425"/>
        <w:jc w:val="both"/>
        <w:rPr>
          <w:rFonts w:ascii="Times New Roman" w:hAnsi="Times New Roman"/>
          <w:i/>
          <w:szCs w:val="22"/>
        </w:rPr>
      </w:pPr>
      <w:r w:rsidRPr="001563B5">
        <w:rPr>
          <w:rFonts w:ascii="Times New Roman" w:hAnsi="Times New Roman"/>
          <w:b/>
        </w:rPr>
        <w:t>Kosztorys zbiorczy</w:t>
      </w:r>
      <w:r w:rsidRPr="001563B5">
        <w:rPr>
          <w:rFonts w:ascii="Times New Roman" w:hAnsi="Times New Roman"/>
        </w:rPr>
        <w:t xml:space="preserve"> </w:t>
      </w:r>
      <w:r w:rsidR="001563B5" w:rsidRPr="001563B5">
        <w:rPr>
          <w:rFonts w:ascii="Times New Roman" w:hAnsi="Times New Roman"/>
          <w:b/>
        </w:rPr>
        <w:t xml:space="preserve">wzór  </w:t>
      </w:r>
      <w:r w:rsidRPr="001563B5">
        <w:rPr>
          <w:rFonts w:ascii="Times New Roman" w:hAnsi="Times New Roman"/>
        </w:rPr>
        <w:t xml:space="preserve">sporządzony przez </w:t>
      </w:r>
      <w:r w:rsidRPr="001563B5">
        <w:rPr>
          <w:rFonts w:ascii="Times New Roman" w:hAnsi="Times New Roman"/>
          <w:b/>
        </w:rPr>
        <w:t>Wykonawcę</w:t>
      </w:r>
      <w:r w:rsidRPr="001563B5">
        <w:rPr>
          <w:rFonts w:ascii="Times New Roman" w:hAnsi="Times New Roman"/>
        </w:rPr>
        <w:t xml:space="preserve"> w oparciu o własną, opartą na rachunku ekonomicznym, kalkulację cenową. </w:t>
      </w:r>
      <w:r w:rsidR="001563B5" w:rsidRPr="001563B5">
        <w:rPr>
          <w:rFonts w:ascii="Times New Roman" w:eastAsia="Calibri" w:hAnsi="Times New Roman"/>
          <w:b/>
          <w:lang w:eastAsia="en-US"/>
        </w:rPr>
        <w:t>Wykonawca</w:t>
      </w:r>
      <w:r w:rsidR="001563B5" w:rsidRPr="001563B5">
        <w:rPr>
          <w:rFonts w:ascii="Times New Roman" w:eastAsia="Calibri" w:hAnsi="Times New Roman"/>
          <w:lang w:eastAsia="en-US"/>
        </w:rPr>
        <w:t xml:space="preserve"> jest zobowiązany załączyć do oferty kosztorys zbiorczy. Wzór kosztorysu jest załącznikiem do umowy. Złożony kosztorys nie musi być identyczny z</w:t>
      </w:r>
      <w:r w:rsidR="001563B5">
        <w:rPr>
          <w:rFonts w:ascii="Times New Roman" w:eastAsia="Calibri" w:hAnsi="Times New Roman"/>
          <w:lang w:eastAsia="en-US"/>
        </w:rPr>
        <w:t xml:space="preserve">e wzorem podanym przez </w:t>
      </w:r>
      <w:r w:rsidR="001563B5" w:rsidRPr="001563B5">
        <w:rPr>
          <w:rFonts w:ascii="Times New Roman" w:eastAsia="Calibri" w:hAnsi="Times New Roman"/>
          <w:b/>
          <w:lang w:eastAsia="en-US"/>
        </w:rPr>
        <w:t>Zamawiającego</w:t>
      </w:r>
      <w:r w:rsidR="001563B5">
        <w:rPr>
          <w:rFonts w:ascii="Times New Roman" w:eastAsia="Calibri" w:hAnsi="Times New Roman"/>
          <w:b/>
          <w:lang w:eastAsia="en-US"/>
        </w:rPr>
        <w:t xml:space="preserve"> – Załącznik nr 9 do SWZ tylko dla Zadania nr 1.</w:t>
      </w:r>
    </w:p>
    <w:p w:rsidR="005C2B38" w:rsidRPr="001563B5" w:rsidRDefault="005C2B38" w:rsidP="001563B5">
      <w:pPr>
        <w:pStyle w:val="Stopka"/>
        <w:widowControl/>
        <w:numPr>
          <w:ilvl w:val="0"/>
          <w:numId w:val="27"/>
        </w:numPr>
        <w:tabs>
          <w:tab w:val="clear" w:pos="3228"/>
          <w:tab w:val="clear" w:pos="4536"/>
          <w:tab w:val="clear" w:pos="9072"/>
          <w:tab w:val="num" w:pos="851"/>
        </w:tabs>
        <w:suppressAutoHyphens/>
        <w:spacing w:line="240" w:lineRule="auto"/>
        <w:ind w:left="851" w:right="28" w:hanging="425"/>
        <w:jc w:val="both"/>
        <w:rPr>
          <w:rFonts w:ascii="Times New Roman" w:hAnsi="Times New Roman"/>
          <w:i/>
          <w:szCs w:val="22"/>
        </w:rPr>
      </w:pPr>
      <w:r w:rsidRPr="001563B5">
        <w:rPr>
          <w:rFonts w:ascii="Times New Roman" w:hAnsi="Times New Roman"/>
          <w:b/>
        </w:rPr>
        <w:t>Wykaz robót</w:t>
      </w:r>
      <w:r w:rsidRPr="001563B5">
        <w:rPr>
          <w:rFonts w:ascii="Times New Roman" w:hAnsi="Times New Roman"/>
        </w:rPr>
        <w:t xml:space="preserve"> budowlanych</w:t>
      </w:r>
      <w:r w:rsidR="00B2473C" w:rsidRPr="001563B5">
        <w:rPr>
          <w:rFonts w:ascii="Times New Roman" w:hAnsi="Times New Roman"/>
        </w:rPr>
        <w:t>/nadzór nad robotami budowlanymi</w:t>
      </w:r>
      <w:r w:rsidRPr="001563B5">
        <w:rPr>
          <w:rFonts w:ascii="Times New Roman" w:hAnsi="Times New Roman"/>
          <w:b/>
        </w:rPr>
        <w:t xml:space="preserve"> – Załacznik nr 7 do SWZ.</w:t>
      </w:r>
    </w:p>
    <w:p w:rsidR="00DB6D05" w:rsidRPr="00DB6D05" w:rsidRDefault="00933C24" w:rsidP="00DB6D05">
      <w:pPr>
        <w:pStyle w:val="Akapitzlist"/>
        <w:widowControl/>
        <w:numPr>
          <w:ilvl w:val="0"/>
          <w:numId w:val="27"/>
        </w:numPr>
        <w:tabs>
          <w:tab w:val="clear" w:pos="3228"/>
          <w:tab w:val="num" w:pos="-4962"/>
        </w:tabs>
        <w:suppressAutoHyphens/>
        <w:autoSpaceDE w:val="0"/>
        <w:autoSpaceDN w:val="0"/>
        <w:adjustRightInd w:val="0"/>
        <w:spacing w:line="240" w:lineRule="auto"/>
        <w:ind w:left="851" w:right="28" w:hanging="425"/>
        <w:jc w:val="both"/>
        <w:rPr>
          <w:rFonts w:ascii="Times New Roman" w:hAnsi="Times New Roman"/>
          <w:iCs/>
          <w:color w:val="000000"/>
          <w:szCs w:val="22"/>
        </w:rPr>
      </w:pPr>
      <w:r w:rsidRPr="00933C24">
        <w:rPr>
          <w:rFonts w:ascii="Times New Roman" w:hAnsi="Times New Roman"/>
          <w:b/>
          <w:iCs/>
          <w:color w:val="000000"/>
          <w:szCs w:val="22"/>
        </w:rPr>
        <w:t>Wykaz osób</w:t>
      </w:r>
      <w:r w:rsidRPr="00933C24">
        <w:rPr>
          <w:rFonts w:ascii="Times New Roman" w:hAnsi="Times New Roman"/>
          <w:iCs/>
          <w:color w:val="000000"/>
          <w:szCs w:val="22"/>
        </w:rPr>
        <w:t xml:space="preserve"> skierowanych do realizacji zamówienia</w:t>
      </w:r>
      <w:r>
        <w:rPr>
          <w:rFonts w:ascii="Times New Roman" w:hAnsi="Times New Roman"/>
          <w:b/>
          <w:iCs/>
          <w:color w:val="000000"/>
          <w:szCs w:val="22"/>
        </w:rPr>
        <w:t xml:space="preserve"> – Załacznik nr 6</w:t>
      </w:r>
      <w:r w:rsidR="00B2473C">
        <w:rPr>
          <w:rFonts w:ascii="Times New Roman" w:hAnsi="Times New Roman"/>
          <w:b/>
          <w:iCs/>
          <w:color w:val="000000"/>
          <w:szCs w:val="22"/>
        </w:rPr>
        <w:t xml:space="preserve"> – tylko dla Zadania nr 1.</w:t>
      </w:r>
    </w:p>
    <w:p w:rsidR="00DB6D05" w:rsidRPr="00DB6D05" w:rsidRDefault="00DB6D05" w:rsidP="00DB6D05">
      <w:pPr>
        <w:pStyle w:val="Akapitzlist"/>
        <w:widowControl/>
        <w:numPr>
          <w:ilvl w:val="0"/>
          <w:numId w:val="27"/>
        </w:numPr>
        <w:tabs>
          <w:tab w:val="clear" w:pos="3228"/>
          <w:tab w:val="num" w:pos="-4962"/>
        </w:tabs>
        <w:suppressAutoHyphens/>
        <w:autoSpaceDE w:val="0"/>
        <w:autoSpaceDN w:val="0"/>
        <w:adjustRightInd w:val="0"/>
        <w:spacing w:line="240" w:lineRule="auto"/>
        <w:ind w:left="851" w:right="28" w:hanging="425"/>
        <w:jc w:val="both"/>
        <w:rPr>
          <w:rFonts w:ascii="Times New Roman" w:hAnsi="Times New Roman"/>
          <w:iCs/>
          <w:color w:val="000000"/>
          <w:szCs w:val="22"/>
        </w:rPr>
      </w:pPr>
      <w:r w:rsidRPr="00DB6D05">
        <w:rPr>
          <w:rFonts w:ascii="Times New Roman" w:hAnsi="Times New Roman"/>
        </w:rPr>
        <w:t xml:space="preserve">Oświadczenie o spełnianiu warunków udziału w postępowaniu – </w:t>
      </w:r>
      <w:r w:rsidRPr="00DB6D05">
        <w:rPr>
          <w:rFonts w:ascii="Times New Roman" w:hAnsi="Times New Roman"/>
          <w:b/>
        </w:rPr>
        <w:t>Załącznik nr 1 do SWZ</w:t>
      </w:r>
      <w:r w:rsidRPr="00DB6D05">
        <w:rPr>
          <w:rFonts w:ascii="Times New Roman" w:hAnsi="Times New Roman"/>
        </w:rPr>
        <w:t>.</w:t>
      </w:r>
    </w:p>
    <w:p w:rsidR="00DB6D05" w:rsidRDefault="00DB6D05" w:rsidP="00DB6D05">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b/>
        </w:rPr>
      </w:pPr>
      <w:r w:rsidRPr="00444656">
        <w:rPr>
          <w:rFonts w:ascii="Times New Roman" w:hAnsi="Times New Roman"/>
          <w:i/>
        </w:rPr>
        <w:tab/>
        <w:t xml:space="preserve">W przypadku składania oferty wspólnej ww. oświadczenie składa każdy z </w:t>
      </w:r>
      <w:r w:rsidRPr="00444656">
        <w:rPr>
          <w:rFonts w:ascii="Times New Roman" w:hAnsi="Times New Roman"/>
          <w:b/>
          <w:i/>
        </w:rPr>
        <w:t>Wykonawców</w:t>
      </w:r>
      <w:r w:rsidRPr="00444656">
        <w:rPr>
          <w:rFonts w:ascii="Times New Roman" w:hAnsi="Times New Roman"/>
          <w:i/>
        </w:rPr>
        <w:t xml:space="preserve"> składających ofertę wspólną – </w:t>
      </w:r>
      <w:r>
        <w:rPr>
          <w:rFonts w:ascii="Times New Roman" w:hAnsi="Times New Roman"/>
          <w:b/>
        </w:rPr>
        <w:t>Załącznik nr 2 do SWZ.</w:t>
      </w:r>
    </w:p>
    <w:p w:rsidR="00DB6D05" w:rsidRPr="00DB6D05" w:rsidRDefault="00DB6D05" w:rsidP="00DB6D05">
      <w:pPr>
        <w:pStyle w:val="Stopka"/>
        <w:widowControl/>
        <w:numPr>
          <w:ilvl w:val="0"/>
          <w:numId w:val="27"/>
        </w:numPr>
        <w:tabs>
          <w:tab w:val="clear" w:pos="3228"/>
          <w:tab w:val="clear" w:pos="4536"/>
          <w:tab w:val="clear" w:pos="9072"/>
          <w:tab w:val="num" w:pos="851"/>
        </w:tabs>
        <w:suppressAutoHyphens/>
        <w:spacing w:line="240" w:lineRule="auto"/>
        <w:ind w:left="851" w:right="28" w:hanging="425"/>
        <w:jc w:val="both"/>
        <w:rPr>
          <w:rFonts w:ascii="Times New Roman" w:hAnsi="Times New Roman"/>
          <w:b/>
        </w:rPr>
      </w:pPr>
      <w:r w:rsidRPr="00444656">
        <w:rPr>
          <w:rFonts w:ascii="Times New Roman" w:hAnsi="Times New Roman"/>
        </w:rPr>
        <w:t>Oświadczenie o braku podstaw do wykluczenia z postępowania</w:t>
      </w:r>
      <w:r w:rsidRPr="00444656">
        <w:rPr>
          <w:rFonts w:ascii="Times New Roman" w:hAnsi="Times New Roman"/>
          <w:b/>
        </w:rPr>
        <w:t xml:space="preserve"> – Załącznik nr 1 do SWZ</w:t>
      </w:r>
      <w:r w:rsidRPr="00444656">
        <w:rPr>
          <w:rFonts w:ascii="Times New Roman" w:hAnsi="Times New Roman"/>
        </w:rPr>
        <w:t>.</w:t>
      </w:r>
    </w:p>
    <w:p w:rsidR="00DB6D05" w:rsidRPr="00DB6D05" w:rsidRDefault="00DB6D05" w:rsidP="00DB6D05">
      <w:pPr>
        <w:pStyle w:val="Stopka"/>
        <w:widowControl/>
        <w:tabs>
          <w:tab w:val="clear" w:pos="4536"/>
          <w:tab w:val="clear" w:pos="9072"/>
        </w:tabs>
        <w:suppressAutoHyphens/>
        <w:spacing w:line="240" w:lineRule="auto"/>
        <w:ind w:left="1134" w:right="28" w:firstLine="0"/>
        <w:jc w:val="both"/>
        <w:rPr>
          <w:rFonts w:ascii="Times New Roman" w:hAnsi="Times New Roman"/>
        </w:rPr>
      </w:pPr>
      <w:r w:rsidRPr="00444656">
        <w:rPr>
          <w:rFonts w:ascii="Times New Roman" w:hAnsi="Times New Roman"/>
          <w:i/>
        </w:rPr>
        <w:t xml:space="preserve">W przypadku składania oferty wspólnej ww. oświadczenie składa każdy z </w:t>
      </w:r>
      <w:r w:rsidRPr="00444656">
        <w:rPr>
          <w:rFonts w:ascii="Times New Roman" w:hAnsi="Times New Roman"/>
          <w:b/>
          <w:i/>
        </w:rPr>
        <w:t>Wykonawców</w:t>
      </w:r>
      <w:r w:rsidRPr="00444656">
        <w:rPr>
          <w:rFonts w:ascii="Times New Roman" w:hAnsi="Times New Roman"/>
          <w:i/>
        </w:rPr>
        <w:t xml:space="preserve"> składających ofertę wspólną</w:t>
      </w:r>
    </w:p>
    <w:p w:rsidR="005C2B38" w:rsidRPr="0000170D" w:rsidRDefault="005C2B38" w:rsidP="005C2B38">
      <w:pPr>
        <w:pStyle w:val="Stopka"/>
        <w:widowControl/>
        <w:numPr>
          <w:ilvl w:val="0"/>
          <w:numId w:val="27"/>
        </w:numPr>
        <w:tabs>
          <w:tab w:val="clear" w:pos="3228"/>
          <w:tab w:val="clear" w:pos="4536"/>
          <w:tab w:val="clear" w:pos="9072"/>
          <w:tab w:val="num" w:pos="-4962"/>
        </w:tabs>
        <w:suppressAutoHyphens/>
        <w:spacing w:line="240" w:lineRule="auto"/>
        <w:ind w:left="851" w:right="28" w:hanging="425"/>
        <w:jc w:val="both"/>
        <w:rPr>
          <w:rFonts w:ascii="Times New Roman" w:hAnsi="Times New Roman"/>
          <w:szCs w:val="22"/>
        </w:rPr>
      </w:pPr>
      <w:r w:rsidRPr="00D66CC4">
        <w:rPr>
          <w:rFonts w:ascii="Times New Roman" w:hAnsi="Times New Roman"/>
          <w:b/>
          <w:color w:val="000000"/>
          <w:szCs w:val="22"/>
        </w:rPr>
        <w:t>Zobowiązanie innego podmiotu do oddania do dyspozycji</w:t>
      </w:r>
      <w:r w:rsidRPr="00F03AEC">
        <w:rPr>
          <w:rFonts w:ascii="Times New Roman" w:hAnsi="Times New Roman"/>
          <w:color w:val="000000"/>
          <w:szCs w:val="22"/>
        </w:rPr>
        <w:t xml:space="preserve"> niezbędnych zasobów </w:t>
      </w:r>
      <w:r w:rsidRPr="00F03AEC">
        <w:rPr>
          <w:rFonts w:ascii="Times New Roman" w:hAnsi="Times New Roman"/>
          <w:color w:val="000000"/>
          <w:szCs w:val="22"/>
        </w:rPr>
        <w:br/>
        <w:t xml:space="preserve">na potrzeby realizacji zamówienia, jeżeli </w:t>
      </w:r>
      <w:r w:rsidRPr="00F03AEC">
        <w:rPr>
          <w:rFonts w:ascii="Times New Roman" w:hAnsi="Times New Roman"/>
          <w:b/>
          <w:bCs/>
          <w:color w:val="000000"/>
          <w:szCs w:val="22"/>
        </w:rPr>
        <w:t xml:space="preserve">Wykonawca </w:t>
      </w:r>
      <w:r w:rsidRPr="00F03AEC">
        <w:rPr>
          <w:rFonts w:ascii="Times New Roman" w:hAnsi="Times New Roman"/>
          <w:color w:val="000000"/>
          <w:szCs w:val="22"/>
        </w:rPr>
        <w:t xml:space="preserve">polega na zdolnościach lub sytuacjach innych podmiotów na zasadach określonych w art. 118 Ustawy Pzp (jeżeli dotyczy) </w:t>
      </w:r>
      <w:r>
        <w:rPr>
          <w:rFonts w:ascii="Times New Roman" w:hAnsi="Times New Roman"/>
          <w:color w:val="000000"/>
          <w:szCs w:val="22"/>
        </w:rPr>
        <w:br/>
      </w:r>
      <w:r w:rsidRPr="0000170D">
        <w:rPr>
          <w:rFonts w:ascii="Times New Roman" w:hAnsi="Times New Roman"/>
          <w:color w:val="000000"/>
          <w:szCs w:val="22"/>
        </w:rPr>
        <w:t xml:space="preserve">– </w:t>
      </w:r>
      <w:r w:rsidRPr="0000170D">
        <w:rPr>
          <w:rFonts w:ascii="Times New Roman" w:hAnsi="Times New Roman"/>
          <w:b/>
          <w:bCs/>
          <w:color w:val="000000"/>
          <w:szCs w:val="22"/>
        </w:rPr>
        <w:t>Załącznik nr 4 do SWZ</w:t>
      </w:r>
      <w:r w:rsidRPr="0000170D">
        <w:rPr>
          <w:rFonts w:ascii="Times New Roman" w:hAnsi="Times New Roman"/>
          <w:color w:val="000000"/>
          <w:szCs w:val="22"/>
        </w:rPr>
        <w:t xml:space="preserve">.  </w:t>
      </w:r>
    </w:p>
    <w:p w:rsidR="005C2B38" w:rsidRPr="005C2B38" w:rsidRDefault="005C2B38" w:rsidP="005C2B38">
      <w:pPr>
        <w:widowControl/>
        <w:autoSpaceDE w:val="0"/>
        <w:autoSpaceDN w:val="0"/>
        <w:adjustRightInd w:val="0"/>
        <w:spacing w:line="240" w:lineRule="auto"/>
        <w:ind w:left="826" w:right="28" w:firstLine="308"/>
        <w:jc w:val="both"/>
        <w:rPr>
          <w:rFonts w:ascii="Times New Roman" w:hAnsi="Times New Roman" w:cs="Times New Roman"/>
          <w:i/>
          <w:iCs/>
          <w:color w:val="000000"/>
        </w:rPr>
      </w:pPr>
      <w:r w:rsidRPr="005E2578">
        <w:rPr>
          <w:rFonts w:ascii="Times New Roman" w:hAnsi="Times New Roman" w:cs="Times New Roman"/>
          <w:i/>
          <w:iCs/>
          <w:color w:val="000000"/>
        </w:rPr>
        <w:t>Ww. dokument należy złożyć w oryginale lub kopii notarialnie potwierdzonej.</w:t>
      </w:r>
    </w:p>
    <w:p w:rsidR="00CD41B7" w:rsidRPr="0000170D" w:rsidRDefault="009A352E" w:rsidP="00B1511B">
      <w:pPr>
        <w:pStyle w:val="Stopka"/>
        <w:widowControl/>
        <w:numPr>
          <w:ilvl w:val="0"/>
          <w:numId w:val="27"/>
        </w:numPr>
        <w:tabs>
          <w:tab w:val="clear" w:pos="3228"/>
          <w:tab w:val="clear" w:pos="4536"/>
          <w:tab w:val="clear" w:pos="9072"/>
          <w:tab w:val="num" w:pos="-4962"/>
        </w:tabs>
        <w:suppressAutoHyphens/>
        <w:spacing w:line="240" w:lineRule="auto"/>
        <w:ind w:left="851" w:right="28" w:hanging="425"/>
        <w:jc w:val="both"/>
        <w:rPr>
          <w:rFonts w:ascii="Times New Roman" w:hAnsi="Times New Roman"/>
          <w:szCs w:val="22"/>
        </w:rPr>
      </w:pPr>
      <w:r w:rsidRPr="0000170D">
        <w:rPr>
          <w:rFonts w:ascii="Times New Roman" w:hAnsi="Times New Roman"/>
          <w:bCs/>
          <w:szCs w:val="22"/>
        </w:rPr>
        <w:lastRenderedPageBreak/>
        <w:t xml:space="preserve">Oświadczenie </w:t>
      </w:r>
      <w:r w:rsidRPr="0000170D">
        <w:rPr>
          <w:rFonts w:ascii="Times New Roman" w:hAnsi="Times New Roman"/>
          <w:b/>
          <w:bCs/>
          <w:szCs w:val="22"/>
        </w:rPr>
        <w:t>Wykonawcy</w:t>
      </w:r>
      <w:r w:rsidRPr="0000170D">
        <w:rPr>
          <w:rFonts w:ascii="Times New Roman" w:hAnsi="Times New Roman"/>
          <w:bCs/>
          <w:szCs w:val="22"/>
        </w:rPr>
        <w:t xml:space="preserve"> o </w:t>
      </w:r>
      <w:r w:rsidRPr="0000170D">
        <w:rPr>
          <w:rFonts w:ascii="Times New Roman" w:hAnsi="Times New Roman"/>
          <w:szCs w:val="22"/>
        </w:rPr>
        <w:t xml:space="preserve">powierzeniu podwykonawcom wykonania wskazanych części (zakresu) zamówienia (jeżeli są już znani), </w:t>
      </w:r>
      <w:r w:rsidR="000004F1" w:rsidRPr="0000170D">
        <w:rPr>
          <w:rFonts w:ascii="Times New Roman" w:hAnsi="Times New Roman"/>
          <w:szCs w:val="22"/>
        </w:rPr>
        <w:t>zawarte  w F</w:t>
      </w:r>
      <w:r w:rsidRPr="0000170D">
        <w:rPr>
          <w:rFonts w:ascii="Times New Roman" w:hAnsi="Times New Roman"/>
          <w:szCs w:val="22"/>
        </w:rPr>
        <w:t>ormularzu oferty pkt</w:t>
      </w:r>
      <w:r w:rsidR="000004F1" w:rsidRPr="0000170D">
        <w:rPr>
          <w:rFonts w:ascii="Times New Roman" w:hAnsi="Times New Roman"/>
          <w:szCs w:val="22"/>
        </w:rPr>
        <w:t>.</w:t>
      </w:r>
      <w:r w:rsidR="00741E3D" w:rsidRPr="0000170D">
        <w:rPr>
          <w:rFonts w:ascii="Times New Roman" w:hAnsi="Times New Roman"/>
          <w:szCs w:val="22"/>
        </w:rPr>
        <w:t xml:space="preserve"> IV</w:t>
      </w:r>
      <w:r w:rsidR="007161A6" w:rsidRPr="0000170D">
        <w:rPr>
          <w:rFonts w:ascii="Times New Roman" w:hAnsi="Times New Roman"/>
          <w:szCs w:val="22"/>
        </w:rPr>
        <w:t>.3</w:t>
      </w:r>
      <w:r w:rsidRPr="0000170D">
        <w:rPr>
          <w:rFonts w:ascii="Times New Roman" w:hAnsi="Times New Roman"/>
          <w:szCs w:val="22"/>
        </w:rPr>
        <w:t xml:space="preserve">, stanowiącym </w:t>
      </w:r>
      <w:r w:rsidR="00DB6D05">
        <w:rPr>
          <w:rFonts w:ascii="Times New Roman" w:hAnsi="Times New Roman"/>
          <w:b/>
          <w:szCs w:val="22"/>
        </w:rPr>
        <w:t>Załącznik nr 11</w:t>
      </w:r>
      <w:r w:rsidR="00666BB0" w:rsidRPr="0000170D">
        <w:rPr>
          <w:rFonts w:ascii="Times New Roman" w:hAnsi="Times New Roman"/>
          <w:b/>
          <w:szCs w:val="22"/>
        </w:rPr>
        <w:t xml:space="preserve"> </w:t>
      </w:r>
      <w:r w:rsidRPr="0000170D">
        <w:rPr>
          <w:rFonts w:ascii="Times New Roman" w:hAnsi="Times New Roman"/>
          <w:b/>
          <w:szCs w:val="22"/>
        </w:rPr>
        <w:t>do SWZ</w:t>
      </w:r>
      <w:r w:rsidRPr="0000170D">
        <w:rPr>
          <w:rFonts w:ascii="Times New Roman" w:hAnsi="Times New Roman"/>
          <w:szCs w:val="22"/>
        </w:rPr>
        <w:t>.</w:t>
      </w:r>
    </w:p>
    <w:p w:rsidR="00CD41B7" w:rsidRPr="0000170D" w:rsidRDefault="00CD41B7" w:rsidP="005E2578">
      <w:pPr>
        <w:pStyle w:val="Stopka"/>
        <w:widowControl/>
        <w:tabs>
          <w:tab w:val="clear" w:pos="4536"/>
          <w:tab w:val="clear" w:pos="9072"/>
        </w:tabs>
        <w:suppressAutoHyphens/>
        <w:spacing w:line="240" w:lineRule="auto"/>
        <w:ind w:left="826" w:right="28" w:firstLine="308"/>
        <w:jc w:val="both"/>
        <w:rPr>
          <w:rFonts w:ascii="Times New Roman" w:hAnsi="Times New Roman"/>
          <w:i/>
          <w:szCs w:val="22"/>
        </w:rPr>
      </w:pPr>
      <w:r w:rsidRPr="0000170D">
        <w:rPr>
          <w:rFonts w:ascii="Times New Roman" w:hAnsi="Times New Roman"/>
          <w:i/>
          <w:szCs w:val="22"/>
        </w:rPr>
        <w:t xml:space="preserve">Oświadczenie należy wypełnić, jeżeli </w:t>
      </w:r>
      <w:r w:rsidRPr="0000170D">
        <w:rPr>
          <w:rFonts w:ascii="Times New Roman" w:hAnsi="Times New Roman"/>
          <w:b/>
          <w:i/>
          <w:szCs w:val="22"/>
        </w:rPr>
        <w:t>Wykonawca</w:t>
      </w:r>
      <w:r w:rsidRPr="0000170D">
        <w:rPr>
          <w:rFonts w:ascii="Times New Roman" w:hAnsi="Times New Roman"/>
          <w:i/>
          <w:szCs w:val="22"/>
        </w:rPr>
        <w:t xml:space="preserve"> przewiduje udział podwykonawców.</w:t>
      </w:r>
    </w:p>
    <w:p w:rsidR="00CD41B7" w:rsidRPr="000B5CD1" w:rsidRDefault="00CD41B7" w:rsidP="00B1511B">
      <w:pPr>
        <w:pStyle w:val="Stopka"/>
        <w:widowControl/>
        <w:numPr>
          <w:ilvl w:val="0"/>
          <w:numId w:val="27"/>
        </w:numPr>
        <w:tabs>
          <w:tab w:val="clear" w:pos="3228"/>
          <w:tab w:val="clear" w:pos="4536"/>
          <w:tab w:val="clear" w:pos="9072"/>
          <w:tab w:val="num" w:pos="-4962"/>
        </w:tabs>
        <w:suppressAutoHyphens/>
        <w:spacing w:line="240" w:lineRule="auto"/>
        <w:ind w:left="851" w:right="28" w:hanging="425"/>
        <w:jc w:val="both"/>
        <w:rPr>
          <w:rFonts w:ascii="Times New Roman" w:hAnsi="Times New Roman"/>
          <w:szCs w:val="22"/>
        </w:rPr>
      </w:pPr>
      <w:r w:rsidRPr="0000170D">
        <w:rPr>
          <w:rFonts w:ascii="Times New Roman" w:hAnsi="Times New Roman"/>
          <w:szCs w:val="22"/>
        </w:rPr>
        <w:t xml:space="preserve">Pełnomocnictwo zgodne z obowiązującymi przepisami prawa, wystawione dla osoby (osób) upoważnionych do reprezentowania </w:t>
      </w:r>
      <w:r w:rsidRPr="0000170D">
        <w:rPr>
          <w:rFonts w:ascii="Times New Roman" w:hAnsi="Times New Roman"/>
          <w:b/>
          <w:bCs/>
          <w:szCs w:val="22"/>
        </w:rPr>
        <w:t>Wykonawcy</w:t>
      </w:r>
      <w:r w:rsidRPr="0000170D">
        <w:rPr>
          <w:rFonts w:ascii="Times New Roman" w:hAnsi="Times New Roman"/>
          <w:szCs w:val="22"/>
        </w:rPr>
        <w:t xml:space="preserve"> w toku postępowania o udzielenie zamówienia publicznego, o ile nie wynika o</w:t>
      </w:r>
      <w:r w:rsidR="00F17008" w:rsidRPr="0000170D">
        <w:rPr>
          <w:rFonts w:ascii="Times New Roman" w:hAnsi="Times New Roman"/>
          <w:szCs w:val="22"/>
        </w:rPr>
        <w:t>no z przedstawionych dokumentów</w:t>
      </w:r>
      <w:r w:rsidR="00F17008" w:rsidRPr="005E2578">
        <w:rPr>
          <w:rFonts w:ascii="Times New Roman" w:hAnsi="Times New Roman"/>
          <w:szCs w:val="22"/>
        </w:rPr>
        <w:t>.</w:t>
      </w:r>
      <w:r w:rsidR="00F03AEC">
        <w:rPr>
          <w:rFonts w:ascii="Times New Roman" w:hAnsi="Times New Roman"/>
          <w:szCs w:val="22"/>
        </w:rPr>
        <w:t xml:space="preserve"> </w:t>
      </w:r>
      <w:r w:rsidRPr="005E2578">
        <w:rPr>
          <w:rFonts w:ascii="Times New Roman" w:hAnsi="Times New Roman"/>
          <w:szCs w:val="22"/>
        </w:rPr>
        <w:t>P</w:t>
      </w:r>
      <w:r w:rsidRPr="005E2578">
        <w:rPr>
          <w:rFonts w:ascii="Times New Roman" w:eastAsia="Arial" w:hAnsi="Times New Roman"/>
          <w:szCs w:val="22"/>
        </w:rPr>
        <w:t>ełnomocnictwo winno być załączone w postaci elektronicznej i opatrzone kwalifikowanym podpisem elektronicznym. Pełnomocnictwo powinno być opatrzone kwalifikowanym podpisem elektronicznym przez mocodawców, czyli osoby upoważnione do reprezentowania poszczególnych członków konsorcjum lub przez wspólników spółki cywilnej.</w:t>
      </w:r>
    </w:p>
    <w:p w:rsidR="000B5CD1" w:rsidRPr="005C2B38" w:rsidRDefault="000B5CD1" w:rsidP="005C2B38">
      <w:pPr>
        <w:pStyle w:val="Akapitzlist"/>
        <w:widowControl/>
        <w:numPr>
          <w:ilvl w:val="0"/>
          <w:numId w:val="8"/>
        </w:numPr>
        <w:autoSpaceDE w:val="0"/>
        <w:autoSpaceDN w:val="0"/>
        <w:adjustRightInd w:val="0"/>
        <w:spacing w:line="240" w:lineRule="auto"/>
        <w:ind w:left="426" w:right="28" w:hanging="426"/>
        <w:jc w:val="both"/>
        <w:rPr>
          <w:rFonts w:ascii="Times New Roman" w:hAnsi="Times New Roman"/>
        </w:rPr>
      </w:pPr>
      <w:r w:rsidRPr="005C2B38">
        <w:rPr>
          <w:rFonts w:ascii="Times New Roman" w:hAnsi="Times New Roman"/>
          <w:b/>
          <w:u w:val="single"/>
        </w:rPr>
        <w:t>Zamawiający wezwie Wykonawcę</w:t>
      </w:r>
      <w:r w:rsidRPr="005C2B38">
        <w:rPr>
          <w:rFonts w:ascii="Times New Roman" w:hAnsi="Times New Roman"/>
        </w:rPr>
        <w:t xml:space="preserve">, na podstawie art. 274 ust. 1 ustawy Pzp </w:t>
      </w:r>
      <w:r w:rsidRPr="005C2B38">
        <w:rPr>
          <w:rFonts w:ascii="Times New Roman" w:hAnsi="Times New Roman"/>
          <w:b/>
        </w:rPr>
        <w:t>Zamawiający</w:t>
      </w:r>
      <w:r w:rsidRPr="005C2B38">
        <w:rPr>
          <w:rFonts w:ascii="Times New Roman" w:hAnsi="Times New Roman"/>
        </w:rPr>
        <w:t xml:space="preserve">, którego oferta została najwyżej oceniona, do złożenia w wyznaczonym terminie, nie krótszym </w:t>
      </w:r>
      <w:r w:rsidR="00BB305F">
        <w:rPr>
          <w:rFonts w:ascii="Times New Roman" w:hAnsi="Times New Roman"/>
        </w:rPr>
        <w:br/>
      </w:r>
      <w:r w:rsidRPr="005C2B38">
        <w:rPr>
          <w:rFonts w:ascii="Times New Roman" w:hAnsi="Times New Roman"/>
        </w:rPr>
        <w:t xml:space="preserve">niż 5 dni od dnia wezwania, podmiotowych środków dowodowych, jeżeli wymagał ich złożenia </w:t>
      </w:r>
      <w:r w:rsidR="00BB305F">
        <w:rPr>
          <w:rFonts w:ascii="Times New Roman" w:hAnsi="Times New Roman"/>
        </w:rPr>
        <w:br/>
      </w:r>
      <w:r w:rsidRPr="005C2B38">
        <w:rPr>
          <w:rFonts w:ascii="Times New Roman" w:hAnsi="Times New Roman"/>
        </w:rPr>
        <w:t xml:space="preserve">w ogłoszeniu o zamówieniu lub dokumentach zamówienia, aktualnych na dzień złożenia podmiotowych środków dowodowych. tj.:  </w:t>
      </w:r>
    </w:p>
    <w:p w:rsidR="005C2B38" w:rsidRDefault="000B5CD1" w:rsidP="005C2B38">
      <w:pPr>
        <w:pStyle w:val="Stopka"/>
        <w:widowControl/>
        <w:numPr>
          <w:ilvl w:val="4"/>
          <w:numId w:val="13"/>
        </w:numPr>
        <w:tabs>
          <w:tab w:val="clear" w:pos="4005"/>
          <w:tab w:val="clear" w:pos="4536"/>
          <w:tab w:val="clear" w:pos="9072"/>
          <w:tab w:val="num" w:pos="851"/>
        </w:tabs>
        <w:suppressAutoHyphens/>
        <w:spacing w:line="240" w:lineRule="auto"/>
        <w:ind w:left="851" w:right="28" w:hanging="425"/>
        <w:jc w:val="both"/>
        <w:rPr>
          <w:rFonts w:ascii="Times New Roman" w:hAnsi="Times New Roman"/>
        </w:rPr>
      </w:pPr>
      <w:r w:rsidRPr="00444656">
        <w:rPr>
          <w:rFonts w:ascii="Times New Roman" w:hAnsi="Times New Roman"/>
          <w:szCs w:val="22"/>
        </w:rPr>
        <w:t>Odpis lub informacja z Krajowego Rejestru Sądowego, Centralnej Ewidencji i</w:t>
      </w:r>
      <w:r>
        <w:rPr>
          <w:rFonts w:ascii="Times New Roman" w:hAnsi="Times New Roman"/>
          <w:szCs w:val="22"/>
        </w:rPr>
        <w:t xml:space="preserve"> Informacji </w:t>
      </w:r>
      <w:r w:rsidR="00BB305F">
        <w:rPr>
          <w:rFonts w:ascii="Times New Roman" w:hAnsi="Times New Roman"/>
          <w:szCs w:val="22"/>
        </w:rPr>
        <w:br/>
      </w:r>
      <w:r>
        <w:rPr>
          <w:rFonts w:ascii="Times New Roman" w:hAnsi="Times New Roman"/>
          <w:szCs w:val="22"/>
        </w:rPr>
        <w:t xml:space="preserve">o Działalności </w:t>
      </w:r>
      <w:r w:rsidRPr="00444656">
        <w:rPr>
          <w:rFonts w:ascii="Times New Roman" w:hAnsi="Times New Roman"/>
          <w:szCs w:val="22"/>
        </w:rPr>
        <w:t>Gospodarczej lub innego właściwego rejestru, w celu potwierdzenia</w:t>
      </w:r>
      <w:r>
        <w:rPr>
          <w:rFonts w:ascii="Times New Roman" w:hAnsi="Times New Roman"/>
          <w:szCs w:val="22"/>
        </w:rPr>
        <w:t xml:space="preserve">, że osoba działająca w imieniu </w:t>
      </w:r>
      <w:r w:rsidRPr="00444656">
        <w:rPr>
          <w:rFonts w:ascii="Times New Roman" w:hAnsi="Times New Roman"/>
          <w:szCs w:val="22"/>
        </w:rPr>
        <w:t>(odpowiednio:</w:t>
      </w:r>
      <w:r w:rsidRPr="00444656">
        <w:rPr>
          <w:rFonts w:ascii="Times New Roman" w:hAnsi="Times New Roman"/>
          <w:b/>
          <w:szCs w:val="22"/>
        </w:rPr>
        <w:t>Wykonawcy</w:t>
      </w:r>
      <w:r>
        <w:rPr>
          <w:rFonts w:ascii="Times New Roman" w:hAnsi="Times New Roman"/>
          <w:b/>
          <w:szCs w:val="22"/>
        </w:rPr>
        <w:t xml:space="preserve"> </w:t>
      </w:r>
      <w:r>
        <w:rPr>
          <w:rFonts w:ascii="Times New Roman" w:hAnsi="Times New Roman"/>
          <w:szCs w:val="22"/>
        </w:rPr>
        <w:t xml:space="preserve">lub podmiotu udostępniającego </w:t>
      </w:r>
      <w:r w:rsidRPr="00444656">
        <w:rPr>
          <w:rFonts w:ascii="Times New Roman" w:hAnsi="Times New Roman"/>
          <w:szCs w:val="22"/>
        </w:rPr>
        <w:t xml:space="preserve">zasoby) </w:t>
      </w:r>
      <w:r w:rsidR="00BB305F">
        <w:rPr>
          <w:rFonts w:ascii="Times New Roman" w:hAnsi="Times New Roman"/>
          <w:szCs w:val="22"/>
        </w:rPr>
        <w:br/>
      </w:r>
      <w:r w:rsidRPr="00444656">
        <w:rPr>
          <w:rFonts w:ascii="Times New Roman" w:hAnsi="Times New Roman"/>
          <w:szCs w:val="22"/>
        </w:rPr>
        <w:t>jest umocowa</w:t>
      </w:r>
      <w:r>
        <w:rPr>
          <w:rFonts w:ascii="Times New Roman" w:hAnsi="Times New Roman"/>
          <w:szCs w:val="22"/>
        </w:rPr>
        <w:t>na</w:t>
      </w:r>
      <w:r>
        <w:rPr>
          <w:rFonts w:ascii="Times New Roman" w:hAnsi="Times New Roman"/>
        </w:rPr>
        <w:t xml:space="preserve"> </w:t>
      </w:r>
      <w:r w:rsidRPr="00047373">
        <w:rPr>
          <w:rFonts w:ascii="Times New Roman" w:hAnsi="Times New Roman"/>
          <w:szCs w:val="22"/>
        </w:rPr>
        <w:t>do jego reprezentowania.</w:t>
      </w:r>
      <w:r w:rsidRPr="00047373">
        <w:rPr>
          <w:rFonts w:ascii="Times New Roman" w:hAnsi="Times New Roman"/>
          <w:b/>
          <w:szCs w:val="22"/>
        </w:rPr>
        <w:t>Wykonawca</w:t>
      </w:r>
      <w:r w:rsidRPr="00047373">
        <w:rPr>
          <w:rFonts w:ascii="Times New Roman" w:hAnsi="Times New Roman"/>
          <w:szCs w:val="22"/>
        </w:rPr>
        <w:t xml:space="preserve"> nie jest zobowiązany do złożenie </w:t>
      </w:r>
      <w:r w:rsidR="00BB305F">
        <w:rPr>
          <w:rFonts w:ascii="Times New Roman" w:hAnsi="Times New Roman"/>
          <w:szCs w:val="22"/>
        </w:rPr>
        <w:br/>
      </w:r>
      <w:r w:rsidRPr="00047373">
        <w:rPr>
          <w:rFonts w:ascii="Times New Roman" w:hAnsi="Times New Roman"/>
          <w:szCs w:val="22"/>
        </w:rPr>
        <w:t>ww. dokumentów, jeżeli </w:t>
      </w:r>
      <w:r w:rsidRPr="00047373">
        <w:rPr>
          <w:rFonts w:ascii="Times New Roman" w:hAnsi="Times New Roman"/>
          <w:b/>
          <w:szCs w:val="22"/>
        </w:rPr>
        <w:t>Zamawiający</w:t>
      </w:r>
      <w:r w:rsidRPr="00047373">
        <w:rPr>
          <w:rFonts w:ascii="Times New Roman" w:hAnsi="Times New Roman"/>
          <w:szCs w:val="22"/>
        </w:rPr>
        <w:t xml:space="preserve"> może je uzyskać za pomocą bezpłatnych i ogólnodostępnych baz danych, o ile </w:t>
      </w:r>
      <w:r w:rsidRPr="00047373">
        <w:rPr>
          <w:rFonts w:ascii="Times New Roman" w:hAnsi="Times New Roman"/>
          <w:b/>
          <w:szCs w:val="22"/>
        </w:rPr>
        <w:t>Wykonawca</w:t>
      </w:r>
      <w:r w:rsidRPr="00047373">
        <w:rPr>
          <w:rFonts w:ascii="Times New Roman" w:hAnsi="Times New Roman"/>
          <w:szCs w:val="22"/>
        </w:rPr>
        <w:t xml:space="preserve"> wskazał w </w:t>
      </w:r>
      <w:r w:rsidR="00DB6D05">
        <w:rPr>
          <w:rFonts w:ascii="Times New Roman" w:hAnsi="Times New Roman"/>
          <w:b/>
          <w:szCs w:val="22"/>
        </w:rPr>
        <w:t>Załączniku nr 11</w:t>
      </w:r>
      <w:r w:rsidRPr="00047373">
        <w:rPr>
          <w:rFonts w:ascii="Times New Roman" w:hAnsi="Times New Roman"/>
          <w:b/>
          <w:szCs w:val="22"/>
        </w:rPr>
        <w:t xml:space="preserve"> do SWZ</w:t>
      </w:r>
      <w:r w:rsidRPr="00047373">
        <w:rPr>
          <w:rFonts w:ascii="Times New Roman" w:hAnsi="Times New Roman"/>
          <w:szCs w:val="22"/>
        </w:rPr>
        <w:t xml:space="preserve"> (Formularz oferty) </w:t>
      </w:r>
      <w:r w:rsidRPr="00047373">
        <w:rPr>
          <w:rFonts w:ascii="Times New Roman" w:hAnsi="Times New Roman"/>
        </w:rPr>
        <w:t>dane umożliwiające dostęp do tych dokumentów.</w:t>
      </w:r>
    </w:p>
    <w:p w:rsidR="000B5CD1" w:rsidRPr="005C2B38" w:rsidRDefault="000B5CD1" w:rsidP="005C2B38">
      <w:pPr>
        <w:pStyle w:val="Stopka"/>
        <w:widowControl/>
        <w:numPr>
          <w:ilvl w:val="4"/>
          <w:numId w:val="13"/>
        </w:numPr>
        <w:tabs>
          <w:tab w:val="clear" w:pos="4005"/>
          <w:tab w:val="clear" w:pos="4536"/>
          <w:tab w:val="clear" w:pos="9072"/>
        </w:tabs>
        <w:suppressAutoHyphens/>
        <w:spacing w:line="240" w:lineRule="auto"/>
        <w:ind w:left="851" w:right="28" w:hanging="425"/>
        <w:jc w:val="both"/>
        <w:rPr>
          <w:rFonts w:ascii="Times New Roman" w:hAnsi="Times New Roman"/>
          <w:b/>
        </w:rPr>
      </w:pPr>
      <w:r w:rsidRPr="00444656">
        <w:rPr>
          <w:rFonts w:ascii="Times New Roman" w:hAnsi="Times New Roman"/>
          <w:szCs w:val="22"/>
        </w:rPr>
        <w:t xml:space="preserve">Oświadczenie Wykonawcy, w zakresie art. 108 ust. 1 pkt. 5  - o braku przynależności </w:t>
      </w:r>
      <w:r w:rsidR="00BB305F">
        <w:rPr>
          <w:rFonts w:ascii="Times New Roman" w:hAnsi="Times New Roman"/>
          <w:szCs w:val="22"/>
        </w:rPr>
        <w:br/>
      </w:r>
      <w:r w:rsidRPr="00444656">
        <w:rPr>
          <w:rFonts w:ascii="Times New Roman" w:hAnsi="Times New Roman"/>
          <w:szCs w:val="22"/>
        </w:rPr>
        <w:t xml:space="preserve">do tej samej grupy kapitałowej – </w:t>
      </w:r>
      <w:r w:rsidRPr="00444656">
        <w:rPr>
          <w:rFonts w:ascii="Times New Roman" w:hAnsi="Times New Roman"/>
          <w:b/>
          <w:szCs w:val="22"/>
        </w:rPr>
        <w:t>Załącznik nr 5 do SWZ.</w:t>
      </w:r>
    </w:p>
    <w:p w:rsidR="008209D0" w:rsidRPr="008209D0" w:rsidRDefault="00E24F63" w:rsidP="008209D0">
      <w:pPr>
        <w:pStyle w:val="Akapitzlist"/>
        <w:widowControl/>
        <w:numPr>
          <w:ilvl w:val="0"/>
          <w:numId w:val="8"/>
        </w:numPr>
        <w:autoSpaceDE w:val="0"/>
        <w:autoSpaceDN w:val="0"/>
        <w:adjustRightInd w:val="0"/>
        <w:spacing w:line="240" w:lineRule="auto"/>
        <w:ind w:left="426" w:right="28" w:hanging="426"/>
        <w:jc w:val="both"/>
        <w:rPr>
          <w:rFonts w:ascii="Times New Roman" w:hAnsi="Times New Roman"/>
          <w:b/>
          <w:u w:val="single"/>
        </w:rPr>
      </w:pPr>
      <w:r w:rsidRPr="008209D0">
        <w:rPr>
          <w:rFonts w:ascii="Times New Roman" w:hAnsi="Times New Roman"/>
          <w:b/>
        </w:rPr>
        <w:t>Wykonawcy</w:t>
      </w:r>
      <w:r w:rsidRPr="008209D0">
        <w:rPr>
          <w:rFonts w:ascii="Times New Roman" w:hAnsi="Times New Roman"/>
        </w:rPr>
        <w:t xml:space="preserve"> zagraniczni – </w:t>
      </w:r>
      <w:r w:rsidRPr="008209D0">
        <w:rPr>
          <w:rFonts w:ascii="Times New Roman" w:hAnsi="Times New Roman"/>
          <w:b/>
        </w:rPr>
        <w:t>Zamawiający</w:t>
      </w:r>
      <w:r w:rsidRPr="008209D0">
        <w:rPr>
          <w:rFonts w:ascii="Times New Roman" w:hAnsi="Times New Roman"/>
        </w:rPr>
        <w:t xml:space="preserve"> nie wymaga złożenia dokumentów, o których mowa w §4 Rozporządzenia Ministra Rozwoju, Pracy i Technologii z dnia 23 grudnia 2020 r. w sprawie podmiotowych środków dowodowych oraz innych dokumentów lub oświadczeń, jakich może żądać </w:t>
      </w:r>
      <w:r w:rsidRPr="008209D0">
        <w:rPr>
          <w:rFonts w:ascii="Times New Roman" w:hAnsi="Times New Roman"/>
          <w:b/>
        </w:rPr>
        <w:t>Zamawiający</w:t>
      </w:r>
      <w:r w:rsidRPr="008209D0">
        <w:rPr>
          <w:rFonts w:ascii="Times New Roman" w:hAnsi="Times New Roman"/>
        </w:rPr>
        <w:t xml:space="preserve"> od </w:t>
      </w:r>
      <w:r w:rsidRPr="008209D0">
        <w:rPr>
          <w:rFonts w:ascii="Times New Roman" w:hAnsi="Times New Roman"/>
          <w:b/>
        </w:rPr>
        <w:t>Wykonawcy</w:t>
      </w:r>
      <w:r w:rsidRPr="008209D0">
        <w:rPr>
          <w:rFonts w:ascii="Times New Roman" w:hAnsi="Times New Roman"/>
        </w:rPr>
        <w:t>.</w:t>
      </w:r>
    </w:p>
    <w:p w:rsidR="00E24F63" w:rsidRPr="008209D0" w:rsidRDefault="00E24F63" w:rsidP="008209D0">
      <w:pPr>
        <w:pStyle w:val="Akapitzlist"/>
        <w:widowControl/>
        <w:numPr>
          <w:ilvl w:val="0"/>
          <w:numId w:val="8"/>
        </w:numPr>
        <w:autoSpaceDE w:val="0"/>
        <w:autoSpaceDN w:val="0"/>
        <w:adjustRightInd w:val="0"/>
        <w:spacing w:line="240" w:lineRule="auto"/>
        <w:ind w:left="426" w:right="28" w:hanging="426"/>
        <w:jc w:val="both"/>
        <w:rPr>
          <w:rFonts w:ascii="Times New Roman" w:hAnsi="Times New Roman"/>
          <w:b/>
          <w:u w:val="single"/>
        </w:rPr>
      </w:pPr>
      <w:r w:rsidRPr="008209D0">
        <w:rPr>
          <w:rFonts w:ascii="Times New Roman" w:hAnsi="Times New Roman"/>
          <w:b/>
        </w:rPr>
        <w:t>Zamawiający</w:t>
      </w:r>
      <w:r w:rsidRPr="008209D0">
        <w:rPr>
          <w:rFonts w:ascii="Times New Roman" w:hAnsi="Times New Roman"/>
        </w:rPr>
        <w:t xml:space="preserve"> nie wzywa do złożenia podmiotowych środków dowodowych, jeżeli:</w:t>
      </w:r>
    </w:p>
    <w:p w:rsidR="008209D0" w:rsidRDefault="00E24F63" w:rsidP="0030009D">
      <w:pPr>
        <w:pStyle w:val="normal"/>
        <w:numPr>
          <w:ilvl w:val="0"/>
          <w:numId w:val="69"/>
        </w:numPr>
        <w:spacing w:line="240" w:lineRule="auto"/>
        <w:ind w:left="851" w:hanging="425"/>
        <w:jc w:val="both"/>
        <w:rPr>
          <w:rFonts w:ascii="Times New Roman" w:hAnsi="Times New Roman" w:cs="Times New Roman"/>
        </w:rPr>
      </w:pPr>
      <w:r w:rsidRPr="00E01166">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Pr="00E01166">
        <w:rPr>
          <w:rFonts w:ascii="Times New Roman" w:hAnsi="Times New Roman" w:cs="Times New Roman"/>
          <w:b/>
        </w:rPr>
        <w:t xml:space="preserve">Wykonawca </w:t>
      </w:r>
      <w:r w:rsidRPr="00E01166">
        <w:rPr>
          <w:rFonts w:ascii="Times New Roman" w:hAnsi="Times New Roman" w:cs="Times New Roman"/>
        </w:rPr>
        <w:t>wskazał w oświadczeniu, o którym mowa w art. 125 ust. 1 Pzp dane umożliwiające dostęp do tych środków;</w:t>
      </w:r>
    </w:p>
    <w:p w:rsidR="00E24F63" w:rsidRPr="008209D0" w:rsidRDefault="00E24F63" w:rsidP="0030009D">
      <w:pPr>
        <w:pStyle w:val="normal"/>
        <w:numPr>
          <w:ilvl w:val="0"/>
          <w:numId w:val="69"/>
        </w:numPr>
        <w:spacing w:line="240" w:lineRule="auto"/>
        <w:ind w:left="851" w:hanging="425"/>
        <w:jc w:val="both"/>
        <w:rPr>
          <w:rFonts w:ascii="Times New Roman" w:hAnsi="Times New Roman" w:cs="Times New Roman"/>
        </w:rPr>
      </w:pPr>
      <w:r w:rsidRPr="008209D0">
        <w:rPr>
          <w:rFonts w:ascii="Times New Roman" w:hAnsi="Times New Roman" w:cs="Times New Roman"/>
        </w:rPr>
        <w:t>podmiotowym środkiem dowodowym jest oświadczenie, którego treść odpowiada zakresowi oświadczenia, o którym mowa w art. 125 ust. 1 ustawy Pzp.</w:t>
      </w:r>
    </w:p>
    <w:p w:rsidR="008209D0" w:rsidRDefault="00E24F63" w:rsidP="008209D0">
      <w:pPr>
        <w:pStyle w:val="normal"/>
        <w:numPr>
          <w:ilvl w:val="0"/>
          <w:numId w:val="8"/>
        </w:numPr>
        <w:pBdr>
          <w:top w:val="nil"/>
          <w:left w:val="nil"/>
          <w:bottom w:val="nil"/>
          <w:right w:val="nil"/>
          <w:between w:val="nil"/>
        </w:pBdr>
        <w:spacing w:line="240" w:lineRule="auto"/>
        <w:ind w:left="426" w:hanging="426"/>
        <w:jc w:val="both"/>
        <w:rPr>
          <w:rFonts w:ascii="Times New Roman" w:hAnsi="Times New Roman" w:cs="Times New Roman"/>
        </w:rPr>
      </w:pPr>
      <w:r w:rsidRPr="00E01166">
        <w:rPr>
          <w:rFonts w:ascii="Times New Roman" w:hAnsi="Times New Roman" w:cs="Times New Roman"/>
          <w:b/>
        </w:rPr>
        <w:t>Wykonawca</w:t>
      </w:r>
      <w:r w:rsidRPr="00E01166">
        <w:rPr>
          <w:rFonts w:ascii="Times New Roman" w:hAnsi="Times New Roman" w:cs="Times New Roman"/>
        </w:rPr>
        <w:t xml:space="preserve"> nie jest zobowiązany do złożenia podmiotowych środków dowodowych, które </w:t>
      </w:r>
      <w:r w:rsidRPr="00E01166">
        <w:rPr>
          <w:rFonts w:ascii="Times New Roman" w:hAnsi="Times New Roman" w:cs="Times New Roman"/>
          <w:b/>
        </w:rPr>
        <w:t>Zamawiający</w:t>
      </w:r>
      <w:r w:rsidRPr="00E01166">
        <w:rPr>
          <w:rFonts w:ascii="Times New Roman" w:hAnsi="Times New Roman" w:cs="Times New Roman"/>
        </w:rPr>
        <w:t xml:space="preserve"> posiada, jeżeli </w:t>
      </w:r>
      <w:r w:rsidRPr="00E01166">
        <w:rPr>
          <w:rFonts w:ascii="Times New Roman" w:hAnsi="Times New Roman" w:cs="Times New Roman"/>
          <w:b/>
        </w:rPr>
        <w:t>Wykonawca</w:t>
      </w:r>
      <w:r w:rsidRPr="00E01166">
        <w:rPr>
          <w:rFonts w:ascii="Times New Roman" w:hAnsi="Times New Roman" w:cs="Times New Roman"/>
        </w:rPr>
        <w:t xml:space="preserve"> wskaże te środki oraz potwierdzi ich prawidłowość </w:t>
      </w:r>
      <w:r w:rsidR="00BB305F">
        <w:rPr>
          <w:rFonts w:ascii="Times New Roman" w:hAnsi="Times New Roman" w:cs="Times New Roman"/>
        </w:rPr>
        <w:br/>
      </w:r>
      <w:r w:rsidRPr="00E01166">
        <w:rPr>
          <w:rFonts w:ascii="Times New Roman" w:hAnsi="Times New Roman" w:cs="Times New Roman"/>
        </w:rPr>
        <w:t>i aktualność</w:t>
      </w:r>
      <w:r w:rsidR="008209D0">
        <w:rPr>
          <w:rFonts w:ascii="Times New Roman" w:hAnsi="Times New Roman" w:cs="Times New Roman"/>
        </w:rPr>
        <w:t>.</w:t>
      </w:r>
    </w:p>
    <w:p w:rsidR="008209D0" w:rsidRDefault="00E24F63" w:rsidP="008209D0">
      <w:pPr>
        <w:pStyle w:val="normal"/>
        <w:numPr>
          <w:ilvl w:val="0"/>
          <w:numId w:val="8"/>
        </w:numPr>
        <w:pBdr>
          <w:top w:val="nil"/>
          <w:left w:val="nil"/>
          <w:bottom w:val="nil"/>
          <w:right w:val="nil"/>
          <w:between w:val="nil"/>
        </w:pBdr>
        <w:spacing w:line="240" w:lineRule="auto"/>
        <w:ind w:left="426" w:hanging="426"/>
        <w:jc w:val="both"/>
        <w:rPr>
          <w:rFonts w:ascii="Times New Roman" w:hAnsi="Times New Roman" w:cs="Times New Roman"/>
        </w:rPr>
      </w:pPr>
      <w:r w:rsidRPr="008209D0">
        <w:rPr>
          <w:rFonts w:ascii="Times New Roman" w:hAnsi="Times New Roman" w:cs="Times New Roman"/>
        </w:rPr>
        <w:t>W zakresie nieuregulowanym ustawą Pzp lub niniejszą SWZ do oświadczeń i dokumentów składanych przez </w:t>
      </w:r>
      <w:r w:rsidRPr="008209D0">
        <w:rPr>
          <w:rFonts w:ascii="Times New Roman" w:hAnsi="Times New Roman" w:cs="Times New Roman"/>
          <w:b/>
        </w:rPr>
        <w:t>Wykonawcę</w:t>
      </w:r>
      <w:r w:rsidRPr="008209D0">
        <w:rPr>
          <w:rFonts w:ascii="Times New Roman" w:hAnsi="Times New Roman" w:cs="Times New Roman"/>
        </w:rPr>
        <w:t xml:space="preserve"> w postępowaniu zastosowanie mają w szczególności przepisy rozporządzenia Ministra Rozwoju Pracy i Technologii z dnia 23 grudnia 2020 r. w sprawie podmiotowych środków dowodowych oraz innych dokumentów lub oświadczeń, jakich może żądać </w:t>
      </w:r>
      <w:r w:rsidRPr="008209D0">
        <w:rPr>
          <w:rFonts w:ascii="Times New Roman" w:hAnsi="Times New Roman" w:cs="Times New Roman"/>
          <w:b/>
        </w:rPr>
        <w:t>Zamawiający</w:t>
      </w:r>
      <w:r w:rsidRPr="008209D0">
        <w:rPr>
          <w:rFonts w:ascii="Times New Roman" w:hAnsi="Times New Roman" w:cs="Times New Roman"/>
        </w:rPr>
        <w:t xml:space="preserve"> od </w:t>
      </w:r>
      <w:r w:rsidRPr="008209D0">
        <w:rPr>
          <w:rFonts w:ascii="Times New Roman" w:hAnsi="Times New Roman" w:cs="Times New Roman"/>
          <w:b/>
        </w:rPr>
        <w:t>Wykonawcy</w:t>
      </w:r>
      <w:r w:rsidRPr="008209D0">
        <w:rPr>
          <w:rFonts w:ascii="Times New Roman" w:hAnsi="Times New Roman" w:cs="Times New Roman"/>
        </w:rPr>
        <w:t xml:space="preserve"> oraz rozporządzenia Prezesa Rady Ministrów z dnia </w:t>
      </w:r>
      <w:r w:rsidR="00BB305F">
        <w:rPr>
          <w:rFonts w:ascii="Times New Roman" w:hAnsi="Times New Roman" w:cs="Times New Roman"/>
        </w:rPr>
        <w:br/>
      </w:r>
      <w:r w:rsidRPr="008209D0">
        <w:rPr>
          <w:rFonts w:ascii="Times New Roman" w:hAnsi="Times New Roman" w:cs="Times New Roman"/>
          <w:smallCaps/>
        </w:rPr>
        <w:t xml:space="preserve">30 </w:t>
      </w:r>
      <w:r w:rsidRPr="008209D0">
        <w:rPr>
          <w:rFonts w:ascii="Times New Roman" w:hAnsi="Times New Roman" w:cs="Times New Roman"/>
        </w:rPr>
        <w:t xml:space="preserve">grudnia 2020 r. w sprawie sposobu sporządzania i przekazywania informacji oraz wymagań technicznych dla dokumentów elektronicznych oraz środków komunikacji elektronicznej </w:t>
      </w:r>
      <w:r w:rsidR="00BB305F">
        <w:rPr>
          <w:rFonts w:ascii="Times New Roman" w:hAnsi="Times New Roman" w:cs="Times New Roman"/>
        </w:rPr>
        <w:br/>
      </w:r>
      <w:r w:rsidRPr="008209D0">
        <w:rPr>
          <w:rFonts w:ascii="Times New Roman" w:hAnsi="Times New Roman" w:cs="Times New Roman"/>
        </w:rPr>
        <w:t>w postępowaniu o udzielenie zamówienia publicznego lub konkursie.</w:t>
      </w:r>
    </w:p>
    <w:p w:rsidR="00F8372E" w:rsidRDefault="00E24F63" w:rsidP="00F8372E">
      <w:pPr>
        <w:pStyle w:val="normal"/>
        <w:numPr>
          <w:ilvl w:val="0"/>
          <w:numId w:val="8"/>
        </w:numPr>
        <w:pBdr>
          <w:top w:val="nil"/>
          <w:left w:val="nil"/>
          <w:bottom w:val="nil"/>
          <w:right w:val="nil"/>
          <w:between w:val="nil"/>
        </w:pBdr>
        <w:spacing w:line="240" w:lineRule="auto"/>
        <w:ind w:left="426" w:hanging="426"/>
        <w:jc w:val="both"/>
        <w:rPr>
          <w:rFonts w:ascii="Times New Roman" w:hAnsi="Times New Roman" w:cs="Times New Roman"/>
        </w:rPr>
      </w:pPr>
      <w:r w:rsidRPr="008209D0">
        <w:rPr>
          <w:rFonts w:ascii="Times New Roman" w:hAnsi="Times New Roman" w:cs="Times New Roman"/>
          <w:b/>
        </w:rPr>
        <w:t xml:space="preserve">Zamawiający </w:t>
      </w:r>
      <w:r w:rsidRPr="008209D0">
        <w:rPr>
          <w:rFonts w:ascii="Times New Roman" w:hAnsi="Times New Roman" w:cs="Times New Roman"/>
        </w:rPr>
        <w:t>może wykluczyć</w:t>
      </w:r>
      <w:r w:rsidRPr="008209D0">
        <w:rPr>
          <w:rFonts w:ascii="Times New Roman" w:hAnsi="Times New Roman" w:cs="Times New Roman"/>
          <w:b/>
        </w:rPr>
        <w:t xml:space="preserve"> Wykonawcę </w:t>
      </w:r>
      <w:r w:rsidRPr="008209D0">
        <w:rPr>
          <w:rFonts w:ascii="Times New Roman" w:hAnsi="Times New Roman" w:cs="Times New Roman"/>
        </w:rPr>
        <w:t>na każdym etapie postępowania o udzielenie zamówienia.</w:t>
      </w:r>
    </w:p>
    <w:p w:rsidR="00E172E5" w:rsidRPr="00F8372E" w:rsidRDefault="00FD0F6A" w:rsidP="00F8372E">
      <w:pPr>
        <w:pStyle w:val="normal"/>
        <w:numPr>
          <w:ilvl w:val="0"/>
          <w:numId w:val="8"/>
        </w:numPr>
        <w:pBdr>
          <w:top w:val="nil"/>
          <w:left w:val="nil"/>
          <w:bottom w:val="nil"/>
          <w:right w:val="nil"/>
          <w:between w:val="nil"/>
        </w:pBdr>
        <w:spacing w:line="240" w:lineRule="auto"/>
        <w:ind w:left="426" w:hanging="426"/>
        <w:jc w:val="both"/>
        <w:rPr>
          <w:rFonts w:ascii="Times New Roman" w:hAnsi="Times New Roman" w:cs="Times New Roman"/>
        </w:rPr>
      </w:pPr>
      <w:r w:rsidRPr="00F8372E">
        <w:rPr>
          <w:rFonts w:ascii="Times New Roman" w:hAnsi="Times New Roman"/>
        </w:rPr>
        <w:t xml:space="preserve">W celu potwierdzenia, </w:t>
      </w:r>
      <w:r w:rsidRPr="00F8372E">
        <w:rPr>
          <w:rFonts w:ascii="Times New Roman" w:eastAsia="TimesNewRoman" w:hAnsi="Times New Roman"/>
        </w:rPr>
        <w:t>ż</w:t>
      </w:r>
      <w:r w:rsidRPr="00F8372E">
        <w:rPr>
          <w:rFonts w:ascii="Times New Roman" w:hAnsi="Times New Roman"/>
        </w:rPr>
        <w:t xml:space="preserve">e oferowane </w:t>
      </w:r>
      <w:r w:rsidR="00C6201E" w:rsidRPr="00F8372E">
        <w:rPr>
          <w:rFonts w:ascii="Times New Roman" w:hAnsi="Times New Roman"/>
        </w:rPr>
        <w:t xml:space="preserve">roboty </w:t>
      </w:r>
      <w:r w:rsidR="00B7087C" w:rsidRPr="00F8372E">
        <w:rPr>
          <w:rFonts w:ascii="Times New Roman" w:hAnsi="Times New Roman"/>
        </w:rPr>
        <w:t xml:space="preserve">budowlane </w:t>
      </w:r>
      <w:r w:rsidRPr="00F8372E">
        <w:rPr>
          <w:rFonts w:ascii="Times New Roman" w:hAnsi="Times New Roman"/>
        </w:rPr>
        <w:t>odpowiadaj</w:t>
      </w:r>
      <w:r w:rsidRPr="00F8372E">
        <w:rPr>
          <w:rFonts w:ascii="Times New Roman" w:eastAsia="TimesNewRoman" w:hAnsi="Times New Roman"/>
        </w:rPr>
        <w:t xml:space="preserve">ą </w:t>
      </w:r>
      <w:r w:rsidRPr="00F8372E">
        <w:rPr>
          <w:rFonts w:ascii="Times New Roman" w:hAnsi="Times New Roman"/>
        </w:rPr>
        <w:t>okre</w:t>
      </w:r>
      <w:r w:rsidRPr="00F8372E">
        <w:rPr>
          <w:rFonts w:ascii="Times New Roman" w:eastAsia="TimesNewRoman" w:hAnsi="Times New Roman"/>
        </w:rPr>
        <w:t>ś</w:t>
      </w:r>
      <w:r w:rsidRPr="00F8372E">
        <w:rPr>
          <w:rFonts w:ascii="Times New Roman" w:hAnsi="Times New Roman"/>
        </w:rPr>
        <w:t xml:space="preserve">lonym wymaganiom, </w:t>
      </w:r>
      <w:r w:rsidRPr="00F8372E">
        <w:rPr>
          <w:rFonts w:ascii="Times New Roman" w:hAnsi="Times New Roman"/>
          <w:b/>
        </w:rPr>
        <w:t>Wykonawca</w:t>
      </w:r>
      <w:r w:rsidRPr="00F8372E">
        <w:rPr>
          <w:rFonts w:ascii="Times New Roman" w:hAnsi="Times New Roman"/>
        </w:rPr>
        <w:t xml:space="preserve"> składa </w:t>
      </w:r>
      <w:r w:rsidRPr="00F8372E">
        <w:rPr>
          <w:rFonts w:ascii="Times New Roman" w:hAnsi="Times New Roman"/>
          <w:b/>
          <w:bCs/>
        </w:rPr>
        <w:t>opis rozwi</w:t>
      </w:r>
      <w:r w:rsidRPr="00F8372E">
        <w:rPr>
          <w:rFonts w:ascii="Times New Roman" w:eastAsia="TimesNewRoman" w:hAnsi="Times New Roman"/>
          <w:b/>
        </w:rPr>
        <w:t>ą</w:t>
      </w:r>
      <w:r w:rsidRPr="00F8372E">
        <w:rPr>
          <w:rFonts w:ascii="Times New Roman" w:hAnsi="Times New Roman"/>
          <w:b/>
          <w:bCs/>
        </w:rPr>
        <w:t>za</w:t>
      </w:r>
      <w:r w:rsidRPr="00F8372E">
        <w:rPr>
          <w:rFonts w:ascii="Times New Roman" w:eastAsia="TimesNewRoman" w:hAnsi="Times New Roman"/>
          <w:b/>
        </w:rPr>
        <w:t>ń</w:t>
      </w:r>
      <w:r w:rsidRPr="00F8372E">
        <w:rPr>
          <w:rFonts w:ascii="Times New Roman" w:eastAsia="TimesNewRoman" w:hAnsi="Times New Roman"/>
        </w:rPr>
        <w:t xml:space="preserve"> </w:t>
      </w:r>
      <w:r w:rsidRPr="00F8372E">
        <w:rPr>
          <w:rFonts w:ascii="Times New Roman" w:hAnsi="Times New Roman"/>
          <w:b/>
          <w:bCs/>
        </w:rPr>
        <w:t>równowa</w:t>
      </w:r>
      <w:r w:rsidRPr="00F8372E">
        <w:rPr>
          <w:rFonts w:ascii="Times New Roman" w:eastAsia="TimesNewRoman" w:hAnsi="Times New Roman"/>
          <w:b/>
        </w:rPr>
        <w:t>ż</w:t>
      </w:r>
      <w:r w:rsidRPr="00F8372E">
        <w:rPr>
          <w:rFonts w:ascii="Times New Roman" w:hAnsi="Times New Roman"/>
          <w:b/>
          <w:bCs/>
        </w:rPr>
        <w:t xml:space="preserve">nych </w:t>
      </w:r>
      <w:r w:rsidRPr="00F8372E">
        <w:rPr>
          <w:rFonts w:ascii="Times New Roman" w:hAnsi="Times New Roman"/>
        </w:rPr>
        <w:t>– je</w:t>
      </w:r>
      <w:r w:rsidRPr="00F8372E">
        <w:rPr>
          <w:rFonts w:ascii="Times New Roman" w:eastAsia="TimesNewRoman" w:hAnsi="Times New Roman"/>
        </w:rPr>
        <w:t>ż</w:t>
      </w:r>
      <w:r w:rsidRPr="00F8372E">
        <w:rPr>
          <w:rFonts w:ascii="Times New Roman" w:hAnsi="Times New Roman"/>
        </w:rPr>
        <w:t xml:space="preserve">eli </w:t>
      </w:r>
      <w:r w:rsidRPr="00F8372E">
        <w:rPr>
          <w:rFonts w:ascii="Times New Roman" w:hAnsi="Times New Roman"/>
          <w:b/>
        </w:rPr>
        <w:t>Wykonawca</w:t>
      </w:r>
      <w:r w:rsidRPr="00F8372E">
        <w:rPr>
          <w:rFonts w:ascii="Times New Roman" w:hAnsi="Times New Roman"/>
        </w:rPr>
        <w:t xml:space="preserve"> przewiduje </w:t>
      </w:r>
      <w:r w:rsidR="00512F69" w:rsidRPr="00F8372E">
        <w:rPr>
          <w:rFonts w:ascii="Times New Roman" w:hAnsi="Times New Roman"/>
        </w:rPr>
        <w:br/>
      </w:r>
      <w:r w:rsidRPr="00F8372E">
        <w:rPr>
          <w:rFonts w:ascii="Times New Roman" w:hAnsi="Times New Roman"/>
        </w:rPr>
        <w:t>ich zastosowanie</w:t>
      </w:r>
      <w:r w:rsidR="00CE336C" w:rsidRPr="00F8372E">
        <w:rPr>
          <w:rFonts w:ascii="Times New Roman" w:hAnsi="Times New Roman"/>
        </w:rPr>
        <w:t xml:space="preserve"> (w przypadku o którym mowa w S</w:t>
      </w:r>
      <w:r w:rsidRPr="00F8372E">
        <w:rPr>
          <w:rFonts w:ascii="Times New Roman" w:hAnsi="Times New Roman"/>
        </w:rPr>
        <w:t xml:space="preserve">WZ, </w:t>
      </w:r>
      <w:r w:rsidR="00E172E5" w:rsidRPr="00F8372E">
        <w:rPr>
          <w:rFonts w:ascii="Times New Roman" w:hAnsi="Times New Roman"/>
        </w:rPr>
        <w:t>w Rozdziale B P</w:t>
      </w:r>
      <w:r w:rsidR="00B80587" w:rsidRPr="00F8372E">
        <w:rPr>
          <w:rFonts w:ascii="Times New Roman" w:hAnsi="Times New Roman"/>
        </w:rPr>
        <w:t xml:space="preserve">rogram Funkcjonalno </w:t>
      </w:r>
      <w:r w:rsidR="00E172E5" w:rsidRPr="00F8372E">
        <w:rPr>
          <w:rFonts w:ascii="Times New Roman" w:hAnsi="Times New Roman"/>
        </w:rPr>
        <w:br/>
      </w:r>
      <w:r w:rsidR="00B80587" w:rsidRPr="00F8372E">
        <w:rPr>
          <w:rFonts w:ascii="Times New Roman" w:hAnsi="Times New Roman"/>
        </w:rPr>
        <w:t xml:space="preserve">– Użytkowy </w:t>
      </w:r>
      <w:r w:rsidR="00E172E5" w:rsidRPr="00F8372E">
        <w:rPr>
          <w:rFonts w:ascii="Times New Roman" w:hAnsi="Times New Roman"/>
        </w:rPr>
        <w:t xml:space="preserve">w </w:t>
      </w:r>
      <w:r w:rsidR="00B80587" w:rsidRPr="00F8372E">
        <w:rPr>
          <w:rFonts w:ascii="Times New Roman" w:hAnsi="Times New Roman"/>
        </w:rPr>
        <w:t>Cz</w:t>
      </w:r>
      <w:r w:rsidR="00E172E5" w:rsidRPr="00F8372E">
        <w:rPr>
          <w:rFonts w:ascii="Times New Roman" w:hAnsi="Times New Roman"/>
        </w:rPr>
        <w:t>ęści opisowej</w:t>
      </w:r>
      <w:r w:rsidR="005C5C48" w:rsidRPr="00F8372E">
        <w:rPr>
          <w:rFonts w:ascii="Times New Roman" w:hAnsi="Times New Roman"/>
        </w:rPr>
        <w:t xml:space="preserve">). </w:t>
      </w:r>
      <w:r w:rsidRPr="00F8372E">
        <w:rPr>
          <w:rFonts w:ascii="Times New Roman" w:hAnsi="Times New Roman"/>
        </w:rPr>
        <w:t>Brak opisu rozwi</w:t>
      </w:r>
      <w:r w:rsidRPr="00F8372E">
        <w:rPr>
          <w:rFonts w:ascii="Times New Roman" w:eastAsia="TimesNewRoman" w:hAnsi="Times New Roman"/>
        </w:rPr>
        <w:t>ą</w:t>
      </w:r>
      <w:r w:rsidRPr="00F8372E">
        <w:rPr>
          <w:rFonts w:ascii="Times New Roman" w:hAnsi="Times New Roman"/>
        </w:rPr>
        <w:t>za</w:t>
      </w:r>
      <w:r w:rsidRPr="00F8372E">
        <w:rPr>
          <w:rFonts w:ascii="Times New Roman" w:eastAsia="TimesNewRoman" w:hAnsi="Times New Roman"/>
        </w:rPr>
        <w:t xml:space="preserve">ń </w:t>
      </w:r>
      <w:r w:rsidRPr="00F8372E">
        <w:rPr>
          <w:rFonts w:ascii="Times New Roman" w:hAnsi="Times New Roman"/>
        </w:rPr>
        <w:t>równowa</w:t>
      </w:r>
      <w:r w:rsidRPr="00F8372E">
        <w:rPr>
          <w:rFonts w:ascii="Times New Roman" w:eastAsia="TimesNewRoman" w:hAnsi="Times New Roman"/>
        </w:rPr>
        <w:t>ż</w:t>
      </w:r>
      <w:r w:rsidR="005C5C48" w:rsidRPr="00F8372E">
        <w:rPr>
          <w:rFonts w:ascii="Times New Roman" w:hAnsi="Times New Roman"/>
        </w:rPr>
        <w:t xml:space="preserve">nych będzie traktowane </w:t>
      </w:r>
      <w:r w:rsidRPr="00F8372E">
        <w:rPr>
          <w:rFonts w:ascii="Times New Roman" w:hAnsi="Times New Roman"/>
        </w:rPr>
        <w:lastRenderedPageBreak/>
        <w:t>tak, jakby </w:t>
      </w:r>
      <w:r w:rsidRPr="00F8372E">
        <w:rPr>
          <w:rFonts w:ascii="Times New Roman" w:hAnsi="Times New Roman"/>
          <w:b/>
        </w:rPr>
        <w:t>Wykonawca</w:t>
      </w:r>
      <w:r w:rsidRPr="00F8372E">
        <w:rPr>
          <w:rFonts w:ascii="Times New Roman" w:hAnsi="Times New Roman"/>
        </w:rPr>
        <w:t xml:space="preserve"> oferował materiały o</w:t>
      </w:r>
      <w:r w:rsidR="009E4419" w:rsidRPr="00F8372E">
        <w:rPr>
          <w:rFonts w:ascii="Times New Roman" w:hAnsi="Times New Roman"/>
        </w:rPr>
        <w:t>pisan</w:t>
      </w:r>
      <w:r w:rsidR="00F64369" w:rsidRPr="00F8372E">
        <w:rPr>
          <w:rFonts w:ascii="Times New Roman" w:hAnsi="Times New Roman"/>
        </w:rPr>
        <w:t>e w S</w:t>
      </w:r>
      <w:r w:rsidR="009E4419" w:rsidRPr="00F8372E">
        <w:rPr>
          <w:rFonts w:ascii="Times New Roman" w:hAnsi="Times New Roman"/>
        </w:rPr>
        <w:t>WZ. Zgodnie z art. 99</w:t>
      </w:r>
      <w:r w:rsidRPr="00F8372E">
        <w:rPr>
          <w:rFonts w:ascii="Times New Roman" w:hAnsi="Times New Roman"/>
        </w:rPr>
        <w:t xml:space="preserve"> ust. 5 ustawy Pzp </w:t>
      </w:r>
      <w:r w:rsidRPr="00F8372E">
        <w:rPr>
          <w:rFonts w:ascii="Times New Roman" w:hAnsi="Times New Roman"/>
          <w:b/>
        </w:rPr>
        <w:t>Wykonawca</w:t>
      </w:r>
      <w:r w:rsidRPr="00F8372E">
        <w:rPr>
          <w:rFonts w:ascii="Times New Roman" w:hAnsi="Times New Roman"/>
        </w:rPr>
        <w:t>, który powołuje się na r</w:t>
      </w:r>
      <w:r w:rsidR="00290AB7" w:rsidRPr="00F8372E">
        <w:rPr>
          <w:rFonts w:ascii="Times New Roman" w:hAnsi="Times New Roman"/>
        </w:rPr>
        <w:t>ozwiązania równoważne opisywane</w:t>
      </w:r>
      <w:r w:rsidRPr="00F8372E">
        <w:rPr>
          <w:rFonts w:ascii="Times New Roman" w:hAnsi="Times New Roman"/>
        </w:rPr>
        <w:t xml:space="preserve"> przez </w:t>
      </w:r>
      <w:r w:rsidRPr="00F8372E">
        <w:rPr>
          <w:rFonts w:ascii="Times New Roman" w:hAnsi="Times New Roman"/>
          <w:b/>
        </w:rPr>
        <w:t>Zamawiającego</w:t>
      </w:r>
      <w:r w:rsidRPr="00F8372E">
        <w:rPr>
          <w:rFonts w:ascii="Times New Roman" w:hAnsi="Times New Roman"/>
        </w:rPr>
        <w:t xml:space="preserve">, jest obowiązany wykazać, że oferowane przez niego </w:t>
      </w:r>
      <w:r w:rsidR="00E172E5" w:rsidRPr="00F8372E">
        <w:rPr>
          <w:rFonts w:ascii="Times New Roman" w:hAnsi="Times New Roman"/>
        </w:rPr>
        <w:t xml:space="preserve">roboty, usługi, dostawy </w:t>
      </w:r>
      <w:r w:rsidRPr="00F8372E">
        <w:rPr>
          <w:rFonts w:ascii="Times New Roman" w:hAnsi="Times New Roman"/>
        </w:rPr>
        <w:t>spełniają wymagania określone przez </w:t>
      </w:r>
      <w:r w:rsidRPr="00F8372E">
        <w:rPr>
          <w:rFonts w:ascii="Times New Roman" w:hAnsi="Times New Roman"/>
          <w:b/>
        </w:rPr>
        <w:t>Zamawiającego</w:t>
      </w:r>
      <w:r w:rsidRPr="00F8372E">
        <w:rPr>
          <w:rFonts w:ascii="Times New Roman" w:hAnsi="Times New Roman"/>
        </w:rPr>
        <w:t>.</w:t>
      </w:r>
    </w:p>
    <w:p w:rsidR="00E172E5" w:rsidRDefault="00FD0F6A" w:rsidP="008209D0">
      <w:pPr>
        <w:pStyle w:val="Akapitzlist"/>
        <w:widowControl/>
        <w:numPr>
          <w:ilvl w:val="0"/>
          <w:numId w:val="8"/>
        </w:numPr>
        <w:autoSpaceDE w:val="0"/>
        <w:autoSpaceDN w:val="0"/>
        <w:adjustRightInd w:val="0"/>
        <w:spacing w:line="240" w:lineRule="auto"/>
        <w:ind w:left="426" w:right="28" w:hanging="426"/>
        <w:jc w:val="both"/>
        <w:rPr>
          <w:rFonts w:ascii="Times New Roman" w:hAnsi="Times New Roman"/>
          <w:szCs w:val="22"/>
        </w:rPr>
      </w:pPr>
      <w:r w:rsidRPr="00E172E5">
        <w:rPr>
          <w:rFonts w:ascii="Times New Roman" w:hAnsi="Times New Roman"/>
          <w:szCs w:val="22"/>
        </w:rPr>
        <w:t xml:space="preserve">Na podstawie art. 274 ust. 1 ustawy Pzp </w:t>
      </w:r>
      <w:r w:rsidRPr="00E172E5">
        <w:rPr>
          <w:rFonts w:ascii="Times New Roman" w:hAnsi="Times New Roman"/>
          <w:b/>
          <w:szCs w:val="22"/>
        </w:rPr>
        <w:t>Zamawiający</w:t>
      </w:r>
      <w:r w:rsidRPr="00E172E5">
        <w:rPr>
          <w:rFonts w:ascii="Times New Roman" w:hAnsi="Times New Roman"/>
          <w:szCs w:val="22"/>
        </w:rPr>
        <w:t xml:space="preserve"> wzywa </w:t>
      </w:r>
      <w:r w:rsidRPr="00E172E5">
        <w:rPr>
          <w:rFonts w:ascii="Times New Roman" w:hAnsi="Times New Roman"/>
          <w:b/>
          <w:szCs w:val="22"/>
        </w:rPr>
        <w:t>Wykonawcę</w:t>
      </w:r>
      <w:r w:rsidRPr="00E172E5">
        <w:rPr>
          <w:rFonts w:ascii="Times New Roman" w:hAnsi="Times New Roman"/>
          <w:szCs w:val="22"/>
        </w:rPr>
        <w:t xml:space="preserve">, którego oferta została najwyżej oceniona, do złożenia w wyznaczonym terminie, nie krótszym niż 5 dni od dnia wezwania, podmiotowych środków dowodowych, jeżeli wymagał ich złożenia w ogłoszeniu </w:t>
      </w:r>
      <w:r w:rsidR="00512F69">
        <w:rPr>
          <w:rFonts w:ascii="Times New Roman" w:hAnsi="Times New Roman"/>
          <w:szCs w:val="22"/>
        </w:rPr>
        <w:br/>
      </w:r>
      <w:r w:rsidRPr="00E172E5">
        <w:rPr>
          <w:rFonts w:ascii="Times New Roman" w:hAnsi="Times New Roman"/>
          <w:szCs w:val="22"/>
        </w:rPr>
        <w:t>o zamówieniu lub dokumentach zamówienia, aktualnych na dzień złożenia podmiotowych środków dowodowych.</w:t>
      </w:r>
    </w:p>
    <w:p w:rsidR="009A352E" w:rsidRPr="00E172E5" w:rsidRDefault="009A352E" w:rsidP="008209D0">
      <w:pPr>
        <w:pStyle w:val="normal"/>
        <w:numPr>
          <w:ilvl w:val="0"/>
          <w:numId w:val="8"/>
        </w:numPr>
        <w:pBdr>
          <w:top w:val="nil"/>
          <w:left w:val="nil"/>
          <w:bottom w:val="nil"/>
          <w:right w:val="nil"/>
          <w:between w:val="nil"/>
        </w:pBdr>
        <w:spacing w:line="240" w:lineRule="auto"/>
        <w:ind w:left="426" w:hanging="426"/>
        <w:jc w:val="both"/>
        <w:rPr>
          <w:rFonts w:ascii="Times New Roman" w:hAnsi="Times New Roman" w:cs="Times New Roman"/>
        </w:rPr>
      </w:pPr>
      <w:r w:rsidRPr="00E172E5">
        <w:rPr>
          <w:rFonts w:ascii="Times New Roman" w:hAnsi="Times New Roman" w:cs="Times New Roman"/>
          <w:b/>
          <w:bCs/>
          <w:u w:val="single"/>
        </w:rPr>
        <w:t>Wykonawcy</w:t>
      </w:r>
      <w:r w:rsidRPr="00E172E5">
        <w:rPr>
          <w:rFonts w:ascii="Times New Roman" w:hAnsi="Times New Roman" w:cs="Times New Roman"/>
          <w:b/>
          <w:u w:val="single"/>
        </w:rPr>
        <w:t xml:space="preserve"> wspólnie ubiegający się o zamówienie:</w:t>
      </w:r>
    </w:p>
    <w:p w:rsidR="00E172E5" w:rsidRDefault="009A352E" w:rsidP="00E172E5">
      <w:pPr>
        <w:pStyle w:val="Tekstpodstawowy"/>
        <w:widowControl/>
        <w:numPr>
          <w:ilvl w:val="0"/>
          <w:numId w:val="9"/>
        </w:numPr>
        <w:tabs>
          <w:tab w:val="clear" w:pos="540"/>
        </w:tabs>
        <w:ind w:left="851" w:right="29" w:hanging="425"/>
        <w:rPr>
          <w:rFonts w:ascii="Times New Roman" w:hAnsi="Times New Roman" w:cs="Times New Roman"/>
          <w:sz w:val="22"/>
          <w:szCs w:val="22"/>
        </w:rPr>
      </w:pPr>
      <w:r w:rsidRPr="005E2578">
        <w:rPr>
          <w:rFonts w:ascii="Times New Roman" w:hAnsi="Times New Roman" w:cs="Times New Roman"/>
          <w:sz w:val="22"/>
          <w:szCs w:val="22"/>
        </w:rPr>
        <w:t>Ponoszą solidarną odpowiedzialność za niewykonanie lub nienależyte wykonanie zobowiązania.</w:t>
      </w:r>
    </w:p>
    <w:p w:rsidR="00E172E5" w:rsidRDefault="009A352E" w:rsidP="00E172E5">
      <w:pPr>
        <w:pStyle w:val="Tekstpodstawowy"/>
        <w:widowControl/>
        <w:numPr>
          <w:ilvl w:val="0"/>
          <w:numId w:val="9"/>
        </w:numPr>
        <w:tabs>
          <w:tab w:val="clear" w:pos="540"/>
        </w:tabs>
        <w:ind w:left="851" w:right="29" w:hanging="425"/>
        <w:rPr>
          <w:rFonts w:ascii="Times New Roman" w:hAnsi="Times New Roman" w:cs="Times New Roman"/>
          <w:sz w:val="22"/>
          <w:szCs w:val="22"/>
        </w:rPr>
      </w:pPr>
      <w:r w:rsidRPr="00E172E5">
        <w:rPr>
          <w:rFonts w:ascii="Times New Roman" w:hAnsi="Times New Roman" w:cs="Times New Roman"/>
          <w:sz w:val="22"/>
          <w:szCs w:val="22"/>
        </w:rPr>
        <w:t xml:space="preserve">Muszą ustanowić pełnomocnika </w:t>
      </w:r>
      <w:r w:rsidRPr="00E172E5">
        <w:rPr>
          <w:rFonts w:ascii="Times New Roman" w:hAnsi="Times New Roman" w:cs="Times New Roman"/>
          <w:b/>
          <w:bCs/>
          <w:sz w:val="22"/>
          <w:szCs w:val="22"/>
        </w:rPr>
        <w:t xml:space="preserve">Wykonawców </w:t>
      </w:r>
      <w:r w:rsidRPr="00E172E5">
        <w:rPr>
          <w:rFonts w:ascii="Times New Roman" w:hAnsi="Times New Roman" w:cs="Times New Roman"/>
          <w:sz w:val="22"/>
          <w:szCs w:val="22"/>
        </w:rPr>
        <w:t>występujących wspólnie do reprezentowania ich w postępowaniu o udzielenie zamówienia pub</w:t>
      </w:r>
      <w:r w:rsidR="00512F69">
        <w:rPr>
          <w:rFonts w:ascii="Times New Roman" w:hAnsi="Times New Roman" w:cs="Times New Roman"/>
          <w:sz w:val="22"/>
          <w:szCs w:val="22"/>
        </w:rPr>
        <w:t xml:space="preserve">licznego albo reprezentowania </w:t>
      </w:r>
      <w:r w:rsidR="00512F69">
        <w:rPr>
          <w:rFonts w:ascii="Times New Roman" w:hAnsi="Times New Roman" w:cs="Times New Roman"/>
          <w:sz w:val="22"/>
          <w:szCs w:val="22"/>
        </w:rPr>
        <w:br/>
        <w:t xml:space="preserve">w </w:t>
      </w:r>
      <w:r w:rsidRPr="00E172E5">
        <w:rPr>
          <w:rFonts w:ascii="Times New Roman" w:hAnsi="Times New Roman" w:cs="Times New Roman"/>
          <w:sz w:val="22"/>
          <w:szCs w:val="22"/>
        </w:rPr>
        <w:t>postępowaniu i zawarcia umowy w sprawie zamówienia. Pełnomocnictwo musi być załączone do oferty wspólnej</w:t>
      </w:r>
      <w:r w:rsidRPr="00E172E5">
        <w:rPr>
          <w:rFonts w:ascii="Times New Roman" w:eastAsia="Arial" w:hAnsi="Times New Roman" w:cs="Times New Roman"/>
          <w:sz w:val="22"/>
          <w:szCs w:val="22"/>
        </w:rPr>
        <w:t>. Pełnomocnictwo powinno być opatrzone podpisem elektronicznym przez mocodawców, czyli osoby upoważnione do reprezentowania poszczególnych członków konsorcjum lub przez wspólników spółki cywilnej.</w:t>
      </w:r>
    </w:p>
    <w:p w:rsidR="00E172E5" w:rsidRDefault="009A352E" w:rsidP="00E172E5">
      <w:pPr>
        <w:pStyle w:val="Tekstpodstawowy"/>
        <w:widowControl/>
        <w:numPr>
          <w:ilvl w:val="0"/>
          <w:numId w:val="9"/>
        </w:numPr>
        <w:tabs>
          <w:tab w:val="clear" w:pos="540"/>
        </w:tabs>
        <w:ind w:left="851" w:right="29" w:hanging="425"/>
        <w:rPr>
          <w:rFonts w:ascii="Times New Roman" w:hAnsi="Times New Roman" w:cs="Times New Roman"/>
          <w:sz w:val="22"/>
          <w:szCs w:val="22"/>
        </w:rPr>
      </w:pPr>
      <w:r w:rsidRPr="00E172E5">
        <w:rPr>
          <w:rFonts w:ascii="Times New Roman" w:hAnsi="Times New Roman" w:cs="Times New Roman"/>
          <w:sz w:val="22"/>
          <w:szCs w:val="22"/>
        </w:rPr>
        <w:t>Pełnomocnictwo musi jednocześnie wynikać z umowy lub z innej czynno</w:t>
      </w:r>
      <w:r w:rsidR="002103ED" w:rsidRPr="00E172E5">
        <w:rPr>
          <w:rFonts w:ascii="Times New Roman" w:hAnsi="Times New Roman" w:cs="Times New Roman"/>
          <w:sz w:val="22"/>
          <w:szCs w:val="22"/>
        </w:rPr>
        <w:t>ści prawnej, mieć formę pisemną. F</w:t>
      </w:r>
      <w:r w:rsidRPr="00E172E5">
        <w:rPr>
          <w:rFonts w:ascii="Times New Roman" w:hAnsi="Times New Roman" w:cs="Times New Roman"/>
          <w:sz w:val="22"/>
          <w:szCs w:val="22"/>
        </w:rPr>
        <w:t xml:space="preserve">akt ustanowienia Pełnomocnika musi wynikać z załączonych </w:t>
      </w:r>
      <w:r w:rsidR="00EC487D" w:rsidRPr="00E172E5">
        <w:rPr>
          <w:rFonts w:ascii="Times New Roman" w:hAnsi="Times New Roman" w:cs="Times New Roman"/>
          <w:sz w:val="22"/>
          <w:szCs w:val="22"/>
        </w:rPr>
        <w:br/>
      </w:r>
      <w:r w:rsidRPr="00E172E5">
        <w:rPr>
          <w:rFonts w:ascii="Times New Roman" w:hAnsi="Times New Roman" w:cs="Times New Roman"/>
          <w:sz w:val="22"/>
          <w:szCs w:val="22"/>
        </w:rPr>
        <w:t xml:space="preserve">do oferty dokumentów, wszelka korespondencja </w:t>
      </w:r>
      <w:r w:rsidRPr="00E172E5">
        <w:rPr>
          <w:rFonts w:ascii="Times New Roman" w:hAnsi="Times New Roman" w:cs="Times New Roman"/>
          <w:b/>
          <w:bCs/>
          <w:sz w:val="22"/>
          <w:szCs w:val="22"/>
        </w:rPr>
        <w:t>Zamawiającego</w:t>
      </w:r>
      <w:r w:rsidRPr="00E172E5">
        <w:rPr>
          <w:rFonts w:ascii="Times New Roman" w:hAnsi="Times New Roman" w:cs="Times New Roman"/>
          <w:sz w:val="22"/>
          <w:szCs w:val="22"/>
        </w:rPr>
        <w:t xml:space="preserve"> prowadzona będzie </w:t>
      </w:r>
      <w:r w:rsidR="00512F69">
        <w:rPr>
          <w:rFonts w:ascii="Times New Roman" w:hAnsi="Times New Roman" w:cs="Times New Roman"/>
          <w:sz w:val="22"/>
          <w:szCs w:val="22"/>
        </w:rPr>
        <w:br/>
      </w:r>
      <w:r w:rsidRPr="00E172E5">
        <w:rPr>
          <w:rFonts w:ascii="Times New Roman" w:hAnsi="Times New Roman" w:cs="Times New Roman"/>
          <w:sz w:val="22"/>
          <w:szCs w:val="22"/>
        </w:rPr>
        <w:t xml:space="preserve">z Pełnomocnikiem. </w:t>
      </w:r>
    </w:p>
    <w:p w:rsidR="009A352E" w:rsidRPr="00E172E5" w:rsidRDefault="009A352E" w:rsidP="00E172E5">
      <w:pPr>
        <w:pStyle w:val="Tekstpodstawowy"/>
        <w:widowControl/>
        <w:numPr>
          <w:ilvl w:val="0"/>
          <w:numId w:val="9"/>
        </w:numPr>
        <w:tabs>
          <w:tab w:val="clear" w:pos="540"/>
        </w:tabs>
        <w:ind w:left="851" w:right="29" w:hanging="425"/>
        <w:rPr>
          <w:rFonts w:ascii="Times New Roman" w:hAnsi="Times New Roman" w:cs="Times New Roman"/>
          <w:sz w:val="22"/>
          <w:szCs w:val="22"/>
        </w:rPr>
      </w:pPr>
      <w:r w:rsidRPr="00E172E5">
        <w:rPr>
          <w:rFonts w:ascii="Times New Roman" w:hAnsi="Times New Roman" w:cs="Times New Roman"/>
          <w:sz w:val="22"/>
          <w:szCs w:val="22"/>
        </w:rPr>
        <w:t xml:space="preserve">Przed zawarciem umowy o niniejsze zamówienie publiczne, jeżeli oferta konsorcjum zostanie wybrana jako najkorzystniejsza, </w:t>
      </w:r>
      <w:r w:rsidRPr="00E172E5">
        <w:rPr>
          <w:rFonts w:ascii="Times New Roman" w:hAnsi="Times New Roman" w:cs="Times New Roman"/>
          <w:b/>
          <w:bCs/>
          <w:sz w:val="22"/>
          <w:szCs w:val="22"/>
        </w:rPr>
        <w:t xml:space="preserve">Zamawiający </w:t>
      </w:r>
      <w:r w:rsidRPr="00E172E5">
        <w:rPr>
          <w:rFonts w:ascii="Times New Roman" w:hAnsi="Times New Roman" w:cs="Times New Roman"/>
          <w:sz w:val="22"/>
          <w:szCs w:val="22"/>
        </w:rPr>
        <w:t>może żądać kopii umowy regulującej współpracę tych </w:t>
      </w:r>
      <w:r w:rsidRPr="00E172E5">
        <w:rPr>
          <w:rFonts w:ascii="Times New Roman" w:hAnsi="Times New Roman" w:cs="Times New Roman"/>
          <w:b/>
          <w:bCs/>
          <w:sz w:val="22"/>
          <w:szCs w:val="22"/>
        </w:rPr>
        <w:t>Wykonawców</w:t>
      </w:r>
      <w:r w:rsidRPr="00E172E5">
        <w:rPr>
          <w:rFonts w:ascii="Times New Roman" w:hAnsi="Times New Roman" w:cs="Times New Roman"/>
          <w:sz w:val="22"/>
          <w:szCs w:val="22"/>
        </w:rPr>
        <w:t>, obejmującą m.in.:</w:t>
      </w:r>
    </w:p>
    <w:p w:rsidR="009A352E" w:rsidRPr="005E2578" w:rsidRDefault="009A352E" w:rsidP="00E172E5">
      <w:pPr>
        <w:pStyle w:val="Tekstpodstawowy"/>
        <w:widowControl/>
        <w:ind w:left="993" w:right="29" w:hanging="142"/>
        <w:rPr>
          <w:rFonts w:ascii="Times New Roman" w:hAnsi="Times New Roman" w:cs="Times New Roman"/>
          <w:sz w:val="22"/>
          <w:szCs w:val="22"/>
        </w:rPr>
      </w:pPr>
      <w:r w:rsidRPr="005E2578">
        <w:rPr>
          <w:rFonts w:ascii="Times New Roman" w:hAnsi="Times New Roman" w:cs="Times New Roman"/>
          <w:sz w:val="22"/>
          <w:szCs w:val="22"/>
        </w:rPr>
        <w:t>- zobowiązanie do realizacji wspólnego przedsięwzięcia gospodarczego obejmującego swoim zakresem realizację przedmiotu zamówienia;</w:t>
      </w:r>
    </w:p>
    <w:p w:rsidR="009A352E" w:rsidRPr="005E2578" w:rsidRDefault="009A352E" w:rsidP="00E172E5">
      <w:pPr>
        <w:pStyle w:val="Tekstpodstawowy"/>
        <w:widowControl/>
        <w:ind w:left="993" w:right="29" w:hanging="110"/>
        <w:rPr>
          <w:rFonts w:ascii="Times New Roman" w:hAnsi="Times New Roman" w:cs="Times New Roman"/>
          <w:sz w:val="22"/>
          <w:szCs w:val="22"/>
        </w:rPr>
      </w:pPr>
      <w:r w:rsidRPr="005E2578">
        <w:rPr>
          <w:rFonts w:ascii="Times New Roman" w:hAnsi="Times New Roman" w:cs="Times New Roman"/>
          <w:sz w:val="22"/>
          <w:szCs w:val="22"/>
        </w:rPr>
        <w:t>- określenie zakresu działania poszczególnych stron umowy,</w:t>
      </w:r>
    </w:p>
    <w:p w:rsidR="009A352E" w:rsidRPr="005E2578" w:rsidRDefault="009A352E" w:rsidP="00E172E5">
      <w:pPr>
        <w:pStyle w:val="Tekstpodstawowy"/>
        <w:widowControl/>
        <w:ind w:left="993" w:right="29" w:hanging="110"/>
        <w:rPr>
          <w:rFonts w:ascii="Times New Roman" w:hAnsi="Times New Roman" w:cs="Times New Roman"/>
          <w:b/>
          <w:bCs/>
          <w:sz w:val="22"/>
          <w:szCs w:val="22"/>
        </w:rPr>
      </w:pPr>
      <w:r w:rsidRPr="005E2578">
        <w:rPr>
          <w:rFonts w:ascii="Times New Roman" w:hAnsi="Times New Roman" w:cs="Times New Roman"/>
          <w:sz w:val="22"/>
          <w:szCs w:val="22"/>
        </w:rPr>
        <w:t>- czas obowiązywania umowy, który nie może być krótszy niż okres obejmujący realizację zamówienia.</w:t>
      </w:r>
    </w:p>
    <w:p w:rsidR="00387055" w:rsidRPr="00387055" w:rsidRDefault="009A352E" w:rsidP="00387055">
      <w:pPr>
        <w:pStyle w:val="Stopka"/>
        <w:widowControl/>
        <w:numPr>
          <w:ilvl w:val="0"/>
          <w:numId w:val="8"/>
        </w:numPr>
        <w:tabs>
          <w:tab w:val="clear" w:pos="4536"/>
          <w:tab w:val="clear" w:pos="9072"/>
        </w:tabs>
        <w:suppressAutoHyphens/>
        <w:spacing w:line="240" w:lineRule="auto"/>
        <w:ind w:left="426" w:right="28" w:hanging="426"/>
        <w:jc w:val="both"/>
        <w:rPr>
          <w:rFonts w:ascii="Times New Roman" w:hAnsi="Times New Roman"/>
          <w:szCs w:val="22"/>
        </w:rPr>
      </w:pPr>
      <w:r w:rsidRPr="005E2578">
        <w:rPr>
          <w:rFonts w:ascii="Times New Roman" w:hAnsi="Times New Roman"/>
          <w:szCs w:val="22"/>
        </w:rPr>
        <w:t xml:space="preserve">Oferta wspólna, składana przez dwóch lub więcej </w:t>
      </w:r>
      <w:r w:rsidRPr="005E2578">
        <w:rPr>
          <w:rFonts w:ascii="Times New Roman" w:hAnsi="Times New Roman"/>
          <w:b/>
          <w:bCs/>
          <w:szCs w:val="22"/>
        </w:rPr>
        <w:t>Wykonawców</w:t>
      </w:r>
      <w:r w:rsidRPr="005E2578">
        <w:rPr>
          <w:rFonts w:ascii="Times New Roman" w:hAnsi="Times New Roman"/>
          <w:szCs w:val="22"/>
        </w:rPr>
        <w:t xml:space="preserve"> </w:t>
      </w:r>
      <w:r w:rsidRPr="005E2578">
        <w:rPr>
          <w:rFonts w:ascii="Times New Roman" w:hAnsi="Times New Roman"/>
          <w:color w:val="000000"/>
          <w:szCs w:val="22"/>
        </w:rPr>
        <w:t xml:space="preserve">musi być zgodna </w:t>
      </w:r>
      <w:r w:rsidR="00EC487D" w:rsidRPr="005E2578">
        <w:rPr>
          <w:rFonts w:ascii="Times New Roman" w:hAnsi="Times New Roman"/>
          <w:color w:val="000000"/>
          <w:szCs w:val="22"/>
        </w:rPr>
        <w:br/>
      </w:r>
      <w:r w:rsidRPr="005E2578">
        <w:rPr>
          <w:rFonts w:ascii="Times New Roman" w:hAnsi="Times New Roman"/>
          <w:color w:val="000000"/>
          <w:szCs w:val="22"/>
        </w:rPr>
        <w:t xml:space="preserve">z postanowieniami SWZ. </w:t>
      </w:r>
    </w:p>
    <w:p w:rsidR="00387055" w:rsidRPr="00387055" w:rsidRDefault="00387055" w:rsidP="00387055">
      <w:pPr>
        <w:pStyle w:val="Stopka"/>
        <w:widowControl/>
        <w:tabs>
          <w:tab w:val="clear" w:pos="4536"/>
          <w:tab w:val="clear" w:pos="9072"/>
        </w:tabs>
        <w:suppressAutoHyphens/>
        <w:spacing w:line="240" w:lineRule="auto"/>
        <w:ind w:left="426" w:right="28" w:firstLine="0"/>
        <w:jc w:val="both"/>
        <w:rPr>
          <w:rFonts w:ascii="Times New Roman" w:hAnsi="Times New Roman"/>
          <w:szCs w:val="22"/>
        </w:rPr>
      </w:pPr>
    </w:p>
    <w:p w:rsidR="00C3743B" w:rsidRPr="00387055" w:rsidRDefault="00C3743B" w:rsidP="00387055">
      <w:pPr>
        <w:pStyle w:val="Stopka"/>
        <w:widowControl/>
        <w:numPr>
          <w:ilvl w:val="0"/>
          <w:numId w:val="13"/>
        </w:numPr>
        <w:tabs>
          <w:tab w:val="clear" w:pos="4536"/>
          <w:tab w:val="clear" w:pos="9072"/>
        </w:tabs>
        <w:suppressAutoHyphens/>
        <w:spacing w:line="240" w:lineRule="auto"/>
        <w:ind w:left="567" w:right="28" w:hanging="283"/>
        <w:jc w:val="both"/>
        <w:rPr>
          <w:rFonts w:ascii="Times New Roman" w:hAnsi="Times New Roman"/>
          <w:szCs w:val="22"/>
        </w:rPr>
      </w:pPr>
      <w:r w:rsidRPr="00387055">
        <w:rPr>
          <w:rFonts w:ascii="Times New Roman" w:hAnsi="Times New Roman"/>
          <w:b/>
          <w:bCs/>
          <w:szCs w:val="22"/>
        </w:rPr>
        <w:t xml:space="preserve">Informacje o sposobie porozumiewania się Zamawiającego z Wykonawcami oraz przekazywania oświadczeń lub dokumentów, a także wskazanie osób upoważnionych </w:t>
      </w:r>
      <w:r w:rsidR="00BB305F">
        <w:rPr>
          <w:rFonts w:ascii="Times New Roman" w:hAnsi="Times New Roman"/>
          <w:b/>
          <w:bCs/>
          <w:szCs w:val="22"/>
        </w:rPr>
        <w:br/>
      </w:r>
      <w:r w:rsidRPr="00387055">
        <w:rPr>
          <w:rFonts w:ascii="Times New Roman" w:hAnsi="Times New Roman"/>
          <w:b/>
          <w:bCs/>
          <w:szCs w:val="22"/>
        </w:rPr>
        <w:t xml:space="preserve">do porozumiewania się z Wykonawcami. </w:t>
      </w:r>
    </w:p>
    <w:p w:rsidR="00DB6D05" w:rsidRDefault="00DB6D05" w:rsidP="00DB6D05">
      <w:pPr>
        <w:shd w:val="clear" w:color="auto" w:fill="FFFFFF"/>
        <w:tabs>
          <w:tab w:val="left" w:pos="0"/>
        </w:tabs>
        <w:spacing w:line="240" w:lineRule="auto"/>
        <w:ind w:right="-233"/>
        <w:jc w:val="both"/>
        <w:rPr>
          <w:rFonts w:ascii="Times New Roman" w:hAnsi="Times New Roman"/>
          <w:b/>
          <w:bCs/>
        </w:rPr>
      </w:pPr>
    </w:p>
    <w:p w:rsidR="0078524D" w:rsidRPr="00DB6D05" w:rsidRDefault="00DB6D05" w:rsidP="00DB6D05">
      <w:pPr>
        <w:shd w:val="clear" w:color="auto" w:fill="FFFFFF"/>
        <w:tabs>
          <w:tab w:val="left" w:pos="0"/>
        </w:tabs>
        <w:spacing w:line="240" w:lineRule="auto"/>
        <w:ind w:right="-233"/>
        <w:jc w:val="both"/>
        <w:rPr>
          <w:rFonts w:ascii="Times New Roman" w:hAnsi="Times New Roman"/>
          <w:b/>
          <w:bCs/>
        </w:rPr>
      </w:pPr>
      <w:r>
        <w:rPr>
          <w:rFonts w:ascii="Times New Roman" w:hAnsi="Times New Roman"/>
          <w:b/>
          <w:bCs/>
        </w:rPr>
        <w:tab/>
      </w:r>
      <w:r w:rsidRPr="00DB6D05">
        <w:rPr>
          <w:rFonts w:ascii="Times New Roman" w:hAnsi="Times New Roman"/>
          <w:b/>
          <w:bCs/>
        </w:rPr>
        <w:t>ZADANIE NR 1 i ZADANIE NR 2</w:t>
      </w:r>
    </w:p>
    <w:p w:rsidR="00126505" w:rsidRDefault="00C3743B" w:rsidP="00B1511B">
      <w:pPr>
        <w:pStyle w:val="Akapitzlist"/>
        <w:widowControl/>
        <w:numPr>
          <w:ilvl w:val="0"/>
          <w:numId w:val="29"/>
        </w:numPr>
        <w:spacing w:line="240" w:lineRule="auto"/>
        <w:ind w:left="426" w:right="29" w:hanging="425"/>
        <w:jc w:val="both"/>
        <w:rPr>
          <w:rFonts w:ascii="Times New Roman" w:hAnsi="Times New Roman"/>
          <w:szCs w:val="22"/>
        </w:rPr>
      </w:pPr>
      <w:r w:rsidRPr="005E2578">
        <w:rPr>
          <w:rFonts w:ascii="Times New Roman" w:hAnsi="Times New Roman"/>
          <w:szCs w:val="22"/>
        </w:rPr>
        <w:t xml:space="preserve">Osobą uprawnioną do kontaktu z </w:t>
      </w:r>
      <w:r w:rsidRPr="005E2578">
        <w:rPr>
          <w:rFonts w:ascii="Times New Roman" w:hAnsi="Times New Roman"/>
          <w:b/>
          <w:szCs w:val="22"/>
        </w:rPr>
        <w:t>Wykonawcami</w:t>
      </w:r>
      <w:r w:rsidRPr="005E2578">
        <w:rPr>
          <w:rFonts w:ascii="Times New Roman" w:hAnsi="Times New Roman"/>
          <w:szCs w:val="22"/>
        </w:rPr>
        <w:t xml:space="preserve"> jest: p. </w:t>
      </w:r>
      <w:r w:rsidR="00E04F8E" w:rsidRPr="005E2578">
        <w:rPr>
          <w:rFonts w:ascii="Times New Roman" w:hAnsi="Times New Roman"/>
          <w:bCs/>
          <w:szCs w:val="22"/>
        </w:rPr>
        <w:t>Sylwia Zadubiec</w:t>
      </w:r>
      <w:r w:rsidR="00EC487D" w:rsidRPr="005E2578">
        <w:rPr>
          <w:rFonts w:ascii="Times New Roman" w:hAnsi="Times New Roman"/>
          <w:bCs/>
          <w:szCs w:val="22"/>
        </w:rPr>
        <w:t xml:space="preserve">, </w:t>
      </w:r>
      <w:r w:rsidR="002103ED" w:rsidRPr="005E2578">
        <w:rPr>
          <w:rFonts w:ascii="Times New Roman" w:hAnsi="Times New Roman"/>
          <w:bCs/>
          <w:szCs w:val="22"/>
        </w:rPr>
        <w:br/>
      </w:r>
      <w:r w:rsidR="00EC487D" w:rsidRPr="005E2578">
        <w:rPr>
          <w:rFonts w:ascii="Times New Roman" w:hAnsi="Times New Roman"/>
          <w:bCs/>
          <w:szCs w:val="22"/>
        </w:rPr>
        <w:t xml:space="preserve">tel. 94-345 84 </w:t>
      </w:r>
      <w:r w:rsidRPr="005E2578">
        <w:rPr>
          <w:rFonts w:ascii="Times New Roman" w:hAnsi="Times New Roman"/>
          <w:bCs/>
          <w:szCs w:val="22"/>
        </w:rPr>
        <w:t>19</w:t>
      </w:r>
      <w:r w:rsidR="00EC487D" w:rsidRPr="005E2578">
        <w:rPr>
          <w:rFonts w:ascii="Times New Roman" w:hAnsi="Times New Roman"/>
          <w:szCs w:val="22"/>
        </w:rPr>
        <w:t xml:space="preserve">, </w:t>
      </w:r>
      <w:r w:rsidRPr="005E2578">
        <w:rPr>
          <w:rFonts w:ascii="Times New Roman" w:hAnsi="Times New Roman"/>
          <w:szCs w:val="22"/>
        </w:rPr>
        <w:t>e-mail: </w:t>
      </w:r>
      <w:hyperlink r:id="rId16" w:history="1">
        <w:r w:rsidR="00DB6D05" w:rsidRPr="00D579C9">
          <w:rPr>
            <w:rStyle w:val="Hipercze"/>
            <w:rFonts w:ascii="Times New Roman" w:hAnsi="Times New Roman"/>
            <w:szCs w:val="22"/>
          </w:rPr>
          <w:t>zamowieniapubliczne@bobolice.pl</w:t>
        </w:r>
      </w:hyperlink>
      <w:r w:rsidR="00DB6D05">
        <w:rPr>
          <w:rFonts w:ascii="Times New Roman" w:hAnsi="Times New Roman"/>
          <w:szCs w:val="22"/>
        </w:rPr>
        <w:t xml:space="preserve">. </w:t>
      </w:r>
    </w:p>
    <w:p w:rsidR="00126505" w:rsidRDefault="00EC487D" w:rsidP="00B1511B">
      <w:pPr>
        <w:pStyle w:val="Akapitzlist"/>
        <w:widowControl/>
        <w:numPr>
          <w:ilvl w:val="0"/>
          <w:numId w:val="29"/>
        </w:numPr>
        <w:spacing w:line="240" w:lineRule="auto"/>
        <w:ind w:left="426" w:right="29" w:hanging="425"/>
        <w:jc w:val="both"/>
        <w:rPr>
          <w:rFonts w:ascii="Times New Roman" w:hAnsi="Times New Roman"/>
          <w:szCs w:val="22"/>
        </w:rPr>
      </w:pPr>
      <w:r w:rsidRPr="00126505">
        <w:rPr>
          <w:rFonts w:ascii="Times New Roman" w:hAnsi="Times New Roman"/>
          <w:szCs w:val="22"/>
        </w:rPr>
        <w:t>Postępowanie</w:t>
      </w:r>
      <w:r w:rsidR="00033FF0" w:rsidRPr="00126505">
        <w:rPr>
          <w:rFonts w:ascii="Times New Roman" w:hAnsi="Times New Roman"/>
          <w:szCs w:val="22"/>
        </w:rPr>
        <w:t xml:space="preserve"> </w:t>
      </w:r>
      <w:r w:rsidRPr="00126505">
        <w:rPr>
          <w:rFonts w:ascii="Times New Roman" w:hAnsi="Times New Roman"/>
          <w:szCs w:val="22"/>
        </w:rPr>
        <w:t xml:space="preserve">prowadzone jest w języku </w:t>
      </w:r>
      <w:r w:rsidR="00C3743B" w:rsidRPr="00126505">
        <w:rPr>
          <w:rFonts w:ascii="Times New Roman" w:hAnsi="Times New Roman"/>
          <w:szCs w:val="22"/>
        </w:rPr>
        <w:t>pol</w:t>
      </w:r>
      <w:r w:rsidR="00126505">
        <w:rPr>
          <w:rFonts w:ascii="Times New Roman" w:hAnsi="Times New Roman"/>
          <w:szCs w:val="22"/>
        </w:rPr>
        <w:t xml:space="preserve">skim w formie elektronicznej </w:t>
      </w:r>
      <w:r w:rsidRPr="00126505">
        <w:rPr>
          <w:rFonts w:ascii="Times New Roman" w:hAnsi="Times New Roman"/>
          <w:szCs w:val="22"/>
        </w:rPr>
        <w:t>za</w:t>
      </w:r>
      <w:r w:rsidR="00033FF0" w:rsidRPr="00126505">
        <w:rPr>
          <w:rFonts w:ascii="Times New Roman" w:hAnsi="Times New Roman"/>
          <w:szCs w:val="22"/>
        </w:rPr>
        <w:t xml:space="preserve"> </w:t>
      </w:r>
      <w:r w:rsidR="00C3743B" w:rsidRPr="00126505">
        <w:rPr>
          <w:rFonts w:ascii="Times New Roman" w:hAnsi="Times New Roman"/>
          <w:szCs w:val="22"/>
        </w:rPr>
        <w:t>pośrednictwe</w:t>
      </w:r>
      <w:r w:rsidRPr="00126505">
        <w:rPr>
          <w:rFonts w:ascii="Times New Roman" w:hAnsi="Times New Roman"/>
          <w:szCs w:val="22"/>
        </w:rPr>
        <w:t xml:space="preserve">m </w:t>
      </w:r>
      <w:hyperlink r:id="rId17">
        <w:r w:rsidR="00C3743B" w:rsidRPr="00126505">
          <w:rPr>
            <w:rFonts w:ascii="Times New Roman" w:hAnsi="Times New Roman"/>
            <w:szCs w:val="22"/>
            <w:u w:val="single"/>
          </w:rPr>
          <w:t>platformazakupowa.pl</w:t>
        </w:r>
      </w:hyperlink>
      <w:r w:rsidRPr="00126505">
        <w:rPr>
          <w:rFonts w:ascii="Times New Roman" w:hAnsi="Times New Roman"/>
          <w:szCs w:val="22"/>
        </w:rPr>
        <w:t xml:space="preserve"> pod </w:t>
      </w:r>
      <w:r w:rsidR="00C3743B" w:rsidRPr="00126505">
        <w:rPr>
          <w:rFonts w:ascii="Times New Roman" w:hAnsi="Times New Roman"/>
          <w:szCs w:val="22"/>
        </w:rPr>
        <w:t>adresem:</w:t>
      </w:r>
      <w:r w:rsidR="00033FF0" w:rsidRPr="00126505">
        <w:rPr>
          <w:rFonts w:ascii="Times New Roman" w:hAnsi="Times New Roman"/>
          <w:szCs w:val="22"/>
        </w:rPr>
        <w:t xml:space="preserve"> </w:t>
      </w:r>
      <w:hyperlink r:id="rId18" w:history="1">
        <w:r w:rsidR="00DB6D05" w:rsidRPr="00D579C9">
          <w:rPr>
            <w:rStyle w:val="Hipercze"/>
            <w:rFonts w:ascii="Times New Roman" w:hAnsi="Times New Roman"/>
            <w:b/>
            <w:szCs w:val="22"/>
          </w:rPr>
          <w:t>https://platformazakupowa.pl/pn/bobolice</w:t>
        </w:r>
      </w:hyperlink>
      <w:r w:rsidR="00DB6D05">
        <w:rPr>
          <w:rFonts w:ascii="Times New Roman" w:hAnsi="Times New Roman"/>
          <w:szCs w:val="22"/>
        </w:rPr>
        <w:t xml:space="preserve">. </w:t>
      </w:r>
    </w:p>
    <w:p w:rsidR="00126505" w:rsidRDefault="00C3743B" w:rsidP="00B1511B">
      <w:pPr>
        <w:pStyle w:val="Akapitzlist"/>
        <w:widowControl/>
        <w:numPr>
          <w:ilvl w:val="0"/>
          <w:numId w:val="29"/>
        </w:numPr>
        <w:spacing w:line="240" w:lineRule="auto"/>
        <w:ind w:left="426" w:right="29" w:hanging="425"/>
        <w:jc w:val="both"/>
        <w:rPr>
          <w:rFonts w:ascii="Times New Roman" w:hAnsi="Times New Roman"/>
          <w:szCs w:val="22"/>
        </w:rPr>
      </w:pPr>
      <w:r w:rsidRPr="00126505">
        <w:rPr>
          <w:rFonts w:ascii="Times New Roman" w:hAnsi="Times New Roman"/>
          <w:szCs w:val="22"/>
        </w:rPr>
        <w:t xml:space="preserve">Korzystanie z platformy zakupowej przez </w:t>
      </w:r>
      <w:r w:rsidRPr="00126505">
        <w:rPr>
          <w:rFonts w:ascii="Times New Roman" w:hAnsi="Times New Roman"/>
          <w:b/>
          <w:szCs w:val="22"/>
        </w:rPr>
        <w:t xml:space="preserve">Wykonawcę </w:t>
      </w:r>
      <w:r w:rsidRPr="00126505">
        <w:rPr>
          <w:rFonts w:ascii="Times New Roman" w:hAnsi="Times New Roman"/>
          <w:szCs w:val="22"/>
        </w:rPr>
        <w:t>jest bezpłatne.</w:t>
      </w:r>
    </w:p>
    <w:p w:rsidR="00C3743B" w:rsidRPr="00126505" w:rsidRDefault="00C3743B" w:rsidP="00B1511B">
      <w:pPr>
        <w:pStyle w:val="Akapitzlist"/>
        <w:widowControl/>
        <w:numPr>
          <w:ilvl w:val="0"/>
          <w:numId w:val="29"/>
        </w:numPr>
        <w:spacing w:line="240" w:lineRule="auto"/>
        <w:ind w:left="426" w:right="29" w:hanging="425"/>
        <w:jc w:val="both"/>
        <w:rPr>
          <w:rFonts w:ascii="Times New Roman" w:hAnsi="Times New Roman"/>
          <w:szCs w:val="22"/>
        </w:rPr>
      </w:pPr>
      <w:r w:rsidRPr="00126505">
        <w:rPr>
          <w:rFonts w:ascii="Times New Roman" w:hAnsi="Times New Roman"/>
          <w:szCs w:val="22"/>
        </w:rPr>
        <w:t xml:space="preserve">W celu skrócenia czasu udzielenia odpowiedzi na pytania preferuje się, aby komunikacja między </w:t>
      </w:r>
      <w:r w:rsidRPr="00126505">
        <w:rPr>
          <w:rFonts w:ascii="Times New Roman" w:hAnsi="Times New Roman"/>
          <w:b/>
          <w:szCs w:val="22"/>
        </w:rPr>
        <w:t>Zamawiającym</w:t>
      </w:r>
      <w:r w:rsidRPr="00126505">
        <w:rPr>
          <w:rFonts w:ascii="Times New Roman" w:hAnsi="Times New Roman"/>
          <w:szCs w:val="22"/>
        </w:rPr>
        <w:t xml:space="preserve"> a </w:t>
      </w:r>
      <w:r w:rsidRPr="00126505">
        <w:rPr>
          <w:rFonts w:ascii="Times New Roman" w:hAnsi="Times New Roman"/>
          <w:b/>
          <w:szCs w:val="22"/>
        </w:rPr>
        <w:t>Wykonawcami</w:t>
      </w:r>
      <w:r w:rsidRPr="00126505">
        <w:rPr>
          <w:rFonts w:ascii="Times New Roman" w:hAnsi="Times New Roman"/>
          <w:szCs w:val="22"/>
        </w:rPr>
        <w:t xml:space="preserve"> w zakresie:</w:t>
      </w:r>
    </w:p>
    <w:p w:rsidR="00126505" w:rsidRDefault="00C3743B" w:rsidP="00B1511B">
      <w:pPr>
        <w:pStyle w:val="normal"/>
        <w:numPr>
          <w:ilvl w:val="0"/>
          <w:numId w:val="31"/>
        </w:numPr>
        <w:pBdr>
          <w:top w:val="nil"/>
          <w:left w:val="nil"/>
          <w:bottom w:val="nil"/>
          <w:right w:val="nil"/>
          <w:between w:val="nil"/>
        </w:pBdr>
        <w:spacing w:line="240" w:lineRule="auto"/>
        <w:ind w:left="851" w:hanging="425"/>
        <w:jc w:val="both"/>
        <w:rPr>
          <w:rFonts w:ascii="Times New Roman" w:hAnsi="Times New Roman" w:cs="Times New Roman"/>
          <w:color w:val="000000"/>
          <w:shd w:val="clear" w:color="auto" w:fill="FFFFFF"/>
        </w:rPr>
      </w:pPr>
      <w:r w:rsidRPr="005E2578">
        <w:rPr>
          <w:rFonts w:ascii="Times New Roman" w:hAnsi="Times New Roman" w:cs="Times New Roman"/>
          <w:color w:val="000000"/>
          <w:shd w:val="clear" w:color="auto" w:fill="FFFFFF"/>
        </w:rPr>
        <w:t xml:space="preserve">przesyłania </w:t>
      </w:r>
      <w:r w:rsidRPr="005E2578">
        <w:rPr>
          <w:rFonts w:ascii="Times New Roman" w:hAnsi="Times New Roman" w:cs="Times New Roman"/>
          <w:b/>
          <w:color w:val="000000"/>
          <w:shd w:val="clear" w:color="auto" w:fill="FFFFFF"/>
        </w:rPr>
        <w:t>Zamawiającemu</w:t>
      </w:r>
      <w:r w:rsidRPr="005E2578">
        <w:rPr>
          <w:rFonts w:ascii="Times New Roman" w:hAnsi="Times New Roman" w:cs="Times New Roman"/>
          <w:color w:val="000000"/>
          <w:shd w:val="clear" w:color="auto" w:fill="FFFFFF"/>
        </w:rPr>
        <w:t xml:space="preserve"> pytań do treści SWZ;</w:t>
      </w:r>
    </w:p>
    <w:p w:rsidR="00126505" w:rsidRPr="00126505" w:rsidRDefault="00C3743B" w:rsidP="00B1511B">
      <w:pPr>
        <w:pStyle w:val="normal"/>
        <w:numPr>
          <w:ilvl w:val="0"/>
          <w:numId w:val="31"/>
        </w:numPr>
        <w:pBdr>
          <w:top w:val="nil"/>
          <w:left w:val="nil"/>
          <w:bottom w:val="nil"/>
          <w:right w:val="nil"/>
          <w:between w:val="nil"/>
        </w:pBdr>
        <w:spacing w:line="240" w:lineRule="auto"/>
        <w:ind w:left="851" w:hanging="425"/>
        <w:jc w:val="both"/>
        <w:rPr>
          <w:rFonts w:ascii="Times New Roman" w:hAnsi="Times New Roman" w:cs="Times New Roman"/>
          <w:color w:val="000000"/>
          <w:shd w:val="clear" w:color="auto" w:fill="FFFFFF"/>
        </w:rPr>
      </w:pPr>
      <w:r w:rsidRPr="00126505">
        <w:rPr>
          <w:rFonts w:ascii="Times New Roman" w:hAnsi="Times New Roman"/>
          <w:color w:val="000000"/>
          <w:shd w:val="clear" w:color="auto" w:fill="FFFFFF"/>
        </w:rPr>
        <w:t xml:space="preserve">przesyłania odpowiedzi na wezwanie </w:t>
      </w:r>
      <w:r w:rsidRPr="00126505">
        <w:rPr>
          <w:rFonts w:ascii="Times New Roman" w:hAnsi="Times New Roman"/>
          <w:b/>
          <w:color w:val="000000"/>
          <w:shd w:val="clear" w:color="auto" w:fill="FFFFFF"/>
        </w:rPr>
        <w:t>Zamawiającego</w:t>
      </w:r>
      <w:r w:rsidRPr="00126505">
        <w:rPr>
          <w:rFonts w:ascii="Times New Roman" w:hAnsi="Times New Roman"/>
          <w:color w:val="000000"/>
          <w:shd w:val="clear" w:color="auto" w:fill="FFFFFF"/>
        </w:rPr>
        <w:t xml:space="preserve"> do złożenia podmiotowych środków dowodowych;</w:t>
      </w:r>
    </w:p>
    <w:p w:rsidR="00126505" w:rsidRPr="00126505" w:rsidRDefault="00033FF0" w:rsidP="00B1511B">
      <w:pPr>
        <w:pStyle w:val="normal"/>
        <w:numPr>
          <w:ilvl w:val="0"/>
          <w:numId w:val="31"/>
        </w:numPr>
        <w:pBdr>
          <w:top w:val="nil"/>
          <w:left w:val="nil"/>
          <w:bottom w:val="nil"/>
          <w:right w:val="nil"/>
          <w:between w:val="nil"/>
        </w:pBdr>
        <w:spacing w:line="240" w:lineRule="auto"/>
        <w:ind w:left="851" w:hanging="425"/>
        <w:jc w:val="both"/>
        <w:rPr>
          <w:rFonts w:ascii="Times New Roman" w:hAnsi="Times New Roman" w:cs="Times New Roman"/>
          <w:color w:val="000000"/>
          <w:shd w:val="clear" w:color="auto" w:fill="FFFFFF"/>
        </w:rPr>
      </w:pPr>
      <w:r w:rsidRPr="00126505">
        <w:rPr>
          <w:rFonts w:ascii="Times New Roman" w:hAnsi="Times New Roman"/>
          <w:color w:val="000000"/>
          <w:shd w:val="clear" w:color="auto" w:fill="FFFFFF"/>
        </w:rPr>
        <w:t xml:space="preserve">przesyłania </w:t>
      </w:r>
      <w:r w:rsidR="00C3743B" w:rsidRPr="00126505">
        <w:rPr>
          <w:rFonts w:ascii="Times New Roman" w:hAnsi="Times New Roman"/>
          <w:color w:val="000000"/>
          <w:shd w:val="clear" w:color="auto" w:fill="FFFFFF"/>
        </w:rPr>
        <w:t xml:space="preserve">odpowiedzi na wezwanie </w:t>
      </w:r>
      <w:r w:rsidR="00C3743B" w:rsidRPr="00126505">
        <w:rPr>
          <w:rFonts w:ascii="Times New Roman" w:hAnsi="Times New Roman"/>
          <w:b/>
          <w:color w:val="000000"/>
          <w:shd w:val="clear" w:color="auto" w:fill="FFFFFF"/>
        </w:rPr>
        <w:t>Zamawiającego</w:t>
      </w:r>
      <w:r w:rsidRPr="00126505">
        <w:rPr>
          <w:rFonts w:ascii="Times New Roman" w:hAnsi="Times New Roman"/>
          <w:color w:val="000000"/>
          <w:shd w:val="clear" w:color="auto" w:fill="FFFFFF"/>
        </w:rPr>
        <w:t xml:space="preserve"> do</w:t>
      </w:r>
      <w:r w:rsidR="00290AB7" w:rsidRPr="00126505">
        <w:rPr>
          <w:rFonts w:ascii="Times New Roman" w:hAnsi="Times New Roman"/>
          <w:color w:val="000000"/>
          <w:shd w:val="clear" w:color="auto" w:fill="FFFFFF"/>
        </w:rPr>
        <w:t xml:space="preserve"> </w:t>
      </w:r>
      <w:r w:rsidR="00C3743B" w:rsidRPr="00126505">
        <w:rPr>
          <w:rFonts w:ascii="Times New Roman" w:hAnsi="Times New Roman"/>
          <w:color w:val="000000"/>
          <w:shd w:val="clear" w:color="auto" w:fill="FFFFFF"/>
        </w:rPr>
        <w:t>złożenia/poprawienia/uzupełnienia oświadczenia, o którym mowa</w:t>
      </w:r>
      <w:r w:rsidRPr="00126505">
        <w:rPr>
          <w:rFonts w:ascii="Times New Roman" w:hAnsi="Times New Roman"/>
          <w:color w:val="000000"/>
          <w:shd w:val="clear" w:color="auto" w:fill="FFFFFF"/>
        </w:rPr>
        <w:t xml:space="preserve"> w art. 125 ust. 1,</w:t>
      </w:r>
      <w:r w:rsidR="00290AB7" w:rsidRPr="00126505">
        <w:rPr>
          <w:rFonts w:ascii="Times New Roman" w:hAnsi="Times New Roman"/>
          <w:color w:val="000000"/>
          <w:shd w:val="clear" w:color="auto" w:fill="FFFFFF"/>
        </w:rPr>
        <w:t xml:space="preserve"> </w:t>
      </w:r>
      <w:r w:rsidR="00C3743B" w:rsidRPr="00126505">
        <w:rPr>
          <w:rFonts w:ascii="Times New Roman" w:hAnsi="Times New Roman"/>
          <w:color w:val="000000"/>
          <w:shd w:val="clear" w:color="auto" w:fill="FFFFFF"/>
        </w:rPr>
        <w:t>podmiotowych środków dowodowych, innych dokumentów lub oświadczeń składanych w postępowaniu;</w:t>
      </w:r>
    </w:p>
    <w:p w:rsidR="007C71B6" w:rsidRPr="007C71B6" w:rsidRDefault="00C3743B" w:rsidP="00B1511B">
      <w:pPr>
        <w:pStyle w:val="normal"/>
        <w:numPr>
          <w:ilvl w:val="0"/>
          <w:numId w:val="31"/>
        </w:numPr>
        <w:pBdr>
          <w:top w:val="nil"/>
          <w:left w:val="nil"/>
          <w:bottom w:val="nil"/>
          <w:right w:val="nil"/>
          <w:between w:val="nil"/>
        </w:pBdr>
        <w:spacing w:line="240" w:lineRule="auto"/>
        <w:ind w:left="851" w:hanging="425"/>
        <w:jc w:val="both"/>
        <w:rPr>
          <w:rFonts w:ascii="Times New Roman" w:hAnsi="Times New Roman" w:cs="Times New Roman"/>
          <w:color w:val="000000"/>
          <w:shd w:val="clear" w:color="auto" w:fill="FFFFFF"/>
        </w:rPr>
      </w:pPr>
      <w:r w:rsidRPr="00126505">
        <w:rPr>
          <w:rFonts w:ascii="Times New Roman" w:hAnsi="Times New Roman"/>
          <w:color w:val="000000"/>
          <w:shd w:val="clear" w:color="auto" w:fill="FFFFFF"/>
        </w:rPr>
        <w:t xml:space="preserve">przesyłania odpowiedzi na wezwanie </w:t>
      </w:r>
      <w:r w:rsidRPr="00126505">
        <w:rPr>
          <w:rFonts w:ascii="Times New Roman" w:hAnsi="Times New Roman"/>
          <w:b/>
          <w:color w:val="000000"/>
          <w:shd w:val="clear" w:color="auto" w:fill="FFFFFF"/>
        </w:rPr>
        <w:t>Zamawiającego</w:t>
      </w:r>
      <w:r w:rsidRPr="00126505">
        <w:rPr>
          <w:rFonts w:ascii="Times New Roman" w:hAnsi="Times New Roman"/>
          <w:color w:val="000000"/>
          <w:shd w:val="clear" w:color="auto" w:fill="FFFFFF"/>
        </w:rPr>
        <w:t xml:space="preserve"> do złożenia wyjaśnień dotyczących treści oświadczenia, o którym mowa w art. 125 ust. 1 lub złożonych podmiotowych środków dowodowych lub innych dokumentów lub oświadczeń składanych w postępowaniu;</w:t>
      </w:r>
    </w:p>
    <w:p w:rsidR="007C71B6" w:rsidRPr="007C71B6" w:rsidRDefault="00C3743B" w:rsidP="00B1511B">
      <w:pPr>
        <w:pStyle w:val="normal"/>
        <w:numPr>
          <w:ilvl w:val="0"/>
          <w:numId w:val="31"/>
        </w:numPr>
        <w:pBdr>
          <w:top w:val="nil"/>
          <w:left w:val="nil"/>
          <w:bottom w:val="nil"/>
          <w:right w:val="nil"/>
          <w:between w:val="nil"/>
        </w:pBdr>
        <w:spacing w:line="240" w:lineRule="auto"/>
        <w:ind w:left="851" w:hanging="425"/>
        <w:jc w:val="both"/>
        <w:rPr>
          <w:rFonts w:ascii="Times New Roman" w:hAnsi="Times New Roman" w:cs="Times New Roman"/>
          <w:color w:val="000000"/>
          <w:shd w:val="clear" w:color="auto" w:fill="FFFFFF"/>
        </w:rPr>
      </w:pPr>
      <w:r w:rsidRPr="007C71B6">
        <w:rPr>
          <w:rFonts w:ascii="Times New Roman" w:hAnsi="Times New Roman"/>
          <w:color w:val="000000"/>
          <w:shd w:val="clear" w:color="auto" w:fill="FFFFFF"/>
        </w:rPr>
        <w:lastRenderedPageBreak/>
        <w:t xml:space="preserve">przesyłania odpowiedzi na wezwanie </w:t>
      </w:r>
      <w:r w:rsidRPr="007C71B6">
        <w:rPr>
          <w:rFonts w:ascii="Times New Roman" w:hAnsi="Times New Roman"/>
          <w:b/>
          <w:color w:val="000000"/>
          <w:shd w:val="clear" w:color="auto" w:fill="FFFFFF"/>
        </w:rPr>
        <w:t>Zamawiającego</w:t>
      </w:r>
      <w:r w:rsidRPr="007C71B6">
        <w:rPr>
          <w:rFonts w:ascii="Times New Roman" w:hAnsi="Times New Roman"/>
          <w:color w:val="000000"/>
          <w:shd w:val="clear" w:color="auto" w:fill="FFFFFF"/>
        </w:rPr>
        <w:t xml:space="preserve"> do złożenia wyjaśnień dot. treści przedmiotowych środków dowodowych;</w:t>
      </w:r>
    </w:p>
    <w:p w:rsidR="007C71B6" w:rsidRPr="007C71B6" w:rsidRDefault="00C3743B" w:rsidP="00B1511B">
      <w:pPr>
        <w:pStyle w:val="normal"/>
        <w:numPr>
          <w:ilvl w:val="0"/>
          <w:numId w:val="31"/>
        </w:numPr>
        <w:pBdr>
          <w:top w:val="nil"/>
          <w:left w:val="nil"/>
          <w:bottom w:val="nil"/>
          <w:right w:val="nil"/>
          <w:between w:val="nil"/>
        </w:pBdr>
        <w:spacing w:line="240" w:lineRule="auto"/>
        <w:ind w:left="851" w:hanging="425"/>
        <w:jc w:val="both"/>
        <w:rPr>
          <w:rFonts w:ascii="Times New Roman" w:hAnsi="Times New Roman" w:cs="Times New Roman"/>
          <w:color w:val="000000"/>
          <w:shd w:val="clear" w:color="auto" w:fill="FFFFFF"/>
        </w:rPr>
      </w:pPr>
      <w:r w:rsidRPr="007C71B6">
        <w:rPr>
          <w:rFonts w:ascii="Times New Roman" w:hAnsi="Times New Roman"/>
          <w:color w:val="000000"/>
          <w:shd w:val="clear" w:color="auto" w:fill="FFFFFF"/>
        </w:rPr>
        <w:t xml:space="preserve">przesłania odpowiedzi na inne wezwania </w:t>
      </w:r>
      <w:r w:rsidRPr="007C71B6">
        <w:rPr>
          <w:rFonts w:ascii="Times New Roman" w:hAnsi="Times New Roman"/>
          <w:b/>
          <w:color w:val="000000"/>
          <w:shd w:val="clear" w:color="auto" w:fill="FFFFFF"/>
        </w:rPr>
        <w:t>Zamawiającego</w:t>
      </w:r>
      <w:r w:rsidRPr="007C71B6">
        <w:rPr>
          <w:rFonts w:ascii="Times New Roman" w:hAnsi="Times New Roman"/>
          <w:color w:val="000000"/>
          <w:shd w:val="clear" w:color="auto" w:fill="FFFFFF"/>
        </w:rPr>
        <w:t xml:space="preserve"> wynikające z ustawy - Prawo zamówień publicznych;</w:t>
      </w:r>
    </w:p>
    <w:p w:rsidR="007C71B6" w:rsidRPr="007C71B6" w:rsidRDefault="00C3743B" w:rsidP="00B1511B">
      <w:pPr>
        <w:pStyle w:val="normal"/>
        <w:numPr>
          <w:ilvl w:val="0"/>
          <w:numId w:val="31"/>
        </w:numPr>
        <w:pBdr>
          <w:top w:val="nil"/>
          <w:left w:val="nil"/>
          <w:bottom w:val="nil"/>
          <w:right w:val="nil"/>
          <w:between w:val="nil"/>
        </w:pBdr>
        <w:spacing w:line="240" w:lineRule="auto"/>
        <w:ind w:left="851" w:hanging="425"/>
        <w:jc w:val="both"/>
        <w:rPr>
          <w:rFonts w:ascii="Times New Roman" w:hAnsi="Times New Roman" w:cs="Times New Roman"/>
          <w:color w:val="000000"/>
          <w:shd w:val="clear" w:color="auto" w:fill="FFFFFF"/>
        </w:rPr>
      </w:pPr>
      <w:r w:rsidRPr="007C71B6">
        <w:rPr>
          <w:rFonts w:ascii="Times New Roman" w:hAnsi="Times New Roman"/>
          <w:color w:val="000000"/>
          <w:shd w:val="clear" w:color="auto" w:fill="FFFFFF"/>
        </w:rPr>
        <w:t xml:space="preserve">przesyłania wniosków, informacji, oświadczeń </w:t>
      </w:r>
      <w:r w:rsidRPr="007C71B6">
        <w:rPr>
          <w:rFonts w:ascii="Times New Roman" w:hAnsi="Times New Roman"/>
          <w:b/>
          <w:color w:val="000000"/>
          <w:shd w:val="clear" w:color="auto" w:fill="FFFFFF"/>
        </w:rPr>
        <w:t>Wykonawcy</w:t>
      </w:r>
      <w:r w:rsidRPr="007C71B6">
        <w:rPr>
          <w:rFonts w:ascii="Times New Roman" w:hAnsi="Times New Roman"/>
          <w:color w:val="000000"/>
          <w:shd w:val="clear" w:color="auto" w:fill="FFFFFF"/>
        </w:rPr>
        <w:t>;</w:t>
      </w:r>
    </w:p>
    <w:p w:rsidR="00C3743B" w:rsidRPr="007C71B6" w:rsidRDefault="00C3743B" w:rsidP="00B1511B">
      <w:pPr>
        <w:pStyle w:val="normal"/>
        <w:numPr>
          <w:ilvl w:val="0"/>
          <w:numId w:val="31"/>
        </w:numPr>
        <w:pBdr>
          <w:top w:val="nil"/>
          <w:left w:val="nil"/>
          <w:bottom w:val="nil"/>
          <w:right w:val="nil"/>
          <w:between w:val="nil"/>
        </w:pBdr>
        <w:spacing w:line="240" w:lineRule="auto"/>
        <w:ind w:left="851" w:hanging="425"/>
        <w:jc w:val="both"/>
        <w:rPr>
          <w:rFonts w:ascii="Times New Roman" w:hAnsi="Times New Roman" w:cs="Times New Roman"/>
          <w:color w:val="000000"/>
          <w:shd w:val="clear" w:color="auto" w:fill="FFFFFF"/>
        </w:rPr>
      </w:pPr>
      <w:r w:rsidRPr="007C71B6">
        <w:rPr>
          <w:rFonts w:ascii="Times New Roman" w:hAnsi="Times New Roman"/>
          <w:color w:val="000000"/>
          <w:shd w:val="clear" w:color="auto" w:fill="FFFFFF"/>
        </w:rPr>
        <w:t>przesyłania odwołania/inne,</w:t>
      </w:r>
    </w:p>
    <w:p w:rsidR="00C3743B" w:rsidRPr="005E2578" w:rsidRDefault="00C3743B" w:rsidP="007C71B6">
      <w:pPr>
        <w:pStyle w:val="normal"/>
        <w:pBdr>
          <w:top w:val="nil"/>
          <w:left w:val="nil"/>
          <w:bottom w:val="nil"/>
          <w:right w:val="nil"/>
          <w:between w:val="nil"/>
        </w:pBdr>
        <w:spacing w:line="240" w:lineRule="auto"/>
        <w:ind w:left="426"/>
        <w:jc w:val="both"/>
        <w:rPr>
          <w:rFonts w:ascii="Times New Roman" w:hAnsi="Times New Roman" w:cs="Times New Roman"/>
        </w:rPr>
      </w:pPr>
      <w:r w:rsidRPr="005E2578">
        <w:rPr>
          <w:rFonts w:ascii="Times New Roman" w:hAnsi="Times New Roman" w:cs="Times New Roman"/>
        </w:rPr>
        <w:t xml:space="preserve">odbywała się za pośrednictwem </w:t>
      </w:r>
      <w:hyperlink r:id="rId19">
        <w:r w:rsidRPr="005E2578">
          <w:rPr>
            <w:rFonts w:ascii="Times New Roman" w:hAnsi="Times New Roman" w:cs="Times New Roman"/>
            <w:u w:val="single"/>
          </w:rPr>
          <w:t>platformazakupowa.pl</w:t>
        </w:r>
      </w:hyperlink>
      <w:r w:rsidRPr="005E2578">
        <w:rPr>
          <w:rFonts w:ascii="Times New Roman" w:hAnsi="Times New Roman" w:cs="Times New Roman"/>
        </w:rPr>
        <w:t xml:space="preserve"> i formularza „Wyślij wiadomość do </w:t>
      </w:r>
      <w:r w:rsidRPr="005E2578">
        <w:rPr>
          <w:rFonts w:ascii="Times New Roman" w:hAnsi="Times New Roman" w:cs="Times New Roman"/>
          <w:b/>
        </w:rPr>
        <w:t>Zamawiającego</w:t>
      </w:r>
      <w:r w:rsidRPr="005E2578">
        <w:rPr>
          <w:rFonts w:ascii="Times New Roman" w:hAnsi="Times New Roman" w:cs="Times New Roman"/>
        </w:rPr>
        <w:t xml:space="preserve">”. </w:t>
      </w:r>
    </w:p>
    <w:p w:rsidR="00C3743B" w:rsidRPr="005E2578" w:rsidRDefault="00C3743B" w:rsidP="007C71B6">
      <w:pPr>
        <w:pStyle w:val="normal"/>
        <w:spacing w:line="240" w:lineRule="auto"/>
        <w:ind w:left="426"/>
        <w:jc w:val="both"/>
        <w:rPr>
          <w:rFonts w:ascii="Times New Roman" w:hAnsi="Times New Roman" w:cs="Times New Roman"/>
        </w:rPr>
      </w:pPr>
      <w:r w:rsidRPr="005E2578">
        <w:rPr>
          <w:rFonts w:ascii="Times New Roman" w:hAnsi="Times New Roman" w:cs="Times New Roman"/>
        </w:rPr>
        <w:t xml:space="preserve">Za datę przekazania (wpływu) oświadczeń, wniosków, zawiadomień oraz informacji przyjmuje </w:t>
      </w:r>
      <w:r w:rsidR="00512F69">
        <w:rPr>
          <w:rFonts w:ascii="Times New Roman" w:hAnsi="Times New Roman" w:cs="Times New Roman"/>
        </w:rPr>
        <w:br/>
      </w:r>
      <w:r w:rsidRPr="005E2578">
        <w:rPr>
          <w:rFonts w:ascii="Times New Roman" w:hAnsi="Times New Roman" w:cs="Times New Roman"/>
        </w:rPr>
        <w:t xml:space="preserve">się datę ich przesłania za pośrednictwem </w:t>
      </w:r>
      <w:hyperlink r:id="rId20">
        <w:r w:rsidRPr="005E2578">
          <w:rPr>
            <w:rFonts w:ascii="Times New Roman" w:hAnsi="Times New Roman" w:cs="Times New Roman"/>
            <w:u w:val="single"/>
          </w:rPr>
          <w:t>platformazakupowa.pl</w:t>
        </w:r>
      </w:hyperlink>
      <w:r w:rsidRPr="005E2578">
        <w:rPr>
          <w:rFonts w:ascii="Times New Roman" w:hAnsi="Times New Roman" w:cs="Times New Roman"/>
        </w:rPr>
        <w:t xml:space="preserve"> poprzez kliknięcie przycisku  „Wyślij wiadomość do </w:t>
      </w:r>
      <w:r w:rsidRPr="005E2578">
        <w:rPr>
          <w:rFonts w:ascii="Times New Roman" w:hAnsi="Times New Roman" w:cs="Times New Roman"/>
          <w:b/>
        </w:rPr>
        <w:t>Zamawiającego</w:t>
      </w:r>
      <w:r w:rsidRPr="005E2578">
        <w:rPr>
          <w:rFonts w:ascii="Times New Roman" w:hAnsi="Times New Roman" w:cs="Times New Roman"/>
        </w:rPr>
        <w:t>”</w:t>
      </w:r>
      <w:r w:rsidR="00765C3D" w:rsidRPr="005E2578">
        <w:rPr>
          <w:rFonts w:ascii="Times New Roman" w:hAnsi="Times New Roman" w:cs="Times New Roman"/>
        </w:rPr>
        <w:t>,</w:t>
      </w:r>
      <w:r w:rsidRPr="005E2578">
        <w:rPr>
          <w:rFonts w:ascii="Times New Roman" w:hAnsi="Times New Roman" w:cs="Times New Roman"/>
        </w:rPr>
        <w:t xml:space="preserve"> po których pojawi się komunikat, że wiadomość została wysłana do </w:t>
      </w:r>
      <w:r w:rsidRPr="005E2578">
        <w:rPr>
          <w:rFonts w:ascii="Times New Roman" w:hAnsi="Times New Roman" w:cs="Times New Roman"/>
          <w:b/>
        </w:rPr>
        <w:t>Zamawiającego</w:t>
      </w:r>
      <w:r w:rsidRPr="005E2578">
        <w:rPr>
          <w:rFonts w:ascii="Times New Roman" w:hAnsi="Times New Roman" w:cs="Times New Roman"/>
        </w:rPr>
        <w:t xml:space="preserve">. </w:t>
      </w:r>
      <w:r w:rsidRPr="005E2578">
        <w:rPr>
          <w:rFonts w:ascii="Times New Roman" w:hAnsi="Times New Roman" w:cs="Times New Roman"/>
          <w:b/>
        </w:rPr>
        <w:t>Zamawiający</w:t>
      </w:r>
      <w:r w:rsidRPr="005E2578">
        <w:rPr>
          <w:rFonts w:ascii="Times New Roman" w:hAnsi="Times New Roman" w:cs="Times New Roman"/>
        </w:rPr>
        <w:t xml:space="preserve"> dopus</w:t>
      </w:r>
      <w:r w:rsidR="00512F69">
        <w:rPr>
          <w:rFonts w:ascii="Times New Roman" w:hAnsi="Times New Roman" w:cs="Times New Roman"/>
        </w:rPr>
        <w:t xml:space="preserve">zcza, opcjonalnie, komunikację </w:t>
      </w:r>
      <w:r w:rsidR="00512F69">
        <w:rPr>
          <w:rFonts w:ascii="Times New Roman" w:hAnsi="Times New Roman" w:cs="Times New Roman"/>
        </w:rPr>
        <w:br/>
      </w:r>
      <w:r w:rsidRPr="005E2578">
        <w:rPr>
          <w:rFonts w:ascii="Times New Roman" w:hAnsi="Times New Roman" w:cs="Times New Roman"/>
        </w:rPr>
        <w:t xml:space="preserve">za pośrednictwem poczty elektronicznej. Adres poczty elektronicznej osoby uprawnionej </w:t>
      </w:r>
      <w:r w:rsidR="00512F69">
        <w:rPr>
          <w:rFonts w:ascii="Times New Roman" w:hAnsi="Times New Roman" w:cs="Times New Roman"/>
        </w:rPr>
        <w:br/>
      </w:r>
      <w:r w:rsidRPr="005E2578">
        <w:rPr>
          <w:rFonts w:ascii="Times New Roman" w:hAnsi="Times New Roman" w:cs="Times New Roman"/>
        </w:rPr>
        <w:t xml:space="preserve">do kontaktu z </w:t>
      </w:r>
      <w:r w:rsidRPr="005E2578">
        <w:rPr>
          <w:rFonts w:ascii="Times New Roman" w:hAnsi="Times New Roman" w:cs="Times New Roman"/>
          <w:b/>
        </w:rPr>
        <w:t>Wykonawcami</w:t>
      </w:r>
      <w:r w:rsidRPr="005E2578">
        <w:rPr>
          <w:rFonts w:ascii="Times New Roman" w:hAnsi="Times New Roman" w:cs="Times New Roman"/>
        </w:rPr>
        <w:t xml:space="preserve">: </w:t>
      </w:r>
      <w:hyperlink r:id="rId21" w:history="1">
        <w:r w:rsidR="00DB6D05" w:rsidRPr="00D579C9">
          <w:rPr>
            <w:rStyle w:val="Hipercze"/>
            <w:rFonts w:ascii="Times New Roman" w:hAnsi="Times New Roman"/>
          </w:rPr>
          <w:t>zamowieniapubliczne@bobolice.pl</w:t>
        </w:r>
      </w:hyperlink>
      <w:r w:rsidR="00DB6D05">
        <w:rPr>
          <w:rFonts w:ascii="Times New Roman" w:hAnsi="Times New Roman" w:cs="Times New Roman"/>
        </w:rPr>
        <w:t xml:space="preserve"> </w:t>
      </w:r>
      <w:r w:rsidRPr="005E2578">
        <w:rPr>
          <w:rFonts w:ascii="Times New Roman" w:hAnsi="Times New Roman" w:cs="Times New Roman"/>
        </w:rPr>
        <w:t xml:space="preserve"> </w:t>
      </w:r>
      <w:r w:rsidRPr="005E2578">
        <w:rPr>
          <w:rFonts w:ascii="Times New Roman" w:hAnsi="Times New Roman" w:cs="Times New Roman"/>
          <w:b/>
          <w:u w:val="single"/>
        </w:rPr>
        <w:t>(nie dotyczy składania ofert)</w:t>
      </w:r>
      <w:r w:rsidRPr="005E2578">
        <w:rPr>
          <w:rFonts w:ascii="Times New Roman" w:hAnsi="Times New Roman" w:cs="Times New Roman"/>
        </w:rPr>
        <w:t>.</w:t>
      </w:r>
    </w:p>
    <w:p w:rsidR="007C71B6" w:rsidRDefault="00C3743B" w:rsidP="00B1511B">
      <w:pPr>
        <w:pStyle w:val="normal"/>
        <w:numPr>
          <w:ilvl w:val="0"/>
          <w:numId w:val="29"/>
        </w:numPr>
        <w:pBdr>
          <w:top w:val="nil"/>
          <w:left w:val="nil"/>
          <w:bottom w:val="nil"/>
          <w:right w:val="nil"/>
          <w:between w:val="nil"/>
        </w:pBdr>
        <w:tabs>
          <w:tab w:val="left" w:pos="426"/>
        </w:tabs>
        <w:spacing w:line="240" w:lineRule="auto"/>
        <w:ind w:left="426" w:hanging="426"/>
        <w:jc w:val="both"/>
        <w:rPr>
          <w:rFonts w:ascii="Times New Roman" w:hAnsi="Times New Roman" w:cs="Times New Roman"/>
        </w:rPr>
      </w:pPr>
      <w:r w:rsidRPr="005E2578">
        <w:rPr>
          <w:rFonts w:ascii="Times New Roman" w:hAnsi="Times New Roman" w:cs="Times New Roman"/>
          <w:b/>
        </w:rPr>
        <w:t>Zamawiający</w:t>
      </w:r>
      <w:r w:rsidRPr="005E2578">
        <w:rPr>
          <w:rFonts w:ascii="Times New Roman" w:hAnsi="Times New Roman" w:cs="Times New Roman"/>
        </w:rPr>
        <w:t xml:space="preserve"> będzie przekazywał </w:t>
      </w:r>
      <w:r w:rsidRPr="005E2578">
        <w:rPr>
          <w:rFonts w:ascii="Times New Roman" w:hAnsi="Times New Roman" w:cs="Times New Roman"/>
          <w:b/>
        </w:rPr>
        <w:t xml:space="preserve">Wykonawcom </w:t>
      </w:r>
      <w:r w:rsidRPr="005E2578">
        <w:rPr>
          <w:rFonts w:ascii="Times New Roman" w:hAnsi="Times New Roman" w:cs="Times New Roman"/>
        </w:rPr>
        <w:t xml:space="preserve">informacje w formie elektronicznej </w:t>
      </w:r>
      <w:r w:rsidR="009D2EFC" w:rsidRPr="005E2578">
        <w:rPr>
          <w:rFonts w:ascii="Times New Roman" w:hAnsi="Times New Roman" w:cs="Times New Roman"/>
        </w:rPr>
        <w:br/>
      </w:r>
      <w:r w:rsidRPr="005E2578">
        <w:rPr>
          <w:rFonts w:ascii="Times New Roman" w:hAnsi="Times New Roman" w:cs="Times New Roman"/>
        </w:rPr>
        <w:t xml:space="preserve">za pośrednictwem </w:t>
      </w:r>
      <w:hyperlink r:id="rId22">
        <w:r w:rsidRPr="005E2578">
          <w:rPr>
            <w:rFonts w:ascii="Times New Roman" w:hAnsi="Times New Roman" w:cs="Times New Roman"/>
            <w:u w:val="single"/>
          </w:rPr>
          <w:t>platformazakupowa.pl</w:t>
        </w:r>
      </w:hyperlink>
      <w:r w:rsidRPr="005E2578">
        <w:rPr>
          <w:rFonts w:ascii="Times New Roman" w:hAnsi="Times New Roman" w:cs="Times New Roman"/>
        </w:rPr>
        <w:t xml:space="preserve">. Informacje dotyczące odpowiedzi na pytania, zmiany specyfikacji, zmiany terminu składania i otwarcia ofert </w:t>
      </w:r>
      <w:r w:rsidRPr="005E2578">
        <w:rPr>
          <w:rFonts w:ascii="Times New Roman" w:hAnsi="Times New Roman" w:cs="Times New Roman"/>
          <w:b/>
        </w:rPr>
        <w:t>Zamawiający</w:t>
      </w:r>
      <w:r w:rsidRPr="005E2578">
        <w:rPr>
          <w:rFonts w:ascii="Times New Roman" w:hAnsi="Times New Roman" w:cs="Times New Roman"/>
        </w:rPr>
        <w:t xml:space="preserve"> będzie zamieszczał </w:t>
      </w:r>
      <w:r w:rsidR="00512F69">
        <w:rPr>
          <w:rFonts w:ascii="Times New Roman" w:hAnsi="Times New Roman" w:cs="Times New Roman"/>
        </w:rPr>
        <w:br/>
      </w:r>
      <w:r w:rsidRPr="005E2578">
        <w:rPr>
          <w:rFonts w:ascii="Times New Roman" w:hAnsi="Times New Roman" w:cs="Times New Roman"/>
        </w:rPr>
        <w:t xml:space="preserve">na platformie w sekcji “Komunikaty”. Korespondencja, której zgodnie z obowiązującymi przepisami adresatem jest konkretny </w:t>
      </w:r>
      <w:r w:rsidRPr="005E2578">
        <w:rPr>
          <w:rFonts w:ascii="Times New Roman" w:hAnsi="Times New Roman" w:cs="Times New Roman"/>
          <w:b/>
        </w:rPr>
        <w:t>Wykonawca</w:t>
      </w:r>
      <w:r w:rsidRPr="005E2578">
        <w:rPr>
          <w:rFonts w:ascii="Times New Roman" w:hAnsi="Times New Roman" w:cs="Times New Roman"/>
        </w:rPr>
        <w:t xml:space="preserve">, będzie przekazywana w formie elektronicznej za pośrednictwem </w:t>
      </w:r>
      <w:hyperlink r:id="rId23">
        <w:r w:rsidRPr="005E2578">
          <w:rPr>
            <w:rFonts w:ascii="Times New Roman" w:hAnsi="Times New Roman" w:cs="Times New Roman"/>
            <w:u w:val="single"/>
          </w:rPr>
          <w:t>platformazakupowa.pl</w:t>
        </w:r>
      </w:hyperlink>
      <w:r w:rsidRPr="005E2578">
        <w:rPr>
          <w:rFonts w:ascii="Times New Roman" w:hAnsi="Times New Roman" w:cs="Times New Roman"/>
        </w:rPr>
        <w:t xml:space="preserve"> do konkretnego </w:t>
      </w:r>
      <w:r w:rsidRPr="005E2578">
        <w:rPr>
          <w:rFonts w:ascii="Times New Roman" w:hAnsi="Times New Roman" w:cs="Times New Roman"/>
          <w:b/>
        </w:rPr>
        <w:t>Wykonawcy</w:t>
      </w:r>
      <w:r w:rsidRPr="005E2578">
        <w:rPr>
          <w:rFonts w:ascii="Times New Roman" w:hAnsi="Times New Roman" w:cs="Times New Roman"/>
        </w:rPr>
        <w:t>.</w:t>
      </w:r>
    </w:p>
    <w:p w:rsidR="007C71B6" w:rsidRDefault="00C3743B" w:rsidP="00B1511B">
      <w:pPr>
        <w:pStyle w:val="normal"/>
        <w:numPr>
          <w:ilvl w:val="0"/>
          <w:numId w:val="29"/>
        </w:numPr>
        <w:pBdr>
          <w:top w:val="nil"/>
          <w:left w:val="nil"/>
          <w:bottom w:val="nil"/>
          <w:right w:val="nil"/>
          <w:between w:val="nil"/>
        </w:pBdr>
        <w:tabs>
          <w:tab w:val="left" w:pos="426"/>
        </w:tabs>
        <w:spacing w:line="240" w:lineRule="auto"/>
        <w:ind w:left="426" w:hanging="426"/>
        <w:jc w:val="both"/>
        <w:rPr>
          <w:rFonts w:ascii="Times New Roman" w:hAnsi="Times New Roman" w:cs="Times New Roman"/>
        </w:rPr>
      </w:pPr>
      <w:r w:rsidRPr="007C71B6">
        <w:rPr>
          <w:rFonts w:ascii="Times New Roman" w:hAnsi="Times New Roman" w:cs="Times New Roman"/>
          <w:b/>
        </w:rPr>
        <w:t>Wykonawca</w:t>
      </w:r>
      <w:r w:rsidRPr="007C71B6">
        <w:rPr>
          <w:rFonts w:ascii="Times New Roman" w:hAnsi="Times New Roman" w:cs="Times New Roman"/>
        </w:rPr>
        <w:t xml:space="preserve"> jako podmiot profesjonalny ma obowiązek sprawdzania komunikatów </w:t>
      </w:r>
      <w:r w:rsidR="009D2EFC" w:rsidRPr="007C71B6">
        <w:rPr>
          <w:rFonts w:ascii="Times New Roman" w:hAnsi="Times New Roman" w:cs="Times New Roman"/>
        </w:rPr>
        <w:br/>
      </w:r>
      <w:r w:rsidRPr="007C71B6">
        <w:rPr>
          <w:rFonts w:ascii="Times New Roman" w:hAnsi="Times New Roman" w:cs="Times New Roman"/>
        </w:rPr>
        <w:t xml:space="preserve">i wiadomości bezpośrednio na platformazakupowa.pl przesłanych przez </w:t>
      </w:r>
      <w:r w:rsidRPr="007C71B6">
        <w:rPr>
          <w:rFonts w:ascii="Times New Roman" w:hAnsi="Times New Roman" w:cs="Times New Roman"/>
          <w:b/>
        </w:rPr>
        <w:t>Zamawiającego</w:t>
      </w:r>
      <w:r w:rsidRPr="007C71B6">
        <w:rPr>
          <w:rFonts w:ascii="Times New Roman" w:hAnsi="Times New Roman" w:cs="Times New Roman"/>
        </w:rPr>
        <w:t xml:space="preserve">, </w:t>
      </w:r>
      <w:r w:rsidR="00BB305F">
        <w:rPr>
          <w:rFonts w:ascii="Times New Roman" w:hAnsi="Times New Roman" w:cs="Times New Roman"/>
        </w:rPr>
        <w:br/>
      </w:r>
      <w:r w:rsidRPr="007C71B6">
        <w:rPr>
          <w:rFonts w:ascii="Times New Roman" w:hAnsi="Times New Roman" w:cs="Times New Roman"/>
        </w:rPr>
        <w:t>gdyż system powiadomień może ulec awarii lub powiadomienie może trafić do folderu SPAM.</w:t>
      </w:r>
    </w:p>
    <w:p w:rsidR="00C3743B" w:rsidRPr="007C71B6" w:rsidRDefault="00C3743B" w:rsidP="00B1511B">
      <w:pPr>
        <w:pStyle w:val="normal"/>
        <w:numPr>
          <w:ilvl w:val="0"/>
          <w:numId w:val="29"/>
        </w:numPr>
        <w:pBdr>
          <w:top w:val="nil"/>
          <w:left w:val="nil"/>
          <w:bottom w:val="nil"/>
          <w:right w:val="nil"/>
          <w:between w:val="nil"/>
        </w:pBdr>
        <w:tabs>
          <w:tab w:val="left" w:pos="426"/>
        </w:tabs>
        <w:spacing w:line="240" w:lineRule="auto"/>
        <w:ind w:left="426" w:hanging="426"/>
        <w:jc w:val="both"/>
        <w:rPr>
          <w:rFonts w:ascii="Times New Roman" w:hAnsi="Times New Roman" w:cs="Times New Roman"/>
        </w:rPr>
      </w:pPr>
      <w:r w:rsidRPr="007C71B6">
        <w:rPr>
          <w:rFonts w:ascii="Times New Roman" w:hAnsi="Times New Roman" w:cs="Times New Roman"/>
          <w:b/>
        </w:rPr>
        <w:t>Zamawiający</w:t>
      </w:r>
      <w:r w:rsidRPr="007C71B6">
        <w:rPr>
          <w:rFonts w:ascii="Times New Roman" w:hAnsi="Times New Roman" w:cs="Times New Roman"/>
        </w:rPr>
        <w:t xml:space="preserve">,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danych oraz szyfrowania i oznaczania czasu przekazania i odbioru danych za pośrednictwem  </w:t>
      </w:r>
      <w:hyperlink r:id="rId24">
        <w:r w:rsidRPr="007C71B6">
          <w:rPr>
            <w:rFonts w:ascii="Times New Roman" w:hAnsi="Times New Roman" w:cs="Times New Roman"/>
            <w:u w:val="single"/>
          </w:rPr>
          <w:t>platformazakupowa.pl</w:t>
        </w:r>
      </w:hyperlink>
      <w:r w:rsidRPr="007C71B6">
        <w:rPr>
          <w:rFonts w:ascii="Times New Roman" w:hAnsi="Times New Roman" w:cs="Times New Roman"/>
        </w:rPr>
        <w:t>, tj.:</w:t>
      </w:r>
    </w:p>
    <w:p w:rsidR="007C71B6" w:rsidRDefault="00C3743B" w:rsidP="00B1511B">
      <w:pPr>
        <w:pStyle w:val="normal"/>
        <w:numPr>
          <w:ilvl w:val="1"/>
          <w:numId w:val="28"/>
        </w:numPr>
        <w:spacing w:line="240" w:lineRule="auto"/>
        <w:ind w:left="851" w:hanging="425"/>
        <w:jc w:val="both"/>
        <w:rPr>
          <w:rFonts w:ascii="Times New Roman" w:hAnsi="Times New Roman" w:cs="Times New Roman"/>
        </w:rPr>
      </w:pPr>
      <w:r w:rsidRPr="005E2578">
        <w:rPr>
          <w:rFonts w:ascii="Times New Roman" w:hAnsi="Times New Roman" w:cs="Times New Roman"/>
        </w:rPr>
        <w:t>stały dostęp do sieci Internet o gwarantowanej przepustowości nie mniejszej niż 512 kb/s,</w:t>
      </w:r>
    </w:p>
    <w:p w:rsidR="007C71B6" w:rsidRDefault="00C3743B" w:rsidP="00B1511B">
      <w:pPr>
        <w:pStyle w:val="normal"/>
        <w:numPr>
          <w:ilvl w:val="1"/>
          <w:numId w:val="28"/>
        </w:numPr>
        <w:spacing w:line="240" w:lineRule="auto"/>
        <w:ind w:left="851" w:hanging="425"/>
        <w:jc w:val="both"/>
        <w:rPr>
          <w:rFonts w:ascii="Times New Roman" w:hAnsi="Times New Roman" w:cs="Times New Roman"/>
        </w:rPr>
      </w:pPr>
      <w:r w:rsidRPr="007C71B6">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7C71B6" w:rsidRDefault="00C3743B" w:rsidP="00B1511B">
      <w:pPr>
        <w:pStyle w:val="normal"/>
        <w:numPr>
          <w:ilvl w:val="1"/>
          <w:numId w:val="28"/>
        </w:numPr>
        <w:spacing w:line="240" w:lineRule="auto"/>
        <w:ind w:left="851" w:hanging="425"/>
        <w:jc w:val="both"/>
        <w:rPr>
          <w:rFonts w:ascii="Times New Roman" w:hAnsi="Times New Roman" w:cs="Times New Roman"/>
        </w:rPr>
      </w:pPr>
      <w:r w:rsidRPr="007C71B6">
        <w:rPr>
          <w:rFonts w:ascii="Times New Roman" w:hAnsi="Times New Roman" w:cs="Times New Roman"/>
        </w:rPr>
        <w:t xml:space="preserve">zainstalowana dowolna przeglądarka internetowa. </w:t>
      </w:r>
      <w:r w:rsidRPr="007C71B6">
        <w:rPr>
          <w:rFonts w:ascii="Times New Roman" w:hAnsi="Times New Roman" w:cs="Times New Roman"/>
          <w:color w:val="000000"/>
          <w:u w:val="single"/>
        </w:rPr>
        <w:t>Uwaga!</w:t>
      </w:r>
      <w:r w:rsidRPr="007C71B6">
        <w:rPr>
          <w:rFonts w:ascii="Times New Roman" w:hAnsi="Times New Roman" w:cs="Times New Roman"/>
          <w:color w:val="000000"/>
        </w:rPr>
        <w:t xml:space="preserve"> od dnia 17 sierpnia 2021</w:t>
      </w:r>
      <w:r w:rsidR="003D06CB" w:rsidRPr="007C71B6">
        <w:rPr>
          <w:rFonts w:ascii="Times New Roman" w:hAnsi="Times New Roman" w:cs="Times New Roman"/>
          <w:color w:val="000000"/>
        </w:rPr>
        <w:t xml:space="preserve"> r.</w:t>
      </w:r>
      <w:r w:rsidRPr="007C71B6">
        <w:rPr>
          <w:rFonts w:ascii="Times New Roman" w:hAnsi="Times New Roman" w:cs="Times New Roman"/>
          <w:color w:val="000000"/>
        </w:rPr>
        <w:t>,</w:t>
      </w:r>
      <w:r w:rsidR="009D2EFC" w:rsidRPr="007C71B6">
        <w:rPr>
          <w:rFonts w:ascii="Times New Roman" w:hAnsi="Times New Roman" w:cs="Times New Roman"/>
          <w:color w:val="000000"/>
        </w:rPr>
        <w:br/>
      </w:r>
      <w:r w:rsidRPr="007C71B6">
        <w:rPr>
          <w:rFonts w:ascii="Times New Roman" w:hAnsi="Times New Roman" w:cs="Times New Roman"/>
          <w:color w:val="000000"/>
        </w:rPr>
        <w:t>ze względu na zakończenie wspierania przeglądarki Internet Explorer przez firmę Microsoft, stosowanie przeglądarki Internet Explorer nie będzie dopuszczalne;</w:t>
      </w:r>
    </w:p>
    <w:p w:rsidR="007C71B6" w:rsidRDefault="00C3743B" w:rsidP="00B1511B">
      <w:pPr>
        <w:pStyle w:val="normal"/>
        <w:numPr>
          <w:ilvl w:val="1"/>
          <w:numId w:val="28"/>
        </w:numPr>
        <w:spacing w:line="240" w:lineRule="auto"/>
        <w:ind w:left="851" w:hanging="425"/>
        <w:jc w:val="both"/>
        <w:rPr>
          <w:rFonts w:ascii="Times New Roman" w:hAnsi="Times New Roman" w:cs="Times New Roman"/>
        </w:rPr>
      </w:pPr>
      <w:r w:rsidRPr="007C71B6">
        <w:rPr>
          <w:rFonts w:ascii="Times New Roman" w:hAnsi="Times New Roman" w:cs="Times New Roman"/>
        </w:rPr>
        <w:t>włączona obsługa JavaScript,</w:t>
      </w:r>
    </w:p>
    <w:p w:rsidR="007C71B6" w:rsidRDefault="00C3743B" w:rsidP="00B1511B">
      <w:pPr>
        <w:pStyle w:val="normal"/>
        <w:numPr>
          <w:ilvl w:val="1"/>
          <w:numId w:val="28"/>
        </w:numPr>
        <w:spacing w:line="240" w:lineRule="auto"/>
        <w:ind w:left="851" w:hanging="425"/>
        <w:jc w:val="both"/>
        <w:rPr>
          <w:rFonts w:ascii="Times New Roman" w:hAnsi="Times New Roman" w:cs="Times New Roman"/>
        </w:rPr>
      </w:pPr>
      <w:r w:rsidRPr="007C71B6">
        <w:rPr>
          <w:rFonts w:ascii="Times New Roman" w:hAnsi="Times New Roman" w:cs="Times New Roman"/>
        </w:rPr>
        <w:t>zainstalowany program Adobe Acrobat Reader lub inny obsługujący format plików pdf,</w:t>
      </w:r>
    </w:p>
    <w:p w:rsidR="007C71B6" w:rsidRDefault="00C3743B" w:rsidP="00B1511B">
      <w:pPr>
        <w:pStyle w:val="normal"/>
        <w:numPr>
          <w:ilvl w:val="1"/>
          <w:numId w:val="28"/>
        </w:numPr>
        <w:spacing w:line="240" w:lineRule="auto"/>
        <w:ind w:left="851" w:hanging="425"/>
        <w:jc w:val="both"/>
        <w:rPr>
          <w:rFonts w:ascii="Times New Roman" w:hAnsi="Times New Roman" w:cs="Times New Roman"/>
        </w:rPr>
      </w:pPr>
      <w:r w:rsidRPr="007C71B6">
        <w:rPr>
          <w:rFonts w:ascii="Times New Roman" w:hAnsi="Times New Roman" w:cs="Times New Roman"/>
        </w:rPr>
        <w:t xml:space="preserve">platformazakupowa.pl działa według standardu przyjętego w komunikacji sieciowej </w:t>
      </w:r>
      <w:r w:rsidR="00512F69">
        <w:rPr>
          <w:rFonts w:ascii="Times New Roman" w:hAnsi="Times New Roman" w:cs="Times New Roman"/>
        </w:rPr>
        <w:br/>
      </w:r>
      <w:r w:rsidRPr="007C71B6">
        <w:rPr>
          <w:rFonts w:ascii="Times New Roman" w:hAnsi="Times New Roman" w:cs="Times New Roman"/>
        </w:rPr>
        <w:t>- kodowanie UTF8,</w:t>
      </w:r>
    </w:p>
    <w:p w:rsidR="00C3743B" w:rsidRPr="007C71B6" w:rsidRDefault="00C3743B" w:rsidP="00B1511B">
      <w:pPr>
        <w:pStyle w:val="normal"/>
        <w:numPr>
          <w:ilvl w:val="1"/>
          <w:numId w:val="28"/>
        </w:numPr>
        <w:spacing w:line="240" w:lineRule="auto"/>
        <w:ind w:left="851" w:hanging="425"/>
        <w:jc w:val="both"/>
        <w:rPr>
          <w:rFonts w:ascii="Times New Roman" w:hAnsi="Times New Roman" w:cs="Times New Roman"/>
        </w:rPr>
      </w:pPr>
      <w:r w:rsidRPr="007C71B6">
        <w:rPr>
          <w:rFonts w:ascii="Times New Roman" w:hAnsi="Times New Roman" w:cs="Times New Roman"/>
        </w:rPr>
        <w:t xml:space="preserve">oznaczenie czasu odbioru danych przez platformę zakupową stanowi datę oraz dokładny czas (hh:mm:ss) generowany wg czasu lokalnego serwera </w:t>
      </w:r>
      <w:r w:rsidR="00122B57" w:rsidRPr="007C71B6">
        <w:rPr>
          <w:rFonts w:ascii="Times New Roman" w:hAnsi="Times New Roman" w:cs="Times New Roman"/>
        </w:rPr>
        <w:t xml:space="preserve">z </w:t>
      </w:r>
      <w:r w:rsidRPr="007C71B6">
        <w:rPr>
          <w:rFonts w:ascii="Times New Roman" w:hAnsi="Times New Roman" w:cs="Times New Roman"/>
        </w:rPr>
        <w:t xml:space="preserve">synchronizowanego </w:t>
      </w:r>
      <w:r w:rsidR="009D2EFC" w:rsidRPr="007C71B6">
        <w:rPr>
          <w:rFonts w:ascii="Times New Roman" w:hAnsi="Times New Roman" w:cs="Times New Roman"/>
        </w:rPr>
        <w:br/>
      </w:r>
      <w:r w:rsidRPr="007C71B6">
        <w:rPr>
          <w:rFonts w:ascii="Times New Roman" w:hAnsi="Times New Roman" w:cs="Times New Roman"/>
        </w:rPr>
        <w:t>z zegarem Głównego Urzędu Miar.</w:t>
      </w:r>
    </w:p>
    <w:p w:rsidR="00C3743B" w:rsidRPr="005E2578" w:rsidRDefault="00C3743B" w:rsidP="00B1511B">
      <w:pPr>
        <w:pStyle w:val="normal"/>
        <w:numPr>
          <w:ilvl w:val="0"/>
          <w:numId w:val="29"/>
        </w:numPr>
        <w:pBdr>
          <w:top w:val="nil"/>
          <w:left w:val="nil"/>
          <w:bottom w:val="nil"/>
          <w:right w:val="nil"/>
          <w:between w:val="nil"/>
        </w:pBdr>
        <w:tabs>
          <w:tab w:val="left" w:pos="993"/>
        </w:tabs>
        <w:spacing w:line="240" w:lineRule="auto"/>
        <w:ind w:left="426" w:hanging="426"/>
        <w:jc w:val="both"/>
        <w:rPr>
          <w:rFonts w:ascii="Times New Roman" w:hAnsi="Times New Roman" w:cs="Times New Roman"/>
        </w:rPr>
      </w:pPr>
      <w:r w:rsidRPr="005E2578">
        <w:rPr>
          <w:rFonts w:ascii="Times New Roman" w:hAnsi="Times New Roman" w:cs="Times New Roman"/>
          <w:b/>
        </w:rPr>
        <w:t>Wykonawca</w:t>
      </w:r>
      <w:r w:rsidRPr="005E2578">
        <w:rPr>
          <w:rFonts w:ascii="Times New Roman" w:hAnsi="Times New Roman" w:cs="Times New Roman"/>
        </w:rPr>
        <w:t>, przystępując do niniejszego postępowania o udzielenie zamówienia publicznego:</w:t>
      </w:r>
    </w:p>
    <w:p w:rsidR="007C71B6" w:rsidRDefault="00C3743B" w:rsidP="00B1511B">
      <w:pPr>
        <w:pStyle w:val="normal"/>
        <w:numPr>
          <w:ilvl w:val="1"/>
          <w:numId w:val="30"/>
        </w:numPr>
        <w:spacing w:line="240" w:lineRule="auto"/>
        <w:ind w:left="851" w:hanging="425"/>
        <w:jc w:val="both"/>
        <w:rPr>
          <w:rFonts w:ascii="Times New Roman" w:hAnsi="Times New Roman" w:cs="Times New Roman"/>
        </w:rPr>
      </w:pPr>
      <w:r w:rsidRPr="005E2578">
        <w:rPr>
          <w:rFonts w:ascii="Times New Roman" w:hAnsi="Times New Roman" w:cs="Times New Roman"/>
        </w:rPr>
        <w:t xml:space="preserve">akceptuje warunki korzystania z </w:t>
      </w:r>
      <w:hyperlink r:id="rId25">
        <w:r w:rsidRPr="005E2578">
          <w:rPr>
            <w:rFonts w:ascii="Times New Roman" w:hAnsi="Times New Roman" w:cs="Times New Roman"/>
            <w:u w:val="single"/>
          </w:rPr>
          <w:t>platformazakupowa.pl</w:t>
        </w:r>
      </w:hyperlink>
      <w:r w:rsidRPr="005E2578">
        <w:rPr>
          <w:rFonts w:ascii="Times New Roman" w:hAnsi="Times New Roman" w:cs="Times New Roman"/>
        </w:rPr>
        <w:t xml:space="preserve"> określone w Regulaminie zamieszczonym na stronie internetowej </w:t>
      </w:r>
      <w:hyperlink r:id="rId26">
        <w:r w:rsidRPr="005E2578">
          <w:rPr>
            <w:rFonts w:ascii="Times New Roman" w:hAnsi="Times New Roman" w:cs="Times New Roman"/>
          </w:rPr>
          <w:t>pod linkiem</w:t>
        </w:r>
      </w:hyperlink>
      <w:r w:rsidRPr="005E2578">
        <w:rPr>
          <w:rFonts w:ascii="Times New Roman" w:hAnsi="Times New Roman" w:cs="Times New Roman"/>
        </w:rPr>
        <w:t xml:space="preserve">  w zakładce „Regulamin" oraz uznaje </w:t>
      </w:r>
      <w:r w:rsidR="00512F69">
        <w:rPr>
          <w:rFonts w:ascii="Times New Roman" w:hAnsi="Times New Roman" w:cs="Times New Roman"/>
        </w:rPr>
        <w:br/>
      </w:r>
      <w:r w:rsidRPr="005E2578">
        <w:rPr>
          <w:rFonts w:ascii="Times New Roman" w:hAnsi="Times New Roman" w:cs="Times New Roman"/>
        </w:rPr>
        <w:t>go za wiążący,</w:t>
      </w:r>
    </w:p>
    <w:p w:rsidR="00C3743B" w:rsidRPr="007C71B6" w:rsidRDefault="00C3743B" w:rsidP="00B1511B">
      <w:pPr>
        <w:pStyle w:val="normal"/>
        <w:numPr>
          <w:ilvl w:val="1"/>
          <w:numId w:val="30"/>
        </w:numPr>
        <w:spacing w:line="240" w:lineRule="auto"/>
        <w:ind w:left="851" w:hanging="425"/>
        <w:jc w:val="both"/>
        <w:rPr>
          <w:rFonts w:ascii="Times New Roman" w:hAnsi="Times New Roman" w:cs="Times New Roman"/>
        </w:rPr>
      </w:pPr>
      <w:r w:rsidRPr="007C71B6">
        <w:rPr>
          <w:rFonts w:ascii="Times New Roman" w:hAnsi="Times New Roman" w:cs="Times New Roman"/>
        </w:rPr>
        <w:t>zapoznał i stosuje się do Instrukcji składania ofert/wniosków dostępnej</w:t>
      </w:r>
      <w:r w:rsidR="00A47277" w:rsidRPr="007C71B6">
        <w:rPr>
          <w:rFonts w:ascii="Times New Roman" w:hAnsi="Times New Roman" w:cs="Times New Roman"/>
        </w:rPr>
        <w:t xml:space="preserve"> </w:t>
      </w:r>
      <w:hyperlink r:id="rId27" w:history="1">
        <w:r w:rsidR="00A47277" w:rsidRPr="007C71B6">
          <w:rPr>
            <w:rStyle w:val="Hipercze"/>
            <w:rFonts w:ascii="Times New Roman" w:hAnsi="Times New Roman"/>
            <w:color w:val="auto"/>
            <w:u w:val="none"/>
          </w:rPr>
          <w:t>pod linkiem</w:t>
        </w:r>
      </w:hyperlink>
      <w:r w:rsidRPr="007C71B6">
        <w:rPr>
          <w:rFonts w:ascii="Times New Roman" w:hAnsi="Times New Roman" w:cs="Times New Roman"/>
        </w:rPr>
        <w:t xml:space="preserve"> https://drive.google.com/file/d/1Kd1DttbBeiNWt4q4slS4t76lZVKPbkyD/view.</w:t>
      </w:r>
    </w:p>
    <w:p w:rsidR="007C71B6" w:rsidRPr="007C71B6" w:rsidRDefault="00C3743B" w:rsidP="00B1511B">
      <w:pPr>
        <w:pStyle w:val="normal"/>
        <w:numPr>
          <w:ilvl w:val="0"/>
          <w:numId w:val="29"/>
        </w:numPr>
        <w:pBdr>
          <w:top w:val="nil"/>
          <w:left w:val="nil"/>
          <w:bottom w:val="nil"/>
          <w:right w:val="nil"/>
          <w:between w:val="nil"/>
        </w:pBdr>
        <w:tabs>
          <w:tab w:val="left" w:pos="426"/>
        </w:tabs>
        <w:spacing w:line="240" w:lineRule="auto"/>
        <w:ind w:left="426" w:hanging="426"/>
        <w:jc w:val="both"/>
        <w:rPr>
          <w:rFonts w:ascii="Times New Roman" w:eastAsia="Calibri" w:hAnsi="Times New Roman" w:cs="Times New Roman"/>
        </w:rPr>
      </w:pPr>
      <w:r w:rsidRPr="005E2578">
        <w:rPr>
          <w:rFonts w:ascii="Times New Roman" w:hAnsi="Times New Roman" w:cs="Times New Roman"/>
          <w:b/>
        </w:rPr>
        <w:t xml:space="preserve">Zamawiający </w:t>
      </w:r>
      <w:r w:rsidRPr="005E2578">
        <w:rPr>
          <w:rFonts w:ascii="Times New Roman" w:hAnsi="Times New Roman" w:cs="Times New Roman"/>
        </w:rPr>
        <w:t xml:space="preserve">nie ponosi odpowiedzialności za złożenie oferty w sposób niezgodny </w:t>
      </w:r>
      <w:r w:rsidR="009D2EFC" w:rsidRPr="005E2578">
        <w:rPr>
          <w:rFonts w:ascii="Times New Roman" w:hAnsi="Times New Roman" w:cs="Times New Roman"/>
        </w:rPr>
        <w:br/>
      </w:r>
      <w:r w:rsidRPr="005E2578">
        <w:rPr>
          <w:rFonts w:ascii="Times New Roman" w:hAnsi="Times New Roman" w:cs="Times New Roman"/>
        </w:rPr>
        <w:t xml:space="preserve">z Instrukcją korzystania z </w:t>
      </w:r>
      <w:hyperlink r:id="rId28">
        <w:r w:rsidRPr="005E2578">
          <w:rPr>
            <w:rFonts w:ascii="Times New Roman" w:hAnsi="Times New Roman" w:cs="Times New Roman"/>
            <w:u w:val="single"/>
          </w:rPr>
          <w:t>platformazakupowa.pl</w:t>
        </w:r>
      </w:hyperlink>
      <w:r w:rsidRPr="005E2578">
        <w:rPr>
          <w:rFonts w:ascii="Times New Roman" w:hAnsi="Times New Roman" w:cs="Times New Roman"/>
        </w:rPr>
        <w:t xml:space="preserve">, w szczególności za sytuację, </w:t>
      </w:r>
      <w:r w:rsidR="009D2EFC" w:rsidRPr="005E2578">
        <w:rPr>
          <w:rFonts w:ascii="Times New Roman" w:hAnsi="Times New Roman" w:cs="Times New Roman"/>
        </w:rPr>
        <w:br/>
      </w:r>
      <w:r w:rsidRPr="005E2578">
        <w:rPr>
          <w:rFonts w:ascii="Times New Roman" w:hAnsi="Times New Roman" w:cs="Times New Roman"/>
        </w:rPr>
        <w:t xml:space="preserve">gdy </w:t>
      </w:r>
      <w:r w:rsidRPr="005E2578">
        <w:rPr>
          <w:rFonts w:ascii="Times New Roman" w:hAnsi="Times New Roman" w:cs="Times New Roman"/>
          <w:b/>
        </w:rPr>
        <w:t>Zamawiający</w:t>
      </w:r>
      <w:r w:rsidRPr="005E2578">
        <w:rPr>
          <w:rFonts w:ascii="Times New Roman" w:hAnsi="Times New Roman" w:cs="Times New Roman"/>
        </w:rPr>
        <w:t xml:space="preserve"> zapozna się z treścią oferty przed upływem terminu składania ofert </w:t>
      </w:r>
      <w:r w:rsidR="009D2EFC" w:rsidRPr="005E2578">
        <w:rPr>
          <w:rFonts w:ascii="Times New Roman" w:hAnsi="Times New Roman" w:cs="Times New Roman"/>
        </w:rPr>
        <w:br/>
      </w:r>
      <w:r w:rsidRPr="005E2578">
        <w:rPr>
          <w:rFonts w:ascii="Times New Roman" w:hAnsi="Times New Roman" w:cs="Times New Roman"/>
        </w:rPr>
        <w:t>(np. złożenie oferty w zakładce „Wyślij wiadomość do </w:t>
      </w:r>
      <w:r w:rsidRPr="005E2578">
        <w:rPr>
          <w:rFonts w:ascii="Times New Roman" w:hAnsi="Times New Roman" w:cs="Times New Roman"/>
          <w:b/>
        </w:rPr>
        <w:t>Zamawiającego</w:t>
      </w:r>
      <w:r w:rsidR="00E71AC1" w:rsidRPr="005E2578">
        <w:rPr>
          <w:rFonts w:ascii="Times New Roman" w:hAnsi="Times New Roman" w:cs="Times New Roman"/>
        </w:rPr>
        <w:t xml:space="preserve">”). </w:t>
      </w:r>
      <w:r w:rsidRPr="005E2578">
        <w:rPr>
          <w:rFonts w:ascii="Times New Roman" w:hAnsi="Times New Roman" w:cs="Times New Roman"/>
        </w:rPr>
        <w:t xml:space="preserve">Taka oferta zostanie uznana przez </w:t>
      </w:r>
      <w:r w:rsidRPr="005E2578">
        <w:rPr>
          <w:rFonts w:ascii="Times New Roman" w:hAnsi="Times New Roman" w:cs="Times New Roman"/>
          <w:b/>
        </w:rPr>
        <w:t>Zamawiającego</w:t>
      </w:r>
      <w:r w:rsidRPr="005E2578">
        <w:rPr>
          <w:rFonts w:ascii="Times New Roman" w:hAnsi="Times New Roman" w:cs="Times New Roman"/>
        </w:rPr>
        <w:t xml:space="preserve"> za ofertę handlową i nie będzie brana pod uwagę w przedmiotowym </w:t>
      </w:r>
      <w:r w:rsidRPr="005E2578">
        <w:rPr>
          <w:rFonts w:ascii="Times New Roman" w:hAnsi="Times New Roman" w:cs="Times New Roman"/>
        </w:rPr>
        <w:lastRenderedPageBreak/>
        <w:t>postępowaniu</w:t>
      </w:r>
      <w:r w:rsidR="00081B87" w:rsidRPr="005E2578">
        <w:rPr>
          <w:rFonts w:ascii="Times New Roman" w:hAnsi="Times New Roman" w:cs="Times New Roman"/>
        </w:rPr>
        <w:t>,</w:t>
      </w:r>
      <w:r w:rsidRPr="005E2578">
        <w:rPr>
          <w:rFonts w:ascii="Times New Roman" w:hAnsi="Times New Roman" w:cs="Times New Roman"/>
        </w:rPr>
        <w:t xml:space="preserve"> ponieważ nie został spełniony obowiązek narzucony w art. 221 Ustawy Prawo Zamówień Publicznych.</w:t>
      </w:r>
      <w:r w:rsidR="00E71AC1" w:rsidRPr="007C71B6">
        <w:rPr>
          <w:rFonts w:ascii="Times New Roman" w:hAnsi="Times New Roman" w:cs="Times New Roman"/>
          <w:b/>
        </w:rPr>
        <w:t xml:space="preserve"> </w:t>
      </w:r>
    </w:p>
    <w:p w:rsidR="007C71B6" w:rsidRDefault="00C3743B" w:rsidP="00B1511B">
      <w:pPr>
        <w:pStyle w:val="normal"/>
        <w:numPr>
          <w:ilvl w:val="0"/>
          <w:numId w:val="29"/>
        </w:numPr>
        <w:pBdr>
          <w:top w:val="nil"/>
          <w:left w:val="nil"/>
          <w:bottom w:val="nil"/>
          <w:right w:val="nil"/>
          <w:between w:val="nil"/>
        </w:pBdr>
        <w:tabs>
          <w:tab w:val="left" w:pos="426"/>
        </w:tabs>
        <w:spacing w:line="240" w:lineRule="auto"/>
        <w:ind w:left="426" w:hanging="426"/>
        <w:jc w:val="both"/>
        <w:rPr>
          <w:rFonts w:ascii="Times New Roman" w:eastAsia="Calibri" w:hAnsi="Times New Roman" w:cs="Times New Roman"/>
        </w:rPr>
      </w:pPr>
      <w:r w:rsidRPr="007C71B6">
        <w:rPr>
          <w:rFonts w:ascii="Times New Roman" w:hAnsi="Times New Roman" w:cs="Times New Roman"/>
          <w:b/>
        </w:rPr>
        <w:t>Zamawiający</w:t>
      </w:r>
      <w:r w:rsidRPr="007C71B6">
        <w:rPr>
          <w:rFonts w:ascii="Times New Roman" w:hAnsi="Times New Roman" w:cs="Times New Roman"/>
        </w:rPr>
        <w:t xml:space="preserve"> informuje, że instrukcje korzystania z </w:t>
      </w:r>
      <w:hyperlink r:id="rId29">
        <w:r w:rsidRPr="007C71B6">
          <w:rPr>
            <w:rFonts w:ascii="Times New Roman" w:hAnsi="Times New Roman" w:cs="Times New Roman"/>
            <w:u w:val="single"/>
          </w:rPr>
          <w:t>platformazakupowa.pl</w:t>
        </w:r>
      </w:hyperlink>
      <w:r w:rsidRPr="007C71B6">
        <w:rPr>
          <w:rFonts w:ascii="Times New Roman" w:hAnsi="Times New Roman" w:cs="Times New Roman"/>
        </w:rPr>
        <w:t xml:space="preserve"> dotyczące </w:t>
      </w:r>
      <w:r w:rsidR="009D2EFC" w:rsidRPr="007C71B6">
        <w:rPr>
          <w:rFonts w:ascii="Times New Roman" w:hAnsi="Times New Roman" w:cs="Times New Roman"/>
        </w:rPr>
        <w:br/>
      </w:r>
      <w:r w:rsidRPr="007C71B6">
        <w:rPr>
          <w:rFonts w:ascii="Times New Roman" w:hAnsi="Times New Roman" w:cs="Times New Roman"/>
        </w:rPr>
        <w:t xml:space="preserve">w szczególności logowania, składania wniosków o wyjaśnienie treści SWZ, składania ofert oraz innych czynności podejmowanych w niniejszym postępowaniu przy użyciu </w:t>
      </w:r>
      <w:hyperlink r:id="rId30">
        <w:r w:rsidRPr="007C71B6">
          <w:rPr>
            <w:rFonts w:ascii="Times New Roman" w:hAnsi="Times New Roman" w:cs="Times New Roman"/>
            <w:u w:val="single"/>
          </w:rPr>
          <w:t>platformazakupowa.pl</w:t>
        </w:r>
      </w:hyperlink>
      <w:r w:rsidRPr="007C71B6">
        <w:rPr>
          <w:rFonts w:ascii="Times New Roman" w:hAnsi="Times New Roman" w:cs="Times New Roman"/>
        </w:rPr>
        <w:t xml:space="preserve"> znajdują się w zakładce „Instrukcje dla </w:t>
      </w:r>
      <w:r w:rsidRPr="007C71B6">
        <w:rPr>
          <w:rFonts w:ascii="Times New Roman" w:hAnsi="Times New Roman" w:cs="Times New Roman"/>
          <w:b/>
        </w:rPr>
        <w:t>Wykonawców</w:t>
      </w:r>
      <w:r w:rsidRPr="007C71B6">
        <w:rPr>
          <w:rFonts w:ascii="Times New Roman" w:hAnsi="Times New Roman" w:cs="Times New Roman"/>
        </w:rPr>
        <w:t xml:space="preserve">” na stronie internetowej pod adresem: </w:t>
      </w:r>
      <w:hyperlink r:id="rId31">
        <w:r w:rsidRPr="007C71B6">
          <w:rPr>
            <w:rFonts w:ascii="Times New Roman" w:hAnsi="Times New Roman" w:cs="Times New Roman"/>
            <w:u w:val="single"/>
          </w:rPr>
          <w:t>https://platformazakupowa.pl/strona/45-instrukcje</w:t>
        </w:r>
      </w:hyperlink>
      <w:r w:rsidRPr="007C71B6">
        <w:rPr>
          <w:rFonts w:ascii="Times New Roman" w:hAnsi="Times New Roman" w:cs="Times New Roman"/>
        </w:rPr>
        <w:t>.</w:t>
      </w:r>
    </w:p>
    <w:p w:rsidR="00C3743B" w:rsidRPr="007C71B6" w:rsidRDefault="00C3743B" w:rsidP="00B1511B">
      <w:pPr>
        <w:pStyle w:val="normal"/>
        <w:numPr>
          <w:ilvl w:val="0"/>
          <w:numId w:val="29"/>
        </w:numPr>
        <w:pBdr>
          <w:top w:val="nil"/>
          <w:left w:val="nil"/>
          <w:bottom w:val="nil"/>
          <w:right w:val="nil"/>
          <w:between w:val="nil"/>
        </w:pBdr>
        <w:tabs>
          <w:tab w:val="left" w:pos="426"/>
        </w:tabs>
        <w:spacing w:line="240" w:lineRule="auto"/>
        <w:ind w:left="426" w:hanging="426"/>
        <w:jc w:val="both"/>
        <w:rPr>
          <w:rFonts w:ascii="Times New Roman" w:eastAsia="Calibri" w:hAnsi="Times New Roman" w:cs="Times New Roman"/>
        </w:rPr>
      </w:pPr>
      <w:r w:rsidRPr="007C71B6">
        <w:rPr>
          <w:rFonts w:ascii="Times New Roman" w:hAnsi="Times New Roman" w:cs="Times New Roman"/>
          <w:b/>
        </w:rPr>
        <w:t>Wykonawca</w:t>
      </w:r>
      <w:r w:rsidRPr="007C71B6">
        <w:rPr>
          <w:rFonts w:ascii="Times New Roman" w:hAnsi="Times New Roman" w:cs="Times New Roman"/>
        </w:rPr>
        <w:t xml:space="preserve"> może zwrócić się do </w:t>
      </w:r>
      <w:r w:rsidRPr="007C71B6">
        <w:rPr>
          <w:rFonts w:ascii="Times New Roman" w:hAnsi="Times New Roman" w:cs="Times New Roman"/>
          <w:b/>
        </w:rPr>
        <w:t>Zamawiającego</w:t>
      </w:r>
      <w:r w:rsidRPr="007C71B6">
        <w:rPr>
          <w:rFonts w:ascii="Times New Roman" w:hAnsi="Times New Roman" w:cs="Times New Roman"/>
        </w:rPr>
        <w:t xml:space="preserve"> z wnioskiem o wyjaśnienie treści SWZ. </w:t>
      </w:r>
      <w:r w:rsidRPr="007C71B6">
        <w:rPr>
          <w:rFonts w:ascii="Times New Roman" w:hAnsi="Times New Roman" w:cs="Times New Roman"/>
          <w:b/>
        </w:rPr>
        <w:t>Zamawiający</w:t>
      </w:r>
      <w:r w:rsidRPr="007C71B6">
        <w:rPr>
          <w:rFonts w:ascii="Times New Roman" w:hAnsi="Times New Roman" w:cs="Times New Roman"/>
        </w:rPr>
        <w:t xml:space="preserve"> jest obowiązany udzielić wyjaśnień </w:t>
      </w:r>
      <w:r w:rsidRPr="007C71B6">
        <w:rPr>
          <w:rFonts w:ascii="Times New Roman" w:eastAsia="A" w:hAnsi="Times New Roman" w:cs="Times New Roman"/>
        </w:rPr>
        <w:t xml:space="preserve">niezwłocznie, jednak nie później </w:t>
      </w:r>
      <w:r w:rsidR="009D2EFC" w:rsidRPr="007C71B6">
        <w:rPr>
          <w:rFonts w:ascii="Times New Roman" w:eastAsia="A" w:hAnsi="Times New Roman" w:cs="Times New Roman"/>
        </w:rPr>
        <w:br/>
      </w:r>
      <w:r w:rsidRPr="007C71B6">
        <w:rPr>
          <w:rFonts w:ascii="Times New Roman" w:eastAsia="A" w:hAnsi="Times New Roman" w:cs="Times New Roman"/>
        </w:rPr>
        <w:t xml:space="preserve">niż na 2 dni przed upływem terminu składania ofert, pod warunkiem że wniosek </w:t>
      </w:r>
      <w:r w:rsidR="009D2EFC" w:rsidRPr="007C71B6">
        <w:rPr>
          <w:rFonts w:ascii="Times New Roman" w:eastAsia="A" w:hAnsi="Times New Roman" w:cs="Times New Roman"/>
        </w:rPr>
        <w:br/>
      </w:r>
      <w:r w:rsidRPr="007C71B6">
        <w:rPr>
          <w:rFonts w:ascii="Times New Roman" w:eastAsia="A" w:hAnsi="Times New Roman" w:cs="Times New Roman"/>
        </w:rPr>
        <w:t xml:space="preserve">o wyjaśnienie treści SWZ wpłynął do </w:t>
      </w:r>
      <w:r w:rsidRPr="007C71B6">
        <w:rPr>
          <w:rFonts w:ascii="Times New Roman" w:eastAsia="A" w:hAnsi="Times New Roman" w:cs="Times New Roman"/>
          <w:b/>
        </w:rPr>
        <w:t>Zamawiającego</w:t>
      </w:r>
      <w:r w:rsidRPr="007C71B6">
        <w:rPr>
          <w:rFonts w:ascii="Times New Roman" w:eastAsia="A" w:hAnsi="Times New Roman" w:cs="Times New Roman"/>
        </w:rPr>
        <w:t xml:space="preserve"> nie później niż na 4 dni przed upływem terminu składania ofert.</w:t>
      </w:r>
    </w:p>
    <w:p w:rsidR="00C3743B" w:rsidRPr="005E2578" w:rsidRDefault="00C3743B" w:rsidP="00B1511B">
      <w:pPr>
        <w:pStyle w:val="ust"/>
        <w:numPr>
          <w:ilvl w:val="0"/>
          <w:numId w:val="29"/>
        </w:numPr>
        <w:tabs>
          <w:tab w:val="left" w:pos="-2694"/>
          <w:tab w:val="left" w:pos="993"/>
        </w:tabs>
        <w:spacing w:before="0" w:after="0"/>
        <w:ind w:left="426" w:hanging="426"/>
        <w:outlineLvl w:val="0"/>
        <w:rPr>
          <w:rFonts w:eastAsia="A"/>
          <w:sz w:val="22"/>
          <w:szCs w:val="22"/>
        </w:rPr>
      </w:pPr>
      <w:r w:rsidRPr="005E2578">
        <w:rPr>
          <w:rFonts w:eastAsia="A"/>
          <w:sz w:val="22"/>
          <w:szCs w:val="22"/>
        </w:rPr>
        <w:t xml:space="preserve">Jeżeli </w:t>
      </w:r>
      <w:r w:rsidRPr="005E2578">
        <w:rPr>
          <w:rFonts w:eastAsia="A"/>
          <w:b/>
          <w:sz w:val="22"/>
          <w:szCs w:val="22"/>
        </w:rPr>
        <w:t>Zamawiający</w:t>
      </w:r>
      <w:r w:rsidRPr="005E2578">
        <w:rPr>
          <w:rFonts w:eastAsia="A"/>
          <w:sz w:val="22"/>
          <w:szCs w:val="22"/>
        </w:rPr>
        <w:t xml:space="preserve"> nie udzieli wyjaśnień w terminie, o którym mowa w pkt</w:t>
      </w:r>
      <w:r w:rsidR="00B32C76" w:rsidRPr="005E2578">
        <w:rPr>
          <w:rFonts w:eastAsia="A"/>
          <w:sz w:val="22"/>
          <w:szCs w:val="22"/>
        </w:rPr>
        <w:t>.</w:t>
      </w:r>
      <w:r w:rsidRPr="005E2578">
        <w:rPr>
          <w:rFonts w:eastAsia="A"/>
          <w:sz w:val="22"/>
          <w:szCs w:val="22"/>
        </w:rPr>
        <w:t xml:space="preserve"> 11 SWZ, przedłuża termin składania ofert o czas niezbędny do zapoznania się wszystkich zainteresowanych </w:t>
      </w:r>
      <w:r w:rsidRPr="005E2578">
        <w:rPr>
          <w:rFonts w:eastAsia="A"/>
          <w:b/>
          <w:sz w:val="22"/>
          <w:szCs w:val="22"/>
        </w:rPr>
        <w:t>Wykonawców</w:t>
      </w:r>
      <w:r w:rsidRPr="005E2578">
        <w:rPr>
          <w:rFonts w:eastAsia="A"/>
          <w:sz w:val="22"/>
          <w:szCs w:val="22"/>
        </w:rPr>
        <w:t xml:space="preserve"> z wyjaśnie</w:t>
      </w:r>
      <w:r w:rsidR="009D2EFC" w:rsidRPr="005E2578">
        <w:rPr>
          <w:rFonts w:eastAsia="A"/>
          <w:sz w:val="22"/>
          <w:szCs w:val="22"/>
        </w:rPr>
        <w:t xml:space="preserve">niami niezbędnymi do należytego </w:t>
      </w:r>
      <w:r w:rsidRPr="005E2578">
        <w:rPr>
          <w:rFonts w:eastAsia="A"/>
          <w:sz w:val="22"/>
          <w:szCs w:val="22"/>
        </w:rPr>
        <w:t>przygotowania i złożenia ofert.</w:t>
      </w:r>
    </w:p>
    <w:p w:rsidR="00C3743B" w:rsidRPr="005E2578" w:rsidRDefault="00C3743B" w:rsidP="00B1511B">
      <w:pPr>
        <w:pStyle w:val="ust"/>
        <w:numPr>
          <w:ilvl w:val="0"/>
          <w:numId w:val="29"/>
        </w:numPr>
        <w:tabs>
          <w:tab w:val="left" w:pos="-2694"/>
          <w:tab w:val="left" w:pos="993"/>
        </w:tabs>
        <w:spacing w:before="0" w:after="0"/>
        <w:ind w:left="426" w:hanging="426"/>
        <w:outlineLvl w:val="0"/>
        <w:rPr>
          <w:rFonts w:eastAsia="A"/>
          <w:sz w:val="22"/>
          <w:szCs w:val="22"/>
        </w:rPr>
      </w:pPr>
      <w:r w:rsidRPr="005E2578">
        <w:rPr>
          <w:rFonts w:eastAsia="A"/>
          <w:sz w:val="22"/>
          <w:szCs w:val="22"/>
        </w:rPr>
        <w:t>W przypadku</w:t>
      </w:r>
      <w:r w:rsidR="00081B87" w:rsidRPr="005E2578">
        <w:rPr>
          <w:rFonts w:eastAsia="A"/>
          <w:sz w:val="22"/>
          <w:szCs w:val="22"/>
        </w:rPr>
        <w:t>,</w:t>
      </w:r>
      <w:r w:rsidRPr="005E2578">
        <w:rPr>
          <w:rFonts w:eastAsia="A"/>
          <w:sz w:val="22"/>
          <w:szCs w:val="22"/>
        </w:rPr>
        <w:t xml:space="preserve"> gdy wniosek o wyjaśnienie treści SWZ nie wpłynął w terminie, o którym mowa w pkt</w:t>
      </w:r>
      <w:r w:rsidR="00B32C76" w:rsidRPr="005E2578">
        <w:rPr>
          <w:rFonts w:eastAsia="A"/>
          <w:sz w:val="22"/>
          <w:szCs w:val="22"/>
        </w:rPr>
        <w:t>.</w:t>
      </w:r>
      <w:r w:rsidRPr="005E2578">
        <w:rPr>
          <w:rFonts w:eastAsia="A"/>
          <w:sz w:val="22"/>
          <w:szCs w:val="22"/>
        </w:rPr>
        <w:t> 11 </w:t>
      </w:r>
      <w:r w:rsidRPr="005E2578">
        <w:rPr>
          <w:rFonts w:eastAsia="A"/>
          <w:b/>
          <w:sz w:val="22"/>
          <w:szCs w:val="22"/>
        </w:rPr>
        <w:t>Zamawiający</w:t>
      </w:r>
      <w:r w:rsidRPr="005E2578">
        <w:rPr>
          <w:rFonts w:eastAsia="A"/>
          <w:sz w:val="22"/>
          <w:szCs w:val="22"/>
        </w:rPr>
        <w:t xml:space="preserve"> nie ma obowiązku udzielania wyjaśnień SWZ oraz obowiązku przedłużenia terminu składania ofert.</w:t>
      </w:r>
    </w:p>
    <w:p w:rsidR="00C3743B" w:rsidRPr="005E2578" w:rsidRDefault="00C3743B" w:rsidP="00B1511B">
      <w:pPr>
        <w:pStyle w:val="ust"/>
        <w:numPr>
          <w:ilvl w:val="0"/>
          <w:numId w:val="29"/>
        </w:numPr>
        <w:tabs>
          <w:tab w:val="left" w:pos="-2694"/>
          <w:tab w:val="left" w:pos="993"/>
          <w:tab w:val="left" w:pos="1418"/>
        </w:tabs>
        <w:spacing w:before="0" w:after="0"/>
        <w:ind w:left="426" w:hanging="426"/>
        <w:outlineLvl w:val="0"/>
        <w:rPr>
          <w:rFonts w:eastAsia="A"/>
          <w:sz w:val="22"/>
          <w:szCs w:val="22"/>
        </w:rPr>
      </w:pPr>
      <w:r w:rsidRPr="005E2578">
        <w:rPr>
          <w:rFonts w:eastAsia="A"/>
          <w:sz w:val="22"/>
          <w:szCs w:val="22"/>
        </w:rPr>
        <w:t>Przedłużenie terminu składania ofert, o którym mowa w pkt</w:t>
      </w:r>
      <w:r w:rsidR="00B32C76" w:rsidRPr="005E2578">
        <w:rPr>
          <w:rFonts w:eastAsia="A"/>
          <w:sz w:val="22"/>
          <w:szCs w:val="22"/>
        </w:rPr>
        <w:t>.</w:t>
      </w:r>
      <w:r w:rsidRPr="005E2578">
        <w:rPr>
          <w:rFonts w:eastAsia="A"/>
          <w:sz w:val="22"/>
          <w:szCs w:val="22"/>
        </w:rPr>
        <w:t xml:space="preserve"> 13,  nie wpływa na bieg terminu składania wniosku o wyjaśnienie treści SWZ.</w:t>
      </w:r>
    </w:p>
    <w:p w:rsidR="00E34985" w:rsidRPr="005E2578" w:rsidRDefault="00C3743B" w:rsidP="00B1511B">
      <w:pPr>
        <w:pStyle w:val="ust"/>
        <w:numPr>
          <w:ilvl w:val="0"/>
          <w:numId w:val="29"/>
        </w:numPr>
        <w:tabs>
          <w:tab w:val="left" w:pos="-2694"/>
          <w:tab w:val="left" w:pos="993"/>
        </w:tabs>
        <w:spacing w:before="0" w:after="0"/>
        <w:ind w:left="426" w:hanging="426"/>
        <w:outlineLvl w:val="0"/>
        <w:rPr>
          <w:rFonts w:eastAsia="A"/>
          <w:sz w:val="22"/>
          <w:szCs w:val="22"/>
        </w:rPr>
      </w:pPr>
      <w:r w:rsidRPr="005E2578">
        <w:rPr>
          <w:rFonts w:eastAsia="A"/>
          <w:sz w:val="22"/>
          <w:szCs w:val="22"/>
        </w:rPr>
        <w:t xml:space="preserve">Treść zapytań wraz z wyjaśnieniami </w:t>
      </w:r>
      <w:r w:rsidRPr="005E2578">
        <w:rPr>
          <w:rFonts w:eastAsia="A"/>
          <w:b/>
          <w:sz w:val="22"/>
          <w:szCs w:val="22"/>
        </w:rPr>
        <w:t>Zamawiający</w:t>
      </w:r>
      <w:r w:rsidRPr="005E2578">
        <w:rPr>
          <w:rFonts w:eastAsia="A"/>
          <w:sz w:val="22"/>
          <w:szCs w:val="22"/>
        </w:rPr>
        <w:t xml:space="preserve"> udostępnia, bez ujawniania źródła zapytania, na stronie internetowej prowadzonego postępowania.</w:t>
      </w:r>
    </w:p>
    <w:p w:rsidR="00C3743B" w:rsidRPr="005E2578" w:rsidRDefault="00C3743B" w:rsidP="00B1511B">
      <w:pPr>
        <w:pStyle w:val="ust"/>
        <w:numPr>
          <w:ilvl w:val="0"/>
          <w:numId w:val="29"/>
        </w:numPr>
        <w:tabs>
          <w:tab w:val="left" w:pos="-2694"/>
          <w:tab w:val="left" w:pos="993"/>
        </w:tabs>
        <w:spacing w:before="0" w:after="0"/>
        <w:ind w:left="426" w:hanging="426"/>
        <w:outlineLvl w:val="0"/>
        <w:rPr>
          <w:rFonts w:eastAsia="A"/>
          <w:sz w:val="22"/>
          <w:szCs w:val="22"/>
        </w:rPr>
      </w:pPr>
      <w:r w:rsidRPr="005E2578">
        <w:rPr>
          <w:sz w:val="22"/>
          <w:szCs w:val="22"/>
        </w:rPr>
        <w:t>W uzasadnionych przypadkach</w:t>
      </w:r>
      <w:r w:rsidRPr="005E2578">
        <w:rPr>
          <w:b/>
          <w:sz w:val="22"/>
          <w:szCs w:val="22"/>
        </w:rPr>
        <w:t xml:space="preserve"> Zamawiający</w:t>
      </w:r>
      <w:r w:rsidRPr="005E2578">
        <w:rPr>
          <w:sz w:val="22"/>
          <w:szCs w:val="22"/>
        </w:rPr>
        <w:t xml:space="preserve"> może przed upływem terminu składania ofert zmienić treść SWZ. </w:t>
      </w:r>
    </w:p>
    <w:p w:rsidR="00C3743B" w:rsidRPr="005E2578" w:rsidRDefault="00C3743B" w:rsidP="00B1511B">
      <w:pPr>
        <w:pStyle w:val="ust"/>
        <w:numPr>
          <w:ilvl w:val="0"/>
          <w:numId w:val="29"/>
        </w:numPr>
        <w:tabs>
          <w:tab w:val="left" w:pos="-2694"/>
        </w:tabs>
        <w:spacing w:before="0" w:after="0"/>
        <w:ind w:left="426" w:hanging="426"/>
        <w:outlineLvl w:val="0"/>
        <w:rPr>
          <w:sz w:val="22"/>
          <w:szCs w:val="22"/>
        </w:rPr>
      </w:pPr>
      <w:r w:rsidRPr="005E2578">
        <w:rPr>
          <w:sz w:val="22"/>
          <w:szCs w:val="22"/>
        </w:rPr>
        <w:t>W przypadku</w:t>
      </w:r>
      <w:r w:rsidR="00081B87" w:rsidRPr="005E2578">
        <w:rPr>
          <w:sz w:val="22"/>
          <w:szCs w:val="22"/>
        </w:rPr>
        <w:t>,</w:t>
      </w:r>
      <w:r w:rsidRPr="005E2578">
        <w:rPr>
          <w:sz w:val="22"/>
          <w:szCs w:val="22"/>
        </w:rPr>
        <w:t xml:space="preserve"> gdy zmiana treści SWZ jest istotna dla sporządzenia oferty lub wymaga </w:t>
      </w:r>
      <w:r w:rsidR="009D2EFC" w:rsidRPr="005E2578">
        <w:rPr>
          <w:sz w:val="22"/>
          <w:szCs w:val="22"/>
        </w:rPr>
        <w:br/>
      </w:r>
      <w:r w:rsidRPr="005E2578">
        <w:rPr>
          <w:sz w:val="22"/>
          <w:szCs w:val="22"/>
        </w:rPr>
        <w:t xml:space="preserve">od </w:t>
      </w:r>
      <w:r w:rsidRPr="005E2578">
        <w:rPr>
          <w:b/>
          <w:sz w:val="22"/>
          <w:szCs w:val="22"/>
        </w:rPr>
        <w:t>Wykonawców</w:t>
      </w:r>
      <w:r w:rsidRPr="005E2578">
        <w:rPr>
          <w:sz w:val="22"/>
          <w:szCs w:val="22"/>
        </w:rPr>
        <w:t xml:space="preserve"> dodatkowego czasu na zapoznanie się ze zmianą treści SWZ </w:t>
      </w:r>
      <w:r w:rsidR="009D2EFC" w:rsidRPr="005E2578">
        <w:rPr>
          <w:sz w:val="22"/>
          <w:szCs w:val="22"/>
        </w:rPr>
        <w:br/>
      </w:r>
      <w:r w:rsidRPr="005E2578">
        <w:rPr>
          <w:sz w:val="22"/>
          <w:szCs w:val="22"/>
        </w:rPr>
        <w:t xml:space="preserve">i przygotowanie ofert, </w:t>
      </w:r>
      <w:r w:rsidRPr="005E2578">
        <w:rPr>
          <w:b/>
          <w:sz w:val="22"/>
          <w:szCs w:val="22"/>
        </w:rPr>
        <w:t>Zamawiający</w:t>
      </w:r>
      <w:r w:rsidRPr="005E2578">
        <w:rPr>
          <w:sz w:val="22"/>
          <w:szCs w:val="22"/>
        </w:rPr>
        <w:t xml:space="preserve"> przedłuża termin składania ofert o czas niezbędny </w:t>
      </w:r>
      <w:r w:rsidR="009D2EFC" w:rsidRPr="005E2578">
        <w:rPr>
          <w:sz w:val="22"/>
          <w:szCs w:val="22"/>
        </w:rPr>
        <w:br/>
      </w:r>
      <w:r w:rsidRPr="005E2578">
        <w:rPr>
          <w:sz w:val="22"/>
          <w:szCs w:val="22"/>
        </w:rPr>
        <w:t xml:space="preserve">na ich przygotowanie. </w:t>
      </w:r>
    </w:p>
    <w:p w:rsidR="00C3743B" w:rsidRPr="005E2578" w:rsidRDefault="00C3743B" w:rsidP="00B1511B">
      <w:pPr>
        <w:pStyle w:val="ust"/>
        <w:numPr>
          <w:ilvl w:val="0"/>
          <w:numId w:val="29"/>
        </w:numPr>
        <w:tabs>
          <w:tab w:val="left" w:pos="-2694"/>
        </w:tabs>
        <w:spacing w:before="0" w:after="0"/>
        <w:ind w:left="426" w:hanging="426"/>
        <w:outlineLvl w:val="0"/>
        <w:rPr>
          <w:sz w:val="22"/>
          <w:szCs w:val="22"/>
        </w:rPr>
      </w:pPr>
      <w:r w:rsidRPr="005E2578">
        <w:rPr>
          <w:b/>
          <w:sz w:val="22"/>
          <w:szCs w:val="22"/>
        </w:rPr>
        <w:t>Zamawiający</w:t>
      </w:r>
      <w:r w:rsidRPr="005E2578">
        <w:rPr>
          <w:sz w:val="22"/>
          <w:szCs w:val="22"/>
        </w:rPr>
        <w:t xml:space="preserve"> informuje </w:t>
      </w:r>
      <w:r w:rsidRPr="005E2578">
        <w:rPr>
          <w:b/>
          <w:sz w:val="22"/>
          <w:szCs w:val="22"/>
        </w:rPr>
        <w:t>Wykonawców</w:t>
      </w:r>
      <w:r w:rsidRPr="005E2578">
        <w:rPr>
          <w:sz w:val="22"/>
          <w:szCs w:val="22"/>
        </w:rPr>
        <w:t xml:space="preserve"> o przedłużonym terminie składania ofert przez zamieszczenie informacji na stronie internetowej prowadzonego postępowania, na której została udostępniona SWZ. </w:t>
      </w:r>
    </w:p>
    <w:p w:rsidR="00C3743B" w:rsidRPr="005E2578" w:rsidRDefault="00C3743B" w:rsidP="00B1511B">
      <w:pPr>
        <w:pStyle w:val="ust"/>
        <w:numPr>
          <w:ilvl w:val="0"/>
          <w:numId w:val="29"/>
        </w:numPr>
        <w:tabs>
          <w:tab w:val="left" w:pos="-2694"/>
          <w:tab w:val="left" w:pos="1134"/>
        </w:tabs>
        <w:spacing w:before="0" w:after="0"/>
        <w:ind w:left="426" w:hanging="426"/>
        <w:outlineLvl w:val="0"/>
        <w:rPr>
          <w:sz w:val="22"/>
          <w:szCs w:val="22"/>
        </w:rPr>
      </w:pPr>
      <w:r w:rsidRPr="005E2578">
        <w:rPr>
          <w:sz w:val="22"/>
          <w:szCs w:val="22"/>
        </w:rPr>
        <w:t xml:space="preserve">Informację o przedłużonym terminie składania ofert </w:t>
      </w:r>
      <w:r w:rsidRPr="005E2578">
        <w:rPr>
          <w:b/>
          <w:sz w:val="22"/>
          <w:szCs w:val="22"/>
        </w:rPr>
        <w:t>Zamawiający</w:t>
      </w:r>
      <w:r w:rsidRPr="005E2578">
        <w:rPr>
          <w:sz w:val="22"/>
          <w:szCs w:val="22"/>
        </w:rPr>
        <w:t xml:space="preserve"> zamieszcza w ogłoszeniu </w:t>
      </w:r>
      <w:r w:rsidR="00512F69">
        <w:rPr>
          <w:sz w:val="22"/>
          <w:szCs w:val="22"/>
        </w:rPr>
        <w:br/>
      </w:r>
      <w:r w:rsidRPr="005E2578">
        <w:rPr>
          <w:sz w:val="22"/>
          <w:szCs w:val="22"/>
        </w:rPr>
        <w:t>o zmianie ogłoszenia.</w:t>
      </w:r>
    </w:p>
    <w:p w:rsidR="00B819F5" w:rsidRPr="007507E6" w:rsidRDefault="00C3743B" w:rsidP="00B1511B">
      <w:pPr>
        <w:pStyle w:val="ust"/>
        <w:numPr>
          <w:ilvl w:val="0"/>
          <w:numId w:val="29"/>
        </w:numPr>
        <w:tabs>
          <w:tab w:val="left" w:pos="-2694"/>
          <w:tab w:val="left" w:pos="993"/>
        </w:tabs>
        <w:spacing w:before="0" w:after="0"/>
        <w:ind w:left="426" w:hanging="426"/>
        <w:outlineLvl w:val="0"/>
        <w:rPr>
          <w:sz w:val="22"/>
          <w:szCs w:val="22"/>
        </w:rPr>
      </w:pPr>
      <w:r w:rsidRPr="005E2578">
        <w:rPr>
          <w:sz w:val="22"/>
          <w:szCs w:val="22"/>
        </w:rPr>
        <w:t xml:space="preserve">Dokonaną zmianę treści SWZ </w:t>
      </w:r>
      <w:r w:rsidRPr="005E2578">
        <w:rPr>
          <w:b/>
          <w:sz w:val="22"/>
          <w:szCs w:val="22"/>
        </w:rPr>
        <w:t>Zamawiający</w:t>
      </w:r>
      <w:r w:rsidRPr="005E2578">
        <w:rPr>
          <w:sz w:val="22"/>
          <w:szCs w:val="22"/>
        </w:rPr>
        <w:t xml:space="preserve"> udostępnia na stronie internetowej prowadzonego postępowania.</w:t>
      </w:r>
    </w:p>
    <w:p w:rsidR="0080554C" w:rsidRPr="005E2578" w:rsidRDefault="0080554C" w:rsidP="005E2578">
      <w:pPr>
        <w:pStyle w:val="normal"/>
        <w:pBdr>
          <w:top w:val="nil"/>
          <w:left w:val="nil"/>
          <w:bottom w:val="nil"/>
          <w:right w:val="nil"/>
          <w:between w:val="nil"/>
        </w:pBdr>
        <w:spacing w:line="240" w:lineRule="auto"/>
        <w:jc w:val="both"/>
        <w:rPr>
          <w:rFonts w:ascii="Times New Roman" w:hAnsi="Times New Roman" w:cs="Times New Roman"/>
        </w:rPr>
      </w:pPr>
    </w:p>
    <w:p w:rsidR="00B01226" w:rsidRPr="00005254" w:rsidRDefault="00B01226" w:rsidP="00387055">
      <w:pPr>
        <w:pStyle w:val="Akapitzlist"/>
        <w:numPr>
          <w:ilvl w:val="0"/>
          <w:numId w:val="13"/>
        </w:numPr>
        <w:shd w:val="clear" w:color="auto" w:fill="FFFFFF"/>
        <w:tabs>
          <w:tab w:val="left" w:pos="0"/>
        </w:tabs>
        <w:spacing w:line="240" w:lineRule="auto"/>
        <w:ind w:left="567" w:right="-233" w:hanging="283"/>
        <w:jc w:val="both"/>
        <w:rPr>
          <w:rFonts w:ascii="Times New Roman" w:hAnsi="Times New Roman"/>
          <w:b/>
          <w:bCs/>
          <w:szCs w:val="22"/>
        </w:rPr>
      </w:pPr>
      <w:r w:rsidRPr="00005254">
        <w:rPr>
          <w:rFonts w:ascii="Times New Roman" w:hAnsi="Times New Roman"/>
          <w:b/>
          <w:bCs/>
          <w:szCs w:val="22"/>
        </w:rPr>
        <w:t xml:space="preserve">Wymagania dotyczące wadium. </w:t>
      </w:r>
    </w:p>
    <w:p w:rsidR="00DB6D05" w:rsidRDefault="00DB6D05" w:rsidP="00DB6D05">
      <w:pPr>
        <w:shd w:val="clear" w:color="auto" w:fill="FFFFFF"/>
        <w:tabs>
          <w:tab w:val="left" w:pos="0"/>
        </w:tabs>
        <w:spacing w:line="240" w:lineRule="auto"/>
        <w:ind w:left="567" w:right="-233" w:firstLine="0"/>
        <w:jc w:val="both"/>
        <w:rPr>
          <w:rFonts w:ascii="Times New Roman" w:hAnsi="Times New Roman" w:cs="Times New Roman"/>
          <w:b/>
          <w:bCs/>
          <w:color w:val="FF6600"/>
        </w:rPr>
      </w:pPr>
    </w:p>
    <w:p w:rsidR="00DB6D05" w:rsidRPr="00DB6D05" w:rsidRDefault="00DB6D05" w:rsidP="00DB6D05">
      <w:pPr>
        <w:shd w:val="clear" w:color="auto" w:fill="FFFFFF"/>
        <w:tabs>
          <w:tab w:val="left" w:pos="0"/>
        </w:tabs>
        <w:spacing w:line="240" w:lineRule="auto"/>
        <w:ind w:right="-233"/>
        <w:jc w:val="both"/>
        <w:rPr>
          <w:rFonts w:ascii="Times New Roman" w:hAnsi="Times New Roman"/>
          <w:b/>
          <w:bCs/>
        </w:rPr>
      </w:pPr>
      <w:r>
        <w:rPr>
          <w:rFonts w:ascii="Times New Roman" w:hAnsi="Times New Roman" w:cs="Times New Roman"/>
          <w:b/>
          <w:bCs/>
          <w:color w:val="FF6600"/>
        </w:rPr>
        <w:tab/>
      </w:r>
      <w:r w:rsidRPr="00DB6D05">
        <w:rPr>
          <w:rFonts w:ascii="Times New Roman" w:hAnsi="Times New Roman"/>
          <w:b/>
          <w:bCs/>
        </w:rPr>
        <w:t>ZADANIE NR 1 i ZADANIE NR 2</w:t>
      </w:r>
    </w:p>
    <w:p w:rsidR="00B10D4B" w:rsidRPr="00005254" w:rsidRDefault="00005254" w:rsidP="00387055">
      <w:pPr>
        <w:pStyle w:val="Akapitzlist"/>
        <w:numPr>
          <w:ilvl w:val="6"/>
          <w:numId w:val="13"/>
        </w:numPr>
        <w:shd w:val="clear" w:color="auto" w:fill="FFFFFF"/>
        <w:tabs>
          <w:tab w:val="left" w:pos="0"/>
        </w:tabs>
        <w:spacing w:line="240" w:lineRule="auto"/>
        <w:ind w:left="426" w:right="-233" w:hanging="426"/>
        <w:jc w:val="both"/>
        <w:rPr>
          <w:rFonts w:ascii="Times New Roman" w:hAnsi="Times New Roman"/>
        </w:rPr>
      </w:pPr>
      <w:r w:rsidRPr="00005254">
        <w:rPr>
          <w:rFonts w:ascii="Times New Roman" w:hAnsi="Times New Roman"/>
          <w:b/>
        </w:rPr>
        <w:t>Zamawiajacy</w:t>
      </w:r>
      <w:r w:rsidRPr="00005254">
        <w:rPr>
          <w:rFonts w:ascii="Times New Roman" w:hAnsi="Times New Roman"/>
        </w:rPr>
        <w:t xml:space="preserve"> nie wymaga wniesienia wadium.</w:t>
      </w:r>
    </w:p>
    <w:p w:rsidR="001A392C" w:rsidRPr="005E2578" w:rsidRDefault="001A392C" w:rsidP="005E2578">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2037C4" w:rsidRDefault="00B01226" w:rsidP="00387055">
      <w:pPr>
        <w:numPr>
          <w:ilvl w:val="0"/>
          <w:numId w:val="13"/>
        </w:numPr>
        <w:shd w:val="clear" w:color="auto" w:fill="FFFFFF"/>
        <w:tabs>
          <w:tab w:val="left" w:pos="0"/>
        </w:tabs>
        <w:spacing w:line="240" w:lineRule="auto"/>
        <w:ind w:left="567" w:right="-233" w:hanging="283"/>
        <w:jc w:val="both"/>
        <w:rPr>
          <w:rFonts w:ascii="Times New Roman" w:hAnsi="Times New Roman" w:cs="Times New Roman"/>
          <w:b/>
          <w:bCs/>
        </w:rPr>
      </w:pPr>
      <w:r w:rsidRPr="002037C4">
        <w:rPr>
          <w:rFonts w:ascii="Times New Roman" w:hAnsi="Times New Roman" w:cs="Times New Roman"/>
          <w:b/>
          <w:bCs/>
        </w:rPr>
        <w:t>Termin związania ofertą.</w:t>
      </w:r>
    </w:p>
    <w:p w:rsidR="00DB6D05" w:rsidRPr="002037C4" w:rsidRDefault="00DB6D05" w:rsidP="00DB6D05">
      <w:pPr>
        <w:shd w:val="clear" w:color="auto" w:fill="FFFFFF"/>
        <w:tabs>
          <w:tab w:val="left" w:pos="0"/>
        </w:tabs>
        <w:spacing w:line="240" w:lineRule="auto"/>
        <w:ind w:right="-233"/>
        <w:jc w:val="both"/>
        <w:rPr>
          <w:rFonts w:ascii="Times New Roman" w:hAnsi="Times New Roman"/>
          <w:b/>
          <w:bCs/>
        </w:rPr>
      </w:pPr>
    </w:p>
    <w:p w:rsidR="007126F2" w:rsidRPr="002037C4" w:rsidRDefault="00DB6D05" w:rsidP="00DB6D05">
      <w:pPr>
        <w:shd w:val="clear" w:color="auto" w:fill="FFFFFF"/>
        <w:tabs>
          <w:tab w:val="left" w:pos="0"/>
        </w:tabs>
        <w:spacing w:line="240" w:lineRule="auto"/>
        <w:ind w:right="-233"/>
        <w:jc w:val="both"/>
        <w:rPr>
          <w:rFonts w:ascii="Times New Roman" w:hAnsi="Times New Roman"/>
          <w:b/>
          <w:bCs/>
        </w:rPr>
      </w:pPr>
      <w:r w:rsidRPr="002037C4">
        <w:rPr>
          <w:rFonts w:ascii="Times New Roman" w:hAnsi="Times New Roman"/>
          <w:b/>
          <w:bCs/>
        </w:rPr>
        <w:tab/>
        <w:t>ZADANIE NR 1 i ZADANIE NR 2</w:t>
      </w:r>
    </w:p>
    <w:p w:rsidR="00D65E88" w:rsidRPr="002037C4" w:rsidRDefault="00B419DF" w:rsidP="00B1511B">
      <w:pPr>
        <w:widowControl/>
        <w:numPr>
          <w:ilvl w:val="2"/>
          <w:numId w:val="11"/>
        </w:numPr>
        <w:tabs>
          <w:tab w:val="clear" w:pos="2340"/>
          <w:tab w:val="num" w:pos="-567"/>
        </w:tabs>
        <w:spacing w:line="240" w:lineRule="auto"/>
        <w:ind w:left="426" w:right="29" w:hanging="426"/>
        <w:jc w:val="both"/>
        <w:rPr>
          <w:rFonts w:ascii="Times New Roman" w:hAnsi="Times New Roman" w:cs="Times New Roman"/>
        </w:rPr>
      </w:pPr>
      <w:r w:rsidRPr="002037C4">
        <w:rPr>
          <w:rFonts w:ascii="Times New Roman" w:hAnsi="Times New Roman" w:cs="Times New Roman"/>
          <w:b/>
          <w:bCs/>
        </w:rPr>
        <w:t xml:space="preserve">Wykonawca </w:t>
      </w:r>
      <w:r w:rsidRPr="002037C4">
        <w:rPr>
          <w:rFonts w:ascii="Times New Roman" w:hAnsi="Times New Roman" w:cs="Times New Roman"/>
        </w:rPr>
        <w:t xml:space="preserve">składając ofertę pozostaje nią związany przez okres </w:t>
      </w:r>
      <w:r w:rsidR="006A34DD" w:rsidRPr="002037C4">
        <w:rPr>
          <w:rFonts w:ascii="Times New Roman" w:hAnsi="Times New Roman" w:cs="Times New Roman"/>
          <w:b/>
          <w:bCs/>
        </w:rPr>
        <w:t>30 dni</w:t>
      </w:r>
      <w:r w:rsidR="00B75512" w:rsidRPr="002037C4">
        <w:rPr>
          <w:rFonts w:ascii="Times New Roman" w:hAnsi="Times New Roman" w:cs="Times New Roman"/>
          <w:b/>
          <w:bCs/>
        </w:rPr>
        <w:t>,</w:t>
      </w:r>
      <w:r w:rsidR="006A34DD" w:rsidRPr="002037C4">
        <w:rPr>
          <w:rFonts w:ascii="Times New Roman" w:hAnsi="Times New Roman" w:cs="Times New Roman"/>
          <w:b/>
          <w:bCs/>
        </w:rPr>
        <w:t xml:space="preserve"> </w:t>
      </w:r>
      <w:r w:rsidRPr="002037C4">
        <w:rPr>
          <w:rFonts w:ascii="Times New Roman" w:hAnsi="Times New Roman" w:cs="Times New Roman"/>
        </w:rPr>
        <w:t xml:space="preserve">tj. do dnia </w:t>
      </w:r>
      <w:r w:rsidR="002037C4" w:rsidRPr="002037C4">
        <w:rPr>
          <w:rFonts w:ascii="Times New Roman" w:hAnsi="Times New Roman" w:cs="Times New Roman"/>
          <w:b/>
        </w:rPr>
        <w:t>09</w:t>
      </w:r>
      <w:r w:rsidR="00702F74" w:rsidRPr="002037C4">
        <w:rPr>
          <w:rFonts w:ascii="Times New Roman" w:hAnsi="Times New Roman" w:cs="Times New Roman"/>
          <w:b/>
        </w:rPr>
        <w:t>.05</w:t>
      </w:r>
      <w:r w:rsidR="002037C4" w:rsidRPr="002037C4">
        <w:rPr>
          <w:rFonts w:ascii="Times New Roman" w:hAnsi="Times New Roman" w:cs="Times New Roman"/>
          <w:b/>
        </w:rPr>
        <w:t>.2024</w:t>
      </w:r>
      <w:r w:rsidR="007D638C" w:rsidRPr="002037C4">
        <w:rPr>
          <w:rFonts w:ascii="Times New Roman" w:hAnsi="Times New Roman" w:cs="Times New Roman"/>
          <w:b/>
        </w:rPr>
        <w:t xml:space="preserve"> r</w:t>
      </w:r>
      <w:r w:rsidR="006A34DD" w:rsidRPr="002037C4">
        <w:rPr>
          <w:rFonts w:ascii="Times New Roman" w:hAnsi="Times New Roman" w:cs="Times New Roman"/>
          <w:b/>
        </w:rPr>
        <w:t>.</w:t>
      </w:r>
      <w:r w:rsidRPr="002037C4">
        <w:rPr>
          <w:rFonts w:ascii="Times New Roman" w:hAnsi="Times New Roman" w:cs="Times New Roman"/>
        </w:rPr>
        <w:t xml:space="preserve"> Bieg terminu związania ofertą rozpoczyna się wraz z upływem terminu składania ofert.</w:t>
      </w:r>
    </w:p>
    <w:p w:rsidR="00D65E88" w:rsidRPr="002037C4" w:rsidRDefault="00B419DF" w:rsidP="00B1511B">
      <w:pPr>
        <w:widowControl/>
        <w:numPr>
          <w:ilvl w:val="2"/>
          <w:numId w:val="11"/>
        </w:numPr>
        <w:tabs>
          <w:tab w:val="clear" w:pos="2340"/>
          <w:tab w:val="num" w:pos="-567"/>
        </w:tabs>
        <w:spacing w:line="240" w:lineRule="auto"/>
        <w:ind w:left="426" w:right="29" w:hanging="426"/>
        <w:jc w:val="both"/>
        <w:rPr>
          <w:rFonts w:ascii="Times New Roman" w:hAnsi="Times New Roman" w:cs="Times New Roman"/>
        </w:rPr>
      </w:pPr>
      <w:r w:rsidRPr="002037C4">
        <w:rPr>
          <w:rFonts w:ascii="Times New Roman" w:hAnsi="Times New Roman" w:cs="Times New Roman"/>
        </w:rPr>
        <w:t>W przypadku</w:t>
      </w:r>
      <w:r w:rsidR="00642645" w:rsidRPr="002037C4">
        <w:rPr>
          <w:rFonts w:ascii="Times New Roman" w:hAnsi="Times New Roman" w:cs="Times New Roman"/>
        </w:rPr>
        <w:t>,</w:t>
      </w:r>
      <w:r w:rsidRPr="002037C4">
        <w:rPr>
          <w:rFonts w:ascii="Times New Roman" w:hAnsi="Times New Roman" w:cs="Times New Roman"/>
        </w:rPr>
        <w:t xml:space="preserve"> gdy wybór najkorzystniejszej oferty nie nastąpi przed upływem terminu związania ofertą, o którym mowa w pkt</w:t>
      </w:r>
      <w:r w:rsidR="006F3336" w:rsidRPr="002037C4">
        <w:rPr>
          <w:rFonts w:ascii="Times New Roman" w:hAnsi="Times New Roman" w:cs="Times New Roman"/>
        </w:rPr>
        <w:t>.</w:t>
      </w:r>
      <w:r w:rsidRPr="002037C4">
        <w:rPr>
          <w:rFonts w:ascii="Times New Roman" w:hAnsi="Times New Roman" w:cs="Times New Roman"/>
        </w:rPr>
        <w:t xml:space="preserve"> XI</w:t>
      </w:r>
      <w:r w:rsidR="007D638C" w:rsidRPr="002037C4">
        <w:rPr>
          <w:rFonts w:ascii="Times New Roman" w:hAnsi="Times New Roman" w:cs="Times New Roman"/>
        </w:rPr>
        <w:t>I</w:t>
      </w:r>
      <w:r w:rsidRPr="002037C4">
        <w:rPr>
          <w:rFonts w:ascii="Times New Roman" w:hAnsi="Times New Roman" w:cs="Times New Roman"/>
        </w:rPr>
        <w:t xml:space="preserve">.1, </w:t>
      </w:r>
      <w:r w:rsidRPr="002037C4">
        <w:rPr>
          <w:rFonts w:ascii="Times New Roman" w:hAnsi="Times New Roman" w:cs="Times New Roman"/>
          <w:b/>
        </w:rPr>
        <w:t>Zamawiający</w:t>
      </w:r>
      <w:r w:rsidRPr="002037C4">
        <w:rPr>
          <w:rFonts w:ascii="Times New Roman" w:hAnsi="Times New Roman" w:cs="Times New Roman"/>
        </w:rPr>
        <w:t xml:space="preserve"> przed upływem terminu związania ofertą zwraca się jednokrotnie do </w:t>
      </w:r>
      <w:r w:rsidRPr="002037C4">
        <w:rPr>
          <w:rFonts w:ascii="Times New Roman" w:hAnsi="Times New Roman" w:cs="Times New Roman"/>
          <w:b/>
        </w:rPr>
        <w:t>Wykonawców</w:t>
      </w:r>
      <w:r w:rsidRPr="002037C4">
        <w:rPr>
          <w:rFonts w:ascii="Times New Roman" w:hAnsi="Times New Roman" w:cs="Times New Roman"/>
        </w:rPr>
        <w:t xml:space="preserve"> o wyrażenie zgody na przedłużenie tego terminu </w:t>
      </w:r>
      <w:r w:rsidR="00512F69" w:rsidRPr="002037C4">
        <w:rPr>
          <w:rFonts w:ascii="Times New Roman" w:hAnsi="Times New Roman" w:cs="Times New Roman"/>
        </w:rPr>
        <w:br/>
      </w:r>
      <w:r w:rsidRPr="002037C4">
        <w:rPr>
          <w:rFonts w:ascii="Times New Roman" w:hAnsi="Times New Roman" w:cs="Times New Roman"/>
        </w:rPr>
        <w:t>o wskazywany przez niego okres, nie dłuższy niż 30 dni.</w:t>
      </w:r>
    </w:p>
    <w:p w:rsidR="00D65E88" w:rsidRDefault="00B419DF" w:rsidP="00B1511B">
      <w:pPr>
        <w:widowControl/>
        <w:numPr>
          <w:ilvl w:val="2"/>
          <w:numId w:val="11"/>
        </w:numPr>
        <w:tabs>
          <w:tab w:val="clear" w:pos="2340"/>
          <w:tab w:val="num" w:pos="-567"/>
        </w:tabs>
        <w:spacing w:line="240" w:lineRule="auto"/>
        <w:ind w:left="426" w:right="29" w:hanging="426"/>
        <w:jc w:val="both"/>
        <w:rPr>
          <w:rFonts w:ascii="Times New Roman" w:hAnsi="Times New Roman" w:cs="Times New Roman"/>
        </w:rPr>
      </w:pPr>
      <w:r w:rsidRPr="002037C4">
        <w:rPr>
          <w:rFonts w:ascii="Times New Roman" w:hAnsi="Times New Roman" w:cs="Times New Roman"/>
        </w:rPr>
        <w:t>Przedłużenie terminu związania ofertą, o którym mowa w</w:t>
      </w:r>
      <w:r w:rsidR="00E577FF" w:rsidRPr="002037C4">
        <w:rPr>
          <w:rFonts w:ascii="Times New Roman" w:hAnsi="Times New Roman" w:cs="Times New Roman"/>
        </w:rPr>
        <w:t xml:space="preserve"> pkt</w:t>
      </w:r>
      <w:r w:rsidR="006F3336" w:rsidRPr="002037C4">
        <w:rPr>
          <w:rFonts w:ascii="Times New Roman" w:hAnsi="Times New Roman" w:cs="Times New Roman"/>
        </w:rPr>
        <w:t>.</w:t>
      </w:r>
      <w:r w:rsidR="00E577FF" w:rsidRPr="002037C4">
        <w:rPr>
          <w:rFonts w:ascii="Times New Roman" w:hAnsi="Times New Roman" w:cs="Times New Roman"/>
        </w:rPr>
        <w:t xml:space="preserve"> XI</w:t>
      </w:r>
      <w:r w:rsidR="007D638C" w:rsidRPr="002037C4">
        <w:rPr>
          <w:rFonts w:ascii="Times New Roman" w:hAnsi="Times New Roman" w:cs="Times New Roman"/>
        </w:rPr>
        <w:t>I</w:t>
      </w:r>
      <w:r w:rsidR="00E577FF" w:rsidRPr="002037C4">
        <w:rPr>
          <w:rFonts w:ascii="Times New Roman" w:hAnsi="Times New Roman" w:cs="Times New Roman"/>
        </w:rPr>
        <w:t>.2</w:t>
      </w:r>
      <w:r w:rsidRPr="002037C4">
        <w:rPr>
          <w:rFonts w:ascii="Times New Roman" w:hAnsi="Times New Roman" w:cs="Times New Roman"/>
        </w:rPr>
        <w:t>, wymaga złożenia przez</w:t>
      </w:r>
      <w:r w:rsidRPr="00D65E88">
        <w:rPr>
          <w:rFonts w:ascii="Times New Roman" w:hAnsi="Times New Roman" w:cs="Times New Roman"/>
        </w:rPr>
        <w:t xml:space="preserve"> </w:t>
      </w:r>
      <w:r w:rsidRPr="00D65E88">
        <w:rPr>
          <w:rFonts w:ascii="Times New Roman" w:hAnsi="Times New Roman" w:cs="Times New Roman"/>
          <w:b/>
        </w:rPr>
        <w:t>Wykonawcę</w:t>
      </w:r>
      <w:r w:rsidRPr="00D65E88">
        <w:rPr>
          <w:rFonts w:ascii="Times New Roman" w:hAnsi="Times New Roman" w:cs="Times New Roman"/>
        </w:rPr>
        <w:t xml:space="preserve"> pisemnego oświadczenia o wyrażeniu zgody na przedłużenie terminu związania ofertą.</w:t>
      </w:r>
    </w:p>
    <w:p w:rsidR="00642645" w:rsidRPr="00D65E88" w:rsidRDefault="00B419DF" w:rsidP="00B1511B">
      <w:pPr>
        <w:widowControl/>
        <w:numPr>
          <w:ilvl w:val="2"/>
          <w:numId w:val="11"/>
        </w:numPr>
        <w:tabs>
          <w:tab w:val="clear" w:pos="2340"/>
          <w:tab w:val="num" w:pos="-567"/>
        </w:tabs>
        <w:spacing w:line="240" w:lineRule="auto"/>
        <w:ind w:left="426" w:right="29" w:hanging="426"/>
        <w:jc w:val="both"/>
        <w:rPr>
          <w:rFonts w:ascii="Times New Roman" w:hAnsi="Times New Roman" w:cs="Times New Roman"/>
        </w:rPr>
      </w:pPr>
      <w:r w:rsidRPr="00D65E88">
        <w:rPr>
          <w:rFonts w:ascii="Times New Roman" w:hAnsi="Times New Roman" w:cs="Times New Roman"/>
        </w:rPr>
        <w:lastRenderedPageBreak/>
        <w:t>W przypadku</w:t>
      </w:r>
      <w:r w:rsidR="00642645" w:rsidRPr="00D65E88">
        <w:rPr>
          <w:rFonts w:ascii="Times New Roman" w:hAnsi="Times New Roman" w:cs="Times New Roman"/>
        </w:rPr>
        <w:t>,</w:t>
      </w:r>
      <w:r w:rsidRPr="00D65E88">
        <w:rPr>
          <w:rFonts w:ascii="Times New Roman" w:hAnsi="Times New Roman" w:cs="Times New Roman"/>
        </w:rPr>
        <w:t xml:space="preserve"> gdy </w:t>
      </w:r>
      <w:r w:rsidRPr="00D65E88">
        <w:rPr>
          <w:rFonts w:ascii="Times New Roman" w:hAnsi="Times New Roman" w:cs="Times New Roman"/>
          <w:b/>
        </w:rPr>
        <w:t>Zamawiający</w:t>
      </w:r>
      <w:r w:rsidRPr="00D65E88">
        <w:rPr>
          <w:rFonts w:ascii="Times New Roman" w:hAnsi="Times New Roman" w:cs="Times New Roman"/>
        </w:rPr>
        <w:t xml:space="preserve"> żąda wniesienia wadium, przedłużenie terminu związania ofertą, o którym mowa w pkt</w:t>
      </w:r>
      <w:r w:rsidR="006F3336" w:rsidRPr="00D65E88">
        <w:rPr>
          <w:rFonts w:ascii="Times New Roman" w:hAnsi="Times New Roman" w:cs="Times New Roman"/>
        </w:rPr>
        <w:t>.</w:t>
      </w:r>
      <w:r w:rsidRPr="00D65E88">
        <w:rPr>
          <w:rFonts w:ascii="Times New Roman" w:hAnsi="Times New Roman" w:cs="Times New Roman"/>
        </w:rPr>
        <w:t xml:space="preserve"> XI</w:t>
      </w:r>
      <w:r w:rsidR="007D638C" w:rsidRPr="00D65E88">
        <w:rPr>
          <w:rFonts w:ascii="Times New Roman" w:hAnsi="Times New Roman" w:cs="Times New Roman"/>
        </w:rPr>
        <w:t>I</w:t>
      </w:r>
      <w:r w:rsidRPr="00D65E88">
        <w:rPr>
          <w:rFonts w:ascii="Times New Roman" w:hAnsi="Times New Roman" w:cs="Times New Roman"/>
        </w:rPr>
        <w:t>.1, następuje wraz z przedłużeniem okresu ważności wadium albo, jeżeli nie jest to możliwe, z wniesieniem nowego wadium na przedłużony okres związania ofertą.</w:t>
      </w:r>
    </w:p>
    <w:p w:rsidR="00512F69" w:rsidRPr="005E2578" w:rsidRDefault="00512F69" w:rsidP="00D65E88">
      <w:pPr>
        <w:widowControl/>
        <w:spacing w:line="240" w:lineRule="auto"/>
        <w:ind w:left="0" w:right="29" w:firstLine="0"/>
        <w:jc w:val="both"/>
        <w:rPr>
          <w:rFonts w:ascii="Times New Roman" w:hAnsi="Times New Roman" w:cs="Times New Roman"/>
        </w:rPr>
      </w:pPr>
    </w:p>
    <w:p w:rsidR="006E5B2D" w:rsidRPr="005E2578" w:rsidRDefault="00B01226" w:rsidP="00387055">
      <w:pPr>
        <w:numPr>
          <w:ilvl w:val="0"/>
          <w:numId w:val="13"/>
        </w:numPr>
        <w:shd w:val="clear" w:color="auto" w:fill="FFFFFF"/>
        <w:tabs>
          <w:tab w:val="left" w:pos="-1276"/>
        </w:tabs>
        <w:spacing w:line="240" w:lineRule="auto"/>
        <w:ind w:left="567" w:right="-233" w:hanging="283"/>
        <w:jc w:val="both"/>
        <w:rPr>
          <w:rFonts w:ascii="Times New Roman" w:hAnsi="Times New Roman" w:cs="Times New Roman"/>
          <w:b/>
          <w:bCs/>
        </w:rPr>
      </w:pPr>
      <w:r w:rsidRPr="005E2578">
        <w:rPr>
          <w:rFonts w:ascii="Times New Roman" w:hAnsi="Times New Roman" w:cs="Times New Roman"/>
          <w:b/>
          <w:bCs/>
        </w:rPr>
        <w:t>Opis sposobu przygotowania ofert.</w:t>
      </w:r>
    </w:p>
    <w:p w:rsidR="00790B59" w:rsidRDefault="00790B59" w:rsidP="005E2578">
      <w:pPr>
        <w:shd w:val="clear" w:color="auto" w:fill="FFFFFF"/>
        <w:tabs>
          <w:tab w:val="left" w:pos="-1276"/>
        </w:tabs>
        <w:spacing w:line="240" w:lineRule="auto"/>
        <w:ind w:left="1125" w:right="-233" w:firstLine="0"/>
        <w:jc w:val="both"/>
        <w:rPr>
          <w:rFonts w:ascii="Times New Roman" w:hAnsi="Times New Roman" w:cs="Times New Roman"/>
          <w:b/>
          <w:bCs/>
        </w:rPr>
      </w:pPr>
    </w:p>
    <w:p w:rsidR="00B01226" w:rsidRPr="00790B59" w:rsidRDefault="00790B59" w:rsidP="00790B59">
      <w:pPr>
        <w:shd w:val="clear" w:color="auto" w:fill="FFFFFF"/>
        <w:tabs>
          <w:tab w:val="left" w:pos="0"/>
        </w:tabs>
        <w:spacing w:line="240" w:lineRule="auto"/>
        <w:ind w:right="-233"/>
        <w:jc w:val="both"/>
        <w:rPr>
          <w:rFonts w:ascii="Times New Roman" w:hAnsi="Times New Roman"/>
          <w:b/>
          <w:bCs/>
        </w:rPr>
      </w:pPr>
      <w:r>
        <w:rPr>
          <w:rFonts w:ascii="Times New Roman" w:hAnsi="Times New Roman"/>
          <w:b/>
          <w:bCs/>
        </w:rPr>
        <w:tab/>
      </w:r>
      <w:r w:rsidRPr="00DB6D05">
        <w:rPr>
          <w:rFonts w:ascii="Times New Roman" w:hAnsi="Times New Roman"/>
          <w:b/>
          <w:bCs/>
        </w:rPr>
        <w:t>ZADANIE NR 1 i ZADANIE NR 2</w:t>
      </w:r>
      <w:r w:rsidR="00B01226" w:rsidRPr="005E2578">
        <w:rPr>
          <w:rFonts w:ascii="Times New Roman" w:hAnsi="Times New Roman" w:cs="Times New Roman"/>
          <w:b/>
          <w:bCs/>
        </w:rPr>
        <w:tab/>
      </w:r>
    </w:p>
    <w:p w:rsidR="00D65E88" w:rsidRDefault="007D35EB" w:rsidP="0030009D">
      <w:pPr>
        <w:pStyle w:val="normal"/>
        <w:numPr>
          <w:ilvl w:val="0"/>
          <w:numId w:val="41"/>
        </w:numPr>
        <w:spacing w:line="240" w:lineRule="auto"/>
        <w:ind w:left="426" w:hanging="426"/>
        <w:jc w:val="both"/>
        <w:rPr>
          <w:rFonts w:ascii="Times New Roman" w:eastAsia="Calibri" w:hAnsi="Times New Roman" w:cs="Times New Roman"/>
        </w:rPr>
      </w:pPr>
      <w:r w:rsidRPr="005E2578">
        <w:rPr>
          <w:rFonts w:ascii="Times New Roman" w:hAnsi="Times New Roman" w:cs="Times New Roman"/>
        </w:rPr>
        <w:t xml:space="preserve">Oferta musi być sporządzona pod rygorem nieważności w formie elektronicznej opatrzonej kwalifikowanym podpisem elektronicznym lub podpisem zaufanym lub podpisem osobistym. </w:t>
      </w:r>
      <w:r w:rsidR="0085021F">
        <w:rPr>
          <w:rFonts w:ascii="Times New Roman" w:hAnsi="Times New Roman" w:cs="Times New Roman"/>
        </w:rPr>
        <w:br/>
      </w:r>
      <w:r w:rsidRPr="005E2578">
        <w:rPr>
          <w:rFonts w:ascii="Times New Roman" w:hAnsi="Times New Roman" w:cs="Times New Roman"/>
        </w:rPr>
        <w:t xml:space="preserve">W procesie składania oferty na platformie, kwalifikowany podpis elektroniczny lub podpis zaufany lub podpis osobisty </w:t>
      </w:r>
      <w:r w:rsidRPr="005E2578">
        <w:rPr>
          <w:rFonts w:ascii="Times New Roman" w:hAnsi="Times New Roman" w:cs="Times New Roman"/>
          <w:b/>
        </w:rPr>
        <w:t>Wykonawca</w:t>
      </w:r>
      <w:r w:rsidRPr="005E2578">
        <w:rPr>
          <w:rFonts w:ascii="Times New Roman" w:hAnsi="Times New Roman" w:cs="Times New Roman"/>
        </w:rPr>
        <w:t xml:space="preserve"> składa bezpośrednio na dokumencie, który następnie przesyła </w:t>
      </w:r>
      <w:r w:rsidR="0085021F">
        <w:rPr>
          <w:rFonts w:ascii="Times New Roman" w:hAnsi="Times New Roman" w:cs="Times New Roman"/>
        </w:rPr>
        <w:br/>
      </w:r>
      <w:r w:rsidRPr="005E2578">
        <w:rPr>
          <w:rFonts w:ascii="Times New Roman" w:hAnsi="Times New Roman" w:cs="Times New Roman"/>
        </w:rPr>
        <w:t>do systemu.</w:t>
      </w:r>
      <w:bookmarkStart w:id="0" w:name="_21eeoojwb3nb" w:colFirst="0" w:colLast="0"/>
      <w:bookmarkEnd w:id="0"/>
    </w:p>
    <w:p w:rsidR="00D65E88" w:rsidRPr="00D65E88" w:rsidRDefault="007D35EB" w:rsidP="0030009D">
      <w:pPr>
        <w:pStyle w:val="normal"/>
        <w:numPr>
          <w:ilvl w:val="0"/>
          <w:numId w:val="41"/>
        </w:numPr>
        <w:spacing w:line="240" w:lineRule="auto"/>
        <w:ind w:left="426" w:hanging="426"/>
        <w:jc w:val="both"/>
        <w:rPr>
          <w:rFonts w:ascii="Times New Roman" w:eastAsia="Calibri" w:hAnsi="Times New Roman" w:cs="Times New Roman"/>
        </w:rPr>
      </w:pPr>
      <w:r w:rsidRPr="00D65E88">
        <w:rPr>
          <w:rFonts w:ascii="Times New Roman" w:hAnsi="Times New Roman" w:cs="Times New Roman"/>
          <w:color w:val="000000"/>
        </w:rPr>
        <w:t xml:space="preserve">Poświadczenia za zgodność z oryginałem dokonuje odpowiednio </w:t>
      </w:r>
      <w:r w:rsidRPr="0085021F">
        <w:rPr>
          <w:rFonts w:ascii="Times New Roman" w:hAnsi="Times New Roman" w:cs="Times New Roman"/>
          <w:b/>
          <w:color w:val="000000"/>
        </w:rPr>
        <w:t>Wykonawca</w:t>
      </w:r>
      <w:r w:rsidRPr="00D65E88">
        <w:rPr>
          <w:rFonts w:ascii="Times New Roman" w:hAnsi="Times New Roman" w:cs="Times New Roman"/>
          <w:color w:val="000000"/>
        </w:rPr>
        <w:t xml:space="preserve">, podmiot, </w:t>
      </w:r>
      <w:r w:rsidR="00891931" w:rsidRPr="00D65E88">
        <w:rPr>
          <w:rFonts w:ascii="Times New Roman" w:hAnsi="Times New Roman" w:cs="Times New Roman"/>
          <w:color w:val="000000"/>
        </w:rPr>
        <w:br/>
      </w:r>
      <w:r w:rsidRPr="00D65E88">
        <w:rPr>
          <w:rFonts w:ascii="Times New Roman" w:hAnsi="Times New Roman" w:cs="Times New Roman"/>
          <w:color w:val="000000"/>
        </w:rPr>
        <w:t xml:space="preserve">na którego zdolnościach lub sytuacji polega </w:t>
      </w:r>
      <w:r w:rsidRPr="0085021F">
        <w:rPr>
          <w:rFonts w:ascii="Times New Roman" w:hAnsi="Times New Roman" w:cs="Times New Roman"/>
          <w:b/>
          <w:color w:val="000000"/>
        </w:rPr>
        <w:t>Wykonawca</w:t>
      </w:r>
      <w:r w:rsidRPr="00D65E88">
        <w:rPr>
          <w:rFonts w:ascii="Times New Roman" w:hAnsi="Times New Roman" w:cs="Times New Roman"/>
          <w:color w:val="000000"/>
        </w:rPr>
        <w:t xml:space="preserve">, </w:t>
      </w:r>
      <w:r w:rsidRPr="0085021F">
        <w:rPr>
          <w:rFonts w:ascii="Times New Roman" w:hAnsi="Times New Roman" w:cs="Times New Roman"/>
          <w:b/>
          <w:color w:val="000000"/>
        </w:rPr>
        <w:t>Wykonawcy</w:t>
      </w:r>
      <w:r w:rsidRPr="00D65E88">
        <w:rPr>
          <w:rFonts w:ascii="Times New Roman" w:hAnsi="Times New Roman" w:cs="Times New Roman"/>
          <w:color w:val="000000"/>
        </w:rPr>
        <w:t xml:space="preserve"> wspólnie ubiegający </w:t>
      </w:r>
      <w:r w:rsidR="0085021F">
        <w:rPr>
          <w:rFonts w:ascii="Times New Roman" w:hAnsi="Times New Roman" w:cs="Times New Roman"/>
          <w:color w:val="000000"/>
        </w:rPr>
        <w:br/>
      </w:r>
      <w:r w:rsidRPr="00D65E88">
        <w:rPr>
          <w:rFonts w:ascii="Times New Roman" w:hAnsi="Times New Roman" w:cs="Times New Roman"/>
          <w:color w:val="000000"/>
        </w:rPr>
        <w:t xml:space="preserve">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w:t>
      </w:r>
      <w:r w:rsidR="0085021F">
        <w:rPr>
          <w:rFonts w:ascii="Times New Roman" w:hAnsi="Times New Roman" w:cs="Times New Roman"/>
          <w:color w:val="000000"/>
        </w:rPr>
        <w:br/>
      </w:r>
      <w:r w:rsidRPr="00D65E88">
        <w:rPr>
          <w:rFonts w:ascii="Times New Roman" w:hAnsi="Times New Roman" w:cs="Times New Roman"/>
          <w:color w:val="000000"/>
        </w:rPr>
        <w:t>lub podpi</w:t>
      </w:r>
      <w:r w:rsidR="00891931" w:rsidRPr="00D65E88">
        <w:rPr>
          <w:rFonts w:ascii="Times New Roman" w:hAnsi="Times New Roman" w:cs="Times New Roman"/>
          <w:color w:val="000000"/>
        </w:rPr>
        <w:t>sem osobistym przez osobę/osoby</w:t>
      </w:r>
      <w:r w:rsidR="00642645" w:rsidRPr="00D65E88">
        <w:rPr>
          <w:rFonts w:ascii="Times New Roman" w:hAnsi="Times New Roman" w:cs="Times New Roman"/>
          <w:color w:val="000000"/>
        </w:rPr>
        <w:t xml:space="preserve"> </w:t>
      </w:r>
      <w:r w:rsidRPr="00D65E88">
        <w:rPr>
          <w:rFonts w:ascii="Times New Roman" w:hAnsi="Times New Roman" w:cs="Times New Roman"/>
          <w:color w:val="000000"/>
        </w:rPr>
        <w:t xml:space="preserve">upoważnioną/upoważnione. </w:t>
      </w:r>
    </w:p>
    <w:p w:rsidR="007D35EB" w:rsidRPr="00D65E88" w:rsidRDefault="007D35EB" w:rsidP="0030009D">
      <w:pPr>
        <w:pStyle w:val="normal"/>
        <w:numPr>
          <w:ilvl w:val="0"/>
          <w:numId w:val="41"/>
        </w:numPr>
        <w:spacing w:line="240" w:lineRule="auto"/>
        <w:ind w:left="426" w:hanging="426"/>
        <w:jc w:val="both"/>
        <w:rPr>
          <w:rFonts w:ascii="Times New Roman" w:eastAsia="Calibri" w:hAnsi="Times New Roman" w:cs="Times New Roman"/>
        </w:rPr>
      </w:pPr>
      <w:r w:rsidRPr="00D65E88">
        <w:rPr>
          <w:rFonts w:ascii="Times New Roman" w:hAnsi="Times New Roman" w:cs="Times New Roman"/>
        </w:rPr>
        <w:t>Oferta powinna być:</w:t>
      </w:r>
    </w:p>
    <w:p w:rsidR="00D65E88" w:rsidRDefault="007D35EB" w:rsidP="00B1511B">
      <w:pPr>
        <w:pStyle w:val="normal"/>
        <w:numPr>
          <w:ilvl w:val="1"/>
          <w:numId w:val="33"/>
        </w:numPr>
        <w:spacing w:line="240" w:lineRule="auto"/>
        <w:ind w:left="851" w:hanging="425"/>
        <w:jc w:val="both"/>
        <w:rPr>
          <w:rFonts w:ascii="Times New Roman" w:hAnsi="Times New Roman" w:cs="Times New Roman"/>
        </w:rPr>
      </w:pPr>
      <w:r w:rsidRPr="005E2578">
        <w:rPr>
          <w:rFonts w:ascii="Times New Roman" w:hAnsi="Times New Roman" w:cs="Times New Roman"/>
        </w:rPr>
        <w:t>sporządzona na podstawie załączników niniejszej SWZ w języku polskim,</w:t>
      </w:r>
    </w:p>
    <w:p w:rsidR="00D65E88" w:rsidRDefault="007D35EB" w:rsidP="00B1511B">
      <w:pPr>
        <w:pStyle w:val="normal"/>
        <w:numPr>
          <w:ilvl w:val="1"/>
          <w:numId w:val="33"/>
        </w:numPr>
        <w:spacing w:line="240" w:lineRule="auto"/>
        <w:ind w:left="851" w:hanging="425"/>
        <w:jc w:val="both"/>
        <w:rPr>
          <w:rFonts w:ascii="Times New Roman" w:hAnsi="Times New Roman" w:cs="Times New Roman"/>
        </w:rPr>
      </w:pPr>
      <w:r w:rsidRPr="00D65E88">
        <w:rPr>
          <w:rFonts w:ascii="Times New Roman" w:hAnsi="Times New Roman" w:cs="Times New Roman"/>
        </w:rPr>
        <w:t>z</w:t>
      </w:r>
      <w:r w:rsidR="00421986" w:rsidRPr="00D65E88">
        <w:rPr>
          <w:rFonts w:ascii="Times New Roman" w:hAnsi="Times New Roman" w:cs="Times New Roman"/>
        </w:rPr>
        <w:t xml:space="preserve">łożona przy użyciu środków komunikacji elektronicznej tzn. za </w:t>
      </w:r>
      <w:r w:rsidRPr="00D65E88">
        <w:rPr>
          <w:rFonts w:ascii="Times New Roman" w:hAnsi="Times New Roman" w:cs="Times New Roman"/>
        </w:rPr>
        <w:t>pośrednictwem</w:t>
      </w:r>
      <w:r w:rsidR="00421986" w:rsidRPr="00D65E88">
        <w:rPr>
          <w:rFonts w:ascii="Times New Roman" w:hAnsi="Times New Roman" w:cs="Times New Roman"/>
        </w:rPr>
        <w:t xml:space="preserve"> </w:t>
      </w:r>
      <w:hyperlink r:id="rId32">
        <w:r w:rsidRPr="00D65E88">
          <w:rPr>
            <w:rFonts w:ascii="Times New Roman" w:hAnsi="Times New Roman" w:cs="Times New Roman"/>
            <w:color w:val="5A6378" w:themeColor="text2"/>
            <w:u w:val="single"/>
          </w:rPr>
          <w:t>platformazakupowa.pl</w:t>
        </w:r>
      </w:hyperlink>
      <w:r w:rsidRPr="00D65E88">
        <w:rPr>
          <w:rFonts w:ascii="Times New Roman" w:hAnsi="Times New Roman" w:cs="Times New Roman"/>
        </w:rPr>
        <w:t>,</w:t>
      </w:r>
    </w:p>
    <w:p w:rsidR="007D35EB" w:rsidRPr="00D65E88" w:rsidRDefault="007D35EB" w:rsidP="00B1511B">
      <w:pPr>
        <w:pStyle w:val="normal"/>
        <w:numPr>
          <w:ilvl w:val="1"/>
          <w:numId w:val="33"/>
        </w:numPr>
        <w:spacing w:line="240" w:lineRule="auto"/>
        <w:ind w:left="851" w:hanging="425"/>
        <w:jc w:val="both"/>
        <w:rPr>
          <w:rFonts w:ascii="Times New Roman" w:hAnsi="Times New Roman" w:cs="Times New Roman"/>
        </w:rPr>
      </w:pPr>
      <w:r w:rsidRPr="00D65E88">
        <w:rPr>
          <w:rFonts w:ascii="Times New Roman" w:hAnsi="Times New Roman" w:cs="Times New Roman"/>
        </w:rPr>
        <w:t xml:space="preserve">podpisana </w:t>
      </w:r>
      <w:hyperlink r:id="rId33">
        <w:r w:rsidRPr="00D65E88">
          <w:rPr>
            <w:rFonts w:ascii="Times New Roman" w:hAnsi="Times New Roman" w:cs="Times New Roman"/>
            <w:b/>
            <w:u w:val="single"/>
          </w:rPr>
          <w:t>kwalifikowanym podpisem elektronicznym</w:t>
        </w:r>
      </w:hyperlink>
      <w:r w:rsidRPr="00D65E88">
        <w:rPr>
          <w:rFonts w:ascii="Times New Roman" w:hAnsi="Times New Roman" w:cs="Times New Roman"/>
        </w:rPr>
        <w:t xml:space="preserve"> lub </w:t>
      </w:r>
      <w:hyperlink r:id="rId34">
        <w:r w:rsidRPr="00D65E88">
          <w:rPr>
            <w:rFonts w:ascii="Times New Roman" w:hAnsi="Times New Roman" w:cs="Times New Roman"/>
            <w:b/>
            <w:u w:val="single"/>
          </w:rPr>
          <w:t>podpisem zaufanym</w:t>
        </w:r>
      </w:hyperlink>
      <w:r w:rsidRPr="00D65E88">
        <w:rPr>
          <w:rFonts w:ascii="Times New Roman" w:hAnsi="Times New Roman" w:cs="Times New Roman"/>
        </w:rPr>
        <w:t xml:space="preserve"> </w:t>
      </w:r>
      <w:r w:rsidR="00891931" w:rsidRPr="00D65E88">
        <w:rPr>
          <w:rFonts w:ascii="Times New Roman" w:hAnsi="Times New Roman" w:cs="Times New Roman"/>
        </w:rPr>
        <w:br/>
      </w:r>
      <w:r w:rsidRPr="00D65E88">
        <w:rPr>
          <w:rFonts w:ascii="Times New Roman" w:hAnsi="Times New Roman" w:cs="Times New Roman"/>
        </w:rPr>
        <w:t xml:space="preserve">lub </w:t>
      </w:r>
      <w:hyperlink r:id="rId35">
        <w:r w:rsidRPr="00D65E88">
          <w:rPr>
            <w:rFonts w:ascii="Times New Roman" w:hAnsi="Times New Roman" w:cs="Times New Roman"/>
            <w:b/>
            <w:u w:val="single"/>
          </w:rPr>
          <w:t>podpisem osobistym</w:t>
        </w:r>
      </w:hyperlink>
      <w:r w:rsidRPr="00D65E88">
        <w:rPr>
          <w:rFonts w:ascii="Times New Roman" w:hAnsi="Times New Roman" w:cs="Times New Roman"/>
        </w:rPr>
        <w:t xml:space="preserve"> przez osobę/osoby upoważnioną/upoważnione.</w:t>
      </w:r>
    </w:p>
    <w:p w:rsidR="00F676F7" w:rsidRDefault="007D35EB" w:rsidP="0030009D">
      <w:pPr>
        <w:pStyle w:val="normal"/>
        <w:numPr>
          <w:ilvl w:val="0"/>
          <w:numId w:val="41"/>
        </w:numPr>
        <w:pBdr>
          <w:top w:val="nil"/>
          <w:left w:val="nil"/>
          <w:bottom w:val="nil"/>
          <w:right w:val="nil"/>
          <w:between w:val="nil"/>
        </w:pBdr>
        <w:spacing w:line="240" w:lineRule="auto"/>
        <w:ind w:left="426" w:hanging="426"/>
        <w:jc w:val="both"/>
        <w:rPr>
          <w:rFonts w:ascii="Times New Roman" w:hAnsi="Times New Roman" w:cs="Times New Roman"/>
        </w:rPr>
      </w:pPr>
      <w:r w:rsidRPr="005E2578">
        <w:rPr>
          <w:rFonts w:ascii="Times New Roman" w:hAnsi="Times New Roman" w:cs="Times New Roman"/>
        </w:rPr>
        <w:t xml:space="preserve">Podpisy kwalifikowane wykorzystywane przez </w:t>
      </w:r>
      <w:r w:rsidRPr="005E2578">
        <w:rPr>
          <w:rFonts w:ascii="Times New Roman" w:hAnsi="Times New Roman" w:cs="Times New Roman"/>
          <w:b/>
        </w:rPr>
        <w:t>Wykonawców</w:t>
      </w:r>
      <w:r w:rsidRPr="005E2578">
        <w:rPr>
          <w:rFonts w:ascii="Times New Roman" w:hAnsi="Times New Roman" w:cs="Times New Roman"/>
        </w:rPr>
        <w:t xml:space="preserve"> do podpisywania wszelkich plików muszą spełniać “Rozporządzenie Parlamentu Europejskiego i Rady w sprawie identyfikacji elektronicznej i usług zaufania w odniesieniu do transakcji elektronicznych </w:t>
      </w:r>
      <w:r w:rsidR="00891931" w:rsidRPr="005E2578">
        <w:rPr>
          <w:rFonts w:ascii="Times New Roman" w:hAnsi="Times New Roman" w:cs="Times New Roman"/>
        </w:rPr>
        <w:br/>
      </w:r>
      <w:r w:rsidRPr="005E2578">
        <w:rPr>
          <w:rFonts w:ascii="Times New Roman" w:hAnsi="Times New Roman" w:cs="Times New Roman"/>
        </w:rPr>
        <w:t>na rynku wewnętrznym (eIDAS) (UE) nr 910/2014 - od 1 lipca 2016 roku”.</w:t>
      </w:r>
    </w:p>
    <w:p w:rsidR="00F676F7" w:rsidRDefault="007D35EB" w:rsidP="0030009D">
      <w:pPr>
        <w:pStyle w:val="normal"/>
        <w:numPr>
          <w:ilvl w:val="0"/>
          <w:numId w:val="41"/>
        </w:numPr>
        <w:pBdr>
          <w:top w:val="nil"/>
          <w:left w:val="nil"/>
          <w:bottom w:val="nil"/>
          <w:right w:val="nil"/>
          <w:between w:val="nil"/>
        </w:pBdr>
        <w:spacing w:line="240" w:lineRule="auto"/>
        <w:ind w:left="426" w:hanging="426"/>
        <w:jc w:val="both"/>
        <w:rPr>
          <w:rFonts w:ascii="Times New Roman" w:hAnsi="Times New Roman" w:cs="Times New Roman"/>
        </w:rPr>
      </w:pPr>
      <w:r w:rsidRPr="00F676F7">
        <w:rPr>
          <w:rFonts w:ascii="Times New Roman" w:hAnsi="Times New Roman" w:cs="Times New Roman"/>
        </w:rPr>
        <w:t xml:space="preserve">W przypadku wykorzystania formatu podpisu XAdES zewnętrzny </w:t>
      </w:r>
      <w:r w:rsidRPr="00F676F7">
        <w:rPr>
          <w:rFonts w:ascii="Times New Roman" w:hAnsi="Times New Roman" w:cs="Times New Roman"/>
          <w:b/>
        </w:rPr>
        <w:t xml:space="preserve">Zamawiający </w:t>
      </w:r>
      <w:r w:rsidRPr="00F676F7">
        <w:rPr>
          <w:rFonts w:ascii="Times New Roman" w:hAnsi="Times New Roman" w:cs="Times New Roman"/>
        </w:rPr>
        <w:t>wymaga dołączenia odpowiedniej ilości plików tj. podpisywanych plików z danymi oraz plików XAdES.</w:t>
      </w:r>
    </w:p>
    <w:p w:rsidR="00F676F7" w:rsidRDefault="007D35EB" w:rsidP="0030009D">
      <w:pPr>
        <w:pStyle w:val="normal"/>
        <w:numPr>
          <w:ilvl w:val="0"/>
          <w:numId w:val="41"/>
        </w:numPr>
        <w:pBdr>
          <w:top w:val="nil"/>
          <w:left w:val="nil"/>
          <w:bottom w:val="nil"/>
          <w:right w:val="nil"/>
          <w:between w:val="nil"/>
        </w:pBdr>
        <w:spacing w:line="240" w:lineRule="auto"/>
        <w:ind w:left="426" w:hanging="426"/>
        <w:jc w:val="both"/>
        <w:rPr>
          <w:rFonts w:ascii="Times New Roman" w:hAnsi="Times New Roman" w:cs="Times New Roman"/>
        </w:rPr>
      </w:pPr>
      <w:r w:rsidRPr="00F676F7">
        <w:rPr>
          <w:rFonts w:ascii="Times New Roman" w:hAnsi="Times New Roman" w:cs="Times New Roman"/>
        </w:rPr>
        <w:t xml:space="preserve">Zgodnie z art. 18 ust. 3 ustawy Pzp, nie ujawnia się informacji stanowiących tajemnicę przedsiębiorstwa, w rozumieniu przepisów o zwalczaniu nieuczciwej konkurencji. Jeżeli </w:t>
      </w:r>
      <w:r w:rsidRPr="00F676F7">
        <w:rPr>
          <w:rFonts w:ascii="Times New Roman" w:hAnsi="Times New Roman" w:cs="Times New Roman"/>
          <w:b/>
        </w:rPr>
        <w:t>Wykonawca</w:t>
      </w:r>
      <w:r w:rsidRPr="00F676F7">
        <w:rPr>
          <w:rFonts w:ascii="Times New Roman" w:hAnsi="Times New Roman" w:cs="Times New Roman"/>
        </w:rPr>
        <w:t xml:space="preserve">, nie później niż w terminie składania ofert, w sposób niebudzący wątpliwości zastrzegł, że nie mogą być one udostępniane oraz wykazał, załączając stosowne wyjaśnienia, </w:t>
      </w:r>
      <w:r w:rsidR="00891931" w:rsidRPr="00F676F7">
        <w:rPr>
          <w:rFonts w:ascii="Times New Roman" w:hAnsi="Times New Roman" w:cs="Times New Roman"/>
        </w:rPr>
        <w:br/>
      </w:r>
      <w:r w:rsidRPr="00F676F7">
        <w:rPr>
          <w:rFonts w:ascii="Times New Roman" w:hAnsi="Times New Roman" w:cs="Times New Roman"/>
        </w:rPr>
        <w:t>iż zastrzeżone informacje stanowią tajemnicę przedsiębiorstwa. Na platformie w formularzu składania oferty znajduje się miejsce wyznaczone do dołączenia części oferty stanowiącej tajemnicę przedsiębiorstwa.</w:t>
      </w:r>
    </w:p>
    <w:p w:rsidR="00F676F7" w:rsidRDefault="007D35EB" w:rsidP="0030009D">
      <w:pPr>
        <w:pStyle w:val="normal"/>
        <w:numPr>
          <w:ilvl w:val="0"/>
          <w:numId w:val="41"/>
        </w:numPr>
        <w:pBdr>
          <w:top w:val="nil"/>
          <w:left w:val="nil"/>
          <w:bottom w:val="nil"/>
          <w:right w:val="nil"/>
          <w:between w:val="nil"/>
        </w:pBdr>
        <w:spacing w:line="240" w:lineRule="auto"/>
        <w:ind w:left="426" w:hanging="426"/>
        <w:jc w:val="both"/>
        <w:rPr>
          <w:rFonts w:ascii="Times New Roman" w:hAnsi="Times New Roman" w:cs="Times New Roman"/>
        </w:rPr>
      </w:pPr>
      <w:r w:rsidRPr="00F676F7">
        <w:rPr>
          <w:rFonts w:ascii="Times New Roman" w:hAnsi="Times New Roman" w:cs="Times New Roman"/>
          <w:b/>
        </w:rPr>
        <w:t>Wykonawca</w:t>
      </w:r>
      <w:r w:rsidRPr="00F676F7">
        <w:rPr>
          <w:rFonts w:ascii="Times New Roman" w:hAnsi="Times New Roman" w:cs="Times New Roman"/>
        </w:rPr>
        <w:t xml:space="preserve">, za pośrednictwem </w:t>
      </w:r>
      <w:hyperlink r:id="rId36">
        <w:r w:rsidRPr="00F676F7">
          <w:rPr>
            <w:rFonts w:ascii="Times New Roman" w:hAnsi="Times New Roman" w:cs="Times New Roman"/>
            <w:u w:val="single"/>
          </w:rPr>
          <w:t>platformazakupowa.pl</w:t>
        </w:r>
      </w:hyperlink>
      <w:r w:rsidRPr="00F676F7">
        <w:rPr>
          <w:rFonts w:ascii="Times New Roman" w:hAnsi="Times New Roman" w:cs="Times New Roman"/>
        </w:rPr>
        <w:t xml:space="preserve"> może przed upływem terminu </w:t>
      </w:r>
      <w:r w:rsidR="00891931" w:rsidRPr="00F676F7">
        <w:rPr>
          <w:rFonts w:ascii="Times New Roman" w:hAnsi="Times New Roman" w:cs="Times New Roman"/>
        </w:rPr>
        <w:br/>
      </w:r>
      <w:r w:rsidRPr="00F676F7">
        <w:rPr>
          <w:rFonts w:ascii="Times New Roman" w:hAnsi="Times New Roman" w:cs="Times New Roman"/>
        </w:rPr>
        <w:t xml:space="preserve">do składania ofert zmienić lub wycofać ofertę. Sposób dokonywania zmiany lub wycofania oferty zamieszczono w instrukcji zamieszczonej na stronie internetowej pod adresem: </w:t>
      </w:r>
      <w:hyperlink r:id="rId37">
        <w:r w:rsidRPr="00F676F7">
          <w:rPr>
            <w:rFonts w:ascii="Times New Roman" w:hAnsi="Times New Roman" w:cs="Times New Roman"/>
            <w:u w:val="single"/>
          </w:rPr>
          <w:t>https://platformazakupowa.pl/strona/45-instrukcje</w:t>
        </w:r>
      </w:hyperlink>
    </w:p>
    <w:p w:rsidR="00F676F7" w:rsidRDefault="007D35EB" w:rsidP="0030009D">
      <w:pPr>
        <w:pStyle w:val="normal"/>
        <w:numPr>
          <w:ilvl w:val="0"/>
          <w:numId w:val="41"/>
        </w:numPr>
        <w:pBdr>
          <w:top w:val="nil"/>
          <w:left w:val="nil"/>
          <w:bottom w:val="nil"/>
          <w:right w:val="nil"/>
          <w:between w:val="nil"/>
        </w:pBdr>
        <w:spacing w:line="240" w:lineRule="auto"/>
        <w:ind w:left="426" w:hanging="426"/>
        <w:jc w:val="both"/>
        <w:rPr>
          <w:rFonts w:ascii="Times New Roman" w:hAnsi="Times New Roman" w:cs="Times New Roman"/>
        </w:rPr>
      </w:pPr>
      <w:r w:rsidRPr="00F676F7">
        <w:rPr>
          <w:rFonts w:ascii="Times New Roman" w:hAnsi="Times New Roman" w:cs="Times New Roman"/>
        </w:rPr>
        <w:t xml:space="preserve">Każdy z </w:t>
      </w:r>
      <w:r w:rsidRPr="00F676F7">
        <w:rPr>
          <w:rFonts w:ascii="Times New Roman" w:hAnsi="Times New Roman" w:cs="Times New Roman"/>
          <w:b/>
        </w:rPr>
        <w:t>Wykonawców</w:t>
      </w:r>
      <w:r w:rsidRPr="00F676F7">
        <w:rPr>
          <w:rFonts w:ascii="Times New Roman" w:hAnsi="Times New Roman" w:cs="Times New Roman"/>
        </w:rPr>
        <w:t xml:space="preserve"> może złożyć tylko jedną ofertę. Złożenie większej liczby ofert </w:t>
      </w:r>
      <w:r w:rsidR="00891931" w:rsidRPr="00F676F7">
        <w:rPr>
          <w:rFonts w:ascii="Times New Roman" w:hAnsi="Times New Roman" w:cs="Times New Roman"/>
        </w:rPr>
        <w:br/>
      </w:r>
      <w:r w:rsidRPr="00F676F7">
        <w:rPr>
          <w:rFonts w:ascii="Times New Roman" w:hAnsi="Times New Roman" w:cs="Times New Roman"/>
        </w:rPr>
        <w:t xml:space="preserve">lub oferty zawierającej </w:t>
      </w:r>
      <w:r w:rsidR="00642645" w:rsidRPr="00F676F7">
        <w:rPr>
          <w:rFonts w:ascii="Times New Roman" w:hAnsi="Times New Roman" w:cs="Times New Roman"/>
        </w:rPr>
        <w:t>propozycje wariantowe</w:t>
      </w:r>
      <w:r w:rsidRPr="00F676F7">
        <w:rPr>
          <w:rFonts w:ascii="Times New Roman" w:hAnsi="Times New Roman" w:cs="Times New Roman"/>
        </w:rPr>
        <w:t xml:space="preserve"> podlegać będzie odrzuceniu.</w:t>
      </w:r>
    </w:p>
    <w:p w:rsidR="00F676F7" w:rsidRDefault="007D35EB" w:rsidP="0030009D">
      <w:pPr>
        <w:pStyle w:val="normal"/>
        <w:numPr>
          <w:ilvl w:val="0"/>
          <w:numId w:val="41"/>
        </w:numPr>
        <w:pBdr>
          <w:top w:val="nil"/>
          <w:left w:val="nil"/>
          <w:bottom w:val="nil"/>
          <w:right w:val="nil"/>
          <w:between w:val="nil"/>
        </w:pBdr>
        <w:spacing w:line="240" w:lineRule="auto"/>
        <w:ind w:left="426" w:hanging="426"/>
        <w:jc w:val="both"/>
        <w:rPr>
          <w:rFonts w:ascii="Times New Roman" w:hAnsi="Times New Roman" w:cs="Times New Roman"/>
        </w:rPr>
      </w:pPr>
      <w:r w:rsidRPr="00F676F7">
        <w:rPr>
          <w:rFonts w:ascii="Times New Roman" w:hAnsi="Times New Roman" w:cs="Times New Roman"/>
        </w:rPr>
        <w:t xml:space="preserve">Dokumenty i oświadczenia składane przez </w:t>
      </w:r>
      <w:r w:rsidRPr="00F676F7">
        <w:rPr>
          <w:rFonts w:ascii="Times New Roman" w:hAnsi="Times New Roman" w:cs="Times New Roman"/>
          <w:b/>
        </w:rPr>
        <w:t>Wykonawcę</w:t>
      </w:r>
      <w:r w:rsidRPr="00F676F7">
        <w:rPr>
          <w:rFonts w:ascii="Times New Roman" w:hAnsi="Times New Roman" w:cs="Times New Roman"/>
        </w:rPr>
        <w:t xml:space="preserve"> powinny być w języku polskim. </w:t>
      </w:r>
      <w:r w:rsidR="00891931" w:rsidRPr="00F676F7">
        <w:rPr>
          <w:rFonts w:ascii="Times New Roman" w:hAnsi="Times New Roman" w:cs="Times New Roman"/>
        </w:rPr>
        <w:br/>
      </w:r>
      <w:r w:rsidRPr="00F676F7">
        <w:rPr>
          <w:rFonts w:ascii="Times New Roman" w:hAnsi="Times New Roman" w:cs="Times New Roman"/>
        </w:rPr>
        <w:t xml:space="preserve">W przypadku  załączenia dokumentów sporządzonych w innym języku niż dopuszczony, </w:t>
      </w:r>
      <w:r w:rsidRPr="00F676F7">
        <w:rPr>
          <w:rFonts w:ascii="Times New Roman" w:hAnsi="Times New Roman" w:cs="Times New Roman"/>
          <w:b/>
        </w:rPr>
        <w:t>Wykonawca</w:t>
      </w:r>
      <w:r w:rsidRPr="00F676F7">
        <w:rPr>
          <w:rFonts w:ascii="Times New Roman" w:hAnsi="Times New Roman" w:cs="Times New Roman"/>
        </w:rPr>
        <w:t xml:space="preserve"> zobowiązany jest załączyć tłumaczenie na język polski.</w:t>
      </w:r>
    </w:p>
    <w:p w:rsidR="00F676F7" w:rsidRDefault="007D35EB" w:rsidP="0030009D">
      <w:pPr>
        <w:pStyle w:val="normal"/>
        <w:numPr>
          <w:ilvl w:val="0"/>
          <w:numId w:val="41"/>
        </w:numPr>
        <w:pBdr>
          <w:top w:val="nil"/>
          <w:left w:val="nil"/>
          <w:bottom w:val="nil"/>
          <w:right w:val="nil"/>
          <w:between w:val="nil"/>
        </w:pBdr>
        <w:spacing w:line="240" w:lineRule="auto"/>
        <w:ind w:left="426" w:hanging="426"/>
        <w:jc w:val="both"/>
        <w:rPr>
          <w:rFonts w:ascii="Times New Roman" w:hAnsi="Times New Roman" w:cs="Times New Roman"/>
        </w:rPr>
      </w:pPr>
      <w:r w:rsidRPr="00F676F7">
        <w:rPr>
          <w:rFonts w:ascii="Times New Roman" w:hAnsi="Times New Roman" w:cs="Times New Roman"/>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E05E54" w:rsidRPr="00F676F7">
        <w:rPr>
          <w:rFonts w:ascii="Times New Roman" w:hAnsi="Times New Roman" w:cs="Times New Roman"/>
        </w:rPr>
        <w:br/>
      </w:r>
      <w:r w:rsidRPr="00F676F7">
        <w:rPr>
          <w:rFonts w:ascii="Times New Roman" w:hAnsi="Times New Roman" w:cs="Times New Roman"/>
        </w:rPr>
        <w:t xml:space="preserve">z podpisaniem oryginału dokumentu, z wyjątkiem kopii poświadczonych odpowiednio przez innego wykonawcę ubiegającego się wspólnie z nim o udzielenie zamówienia, przez podmiot, </w:t>
      </w:r>
      <w:r w:rsidR="0085021F">
        <w:rPr>
          <w:rFonts w:ascii="Times New Roman" w:hAnsi="Times New Roman" w:cs="Times New Roman"/>
        </w:rPr>
        <w:br/>
      </w:r>
      <w:r w:rsidRPr="00F676F7">
        <w:rPr>
          <w:rFonts w:ascii="Times New Roman" w:hAnsi="Times New Roman" w:cs="Times New Roman"/>
        </w:rPr>
        <w:t xml:space="preserve">na którego zdolnościach lub sytuacji polega </w:t>
      </w:r>
      <w:r w:rsidRPr="00F676F7">
        <w:rPr>
          <w:rFonts w:ascii="Times New Roman" w:hAnsi="Times New Roman" w:cs="Times New Roman"/>
          <w:b/>
        </w:rPr>
        <w:t>Wykonawca</w:t>
      </w:r>
      <w:r w:rsidRPr="00F676F7">
        <w:rPr>
          <w:rFonts w:ascii="Times New Roman" w:hAnsi="Times New Roman" w:cs="Times New Roman"/>
        </w:rPr>
        <w:t>, albo przez podwykonawcę.</w:t>
      </w:r>
    </w:p>
    <w:p w:rsidR="00F676F7" w:rsidRDefault="007D35EB" w:rsidP="0030009D">
      <w:pPr>
        <w:pStyle w:val="normal"/>
        <w:numPr>
          <w:ilvl w:val="0"/>
          <w:numId w:val="41"/>
        </w:numPr>
        <w:pBdr>
          <w:top w:val="nil"/>
          <w:left w:val="nil"/>
          <w:bottom w:val="nil"/>
          <w:right w:val="nil"/>
          <w:between w:val="nil"/>
        </w:pBdr>
        <w:spacing w:line="240" w:lineRule="auto"/>
        <w:ind w:left="426" w:hanging="426"/>
        <w:jc w:val="both"/>
        <w:rPr>
          <w:rFonts w:ascii="Times New Roman" w:hAnsi="Times New Roman" w:cs="Times New Roman"/>
        </w:rPr>
      </w:pPr>
      <w:r w:rsidRPr="00F676F7">
        <w:rPr>
          <w:rFonts w:ascii="Times New Roman" w:hAnsi="Times New Roman" w:cs="Times New Roman"/>
        </w:rPr>
        <w:lastRenderedPageBreak/>
        <w:t xml:space="preserve">Maksymalny rozmiar jednego pliku przesyłanego za pośrednictwem dedykowanych formularzy </w:t>
      </w:r>
      <w:r w:rsidR="0085021F">
        <w:rPr>
          <w:rFonts w:ascii="Times New Roman" w:hAnsi="Times New Roman" w:cs="Times New Roman"/>
        </w:rPr>
        <w:br/>
      </w:r>
      <w:r w:rsidRPr="00F676F7">
        <w:rPr>
          <w:rFonts w:ascii="Times New Roman" w:hAnsi="Times New Roman" w:cs="Times New Roman"/>
        </w:rPr>
        <w:t>do: złożenia, zmiany, wycofania oferty wynosi 150 MB natomiast</w:t>
      </w:r>
      <w:r w:rsidR="00BE515C" w:rsidRPr="00F676F7">
        <w:rPr>
          <w:rFonts w:ascii="Times New Roman" w:hAnsi="Times New Roman" w:cs="Times New Roman"/>
        </w:rPr>
        <w:t xml:space="preserve">, </w:t>
      </w:r>
      <w:r w:rsidRPr="00F676F7">
        <w:rPr>
          <w:rFonts w:ascii="Times New Roman" w:hAnsi="Times New Roman" w:cs="Times New Roman"/>
        </w:rPr>
        <w:t xml:space="preserve"> przy komunikacji wielkość pliku to maksymalnie 500 MB.</w:t>
      </w:r>
    </w:p>
    <w:p w:rsidR="00F676F7" w:rsidRDefault="007D35EB" w:rsidP="0030009D">
      <w:pPr>
        <w:pStyle w:val="normal"/>
        <w:numPr>
          <w:ilvl w:val="0"/>
          <w:numId w:val="41"/>
        </w:numPr>
        <w:pBdr>
          <w:top w:val="nil"/>
          <w:left w:val="nil"/>
          <w:bottom w:val="nil"/>
          <w:right w:val="nil"/>
          <w:between w:val="nil"/>
        </w:pBdr>
        <w:spacing w:line="240" w:lineRule="auto"/>
        <w:ind w:left="426" w:hanging="426"/>
        <w:jc w:val="both"/>
        <w:rPr>
          <w:rFonts w:ascii="Times New Roman" w:hAnsi="Times New Roman" w:cs="Times New Roman"/>
        </w:rPr>
      </w:pPr>
      <w:r w:rsidRPr="00F676F7">
        <w:rPr>
          <w:rFonts w:ascii="Times New Roman" w:hAnsi="Times New Roman" w:cs="Times New Roman"/>
          <w:b/>
        </w:rPr>
        <w:t xml:space="preserve">Rozszerzenia plików wykorzystywanych przez Wykonawców powinny być zgodne </w:t>
      </w:r>
      <w:r w:rsidR="00E05E54" w:rsidRPr="00F676F7">
        <w:rPr>
          <w:rFonts w:ascii="Times New Roman" w:hAnsi="Times New Roman" w:cs="Times New Roman"/>
          <w:b/>
        </w:rPr>
        <w:br/>
      </w:r>
      <w:r w:rsidRPr="00F676F7">
        <w:rPr>
          <w:rFonts w:ascii="Times New Roman" w:hAnsi="Times New Roman" w:cs="Times New Roman"/>
          <w:b/>
        </w:rPr>
        <w:t>z</w:t>
      </w:r>
      <w:r w:rsidRPr="00F676F7">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00E05E54" w:rsidRPr="00F676F7">
        <w:rPr>
          <w:rFonts w:ascii="Times New Roman" w:hAnsi="Times New Roman" w:cs="Times New Roman"/>
        </w:rPr>
        <w:br/>
      </w:r>
      <w:r w:rsidRPr="00F676F7">
        <w:rPr>
          <w:rFonts w:ascii="Times New Roman" w:hAnsi="Times New Roman" w:cs="Times New Roman"/>
        </w:rPr>
        <w:t>w postaci elektronicznej oraz minimalnych wymagań dla systemów teleinformatycznych”, zwanego dalej Rozporządzeniem KRI.</w:t>
      </w:r>
    </w:p>
    <w:p w:rsidR="00F676F7" w:rsidRDefault="007D35EB" w:rsidP="0030009D">
      <w:pPr>
        <w:pStyle w:val="normal"/>
        <w:numPr>
          <w:ilvl w:val="0"/>
          <w:numId w:val="41"/>
        </w:numPr>
        <w:pBdr>
          <w:top w:val="nil"/>
          <w:left w:val="nil"/>
          <w:bottom w:val="nil"/>
          <w:right w:val="nil"/>
          <w:between w:val="nil"/>
        </w:pBdr>
        <w:spacing w:line="240" w:lineRule="auto"/>
        <w:ind w:left="426" w:hanging="426"/>
        <w:jc w:val="both"/>
        <w:rPr>
          <w:rFonts w:ascii="Times New Roman" w:hAnsi="Times New Roman" w:cs="Times New Roman"/>
        </w:rPr>
      </w:pPr>
      <w:r w:rsidRPr="00F676F7">
        <w:rPr>
          <w:rFonts w:ascii="Times New Roman" w:hAnsi="Times New Roman" w:cs="Times New Roman"/>
          <w:b/>
        </w:rPr>
        <w:t>Zamawiający</w:t>
      </w:r>
      <w:r w:rsidRPr="00F676F7">
        <w:rPr>
          <w:rFonts w:ascii="Times New Roman" w:hAnsi="Times New Roman" w:cs="Times New Roman"/>
        </w:rPr>
        <w:t xml:space="preserve"> rekomenduje wykorzystanie formatów: .pdf .doc .docx .xls .xlsx .jpg (.jpeg) </w:t>
      </w:r>
      <w:r w:rsidR="00E05E54" w:rsidRPr="00F676F7">
        <w:rPr>
          <w:rFonts w:ascii="Times New Roman" w:hAnsi="Times New Roman" w:cs="Times New Roman"/>
        </w:rPr>
        <w:br/>
      </w:r>
      <w:r w:rsidRPr="00F676F7">
        <w:rPr>
          <w:rFonts w:ascii="Times New Roman" w:hAnsi="Times New Roman" w:cs="Times New Roman"/>
          <w:b/>
          <w:u w:val="single"/>
        </w:rPr>
        <w:t>ze szczególnym wskazaniem na .pdf</w:t>
      </w:r>
    </w:p>
    <w:p w:rsidR="007D35EB" w:rsidRPr="00F676F7" w:rsidRDefault="007D35EB" w:rsidP="0030009D">
      <w:pPr>
        <w:pStyle w:val="normal"/>
        <w:numPr>
          <w:ilvl w:val="0"/>
          <w:numId w:val="41"/>
        </w:numPr>
        <w:pBdr>
          <w:top w:val="nil"/>
          <w:left w:val="nil"/>
          <w:bottom w:val="nil"/>
          <w:right w:val="nil"/>
          <w:between w:val="nil"/>
        </w:pBdr>
        <w:spacing w:line="240" w:lineRule="auto"/>
        <w:ind w:left="426" w:hanging="426"/>
        <w:jc w:val="both"/>
        <w:rPr>
          <w:rFonts w:ascii="Times New Roman" w:hAnsi="Times New Roman" w:cs="Times New Roman"/>
        </w:rPr>
      </w:pPr>
      <w:r w:rsidRPr="00F676F7">
        <w:rPr>
          <w:rFonts w:ascii="Times New Roman" w:hAnsi="Times New Roman" w:cs="Times New Roman"/>
        </w:rPr>
        <w:t xml:space="preserve">W celu ewentualnej kompresji danych </w:t>
      </w:r>
      <w:r w:rsidRPr="00F676F7">
        <w:rPr>
          <w:rFonts w:ascii="Times New Roman" w:hAnsi="Times New Roman" w:cs="Times New Roman"/>
          <w:b/>
        </w:rPr>
        <w:t>Zamawiający</w:t>
      </w:r>
      <w:r w:rsidRPr="00F676F7">
        <w:rPr>
          <w:rFonts w:ascii="Times New Roman" w:hAnsi="Times New Roman" w:cs="Times New Roman"/>
        </w:rPr>
        <w:t xml:space="preserve"> rekomenduje wykorzystanie jednego </w:t>
      </w:r>
      <w:r w:rsidR="00E05E54" w:rsidRPr="00F676F7">
        <w:rPr>
          <w:rFonts w:ascii="Times New Roman" w:hAnsi="Times New Roman" w:cs="Times New Roman"/>
        </w:rPr>
        <w:br/>
      </w:r>
      <w:r w:rsidRPr="00F676F7">
        <w:rPr>
          <w:rFonts w:ascii="Times New Roman" w:hAnsi="Times New Roman" w:cs="Times New Roman"/>
        </w:rPr>
        <w:t>z rozszerzeń:</w:t>
      </w:r>
    </w:p>
    <w:p w:rsidR="00F676F7" w:rsidRDefault="007D35EB" w:rsidP="00B1511B">
      <w:pPr>
        <w:pStyle w:val="normal"/>
        <w:numPr>
          <w:ilvl w:val="1"/>
          <w:numId w:val="32"/>
        </w:numPr>
        <w:spacing w:line="240" w:lineRule="auto"/>
        <w:ind w:left="851" w:hanging="425"/>
        <w:jc w:val="both"/>
        <w:rPr>
          <w:rFonts w:ascii="Times New Roman" w:hAnsi="Times New Roman" w:cs="Times New Roman"/>
        </w:rPr>
      </w:pPr>
      <w:r w:rsidRPr="005E2578">
        <w:rPr>
          <w:rFonts w:ascii="Times New Roman" w:hAnsi="Times New Roman" w:cs="Times New Roman"/>
        </w:rPr>
        <w:t xml:space="preserve">.zip </w:t>
      </w:r>
    </w:p>
    <w:p w:rsidR="007D35EB" w:rsidRPr="00F676F7" w:rsidRDefault="007D35EB" w:rsidP="00B1511B">
      <w:pPr>
        <w:pStyle w:val="normal"/>
        <w:numPr>
          <w:ilvl w:val="1"/>
          <w:numId w:val="32"/>
        </w:numPr>
        <w:spacing w:line="240" w:lineRule="auto"/>
        <w:ind w:left="851" w:hanging="425"/>
        <w:jc w:val="both"/>
        <w:rPr>
          <w:rFonts w:ascii="Times New Roman" w:hAnsi="Times New Roman" w:cs="Times New Roman"/>
        </w:rPr>
      </w:pPr>
      <w:r w:rsidRPr="00F676F7">
        <w:rPr>
          <w:rFonts w:ascii="Times New Roman" w:hAnsi="Times New Roman" w:cs="Times New Roman"/>
        </w:rPr>
        <w:t>.7Z</w:t>
      </w:r>
    </w:p>
    <w:p w:rsidR="00F676F7" w:rsidRDefault="007D35EB" w:rsidP="0030009D">
      <w:pPr>
        <w:pStyle w:val="normal"/>
        <w:numPr>
          <w:ilvl w:val="0"/>
          <w:numId w:val="41"/>
        </w:numPr>
        <w:spacing w:line="240" w:lineRule="auto"/>
        <w:ind w:left="426" w:hanging="426"/>
        <w:jc w:val="both"/>
        <w:rPr>
          <w:rFonts w:ascii="Times New Roman" w:eastAsia="Calibri" w:hAnsi="Times New Roman" w:cs="Times New Roman"/>
        </w:rPr>
      </w:pPr>
      <w:r w:rsidRPr="005E2578">
        <w:rPr>
          <w:rFonts w:ascii="Times New Roman" w:hAnsi="Times New Roman" w:cs="Times New Roman"/>
        </w:rPr>
        <w:t>Wśród rozszerzeń powszechnych</w:t>
      </w:r>
      <w:r w:rsidR="00BE515C" w:rsidRPr="005E2578">
        <w:rPr>
          <w:rFonts w:ascii="Times New Roman" w:hAnsi="Times New Roman" w:cs="Times New Roman"/>
        </w:rPr>
        <w:t>,</w:t>
      </w:r>
      <w:r w:rsidRPr="005E2578">
        <w:rPr>
          <w:rFonts w:ascii="Times New Roman" w:hAnsi="Times New Roman" w:cs="Times New Roman"/>
        </w:rPr>
        <w:t xml:space="preserve"> a </w:t>
      </w:r>
      <w:r w:rsidRPr="005E2578">
        <w:rPr>
          <w:rFonts w:ascii="Times New Roman" w:hAnsi="Times New Roman" w:cs="Times New Roman"/>
          <w:b/>
        </w:rPr>
        <w:t>niewystępujących</w:t>
      </w:r>
      <w:r w:rsidRPr="005E2578">
        <w:rPr>
          <w:rFonts w:ascii="Times New Roman" w:hAnsi="Times New Roman" w:cs="Times New Roman"/>
        </w:rPr>
        <w:t xml:space="preserve"> w Rozporządzeniu KRI występują: .rar .gif .bmp .numbers .pages. </w:t>
      </w:r>
      <w:r w:rsidRPr="005E2578">
        <w:rPr>
          <w:rFonts w:ascii="Times New Roman" w:hAnsi="Times New Roman" w:cs="Times New Roman"/>
          <w:b/>
        </w:rPr>
        <w:t>Dokumenty złożone w takich plikach zostaną uznane za złożone nieskutecznie.</w:t>
      </w:r>
    </w:p>
    <w:p w:rsidR="00F676F7" w:rsidRDefault="007D35EB" w:rsidP="0030009D">
      <w:pPr>
        <w:pStyle w:val="normal"/>
        <w:numPr>
          <w:ilvl w:val="0"/>
          <w:numId w:val="41"/>
        </w:numPr>
        <w:spacing w:line="240" w:lineRule="auto"/>
        <w:ind w:left="426" w:hanging="426"/>
        <w:jc w:val="both"/>
        <w:rPr>
          <w:rFonts w:ascii="Times New Roman" w:eastAsia="Calibri" w:hAnsi="Times New Roman" w:cs="Times New Roman"/>
        </w:rPr>
      </w:pPr>
      <w:r w:rsidRPr="00F676F7">
        <w:rPr>
          <w:rFonts w:ascii="Times New Roman" w:hAnsi="Times New Roman" w:cs="Times New Roman"/>
          <w:b/>
        </w:rPr>
        <w:t>Zamawiający</w:t>
      </w:r>
      <w:r w:rsidRPr="00F676F7">
        <w:rPr>
          <w:rFonts w:ascii="Times New Roman" w:hAnsi="Times New Roman" w:cs="Times New Roman"/>
        </w:rPr>
        <w:t xml:space="preserve"> zwraca uwagę na ograniczenia wielkości plików podpisywanych profilem zaufanym, który wynosi </w:t>
      </w:r>
      <w:r w:rsidRPr="00F676F7">
        <w:rPr>
          <w:rFonts w:ascii="Times New Roman" w:hAnsi="Times New Roman" w:cs="Times New Roman"/>
          <w:b/>
        </w:rPr>
        <w:t>maksymalnie 10MB</w:t>
      </w:r>
      <w:r w:rsidRPr="00F676F7">
        <w:rPr>
          <w:rFonts w:ascii="Times New Roman" w:hAnsi="Times New Roman" w:cs="Times New Roman"/>
        </w:rPr>
        <w:t xml:space="preserve">, oraz na ograniczenie wielkości plików podpisywanych w aplikacji eDoApp służącej do składania podpisu osobistego, który wynosi </w:t>
      </w:r>
      <w:r w:rsidRPr="00F676F7">
        <w:rPr>
          <w:rFonts w:ascii="Times New Roman" w:hAnsi="Times New Roman" w:cs="Times New Roman"/>
          <w:b/>
        </w:rPr>
        <w:t>maksymalnie 5MB</w:t>
      </w:r>
      <w:r w:rsidRPr="00F676F7">
        <w:rPr>
          <w:rFonts w:ascii="Times New Roman" w:hAnsi="Times New Roman" w:cs="Times New Roman"/>
        </w:rPr>
        <w:t>.</w:t>
      </w:r>
    </w:p>
    <w:p w:rsidR="007D35EB" w:rsidRPr="00F676F7" w:rsidRDefault="007D35EB" w:rsidP="0030009D">
      <w:pPr>
        <w:pStyle w:val="normal"/>
        <w:numPr>
          <w:ilvl w:val="0"/>
          <w:numId w:val="41"/>
        </w:numPr>
        <w:spacing w:line="240" w:lineRule="auto"/>
        <w:ind w:left="426" w:hanging="426"/>
        <w:jc w:val="both"/>
        <w:rPr>
          <w:rFonts w:ascii="Times New Roman" w:eastAsia="Calibri" w:hAnsi="Times New Roman" w:cs="Times New Roman"/>
        </w:rPr>
      </w:pPr>
      <w:r w:rsidRPr="00F676F7">
        <w:rPr>
          <w:rFonts w:ascii="Times New Roman" w:hAnsi="Times New Roman" w:cs="Times New Roman"/>
        </w:rPr>
        <w:t xml:space="preserve">W przypadku stosowania przez </w:t>
      </w:r>
      <w:r w:rsidRPr="00F676F7">
        <w:rPr>
          <w:rFonts w:ascii="Times New Roman" w:hAnsi="Times New Roman" w:cs="Times New Roman"/>
          <w:b/>
        </w:rPr>
        <w:t>Wykonawcę</w:t>
      </w:r>
      <w:r w:rsidRPr="00F676F7">
        <w:rPr>
          <w:rFonts w:ascii="Times New Roman" w:hAnsi="Times New Roman" w:cs="Times New Roman"/>
        </w:rPr>
        <w:t xml:space="preserve"> kwalifikowanego podpisu elektronicznego:</w:t>
      </w:r>
    </w:p>
    <w:p w:rsidR="00F676F7" w:rsidRDefault="007D35EB" w:rsidP="0030009D">
      <w:pPr>
        <w:pStyle w:val="normal"/>
        <w:numPr>
          <w:ilvl w:val="0"/>
          <w:numId w:val="46"/>
        </w:numPr>
        <w:tabs>
          <w:tab w:val="left" w:pos="851"/>
        </w:tabs>
        <w:spacing w:line="240" w:lineRule="auto"/>
        <w:ind w:left="851" w:hanging="425"/>
        <w:jc w:val="both"/>
        <w:rPr>
          <w:rFonts w:ascii="Times New Roman" w:eastAsia="Calibri" w:hAnsi="Times New Roman" w:cs="Times New Roman"/>
        </w:rPr>
      </w:pPr>
      <w:r w:rsidRPr="005E2578">
        <w:rPr>
          <w:rFonts w:ascii="Times New Roman" w:hAnsi="Times New Roman" w:cs="Times New Roman"/>
        </w:rPr>
        <w:t xml:space="preserve">Ze względu na niskie ryzyko naruszenia integralności pliku oraz łatwiejszą weryfikację podpisu </w:t>
      </w:r>
      <w:r w:rsidRPr="005E2578">
        <w:rPr>
          <w:rFonts w:ascii="Times New Roman" w:hAnsi="Times New Roman" w:cs="Times New Roman"/>
          <w:b/>
        </w:rPr>
        <w:t>Zamawiający</w:t>
      </w:r>
      <w:r w:rsidRPr="005E2578">
        <w:rPr>
          <w:rFonts w:ascii="Times New Roman" w:hAnsi="Times New Roman" w:cs="Times New Roman"/>
        </w:rPr>
        <w:t xml:space="preserve"> zaleca, w miarę możliwości, </w:t>
      </w:r>
      <w:r w:rsidRPr="005E2578">
        <w:rPr>
          <w:rFonts w:ascii="Times New Roman" w:hAnsi="Times New Roman" w:cs="Times New Roman"/>
          <w:b/>
        </w:rPr>
        <w:t xml:space="preserve">przekonwertowanie plików składających się na ofertę na rozszerzenie .pdf  i opatrzenie ich podpisem kwalifikowanym w formacie PAdES. </w:t>
      </w:r>
    </w:p>
    <w:p w:rsidR="00F676F7" w:rsidRDefault="007D35EB" w:rsidP="0030009D">
      <w:pPr>
        <w:pStyle w:val="normal"/>
        <w:numPr>
          <w:ilvl w:val="0"/>
          <w:numId w:val="46"/>
        </w:numPr>
        <w:tabs>
          <w:tab w:val="left" w:pos="851"/>
        </w:tabs>
        <w:spacing w:line="240" w:lineRule="auto"/>
        <w:ind w:left="851" w:hanging="425"/>
        <w:jc w:val="both"/>
        <w:rPr>
          <w:rFonts w:ascii="Times New Roman" w:eastAsia="Calibri" w:hAnsi="Times New Roman" w:cs="Times New Roman"/>
        </w:rPr>
      </w:pPr>
      <w:r w:rsidRPr="00F676F7">
        <w:rPr>
          <w:rFonts w:ascii="Times New Roman" w:hAnsi="Times New Roman" w:cs="Times New Roman"/>
        </w:rPr>
        <w:t xml:space="preserve">Pliki w innych formatach niż PDF </w:t>
      </w:r>
      <w:r w:rsidRPr="00F676F7">
        <w:rPr>
          <w:rFonts w:ascii="Times New Roman" w:hAnsi="Times New Roman" w:cs="Times New Roman"/>
          <w:b/>
        </w:rPr>
        <w:t xml:space="preserve">zaleca się opatrzyć podpisem w formacie XAdES </w:t>
      </w:r>
      <w:r w:rsidR="00E05E54" w:rsidRPr="00F676F7">
        <w:rPr>
          <w:rFonts w:ascii="Times New Roman" w:hAnsi="Times New Roman" w:cs="Times New Roman"/>
          <w:b/>
        </w:rPr>
        <w:br/>
      </w:r>
      <w:r w:rsidRPr="00F676F7">
        <w:rPr>
          <w:rFonts w:ascii="Times New Roman" w:hAnsi="Times New Roman" w:cs="Times New Roman"/>
          <w:b/>
        </w:rPr>
        <w:t>o typie zewnętrznym</w:t>
      </w:r>
      <w:r w:rsidRPr="00F676F7">
        <w:rPr>
          <w:rFonts w:ascii="Times New Roman" w:hAnsi="Times New Roman" w:cs="Times New Roman"/>
        </w:rPr>
        <w:t xml:space="preserve">. </w:t>
      </w:r>
      <w:r w:rsidRPr="00F676F7">
        <w:rPr>
          <w:rFonts w:ascii="Times New Roman" w:hAnsi="Times New Roman" w:cs="Times New Roman"/>
          <w:b/>
        </w:rPr>
        <w:t>Wykonawca</w:t>
      </w:r>
      <w:r w:rsidRPr="00F676F7">
        <w:rPr>
          <w:rFonts w:ascii="Times New Roman" w:hAnsi="Times New Roman" w:cs="Times New Roman"/>
        </w:rPr>
        <w:t xml:space="preserve"> powinien pamiętać, aby plik z podpisem przekazywać łącznie z dokumentem podpisywanym.</w:t>
      </w:r>
    </w:p>
    <w:p w:rsidR="00421986" w:rsidRPr="00F676F7" w:rsidRDefault="007D35EB" w:rsidP="0030009D">
      <w:pPr>
        <w:pStyle w:val="normal"/>
        <w:numPr>
          <w:ilvl w:val="0"/>
          <w:numId w:val="46"/>
        </w:numPr>
        <w:tabs>
          <w:tab w:val="left" w:pos="851"/>
        </w:tabs>
        <w:spacing w:line="240" w:lineRule="auto"/>
        <w:ind w:left="851" w:hanging="425"/>
        <w:jc w:val="both"/>
        <w:rPr>
          <w:rFonts w:ascii="Times New Roman" w:eastAsia="Calibri" w:hAnsi="Times New Roman" w:cs="Times New Roman"/>
        </w:rPr>
      </w:pPr>
      <w:r w:rsidRPr="00F676F7">
        <w:rPr>
          <w:rFonts w:ascii="Times New Roman" w:hAnsi="Times New Roman" w:cs="Times New Roman"/>
          <w:b/>
        </w:rPr>
        <w:t>Zamawiający</w:t>
      </w:r>
      <w:r w:rsidRPr="00F676F7">
        <w:rPr>
          <w:rFonts w:ascii="Times New Roman" w:hAnsi="Times New Roman" w:cs="Times New Roman"/>
        </w:rPr>
        <w:t xml:space="preserve"> rekomenduje wykorzystanie podpisu z kwalifikowanym znacznikiem czasu.</w:t>
      </w:r>
    </w:p>
    <w:p w:rsidR="00F676F7" w:rsidRDefault="007D35EB" w:rsidP="0030009D">
      <w:pPr>
        <w:pStyle w:val="normal"/>
        <w:numPr>
          <w:ilvl w:val="0"/>
          <w:numId w:val="41"/>
        </w:numPr>
        <w:spacing w:line="240" w:lineRule="auto"/>
        <w:ind w:left="426" w:hanging="426"/>
        <w:jc w:val="both"/>
        <w:rPr>
          <w:rFonts w:ascii="Times New Roman" w:eastAsia="Calibri" w:hAnsi="Times New Roman" w:cs="Times New Roman"/>
        </w:rPr>
      </w:pPr>
      <w:r w:rsidRPr="005E2578">
        <w:rPr>
          <w:rFonts w:ascii="Times New Roman" w:hAnsi="Times New Roman" w:cs="Times New Roman"/>
          <w:b/>
        </w:rPr>
        <w:t>Zamawiający</w:t>
      </w:r>
      <w:r w:rsidRPr="005E2578">
        <w:rPr>
          <w:rFonts w:ascii="Times New Roman" w:hAnsi="Times New Roman" w:cs="Times New Roman"/>
        </w:rPr>
        <w:t xml:space="preserve"> zaleca</w:t>
      </w:r>
      <w:r w:rsidR="00BE515C" w:rsidRPr="005E2578">
        <w:rPr>
          <w:rFonts w:ascii="Times New Roman" w:hAnsi="Times New Roman" w:cs="Times New Roman"/>
        </w:rPr>
        <w:t>,</w:t>
      </w:r>
      <w:r w:rsidRPr="005E2578">
        <w:rPr>
          <w:rFonts w:ascii="Times New Roman" w:hAnsi="Times New Roman" w:cs="Times New Roman"/>
        </w:rPr>
        <w:t xml:space="preserve"> aby</w:t>
      </w:r>
      <w:r w:rsidRPr="005E2578">
        <w:rPr>
          <w:rFonts w:ascii="Times New Roman" w:hAnsi="Times New Roman" w:cs="Times New Roman"/>
          <w:b/>
        </w:rPr>
        <w:t xml:space="preserve"> w przypadku podpisywania pliku przez kilka osób, stosować podpisy tego samego rodzaju.</w:t>
      </w:r>
      <w:r w:rsidRPr="005E2578">
        <w:rPr>
          <w:rFonts w:ascii="Times New Roman" w:hAnsi="Times New Roman" w:cs="Times New Roman"/>
        </w:rPr>
        <w:t xml:space="preserve"> Podpisywanie różnymi rodzajami podpisów np. osobistym </w:t>
      </w:r>
      <w:r w:rsidR="00E05E54" w:rsidRPr="005E2578">
        <w:rPr>
          <w:rFonts w:ascii="Times New Roman" w:hAnsi="Times New Roman" w:cs="Times New Roman"/>
        </w:rPr>
        <w:br/>
      </w:r>
      <w:r w:rsidRPr="005E2578">
        <w:rPr>
          <w:rFonts w:ascii="Times New Roman" w:hAnsi="Times New Roman" w:cs="Times New Roman"/>
        </w:rPr>
        <w:t xml:space="preserve">i kwalifikowanym może doprowadzić do problemów w weryfikacji plików. </w:t>
      </w:r>
    </w:p>
    <w:p w:rsidR="00F676F7" w:rsidRDefault="007D35EB" w:rsidP="0030009D">
      <w:pPr>
        <w:pStyle w:val="normal"/>
        <w:numPr>
          <w:ilvl w:val="0"/>
          <w:numId w:val="41"/>
        </w:numPr>
        <w:spacing w:line="240" w:lineRule="auto"/>
        <w:ind w:left="426" w:hanging="426"/>
        <w:jc w:val="both"/>
        <w:rPr>
          <w:rFonts w:ascii="Times New Roman" w:eastAsia="Calibri" w:hAnsi="Times New Roman" w:cs="Times New Roman"/>
        </w:rPr>
      </w:pPr>
      <w:r w:rsidRPr="00F676F7">
        <w:rPr>
          <w:rFonts w:ascii="Times New Roman" w:hAnsi="Times New Roman" w:cs="Times New Roman"/>
          <w:b/>
        </w:rPr>
        <w:t>Zamawiający</w:t>
      </w:r>
      <w:r w:rsidRPr="00F676F7">
        <w:rPr>
          <w:rFonts w:ascii="Times New Roman" w:hAnsi="Times New Roman" w:cs="Times New Roman"/>
        </w:rPr>
        <w:t xml:space="preserve"> zaleca, aby </w:t>
      </w:r>
      <w:r w:rsidRPr="00F676F7">
        <w:rPr>
          <w:rFonts w:ascii="Times New Roman" w:hAnsi="Times New Roman" w:cs="Times New Roman"/>
          <w:b/>
        </w:rPr>
        <w:t>Wykonawca</w:t>
      </w:r>
      <w:r w:rsidRPr="00F676F7">
        <w:rPr>
          <w:rFonts w:ascii="Times New Roman" w:hAnsi="Times New Roman" w:cs="Times New Roman"/>
        </w:rPr>
        <w:t xml:space="preserve"> z odpowiednim wyprzedzeniem przetestował możliwość prawidłowego wykorzystania wybranej metody podpisania plików oferty.</w:t>
      </w:r>
    </w:p>
    <w:p w:rsidR="00F676F7" w:rsidRDefault="007D35EB" w:rsidP="0030009D">
      <w:pPr>
        <w:pStyle w:val="normal"/>
        <w:numPr>
          <w:ilvl w:val="0"/>
          <w:numId w:val="41"/>
        </w:numPr>
        <w:spacing w:line="240" w:lineRule="auto"/>
        <w:ind w:left="426" w:hanging="426"/>
        <w:jc w:val="both"/>
        <w:rPr>
          <w:rFonts w:ascii="Times New Roman" w:eastAsia="Calibri" w:hAnsi="Times New Roman" w:cs="Times New Roman"/>
        </w:rPr>
      </w:pPr>
      <w:r w:rsidRPr="00F676F7">
        <w:rPr>
          <w:rFonts w:ascii="Times New Roman" w:hAnsi="Times New Roman" w:cs="Times New Roman"/>
        </w:rPr>
        <w:t>Osobą składającą ofertę powinna być osoba kontaktowa podawana w dokumentacji.</w:t>
      </w:r>
    </w:p>
    <w:p w:rsidR="00F676F7" w:rsidRDefault="007D35EB" w:rsidP="0030009D">
      <w:pPr>
        <w:pStyle w:val="normal"/>
        <w:numPr>
          <w:ilvl w:val="0"/>
          <w:numId w:val="41"/>
        </w:numPr>
        <w:spacing w:line="240" w:lineRule="auto"/>
        <w:ind w:left="426" w:hanging="426"/>
        <w:jc w:val="both"/>
        <w:rPr>
          <w:rFonts w:ascii="Times New Roman" w:eastAsia="Calibri" w:hAnsi="Times New Roman" w:cs="Times New Roman"/>
        </w:rPr>
      </w:pPr>
      <w:r w:rsidRPr="00F676F7">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 </w:t>
      </w:r>
    </w:p>
    <w:p w:rsidR="00F676F7" w:rsidRDefault="007D35EB" w:rsidP="0030009D">
      <w:pPr>
        <w:pStyle w:val="normal"/>
        <w:numPr>
          <w:ilvl w:val="0"/>
          <w:numId w:val="41"/>
        </w:numPr>
        <w:spacing w:line="240" w:lineRule="auto"/>
        <w:ind w:left="426" w:hanging="426"/>
        <w:jc w:val="both"/>
        <w:rPr>
          <w:rFonts w:ascii="Times New Roman" w:eastAsia="Calibri" w:hAnsi="Times New Roman" w:cs="Times New Roman"/>
        </w:rPr>
      </w:pPr>
      <w:r w:rsidRPr="00F676F7">
        <w:rPr>
          <w:rFonts w:ascii="Times New Roman" w:hAnsi="Times New Roman" w:cs="Times New Roman"/>
        </w:rPr>
        <w:t xml:space="preserve">Jeśli </w:t>
      </w:r>
      <w:r w:rsidRPr="00F676F7">
        <w:rPr>
          <w:rFonts w:ascii="Times New Roman" w:hAnsi="Times New Roman" w:cs="Times New Roman"/>
          <w:b/>
        </w:rPr>
        <w:t>Wykonawca</w:t>
      </w:r>
      <w:r w:rsidRPr="00F676F7">
        <w:rPr>
          <w:rFonts w:ascii="Times New Roman" w:hAnsi="Times New Roman" w:cs="Times New Roman"/>
        </w:rPr>
        <w:t xml:space="preserve"> pakuje dokumenty np. w plik o rozszerzeniu .zip, zaleca się wcześniejsze podpisanie każdego ze skompresowanych plików. </w:t>
      </w:r>
    </w:p>
    <w:p w:rsidR="00A9199D" w:rsidRPr="00AF0DED" w:rsidRDefault="007D35EB" w:rsidP="0030009D">
      <w:pPr>
        <w:pStyle w:val="normal"/>
        <w:numPr>
          <w:ilvl w:val="0"/>
          <w:numId w:val="41"/>
        </w:numPr>
        <w:spacing w:line="240" w:lineRule="auto"/>
        <w:ind w:left="426" w:hanging="426"/>
        <w:jc w:val="both"/>
        <w:rPr>
          <w:rFonts w:ascii="Times New Roman" w:eastAsia="Calibri" w:hAnsi="Times New Roman" w:cs="Times New Roman"/>
        </w:rPr>
      </w:pPr>
      <w:r w:rsidRPr="00F676F7">
        <w:rPr>
          <w:rFonts w:ascii="Times New Roman" w:hAnsi="Times New Roman" w:cs="Times New Roman"/>
          <w:b/>
        </w:rPr>
        <w:t>Zamawiający</w:t>
      </w:r>
      <w:r w:rsidRPr="00F676F7">
        <w:rPr>
          <w:rFonts w:ascii="Times New Roman" w:hAnsi="Times New Roman" w:cs="Times New Roman"/>
        </w:rPr>
        <w:t xml:space="preserve"> </w:t>
      </w:r>
      <w:r w:rsidR="00C363DB" w:rsidRPr="00F676F7">
        <w:rPr>
          <w:rFonts w:ascii="Times New Roman" w:hAnsi="Times New Roman" w:cs="Times New Roman"/>
        </w:rPr>
        <w:t xml:space="preserve">żąda, </w:t>
      </w:r>
      <w:r w:rsidRPr="00F676F7">
        <w:rPr>
          <w:rFonts w:ascii="Times New Roman" w:hAnsi="Times New Roman" w:cs="Times New Roman"/>
        </w:rPr>
        <w:t xml:space="preserve"> aby </w:t>
      </w:r>
      <w:r w:rsidRPr="00F676F7">
        <w:rPr>
          <w:rFonts w:ascii="Times New Roman" w:hAnsi="Times New Roman" w:cs="Times New Roman"/>
          <w:b/>
          <w:u w:val="single"/>
        </w:rPr>
        <w:t>nie</w:t>
      </w:r>
      <w:r w:rsidRPr="00F676F7">
        <w:rPr>
          <w:rFonts w:ascii="Times New Roman" w:hAnsi="Times New Roman" w:cs="Times New Roman"/>
          <w:b/>
        </w:rPr>
        <w:t xml:space="preserve"> </w:t>
      </w:r>
      <w:r w:rsidRPr="00F676F7">
        <w:rPr>
          <w:rFonts w:ascii="Times New Roman" w:hAnsi="Times New Roman" w:cs="Times New Roman"/>
        </w:rPr>
        <w:t xml:space="preserve">wprowadzać jakichkolwiek zmian w plikach po podpisaniu </w:t>
      </w:r>
      <w:r w:rsidR="0030499B">
        <w:rPr>
          <w:rFonts w:ascii="Times New Roman" w:hAnsi="Times New Roman" w:cs="Times New Roman"/>
        </w:rPr>
        <w:br/>
      </w:r>
      <w:r w:rsidRPr="00F676F7">
        <w:rPr>
          <w:rFonts w:ascii="Times New Roman" w:hAnsi="Times New Roman" w:cs="Times New Roman"/>
        </w:rPr>
        <w:t>ich podpisem kwalifikowanym. Może to skutkować naruszeniem integralności plików</w:t>
      </w:r>
      <w:r w:rsidR="00983909" w:rsidRPr="00F676F7">
        <w:rPr>
          <w:rFonts w:ascii="Times New Roman" w:hAnsi="Times New Roman" w:cs="Times New Roman"/>
        </w:rPr>
        <w:t>,</w:t>
      </w:r>
      <w:r w:rsidRPr="00F676F7">
        <w:rPr>
          <w:rFonts w:ascii="Times New Roman" w:hAnsi="Times New Roman" w:cs="Times New Roman"/>
        </w:rPr>
        <w:t xml:space="preserve"> </w:t>
      </w:r>
      <w:r w:rsidR="001A49A8" w:rsidRPr="00F676F7">
        <w:rPr>
          <w:rFonts w:ascii="Times New Roman" w:hAnsi="Times New Roman" w:cs="Times New Roman"/>
        </w:rPr>
        <w:br/>
      </w:r>
      <w:r w:rsidRPr="00F676F7">
        <w:rPr>
          <w:rFonts w:ascii="Times New Roman" w:hAnsi="Times New Roman" w:cs="Times New Roman"/>
        </w:rPr>
        <w:t>co równoważne będzie z koniecznością odrzucenia oferty.</w:t>
      </w:r>
    </w:p>
    <w:p w:rsidR="00790B59" w:rsidRPr="005E2578" w:rsidRDefault="00790B59" w:rsidP="00674ED0">
      <w:pPr>
        <w:shd w:val="clear" w:color="auto" w:fill="FFFFFF"/>
        <w:tabs>
          <w:tab w:val="left" w:pos="0"/>
          <w:tab w:val="left" w:pos="1728"/>
        </w:tabs>
        <w:spacing w:line="240" w:lineRule="auto"/>
        <w:ind w:left="0" w:right="-233" w:firstLine="0"/>
        <w:jc w:val="both"/>
        <w:rPr>
          <w:rFonts w:ascii="Times New Roman" w:hAnsi="Times New Roman" w:cs="Times New Roman"/>
          <w:b/>
          <w:bCs/>
        </w:rPr>
      </w:pPr>
    </w:p>
    <w:p w:rsidR="00B01226" w:rsidRPr="00350B58" w:rsidRDefault="00B01226" w:rsidP="00387055">
      <w:pPr>
        <w:numPr>
          <w:ilvl w:val="0"/>
          <w:numId w:val="13"/>
        </w:numPr>
        <w:shd w:val="clear" w:color="auto" w:fill="FFFFFF"/>
        <w:tabs>
          <w:tab w:val="left" w:pos="0"/>
        </w:tabs>
        <w:spacing w:line="240" w:lineRule="auto"/>
        <w:ind w:left="567" w:right="-233" w:hanging="283"/>
        <w:jc w:val="both"/>
        <w:rPr>
          <w:rFonts w:ascii="Times New Roman" w:hAnsi="Times New Roman" w:cs="Times New Roman"/>
          <w:b/>
          <w:bCs/>
        </w:rPr>
      </w:pPr>
      <w:r w:rsidRPr="00350B58">
        <w:rPr>
          <w:rFonts w:ascii="Times New Roman" w:hAnsi="Times New Roman" w:cs="Times New Roman"/>
          <w:b/>
          <w:bCs/>
        </w:rPr>
        <w:t>Miejsce oraz termin składania i otwarcia ofert.</w:t>
      </w:r>
      <w:r w:rsidRPr="00350B58">
        <w:rPr>
          <w:rFonts w:ascii="Times New Roman" w:hAnsi="Times New Roman" w:cs="Times New Roman"/>
          <w:b/>
          <w:bCs/>
        </w:rPr>
        <w:tab/>
      </w:r>
    </w:p>
    <w:p w:rsidR="00790B59" w:rsidRPr="00350B58" w:rsidRDefault="00790B59" w:rsidP="00790B59">
      <w:pPr>
        <w:pStyle w:val="Akapitzlist"/>
        <w:shd w:val="clear" w:color="auto" w:fill="FFFFFF"/>
        <w:tabs>
          <w:tab w:val="left" w:pos="0"/>
        </w:tabs>
        <w:spacing w:line="240" w:lineRule="auto"/>
        <w:ind w:left="1125" w:right="-233" w:firstLine="0"/>
        <w:jc w:val="both"/>
        <w:rPr>
          <w:rFonts w:ascii="Times New Roman" w:hAnsi="Times New Roman"/>
          <w:b/>
          <w:bCs/>
        </w:rPr>
      </w:pPr>
    </w:p>
    <w:p w:rsidR="009A1497" w:rsidRPr="00350B58" w:rsidRDefault="00790B59" w:rsidP="00790B59">
      <w:pPr>
        <w:shd w:val="clear" w:color="auto" w:fill="FFFFFF"/>
        <w:tabs>
          <w:tab w:val="left" w:pos="0"/>
        </w:tabs>
        <w:spacing w:line="240" w:lineRule="auto"/>
        <w:ind w:right="-233"/>
        <w:jc w:val="both"/>
        <w:rPr>
          <w:rFonts w:ascii="Times New Roman" w:hAnsi="Times New Roman" w:cs="Times New Roman"/>
          <w:b/>
          <w:bCs/>
        </w:rPr>
      </w:pPr>
      <w:r w:rsidRPr="00350B58">
        <w:rPr>
          <w:rFonts w:ascii="Times New Roman" w:hAnsi="Times New Roman"/>
          <w:b/>
          <w:bCs/>
        </w:rPr>
        <w:tab/>
        <w:t>ZADANIE NR 1 i ZADANIE NR 2</w:t>
      </w:r>
    </w:p>
    <w:p w:rsidR="00EB29F7" w:rsidRPr="00350B58" w:rsidRDefault="00B93B22" w:rsidP="00B1511B">
      <w:pPr>
        <w:pStyle w:val="normal"/>
        <w:numPr>
          <w:ilvl w:val="0"/>
          <w:numId w:val="12"/>
        </w:numPr>
        <w:tabs>
          <w:tab w:val="clear" w:pos="1080"/>
        </w:tabs>
        <w:spacing w:line="240" w:lineRule="auto"/>
        <w:ind w:left="426" w:hanging="426"/>
        <w:jc w:val="both"/>
        <w:rPr>
          <w:rFonts w:ascii="Times New Roman" w:hAnsi="Times New Roman" w:cs="Times New Roman"/>
        </w:rPr>
      </w:pPr>
      <w:r w:rsidRPr="00350B58">
        <w:rPr>
          <w:rFonts w:ascii="Times New Roman" w:hAnsi="Times New Roman" w:cs="Times New Roman"/>
        </w:rPr>
        <w:t xml:space="preserve">Ofertę wraz z wymaganymi dokumentami należy umieścić na </w:t>
      </w:r>
      <w:hyperlink r:id="rId38">
        <w:r w:rsidRPr="00350B58">
          <w:rPr>
            <w:rFonts w:ascii="Times New Roman" w:hAnsi="Times New Roman" w:cs="Times New Roman"/>
            <w:color w:val="5A6378" w:themeColor="text2"/>
            <w:u w:val="single"/>
          </w:rPr>
          <w:t>platformazakupowa.pl</w:t>
        </w:r>
      </w:hyperlink>
      <w:r w:rsidRPr="00350B58">
        <w:rPr>
          <w:rFonts w:ascii="Times New Roman" w:hAnsi="Times New Roman" w:cs="Times New Roman"/>
        </w:rPr>
        <w:t xml:space="preserve"> </w:t>
      </w:r>
      <w:r w:rsidR="001A49A8" w:rsidRPr="00350B58">
        <w:rPr>
          <w:rFonts w:ascii="Times New Roman" w:hAnsi="Times New Roman" w:cs="Times New Roman"/>
        </w:rPr>
        <w:br/>
      </w:r>
      <w:r w:rsidRPr="00350B58">
        <w:rPr>
          <w:rFonts w:ascii="Times New Roman" w:hAnsi="Times New Roman" w:cs="Times New Roman"/>
        </w:rPr>
        <w:t xml:space="preserve">pod adresem: </w:t>
      </w:r>
      <w:hyperlink r:id="rId39" w:history="1">
        <w:r w:rsidRPr="00350B58">
          <w:rPr>
            <w:rStyle w:val="Hipercze"/>
            <w:rFonts w:ascii="Times New Roman" w:hAnsi="Times New Roman"/>
            <w:color w:val="5A6378" w:themeColor="text2"/>
          </w:rPr>
          <w:t>https://platformazakupowa.pl/pn/bobolice</w:t>
        </w:r>
      </w:hyperlink>
      <w:r w:rsidRPr="00350B58">
        <w:rPr>
          <w:rFonts w:ascii="Times New Roman" w:hAnsi="Times New Roman" w:cs="Times New Roman"/>
        </w:rPr>
        <w:t xml:space="preserve">   w myśl Ustawy Pzp na stronie internetowej prowadzonego postępowania  </w:t>
      </w:r>
      <w:r w:rsidR="00BD0B4E" w:rsidRPr="00350B58">
        <w:rPr>
          <w:rFonts w:ascii="Times New Roman" w:hAnsi="Times New Roman" w:cs="Times New Roman"/>
          <w:b/>
        </w:rPr>
        <w:t xml:space="preserve">do dnia </w:t>
      </w:r>
      <w:r w:rsidR="002037C4" w:rsidRPr="00350B58">
        <w:rPr>
          <w:rFonts w:ascii="Times New Roman" w:hAnsi="Times New Roman" w:cs="Times New Roman"/>
          <w:b/>
        </w:rPr>
        <w:t>10.04.2024</w:t>
      </w:r>
      <w:r w:rsidR="0003795E" w:rsidRPr="00350B58">
        <w:rPr>
          <w:rFonts w:ascii="Times New Roman" w:hAnsi="Times New Roman" w:cs="Times New Roman"/>
          <w:b/>
        </w:rPr>
        <w:t xml:space="preserve"> r.</w:t>
      </w:r>
      <w:r w:rsidRPr="00350B58">
        <w:rPr>
          <w:rFonts w:ascii="Times New Roman" w:hAnsi="Times New Roman" w:cs="Times New Roman"/>
          <w:b/>
        </w:rPr>
        <w:t xml:space="preserve"> do godziny </w:t>
      </w:r>
      <w:r w:rsidR="00EB29F7" w:rsidRPr="00350B58">
        <w:rPr>
          <w:rFonts w:ascii="Times New Roman" w:hAnsi="Times New Roman" w:cs="Times New Roman"/>
          <w:b/>
        </w:rPr>
        <w:t>09:</w:t>
      </w:r>
      <w:r w:rsidR="006A34DD" w:rsidRPr="00350B58">
        <w:rPr>
          <w:rFonts w:ascii="Times New Roman" w:hAnsi="Times New Roman" w:cs="Times New Roman"/>
          <w:b/>
        </w:rPr>
        <w:t>00.</w:t>
      </w:r>
    </w:p>
    <w:p w:rsidR="00EB29F7" w:rsidRPr="00350B58" w:rsidRDefault="00B93B22" w:rsidP="00B1511B">
      <w:pPr>
        <w:pStyle w:val="normal"/>
        <w:numPr>
          <w:ilvl w:val="0"/>
          <w:numId w:val="12"/>
        </w:numPr>
        <w:tabs>
          <w:tab w:val="clear" w:pos="1080"/>
        </w:tabs>
        <w:spacing w:line="240" w:lineRule="auto"/>
        <w:ind w:left="426" w:hanging="426"/>
        <w:jc w:val="both"/>
        <w:rPr>
          <w:rFonts w:ascii="Times New Roman" w:hAnsi="Times New Roman" w:cs="Times New Roman"/>
        </w:rPr>
      </w:pPr>
      <w:r w:rsidRPr="00350B58">
        <w:rPr>
          <w:rFonts w:ascii="Times New Roman" w:hAnsi="Times New Roman" w:cs="Times New Roman"/>
        </w:rPr>
        <w:t>Do oferty należy dołączyć wszystkie wymagane w SWZ dokumenty.</w:t>
      </w:r>
    </w:p>
    <w:p w:rsidR="00EB29F7" w:rsidRPr="00350B58" w:rsidRDefault="00B93B22" w:rsidP="00B1511B">
      <w:pPr>
        <w:pStyle w:val="normal"/>
        <w:numPr>
          <w:ilvl w:val="0"/>
          <w:numId w:val="12"/>
        </w:numPr>
        <w:tabs>
          <w:tab w:val="clear" w:pos="1080"/>
        </w:tabs>
        <w:spacing w:line="240" w:lineRule="auto"/>
        <w:ind w:left="426" w:hanging="426"/>
        <w:jc w:val="both"/>
        <w:rPr>
          <w:rFonts w:ascii="Times New Roman" w:hAnsi="Times New Roman" w:cs="Times New Roman"/>
        </w:rPr>
      </w:pPr>
      <w:r w:rsidRPr="00350B58">
        <w:rPr>
          <w:rFonts w:ascii="Times New Roman" w:hAnsi="Times New Roman" w:cs="Times New Roman"/>
        </w:rPr>
        <w:t>Po wypełnieniu Formularza składania oferty lub wniosku i dołączenia  wszystkich wymaganych załączników należy kliknąć przycisk „Przejdź do podsumowania”.</w:t>
      </w:r>
    </w:p>
    <w:p w:rsidR="00EB29F7" w:rsidRPr="00350B58" w:rsidRDefault="00B93B22" w:rsidP="00B1511B">
      <w:pPr>
        <w:pStyle w:val="normal"/>
        <w:numPr>
          <w:ilvl w:val="0"/>
          <w:numId w:val="12"/>
        </w:numPr>
        <w:tabs>
          <w:tab w:val="clear" w:pos="1080"/>
        </w:tabs>
        <w:spacing w:line="240" w:lineRule="auto"/>
        <w:ind w:left="426" w:hanging="426"/>
        <w:jc w:val="both"/>
        <w:rPr>
          <w:rFonts w:ascii="Times New Roman" w:hAnsi="Times New Roman" w:cs="Times New Roman"/>
        </w:rPr>
      </w:pPr>
      <w:r w:rsidRPr="00350B58">
        <w:rPr>
          <w:rFonts w:ascii="Times New Roman" w:hAnsi="Times New Roman" w:cs="Times New Roman"/>
        </w:rPr>
        <w:lastRenderedPageBreak/>
        <w:t xml:space="preserve">Oferta lub wniosek składana elektronicznie musi zostać podpisana elektronicznym podpisem kwalifikowanym, podpisem zaufanym lub podpisem osobistym. W procesie składania oferty </w:t>
      </w:r>
      <w:r w:rsidR="001A49A8" w:rsidRPr="00350B58">
        <w:rPr>
          <w:rFonts w:ascii="Times New Roman" w:hAnsi="Times New Roman" w:cs="Times New Roman"/>
        </w:rPr>
        <w:br/>
      </w:r>
      <w:r w:rsidRPr="00350B58">
        <w:rPr>
          <w:rFonts w:ascii="Times New Roman" w:hAnsi="Times New Roman" w:cs="Times New Roman"/>
        </w:rPr>
        <w:t xml:space="preserve">za pośrednictwem </w:t>
      </w:r>
      <w:hyperlink r:id="rId40">
        <w:r w:rsidRPr="00350B58">
          <w:rPr>
            <w:rFonts w:ascii="Times New Roman" w:hAnsi="Times New Roman" w:cs="Times New Roman"/>
            <w:color w:val="5A6378" w:themeColor="text2"/>
            <w:u w:val="single"/>
          </w:rPr>
          <w:t>platformazakupowa.pl</w:t>
        </w:r>
      </w:hyperlink>
      <w:r w:rsidRPr="00350B58">
        <w:rPr>
          <w:rFonts w:ascii="Times New Roman" w:hAnsi="Times New Roman" w:cs="Times New Roman"/>
        </w:rPr>
        <w:t xml:space="preserve">, </w:t>
      </w:r>
      <w:r w:rsidRPr="00350B58">
        <w:rPr>
          <w:rFonts w:ascii="Times New Roman" w:hAnsi="Times New Roman" w:cs="Times New Roman"/>
          <w:b/>
        </w:rPr>
        <w:t>Wykonawca</w:t>
      </w:r>
      <w:r w:rsidRPr="00350B58">
        <w:rPr>
          <w:rFonts w:ascii="Times New Roman" w:hAnsi="Times New Roman" w:cs="Times New Roman"/>
        </w:rPr>
        <w:t xml:space="preserve"> powinien złożyć podpis bezpośrednio </w:t>
      </w:r>
      <w:r w:rsidR="0030499B" w:rsidRPr="00350B58">
        <w:rPr>
          <w:rFonts w:ascii="Times New Roman" w:hAnsi="Times New Roman" w:cs="Times New Roman"/>
        </w:rPr>
        <w:br/>
      </w:r>
      <w:r w:rsidRPr="00350B58">
        <w:rPr>
          <w:rFonts w:ascii="Times New Roman" w:hAnsi="Times New Roman" w:cs="Times New Roman"/>
        </w:rPr>
        <w:t xml:space="preserve">na dokumentach przesłanych za pośrednictwem </w:t>
      </w:r>
      <w:hyperlink r:id="rId41">
        <w:r w:rsidRPr="00350B58">
          <w:rPr>
            <w:rFonts w:ascii="Times New Roman" w:hAnsi="Times New Roman" w:cs="Times New Roman"/>
            <w:color w:val="5A6378" w:themeColor="text2"/>
            <w:u w:val="single"/>
          </w:rPr>
          <w:t>platformazakupowa.pl</w:t>
        </w:r>
      </w:hyperlink>
      <w:r w:rsidRPr="00350B58">
        <w:rPr>
          <w:rFonts w:ascii="Times New Roman" w:hAnsi="Times New Roman" w:cs="Times New Roman"/>
          <w:color w:val="5A6378" w:themeColor="text2"/>
        </w:rPr>
        <w:t>.</w:t>
      </w:r>
      <w:r w:rsidRPr="00350B58">
        <w:rPr>
          <w:rFonts w:ascii="Times New Roman" w:hAnsi="Times New Roman" w:cs="Times New Roman"/>
        </w:rPr>
        <w:t xml:space="preserve"> Zalecamy stosowanie podpisu na każdym załączonym pliku osobno, w szczególności wskazanych w art. 63 ust 1 </w:t>
      </w:r>
      <w:r w:rsidR="0030499B" w:rsidRPr="00350B58">
        <w:rPr>
          <w:rFonts w:ascii="Times New Roman" w:hAnsi="Times New Roman" w:cs="Times New Roman"/>
        </w:rPr>
        <w:br/>
      </w:r>
      <w:r w:rsidRPr="00350B58">
        <w:rPr>
          <w:rFonts w:ascii="Times New Roman" w:hAnsi="Times New Roman" w:cs="Times New Roman"/>
        </w:rPr>
        <w:t xml:space="preserve">oraz ust.2  Pzp, gdzie zaznaczono, iż oferty, wnioski o dopuszczenie do udziału w postępowaniu oraz oświadczenie, o którym mowa w art. 125 ust.1 sporządza się, pod rygorem nieważności, </w:t>
      </w:r>
      <w:r w:rsidR="001A49A8" w:rsidRPr="00350B58">
        <w:rPr>
          <w:rFonts w:ascii="Times New Roman" w:hAnsi="Times New Roman" w:cs="Times New Roman"/>
        </w:rPr>
        <w:br/>
      </w:r>
      <w:r w:rsidRPr="00350B58">
        <w:rPr>
          <w:rFonts w:ascii="Times New Roman" w:hAnsi="Times New Roman" w:cs="Times New Roman"/>
        </w:rPr>
        <w:t>w postaci lub formie elektroniczn</w:t>
      </w:r>
      <w:r w:rsidR="001A49A8" w:rsidRPr="00350B58">
        <w:rPr>
          <w:rFonts w:ascii="Times New Roman" w:hAnsi="Times New Roman" w:cs="Times New Roman"/>
        </w:rPr>
        <w:t xml:space="preserve">ej i opatruje się odpowiednio w </w:t>
      </w:r>
      <w:r w:rsidRPr="00350B58">
        <w:rPr>
          <w:rFonts w:ascii="Times New Roman" w:hAnsi="Times New Roman" w:cs="Times New Roman"/>
        </w:rPr>
        <w:t>odniesieniu do wartości postępowania kwalifikowanym podpisem elektronicznym, podpisem zaufanym lub podpisem osobistym.</w:t>
      </w:r>
    </w:p>
    <w:p w:rsidR="00250822" w:rsidRPr="00350B58" w:rsidRDefault="00B93B22" w:rsidP="00B1511B">
      <w:pPr>
        <w:pStyle w:val="normal"/>
        <w:numPr>
          <w:ilvl w:val="0"/>
          <w:numId w:val="12"/>
        </w:numPr>
        <w:tabs>
          <w:tab w:val="clear" w:pos="1080"/>
        </w:tabs>
        <w:spacing w:line="240" w:lineRule="auto"/>
        <w:ind w:left="426" w:hanging="426"/>
        <w:jc w:val="both"/>
        <w:rPr>
          <w:rFonts w:ascii="Times New Roman" w:hAnsi="Times New Roman" w:cs="Times New Roman"/>
        </w:rPr>
      </w:pPr>
      <w:r w:rsidRPr="00350B58">
        <w:rPr>
          <w:rFonts w:ascii="Times New Roman" w:hAnsi="Times New Roman" w:cs="Times New Roman"/>
        </w:rPr>
        <w:t xml:space="preserve">Za datę złożenia oferty przyjmuje się datę jej przekazania w systemie (platformie) w drugim kroku składania oferty poprzez kliknięcie przycisku “Złóż ofertę” i wyświetlenie się komunikatu, </w:t>
      </w:r>
      <w:r w:rsidR="0030499B" w:rsidRPr="00350B58">
        <w:rPr>
          <w:rFonts w:ascii="Times New Roman" w:hAnsi="Times New Roman" w:cs="Times New Roman"/>
        </w:rPr>
        <w:br/>
      </w:r>
      <w:r w:rsidRPr="00350B58">
        <w:rPr>
          <w:rFonts w:ascii="Times New Roman" w:hAnsi="Times New Roman" w:cs="Times New Roman"/>
        </w:rPr>
        <w:t>że oferta została zaszyfrowana i złożona.</w:t>
      </w:r>
    </w:p>
    <w:p w:rsidR="00250822" w:rsidRPr="00350B58" w:rsidRDefault="00B93B22" w:rsidP="00B1511B">
      <w:pPr>
        <w:pStyle w:val="normal"/>
        <w:numPr>
          <w:ilvl w:val="0"/>
          <w:numId w:val="12"/>
        </w:numPr>
        <w:tabs>
          <w:tab w:val="clear" w:pos="1080"/>
        </w:tabs>
        <w:spacing w:line="240" w:lineRule="auto"/>
        <w:ind w:left="426" w:hanging="426"/>
        <w:jc w:val="both"/>
        <w:rPr>
          <w:rFonts w:ascii="Times New Roman" w:hAnsi="Times New Roman" w:cs="Times New Roman"/>
        </w:rPr>
      </w:pPr>
      <w:r w:rsidRPr="00350B58">
        <w:rPr>
          <w:rFonts w:ascii="Times New Roman" w:hAnsi="Times New Roman" w:cs="Times New Roman"/>
        </w:rPr>
        <w:t xml:space="preserve">Szczegółowa instrukcja dla </w:t>
      </w:r>
      <w:r w:rsidRPr="00350B58">
        <w:rPr>
          <w:rFonts w:ascii="Times New Roman" w:hAnsi="Times New Roman" w:cs="Times New Roman"/>
          <w:b/>
        </w:rPr>
        <w:t>Wykonawców</w:t>
      </w:r>
      <w:r w:rsidRPr="00350B58">
        <w:rPr>
          <w:rFonts w:ascii="Times New Roman" w:hAnsi="Times New Roman" w:cs="Times New Roman"/>
        </w:rPr>
        <w:t xml:space="preserve"> dotycząca złożenia, zmiany i wycofania oferty znajduje się na stronie internetowej pod adresem:  </w:t>
      </w:r>
      <w:hyperlink r:id="rId42">
        <w:r w:rsidRPr="00350B58">
          <w:rPr>
            <w:rFonts w:ascii="Times New Roman" w:hAnsi="Times New Roman" w:cs="Times New Roman"/>
            <w:color w:val="5A6378" w:themeColor="text2"/>
            <w:u w:val="single"/>
          </w:rPr>
          <w:t>https://platformazakupowa.pl/strona/45-instrukcje</w:t>
        </w:r>
      </w:hyperlink>
    </w:p>
    <w:p w:rsidR="00181C95" w:rsidRPr="00350B58" w:rsidRDefault="00B93B22" w:rsidP="00B1511B">
      <w:pPr>
        <w:pStyle w:val="normal"/>
        <w:numPr>
          <w:ilvl w:val="0"/>
          <w:numId w:val="12"/>
        </w:numPr>
        <w:tabs>
          <w:tab w:val="clear" w:pos="1080"/>
        </w:tabs>
        <w:spacing w:line="240" w:lineRule="auto"/>
        <w:ind w:left="426" w:hanging="426"/>
        <w:jc w:val="both"/>
        <w:rPr>
          <w:rFonts w:ascii="Times New Roman" w:hAnsi="Times New Roman" w:cs="Times New Roman"/>
        </w:rPr>
      </w:pPr>
      <w:r w:rsidRPr="00350B58">
        <w:rPr>
          <w:rFonts w:ascii="Times New Roman" w:hAnsi="Times New Roman" w:cs="Times New Roman"/>
        </w:rPr>
        <w:t xml:space="preserve">Otwarcie ofert nastąpi </w:t>
      </w:r>
      <w:r w:rsidRPr="00350B58">
        <w:rPr>
          <w:rFonts w:ascii="Times New Roman" w:hAnsi="Times New Roman" w:cs="Times New Roman"/>
          <w:b/>
        </w:rPr>
        <w:t xml:space="preserve">w dniu </w:t>
      </w:r>
      <w:r w:rsidR="00350B58" w:rsidRPr="00350B58">
        <w:rPr>
          <w:rFonts w:ascii="Times New Roman" w:hAnsi="Times New Roman" w:cs="Times New Roman"/>
          <w:b/>
        </w:rPr>
        <w:t>10</w:t>
      </w:r>
      <w:r w:rsidR="00702F74" w:rsidRPr="00350B58">
        <w:rPr>
          <w:rFonts w:ascii="Times New Roman" w:hAnsi="Times New Roman" w:cs="Times New Roman"/>
          <w:b/>
        </w:rPr>
        <w:t>.04</w:t>
      </w:r>
      <w:r w:rsidR="00350B58" w:rsidRPr="00350B58">
        <w:rPr>
          <w:rFonts w:ascii="Times New Roman" w:hAnsi="Times New Roman" w:cs="Times New Roman"/>
          <w:b/>
        </w:rPr>
        <w:t>.2024</w:t>
      </w:r>
      <w:r w:rsidR="0003795E" w:rsidRPr="00350B58">
        <w:rPr>
          <w:rFonts w:ascii="Times New Roman" w:hAnsi="Times New Roman" w:cs="Times New Roman"/>
          <w:b/>
        </w:rPr>
        <w:t xml:space="preserve"> r.</w:t>
      </w:r>
      <w:r w:rsidRPr="00350B58">
        <w:rPr>
          <w:rFonts w:ascii="Times New Roman" w:hAnsi="Times New Roman" w:cs="Times New Roman"/>
          <w:b/>
        </w:rPr>
        <w:t xml:space="preserve"> o godz. </w:t>
      </w:r>
      <w:r w:rsidR="00BA3BDF" w:rsidRPr="00350B58">
        <w:rPr>
          <w:rFonts w:ascii="Times New Roman" w:hAnsi="Times New Roman" w:cs="Times New Roman"/>
          <w:b/>
        </w:rPr>
        <w:t>09:1</w:t>
      </w:r>
      <w:r w:rsidR="00250822" w:rsidRPr="00350B58">
        <w:rPr>
          <w:rFonts w:ascii="Times New Roman" w:hAnsi="Times New Roman" w:cs="Times New Roman"/>
          <w:b/>
        </w:rPr>
        <w:t>0.</w:t>
      </w:r>
    </w:p>
    <w:p w:rsidR="00181C95" w:rsidRPr="00350B58" w:rsidRDefault="00B93B22" w:rsidP="00B1511B">
      <w:pPr>
        <w:pStyle w:val="normal"/>
        <w:numPr>
          <w:ilvl w:val="0"/>
          <w:numId w:val="12"/>
        </w:numPr>
        <w:tabs>
          <w:tab w:val="clear" w:pos="1080"/>
        </w:tabs>
        <w:spacing w:line="240" w:lineRule="auto"/>
        <w:ind w:left="426" w:hanging="426"/>
        <w:jc w:val="both"/>
        <w:rPr>
          <w:rFonts w:ascii="Times New Roman" w:hAnsi="Times New Roman" w:cs="Times New Roman"/>
        </w:rPr>
      </w:pPr>
      <w:r w:rsidRPr="00350B58">
        <w:rPr>
          <w:rFonts w:ascii="Times New Roman" w:hAnsi="Times New Roman" w:cs="Times New Roman"/>
          <w:b/>
        </w:rPr>
        <w:t>Zamawiający</w:t>
      </w:r>
      <w:r w:rsidRPr="00350B58">
        <w:rPr>
          <w:rFonts w:ascii="Times New Roman" w:hAnsi="Times New Roman" w:cs="Times New Roman"/>
        </w:rPr>
        <w:t>, najpóźniej przed otwarciem ofert, udostępnia na stronie internetowej prowadzonego postępowania informację o kwocie, jaką zamierza przeznaczyć na sfinansowanie zamówienia.</w:t>
      </w:r>
    </w:p>
    <w:p w:rsidR="00181C95" w:rsidRPr="00350B58" w:rsidRDefault="00B93B22" w:rsidP="00B1511B">
      <w:pPr>
        <w:pStyle w:val="normal"/>
        <w:numPr>
          <w:ilvl w:val="0"/>
          <w:numId w:val="12"/>
        </w:numPr>
        <w:tabs>
          <w:tab w:val="clear" w:pos="1080"/>
        </w:tabs>
        <w:spacing w:line="240" w:lineRule="auto"/>
        <w:ind w:left="426" w:hanging="426"/>
        <w:jc w:val="both"/>
        <w:rPr>
          <w:rFonts w:ascii="Times New Roman" w:hAnsi="Times New Roman" w:cs="Times New Roman"/>
        </w:rPr>
      </w:pPr>
      <w:r w:rsidRPr="00350B58">
        <w:rPr>
          <w:rFonts w:ascii="Times New Roman" w:hAnsi="Times New Roman" w:cs="Times New Roman"/>
        </w:rPr>
        <w:t xml:space="preserve">Otwarcie ofert następuje przy użyciu systemu teleinformatycznego, tj. za pośrednictwem </w:t>
      </w:r>
      <w:hyperlink r:id="rId43">
        <w:r w:rsidRPr="00350B58">
          <w:rPr>
            <w:rFonts w:ascii="Times New Roman" w:hAnsi="Times New Roman" w:cs="Times New Roman"/>
            <w:color w:val="5A6378" w:themeColor="text2"/>
            <w:u w:val="single"/>
          </w:rPr>
          <w:t>platformazakupowa.pl</w:t>
        </w:r>
      </w:hyperlink>
      <w:r w:rsidRPr="00350B58">
        <w:rPr>
          <w:rFonts w:ascii="Times New Roman" w:hAnsi="Times New Roman" w:cs="Times New Roman"/>
        </w:rPr>
        <w:t>, w przypadku awarii tego systemu, która powoduje brak możliwości otwarcia ofert w terminie określonym przez </w:t>
      </w:r>
      <w:r w:rsidRPr="00350B58">
        <w:rPr>
          <w:rFonts w:ascii="Times New Roman" w:hAnsi="Times New Roman" w:cs="Times New Roman"/>
          <w:b/>
        </w:rPr>
        <w:t>Zamawiającego</w:t>
      </w:r>
      <w:r w:rsidRPr="00350B58">
        <w:rPr>
          <w:rFonts w:ascii="Times New Roman" w:hAnsi="Times New Roman" w:cs="Times New Roman"/>
        </w:rPr>
        <w:t>, otwarcie ofert następuje niezwłocznie po usunięciu awarii.</w:t>
      </w:r>
    </w:p>
    <w:p w:rsidR="00181C95" w:rsidRPr="00350B58" w:rsidRDefault="00B93B22" w:rsidP="00B1511B">
      <w:pPr>
        <w:pStyle w:val="normal"/>
        <w:numPr>
          <w:ilvl w:val="0"/>
          <w:numId w:val="12"/>
        </w:numPr>
        <w:tabs>
          <w:tab w:val="clear" w:pos="1080"/>
        </w:tabs>
        <w:spacing w:line="240" w:lineRule="auto"/>
        <w:ind w:left="426" w:hanging="426"/>
        <w:jc w:val="both"/>
        <w:rPr>
          <w:rFonts w:ascii="Times New Roman" w:hAnsi="Times New Roman" w:cs="Times New Roman"/>
        </w:rPr>
      </w:pPr>
      <w:r w:rsidRPr="00350B58">
        <w:rPr>
          <w:rFonts w:ascii="Times New Roman" w:hAnsi="Times New Roman" w:cs="Times New Roman"/>
          <w:b/>
        </w:rPr>
        <w:t>Zamawiający</w:t>
      </w:r>
      <w:r w:rsidRPr="00350B58">
        <w:rPr>
          <w:rFonts w:ascii="Times New Roman" w:hAnsi="Times New Roman" w:cs="Times New Roman"/>
        </w:rPr>
        <w:t xml:space="preserve"> poinformuje o zmianie terminu otwarcia ofert na stronie internetowej prowadzonego postępowania.</w:t>
      </w:r>
    </w:p>
    <w:p w:rsidR="00B93B22" w:rsidRPr="00350B58" w:rsidRDefault="00B93B22" w:rsidP="00B1511B">
      <w:pPr>
        <w:pStyle w:val="normal"/>
        <w:numPr>
          <w:ilvl w:val="0"/>
          <w:numId w:val="12"/>
        </w:numPr>
        <w:tabs>
          <w:tab w:val="clear" w:pos="1080"/>
        </w:tabs>
        <w:spacing w:line="240" w:lineRule="auto"/>
        <w:ind w:left="426" w:hanging="426"/>
        <w:jc w:val="both"/>
        <w:rPr>
          <w:rFonts w:ascii="Times New Roman" w:hAnsi="Times New Roman" w:cs="Times New Roman"/>
        </w:rPr>
      </w:pPr>
      <w:r w:rsidRPr="00350B58">
        <w:rPr>
          <w:rFonts w:ascii="Times New Roman" w:hAnsi="Times New Roman" w:cs="Times New Roman"/>
          <w:b/>
        </w:rPr>
        <w:t>Zamawiający</w:t>
      </w:r>
      <w:r w:rsidRPr="00350B58">
        <w:rPr>
          <w:rFonts w:ascii="Times New Roman" w:hAnsi="Times New Roman" w:cs="Times New Roman"/>
        </w:rPr>
        <w:t>, niezwłocznie po otwarciu ofert, udostępnia na stronie internetowej prowadzonego postępowania informacje o:</w:t>
      </w:r>
    </w:p>
    <w:p w:rsidR="00181C95" w:rsidRPr="00350B58" w:rsidRDefault="00B93B22" w:rsidP="00B1511B">
      <w:pPr>
        <w:pStyle w:val="normal"/>
        <w:numPr>
          <w:ilvl w:val="2"/>
          <w:numId w:val="34"/>
        </w:numPr>
        <w:shd w:val="clear" w:color="auto" w:fill="FFFFFF"/>
        <w:spacing w:line="240" w:lineRule="auto"/>
        <w:ind w:left="851" w:hanging="425"/>
        <w:jc w:val="both"/>
        <w:rPr>
          <w:rFonts w:ascii="Times New Roman" w:hAnsi="Times New Roman" w:cs="Times New Roman"/>
        </w:rPr>
      </w:pPr>
      <w:r w:rsidRPr="00350B58">
        <w:rPr>
          <w:rFonts w:ascii="Times New Roman" w:hAnsi="Times New Roman" w:cs="Times New Roman"/>
        </w:rPr>
        <w:t xml:space="preserve">nazwach albo imionach i nazwiskach oraz siedzibach lub miejscach prowadzonej działalności gospodarczej albo miejscach zamieszkania </w:t>
      </w:r>
      <w:r w:rsidRPr="00350B58">
        <w:rPr>
          <w:rFonts w:ascii="Times New Roman" w:hAnsi="Times New Roman" w:cs="Times New Roman"/>
          <w:b/>
        </w:rPr>
        <w:t>Wykonawców</w:t>
      </w:r>
      <w:r w:rsidRPr="00350B58">
        <w:rPr>
          <w:rFonts w:ascii="Times New Roman" w:hAnsi="Times New Roman" w:cs="Times New Roman"/>
        </w:rPr>
        <w:t>, których oferty zostały otwarte,</w:t>
      </w:r>
    </w:p>
    <w:p w:rsidR="00421986" w:rsidRPr="00350B58" w:rsidRDefault="00B93B22" w:rsidP="00B1511B">
      <w:pPr>
        <w:pStyle w:val="normal"/>
        <w:numPr>
          <w:ilvl w:val="2"/>
          <w:numId w:val="34"/>
        </w:numPr>
        <w:shd w:val="clear" w:color="auto" w:fill="FFFFFF"/>
        <w:spacing w:line="240" w:lineRule="auto"/>
        <w:ind w:left="851" w:hanging="425"/>
        <w:jc w:val="both"/>
        <w:rPr>
          <w:rFonts w:ascii="Times New Roman" w:hAnsi="Times New Roman" w:cs="Times New Roman"/>
        </w:rPr>
      </w:pPr>
      <w:r w:rsidRPr="00350B58">
        <w:rPr>
          <w:rFonts w:ascii="Times New Roman" w:hAnsi="Times New Roman" w:cs="Times New Roman"/>
        </w:rPr>
        <w:t>cenach lub kosztach zawartych w ofertach.</w:t>
      </w:r>
    </w:p>
    <w:p w:rsidR="007460B6" w:rsidRPr="005E2578" w:rsidRDefault="00181C95" w:rsidP="005E2578">
      <w:pPr>
        <w:pStyle w:val="normal"/>
        <w:shd w:val="clear" w:color="auto" w:fill="FFFFFF"/>
        <w:tabs>
          <w:tab w:val="left" w:pos="851"/>
        </w:tabs>
        <w:spacing w:line="240" w:lineRule="auto"/>
        <w:ind w:left="426"/>
        <w:jc w:val="both"/>
        <w:rPr>
          <w:rFonts w:ascii="Times New Roman" w:hAnsi="Times New Roman" w:cs="Times New Roman"/>
        </w:rPr>
      </w:pPr>
      <w:r w:rsidRPr="00350B58">
        <w:rPr>
          <w:rFonts w:ascii="Times New Roman" w:hAnsi="Times New Roman" w:cs="Times New Roman"/>
        </w:rPr>
        <w:t xml:space="preserve"> </w:t>
      </w:r>
      <w:r w:rsidR="00B93B22" w:rsidRPr="00350B58">
        <w:rPr>
          <w:rFonts w:ascii="Times New Roman" w:hAnsi="Times New Roman" w:cs="Times New Roman"/>
        </w:rPr>
        <w:t>Informacja zostanie opublikowana na stronie postępowania</w:t>
      </w:r>
      <w:r w:rsidR="00B93B22" w:rsidRPr="005E2578">
        <w:rPr>
          <w:rFonts w:ascii="Times New Roman" w:hAnsi="Times New Roman" w:cs="Times New Roman"/>
        </w:rPr>
        <w:t xml:space="preserve"> na</w:t>
      </w:r>
      <w:hyperlink r:id="rId44">
        <w:r w:rsidR="00B93B22" w:rsidRPr="005E2578">
          <w:rPr>
            <w:rFonts w:ascii="Times New Roman" w:hAnsi="Times New Roman" w:cs="Times New Roman"/>
            <w:color w:val="1155CC"/>
            <w:u w:val="single"/>
          </w:rPr>
          <w:t xml:space="preserve"> </w:t>
        </w:r>
        <w:r w:rsidR="00B93B22" w:rsidRPr="005E2578">
          <w:rPr>
            <w:rFonts w:ascii="Times New Roman" w:hAnsi="Times New Roman" w:cs="Times New Roman"/>
            <w:u w:val="single"/>
          </w:rPr>
          <w:t>platformazakupowa.pl</w:t>
        </w:r>
      </w:hyperlink>
      <w:r w:rsidR="00D31041" w:rsidRPr="005E2578">
        <w:rPr>
          <w:rFonts w:ascii="Times New Roman" w:hAnsi="Times New Roman" w:cs="Times New Roman"/>
        </w:rPr>
        <w:t xml:space="preserve"> w sekcji ,,Komunikaty”</w:t>
      </w:r>
      <w:r w:rsidR="00B93B22" w:rsidRPr="005E2578">
        <w:rPr>
          <w:rFonts w:ascii="Times New Roman" w:hAnsi="Times New Roman" w:cs="Times New Roman"/>
        </w:rPr>
        <w:t>.</w:t>
      </w:r>
    </w:p>
    <w:p w:rsidR="009F3159" w:rsidRPr="005E2578" w:rsidRDefault="009F3159" w:rsidP="005E2578">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5E2578" w:rsidRDefault="00B01226" w:rsidP="00387055">
      <w:pPr>
        <w:pStyle w:val="Akapitzlist"/>
        <w:numPr>
          <w:ilvl w:val="0"/>
          <w:numId w:val="13"/>
        </w:numPr>
        <w:shd w:val="clear" w:color="auto" w:fill="FFFFFF"/>
        <w:tabs>
          <w:tab w:val="left" w:pos="0"/>
        </w:tabs>
        <w:spacing w:line="240" w:lineRule="auto"/>
        <w:ind w:left="567" w:right="-233" w:hanging="283"/>
        <w:jc w:val="both"/>
        <w:rPr>
          <w:rFonts w:ascii="Times New Roman" w:hAnsi="Times New Roman"/>
          <w:b/>
          <w:bCs/>
          <w:szCs w:val="22"/>
        </w:rPr>
      </w:pPr>
      <w:r w:rsidRPr="005E2578">
        <w:rPr>
          <w:rFonts w:ascii="Times New Roman" w:hAnsi="Times New Roman"/>
          <w:b/>
          <w:bCs/>
          <w:szCs w:val="22"/>
        </w:rPr>
        <w:t xml:space="preserve">Opis sposobu obliczenia ceny. </w:t>
      </w:r>
    </w:p>
    <w:p w:rsidR="00790B59" w:rsidRDefault="00790B59" w:rsidP="00790B59">
      <w:pPr>
        <w:shd w:val="clear" w:color="auto" w:fill="FFFFFF"/>
        <w:tabs>
          <w:tab w:val="left" w:pos="0"/>
        </w:tabs>
        <w:spacing w:line="240" w:lineRule="auto"/>
        <w:ind w:left="567" w:right="-233" w:firstLine="0"/>
        <w:jc w:val="both"/>
        <w:rPr>
          <w:rFonts w:ascii="Times New Roman" w:hAnsi="Times New Roman" w:cs="Times New Roman"/>
        </w:rPr>
      </w:pPr>
    </w:p>
    <w:p w:rsidR="007A6CA7" w:rsidRPr="00790B59" w:rsidRDefault="00790B59" w:rsidP="00790B59">
      <w:pPr>
        <w:shd w:val="clear" w:color="auto" w:fill="FFFFFF"/>
        <w:tabs>
          <w:tab w:val="left" w:pos="0"/>
        </w:tabs>
        <w:spacing w:line="240" w:lineRule="auto"/>
        <w:ind w:right="-233"/>
        <w:jc w:val="both"/>
        <w:rPr>
          <w:rFonts w:ascii="Times New Roman" w:hAnsi="Times New Roman"/>
          <w:b/>
          <w:bCs/>
        </w:rPr>
      </w:pPr>
      <w:r>
        <w:rPr>
          <w:rFonts w:ascii="Times New Roman" w:hAnsi="Times New Roman"/>
          <w:b/>
          <w:bCs/>
        </w:rPr>
        <w:tab/>
      </w:r>
      <w:r w:rsidRPr="00DB6D05">
        <w:rPr>
          <w:rFonts w:ascii="Times New Roman" w:hAnsi="Times New Roman"/>
          <w:b/>
          <w:bCs/>
        </w:rPr>
        <w:t>ZADANIE NR 1 i ZADANIE NR 2</w:t>
      </w:r>
    </w:p>
    <w:p w:rsidR="00181C95"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5E2578">
        <w:rPr>
          <w:rFonts w:ascii="Times New Roman" w:hAnsi="Times New Roman"/>
          <w:szCs w:val="22"/>
        </w:rPr>
        <w:t>Za najkorzystniejszą ofertę uznana zostanie oferta, która uzyska największą liczbę punktów w poszczególnych kryteriach oceny ofert.</w:t>
      </w:r>
    </w:p>
    <w:p w:rsidR="00181C95"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181C95">
        <w:rPr>
          <w:rFonts w:ascii="Times New Roman" w:hAnsi="Times New Roman"/>
          <w:b/>
          <w:bCs/>
          <w:szCs w:val="22"/>
        </w:rPr>
        <w:t>Wykonawca</w:t>
      </w:r>
      <w:r w:rsidRPr="00181C95">
        <w:rPr>
          <w:rFonts w:ascii="Times New Roman" w:hAnsi="Times New Roman"/>
          <w:szCs w:val="22"/>
        </w:rPr>
        <w:t xml:space="preserve"> zobowiązany jest do zapoznania się z przedmiotem zamówienia objętym niniejszym postępowaniem.</w:t>
      </w:r>
    </w:p>
    <w:p w:rsidR="00181C95"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181C95">
        <w:rPr>
          <w:rFonts w:ascii="Times New Roman" w:hAnsi="Times New Roman"/>
          <w:b/>
          <w:bCs/>
          <w:szCs w:val="22"/>
        </w:rPr>
        <w:t>Wykonawca</w:t>
      </w:r>
      <w:r w:rsidRPr="00181C95">
        <w:rPr>
          <w:rFonts w:ascii="Times New Roman" w:hAnsi="Times New Roman"/>
          <w:szCs w:val="22"/>
        </w:rPr>
        <w:t xml:space="preserve"> określi cenę oferty brutto </w:t>
      </w:r>
      <w:r w:rsidR="00343C90" w:rsidRPr="00181C95">
        <w:rPr>
          <w:rFonts w:ascii="Times New Roman" w:hAnsi="Times New Roman"/>
          <w:szCs w:val="22"/>
        </w:rPr>
        <w:t>w oparciu o zapisy niniejszej S</w:t>
      </w:r>
      <w:r w:rsidRPr="00181C95">
        <w:rPr>
          <w:rFonts w:ascii="Times New Roman" w:hAnsi="Times New Roman"/>
          <w:szCs w:val="22"/>
        </w:rPr>
        <w:t>WZ, za realizację całego przedmiotu zamówienia, podając ją w zapisie liczbowym i słownie z dokładnością do dwóch miejsc po przecinku.</w:t>
      </w:r>
    </w:p>
    <w:p w:rsidR="00181C95"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181C95">
        <w:rPr>
          <w:rFonts w:ascii="Times New Roman" w:hAnsi="Times New Roman"/>
          <w:szCs w:val="22"/>
        </w:rPr>
        <w:t xml:space="preserve">Zaproponowana przez </w:t>
      </w:r>
      <w:r w:rsidRPr="00181C95">
        <w:rPr>
          <w:rFonts w:ascii="Times New Roman" w:hAnsi="Times New Roman"/>
          <w:b/>
          <w:szCs w:val="22"/>
        </w:rPr>
        <w:t>Wykonawcę</w:t>
      </w:r>
      <w:r w:rsidRPr="00181C95">
        <w:rPr>
          <w:rFonts w:ascii="Times New Roman" w:hAnsi="Times New Roman"/>
          <w:szCs w:val="22"/>
        </w:rPr>
        <w:t xml:space="preserve"> cena jest ceną ryczałtową, którą należy</w:t>
      </w:r>
      <w:r w:rsidR="006F3336" w:rsidRPr="00181C95">
        <w:rPr>
          <w:rFonts w:ascii="Times New Roman" w:hAnsi="Times New Roman"/>
          <w:szCs w:val="22"/>
        </w:rPr>
        <w:t xml:space="preserve"> wpisać </w:t>
      </w:r>
      <w:r w:rsidR="0072337F" w:rsidRPr="00181C95">
        <w:rPr>
          <w:rFonts w:ascii="Times New Roman" w:hAnsi="Times New Roman"/>
          <w:szCs w:val="22"/>
        </w:rPr>
        <w:t xml:space="preserve">wraz </w:t>
      </w:r>
      <w:r w:rsidR="00F34F3E" w:rsidRPr="00181C95">
        <w:rPr>
          <w:rFonts w:ascii="Times New Roman" w:hAnsi="Times New Roman"/>
          <w:szCs w:val="22"/>
        </w:rPr>
        <w:br/>
      </w:r>
      <w:r w:rsidR="0072337F" w:rsidRPr="00181C95">
        <w:rPr>
          <w:rFonts w:ascii="Times New Roman" w:hAnsi="Times New Roman"/>
          <w:szCs w:val="22"/>
        </w:rPr>
        <w:t xml:space="preserve">z proponowanym terminem gwarancji </w:t>
      </w:r>
      <w:r w:rsidR="006F3336" w:rsidRPr="00181C95">
        <w:rPr>
          <w:rFonts w:ascii="Times New Roman" w:hAnsi="Times New Roman"/>
          <w:szCs w:val="22"/>
        </w:rPr>
        <w:t>do F</w:t>
      </w:r>
      <w:r w:rsidR="00343C90" w:rsidRPr="00181C95">
        <w:rPr>
          <w:rFonts w:ascii="Times New Roman" w:hAnsi="Times New Roman"/>
          <w:szCs w:val="22"/>
        </w:rPr>
        <w:t>ormularza oferty (</w:t>
      </w:r>
      <w:r w:rsidR="00790B59">
        <w:rPr>
          <w:rFonts w:ascii="Times New Roman" w:hAnsi="Times New Roman"/>
          <w:szCs w:val="22"/>
        </w:rPr>
        <w:t>Załącznik nr 11 do SWZ</w:t>
      </w:r>
      <w:r w:rsidRPr="00181C95">
        <w:rPr>
          <w:rFonts w:ascii="Times New Roman" w:hAnsi="Times New Roman"/>
          <w:szCs w:val="22"/>
        </w:rPr>
        <w:t xml:space="preserve">) </w:t>
      </w:r>
      <w:r w:rsidRPr="00181C95">
        <w:rPr>
          <w:rFonts w:ascii="Times New Roman" w:hAnsi="Times New Roman"/>
          <w:b/>
          <w:szCs w:val="22"/>
        </w:rPr>
        <w:t>w pkt. </w:t>
      </w:r>
      <w:r w:rsidR="005E578E" w:rsidRPr="00181C95">
        <w:rPr>
          <w:rFonts w:ascii="Times New Roman" w:hAnsi="Times New Roman"/>
          <w:b/>
          <w:szCs w:val="22"/>
        </w:rPr>
        <w:t>II</w:t>
      </w:r>
      <w:r w:rsidR="00376B44">
        <w:rPr>
          <w:rFonts w:ascii="Times New Roman" w:hAnsi="Times New Roman"/>
          <w:b/>
          <w:szCs w:val="22"/>
        </w:rPr>
        <w:br/>
      </w:r>
      <w:r w:rsidRPr="00181C95">
        <w:rPr>
          <w:rFonts w:ascii="Times New Roman" w:hAnsi="Times New Roman"/>
          <w:szCs w:val="22"/>
        </w:rPr>
        <w:t xml:space="preserve">– </w:t>
      </w:r>
      <w:r w:rsidR="00FB63C9" w:rsidRPr="00181C95">
        <w:rPr>
          <w:rFonts w:ascii="Times New Roman" w:hAnsi="Times New Roman"/>
          <w:b/>
          <w:szCs w:val="22"/>
        </w:rPr>
        <w:t>oferowana cena</w:t>
      </w:r>
      <w:r w:rsidR="0072337F" w:rsidRPr="00181C95">
        <w:rPr>
          <w:rFonts w:ascii="Times New Roman" w:hAnsi="Times New Roman"/>
          <w:b/>
          <w:szCs w:val="22"/>
        </w:rPr>
        <w:t xml:space="preserve"> i okres gwarancji</w:t>
      </w:r>
      <w:r w:rsidR="001B2983">
        <w:rPr>
          <w:rFonts w:ascii="Times New Roman" w:hAnsi="Times New Roman"/>
          <w:b/>
          <w:szCs w:val="22"/>
        </w:rPr>
        <w:t xml:space="preserve"> – dla Zadania nr 1 </w:t>
      </w:r>
      <w:r w:rsidR="001B2983">
        <w:rPr>
          <w:rFonts w:ascii="Times New Roman" w:hAnsi="Times New Roman"/>
          <w:szCs w:val="22"/>
        </w:rPr>
        <w:t xml:space="preserve">oraz </w:t>
      </w:r>
      <w:r w:rsidR="001B2983">
        <w:rPr>
          <w:rFonts w:ascii="Times New Roman" w:hAnsi="Times New Roman"/>
          <w:b/>
          <w:szCs w:val="22"/>
        </w:rPr>
        <w:t xml:space="preserve">oferowana cena dla Zadania </w:t>
      </w:r>
      <w:r w:rsidR="001B2983">
        <w:rPr>
          <w:rFonts w:ascii="Times New Roman" w:hAnsi="Times New Roman"/>
          <w:b/>
          <w:szCs w:val="22"/>
        </w:rPr>
        <w:br/>
        <w:t>nr 2.</w:t>
      </w:r>
    </w:p>
    <w:p w:rsidR="0030499B" w:rsidRPr="001B2983"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b/>
          <w:szCs w:val="22"/>
        </w:rPr>
      </w:pPr>
      <w:r w:rsidRPr="0030499B">
        <w:rPr>
          <w:rFonts w:ascii="Times New Roman" w:hAnsi="Times New Roman"/>
          <w:szCs w:val="22"/>
        </w:rPr>
        <w:t xml:space="preserve">Dla wyliczenia ceny oferty </w:t>
      </w:r>
      <w:r w:rsidRPr="0030499B">
        <w:rPr>
          <w:rFonts w:ascii="Times New Roman" w:hAnsi="Times New Roman"/>
          <w:b/>
          <w:szCs w:val="22"/>
        </w:rPr>
        <w:t xml:space="preserve">Wykonawca </w:t>
      </w:r>
      <w:r w:rsidRPr="0030499B">
        <w:rPr>
          <w:rFonts w:ascii="Times New Roman" w:hAnsi="Times New Roman"/>
          <w:szCs w:val="22"/>
        </w:rPr>
        <w:t>obowiązany je</w:t>
      </w:r>
      <w:r w:rsidR="00014CB5" w:rsidRPr="0030499B">
        <w:rPr>
          <w:rFonts w:ascii="Times New Roman" w:hAnsi="Times New Roman"/>
          <w:szCs w:val="22"/>
        </w:rPr>
        <w:t xml:space="preserve">st wykonać kosztorys </w:t>
      </w:r>
      <w:r w:rsidR="00AF24CA" w:rsidRPr="0030499B">
        <w:rPr>
          <w:rFonts w:ascii="Times New Roman" w:hAnsi="Times New Roman"/>
          <w:szCs w:val="22"/>
        </w:rPr>
        <w:t>zbiorczy</w:t>
      </w:r>
      <w:r w:rsidR="00CF5732" w:rsidRPr="0030499B">
        <w:rPr>
          <w:rFonts w:ascii="Times New Roman" w:hAnsi="Times New Roman"/>
          <w:szCs w:val="22"/>
        </w:rPr>
        <w:t xml:space="preserve">, </w:t>
      </w:r>
      <w:r w:rsidR="00B82A2A" w:rsidRPr="0030499B">
        <w:rPr>
          <w:rFonts w:ascii="Times New Roman" w:hAnsi="Times New Roman"/>
          <w:szCs w:val="22"/>
        </w:rPr>
        <w:t>obejmuj</w:t>
      </w:r>
      <w:r w:rsidR="0030499B" w:rsidRPr="0030499B">
        <w:rPr>
          <w:rFonts w:ascii="Times New Roman" w:hAnsi="Times New Roman"/>
          <w:szCs w:val="22"/>
        </w:rPr>
        <w:t xml:space="preserve">ący </w:t>
      </w:r>
      <w:r w:rsidR="00B82A2A" w:rsidRPr="0030499B">
        <w:rPr>
          <w:rFonts w:ascii="Times New Roman" w:hAnsi="Times New Roman"/>
          <w:szCs w:val="22"/>
        </w:rPr>
        <w:t>wszystkie roboty konieczne do realizacji zadania.</w:t>
      </w:r>
      <w:r w:rsidR="00FB63C9" w:rsidRPr="0030499B">
        <w:rPr>
          <w:rFonts w:ascii="Times New Roman" w:hAnsi="Times New Roman"/>
          <w:szCs w:val="22"/>
        </w:rPr>
        <w:t xml:space="preserve"> </w:t>
      </w:r>
      <w:r w:rsidRPr="0030499B">
        <w:rPr>
          <w:rFonts w:ascii="Times New Roman" w:hAnsi="Times New Roman"/>
          <w:szCs w:val="22"/>
        </w:rPr>
        <w:t xml:space="preserve">Proponowane przez </w:t>
      </w:r>
      <w:r w:rsidRPr="0030499B">
        <w:rPr>
          <w:rFonts w:ascii="Times New Roman" w:hAnsi="Times New Roman"/>
          <w:b/>
          <w:bCs/>
          <w:szCs w:val="22"/>
        </w:rPr>
        <w:t xml:space="preserve">Wykonawcę </w:t>
      </w:r>
      <w:r w:rsidRPr="0030499B">
        <w:rPr>
          <w:rFonts w:ascii="Times New Roman" w:hAnsi="Times New Roman"/>
          <w:szCs w:val="22"/>
        </w:rPr>
        <w:t>materiały i urządzenia mus</w:t>
      </w:r>
      <w:r w:rsidR="00343C90" w:rsidRPr="0030499B">
        <w:rPr>
          <w:rFonts w:ascii="Times New Roman" w:hAnsi="Times New Roman"/>
          <w:szCs w:val="22"/>
        </w:rPr>
        <w:t>zą odpowiadać wymaganiom S</w:t>
      </w:r>
      <w:r w:rsidR="004B4662" w:rsidRPr="0030499B">
        <w:rPr>
          <w:rFonts w:ascii="Times New Roman" w:hAnsi="Times New Roman"/>
          <w:szCs w:val="22"/>
        </w:rPr>
        <w:t>WZ </w:t>
      </w:r>
      <w:r w:rsidRPr="0030499B">
        <w:rPr>
          <w:rFonts w:ascii="Times New Roman" w:hAnsi="Times New Roman"/>
          <w:szCs w:val="22"/>
        </w:rPr>
        <w:t>i </w:t>
      </w:r>
      <w:r w:rsidR="004B4662" w:rsidRPr="0030499B">
        <w:rPr>
          <w:rFonts w:ascii="Times New Roman" w:hAnsi="Times New Roman"/>
          <w:szCs w:val="22"/>
        </w:rPr>
        <w:t>dokumentacji</w:t>
      </w:r>
      <w:r w:rsidR="001B2983">
        <w:rPr>
          <w:rFonts w:ascii="Times New Roman" w:hAnsi="Times New Roman"/>
          <w:szCs w:val="22"/>
        </w:rPr>
        <w:t xml:space="preserve"> – </w:t>
      </w:r>
      <w:r w:rsidR="001B2983" w:rsidRPr="001B2983">
        <w:rPr>
          <w:rFonts w:ascii="Times New Roman" w:hAnsi="Times New Roman"/>
          <w:b/>
          <w:szCs w:val="22"/>
        </w:rPr>
        <w:t>dla Zadania nr 1.</w:t>
      </w:r>
    </w:p>
    <w:p w:rsidR="0030499B" w:rsidRPr="00475B20"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b/>
          <w:szCs w:val="22"/>
        </w:rPr>
      </w:pPr>
      <w:r w:rsidRPr="0030499B">
        <w:rPr>
          <w:rFonts w:ascii="Times New Roman" w:hAnsi="Times New Roman"/>
          <w:b/>
          <w:bCs/>
          <w:szCs w:val="22"/>
        </w:rPr>
        <w:t xml:space="preserve">Wykonawca </w:t>
      </w:r>
      <w:r w:rsidR="00FB63C9" w:rsidRPr="0030499B">
        <w:rPr>
          <w:rFonts w:ascii="Times New Roman" w:hAnsi="Times New Roman"/>
          <w:szCs w:val="22"/>
        </w:rPr>
        <w:t xml:space="preserve">sporządza kosztorys </w:t>
      </w:r>
      <w:r w:rsidR="00AF24CA" w:rsidRPr="0030499B">
        <w:rPr>
          <w:rFonts w:ascii="Times New Roman" w:hAnsi="Times New Roman"/>
          <w:szCs w:val="22"/>
        </w:rPr>
        <w:t>zbiorczy</w:t>
      </w:r>
      <w:r w:rsidRPr="0030499B">
        <w:rPr>
          <w:rFonts w:ascii="Times New Roman" w:hAnsi="Times New Roman"/>
          <w:szCs w:val="22"/>
        </w:rPr>
        <w:t xml:space="preserve"> w oparciu o własną, opartą na rachunku ekonomicznym</w:t>
      </w:r>
      <w:r w:rsidR="009632C9" w:rsidRPr="0030499B">
        <w:rPr>
          <w:rFonts w:ascii="Times New Roman" w:hAnsi="Times New Roman"/>
          <w:szCs w:val="22"/>
        </w:rPr>
        <w:t>,</w:t>
      </w:r>
      <w:r w:rsidR="00475B20">
        <w:rPr>
          <w:rFonts w:ascii="Times New Roman" w:hAnsi="Times New Roman"/>
          <w:szCs w:val="22"/>
        </w:rPr>
        <w:t xml:space="preserve"> kalkulację cenową. Wzór kosztorysu będzie załącznikiem do umowy. Złożony kosztorys nie musi być identyczny ze wzorem podanym przez Zamaiwającego </w:t>
      </w:r>
      <w:r w:rsidR="00475B20" w:rsidRPr="00475B20">
        <w:rPr>
          <w:rFonts w:ascii="Times New Roman" w:hAnsi="Times New Roman"/>
          <w:b/>
          <w:szCs w:val="22"/>
        </w:rPr>
        <w:t>(Załącznik nr 9 dla Zadania nr 1)</w:t>
      </w:r>
      <w:r w:rsidR="00475B20">
        <w:rPr>
          <w:rFonts w:ascii="Times New Roman" w:hAnsi="Times New Roman"/>
          <w:b/>
          <w:szCs w:val="22"/>
        </w:rPr>
        <w:t>.</w:t>
      </w:r>
    </w:p>
    <w:p w:rsidR="0030499B"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30499B">
        <w:rPr>
          <w:rFonts w:ascii="Times New Roman" w:hAnsi="Times New Roman"/>
          <w:szCs w:val="22"/>
        </w:rPr>
        <w:lastRenderedPageBreak/>
        <w:t xml:space="preserve">Ogólna cena ofertowa powinna obejmować koszty wykonania </w:t>
      </w:r>
      <w:r w:rsidR="00896802" w:rsidRPr="0030499B">
        <w:rPr>
          <w:rFonts w:ascii="Times New Roman" w:hAnsi="Times New Roman"/>
          <w:szCs w:val="22"/>
        </w:rPr>
        <w:t>przedmiotu zamówienia</w:t>
      </w:r>
      <w:r w:rsidRPr="0030499B">
        <w:rPr>
          <w:rFonts w:ascii="Times New Roman" w:hAnsi="Times New Roman"/>
          <w:szCs w:val="22"/>
        </w:rPr>
        <w:t xml:space="preserve"> bezpośrednio wynikających z dokumentacji, powinna także obejmować koszty </w:t>
      </w:r>
      <w:r w:rsidR="00896802" w:rsidRPr="0030499B">
        <w:rPr>
          <w:rFonts w:ascii="Times New Roman" w:hAnsi="Times New Roman"/>
          <w:szCs w:val="22"/>
        </w:rPr>
        <w:t>przedmiotu zamówienia</w:t>
      </w:r>
      <w:r w:rsidRPr="0030499B">
        <w:rPr>
          <w:rFonts w:ascii="Times New Roman" w:hAnsi="Times New Roman"/>
          <w:szCs w:val="22"/>
        </w:rPr>
        <w:t xml:space="preserve"> nie ujętych w </w:t>
      </w:r>
      <w:r w:rsidR="0030499B" w:rsidRPr="0030499B">
        <w:rPr>
          <w:rFonts w:ascii="Times New Roman" w:hAnsi="Times New Roman"/>
          <w:szCs w:val="22"/>
        </w:rPr>
        <w:t>PFU</w:t>
      </w:r>
      <w:r w:rsidRPr="0030499B">
        <w:rPr>
          <w:rFonts w:ascii="Times New Roman" w:hAnsi="Times New Roman"/>
          <w:szCs w:val="22"/>
        </w:rPr>
        <w:t>, a których wykonanie niezbędne jest dla prawidłowego wykonania przedmiotu umowy, jak m.in. podate</w:t>
      </w:r>
      <w:r w:rsidR="009E146F" w:rsidRPr="0030499B">
        <w:rPr>
          <w:rFonts w:ascii="Times New Roman" w:hAnsi="Times New Roman"/>
          <w:szCs w:val="22"/>
        </w:rPr>
        <w:t>k VAT, inflację w okresie reali</w:t>
      </w:r>
      <w:r w:rsidRPr="0030499B">
        <w:rPr>
          <w:rFonts w:ascii="Times New Roman" w:hAnsi="Times New Roman"/>
          <w:szCs w:val="22"/>
        </w:rPr>
        <w:t xml:space="preserve">zacji </w:t>
      </w:r>
      <w:r w:rsidR="00896802" w:rsidRPr="0030499B">
        <w:rPr>
          <w:rFonts w:ascii="Times New Roman" w:hAnsi="Times New Roman"/>
          <w:szCs w:val="22"/>
        </w:rPr>
        <w:t xml:space="preserve">przedmiotu zamówienia, </w:t>
      </w:r>
      <w:r w:rsidRPr="0030499B">
        <w:rPr>
          <w:rFonts w:ascii="Times New Roman" w:hAnsi="Times New Roman"/>
          <w:szCs w:val="22"/>
        </w:rPr>
        <w:t>odszkodowań za wyrządzone szkody w uprawach i elementach</w:t>
      </w:r>
      <w:r w:rsidR="00896802" w:rsidRPr="0030499B">
        <w:rPr>
          <w:rFonts w:ascii="Times New Roman" w:hAnsi="Times New Roman"/>
          <w:szCs w:val="22"/>
        </w:rPr>
        <w:t xml:space="preserve"> zagospodarowania zewnętrznego </w:t>
      </w:r>
      <w:r w:rsidRPr="0030499B">
        <w:rPr>
          <w:rFonts w:ascii="Times New Roman" w:hAnsi="Times New Roman"/>
          <w:szCs w:val="22"/>
        </w:rPr>
        <w:t xml:space="preserve">oraz wszelkie koszty konieczne do poniesienia celem terminowej i prawidłowej realizacji </w:t>
      </w:r>
      <w:r w:rsidR="00896802" w:rsidRPr="0030499B">
        <w:rPr>
          <w:rFonts w:ascii="Times New Roman" w:hAnsi="Times New Roman"/>
          <w:szCs w:val="22"/>
        </w:rPr>
        <w:t>przedmiotu zamówienia</w:t>
      </w:r>
      <w:r w:rsidRPr="0030499B">
        <w:rPr>
          <w:rFonts w:ascii="Times New Roman" w:hAnsi="Times New Roman"/>
          <w:szCs w:val="22"/>
        </w:rPr>
        <w:t xml:space="preserve"> oraz tzw. „koszty ryzyka”.</w:t>
      </w:r>
    </w:p>
    <w:p w:rsidR="000B74BB"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30499B">
        <w:rPr>
          <w:rFonts w:ascii="Times New Roman" w:hAnsi="Times New Roman"/>
          <w:b/>
          <w:szCs w:val="22"/>
        </w:rPr>
        <w:t>Zamawiający</w:t>
      </w:r>
      <w:r w:rsidRPr="0030499B">
        <w:rPr>
          <w:rFonts w:ascii="Times New Roman" w:hAnsi="Times New Roman"/>
          <w:szCs w:val="22"/>
        </w:rPr>
        <w:t xml:space="preserve"> nie zapłaci za pozycje, za które nie zostanie podana przez </w:t>
      </w:r>
      <w:r w:rsidRPr="0030499B">
        <w:rPr>
          <w:rFonts w:ascii="Times New Roman" w:hAnsi="Times New Roman"/>
          <w:b/>
          <w:szCs w:val="22"/>
        </w:rPr>
        <w:t>Wykonawcę</w:t>
      </w:r>
      <w:r w:rsidR="008C60C7" w:rsidRPr="0030499B">
        <w:rPr>
          <w:rFonts w:ascii="Times New Roman" w:hAnsi="Times New Roman"/>
          <w:szCs w:val="22"/>
        </w:rPr>
        <w:t xml:space="preserve"> żadna cena. Kiedy </w:t>
      </w:r>
      <w:r w:rsidRPr="0030499B">
        <w:rPr>
          <w:rFonts w:ascii="Times New Roman" w:hAnsi="Times New Roman"/>
          <w:szCs w:val="22"/>
        </w:rPr>
        <w:t xml:space="preserve">takie </w:t>
      </w:r>
      <w:r w:rsidR="00896802" w:rsidRPr="0030499B">
        <w:rPr>
          <w:rFonts w:ascii="Times New Roman" w:hAnsi="Times New Roman"/>
          <w:szCs w:val="22"/>
        </w:rPr>
        <w:t xml:space="preserve">prace </w:t>
      </w:r>
      <w:r w:rsidRPr="0030499B">
        <w:rPr>
          <w:rFonts w:ascii="Times New Roman" w:hAnsi="Times New Roman"/>
          <w:szCs w:val="22"/>
        </w:rPr>
        <w:t>zostaną wykonane, będzie się uważało, że zostały one ujęte w innych cenach elementów.</w:t>
      </w:r>
    </w:p>
    <w:p w:rsidR="000B74BB"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0B74BB">
        <w:rPr>
          <w:rFonts w:ascii="Times New Roman" w:hAnsi="Times New Roman"/>
          <w:szCs w:val="22"/>
        </w:rPr>
        <w:t xml:space="preserve">Wyliczeń dla obliczenia ceny oferty należy dokonać z zaokrągleniem do dwóch miejsc </w:t>
      </w:r>
      <w:r w:rsidR="009E146F" w:rsidRPr="000B74BB">
        <w:rPr>
          <w:rFonts w:ascii="Times New Roman" w:hAnsi="Times New Roman"/>
          <w:szCs w:val="22"/>
        </w:rPr>
        <w:br/>
      </w:r>
      <w:r w:rsidRPr="000B74BB">
        <w:rPr>
          <w:rFonts w:ascii="Times New Roman" w:hAnsi="Times New Roman"/>
          <w:szCs w:val="22"/>
        </w:rPr>
        <w:t>po przecinku, przy czym końcówki od 1 do 4 należy zaokrąglić w dół, a od 5 do 9 w górę. Cena oferty powinna zostać określona cyfrowo i słownie.</w:t>
      </w:r>
    </w:p>
    <w:p w:rsidR="000B74BB"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0B74BB">
        <w:rPr>
          <w:rFonts w:ascii="Times New Roman" w:hAnsi="Times New Roman"/>
          <w:szCs w:val="22"/>
        </w:rPr>
        <w:t xml:space="preserve">Cena musi być wyrażona w złotych polskich niezależnie od wchodzących w jej skład elementów. </w:t>
      </w:r>
      <w:r w:rsidRPr="000B74BB">
        <w:rPr>
          <w:rFonts w:ascii="Times New Roman" w:hAnsi="Times New Roman"/>
          <w:b/>
          <w:bCs/>
          <w:szCs w:val="22"/>
        </w:rPr>
        <w:t>Zamawiający</w:t>
      </w:r>
      <w:r w:rsidRPr="000B74BB">
        <w:rPr>
          <w:rFonts w:ascii="Times New Roman" w:hAnsi="Times New Roman"/>
          <w:szCs w:val="22"/>
        </w:rPr>
        <w:t xml:space="preserve"> nie przewiduje rozliczenia się z </w:t>
      </w:r>
      <w:r w:rsidRPr="000B74BB">
        <w:rPr>
          <w:rFonts w:ascii="Times New Roman" w:hAnsi="Times New Roman"/>
          <w:b/>
          <w:bCs/>
          <w:szCs w:val="22"/>
        </w:rPr>
        <w:t>Wykonawcą</w:t>
      </w:r>
      <w:r w:rsidRPr="000B74BB">
        <w:rPr>
          <w:rFonts w:ascii="Times New Roman" w:hAnsi="Times New Roman"/>
          <w:szCs w:val="22"/>
        </w:rPr>
        <w:t xml:space="preserve"> w walutach obcych.</w:t>
      </w:r>
    </w:p>
    <w:p w:rsidR="000B74BB"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0B74BB">
        <w:rPr>
          <w:rFonts w:ascii="Times New Roman" w:hAnsi="Times New Roman"/>
          <w:szCs w:val="22"/>
        </w:rPr>
        <w:t xml:space="preserve">Wszystkie ceny powinny zawierać w sobie ewentualne upusty proponowane przez </w:t>
      </w:r>
      <w:r w:rsidRPr="000B74BB">
        <w:rPr>
          <w:rFonts w:ascii="Times New Roman" w:hAnsi="Times New Roman"/>
          <w:b/>
          <w:bCs/>
          <w:szCs w:val="22"/>
        </w:rPr>
        <w:t xml:space="preserve">Wykonawcę </w:t>
      </w:r>
      <w:r w:rsidRPr="000B74BB">
        <w:rPr>
          <w:rFonts w:ascii="Times New Roman" w:hAnsi="Times New Roman"/>
          <w:szCs w:val="22"/>
        </w:rPr>
        <w:t>(niedopuszczalne są żadne negocjacje cenowe).</w:t>
      </w:r>
    </w:p>
    <w:p w:rsidR="000B74BB"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0B74BB">
        <w:rPr>
          <w:rFonts w:ascii="Times New Roman" w:hAnsi="Times New Roman"/>
          <w:szCs w:val="22"/>
        </w:rPr>
        <w:t>Cenę ofert</w:t>
      </w:r>
      <w:r w:rsidR="00896802" w:rsidRPr="000B74BB">
        <w:rPr>
          <w:rFonts w:ascii="Times New Roman" w:hAnsi="Times New Roman"/>
          <w:szCs w:val="22"/>
        </w:rPr>
        <w:t>y należy wpisać do F</w:t>
      </w:r>
      <w:r w:rsidRPr="000B74BB">
        <w:rPr>
          <w:rFonts w:ascii="Times New Roman" w:hAnsi="Times New Roman"/>
          <w:szCs w:val="22"/>
        </w:rPr>
        <w:t>ormularza oferty i mu</w:t>
      </w:r>
      <w:r w:rsidR="00896802" w:rsidRPr="000B74BB">
        <w:rPr>
          <w:rFonts w:ascii="Times New Roman" w:hAnsi="Times New Roman"/>
          <w:szCs w:val="22"/>
        </w:rPr>
        <w:t xml:space="preserve">si być ona zgodna z załączonym </w:t>
      </w:r>
      <w:r w:rsidR="008C60C7" w:rsidRPr="000B74BB">
        <w:rPr>
          <w:rFonts w:ascii="Times New Roman" w:hAnsi="Times New Roman"/>
          <w:szCs w:val="22"/>
        </w:rPr>
        <w:t xml:space="preserve">kosztorysem </w:t>
      </w:r>
      <w:r w:rsidR="00D61322" w:rsidRPr="000B74BB">
        <w:rPr>
          <w:rFonts w:ascii="Times New Roman" w:hAnsi="Times New Roman"/>
          <w:szCs w:val="22"/>
        </w:rPr>
        <w:t>zbiorczym</w:t>
      </w:r>
      <w:r w:rsidR="008C60C7" w:rsidRPr="000B74BB">
        <w:rPr>
          <w:rFonts w:ascii="Times New Roman" w:hAnsi="Times New Roman"/>
          <w:szCs w:val="22"/>
        </w:rPr>
        <w:t>.</w:t>
      </w:r>
    </w:p>
    <w:p w:rsidR="000B74BB"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0B74BB">
        <w:rPr>
          <w:rFonts w:ascii="Times New Roman" w:hAnsi="Times New Roman"/>
          <w:szCs w:val="22"/>
        </w:rPr>
        <w:t>Cena nie podlega waloryzacji.</w:t>
      </w:r>
    </w:p>
    <w:p w:rsidR="000B74BB"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0B74BB">
        <w:rPr>
          <w:rFonts w:ascii="Times New Roman" w:hAnsi="Times New Roman"/>
          <w:szCs w:val="22"/>
        </w:rPr>
        <w:t xml:space="preserve">Rozliczenia pomiędzy </w:t>
      </w:r>
      <w:r w:rsidRPr="000B74BB">
        <w:rPr>
          <w:rFonts w:ascii="Times New Roman" w:hAnsi="Times New Roman"/>
          <w:b/>
          <w:bCs/>
          <w:szCs w:val="22"/>
        </w:rPr>
        <w:t xml:space="preserve">Wykonawcą </w:t>
      </w:r>
      <w:r w:rsidRPr="000B74BB">
        <w:rPr>
          <w:rFonts w:ascii="Times New Roman" w:hAnsi="Times New Roman"/>
          <w:szCs w:val="22"/>
        </w:rPr>
        <w:t xml:space="preserve">a </w:t>
      </w:r>
      <w:r w:rsidRPr="000B74BB">
        <w:rPr>
          <w:rFonts w:ascii="Times New Roman" w:hAnsi="Times New Roman"/>
          <w:b/>
          <w:bCs/>
          <w:szCs w:val="22"/>
        </w:rPr>
        <w:t xml:space="preserve">Zamawiającym </w:t>
      </w:r>
      <w:r w:rsidRPr="000B74BB">
        <w:rPr>
          <w:rFonts w:ascii="Times New Roman" w:hAnsi="Times New Roman"/>
          <w:szCs w:val="22"/>
        </w:rPr>
        <w:t>będą dokonywane w złotych polskich.</w:t>
      </w:r>
    </w:p>
    <w:p w:rsidR="0030764F" w:rsidRDefault="0030764F"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Pr>
          <w:rFonts w:ascii="Times New Roman" w:hAnsi="Times New Roman"/>
          <w:szCs w:val="22"/>
        </w:rPr>
        <w:t>Harmonogramy rzeczowo – finansowe realizacji zamówienia będą przygotowane po zawarciu umowy.</w:t>
      </w:r>
    </w:p>
    <w:p w:rsidR="000B74BB" w:rsidRPr="008D1EEE"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8D1EEE">
        <w:rPr>
          <w:rFonts w:ascii="Times New Roman" w:hAnsi="Times New Roman"/>
          <w:szCs w:val="22"/>
        </w:rPr>
        <w:t>Cena oferty powinna obejmować kompletne wykonanie zamówienia pu</w:t>
      </w:r>
      <w:r w:rsidR="00CB153D" w:rsidRPr="008D1EEE">
        <w:rPr>
          <w:rFonts w:ascii="Times New Roman" w:hAnsi="Times New Roman"/>
          <w:szCs w:val="22"/>
        </w:rPr>
        <w:t>blicznego i nie podlegać będzie </w:t>
      </w:r>
      <w:r w:rsidRPr="008D1EEE">
        <w:rPr>
          <w:rFonts w:ascii="Times New Roman" w:hAnsi="Times New Roman"/>
          <w:szCs w:val="22"/>
        </w:rPr>
        <w:t>zmianie.</w:t>
      </w:r>
    </w:p>
    <w:p w:rsidR="000B74BB" w:rsidRPr="008D1EEE"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8D1EEE">
        <w:rPr>
          <w:rFonts w:ascii="Times New Roman" w:hAnsi="Times New Roman"/>
          <w:szCs w:val="22"/>
        </w:rPr>
        <w:t xml:space="preserve">Ceny jednostkowe i stawki określone przez </w:t>
      </w:r>
      <w:r w:rsidRPr="008D1EEE">
        <w:rPr>
          <w:rFonts w:ascii="Times New Roman" w:hAnsi="Times New Roman"/>
          <w:b/>
          <w:bCs/>
          <w:szCs w:val="22"/>
        </w:rPr>
        <w:t xml:space="preserve">Wykonawcę </w:t>
      </w:r>
      <w:r w:rsidRPr="008D1EEE">
        <w:rPr>
          <w:rFonts w:ascii="Times New Roman" w:hAnsi="Times New Roman"/>
          <w:szCs w:val="22"/>
        </w:rPr>
        <w:t xml:space="preserve">w kosztorysie </w:t>
      </w:r>
      <w:r w:rsidR="008D1EEE" w:rsidRPr="008D1EEE">
        <w:rPr>
          <w:rFonts w:ascii="Times New Roman" w:hAnsi="Times New Roman"/>
          <w:szCs w:val="22"/>
        </w:rPr>
        <w:t>zbiorczym</w:t>
      </w:r>
      <w:r w:rsidRPr="008D1EEE">
        <w:rPr>
          <w:rFonts w:ascii="Times New Roman" w:hAnsi="Times New Roman"/>
          <w:szCs w:val="22"/>
        </w:rPr>
        <w:t xml:space="preserve"> nie będą zmieniane</w:t>
      </w:r>
      <w:r w:rsidR="00BB3249" w:rsidRPr="008D1EEE">
        <w:rPr>
          <w:rFonts w:ascii="Times New Roman" w:hAnsi="Times New Roman"/>
          <w:szCs w:val="22"/>
        </w:rPr>
        <w:t xml:space="preserve"> w toku realizacji zamówienia.</w:t>
      </w:r>
    </w:p>
    <w:p w:rsidR="00382DBC" w:rsidRPr="00382DBC" w:rsidRDefault="001C0977" w:rsidP="00382DBC">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8D1EEE">
        <w:rPr>
          <w:rFonts w:ascii="Times New Roman" w:hAnsi="Times New Roman"/>
          <w:color w:val="000000"/>
          <w:szCs w:val="22"/>
        </w:rPr>
        <w:t xml:space="preserve">Jeżeli złożono ofertę, której wybór prowadziłby do powstania u </w:t>
      </w:r>
      <w:r w:rsidRPr="008D1EEE">
        <w:rPr>
          <w:rFonts w:ascii="Times New Roman" w:hAnsi="Times New Roman"/>
          <w:b/>
          <w:color w:val="000000"/>
          <w:szCs w:val="22"/>
        </w:rPr>
        <w:t>Zamawiającego</w:t>
      </w:r>
      <w:r w:rsidRPr="008D1EEE">
        <w:rPr>
          <w:rFonts w:ascii="Times New Roman" w:hAnsi="Times New Roman"/>
          <w:color w:val="000000"/>
          <w:szCs w:val="22"/>
        </w:rPr>
        <w:t xml:space="preserve"> obowiązku podatkowego zgodnie z przepisami o podatku od towarów i usług, </w:t>
      </w:r>
      <w:r w:rsidRPr="008D1EEE">
        <w:rPr>
          <w:rFonts w:ascii="Times New Roman" w:hAnsi="Times New Roman"/>
          <w:b/>
          <w:color w:val="000000"/>
          <w:szCs w:val="22"/>
        </w:rPr>
        <w:t>Zamawiający</w:t>
      </w:r>
      <w:r w:rsidRPr="008D1EEE">
        <w:rPr>
          <w:rFonts w:ascii="Times New Roman" w:hAnsi="Times New Roman"/>
          <w:color w:val="000000"/>
          <w:szCs w:val="22"/>
        </w:rPr>
        <w:t xml:space="preserve"> w celu oceny takiej oferty dolicza do przedstawionej w niej ceny podatek od towarów i usług, który miałby obowiązek rozliczyć zgodnie z tymi przepisami. </w:t>
      </w:r>
      <w:r w:rsidRPr="008D1EEE">
        <w:rPr>
          <w:rFonts w:ascii="Times New Roman" w:hAnsi="Times New Roman"/>
          <w:b/>
          <w:color w:val="000000"/>
          <w:szCs w:val="22"/>
        </w:rPr>
        <w:t>Wykonawca</w:t>
      </w:r>
      <w:r w:rsidRPr="008D1EEE">
        <w:rPr>
          <w:rFonts w:ascii="Times New Roman" w:hAnsi="Times New Roman"/>
          <w:color w:val="000000"/>
          <w:szCs w:val="22"/>
        </w:rPr>
        <w:t xml:space="preserve">, składając ofertę, informuje </w:t>
      </w:r>
      <w:r w:rsidRPr="008D1EEE">
        <w:rPr>
          <w:rFonts w:ascii="Times New Roman" w:hAnsi="Times New Roman"/>
          <w:b/>
          <w:color w:val="000000"/>
          <w:szCs w:val="22"/>
        </w:rPr>
        <w:t>Zamawiającego</w:t>
      </w:r>
      <w:r w:rsidRPr="008D1EEE">
        <w:rPr>
          <w:rFonts w:ascii="Times New Roman" w:hAnsi="Times New Roman"/>
          <w:color w:val="000000"/>
          <w:szCs w:val="22"/>
        </w:rPr>
        <w:t>, czy wybór oferty będzie prowadzić</w:t>
      </w:r>
      <w:r w:rsidRPr="00C47806">
        <w:rPr>
          <w:rFonts w:ascii="Times New Roman" w:hAnsi="Times New Roman"/>
          <w:color w:val="000000"/>
          <w:szCs w:val="22"/>
        </w:rPr>
        <w:t xml:space="preserve">  do  powstania  u </w:t>
      </w:r>
      <w:r w:rsidRPr="00C47806">
        <w:rPr>
          <w:rFonts w:ascii="Times New Roman" w:hAnsi="Times New Roman"/>
          <w:b/>
          <w:color w:val="000000"/>
          <w:szCs w:val="22"/>
        </w:rPr>
        <w:t>Zamawiającego</w:t>
      </w:r>
      <w:r w:rsidR="000B74BB" w:rsidRPr="00C47806">
        <w:rPr>
          <w:rFonts w:ascii="Times New Roman" w:hAnsi="Times New Roman"/>
          <w:color w:val="000000"/>
          <w:szCs w:val="22"/>
        </w:rPr>
        <w:t xml:space="preserve"> </w:t>
      </w:r>
      <w:r w:rsidRPr="00C47806">
        <w:rPr>
          <w:rFonts w:ascii="Times New Roman" w:hAnsi="Times New Roman"/>
          <w:color w:val="000000"/>
          <w:szCs w:val="22"/>
        </w:rPr>
        <w:t xml:space="preserve">obowiązku  podatkowego,  wskazując  nazwę  (rodzaj)  towaru  lub  usługi, których dostawa </w:t>
      </w:r>
      <w:r w:rsidR="000C3D24" w:rsidRPr="00C47806">
        <w:rPr>
          <w:rFonts w:ascii="Times New Roman" w:hAnsi="Times New Roman"/>
          <w:color w:val="000000"/>
          <w:szCs w:val="22"/>
        </w:rPr>
        <w:br/>
      </w:r>
      <w:r w:rsidRPr="00C47806">
        <w:rPr>
          <w:rFonts w:ascii="Times New Roman" w:hAnsi="Times New Roman"/>
          <w:color w:val="000000"/>
          <w:szCs w:val="22"/>
        </w:rPr>
        <w:t xml:space="preserve">lub świadczenie będzie prowadzić do jego powstania, oraz wskazując ich wartość bez kwoty </w:t>
      </w:r>
      <w:r w:rsidR="000C3D24" w:rsidRPr="00C47806">
        <w:rPr>
          <w:rFonts w:ascii="Times New Roman" w:hAnsi="Times New Roman"/>
          <w:color w:val="000000"/>
          <w:szCs w:val="22"/>
        </w:rPr>
        <w:t>podatku,</w:t>
      </w:r>
      <w:r w:rsidR="00BB3249" w:rsidRPr="00C47806">
        <w:rPr>
          <w:rFonts w:ascii="Times New Roman" w:hAnsi="Times New Roman"/>
          <w:color w:val="000000"/>
          <w:szCs w:val="22"/>
        </w:rPr>
        <w:t xml:space="preserve"> </w:t>
      </w:r>
      <w:r w:rsidRPr="00C47806">
        <w:rPr>
          <w:rFonts w:ascii="Times New Roman" w:hAnsi="Times New Roman"/>
          <w:color w:val="000000"/>
          <w:szCs w:val="22"/>
          <w:u w:val="single"/>
        </w:rPr>
        <w:t>n</w:t>
      </w:r>
      <w:r w:rsidR="00343C90" w:rsidRPr="00C47806">
        <w:rPr>
          <w:rFonts w:ascii="Times New Roman" w:hAnsi="Times New Roman"/>
          <w:color w:val="000000"/>
          <w:szCs w:val="22"/>
          <w:u w:val="single"/>
        </w:rPr>
        <w:t xml:space="preserve">ależy odpowiednio zaznaczyć w </w:t>
      </w:r>
      <w:r w:rsidR="00E97B36">
        <w:rPr>
          <w:rFonts w:ascii="Times New Roman" w:hAnsi="Times New Roman"/>
          <w:color w:val="000000"/>
          <w:szCs w:val="22"/>
          <w:u w:val="single"/>
        </w:rPr>
        <w:t xml:space="preserve">Załączniku nr 11 do SWZ, </w:t>
      </w:r>
      <w:r w:rsidRPr="00C47806">
        <w:rPr>
          <w:rFonts w:ascii="Times New Roman" w:hAnsi="Times New Roman"/>
          <w:color w:val="000000"/>
          <w:szCs w:val="22"/>
          <w:u w:val="single"/>
        </w:rPr>
        <w:t xml:space="preserve"> Formularz ofertowy </w:t>
      </w:r>
      <w:r w:rsidR="00E97B36">
        <w:rPr>
          <w:rFonts w:ascii="Times New Roman" w:hAnsi="Times New Roman"/>
          <w:color w:val="000000"/>
          <w:szCs w:val="22"/>
          <w:u w:val="single"/>
        </w:rPr>
        <w:br/>
      </w:r>
      <w:r w:rsidRPr="00C47806">
        <w:rPr>
          <w:rFonts w:ascii="Times New Roman" w:hAnsi="Times New Roman"/>
          <w:color w:val="000000"/>
          <w:szCs w:val="22"/>
          <w:u w:val="single"/>
        </w:rPr>
        <w:t>pkt</w:t>
      </w:r>
      <w:r w:rsidR="006F3336" w:rsidRPr="00C47806">
        <w:rPr>
          <w:rFonts w:ascii="Times New Roman" w:hAnsi="Times New Roman"/>
          <w:color w:val="000000"/>
          <w:szCs w:val="22"/>
          <w:u w:val="single"/>
        </w:rPr>
        <w:t>.</w:t>
      </w:r>
      <w:r w:rsidRPr="00C47806">
        <w:rPr>
          <w:rFonts w:ascii="Times New Roman" w:hAnsi="Times New Roman"/>
          <w:color w:val="000000"/>
          <w:szCs w:val="22"/>
          <w:u w:val="single"/>
        </w:rPr>
        <w:t xml:space="preserve"> </w:t>
      </w:r>
      <w:r w:rsidR="00D61322" w:rsidRPr="00C47806">
        <w:rPr>
          <w:rFonts w:ascii="Times New Roman" w:hAnsi="Times New Roman"/>
          <w:color w:val="000000"/>
          <w:szCs w:val="22"/>
          <w:u w:val="single"/>
        </w:rPr>
        <w:t>IV</w:t>
      </w:r>
      <w:r w:rsidR="004F2385" w:rsidRPr="00C47806">
        <w:rPr>
          <w:rFonts w:ascii="Times New Roman" w:hAnsi="Times New Roman"/>
          <w:color w:val="000000"/>
          <w:szCs w:val="22"/>
          <w:u w:val="single"/>
        </w:rPr>
        <w:t>. 4</w:t>
      </w:r>
      <w:r w:rsidRPr="00C47806">
        <w:rPr>
          <w:rFonts w:ascii="Times New Roman" w:hAnsi="Times New Roman"/>
          <w:color w:val="000000"/>
          <w:szCs w:val="22"/>
        </w:rPr>
        <w:t>.</w:t>
      </w:r>
    </w:p>
    <w:p w:rsidR="00A1523F" w:rsidRPr="000154CE" w:rsidRDefault="00A1523F" w:rsidP="00A1523F">
      <w:pPr>
        <w:widowControl/>
        <w:shd w:val="clear" w:color="auto" w:fill="FFFFFF"/>
        <w:autoSpaceDE w:val="0"/>
        <w:autoSpaceDN w:val="0"/>
        <w:adjustRightInd w:val="0"/>
        <w:spacing w:line="240" w:lineRule="auto"/>
        <w:ind w:left="851" w:right="-1" w:firstLine="0"/>
        <w:jc w:val="both"/>
        <w:rPr>
          <w:rFonts w:ascii="Times New Roman" w:hAnsi="Times New Roman" w:cs="Times New Roman"/>
          <w:lang w:eastAsia="en-US"/>
        </w:rPr>
      </w:pPr>
    </w:p>
    <w:p w:rsidR="00B01226" w:rsidRPr="005E2578" w:rsidRDefault="00B01226" w:rsidP="00387055">
      <w:pPr>
        <w:numPr>
          <w:ilvl w:val="0"/>
          <w:numId w:val="13"/>
        </w:numPr>
        <w:shd w:val="clear" w:color="auto" w:fill="FFFFFF"/>
        <w:tabs>
          <w:tab w:val="left" w:pos="-284"/>
        </w:tabs>
        <w:spacing w:line="240" w:lineRule="auto"/>
        <w:ind w:left="567" w:right="40" w:hanging="283"/>
        <w:jc w:val="both"/>
        <w:rPr>
          <w:rFonts w:ascii="Times New Roman" w:hAnsi="Times New Roman" w:cs="Times New Roman"/>
          <w:b/>
          <w:bCs/>
        </w:rPr>
      </w:pPr>
      <w:r w:rsidRPr="005E2578">
        <w:rPr>
          <w:rFonts w:ascii="Times New Roman" w:hAnsi="Times New Roman" w:cs="Times New Roman"/>
          <w:b/>
          <w:bCs/>
        </w:rPr>
        <w:t xml:space="preserve">Opis kryteriów, którymi Zamawiający będzie się kierował przy wyborze oferty, </w:t>
      </w:r>
      <w:r w:rsidR="000B74BB">
        <w:rPr>
          <w:rFonts w:ascii="Times New Roman" w:hAnsi="Times New Roman" w:cs="Times New Roman"/>
          <w:b/>
          <w:bCs/>
        </w:rPr>
        <w:br/>
      </w:r>
      <w:r w:rsidRPr="005E2578">
        <w:rPr>
          <w:rFonts w:ascii="Times New Roman" w:hAnsi="Times New Roman" w:cs="Times New Roman"/>
          <w:b/>
          <w:bCs/>
        </w:rPr>
        <w:t xml:space="preserve">wraz z podaniem </w:t>
      </w:r>
      <w:r w:rsidR="00600937" w:rsidRPr="005E2578">
        <w:rPr>
          <w:rFonts w:ascii="Times New Roman" w:hAnsi="Times New Roman" w:cs="Times New Roman"/>
          <w:b/>
          <w:bCs/>
        </w:rPr>
        <w:t>wag</w:t>
      </w:r>
      <w:r w:rsidRPr="005E2578">
        <w:rPr>
          <w:rFonts w:ascii="Times New Roman" w:hAnsi="Times New Roman" w:cs="Times New Roman"/>
          <w:b/>
          <w:bCs/>
        </w:rPr>
        <w:t xml:space="preserve"> tych kr</w:t>
      </w:r>
      <w:r w:rsidR="00D6756C" w:rsidRPr="005E2578">
        <w:rPr>
          <w:rFonts w:ascii="Times New Roman" w:hAnsi="Times New Roman" w:cs="Times New Roman"/>
          <w:b/>
          <w:bCs/>
        </w:rPr>
        <w:t>yteriów i sposobu oceny ofert.</w:t>
      </w:r>
      <w:r w:rsidR="00D6756C" w:rsidRPr="005E2578">
        <w:rPr>
          <w:rFonts w:ascii="Times New Roman" w:hAnsi="Times New Roman" w:cs="Times New Roman"/>
          <w:b/>
          <w:bCs/>
        </w:rPr>
        <w:tab/>
      </w:r>
      <w:r w:rsidR="005C2F48" w:rsidRPr="005E2578">
        <w:rPr>
          <w:rFonts w:ascii="Times New Roman" w:hAnsi="Times New Roman" w:cs="Times New Roman"/>
          <w:b/>
          <w:bCs/>
        </w:rPr>
        <w:t xml:space="preserve"> </w:t>
      </w:r>
    </w:p>
    <w:p w:rsidR="003A5C4C" w:rsidRDefault="003A5C4C" w:rsidP="003A5C4C">
      <w:pPr>
        <w:shd w:val="clear" w:color="auto" w:fill="FFFFFF"/>
        <w:tabs>
          <w:tab w:val="left" w:pos="0"/>
        </w:tabs>
        <w:spacing w:line="240" w:lineRule="auto"/>
        <w:ind w:right="-233"/>
        <w:jc w:val="both"/>
        <w:rPr>
          <w:rFonts w:ascii="Times New Roman" w:hAnsi="Times New Roman"/>
          <w:b/>
          <w:bCs/>
        </w:rPr>
      </w:pPr>
    </w:p>
    <w:p w:rsidR="006A006E" w:rsidRPr="003A5C4C" w:rsidRDefault="003A5C4C" w:rsidP="003A5C4C">
      <w:pPr>
        <w:shd w:val="clear" w:color="auto" w:fill="FFFFFF"/>
        <w:tabs>
          <w:tab w:val="left" w:pos="0"/>
        </w:tabs>
        <w:spacing w:line="240" w:lineRule="auto"/>
        <w:ind w:right="-233"/>
        <w:jc w:val="both"/>
        <w:rPr>
          <w:rFonts w:ascii="Times New Roman" w:hAnsi="Times New Roman" w:cs="Times New Roman"/>
          <w:b/>
          <w:bCs/>
        </w:rPr>
      </w:pPr>
      <w:r>
        <w:rPr>
          <w:rFonts w:ascii="Times New Roman" w:hAnsi="Times New Roman"/>
          <w:b/>
          <w:bCs/>
        </w:rPr>
        <w:tab/>
      </w:r>
      <w:r w:rsidRPr="003A5C4C">
        <w:rPr>
          <w:rFonts w:ascii="Times New Roman" w:hAnsi="Times New Roman"/>
          <w:b/>
          <w:bCs/>
        </w:rPr>
        <w:t>ZADANIE NR 1 i ZADANIE NR 2</w:t>
      </w:r>
    </w:p>
    <w:p w:rsidR="00C97601" w:rsidRDefault="00C73E92" w:rsidP="00B1511B">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snapToGrid w:val="0"/>
          <w:color w:val="000000"/>
          <w:sz w:val="22"/>
          <w:szCs w:val="22"/>
        </w:rPr>
      </w:pPr>
      <w:r w:rsidRPr="005E2578">
        <w:rPr>
          <w:rFonts w:ascii="Times New Roman" w:hAnsi="Times New Roman" w:cs="Times New Roman"/>
          <w:snapToGrid w:val="0"/>
          <w:color w:val="000000"/>
          <w:sz w:val="22"/>
          <w:szCs w:val="22"/>
        </w:rPr>
        <w:t>Ocenie będą podlegać wyłącznie zakwalifikowane oferty, spełnia</w:t>
      </w:r>
      <w:r w:rsidR="008D2AEF" w:rsidRPr="005E2578">
        <w:rPr>
          <w:rFonts w:ascii="Times New Roman" w:hAnsi="Times New Roman" w:cs="Times New Roman"/>
          <w:snapToGrid w:val="0"/>
          <w:color w:val="000000"/>
          <w:sz w:val="22"/>
          <w:szCs w:val="22"/>
        </w:rPr>
        <w:t xml:space="preserve">jące wszystkie wymogi formalne </w:t>
      </w:r>
      <w:r w:rsidRPr="005E2578">
        <w:rPr>
          <w:rFonts w:ascii="Times New Roman" w:hAnsi="Times New Roman" w:cs="Times New Roman"/>
          <w:snapToGrid w:val="0"/>
          <w:color w:val="000000"/>
          <w:sz w:val="22"/>
          <w:szCs w:val="22"/>
        </w:rPr>
        <w:t xml:space="preserve">i techniczne oraz kryteria kwalifikacyjne (wymagane warunki). </w:t>
      </w:r>
    </w:p>
    <w:p w:rsidR="00C73E92" w:rsidRDefault="00C73E92" w:rsidP="00B1511B">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snapToGrid w:val="0"/>
          <w:color w:val="000000"/>
          <w:sz w:val="22"/>
          <w:szCs w:val="22"/>
        </w:rPr>
      </w:pPr>
      <w:r w:rsidRPr="00C97601">
        <w:rPr>
          <w:rFonts w:ascii="Times New Roman" w:hAnsi="Times New Roman" w:cs="Times New Roman"/>
          <w:snapToGrid w:val="0"/>
          <w:color w:val="000000"/>
          <w:sz w:val="22"/>
          <w:szCs w:val="22"/>
        </w:rPr>
        <w:t xml:space="preserve">Przy wyborze oferty </w:t>
      </w:r>
      <w:r w:rsidRPr="00C97601">
        <w:rPr>
          <w:rFonts w:ascii="Times New Roman" w:hAnsi="Times New Roman" w:cs="Times New Roman"/>
          <w:b/>
          <w:bCs/>
          <w:snapToGrid w:val="0"/>
          <w:color w:val="000000"/>
          <w:sz w:val="22"/>
          <w:szCs w:val="22"/>
        </w:rPr>
        <w:t>Zamawiający</w:t>
      </w:r>
      <w:r w:rsidRPr="00C97601">
        <w:rPr>
          <w:rFonts w:ascii="Times New Roman" w:hAnsi="Times New Roman" w:cs="Times New Roman"/>
          <w:snapToGrid w:val="0"/>
          <w:color w:val="000000"/>
          <w:sz w:val="22"/>
          <w:szCs w:val="22"/>
        </w:rPr>
        <w:t xml:space="preserve"> będzie się kierował następującymi kryteriami oceny ofert: </w:t>
      </w:r>
    </w:p>
    <w:p w:rsidR="00BB17E5" w:rsidRPr="00BB17E5" w:rsidRDefault="00BB17E5" w:rsidP="00BB17E5">
      <w:pPr>
        <w:pStyle w:val="BodyText31"/>
        <w:widowControl w:val="0"/>
        <w:shd w:val="clear" w:color="auto" w:fill="FFFFFF"/>
        <w:ind w:left="426" w:right="40"/>
        <w:jc w:val="both"/>
        <w:rPr>
          <w:rFonts w:ascii="Times New Roman" w:hAnsi="Times New Roman" w:cs="Times New Roman"/>
          <w:b/>
          <w:snapToGrid w:val="0"/>
          <w:color w:val="000000"/>
          <w:sz w:val="22"/>
          <w:szCs w:val="22"/>
          <w:u w:val="single"/>
        </w:rPr>
      </w:pPr>
      <w:r w:rsidRPr="00BB17E5">
        <w:rPr>
          <w:rFonts w:ascii="Times New Roman" w:hAnsi="Times New Roman" w:cs="Times New Roman"/>
          <w:b/>
          <w:snapToGrid w:val="0"/>
          <w:color w:val="000000"/>
          <w:sz w:val="22"/>
          <w:szCs w:val="22"/>
          <w:u w:val="single"/>
        </w:rPr>
        <w:t>2.1. DLA ZADANIA NR 1</w:t>
      </w:r>
    </w:p>
    <w:p w:rsidR="00C97601" w:rsidRDefault="00C73E92" w:rsidP="00BB17E5">
      <w:pPr>
        <w:pStyle w:val="BodyText31"/>
        <w:widowControl w:val="0"/>
        <w:numPr>
          <w:ilvl w:val="2"/>
          <w:numId w:val="13"/>
        </w:numPr>
        <w:shd w:val="clear" w:color="auto" w:fill="FFFFFF"/>
        <w:ind w:right="40"/>
        <w:jc w:val="both"/>
        <w:rPr>
          <w:rFonts w:ascii="Times New Roman" w:hAnsi="Times New Roman" w:cs="Times New Roman"/>
          <w:snapToGrid w:val="0"/>
          <w:color w:val="000000"/>
          <w:sz w:val="22"/>
          <w:szCs w:val="22"/>
        </w:rPr>
      </w:pPr>
      <w:r w:rsidRPr="005E2578">
        <w:rPr>
          <w:rFonts w:ascii="Times New Roman" w:hAnsi="Times New Roman" w:cs="Times New Roman"/>
          <w:bCs/>
          <w:snapToGrid w:val="0"/>
          <w:color w:val="000000"/>
          <w:sz w:val="22"/>
          <w:szCs w:val="22"/>
        </w:rPr>
        <w:t>cena oferty</w:t>
      </w:r>
      <w:r w:rsidRPr="005E2578">
        <w:rPr>
          <w:rFonts w:ascii="Times New Roman" w:hAnsi="Times New Roman" w:cs="Times New Roman"/>
          <w:b/>
          <w:bCs/>
          <w:snapToGrid w:val="0"/>
          <w:color w:val="000000"/>
          <w:sz w:val="22"/>
          <w:szCs w:val="22"/>
        </w:rPr>
        <w:t xml:space="preserve"> </w:t>
      </w:r>
      <w:r w:rsidRPr="005E2578">
        <w:rPr>
          <w:rFonts w:ascii="Times New Roman" w:hAnsi="Times New Roman" w:cs="Times New Roman"/>
          <w:snapToGrid w:val="0"/>
          <w:color w:val="000000"/>
          <w:sz w:val="22"/>
          <w:szCs w:val="22"/>
        </w:rPr>
        <w:t xml:space="preserve">– </w:t>
      </w:r>
      <w:r w:rsidRPr="005E2578">
        <w:rPr>
          <w:rFonts w:ascii="Times New Roman" w:hAnsi="Times New Roman" w:cs="Times New Roman"/>
          <w:b/>
          <w:snapToGrid w:val="0"/>
          <w:color w:val="000000"/>
          <w:sz w:val="22"/>
          <w:szCs w:val="22"/>
        </w:rPr>
        <w:t>60%</w:t>
      </w:r>
      <w:r w:rsidR="000054DB" w:rsidRPr="005E2578">
        <w:rPr>
          <w:rFonts w:ascii="Times New Roman" w:hAnsi="Times New Roman" w:cs="Times New Roman"/>
          <w:snapToGrid w:val="0"/>
          <w:color w:val="000000"/>
          <w:sz w:val="22"/>
          <w:szCs w:val="22"/>
        </w:rPr>
        <w:t xml:space="preserve"> - według zasad wskazanych w S</w:t>
      </w:r>
      <w:r w:rsidRPr="005E2578">
        <w:rPr>
          <w:rFonts w:ascii="Times New Roman" w:hAnsi="Times New Roman" w:cs="Times New Roman"/>
          <w:snapToGrid w:val="0"/>
          <w:color w:val="000000"/>
          <w:sz w:val="22"/>
          <w:szCs w:val="22"/>
        </w:rPr>
        <w:t>WZ, Rozdział A pkt</w:t>
      </w:r>
      <w:r w:rsidR="006F3336" w:rsidRPr="005E2578">
        <w:rPr>
          <w:rFonts w:ascii="Times New Roman" w:hAnsi="Times New Roman" w:cs="Times New Roman"/>
          <w:snapToGrid w:val="0"/>
          <w:color w:val="000000"/>
          <w:sz w:val="22"/>
          <w:szCs w:val="22"/>
        </w:rPr>
        <w:t>.</w:t>
      </w:r>
      <w:r w:rsidRPr="005E2578">
        <w:rPr>
          <w:rFonts w:ascii="Times New Roman" w:hAnsi="Times New Roman" w:cs="Times New Roman"/>
          <w:snapToGrid w:val="0"/>
          <w:color w:val="000000"/>
          <w:sz w:val="22"/>
          <w:szCs w:val="22"/>
        </w:rPr>
        <w:t xml:space="preserve"> XVI.4,</w:t>
      </w:r>
    </w:p>
    <w:p w:rsidR="00C73E92" w:rsidRDefault="00C73E92" w:rsidP="00387055">
      <w:pPr>
        <w:pStyle w:val="BodyText31"/>
        <w:widowControl w:val="0"/>
        <w:numPr>
          <w:ilvl w:val="2"/>
          <w:numId w:val="13"/>
        </w:numPr>
        <w:shd w:val="clear" w:color="auto" w:fill="FFFFFF"/>
        <w:ind w:left="851" w:right="40" w:hanging="425"/>
        <w:jc w:val="both"/>
        <w:rPr>
          <w:rFonts w:ascii="Times New Roman" w:hAnsi="Times New Roman" w:cs="Times New Roman"/>
          <w:snapToGrid w:val="0"/>
          <w:color w:val="000000"/>
          <w:sz w:val="22"/>
          <w:szCs w:val="22"/>
        </w:rPr>
      </w:pPr>
      <w:r w:rsidRPr="00C97601">
        <w:rPr>
          <w:rFonts w:ascii="Times New Roman" w:hAnsi="Times New Roman" w:cs="Times New Roman"/>
          <w:snapToGrid w:val="0"/>
          <w:color w:val="000000"/>
          <w:sz w:val="22"/>
          <w:szCs w:val="22"/>
        </w:rPr>
        <w:t xml:space="preserve">termin gwarancji – </w:t>
      </w:r>
      <w:r w:rsidR="002C6A8F" w:rsidRPr="00C97601">
        <w:rPr>
          <w:rFonts w:ascii="Times New Roman" w:hAnsi="Times New Roman" w:cs="Times New Roman"/>
          <w:b/>
          <w:snapToGrid w:val="0"/>
          <w:color w:val="000000"/>
          <w:sz w:val="22"/>
          <w:szCs w:val="22"/>
        </w:rPr>
        <w:t>4</w:t>
      </w:r>
      <w:r w:rsidRPr="00C97601">
        <w:rPr>
          <w:rFonts w:ascii="Times New Roman" w:hAnsi="Times New Roman" w:cs="Times New Roman"/>
          <w:b/>
          <w:snapToGrid w:val="0"/>
          <w:color w:val="000000"/>
          <w:sz w:val="22"/>
          <w:szCs w:val="22"/>
        </w:rPr>
        <w:t>0%</w:t>
      </w:r>
      <w:r w:rsidR="000054DB" w:rsidRPr="00C97601">
        <w:rPr>
          <w:rFonts w:ascii="Times New Roman" w:hAnsi="Times New Roman" w:cs="Times New Roman"/>
          <w:snapToGrid w:val="0"/>
          <w:color w:val="000000"/>
          <w:sz w:val="22"/>
          <w:szCs w:val="22"/>
        </w:rPr>
        <w:t xml:space="preserve"> - według zasad wskazanych w S</w:t>
      </w:r>
      <w:r w:rsidRPr="00C97601">
        <w:rPr>
          <w:rFonts w:ascii="Times New Roman" w:hAnsi="Times New Roman" w:cs="Times New Roman"/>
          <w:snapToGrid w:val="0"/>
          <w:color w:val="000000"/>
          <w:sz w:val="22"/>
          <w:szCs w:val="22"/>
        </w:rPr>
        <w:t>WZ, Rozdział A pkt</w:t>
      </w:r>
      <w:r w:rsidR="006F3336" w:rsidRPr="00C97601">
        <w:rPr>
          <w:rFonts w:ascii="Times New Roman" w:hAnsi="Times New Roman" w:cs="Times New Roman"/>
          <w:snapToGrid w:val="0"/>
          <w:color w:val="000000"/>
          <w:sz w:val="22"/>
          <w:szCs w:val="22"/>
        </w:rPr>
        <w:t>.</w:t>
      </w:r>
      <w:r w:rsidRPr="00C97601">
        <w:rPr>
          <w:rFonts w:ascii="Times New Roman" w:hAnsi="Times New Roman" w:cs="Times New Roman"/>
          <w:snapToGrid w:val="0"/>
          <w:color w:val="000000"/>
          <w:sz w:val="22"/>
          <w:szCs w:val="22"/>
        </w:rPr>
        <w:t xml:space="preserve"> XVI.5.</w:t>
      </w:r>
    </w:p>
    <w:p w:rsidR="00BB17E5" w:rsidRPr="00BB17E5" w:rsidRDefault="00BB17E5" w:rsidP="00BB17E5">
      <w:pPr>
        <w:pStyle w:val="BodyText31"/>
        <w:widowControl w:val="0"/>
        <w:shd w:val="clear" w:color="auto" w:fill="FFFFFF"/>
        <w:ind w:right="40" w:firstLine="426"/>
        <w:jc w:val="both"/>
        <w:rPr>
          <w:rFonts w:ascii="Times New Roman" w:hAnsi="Times New Roman" w:cs="Times New Roman"/>
          <w:b/>
          <w:snapToGrid w:val="0"/>
          <w:color w:val="000000"/>
          <w:sz w:val="22"/>
          <w:szCs w:val="22"/>
          <w:u w:val="single"/>
        </w:rPr>
      </w:pPr>
      <w:r w:rsidRPr="00BB17E5">
        <w:rPr>
          <w:rFonts w:ascii="Times New Roman" w:hAnsi="Times New Roman" w:cs="Times New Roman"/>
          <w:b/>
          <w:snapToGrid w:val="0"/>
          <w:color w:val="000000"/>
          <w:sz w:val="22"/>
          <w:szCs w:val="22"/>
          <w:u w:val="single"/>
        </w:rPr>
        <w:t xml:space="preserve">2.2. DLA ZADANIA NR 2  </w:t>
      </w:r>
    </w:p>
    <w:p w:rsidR="00BB17E5" w:rsidRPr="00C97601" w:rsidRDefault="00BB17E5" w:rsidP="00BB17E5">
      <w:pPr>
        <w:pStyle w:val="BodyText31"/>
        <w:widowControl w:val="0"/>
        <w:shd w:val="clear" w:color="auto" w:fill="FFFFFF"/>
        <w:ind w:right="40" w:firstLine="426"/>
        <w:jc w:val="both"/>
        <w:rPr>
          <w:rFonts w:ascii="Times New Roman" w:hAnsi="Times New Roman" w:cs="Times New Roman"/>
          <w:snapToGrid w:val="0"/>
          <w:color w:val="000000"/>
          <w:sz w:val="22"/>
          <w:szCs w:val="22"/>
        </w:rPr>
      </w:pPr>
      <w:r w:rsidRPr="00BB17E5">
        <w:rPr>
          <w:rFonts w:ascii="Times New Roman" w:hAnsi="Times New Roman" w:cs="Times New Roman"/>
          <w:b/>
          <w:snapToGrid w:val="0"/>
          <w:color w:val="000000"/>
          <w:sz w:val="22"/>
          <w:szCs w:val="22"/>
        </w:rPr>
        <w:t>a)</w:t>
      </w:r>
      <w:r>
        <w:rPr>
          <w:rFonts w:ascii="Times New Roman" w:hAnsi="Times New Roman" w:cs="Times New Roman"/>
          <w:snapToGrid w:val="0"/>
          <w:color w:val="000000"/>
          <w:sz w:val="22"/>
          <w:szCs w:val="22"/>
        </w:rPr>
        <w:t xml:space="preserve"> </w:t>
      </w:r>
      <w:r w:rsidRPr="000670CA">
        <w:rPr>
          <w:rFonts w:ascii="Times New Roman" w:hAnsi="Times New Roman" w:cs="Times New Roman"/>
          <w:snapToGrid w:val="0"/>
          <w:color w:val="000000"/>
          <w:sz w:val="22"/>
          <w:szCs w:val="22"/>
        </w:rPr>
        <w:t xml:space="preserve">cena oferty – </w:t>
      </w:r>
      <w:r w:rsidRPr="00BB17E5">
        <w:rPr>
          <w:rFonts w:ascii="Times New Roman" w:hAnsi="Times New Roman" w:cs="Times New Roman"/>
          <w:b/>
          <w:snapToGrid w:val="0"/>
          <w:color w:val="000000"/>
          <w:sz w:val="22"/>
          <w:szCs w:val="22"/>
        </w:rPr>
        <w:t>100%</w:t>
      </w:r>
      <w:r w:rsidRPr="000670CA">
        <w:rPr>
          <w:rFonts w:ascii="Times New Roman" w:hAnsi="Times New Roman" w:cs="Times New Roman"/>
          <w:snapToGrid w:val="0"/>
          <w:color w:val="000000"/>
          <w:sz w:val="22"/>
          <w:szCs w:val="22"/>
        </w:rPr>
        <w:t xml:space="preserve"> - według zasad wskazanyc</w:t>
      </w:r>
      <w:r w:rsidR="00FA65C2">
        <w:rPr>
          <w:rFonts w:ascii="Times New Roman" w:hAnsi="Times New Roman" w:cs="Times New Roman"/>
          <w:snapToGrid w:val="0"/>
          <w:color w:val="000000"/>
          <w:sz w:val="22"/>
          <w:szCs w:val="22"/>
        </w:rPr>
        <w:t>h w SWZ, Rozdział A, pkt. XVI</w:t>
      </w:r>
      <w:r>
        <w:rPr>
          <w:rFonts w:ascii="Times New Roman" w:hAnsi="Times New Roman" w:cs="Times New Roman"/>
          <w:snapToGrid w:val="0"/>
          <w:color w:val="000000"/>
          <w:sz w:val="22"/>
          <w:szCs w:val="22"/>
        </w:rPr>
        <w:t xml:space="preserve"> 6.</w:t>
      </w:r>
    </w:p>
    <w:p w:rsidR="00C73E92" w:rsidRPr="005E2578" w:rsidRDefault="00C73E92" w:rsidP="00C97601">
      <w:pPr>
        <w:pStyle w:val="BodyText31"/>
        <w:widowControl w:val="0"/>
        <w:shd w:val="clear" w:color="auto" w:fill="FFFFFF"/>
        <w:ind w:left="426" w:right="40"/>
        <w:jc w:val="both"/>
        <w:rPr>
          <w:rFonts w:ascii="Times New Roman" w:hAnsi="Times New Roman" w:cs="Times New Roman"/>
          <w:b/>
          <w:snapToGrid w:val="0"/>
          <w:color w:val="000000"/>
          <w:sz w:val="22"/>
          <w:szCs w:val="22"/>
        </w:rPr>
      </w:pPr>
      <w:r w:rsidRPr="005E2578">
        <w:rPr>
          <w:rFonts w:ascii="Times New Roman" w:hAnsi="Times New Roman" w:cs="Times New Roman"/>
          <w:b/>
          <w:snapToGrid w:val="0"/>
          <w:color w:val="000000"/>
          <w:sz w:val="22"/>
          <w:szCs w:val="22"/>
        </w:rPr>
        <w:t xml:space="preserve">Zamawiający </w:t>
      </w:r>
      <w:r w:rsidRPr="00C97601">
        <w:rPr>
          <w:rFonts w:ascii="Times New Roman" w:hAnsi="Times New Roman" w:cs="Times New Roman"/>
          <w:snapToGrid w:val="0"/>
          <w:color w:val="000000"/>
          <w:sz w:val="22"/>
          <w:szCs w:val="22"/>
        </w:rPr>
        <w:t>dokona oceny ofert przyznając punkty w ramach powyższych kryteriów oceny ofert przyjmując, zasadę, że 1% = 1 punkt</w:t>
      </w:r>
      <w:r w:rsidRPr="005E2578">
        <w:rPr>
          <w:rFonts w:ascii="Times New Roman" w:hAnsi="Times New Roman" w:cs="Times New Roman"/>
          <w:b/>
          <w:snapToGrid w:val="0"/>
          <w:color w:val="000000"/>
          <w:sz w:val="22"/>
          <w:szCs w:val="22"/>
        </w:rPr>
        <w:t>.</w:t>
      </w:r>
    </w:p>
    <w:p w:rsidR="00C73E92" w:rsidRPr="00C97601" w:rsidRDefault="00C73E92" w:rsidP="00C97601">
      <w:pPr>
        <w:pStyle w:val="BodyText31"/>
        <w:widowControl w:val="0"/>
        <w:shd w:val="clear" w:color="auto" w:fill="FFFFFF"/>
        <w:ind w:right="40" w:firstLine="426"/>
        <w:jc w:val="both"/>
        <w:rPr>
          <w:rFonts w:ascii="Times New Roman" w:hAnsi="Times New Roman" w:cs="Times New Roman"/>
          <w:snapToGrid w:val="0"/>
          <w:color w:val="000000"/>
          <w:sz w:val="22"/>
          <w:szCs w:val="22"/>
        </w:rPr>
      </w:pPr>
      <w:r w:rsidRPr="00C97601">
        <w:rPr>
          <w:rFonts w:ascii="Times New Roman" w:hAnsi="Times New Roman" w:cs="Times New Roman"/>
          <w:snapToGrid w:val="0"/>
          <w:color w:val="000000"/>
          <w:sz w:val="22"/>
          <w:szCs w:val="22"/>
        </w:rPr>
        <w:t>Liczba punktów zostanie przyznana z dokładnością do dwóch miejsc po przecinku.</w:t>
      </w:r>
    </w:p>
    <w:p w:rsidR="00293E5A" w:rsidRPr="003C642D" w:rsidRDefault="00C73E92" w:rsidP="003C642D">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snapToGrid w:val="0"/>
          <w:color w:val="000000"/>
          <w:sz w:val="22"/>
          <w:szCs w:val="22"/>
          <w:u w:val="single"/>
        </w:rPr>
      </w:pPr>
      <w:r w:rsidRPr="00C97601">
        <w:rPr>
          <w:rFonts w:ascii="Times New Roman" w:hAnsi="Times New Roman" w:cs="Times New Roman"/>
          <w:snapToGrid w:val="0"/>
          <w:color w:val="000000"/>
          <w:sz w:val="22"/>
          <w:szCs w:val="22"/>
        </w:rPr>
        <w:t>Jako najkorzystniejsza zostanie wybrana oferta</w:t>
      </w:r>
      <w:r w:rsidRPr="005E2578">
        <w:rPr>
          <w:rFonts w:ascii="Times New Roman" w:hAnsi="Times New Roman" w:cs="Times New Roman"/>
          <w:b/>
          <w:snapToGrid w:val="0"/>
          <w:color w:val="000000"/>
          <w:sz w:val="22"/>
          <w:szCs w:val="22"/>
        </w:rPr>
        <w:t xml:space="preserve"> Wykonawcy, </w:t>
      </w:r>
      <w:r w:rsidRPr="00C97601">
        <w:rPr>
          <w:rFonts w:ascii="Times New Roman" w:hAnsi="Times New Roman" w:cs="Times New Roman"/>
          <w:snapToGrid w:val="0"/>
          <w:color w:val="000000"/>
          <w:sz w:val="22"/>
          <w:szCs w:val="22"/>
        </w:rPr>
        <w:t xml:space="preserve">która uzyska największą liczbę punktów wynikającą z sumy liczby punktów uzyskanych w poszczególnych kryteriach. </w:t>
      </w:r>
    </w:p>
    <w:p w:rsidR="00800332" w:rsidRPr="00C97601" w:rsidRDefault="00C73E92" w:rsidP="00B1511B">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b/>
          <w:snapToGrid w:val="0"/>
          <w:color w:val="000000"/>
          <w:sz w:val="22"/>
          <w:szCs w:val="22"/>
          <w:u w:val="single"/>
        </w:rPr>
      </w:pPr>
      <w:r w:rsidRPr="005E2578">
        <w:rPr>
          <w:rFonts w:ascii="Times New Roman" w:hAnsi="Times New Roman" w:cs="Times New Roman"/>
          <w:b/>
          <w:snapToGrid w:val="0"/>
          <w:color w:val="000000"/>
          <w:sz w:val="22"/>
          <w:szCs w:val="22"/>
          <w:u w:val="single"/>
        </w:rPr>
        <w:lastRenderedPageBreak/>
        <w:t>Sposób obliczania pu</w:t>
      </w:r>
      <w:r w:rsidR="00FC7ABC">
        <w:rPr>
          <w:rFonts w:ascii="Times New Roman" w:hAnsi="Times New Roman" w:cs="Times New Roman"/>
          <w:b/>
          <w:snapToGrid w:val="0"/>
          <w:color w:val="000000"/>
          <w:sz w:val="22"/>
          <w:szCs w:val="22"/>
          <w:u w:val="single"/>
        </w:rPr>
        <w:t>nktów dla kryterium cena oferty – Zadanie nr 1</w:t>
      </w:r>
    </w:p>
    <w:p w:rsidR="00C73E92" w:rsidRPr="005E2578" w:rsidRDefault="00C73E92" w:rsidP="00C97601">
      <w:pPr>
        <w:shd w:val="clear" w:color="auto" w:fill="FFFFFF"/>
        <w:spacing w:line="240" w:lineRule="auto"/>
        <w:ind w:left="426" w:right="40" w:firstLine="0"/>
        <w:jc w:val="both"/>
        <w:rPr>
          <w:rFonts w:ascii="Times New Roman" w:hAnsi="Times New Roman" w:cs="Times New Roman"/>
        </w:rPr>
      </w:pPr>
      <w:r w:rsidRPr="005E2578">
        <w:rPr>
          <w:rFonts w:ascii="Times New Roman" w:hAnsi="Times New Roman" w:cs="Times New Roman"/>
          <w:b/>
          <w:bCs/>
          <w:u w:val="single"/>
        </w:rPr>
        <w:t xml:space="preserve">Oferta o </w:t>
      </w:r>
      <w:r w:rsidRPr="005E2578">
        <w:rPr>
          <w:rFonts w:ascii="Times New Roman" w:hAnsi="Times New Roman" w:cs="Times New Roman"/>
          <w:b/>
          <w:bCs/>
          <w:color w:val="000000"/>
          <w:u w:val="single"/>
        </w:rPr>
        <w:t>najniższej cenie</w:t>
      </w:r>
      <w:r w:rsidRPr="005E2578">
        <w:rPr>
          <w:rFonts w:ascii="Times New Roman" w:hAnsi="Times New Roman" w:cs="Times New Roman"/>
          <w:b/>
          <w:bCs/>
          <w:u w:val="single"/>
        </w:rPr>
        <w:t xml:space="preserve"> otrzyma maksymalną liczbę punktów, tj. 60.</w:t>
      </w:r>
      <w:r w:rsidRPr="005E2578">
        <w:rPr>
          <w:rFonts w:ascii="Times New Roman" w:hAnsi="Times New Roman" w:cs="Times New Roman"/>
        </w:rPr>
        <w:t xml:space="preserve"> Pozostałe oferty zostaną ocenione przy zastosowaniu poniższego wzoru:</w:t>
      </w:r>
    </w:p>
    <w:p w:rsidR="00C73E92" w:rsidRPr="005E2578" w:rsidRDefault="00C73E92" w:rsidP="005E2578">
      <w:pPr>
        <w:spacing w:line="240" w:lineRule="auto"/>
        <w:ind w:right="39" w:firstLine="709"/>
        <w:jc w:val="both"/>
        <w:rPr>
          <w:rFonts w:ascii="Times New Roman" w:hAnsi="Times New Roman" w:cs="Times New Roman"/>
          <w:i/>
          <w:iCs/>
        </w:rPr>
      </w:pPr>
      <w:r w:rsidRPr="005E2578">
        <w:rPr>
          <w:rFonts w:ascii="Times New Roman" w:hAnsi="Times New Roman" w:cs="Times New Roman"/>
          <w:b/>
          <w:bCs/>
          <w:position w:val="-30"/>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35.4pt" o:ole="" fillcolor="window">
            <v:imagedata r:id="rId45" o:title=""/>
          </v:shape>
          <o:OLEObject Type="Embed" ProgID="Equation.3" ShapeID="_x0000_i1025" DrawAspect="Content" ObjectID="_1772442847" r:id="rId46"/>
        </w:object>
      </w:r>
      <w:r w:rsidRPr="005E2578">
        <w:rPr>
          <w:rFonts w:ascii="Times New Roman" w:hAnsi="Times New Roman" w:cs="Times New Roman"/>
          <w:bCs/>
        </w:rPr>
        <w:t>100</w:t>
      </w:r>
      <w:r w:rsidRPr="005E2578">
        <w:rPr>
          <w:rFonts w:ascii="Times New Roman" w:hAnsi="Times New Roman" w:cs="Times New Roman"/>
          <w:b/>
          <w:bCs/>
        </w:rPr>
        <w:t xml:space="preserve"> </w:t>
      </w:r>
      <w:r w:rsidRPr="005E2578">
        <w:rPr>
          <w:rFonts w:ascii="Times New Roman" w:hAnsi="Times New Roman" w:cs="Times New Roman"/>
          <w:bCs/>
        </w:rPr>
        <w:t>x 60%</w:t>
      </w:r>
      <w:r w:rsidRPr="005E2578">
        <w:rPr>
          <w:rFonts w:ascii="Times New Roman" w:hAnsi="Times New Roman" w:cs="Times New Roman"/>
          <w:b/>
          <w:bCs/>
        </w:rPr>
        <w:t xml:space="preserve"> </w:t>
      </w:r>
    </w:p>
    <w:p w:rsidR="00C73E92" w:rsidRPr="005E2578" w:rsidRDefault="00C73E92" w:rsidP="005E2578">
      <w:pPr>
        <w:spacing w:line="240" w:lineRule="auto"/>
        <w:ind w:right="39" w:firstLine="709"/>
        <w:jc w:val="both"/>
        <w:rPr>
          <w:rFonts w:ascii="Times New Roman" w:hAnsi="Times New Roman" w:cs="Times New Roman"/>
        </w:rPr>
      </w:pPr>
      <w:r w:rsidRPr="005E2578">
        <w:rPr>
          <w:rFonts w:ascii="Times New Roman" w:hAnsi="Times New Roman" w:cs="Times New Roman"/>
          <w:i/>
          <w:iCs/>
        </w:rPr>
        <w:t>Gdzie:</w:t>
      </w:r>
    </w:p>
    <w:p w:rsidR="00C73E92" w:rsidRPr="005E2578" w:rsidRDefault="00C73E92" w:rsidP="005E2578">
      <w:pPr>
        <w:spacing w:line="240" w:lineRule="auto"/>
        <w:ind w:right="39" w:firstLine="709"/>
        <w:jc w:val="both"/>
        <w:rPr>
          <w:rFonts w:ascii="Times New Roman" w:hAnsi="Times New Roman" w:cs="Times New Roman"/>
        </w:rPr>
      </w:pPr>
      <w:r w:rsidRPr="005E2578">
        <w:rPr>
          <w:rFonts w:ascii="Times New Roman" w:hAnsi="Times New Roman" w:cs="Times New Roman"/>
        </w:rPr>
        <w:t xml:space="preserve">KC - ilość punktów przyznanych </w:t>
      </w:r>
      <w:r w:rsidRPr="005E2578">
        <w:rPr>
          <w:rFonts w:ascii="Times New Roman" w:hAnsi="Times New Roman" w:cs="Times New Roman"/>
          <w:b/>
        </w:rPr>
        <w:t xml:space="preserve">Wykonawcy </w:t>
      </w:r>
      <w:r w:rsidRPr="005E2578">
        <w:rPr>
          <w:rFonts w:ascii="Times New Roman" w:hAnsi="Times New Roman" w:cs="Times New Roman"/>
        </w:rPr>
        <w:t>w kryterium cena oferty,</w:t>
      </w:r>
    </w:p>
    <w:p w:rsidR="00C73E92" w:rsidRPr="005E2578" w:rsidRDefault="00C73E92" w:rsidP="005E2578">
      <w:pPr>
        <w:spacing w:line="240" w:lineRule="auto"/>
        <w:ind w:right="39" w:firstLine="709"/>
        <w:jc w:val="both"/>
        <w:rPr>
          <w:rFonts w:ascii="Times New Roman" w:hAnsi="Times New Roman" w:cs="Times New Roman"/>
        </w:rPr>
      </w:pPr>
      <w:r w:rsidRPr="005E2578">
        <w:rPr>
          <w:rFonts w:ascii="Times New Roman" w:hAnsi="Times New Roman" w:cs="Times New Roman"/>
        </w:rPr>
        <w:t>C</w:t>
      </w:r>
      <w:r w:rsidRPr="005E2578">
        <w:rPr>
          <w:rFonts w:ascii="Times New Roman" w:hAnsi="Times New Roman" w:cs="Times New Roman"/>
          <w:vertAlign w:val="subscript"/>
        </w:rPr>
        <w:t>N</w:t>
      </w:r>
      <w:r w:rsidRPr="005E2578">
        <w:rPr>
          <w:rFonts w:ascii="Times New Roman" w:hAnsi="Times New Roman" w:cs="Times New Roman"/>
        </w:rPr>
        <w:t xml:space="preserve"> - najniższa zaoferowana cena brutto,</w:t>
      </w:r>
    </w:p>
    <w:p w:rsidR="00C73E92" w:rsidRPr="005E2578" w:rsidRDefault="00C73E92" w:rsidP="005E2578">
      <w:pPr>
        <w:spacing w:line="240" w:lineRule="auto"/>
        <w:ind w:right="39" w:firstLine="709"/>
        <w:jc w:val="both"/>
        <w:rPr>
          <w:rFonts w:ascii="Times New Roman" w:hAnsi="Times New Roman" w:cs="Times New Roman"/>
        </w:rPr>
      </w:pPr>
      <w:r w:rsidRPr="005E2578">
        <w:rPr>
          <w:rFonts w:ascii="Times New Roman" w:hAnsi="Times New Roman" w:cs="Times New Roman"/>
        </w:rPr>
        <w:t>C</w:t>
      </w:r>
      <w:r w:rsidRPr="005E2578">
        <w:rPr>
          <w:rFonts w:ascii="Times New Roman" w:hAnsi="Times New Roman" w:cs="Times New Roman"/>
          <w:vertAlign w:val="subscript"/>
        </w:rPr>
        <w:t>OB</w:t>
      </w:r>
      <w:r w:rsidRPr="005E2578">
        <w:rPr>
          <w:rFonts w:ascii="Times New Roman" w:hAnsi="Times New Roman" w:cs="Times New Roman"/>
        </w:rPr>
        <w:t xml:space="preserve"> - cena brutto zaoferowana w ofercie badanej.</w:t>
      </w:r>
    </w:p>
    <w:p w:rsidR="00C73E92" w:rsidRPr="005E2578" w:rsidRDefault="00C73E92" w:rsidP="000B74BB">
      <w:pPr>
        <w:pStyle w:val="BodyText31"/>
        <w:widowControl w:val="0"/>
        <w:shd w:val="clear" w:color="auto" w:fill="FFFFFF"/>
        <w:ind w:left="360" w:right="40"/>
        <w:jc w:val="both"/>
        <w:rPr>
          <w:rFonts w:ascii="Times New Roman" w:hAnsi="Times New Roman" w:cs="Times New Roman"/>
          <w:snapToGrid w:val="0"/>
          <w:color w:val="000000"/>
          <w:sz w:val="22"/>
          <w:szCs w:val="22"/>
        </w:rPr>
      </w:pPr>
      <w:r w:rsidRPr="005E2578">
        <w:rPr>
          <w:rFonts w:ascii="Times New Roman" w:hAnsi="Times New Roman" w:cs="Times New Roman"/>
          <w:snapToGrid w:val="0"/>
          <w:color w:val="000000"/>
          <w:sz w:val="22"/>
          <w:szCs w:val="22"/>
        </w:rPr>
        <w:t xml:space="preserve">Liczba punktów w kryterium cena oferty zostanie przyznana z dokładnością do dwóch miejsc </w:t>
      </w:r>
      <w:r w:rsidR="000B74BB">
        <w:rPr>
          <w:rFonts w:ascii="Times New Roman" w:hAnsi="Times New Roman" w:cs="Times New Roman"/>
          <w:snapToGrid w:val="0"/>
          <w:color w:val="000000"/>
          <w:sz w:val="22"/>
          <w:szCs w:val="22"/>
        </w:rPr>
        <w:br/>
      </w:r>
      <w:r w:rsidRPr="005E2578">
        <w:rPr>
          <w:rFonts w:ascii="Times New Roman" w:hAnsi="Times New Roman" w:cs="Times New Roman"/>
          <w:snapToGrid w:val="0"/>
          <w:color w:val="000000"/>
          <w:sz w:val="22"/>
          <w:szCs w:val="22"/>
        </w:rPr>
        <w:t>po przecinku.</w:t>
      </w:r>
    </w:p>
    <w:p w:rsidR="00293E5A" w:rsidRPr="00C97601" w:rsidRDefault="00C73E92" w:rsidP="003C642D">
      <w:pPr>
        <w:pStyle w:val="BodyText31"/>
        <w:widowControl w:val="0"/>
        <w:shd w:val="clear" w:color="auto" w:fill="FFFFFF"/>
        <w:ind w:left="360" w:right="40"/>
        <w:jc w:val="both"/>
        <w:rPr>
          <w:rFonts w:ascii="Times New Roman" w:hAnsi="Times New Roman" w:cs="Times New Roman"/>
          <w:b/>
          <w:snapToGrid w:val="0"/>
          <w:color w:val="000000"/>
          <w:sz w:val="22"/>
          <w:szCs w:val="22"/>
        </w:rPr>
      </w:pPr>
      <w:r w:rsidRPr="005E2578">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C73E92" w:rsidRPr="005E2578" w:rsidRDefault="00C73E92" w:rsidP="00B1511B">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b/>
          <w:snapToGrid w:val="0"/>
          <w:color w:val="000000"/>
          <w:sz w:val="22"/>
          <w:szCs w:val="22"/>
          <w:u w:val="single"/>
        </w:rPr>
      </w:pPr>
      <w:r w:rsidRPr="005E2578">
        <w:rPr>
          <w:rFonts w:ascii="Times New Roman" w:hAnsi="Times New Roman" w:cs="Times New Roman"/>
          <w:b/>
          <w:snapToGrid w:val="0"/>
          <w:color w:val="000000"/>
          <w:sz w:val="22"/>
          <w:szCs w:val="22"/>
          <w:u w:val="single"/>
        </w:rPr>
        <w:t>Sposób obliczania punktów</w:t>
      </w:r>
      <w:r w:rsidR="00FC7ABC">
        <w:rPr>
          <w:rFonts w:ascii="Times New Roman" w:hAnsi="Times New Roman" w:cs="Times New Roman"/>
          <w:b/>
          <w:snapToGrid w:val="0"/>
          <w:color w:val="000000"/>
          <w:sz w:val="22"/>
          <w:szCs w:val="22"/>
          <w:u w:val="single"/>
        </w:rPr>
        <w:t xml:space="preserve"> dla kryterium termin gwarancji – Zadanie nr 1</w:t>
      </w:r>
    </w:p>
    <w:p w:rsidR="0063408D" w:rsidRDefault="00C73E92" w:rsidP="003C642D">
      <w:pPr>
        <w:pStyle w:val="BodyText31"/>
        <w:widowControl w:val="0"/>
        <w:shd w:val="clear" w:color="auto" w:fill="FFFFFF"/>
        <w:ind w:left="426" w:right="40"/>
        <w:jc w:val="both"/>
        <w:rPr>
          <w:rFonts w:ascii="Times New Roman" w:hAnsi="Times New Roman" w:cs="Times New Roman"/>
          <w:snapToGrid w:val="0"/>
          <w:color w:val="000000"/>
          <w:sz w:val="22"/>
          <w:szCs w:val="22"/>
        </w:rPr>
      </w:pPr>
      <w:r w:rsidRPr="005E2578">
        <w:rPr>
          <w:rFonts w:ascii="Times New Roman" w:hAnsi="Times New Roman" w:cs="Times New Roman"/>
          <w:snapToGrid w:val="0"/>
          <w:color w:val="000000"/>
          <w:sz w:val="22"/>
          <w:szCs w:val="22"/>
        </w:rPr>
        <w:t>Kryterium termin gwarancji (KG) będzie wyliczone według zasad wskazanych w tabeli. Maksymalna ilość punktó</w:t>
      </w:r>
      <w:r w:rsidR="002C6A8F" w:rsidRPr="005E2578">
        <w:rPr>
          <w:rFonts w:ascii="Times New Roman" w:hAnsi="Times New Roman" w:cs="Times New Roman"/>
          <w:snapToGrid w:val="0"/>
          <w:color w:val="000000"/>
          <w:sz w:val="22"/>
          <w:szCs w:val="22"/>
        </w:rPr>
        <w:t>w możliwa do przyznania wynosi 4</w:t>
      </w:r>
      <w:r w:rsidRPr="005E2578">
        <w:rPr>
          <w:rFonts w:ascii="Times New Roman" w:hAnsi="Times New Roman" w:cs="Times New Roman"/>
          <w:snapToGrid w:val="0"/>
          <w:color w:val="000000"/>
          <w:sz w:val="22"/>
          <w:szCs w:val="22"/>
        </w:rPr>
        <w:t xml:space="preserve">0 pkt. </w:t>
      </w:r>
    </w:p>
    <w:p w:rsidR="0041402F" w:rsidRPr="005E2578" w:rsidRDefault="0041402F" w:rsidP="003C642D">
      <w:pPr>
        <w:pStyle w:val="BodyText31"/>
        <w:widowControl w:val="0"/>
        <w:shd w:val="clear" w:color="auto" w:fill="FFFFFF"/>
        <w:ind w:left="426" w:right="40"/>
        <w:jc w:val="both"/>
        <w:rPr>
          <w:rFonts w:ascii="Times New Roman" w:hAnsi="Times New Roman" w:cs="Times New Roman"/>
          <w:snapToGrid w:val="0"/>
          <w:color w:val="000000"/>
          <w:sz w:val="22"/>
          <w:szCs w:val="22"/>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6"/>
        <w:gridCol w:w="2502"/>
      </w:tblGrid>
      <w:tr w:rsidR="00C73E92" w:rsidRPr="00C97601" w:rsidTr="003400E3">
        <w:trPr>
          <w:trHeight w:val="300"/>
        </w:trPr>
        <w:tc>
          <w:tcPr>
            <w:tcW w:w="3386" w:type="dxa"/>
            <w:tcBorders>
              <w:top w:val="single" w:sz="4" w:space="0" w:color="auto"/>
              <w:left w:val="single" w:sz="4" w:space="0" w:color="auto"/>
              <w:bottom w:val="single" w:sz="4" w:space="0" w:color="auto"/>
              <w:right w:val="single" w:sz="4" w:space="0" w:color="auto"/>
            </w:tcBorders>
          </w:tcPr>
          <w:p w:rsidR="00C73E92" w:rsidRPr="00B82A2A" w:rsidRDefault="001A510D" w:rsidP="003A5C4C">
            <w:pPr>
              <w:pStyle w:val="BodyText31"/>
              <w:widowControl w:val="0"/>
              <w:ind w:left="-110" w:right="40" w:firstLine="110"/>
              <w:jc w:val="both"/>
              <w:rPr>
                <w:rFonts w:ascii="Times New Roman" w:hAnsi="Times New Roman" w:cs="Times New Roman"/>
                <w:b/>
                <w:snapToGrid w:val="0"/>
                <w:sz w:val="22"/>
                <w:szCs w:val="22"/>
              </w:rPr>
            </w:pPr>
            <w:r w:rsidRPr="00B82A2A">
              <w:rPr>
                <w:rFonts w:ascii="Times New Roman" w:hAnsi="Times New Roman" w:cs="Times New Roman"/>
                <w:b/>
                <w:snapToGrid w:val="0"/>
                <w:sz w:val="22"/>
                <w:szCs w:val="22"/>
              </w:rPr>
              <w:t xml:space="preserve">Termin gwarancji w </w:t>
            </w:r>
            <w:r w:rsidR="003A5C4C">
              <w:rPr>
                <w:rFonts w:ascii="Times New Roman" w:hAnsi="Times New Roman" w:cs="Times New Roman"/>
                <w:b/>
                <w:snapToGrid w:val="0"/>
                <w:sz w:val="22"/>
                <w:szCs w:val="22"/>
              </w:rPr>
              <w:t>latach</w:t>
            </w:r>
          </w:p>
        </w:tc>
        <w:tc>
          <w:tcPr>
            <w:tcW w:w="2502" w:type="dxa"/>
            <w:tcBorders>
              <w:left w:val="single" w:sz="4" w:space="0" w:color="auto"/>
            </w:tcBorders>
          </w:tcPr>
          <w:p w:rsidR="00C73E92" w:rsidRPr="00B82A2A" w:rsidRDefault="00C73E92" w:rsidP="005E2578">
            <w:pPr>
              <w:pStyle w:val="BodyText31"/>
              <w:widowControl w:val="0"/>
              <w:ind w:right="40"/>
              <w:jc w:val="both"/>
              <w:rPr>
                <w:rFonts w:ascii="Times New Roman" w:hAnsi="Times New Roman" w:cs="Times New Roman"/>
                <w:b/>
                <w:snapToGrid w:val="0"/>
                <w:sz w:val="22"/>
                <w:szCs w:val="22"/>
              </w:rPr>
            </w:pPr>
            <w:r w:rsidRPr="00B82A2A">
              <w:rPr>
                <w:rFonts w:ascii="Times New Roman" w:hAnsi="Times New Roman" w:cs="Times New Roman"/>
                <w:b/>
                <w:snapToGrid w:val="0"/>
                <w:sz w:val="22"/>
                <w:szCs w:val="22"/>
              </w:rPr>
              <w:t>Liczba punktów</w:t>
            </w:r>
          </w:p>
        </w:tc>
      </w:tr>
      <w:tr w:rsidR="00C73E92" w:rsidRPr="00C97601" w:rsidTr="003400E3">
        <w:trPr>
          <w:trHeight w:val="300"/>
        </w:trPr>
        <w:tc>
          <w:tcPr>
            <w:tcW w:w="3386" w:type="dxa"/>
            <w:tcBorders>
              <w:top w:val="single" w:sz="4" w:space="0" w:color="auto"/>
            </w:tcBorders>
          </w:tcPr>
          <w:p w:rsidR="00C73E92" w:rsidRPr="00B82A2A" w:rsidRDefault="002B0EDA" w:rsidP="003A5C4C">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5</w:t>
            </w:r>
          </w:p>
        </w:tc>
        <w:tc>
          <w:tcPr>
            <w:tcW w:w="2502" w:type="dxa"/>
          </w:tcPr>
          <w:p w:rsidR="00C73E92" w:rsidRPr="00B82A2A" w:rsidRDefault="002C6A8F" w:rsidP="003A5C4C">
            <w:pPr>
              <w:pStyle w:val="BodyText31"/>
              <w:widowControl w:val="0"/>
              <w:ind w:right="40"/>
              <w:jc w:val="center"/>
              <w:rPr>
                <w:rFonts w:ascii="Times New Roman" w:hAnsi="Times New Roman" w:cs="Times New Roman"/>
                <w:snapToGrid w:val="0"/>
                <w:sz w:val="22"/>
                <w:szCs w:val="22"/>
              </w:rPr>
            </w:pPr>
            <w:r w:rsidRPr="00B82A2A">
              <w:rPr>
                <w:rFonts w:ascii="Times New Roman" w:hAnsi="Times New Roman" w:cs="Times New Roman"/>
                <w:snapToGrid w:val="0"/>
                <w:sz w:val="22"/>
                <w:szCs w:val="22"/>
              </w:rPr>
              <w:t>10</w:t>
            </w:r>
          </w:p>
        </w:tc>
      </w:tr>
      <w:tr w:rsidR="00C73E92" w:rsidRPr="00C97601" w:rsidTr="003400E3">
        <w:trPr>
          <w:trHeight w:val="300"/>
        </w:trPr>
        <w:tc>
          <w:tcPr>
            <w:tcW w:w="3386" w:type="dxa"/>
          </w:tcPr>
          <w:p w:rsidR="00C73E92" w:rsidRPr="00B82A2A" w:rsidRDefault="002B0EDA" w:rsidP="003A5C4C">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6</w:t>
            </w:r>
          </w:p>
        </w:tc>
        <w:tc>
          <w:tcPr>
            <w:tcW w:w="2502" w:type="dxa"/>
          </w:tcPr>
          <w:p w:rsidR="00C73E92" w:rsidRPr="00B82A2A" w:rsidRDefault="002C6A8F" w:rsidP="003A5C4C">
            <w:pPr>
              <w:pStyle w:val="BodyText31"/>
              <w:widowControl w:val="0"/>
              <w:ind w:right="40"/>
              <w:jc w:val="center"/>
              <w:rPr>
                <w:rFonts w:ascii="Times New Roman" w:hAnsi="Times New Roman" w:cs="Times New Roman"/>
                <w:snapToGrid w:val="0"/>
                <w:sz w:val="22"/>
                <w:szCs w:val="22"/>
              </w:rPr>
            </w:pPr>
            <w:r w:rsidRPr="00B82A2A">
              <w:rPr>
                <w:rFonts w:ascii="Times New Roman" w:hAnsi="Times New Roman" w:cs="Times New Roman"/>
                <w:snapToGrid w:val="0"/>
                <w:sz w:val="22"/>
                <w:szCs w:val="22"/>
              </w:rPr>
              <w:t>20</w:t>
            </w:r>
          </w:p>
        </w:tc>
      </w:tr>
      <w:tr w:rsidR="00C73E92" w:rsidRPr="00C97601" w:rsidTr="003400E3">
        <w:trPr>
          <w:trHeight w:val="300"/>
        </w:trPr>
        <w:tc>
          <w:tcPr>
            <w:tcW w:w="3386" w:type="dxa"/>
          </w:tcPr>
          <w:p w:rsidR="00C73E92" w:rsidRPr="00B82A2A" w:rsidRDefault="002B0EDA" w:rsidP="003A5C4C">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7</w:t>
            </w:r>
          </w:p>
        </w:tc>
        <w:tc>
          <w:tcPr>
            <w:tcW w:w="2502" w:type="dxa"/>
          </w:tcPr>
          <w:p w:rsidR="00C73E92" w:rsidRPr="00B82A2A" w:rsidRDefault="002C6A8F" w:rsidP="003A5C4C">
            <w:pPr>
              <w:pStyle w:val="BodyText31"/>
              <w:widowControl w:val="0"/>
              <w:ind w:right="40"/>
              <w:jc w:val="center"/>
              <w:rPr>
                <w:rFonts w:ascii="Times New Roman" w:hAnsi="Times New Roman" w:cs="Times New Roman"/>
                <w:snapToGrid w:val="0"/>
                <w:sz w:val="22"/>
                <w:szCs w:val="22"/>
              </w:rPr>
            </w:pPr>
            <w:r w:rsidRPr="00B82A2A">
              <w:rPr>
                <w:rFonts w:ascii="Times New Roman" w:hAnsi="Times New Roman" w:cs="Times New Roman"/>
                <w:snapToGrid w:val="0"/>
                <w:sz w:val="22"/>
                <w:szCs w:val="22"/>
              </w:rPr>
              <w:t>3</w:t>
            </w:r>
            <w:r w:rsidR="00A2313D" w:rsidRPr="00B82A2A">
              <w:rPr>
                <w:rFonts w:ascii="Times New Roman" w:hAnsi="Times New Roman" w:cs="Times New Roman"/>
                <w:snapToGrid w:val="0"/>
                <w:sz w:val="22"/>
                <w:szCs w:val="22"/>
              </w:rPr>
              <w:t>0</w:t>
            </w:r>
          </w:p>
        </w:tc>
      </w:tr>
      <w:tr w:rsidR="002C6A8F" w:rsidRPr="003A5C4C" w:rsidTr="003400E3">
        <w:trPr>
          <w:trHeight w:val="300"/>
        </w:trPr>
        <w:tc>
          <w:tcPr>
            <w:tcW w:w="3386" w:type="dxa"/>
            <w:tcBorders>
              <w:bottom w:val="single" w:sz="4" w:space="0" w:color="auto"/>
            </w:tcBorders>
          </w:tcPr>
          <w:p w:rsidR="002C6A8F" w:rsidRPr="003A5C4C" w:rsidRDefault="002B0EDA" w:rsidP="003A5C4C">
            <w:pPr>
              <w:pStyle w:val="BodyText31"/>
              <w:widowControl w:val="0"/>
              <w:ind w:right="40"/>
              <w:jc w:val="center"/>
              <w:rPr>
                <w:rFonts w:ascii="Times New Roman" w:hAnsi="Times New Roman" w:cs="Times New Roman"/>
                <w:snapToGrid w:val="0"/>
                <w:sz w:val="22"/>
                <w:szCs w:val="22"/>
              </w:rPr>
            </w:pPr>
            <w:r w:rsidRPr="003A5C4C">
              <w:rPr>
                <w:rFonts w:ascii="Times New Roman" w:hAnsi="Times New Roman" w:cs="Times New Roman"/>
                <w:snapToGrid w:val="0"/>
                <w:sz w:val="22"/>
                <w:szCs w:val="22"/>
              </w:rPr>
              <w:t>8</w:t>
            </w:r>
          </w:p>
        </w:tc>
        <w:tc>
          <w:tcPr>
            <w:tcW w:w="2502" w:type="dxa"/>
            <w:tcBorders>
              <w:bottom w:val="single" w:sz="4" w:space="0" w:color="auto"/>
            </w:tcBorders>
          </w:tcPr>
          <w:p w:rsidR="002C6A8F" w:rsidRPr="003A5C4C" w:rsidRDefault="002C6A8F" w:rsidP="003A5C4C">
            <w:pPr>
              <w:pStyle w:val="BodyText31"/>
              <w:widowControl w:val="0"/>
              <w:ind w:right="40"/>
              <w:jc w:val="center"/>
              <w:rPr>
                <w:rFonts w:ascii="Times New Roman" w:hAnsi="Times New Roman" w:cs="Times New Roman"/>
                <w:snapToGrid w:val="0"/>
                <w:sz w:val="22"/>
                <w:szCs w:val="22"/>
              </w:rPr>
            </w:pPr>
            <w:r w:rsidRPr="003A5C4C">
              <w:rPr>
                <w:rFonts w:ascii="Times New Roman" w:hAnsi="Times New Roman" w:cs="Times New Roman"/>
                <w:snapToGrid w:val="0"/>
                <w:sz w:val="22"/>
                <w:szCs w:val="22"/>
              </w:rPr>
              <w:t>40</w:t>
            </w:r>
          </w:p>
        </w:tc>
      </w:tr>
    </w:tbl>
    <w:p w:rsidR="0041402F" w:rsidRDefault="0041402F" w:rsidP="00C97601">
      <w:pPr>
        <w:pStyle w:val="BodyText31"/>
        <w:widowControl w:val="0"/>
        <w:shd w:val="clear" w:color="auto" w:fill="FFFFFF"/>
        <w:ind w:right="40" w:firstLine="426"/>
        <w:jc w:val="both"/>
        <w:rPr>
          <w:rFonts w:ascii="Times New Roman" w:hAnsi="Times New Roman" w:cs="Times New Roman"/>
          <w:b/>
          <w:snapToGrid w:val="0"/>
          <w:sz w:val="22"/>
          <w:szCs w:val="22"/>
        </w:rPr>
      </w:pPr>
    </w:p>
    <w:p w:rsidR="001A510D" w:rsidRPr="003A5C4C" w:rsidRDefault="00C73E92" w:rsidP="00C97601">
      <w:pPr>
        <w:pStyle w:val="BodyText31"/>
        <w:widowControl w:val="0"/>
        <w:shd w:val="clear" w:color="auto" w:fill="FFFFFF"/>
        <w:ind w:right="40" w:firstLine="426"/>
        <w:jc w:val="both"/>
        <w:rPr>
          <w:rFonts w:ascii="Times New Roman" w:hAnsi="Times New Roman" w:cs="Times New Roman"/>
          <w:b/>
          <w:snapToGrid w:val="0"/>
          <w:sz w:val="22"/>
          <w:szCs w:val="22"/>
        </w:rPr>
      </w:pPr>
      <w:r w:rsidRPr="003A5C4C">
        <w:rPr>
          <w:rFonts w:ascii="Times New Roman" w:hAnsi="Times New Roman" w:cs="Times New Roman"/>
          <w:b/>
          <w:snapToGrid w:val="0"/>
          <w:sz w:val="22"/>
          <w:szCs w:val="22"/>
        </w:rPr>
        <w:t xml:space="preserve">Uwaga: </w:t>
      </w:r>
    </w:p>
    <w:p w:rsidR="009F0B8E" w:rsidRPr="003A5C4C" w:rsidRDefault="009F0B8E" w:rsidP="00387055">
      <w:pPr>
        <w:pStyle w:val="BodyText31"/>
        <w:widowControl w:val="0"/>
        <w:numPr>
          <w:ilvl w:val="6"/>
          <w:numId w:val="13"/>
        </w:numPr>
        <w:shd w:val="clear" w:color="auto" w:fill="FFFFFF"/>
        <w:ind w:left="1276" w:right="40" w:hanging="283"/>
        <w:jc w:val="both"/>
        <w:rPr>
          <w:rFonts w:ascii="Times New Roman" w:hAnsi="Times New Roman" w:cs="Times New Roman"/>
          <w:snapToGrid w:val="0"/>
          <w:sz w:val="22"/>
          <w:szCs w:val="22"/>
        </w:rPr>
      </w:pPr>
      <w:r w:rsidRPr="003A5C4C">
        <w:rPr>
          <w:rFonts w:ascii="Times New Roman" w:hAnsi="Times New Roman" w:cs="Times New Roman"/>
          <w:snapToGrid w:val="0"/>
          <w:sz w:val="22"/>
          <w:szCs w:val="22"/>
        </w:rPr>
        <w:t xml:space="preserve">Oferta z terminem krótszym niż </w:t>
      </w:r>
      <w:r w:rsidR="003A5C4C" w:rsidRPr="003A5C4C">
        <w:rPr>
          <w:rFonts w:ascii="Times New Roman" w:hAnsi="Times New Roman" w:cs="Times New Roman"/>
          <w:snapToGrid w:val="0"/>
          <w:sz w:val="22"/>
          <w:szCs w:val="22"/>
        </w:rPr>
        <w:t>5 lat</w:t>
      </w:r>
      <w:r w:rsidR="00E70DE8" w:rsidRPr="003A5C4C">
        <w:rPr>
          <w:rFonts w:ascii="Times New Roman" w:hAnsi="Times New Roman" w:cs="Times New Roman"/>
          <w:snapToGrid w:val="0"/>
          <w:sz w:val="22"/>
          <w:szCs w:val="22"/>
        </w:rPr>
        <w:t xml:space="preserve"> </w:t>
      </w:r>
      <w:r w:rsidRPr="003A5C4C">
        <w:rPr>
          <w:rFonts w:ascii="Times New Roman" w:hAnsi="Times New Roman" w:cs="Times New Roman"/>
          <w:snapToGrid w:val="0"/>
          <w:sz w:val="22"/>
          <w:szCs w:val="22"/>
        </w:rPr>
        <w:t>zostanie uznana za niezgodną z zapisami SWZ.</w:t>
      </w:r>
    </w:p>
    <w:p w:rsidR="00293E5A" w:rsidRDefault="009F0B8E" w:rsidP="003C642D">
      <w:pPr>
        <w:pStyle w:val="BodyText31"/>
        <w:widowControl w:val="0"/>
        <w:numPr>
          <w:ilvl w:val="6"/>
          <w:numId w:val="13"/>
        </w:numPr>
        <w:shd w:val="clear" w:color="auto" w:fill="FFFFFF"/>
        <w:ind w:left="1276" w:right="40" w:hanging="283"/>
        <w:jc w:val="both"/>
        <w:rPr>
          <w:rFonts w:ascii="Times New Roman" w:hAnsi="Times New Roman" w:cs="Times New Roman"/>
          <w:snapToGrid w:val="0"/>
          <w:sz w:val="22"/>
          <w:szCs w:val="22"/>
        </w:rPr>
      </w:pPr>
      <w:r w:rsidRPr="003A5C4C">
        <w:rPr>
          <w:rFonts w:ascii="Times New Roman" w:hAnsi="Times New Roman" w:cs="Times New Roman"/>
          <w:snapToGrid w:val="0"/>
          <w:sz w:val="22"/>
          <w:szCs w:val="22"/>
        </w:rPr>
        <w:t xml:space="preserve">Oferta z terminem gwarancji dłuższym niż </w:t>
      </w:r>
      <w:r w:rsidR="003A5C4C">
        <w:rPr>
          <w:rFonts w:ascii="Times New Roman" w:hAnsi="Times New Roman" w:cs="Times New Roman"/>
          <w:snapToGrid w:val="0"/>
          <w:sz w:val="22"/>
          <w:szCs w:val="22"/>
        </w:rPr>
        <w:t>8 lat</w:t>
      </w:r>
      <w:r w:rsidR="00BB3249" w:rsidRPr="003A5C4C">
        <w:rPr>
          <w:rFonts w:ascii="Times New Roman" w:hAnsi="Times New Roman" w:cs="Times New Roman"/>
          <w:snapToGrid w:val="0"/>
          <w:sz w:val="22"/>
          <w:szCs w:val="22"/>
        </w:rPr>
        <w:t>,</w:t>
      </w:r>
      <w:r w:rsidRPr="003A5C4C">
        <w:rPr>
          <w:rFonts w:ascii="Times New Roman" w:hAnsi="Times New Roman" w:cs="Times New Roman"/>
          <w:snapToGrid w:val="0"/>
          <w:sz w:val="22"/>
          <w:szCs w:val="22"/>
        </w:rPr>
        <w:t xml:space="preserve"> przy ocenie ofert otrzyma ilość punktów jak dla terminu gwarancji </w:t>
      </w:r>
      <w:r w:rsidR="003A5C4C">
        <w:rPr>
          <w:rFonts w:ascii="Times New Roman" w:hAnsi="Times New Roman" w:cs="Times New Roman"/>
          <w:snapToGrid w:val="0"/>
          <w:sz w:val="22"/>
          <w:szCs w:val="22"/>
        </w:rPr>
        <w:t>8 lat</w:t>
      </w:r>
      <w:r w:rsidRPr="003A5C4C">
        <w:rPr>
          <w:rFonts w:ascii="Times New Roman" w:hAnsi="Times New Roman" w:cs="Times New Roman"/>
          <w:snapToGrid w:val="0"/>
          <w:sz w:val="22"/>
          <w:szCs w:val="22"/>
        </w:rPr>
        <w:t>.</w:t>
      </w:r>
    </w:p>
    <w:p w:rsidR="00BB17E5" w:rsidRPr="00BB17E5" w:rsidRDefault="00BB17E5" w:rsidP="00BB17E5">
      <w:pPr>
        <w:pStyle w:val="Akapitzlist"/>
        <w:numPr>
          <w:ilvl w:val="0"/>
          <w:numId w:val="15"/>
        </w:numPr>
        <w:shd w:val="clear" w:color="auto" w:fill="FFFFFF"/>
        <w:tabs>
          <w:tab w:val="clear" w:pos="720"/>
          <w:tab w:val="num" w:pos="426"/>
        </w:tabs>
        <w:spacing w:line="240" w:lineRule="auto"/>
        <w:ind w:left="426" w:right="40" w:hanging="426"/>
        <w:jc w:val="both"/>
        <w:rPr>
          <w:rFonts w:ascii="Times New Roman" w:hAnsi="Times New Roman"/>
        </w:rPr>
      </w:pPr>
      <w:r w:rsidRPr="00BB17E5">
        <w:rPr>
          <w:rFonts w:ascii="Times New Roman" w:hAnsi="Times New Roman"/>
          <w:b/>
          <w:bCs/>
          <w:u w:val="single"/>
        </w:rPr>
        <w:t xml:space="preserve">Oferta o </w:t>
      </w:r>
      <w:r w:rsidRPr="00BB17E5">
        <w:rPr>
          <w:rFonts w:ascii="Times New Roman" w:hAnsi="Times New Roman"/>
          <w:b/>
          <w:bCs/>
          <w:color w:val="000000"/>
          <w:u w:val="single"/>
        </w:rPr>
        <w:t>najniższej cenie</w:t>
      </w:r>
      <w:r w:rsidRPr="00BB17E5">
        <w:rPr>
          <w:rFonts w:ascii="Times New Roman" w:hAnsi="Times New Roman"/>
          <w:b/>
          <w:bCs/>
          <w:u w:val="single"/>
        </w:rPr>
        <w:t xml:space="preserve"> otrzyma maksymalną liczbę punktów, tj. 100</w:t>
      </w:r>
      <w:r w:rsidR="00FC7ABC">
        <w:rPr>
          <w:rFonts w:ascii="Times New Roman" w:hAnsi="Times New Roman"/>
          <w:b/>
          <w:bCs/>
          <w:u w:val="single"/>
        </w:rPr>
        <w:t xml:space="preserve"> – Zadanie nr 2</w:t>
      </w:r>
      <w:r w:rsidRPr="00BB17E5">
        <w:rPr>
          <w:rFonts w:ascii="Times New Roman" w:hAnsi="Times New Roman"/>
        </w:rPr>
        <w:t xml:space="preserve"> Pozostałe oferty zostaną ocenione przy zastosowaniu poniższego wzoru:</w:t>
      </w:r>
    </w:p>
    <w:p w:rsidR="00BB17E5" w:rsidRPr="00DC2F82" w:rsidRDefault="00BB17E5" w:rsidP="00BB17E5">
      <w:pPr>
        <w:pStyle w:val="Akapitzlist"/>
        <w:spacing w:line="240" w:lineRule="auto"/>
        <w:ind w:right="39" w:firstLine="0"/>
        <w:jc w:val="center"/>
        <w:rPr>
          <w:rFonts w:ascii="Times New Roman" w:hAnsi="Times New Roman"/>
          <w:i/>
          <w:iCs/>
        </w:rPr>
      </w:pPr>
      <w:r w:rsidRPr="000670CA">
        <w:object w:dxaOrig="1340" w:dyaOrig="700">
          <v:shape id="_x0000_i1026" type="#_x0000_t75" style="width:65.4pt;height:35.4pt" o:ole="" fillcolor="window">
            <v:imagedata r:id="rId45" o:title=""/>
          </v:shape>
          <o:OLEObject Type="Embed" ProgID="Equation.3" ShapeID="_x0000_i1026" DrawAspect="Content" ObjectID="_1772442848" r:id="rId47"/>
        </w:object>
      </w:r>
      <w:r w:rsidRPr="00DC2F82">
        <w:rPr>
          <w:rFonts w:ascii="Times New Roman" w:hAnsi="Times New Roman"/>
          <w:bCs/>
        </w:rPr>
        <w:t>100%</w:t>
      </w:r>
    </w:p>
    <w:p w:rsidR="00BB17E5" w:rsidRPr="00DC2F82" w:rsidRDefault="00BB17E5" w:rsidP="00BB17E5">
      <w:pPr>
        <w:pStyle w:val="Akapitzlist"/>
        <w:spacing w:line="240" w:lineRule="auto"/>
        <w:ind w:left="567" w:right="39" w:firstLine="0"/>
        <w:jc w:val="both"/>
        <w:rPr>
          <w:rFonts w:ascii="Times New Roman" w:hAnsi="Times New Roman"/>
        </w:rPr>
      </w:pPr>
      <w:r w:rsidRPr="00DC2F82">
        <w:rPr>
          <w:rFonts w:ascii="Times New Roman" w:hAnsi="Times New Roman"/>
          <w:i/>
          <w:iCs/>
        </w:rPr>
        <w:t>Gdzie:</w:t>
      </w:r>
    </w:p>
    <w:p w:rsidR="00BB17E5" w:rsidRPr="00DC2F82" w:rsidRDefault="00BB17E5" w:rsidP="00BB17E5">
      <w:pPr>
        <w:pStyle w:val="Akapitzlist"/>
        <w:spacing w:line="240" w:lineRule="auto"/>
        <w:ind w:left="567" w:right="39" w:firstLine="0"/>
        <w:jc w:val="both"/>
        <w:rPr>
          <w:rFonts w:ascii="Times New Roman" w:hAnsi="Times New Roman"/>
        </w:rPr>
      </w:pPr>
      <w:r w:rsidRPr="00DC2F82">
        <w:rPr>
          <w:rFonts w:ascii="Times New Roman" w:hAnsi="Times New Roman"/>
        </w:rPr>
        <w:t xml:space="preserve">KC - ilość punktów przyznanych </w:t>
      </w:r>
      <w:r w:rsidRPr="00DC2F82">
        <w:rPr>
          <w:rFonts w:ascii="Times New Roman" w:hAnsi="Times New Roman"/>
          <w:b/>
        </w:rPr>
        <w:t xml:space="preserve">Wykonawcy </w:t>
      </w:r>
      <w:r w:rsidRPr="00DC2F82">
        <w:rPr>
          <w:rFonts w:ascii="Times New Roman" w:hAnsi="Times New Roman"/>
        </w:rPr>
        <w:t>w kryterium cena oferty,</w:t>
      </w:r>
    </w:p>
    <w:p w:rsidR="00BB17E5" w:rsidRPr="00DC2F82" w:rsidRDefault="00BB17E5" w:rsidP="00BB17E5">
      <w:pPr>
        <w:pStyle w:val="Akapitzlist"/>
        <w:spacing w:line="240" w:lineRule="auto"/>
        <w:ind w:left="567" w:right="39" w:firstLine="0"/>
        <w:jc w:val="both"/>
        <w:rPr>
          <w:rFonts w:ascii="Times New Roman" w:hAnsi="Times New Roman"/>
        </w:rPr>
      </w:pPr>
      <w:r w:rsidRPr="00DC2F82">
        <w:rPr>
          <w:rFonts w:ascii="Times New Roman" w:hAnsi="Times New Roman"/>
        </w:rPr>
        <w:t>C</w:t>
      </w:r>
      <w:r w:rsidRPr="00DC2F82">
        <w:rPr>
          <w:rFonts w:ascii="Times New Roman" w:hAnsi="Times New Roman"/>
          <w:vertAlign w:val="subscript"/>
        </w:rPr>
        <w:t>N</w:t>
      </w:r>
      <w:r w:rsidRPr="00DC2F82">
        <w:rPr>
          <w:rFonts w:ascii="Times New Roman" w:hAnsi="Times New Roman"/>
        </w:rPr>
        <w:t xml:space="preserve"> - najniższa zaoferowana cena brutto,</w:t>
      </w:r>
    </w:p>
    <w:p w:rsidR="00BB17E5" w:rsidRPr="00DC2F82" w:rsidRDefault="00BB17E5" w:rsidP="00BB17E5">
      <w:pPr>
        <w:pStyle w:val="Akapitzlist"/>
        <w:spacing w:line="240" w:lineRule="auto"/>
        <w:ind w:left="567" w:right="39" w:firstLine="0"/>
        <w:jc w:val="both"/>
        <w:rPr>
          <w:rFonts w:ascii="Times New Roman" w:hAnsi="Times New Roman"/>
        </w:rPr>
      </w:pPr>
      <w:r w:rsidRPr="00DC2F82">
        <w:rPr>
          <w:rFonts w:ascii="Times New Roman" w:hAnsi="Times New Roman"/>
        </w:rPr>
        <w:t>C</w:t>
      </w:r>
      <w:r w:rsidRPr="00DC2F82">
        <w:rPr>
          <w:rFonts w:ascii="Times New Roman" w:hAnsi="Times New Roman"/>
          <w:vertAlign w:val="subscript"/>
        </w:rPr>
        <w:t>OB</w:t>
      </w:r>
      <w:r w:rsidRPr="00DC2F82">
        <w:rPr>
          <w:rFonts w:ascii="Times New Roman" w:hAnsi="Times New Roman"/>
        </w:rPr>
        <w:t xml:space="preserve"> - cena brutto zaoferowana w ofercie badanej.</w:t>
      </w:r>
    </w:p>
    <w:p w:rsidR="00BB17E5" w:rsidRDefault="00BB17E5" w:rsidP="00FC7ABC">
      <w:pPr>
        <w:pStyle w:val="BodyText31"/>
        <w:widowControl w:val="0"/>
        <w:shd w:val="clear" w:color="auto" w:fill="FFFFFF"/>
        <w:ind w:left="567" w:right="40"/>
        <w:jc w:val="both"/>
        <w:rPr>
          <w:rFonts w:ascii="Times New Roman" w:hAnsi="Times New Roman" w:cs="Times New Roman"/>
          <w:snapToGrid w:val="0"/>
          <w:color w:val="000000"/>
          <w:sz w:val="22"/>
          <w:szCs w:val="22"/>
        </w:rPr>
      </w:pPr>
      <w:r w:rsidRPr="000670CA">
        <w:rPr>
          <w:rFonts w:ascii="Times New Roman" w:hAnsi="Times New Roman" w:cs="Times New Roman"/>
          <w:snapToGrid w:val="0"/>
          <w:color w:val="000000"/>
          <w:sz w:val="22"/>
          <w:szCs w:val="22"/>
        </w:rPr>
        <w:t xml:space="preserve">Liczba punktów w kryterium cena oferty zostanie przyznana z dokładnością do dwóch miejsc </w:t>
      </w:r>
      <w:r>
        <w:rPr>
          <w:rFonts w:ascii="Times New Roman" w:hAnsi="Times New Roman" w:cs="Times New Roman"/>
          <w:snapToGrid w:val="0"/>
          <w:color w:val="000000"/>
          <w:sz w:val="22"/>
          <w:szCs w:val="22"/>
        </w:rPr>
        <w:br/>
      </w:r>
      <w:r w:rsidRPr="000670CA">
        <w:rPr>
          <w:rFonts w:ascii="Times New Roman" w:hAnsi="Times New Roman" w:cs="Times New Roman"/>
          <w:snapToGrid w:val="0"/>
          <w:color w:val="000000"/>
          <w:sz w:val="22"/>
          <w:szCs w:val="22"/>
        </w:rPr>
        <w:t>po przecinku.</w:t>
      </w:r>
    </w:p>
    <w:p w:rsidR="00FC7ABC" w:rsidRPr="00FC7ABC" w:rsidRDefault="00FC7ABC" w:rsidP="00FC7ABC">
      <w:pPr>
        <w:pStyle w:val="BodyText31"/>
        <w:widowControl w:val="0"/>
        <w:shd w:val="clear" w:color="auto" w:fill="FFFFFF"/>
        <w:ind w:left="567" w:right="40"/>
        <w:jc w:val="both"/>
        <w:rPr>
          <w:rFonts w:ascii="Times New Roman" w:hAnsi="Times New Roman" w:cs="Times New Roman"/>
          <w:b/>
          <w:snapToGrid w:val="0"/>
          <w:color w:val="000000"/>
          <w:sz w:val="22"/>
          <w:szCs w:val="22"/>
        </w:rPr>
      </w:pPr>
      <w:r w:rsidRPr="000670CA">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27286B" w:rsidRPr="003A5C4C" w:rsidRDefault="00C73E92" w:rsidP="005E2578">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b/>
          <w:snapToGrid w:val="0"/>
          <w:color w:val="000000"/>
          <w:sz w:val="22"/>
          <w:szCs w:val="22"/>
          <w:u w:val="single"/>
        </w:rPr>
      </w:pPr>
      <w:r w:rsidRPr="003A5C4C">
        <w:rPr>
          <w:rFonts w:ascii="Times New Roman" w:hAnsi="Times New Roman" w:cs="Times New Roman"/>
          <w:b/>
          <w:snapToGrid w:val="0"/>
          <w:color w:val="000000"/>
          <w:sz w:val="22"/>
          <w:szCs w:val="22"/>
        </w:rPr>
        <w:t xml:space="preserve">Łączna wartość punktowa </w:t>
      </w:r>
      <w:r w:rsidR="00630567" w:rsidRPr="003A5C4C">
        <w:rPr>
          <w:rFonts w:ascii="Times New Roman" w:hAnsi="Times New Roman" w:cs="Times New Roman"/>
          <w:b/>
          <w:snapToGrid w:val="0"/>
          <w:color w:val="000000"/>
          <w:sz w:val="22"/>
          <w:szCs w:val="22"/>
        </w:rPr>
        <w:t>zostanie obliczona według wzoru</w:t>
      </w:r>
      <w:r w:rsidR="00C97601" w:rsidRPr="003A5C4C">
        <w:rPr>
          <w:rFonts w:ascii="Times New Roman" w:hAnsi="Times New Roman" w:cs="Times New Roman"/>
          <w:b/>
          <w:snapToGrid w:val="0"/>
          <w:color w:val="000000"/>
          <w:sz w:val="22"/>
          <w:szCs w:val="22"/>
        </w:rPr>
        <w:t>:</w:t>
      </w:r>
    </w:p>
    <w:p w:rsidR="00C73E92" w:rsidRPr="003A5C4C" w:rsidRDefault="00C73E92" w:rsidP="005E2578">
      <w:pPr>
        <w:pStyle w:val="BodyText31"/>
        <w:widowControl w:val="0"/>
        <w:shd w:val="clear" w:color="auto" w:fill="FFFFFF"/>
        <w:ind w:left="12" w:right="40" w:firstLine="708"/>
        <w:jc w:val="both"/>
        <w:rPr>
          <w:rFonts w:ascii="Times New Roman" w:hAnsi="Times New Roman" w:cs="Times New Roman"/>
          <w:snapToGrid w:val="0"/>
          <w:color w:val="000000"/>
          <w:sz w:val="22"/>
          <w:szCs w:val="22"/>
        </w:rPr>
      </w:pPr>
      <w:r w:rsidRPr="003A5C4C">
        <w:rPr>
          <w:rFonts w:ascii="Times New Roman" w:hAnsi="Times New Roman" w:cs="Times New Roman"/>
          <w:snapToGrid w:val="0"/>
          <w:color w:val="000000"/>
          <w:sz w:val="22"/>
          <w:szCs w:val="22"/>
        </w:rPr>
        <w:t>P = KC + KG</w:t>
      </w:r>
      <w:r w:rsidR="005E4BC0" w:rsidRPr="003A5C4C">
        <w:rPr>
          <w:rFonts w:ascii="Times New Roman" w:hAnsi="Times New Roman" w:cs="Times New Roman"/>
          <w:snapToGrid w:val="0"/>
          <w:color w:val="000000"/>
          <w:sz w:val="22"/>
          <w:szCs w:val="22"/>
        </w:rPr>
        <w:t xml:space="preserve"> </w:t>
      </w:r>
    </w:p>
    <w:p w:rsidR="00C73E92" w:rsidRPr="005E2578" w:rsidRDefault="00C73E92" w:rsidP="005E2578">
      <w:pPr>
        <w:spacing w:line="240" w:lineRule="auto"/>
        <w:ind w:left="401" w:right="39" w:firstLine="708"/>
        <w:jc w:val="both"/>
        <w:rPr>
          <w:rFonts w:ascii="Times New Roman" w:hAnsi="Times New Roman" w:cs="Times New Roman"/>
        </w:rPr>
      </w:pPr>
      <w:r w:rsidRPr="003A5C4C">
        <w:rPr>
          <w:rFonts w:ascii="Times New Roman" w:hAnsi="Times New Roman" w:cs="Times New Roman"/>
          <w:i/>
          <w:iCs/>
        </w:rPr>
        <w:t>Gdzie:</w:t>
      </w:r>
    </w:p>
    <w:p w:rsidR="00C73E92" w:rsidRPr="005E2578" w:rsidRDefault="00C73E92" w:rsidP="005E2578">
      <w:pPr>
        <w:spacing w:line="240" w:lineRule="auto"/>
        <w:ind w:right="39" w:firstLine="709"/>
        <w:jc w:val="both"/>
        <w:rPr>
          <w:rFonts w:ascii="Times New Roman" w:hAnsi="Times New Roman" w:cs="Times New Roman"/>
        </w:rPr>
      </w:pPr>
      <w:r w:rsidRPr="005E2578">
        <w:rPr>
          <w:rFonts w:ascii="Times New Roman" w:hAnsi="Times New Roman" w:cs="Times New Roman"/>
        </w:rPr>
        <w:t>P – łączna wartość punktowa,</w:t>
      </w:r>
    </w:p>
    <w:p w:rsidR="00C73E92" w:rsidRPr="005E2578" w:rsidRDefault="00C73E92" w:rsidP="005E2578">
      <w:pPr>
        <w:spacing w:line="240" w:lineRule="auto"/>
        <w:ind w:right="39" w:firstLine="709"/>
        <w:jc w:val="both"/>
        <w:rPr>
          <w:rFonts w:ascii="Times New Roman" w:hAnsi="Times New Roman" w:cs="Times New Roman"/>
        </w:rPr>
      </w:pPr>
      <w:r w:rsidRPr="005E2578">
        <w:rPr>
          <w:rFonts w:ascii="Times New Roman" w:hAnsi="Times New Roman" w:cs="Times New Roman"/>
        </w:rPr>
        <w:t xml:space="preserve">KC – ilość punktów przyznanych </w:t>
      </w:r>
      <w:r w:rsidRPr="005E2578">
        <w:rPr>
          <w:rFonts w:ascii="Times New Roman" w:hAnsi="Times New Roman" w:cs="Times New Roman"/>
          <w:b/>
        </w:rPr>
        <w:t>Wykonawcy</w:t>
      </w:r>
      <w:r w:rsidRPr="005E2578">
        <w:rPr>
          <w:rFonts w:ascii="Times New Roman" w:hAnsi="Times New Roman" w:cs="Times New Roman"/>
        </w:rPr>
        <w:t xml:space="preserve"> w kryterium cena oferty,</w:t>
      </w:r>
    </w:p>
    <w:p w:rsidR="00C73E92" w:rsidRPr="005E2578" w:rsidRDefault="00C73E92" w:rsidP="005E2578">
      <w:pPr>
        <w:spacing w:line="240" w:lineRule="auto"/>
        <w:ind w:right="39" w:firstLine="709"/>
        <w:jc w:val="both"/>
        <w:rPr>
          <w:rFonts w:ascii="Times New Roman" w:hAnsi="Times New Roman" w:cs="Times New Roman"/>
        </w:rPr>
      </w:pPr>
      <w:r w:rsidRPr="005E2578">
        <w:rPr>
          <w:rFonts w:ascii="Times New Roman" w:hAnsi="Times New Roman" w:cs="Times New Roman"/>
        </w:rPr>
        <w:t xml:space="preserve">KG – ilość punktów przyznanych </w:t>
      </w:r>
      <w:r w:rsidRPr="005E2578">
        <w:rPr>
          <w:rFonts w:ascii="Times New Roman" w:hAnsi="Times New Roman" w:cs="Times New Roman"/>
          <w:b/>
        </w:rPr>
        <w:t>Wykonawcy</w:t>
      </w:r>
      <w:r w:rsidRPr="005E2578">
        <w:rPr>
          <w:rFonts w:ascii="Times New Roman" w:hAnsi="Times New Roman" w:cs="Times New Roman"/>
        </w:rPr>
        <w:t xml:space="preserve"> w kryterium termin gwarancji.</w:t>
      </w:r>
    </w:p>
    <w:p w:rsidR="00486398" w:rsidRDefault="00C73E92" w:rsidP="005E2F6A">
      <w:pPr>
        <w:pStyle w:val="BodyText31"/>
        <w:widowControl w:val="0"/>
        <w:shd w:val="clear" w:color="auto" w:fill="FFFFFF"/>
        <w:ind w:right="40" w:firstLine="567"/>
        <w:jc w:val="both"/>
        <w:rPr>
          <w:rFonts w:ascii="Times New Roman" w:hAnsi="Times New Roman" w:cs="Times New Roman"/>
          <w:snapToGrid w:val="0"/>
          <w:color w:val="000000"/>
          <w:sz w:val="22"/>
          <w:szCs w:val="22"/>
        </w:rPr>
      </w:pPr>
      <w:r w:rsidRPr="005E2578">
        <w:rPr>
          <w:rFonts w:ascii="Times New Roman" w:hAnsi="Times New Roman" w:cs="Times New Roman"/>
          <w:snapToGrid w:val="0"/>
          <w:color w:val="000000"/>
          <w:sz w:val="22"/>
          <w:szCs w:val="22"/>
        </w:rPr>
        <w:t>Łączna wartość punktowa zostanie przyznana z dokładnością do dwóch miejsc po przecinku.</w:t>
      </w:r>
    </w:p>
    <w:p w:rsidR="00FC7ABC" w:rsidRDefault="00FC7ABC" w:rsidP="00FC7ABC">
      <w:pPr>
        <w:pStyle w:val="Akapitzlist"/>
        <w:shd w:val="clear" w:color="auto" w:fill="FFFFFF"/>
        <w:tabs>
          <w:tab w:val="left" w:pos="0"/>
        </w:tabs>
        <w:spacing w:line="240" w:lineRule="auto"/>
        <w:ind w:left="567" w:right="29" w:firstLine="0"/>
        <w:jc w:val="both"/>
        <w:rPr>
          <w:rFonts w:ascii="Times New Roman" w:hAnsi="Times New Roman"/>
          <w:b/>
          <w:bCs/>
          <w:szCs w:val="22"/>
        </w:rPr>
      </w:pPr>
    </w:p>
    <w:p w:rsidR="00E07ED8" w:rsidRPr="005E2578" w:rsidRDefault="00E07ED8" w:rsidP="00FC7ABC">
      <w:pPr>
        <w:pStyle w:val="Akapitzlist"/>
        <w:numPr>
          <w:ilvl w:val="0"/>
          <w:numId w:val="13"/>
        </w:numPr>
        <w:shd w:val="clear" w:color="auto" w:fill="FFFFFF"/>
        <w:tabs>
          <w:tab w:val="left" w:pos="0"/>
        </w:tabs>
        <w:spacing w:line="240" w:lineRule="auto"/>
        <w:ind w:left="567" w:right="29" w:hanging="283"/>
        <w:jc w:val="both"/>
        <w:rPr>
          <w:rFonts w:ascii="Times New Roman" w:hAnsi="Times New Roman"/>
          <w:b/>
          <w:bCs/>
          <w:szCs w:val="22"/>
        </w:rPr>
      </w:pPr>
      <w:r w:rsidRPr="005E2578">
        <w:rPr>
          <w:rFonts w:ascii="Times New Roman" w:hAnsi="Times New Roman"/>
          <w:b/>
          <w:bCs/>
          <w:szCs w:val="22"/>
        </w:rPr>
        <w:t xml:space="preserve">Informacje o formalnościach, jakie powinny zostać dopełnione po wyborze oferty w celu zawarcia umowy w sprawie zamówienia publicznego.  </w:t>
      </w:r>
    </w:p>
    <w:p w:rsidR="003A5C4C" w:rsidRDefault="00E07ED8" w:rsidP="003A5C4C">
      <w:pPr>
        <w:shd w:val="clear" w:color="auto" w:fill="FFFFFF"/>
        <w:tabs>
          <w:tab w:val="left" w:pos="0"/>
        </w:tabs>
        <w:spacing w:line="240" w:lineRule="auto"/>
        <w:ind w:right="-233"/>
        <w:jc w:val="both"/>
        <w:rPr>
          <w:rFonts w:ascii="Times New Roman" w:hAnsi="Times New Roman" w:cs="Times New Roman"/>
          <w:b/>
          <w:bCs/>
        </w:rPr>
      </w:pPr>
      <w:r w:rsidRPr="005E2578">
        <w:rPr>
          <w:rFonts w:ascii="Times New Roman" w:hAnsi="Times New Roman" w:cs="Times New Roman"/>
          <w:b/>
          <w:bCs/>
        </w:rPr>
        <w:tab/>
      </w:r>
    </w:p>
    <w:p w:rsidR="00E07ED8" w:rsidRPr="003A5C4C" w:rsidRDefault="003A5C4C" w:rsidP="003A5C4C">
      <w:pPr>
        <w:shd w:val="clear" w:color="auto" w:fill="FFFFFF"/>
        <w:tabs>
          <w:tab w:val="left" w:pos="0"/>
        </w:tabs>
        <w:spacing w:line="240" w:lineRule="auto"/>
        <w:ind w:right="-233"/>
        <w:jc w:val="both"/>
        <w:rPr>
          <w:rFonts w:ascii="Times New Roman" w:hAnsi="Times New Roman"/>
          <w:b/>
          <w:bCs/>
        </w:rPr>
      </w:pPr>
      <w:r>
        <w:rPr>
          <w:rFonts w:ascii="Times New Roman" w:hAnsi="Times New Roman" w:cs="Times New Roman"/>
          <w:b/>
          <w:bCs/>
        </w:rPr>
        <w:tab/>
      </w:r>
      <w:r w:rsidRPr="00DB6D05">
        <w:rPr>
          <w:rFonts w:ascii="Times New Roman" w:hAnsi="Times New Roman"/>
          <w:b/>
          <w:bCs/>
        </w:rPr>
        <w:t>ZADANIE NR 1 i ZADANIE NR 2</w:t>
      </w:r>
      <w:r w:rsidR="00E07ED8" w:rsidRPr="005E2578">
        <w:rPr>
          <w:rFonts w:ascii="Times New Roman" w:hAnsi="Times New Roman" w:cs="Times New Roman"/>
          <w:b/>
          <w:bCs/>
        </w:rPr>
        <w:tab/>
      </w:r>
    </w:p>
    <w:p w:rsidR="001D1FFA" w:rsidRDefault="00E07ED8" w:rsidP="00FC7ABC">
      <w:pPr>
        <w:pStyle w:val="Tekstpodstawowy"/>
        <w:widowControl/>
        <w:numPr>
          <w:ilvl w:val="6"/>
          <w:numId w:val="13"/>
        </w:numPr>
        <w:ind w:left="426" w:right="29" w:hanging="425"/>
        <w:rPr>
          <w:rFonts w:ascii="Times New Roman" w:hAnsi="Times New Roman" w:cs="Times New Roman"/>
          <w:sz w:val="22"/>
          <w:szCs w:val="22"/>
        </w:rPr>
      </w:pPr>
      <w:r w:rsidRPr="005E2578">
        <w:rPr>
          <w:rFonts w:ascii="Times New Roman" w:hAnsi="Times New Roman" w:cs="Times New Roman"/>
          <w:sz w:val="22"/>
          <w:szCs w:val="22"/>
        </w:rPr>
        <w:lastRenderedPageBreak/>
        <w:t xml:space="preserve">Osoby reprezentujące </w:t>
      </w:r>
      <w:r w:rsidRPr="005E2578">
        <w:rPr>
          <w:rFonts w:ascii="Times New Roman" w:hAnsi="Times New Roman" w:cs="Times New Roman"/>
          <w:b/>
          <w:sz w:val="22"/>
          <w:szCs w:val="22"/>
        </w:rPr>
        <w:t>Wykonawcę</w:t>
      </w:r>
      <w:r w:rsidRPr="005E2578">
        <w:rPr>
          <w:rFonts w:ascii="Times New Roman" w:hAnsi="Times New Roman" w:cs="Times New Roman"/>
          <w:sz w:val="22"/>
          <w:szCs w:val="22"/>
        </w:rPr>
        <w:t xml:space="preserve"> </w:t>
      </w:r>
      <w:r w:rsidR="003A1062" w:rsidRPr="005E2578">
        <w:rPr>
          <w:rFonts w:ascii="Times New Roman" w:hAnsi="Times New Roman" w:cs="Times New Roman"/>
          <w:sz w:val="22"/>
          <w:szCs w:val="22"/>
        </w:rPr>
        <w:t>przy podpisywaniu U</w:t>
      </w:r>
      <w:r w:rsidRPr="005E2578">
        <w:rPr>
          <w:rFonts w:ascii="Times New Roman" w:hAnsi="Times New Roman" w:cs="Times New Roman"/>
          <w:sz w:val="22"/>
          <w:szCs w:val="22"/>
        </w:rPr>
        <w:t>mowy powinny posiadać ze sobą dokumenty potwierdzając</w:t>
      </w:r>
      <w:r w:rsidR="003A1062" w:rsidRPr="005E2578">
        <w:rPr>
          <w:rFonts w:ascii="Times New Roman" w:hAnsi="Times New Roman" w:cs="Times New Roman"/>
          <w:sz w:val="22"/>
          <w:szCs w:val="22"/>
        </w:rPr>
        <w:t>e ich umocowanie do podpisania U</w:t>
      </w:r>
      <w:r w:rsidRPr="005E2578">
        <w:rPr>
          <w:rFonts w:ascii="Times New Roman" w:hAnsi="Times New Roman" w:cs="Times New Roman"/>
          <w:sz w:val="22"/>
          <w:szCs w:val="22"/>
        </w:rPr>
        <w:t xml:space="preserve">mowy, o ile umocowanie </w:t>
      </w:r>
      <w:r w:rsidR="008D2AEF" w:rsidRPr="005E2578">
        <w:rPr>
          <w:rFonts w:ascii="Times New Roman" w:hAnsi="Times New Roman" w:cs="Times New Roman"/>
          <w:sz w:val="22"/>
          <w:szCs w:val="22"/>
        </w:rPr>
        <w:br/>
      </w:r>
      <w:r w:rsidRPr="005E2578">
        <w:rPr>
          <w:rFonts w:ascii="Times New Roman" w:hAnsi="Times New Roman" w:cs="Times New Roman"/>
          <w:sz w:val="22"/>
          <w:szCs w:val="22"/>
        </w:rPr>
        <w:t>to nie będzie wynikać z dokumentów załączonych do oferty.</w:t>
      </w:r>
    </w:p>
    <w:p w:rsidR="00100BE9" w:rsidRDefault="00E07ED8" w:rsidP="00FC7ABC">
      <w:pPr>
        <w:pStyle w:val="Tekstpodstawowy"/>
        <w:widowControl/>
        <w:numPr>
          <w:ilvl w:val="6"/>
          <w:numId w:val="13"/>
        </w:numPr>
        <w:ind w:left="426" w:right="29" w:hanging="425"/>
        <w:rPr>
          <w:rFonts w:ascii="Times New Roman" w:hAnsi="Times New Roman" w:cs="Times New Roman"/>
          <w:sz w:val="22"/>
          <w:szCs w:val="22"/>
        </w:rPr>
      </w:pPr>
      <w:r w:rsidRPr="001D1FFA">
        <w:rPr>
          <w:rFonts w:ascii="Times New Roman" w:hAnsi="Times New Roman" w:cs="Times New Roman"/>
          <w:sz w:val="22"/>
          <w:szCs w:val="22"/>
        </w:rPr>
        <w:t xml:space="preserve">W przypadku nie dołączenia do oferty umowy zawartej między </w:t>
      </w:r>
      <w:r w:rsidRPr="001D1FFA">
        <w:rPr>
          <w:rFonts w:ascii="Times New Roman" w:hAnsi="Times New Roman" w:cs="Times New Roman"/>
          <w:b/>
          <w:sz w:val="22"/>
          <w:szCs w:val="22"/>
        </w:rPr>
        <w:t xml:space="preserve">Wykonawcami </w:t>
      </w:r>
      <w:r w:rsidRPr="001D1FFA">
        <w:rPr>
          <w:rFonts w:ascii="Times New Roman" w:hAnsi="Times New Roman" w:cs="Times New Roman"/>
          <w:sz w:val="22"/>
          <w:szCs w:val="22"/>
        </w:rPr>
        <w:t xml:space="preserve">wspólnie ubiegającymi się o udzielenie zamówienia, </w:t>
      </w:r>
      <w:r w:rsidRPr="001D1FFA">
        <w:rPr>
          <w:rFonts w:ascii="Times New Roman" w:hAnsi="Times New Roman" w:cs="Times New Roman"/>
          <w:b/>
          <w:sz w:val="22"/>
          <w:szCs w:val="22"/>
        </w:rPr>
        <w:t>Zamawiający</w:t>
      </w:r>
      <w:r w:rsidRPr="001D1FFA">
        <w:rPr>
          <w:rFonts w:ascii="Times New Roman" w:hAnsi="Times New Roman" w:cs="Times New Roman"/>
          <w:sz w:val="22"/>
          <w:szCs w:val="22"/>
        </w:rPr>
        <w:t xml:space="preserve"> zastrzega sobie prawo żądania kopii umowy regulującej współpracę tych </w:t>
      </w:r>
      <w:r w:rsidRPr="001D1FFA">
        <w:rPr>
          <w:rFonts w:ascii="Times New Roman" w:hAnsi="Times New Roman" w:cs="Times New Roman"/>
          <w:b/>
          <w:bCs/>
          <w:sz w:val="22"/>
          <w:szCs w:val="22"/>
        </w:rPr>
        <w:t>Wykonawców</w:t>
      </w:r>
      <w:r w:rsidRPr="001D1FFA">
        <w:rPr>
          <w:rFonts w:ascii="Times New Roman" w:hAnsi="Times New Roman" w:cs="Times New Roman"/>
          <w:sz w:val="22"/>
          <w:szCs w:val="22"/>
        </w:rPr>
        <w:t>, jeżeli ich oferta zosta</w:t>
      </w:r>
      <w:r w:rsidR="003A1062" w:rsidRPr="001D1FFA">
        <w:rPr>
          <w:rFonts w:ascii="Times New Roman" w:hAnsi="Times New Roman" w:cs="Times New Roman"/>
          <w:sz w:val="22"/>
          <w:szCs w:val="22"/>
        </w:rPr>
        <w:t>nie wybrana, przed podpisaniem U</w:t>
      </w:r>
      <w:r w:rsidRPr="001D1FFA">
        <w:rPr>
          <w:rFonts w:ascii="Times New Roman" w:hAnsi="Times New Roman" w:cs="Times New Roman"/>
          <w:sz w:val="22"/>
          <w:szCs w:val="22"/>
        </w:rPr>
        <w:t>mowy 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może być krótszy niż termin realizacji zamówienia.</w:t>
      </w:r>
    </w:p>
    <w:p w:rsidR="00100BE9" w:rsidRPr="00C47806" w:rsidRDefault="00E07ED8" w:rsidP="00FC7ABC">
      <w:pPr>
        <w:pStyle w:val="Tekstpodstawowy"/>
        <w:widowControl/>
        <w:numPr>
          <w:ilvl w:val="6"/>
          <w:numId w:val="13"/>
        </w:numPr>
        <w:ind w:left="426" w:right="29" w:hanging="425"/>
        <w:rPr>
          <w:rFonts w:ascii="Times New Roman" w:hAnsi="Times New Roman" w:cs="Times New Roman"/>
          <w:sz w:val="22"/>
          <w:szCs w:val="22"/>
        </w:rPr>
      </w:pPr>
      <w:r w:rsidRPr="00100BE9">
        <w:rPr>
          <w:rFonts w:ascii="Times New Roman" w:hAnsi="Times New Roman" w:cs="Times New Roman"/>
          <w:sz w:val="22"/>
          <w:szCs w:val="22"/>
        </w:rPr>
        <w:t xml:space="preserve">Postanowienia </w:t>
      </w:r>
      <w:r w:rsidRPr="00C47806">
        <w:rPr>
          <w:rFonts w:ascii="Times New Roman" w:hAnsi="Times New Roman" w:cs="Times New Roman"/>
          <w:sz w:val="22"/>
          <w:szCs w:val="22"/>
        </w:rPr>
        <w:t xml:space="preserve">ustalone w </w:t>
      </w:r>
      <w:r w:rsidR="003228CD" w:rsidRPr="00C47806">
        <w:rPr>
          <w:rFonts w:ascii="Times New Roman" w:hAnsi="Times New Roman" w:cs="Times New Roman"/>
          <w:b/>
          <w:sz w:val="22"/>
          <w:szCs w:val="22"/>
        </w:rPr>
        <w:t>Z</w:t>
      </w:r>
      <w:r w:rsidRPr="00C47806">
        <w:rPr>
          <w:rFonts w:ascii="Times New Roman" w:hAnsi="Times New Roman" w:cs="Times New Roman"/>
          <w:b/>
          <w:sz w:val="22"/>
          <w:szCs w:val="22"/>
        </w:rPr>
        <w:t xml:space="preserve">ałączniku nr </w:t>
      </w:r>
      <w:r w:rsidR="0030764F">
        <w:rPr>
          <w:rFonts w:ascii="Times New Roman" w:hAnsi="Times New Roman" w:cs="Times New Roman"/>
          <w:b/>
          <w:sz w:val="22"/>
          <w:szCs w:val="22"/>
        </w:rPr>
        <w:t>8</w:t>
      </w:r>
      <w:r w:rsidR="00B62C36" w:rsidRPr="00C47806">
        <w:rPr>
          <w:rFonts w:ascii="Times New Roman" w:hAnsi="Times New Roman" w:cs="Times New Roman"/>
          <w:b/>
          <w:sz w:val="22"/>
          <w:szCs w:val="22"/>
        </w:rPr>
        <w:t xml:space="preserve"> do SWZ</w:t>
      </w:r>
      <w:r w:rsidR="0030764F">
        <w:rPr>
          <w:rFonts w:ascii="Times New Roman" w:hAnsi="Times New Roman" w:cs="Times New Roman"/>
          <w:b/>
          <w:sz w:val="22"/>
          <w:szCs w:val="22"/>
        </w:rPr>
        <w:t xml:space="preserve"> dla Zadania nr 1 </w:t>
      </w:r>
      <w:r w:rsidR="0030764F">
        <w:rPr>
          <w:rFonts w:ascii="Times New Roman" w:hAnsi="Times New Roman" w:cs="Times New Roman"/>
          <w:sz w:val="22"/>
          <w:szCs w:val="22"/>
        </w:rPr>
        <w:t xml:space="preserve">oraz w </w:t>
      </w:r>
      <w:r w:rsidR="0030764F" w:rsidRPr="001244D1">
        <w:rPr>
          <w:rFonts w:ascii="Times New Roman" w:hAnsi="Times New Roman" w:cs="Times New Roman"/>
          <w:b/>
          <w:sz w:val="22"/>
          <w:szCs w:val="22"/>
        </w:rPr>
        <w:t>Załączniku</w:t>
      </w:r>
      <w:r w:rsidR="001244D1" w:rsidRPr="001244D1">
        <w:rPr>
          <w:rFonts w:ascii="Times New Roman" w:hAnsi="Times New Roman" w:cs="Times New Roman"/>
          <w:b/>
          <w:sz w:val="22"/>
          <w:szCs w:val="22"/>
        </w:rPr>
        <w:t xml:space="preserve"> nr 10 do SWZ dla Zadania nr 2</w:t>
      </w:r>
      <w:r w:rsidR="001D1FFA" w:rsidRPr="00C47806">
        <w:rPr>
          <w:rFonts w:ascii="Times New Roman" w:hAnsi="Times New Roman" w:cs="Times New Roman"/>
          <w:b/>
          <w:sz w:val="22"/>
          <w:szCs w:val="22"/>
        </w:rPr>
        <w:t xml:space="preserve"> -</w:t>
      </w:r>
      <w:r w:rsidR="001244D1">
        <w:rPr>
          <w:rFonts w:ascii="Times New Roman" w:hAnsi="Times New Roman" w:cs="Times New Roman"/>
          <w:sz w:val="22"/>
          <w:szCs w:val="22"/>
        </w:rPr>
        <w:t xml:space="preserve"> wzory</w:t>
      </w:r>
      <w:r w:rsidR="00725C2F" w:rsidRPr="00C47806">
        <w:rPr>
          <w:rFonts w:ascii="Times New Roman" w:hAnsi="Times New Roman" w:cs="Times New Roman"/>
          <w:sz w:val="22"/>
          <w:szCs w:val="22"/>
        </w:rPr>
        <w:t xml:space="preserve"> U</w:t>
      </w:r>
      <w:r w:rsidR="001244D1">
        <w:rPr>
          <w:rFonts w:ascii="Times New Roman" w:hAnsi="Times New Roman" w:cs="Times New Roman"/>
          <w:sz w:val="22"/>
          <w:szCs w:val="22"/>
        </w:rPr>
        <w:t>mów</w:t>
      </w:r>
      <w:r w:rsidRPr="00C47806">
        <w:rPr>
          <w:rFonts w:ascii="Times New Roman" w:hAnsi="Times New Roman" w:cs="Times New Roman"/>
          <w:sz w:val="22"/>
          <w:szCs w:val="22"/>
        </w:rPr>
        <w:t xml:space="preserve"> nie podlegają negocjacjom.</w:t>
      </w:r>
    </w:p>
    <w:p w:rsidR="00100BE9" w:rsidRDefault="00E07ED8" w:rsidP="00FC7ABC">
      <w:pPr>
        <w:pStyle w:val="Tekstpodstawowy"/>
        <w:widowControl/>
        <w:numPr>
          <w:ilvl w:val="6"/>
          <w:numId w:val="13"/>
        </w:numPr>
        <w:ind w:left="426" w:right="29" w:hanging="425"/>
        <w:rPr>
          <w:rFonts w:ascii="Times New Roman" w:hAnsi="Times New Roman" w:cs="Times New Roman"/>
          <w:sz w:val="22"/>
          <w:szCs w:val="22"/>
        </w:rPr>
      </w:pPr>
      <w:r w:rsidRPr="00C47806">
        <w:rPr>
          <w:rFonts w:ascii="Times New Roman" w:hAnsi="Times New Roman" w:cs="Times New Roman"/>
          <w:b/>
          <w:sz w:val="22"/>
          <w:szCs w:val="22"/>
        </w:rPr>
        <w:t>Zamawiający</w:t>
      </w:r>
      <w:r w:rsidR="003A1062" w:rsidRPr="00C47806">
        <w:rPr>
          <w:rFonts w:ascii="Times New Roman" w:hAnsi="Times New Roman" w:cs="Times New Roman"/>
          <w:sz w:val="22"/>
          <w:szCs w:val="22"/>
        </w:rPr>
        <w:t xml:space="preserve"> zawiera U</w:t>
      </w:r>
      <w:r w:rsidRPr="00C47806">
        <w:rPr>
          <w:rFonts w:ascii="Times New Roman" w:hAnsi="Times New Roman" w:cs="Times New Roman"/>
          <w:sz w:val="22"/>
          <w:szCs w:val="22"/>
        </w:rPr>
        <w:t>mowę w sprawie zamówienia publicznego, z zastrzeżeniem</w:t>
      </w:r>
      <w:r w:rsidRPr="00100BE9">
        <w:rPr>
          <w:rFonts w:ascii="Times New Roman" w:hAnsi="Times New Roman" w:cs="Times New Roman"/>
          <w:sz w:val="22"/>
          <w:szCs w:val="22"/>
        </w:rPr>
        <w:t xml:space="preserve"> art. 577, </w:t>
      </w:r>
      <w:r w:rsidR="008D2AEF" w:rsidRPr="00100BE9">
        <w:rPr>
          <w:rFonts w:ascii="Times New Roman" w:hAnsi="Times New Roman" w:cs="Times New Roman"/>
          <w:sz w:val="22"/>
          <w:szCs w:val="22"/>
        </w:rPr>
        <w:br/>
      </w:r>
      <w:r w:rsidRPr="00100BE9">
        <w:rPr>
          <w:rFonts w:ascii="Times New Roman" w:hAnsi="Times New Roman" w:cs="Times New Roman"/>
          <w:sz w:val="22"/>
          <w:szCs w:val="22"/>
        </w:rPr>
        <w:t xml:space="preserve">w terminie nie krótszym niż </w:t>
      </w:r>
      <w:r w:rsidR="00215CC4">
        <w:rPr>
          <w:rFonts w:ascii="Times New Roman" w:hAnsi="Times New Roman" w:cs="Times New Roman"/>
          <w:sz w:val="22"/>
          <w:szCs w:val="22"/>
        </w:rPr>
        <w:t>5</w:t>
      </w:r>
      <w:r w:rsidRPr="00100BE9">
        <w:rPr>
          <w:rFonts w:ascii="Times New Roman" w:hAnsi="Times New Roman" w:cs="Times New Roman"/>
          <w:sz w:val="22"/>
          <w:szCs w:val="22"/>
        </w:rPr>
        <w:t xml:space="preserve"> dni od dnia przesłania zawiadomienia o wyborze najkorzystniejszej oferty, jeżeli zawiadomienie to zostało przesłane przy użyciu środków kom</w:t>
      </w:r>
      <w:r w:rsidR="00215CC4">
        <w:rPr>
          <w:rFonts w:ascii="Times New Roman" w:hAnsi="Times New Roman" w:cs="Times New Roman"/>
          <w:sz w:val="22"/>
          <w:szCs w:val="22"/>
        </w:rPr>
        <w:t>unikacji elektronicznej, albo 10</w:t>
      </w:r>
      <w:r w:rsidRPr="00100BE9">
        <w:rPr>
          <w:rFonts w:ascii="Times New Roman" w:hAnsi="Times New Roman" w:cs="Times New Roman"/>
          <w:sz w:val="22"/>
          <w:szCs w:val="22"/>
        </w:rPr>
        <w:t xml:space="preserve"> dni – jeżeli zostało przesłane w inny sposób.</w:t>
      </w:r>
    </w:p>
    <w:p w:rsidR="00100BE9" w:rsidRDefault="00E07ED8" w:rsidP="00FC7ABC">
      <w:pPr>
        <w:pStyle w:val="Tekstpodstawowy"/>
        <w:widowControl/>
        <w:numPr>
          <w:ilvl w:val="6"/>
          <w:numId w:val="13"/>
        </w:numPr>
        <w:ind w:left="426" w:right="29" w:hanging="425"/>
        <w:rPr>
          <w:rFonts w:ascii="Times New Roman" w:hAnsi="Times New Roman" w:cs="Times New Roman"/>
          <w:sz w:val="22"/>
          <w:szCs w:val="22"/>
        </w:rPr>
      </w:pPr>
      <w:r w:rsidRPr="00100BE9">
        <w:rPr>
          <w:rFonts w:ascii="Times New Roman" w:hAnsi="Times New Roman" w:cs="Times New Roman"/>
          <w:b/>
          <w:bCs/>
          <w:sz w:val="22"/>
          <w:szCs w:val="22"/>
        </w:rPr>
        <w:t>Zamawiający</w:t>
      </w:r>
      <w:r w:rsidRPr="00100BE9">
        <w:rPr>
          <w:rFonts w:ascii="Times New Roman" w:hAnsi="Times New Roman" w:cs="Times New Roman"/>
          <w:sz w:val="22"/>
          <w:szCs w:val="22"/>
        </w:rPr>
        <w:t xml:space="preserve"> mo</w:t>
      </w:r>
      <w:r w:rsidR="003A1062" w:rsidRPr="00100BE9">
        <w:rPr>
          <w:rFonts w:ascii="Times New Roman" w:hAnsi="Times New Roman" w:cs="Times New Roman"/>
          <w:sz w:val="22"/>
          <w:szCs w:val="22"/>
        </w:rPr>
        <w:t>że zawrzeć U</w:t>
      </w:r>
      <w:r w:rsidRPr="00100BE9">
        <w:rPr>
          <w:rFonts w:ascii="Times New Roman" w:hAnsi="Times New Roman" w:cs="Times New Roman"/>
          <w:sz w:val="22"/>
          <w:szCs w:val="22"/>
        </w:rPr>
        <w:t>mowę w spra</w:t>
      </w:r>
      <w:r w:rsidR="0088582F" w:rsidRPr="00100BE9">
        <w:rPr>
          <w:rFonts w:ascii="Times New Roman" w:hAnsi="Times New Roman" w:cs="Times New Roman"/>
          <w:sz w:val="22"/>
          <w:szCs w:val="22"/>
        </w:rPr>
        <w:t>wie zamówienia publicznego przed</w:t>
      </w:r>
      <w:r w:rsidRPr="00100BE9">
        <w:rPr>
          <w:rFonts w:ascii="Times New Roman" w:hAnsi="Times New Roman" w:cs="Times New Roman"/>
          <w:sz w:val="22"/>
          <w:szCs w:val="22"/>
        </w:rPr>
        <w:t xml:space="preserve"> upływem terminów, o których mowa w punkcie jak wyżej, jeżeli </w:t>
      </w:r>
      <w:r w:rsidRPr="00100BE9">
        <w:rPr>
          <w:rFonts w:ascii="Times New Roman" w:hAnsi="Times New Roman" w:cs="Times New Roman"/>
          <w:bCs/>
          <w:sz w:val="22"/>
          <w:szCs w:val="22"/>
        </w:rPr>
        <w:t>w postępowaniu o udzielenie zamówienia prowadzonym w trybie podstawowym złożono tylko jedną ofertę.</w:t>
      </w:r>
    </w:p>
    <w:p w:rsidR="00100BE9" w:rsidRDefault="00E07ED8" w:rsidP="00FC7ABC">
      <w:pPr>
        <w:pStyle w:val="Tekstpodstawowy"/>
        <w:widowControl/>
        <w:numPr>
          <w:ilvl w:val="6"/>
          <w:numId w:val="13"/>
        </w:numPr>
        <w:ind w:left="426" w:right="29" w:hanging="425"/>
        <w:rPr>
          <w:rFonts w:ascii="Times New Roman" w:hAnsi="Times New Roman" w:cs="Times New Roman"/>
          <w:sz w:val="22"/>
          <w:szCs w:val="22"/>
        </w:rPr>
      </w:pPr>
      <w:r w:rsidRPr="00100BE9">
        <w:rPr>
          <w:rFonts w:ascii="Times New Roman" w:hAnsi="Times New Roman" w:cs="Times New Roman"/>
          <w:sz w:val="22"/>
          <w:szCs w:val="22"/>
        </w:rPr>
        <w:t xml:space="preserve">Jeżeli </w:t>
      </w:r>
      <w:r w:rsidRPr="00100BE9">
        <w:rPr>
          <w:rFonts w:ascii="Times New Roman" w:hAnsi="Times New Roman" w:cs="Times New Roman"/>
          <w:b/>
          <w:sz w:val="22"/>
          <w:szCs w:val="22"/>
        </w:rPr>
        <w:t>Wykonawca</w:t>
      </w:r>
      <w:r w:rsidRPr="00100BE9">
        <w:rPr>
          <w:rFonts w:ascii="Times New Roman" w:hAnsi="Times New Roman" w:cs="Times New Roman"/>
          <w:sz w:val="22"/>
          <w:szCs w:val="22"/>
        </w:rPr>
        <w:t>, którego oferta została wybrana jako najkorzystn</w:t>
      </w:r>
      <w:r w:rsidR="003A1062" w:rsidRPr="00100BE9">
        <w:rPr>
          <w:rFonts w:ascii="Times New Roman" w:hAnsi="Times New Roman" w:cs="Times New Roman"/>
          <w:sz w:val="22"/>
          <w:szCs w:val="22"/>
        </w:rPr>
        <w:t>iejsza, uchyla się od zawarcia U</w:t>
      </w:r>
      <w:r w:rsidRPr="00100BE9">
        <w:rPr>
          <w:rFonts w:ascii="Times New Roman" w:hAnsi="Times New Roman" w:cs="Times New Roman"/>
          <w:sz w:val="22"/>
          <w:szCs w:val="22"/>
        </w:rPr>
        <w:t xml:space="preserve">mowy w sprawie zamówienia publicznego, </w:t>
      </w:r>
      <w:r w:rsidRPr="00100BE9">
        <w:rPr>
          <w:rFonts w:ascii="Times New Roman" w:hAnsi="Times New Roman" w:cs="Times New Roman"/>
          <w:b/>
          <w:sz w:val="22"/>
          <w:szCs w:val="22"/>
        </w:rPr>
        <w:t>Zamawiający</w:t>
      </w:r>
      <w:r w:rsidRPr="00100BE9">
        <w:rPr>
          <w:rFonts w:ascii="Times New Roman" w:hAnsi="Times New Roman" w:cs="Times New Roman"/>
          <w:sz w:val="22"/>
          <w:szCs w:val="22"/>
        </w:rPr>
        <w:t xml:space="preserve"> może dokonać ponownego badania </w:t>
      </w:r>
      <w:r w:rsidR="001A23AC">
        <w:rPr>
          <w:rFonts w:ascii="Times New Roman" w:hAnsi="Times New Roman" w:cs="Times New Roman"/>
          <w:sz w:val="22"/>
          <w:szCs w:val="22"/>
        </w:rPr>
        <w:br/>
      </w:r>
      <w:r w:rsidRPr="00100BE9">
        <w:rPr>
          <w:rFonts w:ascii="Times New Roman" w:hAnsi="Times New Roman" w:cs="Times New Roman"/>
          <w:sz w:val="22"/>
          <w:szCs w:val="22"/>
        </w:rPr>
        <w:t xml:space="preserve">i oceny ofert spośród ofert pozostałych w postępowaniu </w:t>
      </w:r>
      <w:r w:rsidRPr="00100BE9">
        <w:rPr>
          <w:rFonts w:ascii="Times New Roman" w:hAnsi="Times New Roman" w:cs="Times New Roman"/>
          <w:b/>
          <w:sz w:val="22"/>
          <w:szCs w:val="22"/>
        </w:rPr>
        <w:t>Wykonawców</w:t>
      </w:r>
      <w:r w:rsidRPr="00100BE9">
        <w:rPr>
          <w:rFonts w:ascii="Times New Roman" w:hAnsi="Times New Roman" w:cs="Times New Roman"/>
          <w:sz w:val="22"/>
          <w:szCs w:val="22"/>
        </w:rPr>
        <w:t xml:space="preserve"> oraz wybrać najkorzystniejszą ofer</w:t>
      </w:r>
      <w:r w:rsidR="00156E7D" w:rsidRPr="00100BE9">
        <w:rPr>
          <w:rFonts w:ascii="Times New Roman" w:hAnsi="Times New Roman" w:cs="Times New Roman"/>
          <w:sz w:val="22"/>
          <w:szCs w:val="22"/>
        </w:rPr>
        <w:t>tę albo unieważnić postępowanie, o których mowa w art. 263 ustawy Pzp.</w:t>
      </w:r>
    </w:p>
    <w:p w:rsidR="00156E7D" w:rsidRPr="00100BE9" w:rsidRDefault="003A1062" w:rsidP="00FC7ABC">
      <w:pPr>
        <w:pStyle w:val="Tekstpodstawowy"/>
        <w:widowControl/>
        <w:numPr>
          <w:ilvl w:val="6"/>
          <w:numId w:val="13"/>
        </w:numPr>
        <w:ind w:left="426" w:right="29" w:hanging="425"/>
        <w:rPr>
          <w:rFonts w:ascii="Times New Roman" w:hAnsi="Times New Roman" w:cs="Times New Roman"/>
          <w:sz w:val="22"/>
          <w:szCs w:val="22"/>
        </w:rPr>
      </w:pPr>
      <w:r w:rsidRPr="00100BE9">
        <w:rPr>
          <w:rFonts w:ascii="Times New Roman" w:hAnsi="Times New Roman" w:cs="Times New Roman"/>
          <w:b/>
          <w:sz w:val="22"/>
          <w:szCs w:val="22"/>
          <w:lang w:eastAsia="en-US"/>
        </w:rPr>
        <w:t>Przed podpisaniem U</w:t>
      </w:r>
      <w:r w:rsidR="00156E7D" w:rsidRPr="00100BE9">
        <w:rPr>
          <w:rFonts w:ascii="Times New Roman" w:hAnsi="Times New Roman" w:cs="Times New Roman"/>
          <w:b/>
          <w:sz w:val="22"/>
          <w:szCs w:val="22"/>
          <w:lang w:eastAsia="en-US"/>
        </w:rPr>
        <w:t xml:space="preserve">mowy </w:t>
      </w:r>
      <w:r w:rsidR="00156E7D" w:rsidRPr="00100BE9">
        <w:rPr>
          <w:rFonts w:ascii="Times New Roman" w:hAnsi="Times New Roman" w:cs="Times New Roman"/>
          <w:b/>
          <w:bCs/>
          <w:sz w:val="22"/>
          <w:szCs w:val="22"/>
          <w:lang w:eastAsia="en-US"/>
        </w:rPr>
        <w:t>Wykonawca</w:t>
      </w:r>
      <w:r w:rsidR="00156E7D" w:rsidRPr="00100BE9">
        <w:rPr>
          <w:rFonts w:ascii="Times New Roman" w:hAnsi="Times New Roman" w:cs="Times New Roman"/>
          <w:b/>
          <w:sz w:val="22"/>
          <w:szCs w:val="22"/>
          <w:lang w:eastAsia="en-US"/>
        </w:rPr>
        <w:t xml:space="preserve"> zobowiązany jest do przedłożenia </w:t>
      </w:r>
      <w:r w:rsidR="00156E7D" w:rsidRPr="00100BE9">
        <w:rPr>
          <w:rFonts w:ascii="Times New Roman" w:hAnsi="Times New Roman" w:cs="Times New Roman"/>
          <w:b/>
          <w:bCs/>
          <w:sz w:val="22"/>
          <w:szCs w:val="22"/>
          <w:lang w:eastAsia="en-US"/>
        </w:rPr>
        <w:t>Zamawiającemu</w:t>
      </w:r>
      <w:r w:rsidR="00156E7D" w:rsidRPr="00100BE9">
        <w:rPr>
          <w:rFonts w:ascii="Times New Roman" w:hAnsi="Times New Roman" w:cs="Times New Roman"/>
          <w:b/>
          <w:sz w:val="22"/>
          <w:szCs w:val="22"/>
          <w:lang w:eastAsia="en-US"/>
        </w:rPr>
        <w:t xml:space="preserve"> następujących dokumentów, tj.:</w:t>
      </w:r>
    </w:p>
    <w:p w:rsidR="001A23AC" w:rsidRDefault="00156E7D" w:rsidP="00B1511B">
      <w:pPr>
        <w:widowControl/>
        <w:numPr>
          <w:ilvl w:val="0"/>
          <w:numId w:val="40"/>
        </w:numPr>
        <w:shd w:val="clear" w:color="auto" w:fill="FFFFFF"/>
        <w:tabs>
          <w:tab w:val="clear" w:pos="1440"/>
        </w:tabs>
        <w:autoSpaceDE w:val="0"/>
        <w:autoSpaceDN w:val="0"/>
        <w:adjustRightInd w:val="0"/>
        <w:spacing w:line="240" w:lineRule="auto"/>
        <w:ind w:left="851" w:hanging="425"/>
        <w:jc w:val="both"/>
        <w:rPr>
          <w:rFonts w:ascii="Times New Roman" w:hAnsi="Times New Roman" w:cs="Times New Roman"/>
          <w:b/>
          <w:lang w:eastAsia="en-US"/>
        </w:rPr>
      </w:pPr>
      <w:r w:rsidRPr="005E2578">
        <w:rPr>
          <w:rFonts w:ascii="Times New Roman" w:hAnsi="Times New Roman" w:cs="Times New Roman"/>
          <w:b/>
          <w:lang w:eastAsia="en-US"/>
        </w:rPr>
        <w:t>dokument potwierdzający wniesienie zabezpieczenia należytego wykonania umowy,</w:t>
      </w:r>
    </w:p>
    <w:p w:rsidR="001A23AC" w:rsidRDefault="00156E7D" w:rsidP="00B1511B">
      <w:pPr>
        <w:widowControl/>
        <w:numPr>
          <w:ilvl w:val="0"/>
          <w:numId w:val="40"/>
        </w:numPr>
        <w:shd w:val="clear" w:color="auto" w:fill="FFFFFF"/>
        <w:tabs>
          <w:tab w:val="clear" w:pos="1440"/>
        </w:tabs>
        <w:autoSpaceDE w:val="0"/>
        <w:autoSpaceDN w:val="0"/>
        <w:adjustRightInd w:val="0"/>
        <w:spacing w:line="240" w:lineRule="auto"/>
        <w:ind w:left="851" w:hanging="425"/>
        <w:jc w:val="both"/>
        <w:rPr>
          <w:rFonts w:ascii="Times New Roman" w:hAnsi="Times New Roman" w:cs="Times New Roman"/>
          <w:b/>
          <w:lang w:eastAsia="en-US"/>
        </w:rPr>
      </w:pPr>
      <w:r w:rsidRPr="001A23AC">
        <w:rPr>
          <w:rFonts w:ascii="Times New Roman" w:hAnsi="Times New Roman" w:cs="Times New Roman"/>
          <w:b/>
        </w:rPr>
        <w:t>opłaconą (wraz z dowodem opłaty składki) polisę ubezpieczeniową odpowiedzialności cywilnej</w:t>
      </w:r>
      <w:r w:rsidR="008D2AEF" w:rsidRPr="001A23AC">
        <w:rPr>
          <w:rFonts w:ascii="Times New Roman" w:hAnsi="Times New Roman" w:cs="Times New Roman"/>
          <w:b/>
        </w:rPr>
        <w:t xml:space="preserve">, </w:t>
      </w:r>
      <w:r w:rsidR="00687143" w:rsidRPr="001A23AC">
        <w:rPr>
          <w:rFonts w:ascii="Times New Roman" w:hAnsi="Times New Roman" w:cs="Times New Roman"/>
          <w:b/>
        </w:rPr>
        <w:t xml:space="preserve">a w przypadku jej braku inny dokument na sumę ubezpieczenia </w:t>
      </w:r>
      <w:r w:rsidR="00C65D5F">
        <w:rPr>
          <w:rFonts w:ascii="Times New Roman" w:hAnsi="Times New Roman" w:cs="Times New Roman"/>
          <w:b/>
        </w:rPr>
        <w:br/>
      </w:r>
      <w:r w:rsidR="00687143" w:rsidRPr="001A23AC">
        <w:rPr>
          <w:rFonts w:ascii="Times New Roman" w:hAnsi="Times New Roman" w:cs="Times New Roman"/>
          <w:b/>
        </w:rPr>
        <w:t xml:space="preserve">OC nie niższą </w:t>
      </w:r>
      <w:r w:rsidR="006F24E3" w:rsidRPr="001A23AC">
        <w:rPr>
          <w:rFonts w:ascii="Times New Roman" w:hAnsi="Times New Roman" w:cs="Times New Roman"/>
          <w:b/>
        </w:rPr>
        <w:t xml:space="preserve">niż </w:t>
      </w:r>
      <w:r w:rsidR="00215CC4">
        <w:rPr>
          <w:rFonts w:ascii="Times New Roman" w:hAnsi="Times New Roman" w:cs="Times New Roman"/>
          <w:b/>
        </w:rPr>
        <w:t>500.000,00 zł brutto dla Zadania nr 1 oraz 100.000,00 zł brutto dla Zadania nr 2.</w:t>
      </w:r>
    </w:p>
    <w:p w:rsidR="00156E7D" w:rsidRPr="001A23AC" w:rsidRDefault="00156E7D" w:rsidP="00B1511B">
      <w:pPr>
        <w:widowControl/>
        <w:numPr>
          <w:ilvl w:val="0"/>
          <w:numId w:val="40"/>
        </w:numPr>
        <w:shd w:val="clear" w:color="auto" w:fill="FFFFFF"/>
        <w:tabs>
          <w:tab w:val="clear" w:pos="1440"/>
        </w:tabs>
        <w:autoSpaceDE w:val="0"/>
        <w:autoSpaceDN w:val="0"/>
        <w:adjustRightInd w:val="0"/>
        <w:spacing w:line="240" w:lineRule="auto"/>
        <w:ind w:left="851" w:hanging="425"/>
        <w:jc w:val="both"/>
        <w:rPr>
          <w:rFonts w:ascii="Times New Roman" w:hAnsi="Times New Roman" w:cs="Times New Roman"/>
          <w:b/>
          <w:lang w:eastAsia="en-US"/>
        </w:rPr>
      </w:pPr>
      <w:r w:rsidRPr="001A23AC">
        <w:rPr>
          <w:rFonts w:ascii="Times New Roman" w:hAnsi="Times New Roman" w:cs="Times New Roman"/>
          <w:b/>
          <w:lang w:eastAsia="en-US"/>
        </w:rPr>
        <w:t xml:space="preserve">w przypadku </w:t>
      </w:r>
      <w:r w:rsidRPr="001A23AC">
        <w:rPr>
          <w:rFonts w:ascii="Times New Roman" w:hAnsi="Times New Roman" w:cs="Times New Roman"/>
          <w:b/>
          <w:bCs/>
          <w:lang w:eastAsia="en-US"/>
        </w:rPr>
        <w:t>Wykonawców</w:t>
      </w:r>
      <w:r w:rsidRPr="001A23AC">
        <w:rPr>
          <w:rFonts w:ascii="Times New Roman" w:hAnsi="Times New Roman" w:cs="Times New Roman"/>
          <w:b/>
          <w:lang w:eastAsia="en-US"/>
        </w:rPr>
        <w:t>, którzy wspó</w:t>
      </w:r>
      <w:r w:rsidR="00687143" w:rsidRPr="001A23AC">
        <w:rPr>
          <w:rFonts w:ascii="Times New Roman" w:hAnsi="Times New Roman" w:cs="Times New Roman"/>
          <w:b/>
          <w:lang w:eastAsia="en-US"/>
        </w:rPr>
        <w:t>lnie będą realizować przedmiot U</w:t>
      </w:r>
      <w:r w:rsidRPr="001A23AC">
        <w:rPr>
          <w:rFonts w:ascii="Times New Roman" w:hAnsi="Times New Roman" w:cs="Times New Roman"/>
          <w:b/>
          <w:lang w:eastAsia="en-US"/>
        </w:rPr>
        <w:t xml:space="preserve">mowy, </w:t>
      </w:r>
      <w:r w:rsidRPr="001A23AC">
        <w:rPr>
          <w:rFonts w:ascii="Times New Roman" w:hAnsi="Times New Roman" w:cs="Times New Roman"/>
          <w:b/>
          <w:bCs/>
          <w:lang w:eastAsia="en-US"/>
        </w:rPr>
        <w:t>Zamawiający</w:t>
      </w:r>
      <w:r w:rsidRPr="001A23AC">
        <w:rPr>
          <w:rFonts w:ascii="Times New Roman" w:hAnsi="Times New Roman" w:cs="Times New Roman"/>
          <w:b/>
          <w:lang w:eastAsia="en-US"/>
        </w:rPr>
        <w:t xml:space="preserve"> zastrzega sobie prawo żądania umowy zawartej między tymi </w:t>
      </w:r>
      <w:r w:rsidRPr="001A23AC">
        <w:rPr>
          <w:rFonts w:ascii="Times New Roman" w:hAnsi="Times New Roman" w:cs="Times New Roman"/>
          <w:b/>
          <w:bCs/>
          <w:lang w:eastAsia="en-US"/>
        </w:rPr>
        <w:t>Wykonawcami</w:t>
      </w:r>
      <w:r w:rsidRPr="001A23AC">
        <w:rPr>
          <w:rFonts w:ascii="Times New Roman" w:hAnsi="Times New Roman" w:cs="Times New Roman"/>
          <w:b/>
          <w:lang w:eastAsia="en-US"/>
        </w:rPr>
        <w:t>.</w:t>
      </w:r>
    </w:p>
    <w:p w:rsidR="00F04096" w:rsidRDefault="00156E7D" w:rsidP="00730A12">
      <w:pPr>
        <w:pStyle w:val="Tekstpodstawowy"/>
        <w:widowControl/>
        <w:ind w:left="426" w:right="29"/>
        <w:rPr>
          <w:rFonts w:ascii="Times New Roman" w:hAnsi="Times New Roman" w:cs="Times New Roman"/>
          <w:b/>
          <w:sz w:val="22"/>
          <w:szCs w:val="22"/>
          <w:u w:val="single"/>
        </w:rPr>
      </w:pPr>
      <w:r w:rsidRPr="005E2578">
        <w:rPr>
          <w:rFonts w:ascii="Times New Roman" w:hAnsi="Times New Roman" w:cs="Times New Roman"/>
          <w:b/>
          <w:sz w:val="22"/>
          <w:szCs w:val="22"/>
          <w:u w:val="single"/>
        </w:rPr>
        <w:t>Nie wywiązanie się z powyższych zobowiązań b</w:t>
      </w:r>
      <w:r w:rsidR="00687143" w:rsidRPr="005E2578">
        <w:rPr>
          <w:rFonts w:ascii="Times New Roman" w:hAnsi="Times New Roman" w:cs="Times New Roman"/>
          <w:b/>
          <w:sz w:val="22"/>
          <w:szCs w:val="22"/>
          <w:u w:val="single"/>
        </w:rPr>
        <w:t>ędzie skutkowało nie zawarciem U</w:t>
      </w:r>
      <w:r w:rsidRPr="005E2578">
        <w:rPr>
          <w:rFonts w:ascii="Times New Roman" w:hAnsi="Times New Roman" w:cs="Times New Roman"/>
          <w:b/>
          <w:sz w:val="22"/>
          <w:szCs w:val="22"/>
          <w:u w:val="single"/>
        </w:rPr>
        <w:t xml:space="preserve">mowy </w:t>
      </w:r>
      <w:r w:rsidR="00D054D0">
        <w:rPr>
          <w:rFonts w:ascii="Times New Roman" w:hAnsi="Times New Roman" w:cs="Times New Roman"/>
          <w:b/>
          <w:sz w:val="22"/>
          <w:szCs w:val="22"/>
          <w:u w:val="single"/>
        </w:rPr>
        <w:br/>
      </w:r>
      <w:r w:rsidRPr="005E2578">
        <w:rPr>
          <w:rFonts w:ascii="Times New Roman" w:hAnsi="Times New Roman" w:cs="Times New Roman"/>
          <w:b/>
          <w:sz w:val="22"/>
          <w:szCs w:val="22"/>
          <w:u w:val="single"/>
        </w:rPr>
        <w:t>z wybranym Wykonawcą.</w:t>
      </w:r>
    </w:p>
    <w:p w:rsidR="00FB5A52" w:rsidRPr="00730A12" w:rsidRDefault="00FB5A52" w:rsidP="00730A12">
      <w:pPr>
        <w:pStyle w:val="Tekstpodstawowy"/>
        <w:widowControl/>
        <w:ind w:left="426" w:right="29"/>
        <w:rPr>
          <w:rFonts w:ascii="Times New Roman" w:hAnsi="Times New Roman" w:cs="Times New Roman"/>
          <w:b/>
          <w:sz w:val="22"/>
          <w:szCs w:val="22"/>
        </w:rPr>
      </w:pPr>
    </w:p>
    <w:p w:rsidR="00B01226" w:rsidRPr="005E2578" w:rsidRDefault="00B01226" w:rsidP="00FC7ABC">
      <w:pPr>
        <w:pStyle w:val="Akapitzlist"/>
        <w:numPr>
          <w:ilvl w:val="0"/>
          <w:numId w:val="13"/>
        </w:numPr>
        <w:shd w:val="clear" w:color="auto" w:fill="FFFFFF"/>
        <w:tabs>
          <w:tab w:val="left" w:pos="0"/>
        </w:tabs>
        <w:spacing w:line="240" w:lineRule="auto"/>
        <w:ind w:left="567" w:right="-233" w:hanging="283"/>
        <w:jc w:val="both"/>
        <w:rPr>
          <w:rFonts w:ascii="Times New Roman" w:hAnsi="Times New Roman"/>
          <w:b/>
          <w:bCs/>
          <w:color w:val="FF0000"/>
          <w:szCs w:val="22"/>
        </w:rPr>
      </w:pPr>
      <w:r w:rsidRPr="005E2578">
        <w:rPr>
          <w:rFonts w:ascii="Times New Roman" w:hAnsi="Times New Roman"/>
          <w:b/>
          <w:bCs/>
          <w:szCs w:val="22"/>
        </w:rPr>
        <w:t>Wymagania dotyczące zabezpieczenia należytego wykonania umowy</w:t>
      </w:r>
      <w:r w:rsidR="00F03D51" w:rsidRPr="005E2578">
        <w:rPr>
          <w:rFonts w:ascii="Times New Roman" w:hAnsi="Times New Roman"/>
          <w:b/>
          <w:bCs/>
          <w:szCs w:val="22"/>
        </w:rPr>
        <w:t>.</w:t>
      </w:r>
    </w:p>
    <w:p w:rsidR="00215CC4" w:rsidRDefault="00215CC4" w:rsidP="00215CC4">
      <w:pPr>
        <w:shd w:val="clear" w:color="auto" w:fill="FFFFFF"/>
        <w:tabs>
          <w:tab w:val="left" w:pos="0"/>
        </w:tabs>
        <w:spacing w:line="240" w:lineRule="auto"/>
        <w:ind w:right="-233"/>
        <w:jc w:val="both"/>
        <w:rPr>
          <w:rFonts w:ascii="Times New Roman" w:hAnsi="Times New Roman"/>
          <w:b/>
          <w:bCs/>
        </w:rPr>
      </w:pPr>
    </w:p>
    <w:p w:rsidR="00F03D51" w:rsidRPr="005E2578" w:rsidRDefault="00215CC4" w:rsidP="00215CC4">
      <w:pPr>
        <w:shd w:val="clear" w:color="auto" w:fill="FFFFFF"/>
        <w:tabs>
          <w:tab w:val="left" w:pos="0"/>
        </w:tabs>
        <w:spacing w:line="240" w:lineRule="auto"/>
        <w:ind w:right="-233"/>
        <w:jc w:val="both"/>
        <w:rPr>
          <w:rFonts w:ascii="Times New Roman" w:hAnsi="Times New Roman" w:cs="Times New Roman"/>
          <w:b/>
          <w:bCs/>
        </w:rPr>
      </w:pPr>
      <w:r>
        <w:rPr>
          <w:rFonts w:ascii="Times New Roman" w:hAnsi="Times New Roman"/>
          <w:b/>
          <w:bCs/>
        </w:rPr>
        <w:tab/>
      </w:r>
      <w:r w:rsidRPr="00DB6D05">
        <w:rPr>
          <w:rFonts w:ascii="Times New Roman" w:hAnsi="Times New Roman"/>
          <w:b/>
          <w:bCs/>
        </w:rPr>
        <w:t>ZADANIE NR 1 i ZADANIE NR 2</w:t>
      </w:r>
    </w:p>
    <w:p w:rsidR="008B64DB" w:rsidRPr="00C05323" w:rsidRDefault="00E07ED8" w:rsidP="00C05323">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C05323">
        <w:rPr>
          <w:rFonts w:ascii="Times New Roman" w:hAnsi="Times New Roman" w:cs="Times New Roman"/>
          <w:b/>
          <w:bCs/>
        </w:rPr>
        <w:t>Zamawiający</w:t>
      </w:r>
      <w:r w:rsidRPr="00C05323">
        <w:rPr>
          <w:rFonts w:ascii="Times New Roman" w:hAnsi="Times New Roman" w:cs="Times New Roman"/>
        </w:rPr>
        <w:t xml:space="preserve"> wymaga wniesienia przez </w:t>
      </w:r>
      <w:r w:rsidRPr="00C05323">
        <w:rPr>
          <w:rFonts w:ascii="Times New Roman" w:hAnsi="Times New Roman" w:cs="Times New Roman"/>
          <w:b/>
          <w:bCs/>
        </w:rPr>
        <w:t>Wykonawcę</w:t>
      </w:r>
      <w:r w:rsidRPr="00C05323">
        <w:rPr>
          <w:rFonts w:ascii="Times New Roman" w:hAnsi="Times New Roman" w:cs="Times New Roman"/>
        </w:rPr>
        <w:t>, zabezpieczenia na</w:t>
      </w:r>
      <w:r w:rsidR="00F03D51" w:rsidRPr="00C05323">
        <w:rPr>
          <w:rFonts w:ascii="Times New Roman" w:hAnsi="Times New Roman" w:cs="Times New Roman"/>
        </w:rPr>
        <w:t>leżytego wykonania U</w:t>
      </w:r>
      <w:r w:rsidRPr="00C05323">
        <w:rPr>
          <w:rFonts w:ascii="Times New Roman" w:hAnsi="Times New Roman" w:cs="Times New Roman"/>
        </w:rPr>
        <w:t>mowy. Zabezpieczenie służy pokryciu wszelkich roszczeń z tytułu niewykonan</w:t>
      </w:r>
      <w:r w:rsidR="00C65D5F" w:rsidRPr="00C05323">
        <w:rPr>
          <w:rFonts w:ascii="Times New Roman" w:hAnsi="Times New Roman" w:cs="Times New Roman"/>
        </w:rPr>
        <w:t xml:space="preserve">ia </w:t>
      </w:r>
      <w:r w:rsidR="00F03D51" w:rsidRPr="00C05323">
        <w:rPr>
          <w:rFonts w:ascii="Times New Roman" w:hAnsi="Times New Roman" w:cs="Times New Roman"/>
        </w:rPr>
        <w:t>lub nienależytego wykonania u</w:t>
      </w:r>
      <w:r w:rsidRPr="00C05323">
        <w:rPr>
          <w:rFonts w:ascii="Times New Roman" w:hAnsi="Times New Roman" w:cs="Times New Roman"/>
        </w:rPr>
        <w:t>mowy.</w:t>
      </w:r>
    </w:p>
    <w:p w:rsidR="008B64DB" w:rsidRPr="00C05323" w:rsidRDefault="00E07ED8" w:rsidP="00C05323">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C05323">
        <w:rPr>
          <w:rFonts w:ascii="Times New Roman" w:hAnsi="Times New Roman" w:cs="Times New Roman"/>
          <w:b/>
          <w:bCs/>
        </w:rPr>
        <w:t xml:space="preserve">Wykonawca </w:t>
      </w:r>
      <w:r w:rsidR="00F03D51" w:rsidRPr="00C05323">
        <w:rPr>
          <w:rFonts w:ascii="Times New Roman" w:hAnsi="Times New Roman" w:cs="Times New Roman"/>
        </w:rPr>
        <w:t>najpóźniej w dniu podpisania U</w:t>
      </w:r>
      <w:r w:rsidRPr="00C05323">
        <w:rPr>
          <w:rFonts w:ascii="Times New Roman" w:hAnsi="Times New Roman" w:cs="Times New Roman"/>
        </w:rPr>
        <w:t>mowy, lecz przed jej podpisaniem</w:t>
      </w:r>
      <w:r w:rsidRPr="00C05323">
        <w:rPr>
          <w:rFonts w:ascii="Times New Roman" w:hAnsi="Times New Roman" w:cs="Times New Roman"/>
          <w:b/>
          <w:bCs/>
        </w:rPr>
        <w:t xml:space="preserve"> </w:t>
      </w:r>
      <w:r w:rsidRPr="00C05323">
        <w:rPr>
          <w:rFonts w:ascii="Times New Roman" w:hAnsi="Times New Roman" w:cs="Times New Roman"/>
        </w:rPr>
        <w:t xml:space="preserve">wniesie zabezpieczenie należytego wykonania umowy. </w:t>
      </w:r>
    </w:p>
    <w:p w:rsidR="008B64DB" w:rsidRPr="00C05323" w:rsidRDefault="00E07ED8" w:rsidP="00C05323">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C05323">
        <w:rPr>
          <w:rFonts w:ascii="Times New Roman" w:hAnsi="Times New Roman" w:cs="Times New Roman"/>
          <w:b/>
          <w:bCs/>
        </w:rPr>
        <w:t>Wykonawca,</w:t>
      </w:r>
      <w:r w:rsidRPr="00C05323">
        <w:rPr>
          <w:rFonts w:ascii="Times New Roman" w:hAnsi="Times New Roman" w:cs="Times New Roman"/>
        </w:rPr>
        <w:t xml:space="preserve"> którego oferta zostanie </w:t>
      </w:r>
      <w:r w:rsidRPr="00C05323">
        <w:rPr>
          <w:rFonts w:ascii="Times New Roman" w:hAnsi="Times New Roman" w:cs="Times New Roman"/>
          <w:b/>
          <w:bCs/>
        </w:rPr>
        <w:t>wybrana będzie musiał wnieść zabezpieczenie należyte</w:t>
      </w:r>
      <w:r w:rsidR="00215CC4" w:rsidRPr="00C05323">
        <w:rPr>
          <w:rFonts w:ascii="Times New Roman" w:hAnsi="Times New Roman" w:cs="Times New Roman"/>
          <w:b/>
          <w:bCs/>
        </w:rPr>
        <w:t>go wykonania umowy w wysokości 1</w:t>
      </w:r>
      <w:r w:rsidRPr="00C05323">
        <w:rPr>
          <w:rFonts w:ascii="Times New Roman" w:hAnsi="Times New Roman" w:cs="Times New Roman"/>
          <w:b/>
          <w:bCs/>
        </w:rPr>
        <w:t xml:space="preserve">% </w:t>
      </w:r>
      <w:r w:rsidRPr="00C05323">
        <w:rPr>
          <w:rFonts w:ascii="Times New Roman" w:hAnsi="Times New Roman" w:cs="Times New Roman"/>
        </w:rPr>
        <w:t>ceny całkowitej podanej w ofercie.</w:t>
      </w:r>
    </w:p>
    <w:p w:rsidR="00C05323" w:rsidRDefault="00E07ED8" w:rsidP="00C05323">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C05323">
        <w:rPr>
          <w:rFonts w:ascii="Times New Roman" w:hAnsi="Times New Roman" w:cs="Times New Roman"/>
          <w:b/>
          <w:bCs/>
        </w:rPr>
        <w:t>Wykonawca</w:t>
      </w:r>
      <w:r w:rsidRPr="00C05323">
        <w:rPr>
          <w:rFonts w:ascii="Times New Roman" w:hAnsi="Times New Roman" w:cs="Times New Roman"/>
        </w:rPr>
        <w:t xml:space="preserve"> zobowiązany jest do wniesienia pełnej kwoty zabezpieczenia należytego wykonania umowy prz</w:t>
      </w:r>
      <w:r w:rsidR="00F03D51" w:rsidRPr="00C05323">
        <w:rPr>
          <w:rFonts w:ascii="Times New Roman" w:hAnsi="Times New Roman" w:cs="Times New Roman"/>
        </w:rPr>
        <w:t>ed zawarciem U</w:t>
      </w:r>
      <w:r w:rsidRPr="00C05323">
        <w:rPr>
          <w:rFonts w:ascii="Times New Roman" w:hAnsi="Times New Roman" w:cs="Times New Roman"/>
        </w:rPr>
        <w:t xml:space="preserve">mowy. </w:t>
      </w:r>
    </w:p>
    <w:p w:rsidR="008B64DB" w:rsidRPr="00C05323" w:rsidRDefault="00E07ED8" w:rsidP="00C05323">
      <w:pPr>
        <w:widowControl/>
        <w:numPr>
          <w:ilvl w:val="0"/>
          <w:numId w:val="17"/>
        </w:numPr>
        <w:tabs>
          <w:tab w:val="clear" w:pos="717"/>
          <w:tab w:val="num" w:pos="426"/>
        </w:tabs>
        <w:spacing w:line="240" w:lineRule="auto"/>
        <w:ind w:left="426" w:right="29" w:hanging="426"/>
        <w:jc w:val="both"/>
        <w:rPr>
          <w:rFonts w:ascii="Times New Roman" w:hAnsi="Times New Roman" w:cs="Times New Roman"/>
          <w:b/>
        </w:rPr>
      </w:pPr>
      <w:r w:rsidRPr="00C05323">
        <w:rPr>
          <w:rFonts w:ascii="Times New Roman" w:hAnsi="Times New Roman" w:cs="Times New Roman"/>
        </w:rPr>
        <w:t xml:space="preserve">Zabezpieczenie wniesione w pieniądzu </w:t>
      </w:r>
      <w:r w:rsidRPr="00C05323">
        <w:rPr>
          <w:rFonts w:ascii="Times New Roman" w:hAnsi="Times New Roman" w:cs="Times New Roman"/>
          <w:b/>
          <w:bCs/>
        </w:rPr>
        <w:t>Wykonawca</w:t>
      </w:r>
      <w:r w:rsidRPr="00C05323">
        <w:rPr>
          <w:rFonts w:ascii="Times New Roman" w:hAnsi="Times New Roman" w:cs="Times New Roman"/>
        </w:rPr>
        <w:t xml:space="preserve"> zobowiązany będzie wpłacić przelewem </w:t>
      </w:r>
      <w:r w:rsidR="00C65D5F" w:rsidRPr="00C05323">
        <w:rPr>
          <w:rFonts w:ascii="Times New Roman" w:hAnsi="Times New Roman" w:cs="Times New Roman"/>
        </w:rPr>
        <w:br/>
      </w:r>
      <w:r w:rsidRPr="00C05323">
        <w:rPr>
          <w:rFonts w:ascii="Times New Roman" w:hAnsi="Times New Roman" w:cs="Times New Roman"/>
        </w:rPr>
        <w:t xml:space="preserve">na rachunek bankowy </w:t>
      </w:r>
      <w:r w:rsidRPr="00C05323">
        <w:rPr>
          <w:rFonts w:ascii="Times New Roman" w:hAnsi="Times New Roman" w:cs="Times New Roman"/>
          <w:b/>
          <w:bCs/>
        </w:rPr>
        <w:t>Zamawiającego</w:t>
      </w:r>
      <w:r w:rsidRPr="00C05323">
        <w:rPr>
          <w:rFonts w:ascii="Times New Roman" w:hAnsi="Times New Roman" w:cs="Times New Roman"/>
        </w:rPr>
        <w:t xml:space="preserve">: </w:t>
      </w:r>
      <w:r w:rsidRPr="00C05323">
        <w:rPr>
          <w:rFonts w:ascii="Times New Roman" w:hAnsi="Times New Roman" w:cs="Times New Roman"/>
          <w:b/>
          <w:bCs/>
        </w:rPr>
        <w:t>PKO BP IO/Koszalin nr: 21 1020 2791 0000 7102 0287 3115</w:t>
      </w:r>
      <w:r w:rsidR="00C65D5F" w:rsidRPr="00C05323">
        <w:rPr>
          <w:rFonts w:ascii="Times New Roman" w:hAnsi="Times New Roman" w:cs="Times New Roman"/>
          <w:b/>
          <w:bCs/>
        </w:rPr>
        <w:t xml:space="preserve"> </w:t>
      </w:r>
      <w:r w:rsidRPr="00C05323">
        <w:rPr>
          <w:rFonts w:ascii="Times New Roman" w:hAnsi="Times New Roman" w:cs="Times New Roman"/>
        </w:rPr>
        <w:t xml:space="preserve">z podaniem tytułu wpłaty: zabezpieczenie należytego wykonania umowy </w:t>
      </w:r>
      <w:r w:rsidR="008B64DB" w:rsidRPr="00C05323">
        <w:rPr>
          <w:rFonts w:ascii="Times New Roman" w:hAnsi="Times New Roman" w:cs="Times New Roman"/>
        </w:rPr>
        <w:br/>
      </w:r>
      <w:r w:rsidRPr="00C05323">
        <w:rPr>
          <w:rFonts w:ascii="Times New Roman" w:hAnsi="Times New Roman" w:cs="Times New Roman"/>
          <w:b/>
        </w:rPr>
        <w:t xml:space="preserve">– </w:t>
      </w:r>
      <w:r w:rsidR="00C05323" w:rsidRPr="00C05323">
        <w:rPr>
          <w:rFonts w:ascii="Times New Roman" w:eastAsia="Calibri" w:hAnsi="Times New Roman" w:cs="Times New Roman"/>
          <w:b/>
          <w:lang w:eastAsia="en-US"/>
        </w:rPr>
        <w:t>Zadanie nr 1</w:t>
      </w:r>
      <w:r w:rsidR="00C05323" w:rsidRPr="00C05323">
        <w:rPr>
          <w:rFonts w:ascii="Times New Roman" w:eastAsia="Calibri" w:hAnsi="Times New Roman" w:cs="Times New Roman"/>
          <w:lang w:eastAsia="en-US"/>
        </w:rPr>
        <w:t xml:space="preserve"> </w:t>
      </w:r>
      <w:r w:rsidR="00215CC4" w:rsidRPr="00C05323">
        <w:rPr>
          <w:rFonts w:ascii="Times New Roman" w:eastAsia="Calibri" w:hAnsi="Times New Roman" w:cs="Times New Roman"/>
          <w:lang w:eastAsia="en-US"/>
        </w:rPr>
        <w:t xml:space="preserve">„Modernizacja  infrastruktury drogowej w m. Bobolice: ul. Brzozowa, Kolejowa </w:t>
      </w:r>
      <w:r w:rsidR="00215CC4" w:rsidRPr="00C05323">
        <w:rPr>
          <w:rFonts w:ascii="Times New Roman" w:eastAsia="Calibri" w:hAnsi="Times New Roman" w:cs="Times New Roman"/>
          <w:lang w:eastAsia="en-US"/>
        </w:rPr>
        <w:br/>
        <w:t>i Kochanowskiego oraz w m. Chociwle</w:t>
      </w:r>
      <w:r w:rsidR="00C05323" w:rsidRPr="00C05323">
        <w:rPr>
          <w:rFonts w:ascii="Times New Roman" w:eastAsia="Calibri" w:hAnsi="Times New Roman" w:cs="Times New Roman"/>
          <w:lang w:eastAsia="en-US"/>
        </w:rPr>
        <w:t xml:space="preserve">” lub </w:t>
      </w:r>
      <w:r w:rsidR="00C05323" w:rsidRPr="00C05323">
        <w:rPr>
          <w:rFonts w:ascii="Times New Roman" w:eastAsia="Calibri" w:hAnsi="Times New Roman" w:cs="Times New Roman"/>
          <w:b/>
          <w:lang w:eastAsia="en-US"/>
        </w:rPr>
        <w:t>Zadanie nr 2</w:t>
      </w:r>
      <w:r w:rsidR="00215CC4" w:rsidRPr="00C05323">
        <w:rPr>
          <w:rFonts w:ascii="Times New Roman" w:eastAsia="Calibri" w:hAnsi="Times New Roman" w:cs="Times New Roman"/>
          <w:lang w:eastAsia="en-US"/>
        </w:rPr>
        <w:t xml:space="preserve"> „Pełnienie nadzoru inwestorskiego nad </w:t>
      </w:r>
      <w:r w:rsidR="00215CC4" w:rsidRPr="00C05323">
        <w:rPr>
          <w:rFonts w:ascii="Times New Roman" w:eastAsia="Calibri" w:hAnsi="Times New Roman" w:cs="Times New Roman"/>
          <w:lang w:eastAsia="en-US"/>
        </w:rPr>
        <w:lastRenderedPageBreak/>
        <w:t xml:space="preserve">zadaniem pn. „Modernizacja  infrastruktury drogowej w m. Bobolice: ul. Brzozowa, Kolejowa </w:t>
      </w:r>
      <w:r w:rsidR="00C05323" w:rsidRPr="00C05323">
        <w:rPr>
          <w:rFonts w:ascii="Times New Roman" w:eastAsia="Calibri" w:hAnsi="Times New Roman" w:cs="Times New Roman"/>
          <w:lang w:eastAsia="en-US"/>
        </w:rPr>
        <w:br/>
      </w:r>
      <w:r w:rsidR="00215CC4" w:rsidRPr="00C05323">
        <w:rPr>
          <w:rFonts w:ascii="Times New Roman" w:eastAsia="Calibri" w:hAnsi="Times New Roman" w:cs="Times New Roman"/>
          <w:lang w:eastAsia="en-US"/>
        </w:rPr>
        <w:t>i Kochanowskiego oraz w m. Chociwle”</w:t>
      </w:r>
      <w:r w:rsidR="00C05323">
        <w:rPr>
          <w:rFonts w:ascii="Times New Roman" w:eastAsia="Calibri" w:hAnsi="Times New Roman" w:cs="Times New Roman"/>
          <w:lang w:eastAsia="en-US"/>
        </w:rPr>
        <w:t>.</w:t>
      </w:r>
    </w:p>
    <w:p w:rsidR="008B64DB" w:rsidRPr="00C05323" w:rsidRDefault="00E07ED8" w:rsidP="00C05323">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C05323">
        <w:rPr>
          <w:rFonts w:ascii="Times New Roman" w:hAnsi="Times New Roman" w:cs="Times New Roman"/>
        </w:rPr>
        <w:t xml:space="preserve">Zabezpieczenie wniesione w formie innej niż w pieniądzu winno być </w:t>
      </w:r>
      <w:r w:rsidRPr="00C05323">
        <w:rPr>
          <w:rFonts w:ascii="Times New Roman" w:hAnsi="Times New Roman" w:cs="Times New Roman"/>
          <w:b/>
          <w:bCs/>
        </w:rPr>
        <w:t>bezwarunkowe</w:t>
      </w:r>
      <w:r w:rsidRPr="00C05323">
        <w:rPr>
          <w:rFonts w:ascii="Times New Roman" w:hAnsi="Times New Roman" w:cs="Times New Roman"/>
        </w:rPr>
        <w:t xml:space="preserve">, </w:t>
      </w:r>
      <w:r w:rsidRPr="00C05323">
        <w:rPr>
          <w:rFonts w:ascii="Times New Roman" w:hAnsi="Times New Roman" w:cs="Times New Roman"/>
          <w:b/>
          <w:bCs/>
        </w:rPr>
        <w:t>nieodwołalne i</w:t>
      </w:r>
      <w:r w:rsidRPr="00C05323">
        <w:rPr>
          <w:rFonts w:ascii="Times New Roman" w:hAnsi="Times New Roman" w:cs="Times New Roman"/>
        </w:rPr>
        <w:t> </w:t>
      </w:r>
      <w:r w:rsidRPr="00C05323">
        <w:rPr>
          <w:rFonts w:ascii="Times New Roman" w:hAnsi="Times New Roman" w:cs="Times New Roman"/>
          <w:b/>
          <w:bCs/>
        </w:rPr>
        <w:t>płatne na pierwsze żądanie Zamawiającego</w:t>
      </w:r>
      <w:r w:rsidRPr="00C05323">
        <w:rPr>
          <w:rFonts w:ascii="Times New Roman" w:hAnsi="Times New Roman" w:cs="Times New Roman"/>
        </w:rPr>
        <w:t xml:space="preserve">. </w:t>
      </w:r>
      <w:r w:rsidRPr="00C05323">
        <w:rPr>
          <w:rFonts w:ascii="Times New Roman" w:hAnsi="Times New Roman" w:cs="Times New Roman"/>
          <w:b/>
          <w:bCs/>
        </w:rPr>
        <w:t xml:space="preserve">Zamawiający </w:t>
      </w:r>
      <w:r w:rsidRPr="00C05323">
        <w:rPr>
          <w:rFonts w:ascii="Times New Roman" w:hAnsi="Times New Roman" w:cs="Times New Roman"/>
        </w:rPr>
        <w:t xml:space="preserve">wymaga, aby zabezpieczenie w swojej treści zawierało pokrycie wszelkich roszczeń </w:t>
      </w:r>
      <w:r w:rsidRPr="00C05323">
        <w:rPr>
          <w:rFonts w:ascii="Times New Roman" w:hAnsi="Times New Roman" w:cs="Times New Roman"/>
          <w:b/>
          <w:bCs/>
        </w:rPr>
        <w:t>Zamawiającego</w:t>
      </w:r>
      <w:r w:rsidR="004A3AC3" w:rsidRPr="00C05323">
        <w:rPr>
          <w:rFonts w:ascii="Times New Roman" w:hAnsi="Times New Roman" w:cs="Times New Roman"/>
          <w:b/>
          <w:bCs/>
        </w:rPr>
        <w:t>,</w:t>
      </w:r>
      <w:r w:rsidRPr="00C05323">
        <w:rPr>
          <w:rFonts w:ascii="Times New Roman" w:hAnsi="Times New Roman" w:cs="Times New Roman"/>
          <w:b/>
          <w:bCs/>
        </w:rPr>
        <w:t xml:space="preserve"> </w:t>
      </w:r>
      <w:r w:rsidRPr="00C05323">
        <w:rPr>
          <w:rFonts w:ascii="Times New Roman" w:hAnsi="Times New Roman" w:cs="Times New Roman"/>
        </w:rPr>
        <w:t>w tym m. in. kary umowne z tytułu niewykonania lub nien</w:t>
      </w:r>
      <w:r w:rsidR="00F03D51" w:rsidRPr="00C05323">
        <w:rPr>
          <w:rFonts w:ascii="Times New Roman" w:hAnsi="Times New Roman" w:cs="Times New Roman"/>
        </w:rPr>
        <w:t>ależytego wykonania przedmiotu U</w:t>
      </w:r>
      <w:r w:rsidRPr="00C05323">
        <w:rPr>
          <w:rFonts w:ascii="Times New Roman" w:hAnsi="Times New Roman" w:cs="Times New Roman"/>
        </w:rPr>
        <w:t>mowy lub jego części.</w:t>
      </w:r>
    </w:p>
    <w:p w:rsidR="006A7329" w:rsidRPr="00C05323" w:rsidRDefault="006A7329" w:rsidP="00C05323">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C05323">
        <w:rPr>
          <w:rFonts w:ascii="Times New Roman" w:hAnsi="Times New Roman" w:cs="Times New Roman"/>
        </w:rPr>
        <w:t xml:space="preserve">Kwota zabezpieczenia podlega zwrotowi na rzecz </w:t>
      </w:r>
      <w:r w:rsidRPr="00C05323">
        <w:rPr>
          <w:rFonts w:ascii="Times New Roman" w:hAnsi="Times New Roman" w:cs="Times New Roman"/>
          <w:b/>
        </w:rPr>
        <w:t>Wykonawcy</w:t>
      </w:r>
      <w:r w:rsidR="00C05323">
        <w:rPr>
          <w:rFonts w:ascii="Times New Roman" w:hAnsi="Times New Roman" w:cs="Times New Roman"/>
          <w:b/>
        </w:rPr>
        <w:t xml:space="preserve"> dla Zadania nr 1</w:t>
      </w:r>
      <w:r w:rsidRPr="00C05323">
        <w:rPr>
          <w:rFonts w:ascii="Times New Roman" w:hAnsi="Times New Roman" w:cs="Times New Roman"/>
          <w:b/>
        </w:rPr>
        <w:t>:</w:t>
      </w:r>
    </w:p>
    <w:p w:rsidR="008B64DB" w:rsidRPr="00C05323" w:rsidRDefault="00857E9B" w:rsidP="00C05323">
      <w:pPr>
        <w:widowControl/>
        <w:spacing w:line="240" w:lineRule="auto"/>
        <w:ind w:left="851" w:right="29" w:hanging="425"/>
        <w:jc w:val="both"/>
        <w:rPr>
          <w:rFonts w:ascii="Times New Roman" w:hAnsi="Times New Roman" w:cs="Times New Roman"/>
        </w:rPr>
      </w:pPr>
      <w:r w:rsidRPr="00C05323">
        <w:rPr>
          <w:rFonts w:ascii="Times New Roman" w:hAnsi="Times New Roman" w:cs="Times New Roman"/>
          <w:b/>
        </w:rPr>
        <w:t>7</w:t>
      </w:r>
      <w:r w:rsidR="006A7329" w:rsidRPr="00C05323">
        <w:rPr>
          <w:rFonts w:ascii="Times New Roman" w:hAnsi="Times New Roman" w:cs="Times New Roman"/>
          <w:b/>
        </w:rPr>
        <w:t>.</w:t>
      </w:r>
      <w:r w:rsidR="0088582F" w:rsidRPr="00C05323">
        <w:rPr>
          <w:rFonts w:ascii="Times New Roman" w:hAnsi="Times New Roman" w:cs="Times New Roman"/>
          <w:b/>
        </w:rPr>
        <w:t>1.</w:t>
      </w:r>
      <w:r w:rsidR="006A7329" w:rsidRPr="00C05323">
        <w:rPr>
          <w:rFonts w:ascii="Times New Roman" w:hAnsi="Times New Roman" w:cs="Times New Roman"/>
        </w:rPr>
        <w:t xml:space="preserve"> 70 % w terminie 30 dni od dnia wykonania zamówienia i uznaniu przez </w:t>
      </w:r>
      <w:r w:rsidR="006A7329" w:rsidRPr="00C05323">
        <w:rPr>
          <w:rFonts w:ascii="Times New Roman" w:hAnsi="Times New Roman" w:cs="Times New Roman"/>
          <w:b/>
        </w:rPr>
        <w:t>Zamawiającego</w:t>
      </w:r>
      <w:r w:rsidR="006A7329" w:rsidRPr="00C05323">
        <w:rPr>
          <w:rFonts w:ascii="Times New Roman" w:hAnsi="Times New Roman" w:cs="Times New Roman"/>
        </w:rPr>
        <w:t xml:space="preserve"> </w:t>
      </w:r>
      <w:r w:rsidR="008B64DB" w:rsidRPr="00C05323">
        <w:rPr>
          <w:rFonts w:ascii="Times New Roman" w:hAnsi="Times New Roman" w:cs="Times New Roman"/>
        </w:rPr>
        <w:br/>
      </w:r>
      <w:r w:rsidR="006A7329" w:rsidRPr="00C05323">
        <w:rPr>
          <w:rFonts w:ascii="Times New Roman" w:hAnsi="Times New Roman" w:cs="Times New Roman"/>
        </w:rPr>
        <w:t>za należycie wykonane,</w:t>
      </w:r>
    </w:p>
    <w:p w:rsidR="006A7329" w:rsidRDefault="008B64DB" w:rsidP="00C05323">
      <w:pPr>
        <w:widowControl/>
        <w:spacing w:line="240" w:lineRule="auto"/>
        <w:ind w:left="851" w:right="29" w:hanging="425"/>
        <w:jc w:val="both"/>
        <w:rPr>
          <w:rFonts w:ascii="Times New Roman" w:hAnsi="Times New Roman" w:cs="Times New Roman"/>
        </w:rPr>
      </w:pPr>
      <w:r w:rsidRPr="00C05323">
        <w:rPr>
          <w:rFonts w:ascii="Times New Roman" w:hAnsi="Times New Roman" w:cs="Times New Roman"/>
          <w:b/>
        </w:rPr>
        <w:t>7.2.</w:t>
      </w:r>
      <w:r w:rsidRPr="00C05323">
        <w:rPr>
          <w:rFonts w:ascii="Times New Roman" w:hAnsi="Times New Roman" w:cs="Times New Roman"/>
        </w:rPr>
        <w:t xml:space="preserve"> </w:t>
      </w:r>
      <w:r w:rsidR="006A7329" w:rsidRPr="00C05323">
        <w:rPr>
          <w:rFonts w:ascii="Times New Roman" w:hAnsi="Times New Roman" w:cs="Times New Roman"/>
        </w:rPr>
        <w:t xml:space="preserve">w pozostałej części, nieużytej na usunięcie ewentualnych </w:t>
      </w:r>
      <w:r w:rsidR="00B0620C" w:rsidRPr="00C05323">
        <w:rPr>
          <w:rFonts w:ascii="Times New Roman" w:hAnsi="Times New Roman" w:cs="Times New Roman"/>
        </w:rPr>
        <w:t xml:space="preserve">wad, wraz z odsetkami, </w:t>
      </w:r>
      <w:r w:rsidR="008D2AEF" w:rsidRPr="00C05323">
        <w:rPr>
          <w:rFonts w:ascii="Times New Roman" w:hAnsi="Times New Roman" w:cs="Times New Roman"/>
        </w:rPr>
        <w:br/>
      </w:r>
      <w:r w:rsidR="00B0620C" w:rsidRPr="00C05323">
        <w:rPr>
          <w:rFonts w:ascii="Times New Roman" w:hAnsi="Times New Roman" w:cs="Times New Roman"/>
        </w:rPr>
        <w:t>nie później niż w 15 dniu po upływie okresu rękojmi za wady.</w:t>
      </w:r>
    </w:p>
    <w:p w:rsidR="00C05323" w:rsidRPr="00C05323" w:rsidRDefault="00C05323" w:rsidP="00C05323">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C05323">
        <w:rPr>
          <w:rFonts w:ascii="Times New Roman" w:hAnsi="Times New Roman" w:cs="Times New Roman"/>
        </w:rPr>
        <w:t xml:space="preserve">Kwota zabezpieczenia podlega zwrotowi na rzecz </w:t>
      </w:r>
      <w:r w:rsidRPr="00C05323">
        <w:rPr>
          <w:rFonts w:ascii="Times New Roman" w:hAnsi="Times New Roman" w:cs="Times New Roman"/>
          <w:b/>
        </w:rPr>
        <w:t>Wykonawcy</w:t>
      </w:r>
      <w:r>
        <w:rPr>
          <w:rFonts w:ascii="Times New Roman" w:hAnsi="Times New Roman" w:cs="Times New Roman"/>
          <w:b/>
        </w:rPr>
        <w:t xml:space="preserve"> dla Zadania nr 2</w:t>
      </w:r>
      <w:r w:rsidRPr="00C05323">
        <w:rPr>
          <w:rFonts w:ascii="Times New Roman" w:hAnsi="Times New Roman" w:cs="Times New Roman"/>
          <w:b/>
        </w:rPr>
        <w:t>:</w:t>
      </w:r>
    </w:p>
    <w:p w:rsidR="00C05323" w:rsidRPr="00C05323" w:rsidRDefault="00C05323" w:rsidP="00C05323">
      <w:pPr>
        <w:widowControl/>
        <w:spacing w:line="240" w:lineRule="auto"/>
        <w:ind w:left="851" w:right="29" w:hanging="425"/>
        <w:jc w:val="both"/>
        <w:rPr>
          <w:rFonts w:ascii="Times New Roman" w:hAnsi="Times New Roman" w:cs="Times New Roman"/>
        </w:rPr>
      </w:pPr>
      <w:r w:rsidRPr="00C05323">
        <w:rPr>
          <w:rFonts w:ascii="Times New Roman" w:hAnsi="Times New Roman"/>
          <w:b/>
        </w:rPr>
        <w:t>8.1.</w:t>
      </w:r>
      <w:r>
        <w:rPr>
          <w:rFonts w:ascii="Times New Roman" w:hAnsi="Times New Roman"/>
        </w:rPr>
        <w:t xml:space="preserve"> </w:t>
      </w:r>
      <w:r w:rsidRPr="003538F1">
        <w:rPr>
          <w:rFonts w:ascii="Times New Roman" w:hAnsi="Times New Roman"/>
        </w:rPr>
        <w:t xml:space="preserve">100 % w terminie 30 dni od dnia wykonania zamówienia i uznaniu przez </w:t>
      </w:r>
      <w:r w:rsidRPr="003538F1">
        <w:rPr>
          <w:rFonts w:ascii="Times New Roman" w:hAnsi="Times New Roman"/>
          <w:b/>
        </w:rPr>
        <w:t>Zamawiającego</w:t>
      </w:r>
      <w:r w:rsidRPr="003538F1">
        <w:rPr>
          <w:rFonts w:ascii="Times New Roman" w:hAnsi="Times New Roman"/>
        </w:rPr>
        <w:t xml:space="preserve"> za należycie wykonane</w:t>
      </w:r>
    </w:p>
    <w:p w:rsidR="008B64DB" w:rsidRPr="00C05323" w:rsidRDefault="00E07ED8" w:rsidP="00C05323">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C05323">
        <w:rPr>
          <w:rFonts w:ascii="Times New Roman" w:hAnsi="Times New Roman" w:cs="Times New Roman"/>
        </w:rPr>
        <w:t xml:space="preserve">Za zgodą </w:t>
      </w:r>
      <w:r w:rsidRPr="00C05323">
        <w:rPr>
          <w:rFonts w:ascii="Times New Roman" w:hAnsi="Times New Roman" w:cs="Times New Roman"/>
          <w:b/>
          <w:bCs/>
        </w:rPr>
        <w:t>Zamawiającego</w:t>
      </w:r>
      <w:r w:rsidRPr="00C05323">
        <w:rPr>
          <w:rFonts w:ascii="Times New Roman" w:hAnsi="Times New Roman" w:cs="Times New Roman"/>
        </w:rPr>
        <w:t xml:space="preserve"> dopuszcza się możliwość zmiany zabez</w:t>
      </w:r>
      <w:r w:rsidR="00F03D51" w:rsidRPr="00C05323">
        <w:rPr>
          <w:rFonts w:ascii="Times New Roman" w:hAnsi="Times New Roman" w:cs="Times New Roman"/>
        </w:rPr>
        <w:t>pieczenia należytego wykonania U</w:t>
      </w:r>
      <w:r w:rsidRPr="00C05323">
        <w:rPr>
          <w:rFonts w:ascii="Times New Roman" w:hAnsi="Times New Roman" w:cs="Times New Roman"/>
        </w:rPr>
        <w:t xml:space="preserve">mowy </w:t>
      </w:r>
      <w:r w:rsidRPr="00C05323">
        <w:rPr>
          <w:rFonts w:ascii="Times New Roman" w:hAnsi="Times New Roman" w:cs="Times New Roman"/>
          <w:color w:val="000000"/>
        </w:rPr>
        <w:t xml:space="preserve">na jedną lub kilka form bezwarunkowych, płatnych na każde żądanie </w:t>
      </w:r>
      <w:r w:rsidRPr="00C05323">
        <w:rPr>
          <w:rFonts w:ascii="Times New Roman" w:hAnsi="Times New Roman" w:cs="Times New Roman"/>
          <w:b/>
          <w:bCs/>
          <w:color w:val="000000"/>
        </w:rPr>
        <w:t>Zamawiającego</w:t>
      </w:r>
      <w:r w:rsidRPr="00C05323">
        <w:rPr>
          <w:rFonts w:ascii="Times New Roman" w:hAnsi="Times New Roman" w:cs="Times New Roman"/>
          <w:color w:val="000000"/>
        </w:rPr>
        <w:t xml:space="preserve">, </w:t>
      </w:r>
      <w:r w:rsidR="008B64DB" w:rsidRPr="00C05323">
        <w:rPr>
          <w:rFonts w:ascii="Times New Roman" w:hAnsi="Times New Roman" w:cs="Times New Roman"/>
          <w:color w:val="000000"/>
        </w:rPr>
        <w:br/>
      </w:r>
      <w:r w:rsidRPr="00C05323">
        <w:rPr>
          <w:rFonts w:ascii="Times New Roman" w:hAnsi="Times New Roman" w:cs="Times New Roman"/>
          <w:color w:val="000000"/>
        </w:rPr>
        <w:t xml:space="preserve">o których mowa w art. 450 ust. 2 ustawy. </w:t>
      </w:r>
    </w:p>
    <w:p w:rsidR="008B64DB" w:rsidRPr="00C05323" w:rsidRDefault="00E07ED8" w:rsidP="00C05323">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C05323">
        <w:rPr>
          <w:rFonts w:ascii="Times New Roman" w:hAnsi="Times New Roman" w:cs="Times New Roman"/>
        </w:rPr>
        <w:t>W przypadku nie wykonania lub nien</w:t>
      </w:r>
      <w:r w:rsidR="00F03D51" w:rsidRPr="00C05323">
        <w:rPr>
          <w:rFonts w:ascii="Times New Roman" w:hAnsi="Times New Roman" w:cs="Times New Roman"/>
        </w:rPr>
        <w:t>ależytego wykonania przedmiotu U</w:t>
      </w:r>
      <w:r w:rsidRPr="00C05323">
        <w:rPr>
          <w:rFonts w:ascii="Times New Roman" w:hAnsi="Times New Roman" w:cs="Times New Roman"/>
        </w:rPr>
        <w:t xml:space="preserve">mowy wniesione zabezpieczenie przechodzi na rachunek </w:t>
      </w:r>
      <w:r w:rsidRPr="00C05323">
        <w:rPr>
          <w:rFonts w:ascii="Times New Roman" w:hAnsi="Times New Roman" w:cs="Times New Roman"/>
          <w:b/>
          <w:bCs/>
        </w:rPr>
        <w:t>Zamawiającego</w:t>
      </w:r>
      <w:r w:rsidRPr="00C05323">
        <w:rPr>
          <w:rFonts w:ascii="Times New Roman" w:hAnsi="Times New Roman" w:cs="Times New Roman"/>
        </w:rPr>
        <w:t xml:space="preserve"> i stanowi jego własność i będzie wykorzystane do zg</w:t>
      </w:r>
      <w:r w:rsidR="00F03D51" w:rsidRPr="00C05323">
        <w:rPr>
          <w:rFonts w:ascii="Times New Roman" w:hAnsi="Times New Roman" w:cs="Times New Roman"/>
        </w:rPr>
        <w:t>odnego z U</w:t>
      </w:r>
      <w:r w:rsidR="00F3747E" w:rsidRPr="00C05323">
        <w:rPr>
          <w:rFonts w:ascii="Times New Roman" w:hAnsi="Times New Roman" w:cs="Times New Roman"/>
        </w:rPr>
        <w:t xml:space="preserve">mową wykonania </w:t>
      </w:r>
      <w:r w:rsidR="003228CD" w:rsidRPr="00C05323">
        <w:rPr>
          <w:rFonts w:ascii="Times New Roman" w:hAnsi="Times New Roman" w:cs="Times New Roman"/>
        </w:rPr>
        <w:t>przedmiotu zamówienia</w:t>
      </w:r>
      <w:r w:rsidR="00F3747E" w:rsidRPr="00C05323">
        <w:rPr>
          <w:rFonts w:ascii="Times New Roman" w:hAnsi="Times New Roman" w:cs="Times New Roman"/>
        </w:rPr>
        <w:t>.</w:t>
      </w:r>
    </w:p>
    <w:p w:rsidR="008B64DB" w:rsidRPr="00C05323" w:rsidRDefault="00E07ED8" w:rsidP="00C05323">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C05323">
        <w:rPr>
          <w:rFonts w:ascii="Times New Roman" w:hAnsi="Times New Roman" w:cs="Times New Roman"/>
          <w:b/>
          <w:lang w:eastAsia="en-US"/>
        </w:rPr>
        <w:t>Wykonawcy</w:t>
      </w:r>
      <w:r w:rsidRPr="00C05323">
        <w:rPr>
          <w:rFonts w:ascii="Times New Roman" w:hAnsi="Times New Roman" w:cs="Times New Roman"/>
          <w:lang w:eastAsia="en-US"/>
        </w:rPr>
        <w:t xml:space="preserve"> realizujący wspólnie zamówienie (konsorcjanci) ponoszą solidarną odpowied</w:t>
      </w:r>
      <w:r w:rsidR="00F03D51" w:rsidRPr="00C05323">
        <w:rPr>
          <w:rFonts w:ascii="Times New Roman" w:hAnsi="Times New Roman" w:cs="Times New Roman"/>
          <w:lang w:eastAsia="en-US"/>
        </w:rPr>
        <w:t>zialność za należyte wykonanie U</w:t>
      </w:r>
      <w:r w:rsidRPr="00C05323">
        <w:rPr>
          <w:rFonts w:ascii="Times New Roman" w:hAnsi="Times New Roman" w:cs="Times New Roman"/>
          <w:lang w:eastAsia="en-US"/>
        </w:rPr>
        <w:t>mowy i wniesienie zabezpieczenia jej należytego wykonania.</w:t>
      </w:r>
    </w:p>
    <w:p w:rsidR="008B64DB" w:rsidRPr="00C05323" w:rsidRDefault="00E07ED8" w:rsidP="00C05323">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C05323">
        <w:rPr>
          <w:rFonts w:ascii="Times New Roman" w:hAnsi="Times New Roman" w:cs="Times New Roman"/>
        </w:rPr>
        <w:t xml:space="preserve">W przypadku przedłużenia okresu realizacji przedmiotu umowy i zmiany terminu wykonania zamówienia lub w skutek innych okoliczności nie określonych niniejszą umową </w:t>
      </w:r>
      <w:r w:rsidRPr="00C05323">
        <w:rPr>
          <w:rFonts w:ascii="Times New Roman" w:hAnsi="Times New Roman" w:cs="Times New Roman"/>
          <w:b/>
          <w:bCs/>
        </w:rPr>
        <w:t xml:space="preserve">Wykonawca </w:t>
      </w:r>
      <w:r w:rsidRPr="00C05323">
        <w:rPr>
          <w:rFonts w:ascii="Times New Roman" w:hAnsi="Times New Roman" w:cs="Times New Roman"/>
        </w:rPr>
        <w:t>zobowiązany jest do niezwłocznego (jednak nie później niż w ostatnim dniu obowiązywania poprzedniego zabezpieczenia należytego wykonania umowy) przedłużenia terminu ważności zabezpieczenia wniesionego w formie innej niż pieniężna zachowując jego ciągłość lub wniesienia zabezpieczenia w formie pieniężnej</w:t>
      </w:r>
      <w:r w:rsidR="00331E64" w:rsidRPr="00C05323">
        <w:rPr>
          <w:rFonts w:ascii="Times New Roman" w:hAnsi="Times New Roman" w:cs="Times New Roman"/>
        </w:rPr>
        <w:t>.</w:t>
      </w:r>
    </w:p>
    <w:p w:rsidR="008B64DB" w:rsidRPr="00C05323" w:rsidRDefault="00331E64" w:rsidP="00C05323">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C05323">
        <w:rPr>
          <w:rFonts w:ascii="Times New Roman" w:hAnsi="Times New Roman" w:cs="Times New Roman"/>
          <w:color w:val="000000"/>
        </w:rPr>
        <w:t xml:space="preserve">W przypadku nieprzedłużenia lub niewniesienia nowego zabezpieczenia najpóźniej na 30 dni przed upływem terminu ważności dotychczasowego zabezpieczenia wniesionego w innej formie niż w pieniądzu, </w:t>
      </w:r>
      <w:r w:rsidRPr="00C05323">
        <w:rPr>
          <w:rFonts w:ascii="Times New Roman" w:hAnsi="Times New Roman" w:cs="Times New Roman"/>
          <w:b/>
          <w:color w:val="000000"/>
        </w:rPr>
        <w:t>Zamawiający</w:t>
      </w:r>
      <w:r w:rsidRPr="00C05323">
        <w:rPr>
          <w:rFonts w:ascii="Times New Roman" w:hAnsi="Times New Roman" w:cs="Times New Roman"/>
          <w:color w:val="000000"/>
        </w:rPr>
        <w:t xml:space="preserve"> zmieni formę na zabezpieczenie w pieniądzu poprzez wypłatę kwoty z dotychczasowego zabezpieczenia. </w:t>
      </w:r>
    </w:p>
    <w:p w:rsidR="00BA6E26" w:rsidRPr="00C05323" w:rsidRDefault="00331E64" w:rsidP="00C05323">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C05323">
        <w:rPr>
          <w:rFonts w:ascii="Times New Roman" w:hAnsi="Times New Roman" w:cs="Times New Roman"/>
          <w:color w:val="000000"/>
        </w:rPr>
        <w:t xml:space="preserve">Zmiana formy zabezpieczenia będzie dokonana z zachowaniem ciągłości zabezpieczenia </w:t>
      </w:r>
      <w:r w:rsidR="008D2AEF" w:rsidRPr="00C05323">
        <w:rPr>
          <w:rFonts w:ascii="Times New Roman" w:hAnsi="Times New Roman" w:cs="Times New Roman"/>
          <w:color w:val="000000"/>
        </w:rPr>
        <w:br/>
      </w:r>
      <w:r w:rsidRPr="00C05323">
        <w:rPr>
          <w:rFonts w:ascii="Times New Roman" w:hAnsi="Times New Roman" w:cs="Times New Roman"/>
          <w:color w:val="000000"/>
        </w:rPr>
        <w:t>i bez zmniejszenia jego wysokości.</w:t>
      </w:r>
    </w:p>
    <w:p w:rsidR="00B5644F" w:rsidRPr="00C05323" w:rsidRDefault="00B5644F" w:rsidP="00C05323">
      <w:pPr>
        <w:widowControl/>
        <w:spacing w:line="240" w:lineRule="auto"/>
        <w:ind w:left="349" w:right="29" w:firstLine="0"/>
        <w:jc w:val="both"/>
        <w:rPr>
          <w:rFonts w:ascii="Times New Roman" w:hAnsi="Times New Roman" w:cs="Times New Roman"/>
        </w:rPr>
      </w:pPr>
    </w:p>
    <w:p w:rsidR="00B01226" w:rsidRPr="003C6592" w:rsidRDefault="00B01226" w:rsidP="00FC7ABC">
      <w:pPr>
        <w:numPr>
          <w:ilvl w:val="0"/>
          <w:numId w:val="13"/>
        </w:numPr>
        <w:shd w:val="clear" w:color="auto" w:fill="FFFFFF"/>
        <w:tabs>
          <w:tab w:val="left" w:pos="0"/>
        </w:tabs>
        <w:spacing w:line="240" w:lineRule="auto"/>
        <w:ind w:left="567" w:right="10" w:hanging="283"/>
        <w:jc w:val="both"/>
        <w:rPr>
          <w:rFonts w:ascii="Times New Roman" w:hAnsi="Times New Roman" w:cs="Times New Roman"/>
          <w:b/>
          <w:bCs/>
        </w:rPr>
      </w:pPr>
      <w:r w:rsidRPr="003C6592">
        <w:rPr>
          <w:rFonts w:ascii="Times New Roman" w:hAnsi="Times New Roman" w:cs="Times New Roman"/>
          <w:b/>
          <w:bCs/>
        </w:rPr>
        <w:t xml:space="preserve">Istotne dla stron postanowienia, które zostaną wprowadzone do treści zawartej umowy </w:t>
      </w:r>
      <w:r w:rsidR="00385BDB" w:rsidRPr="003C6592">
        <w:rPr>
          <w:rFonts w:ascii="Times New Roman" w:hAnsi="Times New Roman" w:cs="Times New Roman"/>
          <w:b/>
          <w:bCs/>
        </w:rPr>
        <w:br/>
      </w:r>
      <w:r w:rsidRPr="003C6592">
        <w:rPr>
          <w:rFonts w:ascii="Times New Roman" w:hAnsi="Times New Roman" w:cs="Times New Roman"/>
          <w:b/>
          <w:bCs/>
        </w:rPr>
        <w:t xml:space="preserve">w sprawie zamówienia publicznego, </w:t>
      </w:r>
      <w:r w:rsidR="00F03D51" w:rsidRPr="003C6592">
        <w:rPr>
          <w:rFonts w:ascii="Times New Roman" w:hAnsi="Times New Roman" w:cs="Times New Roman"/>
          <w:b/>
          <w:bCs/>
        </w:rPr>
        <w:t>ogólne warunki Umowy albo wzór U</w:t>
      </w:r>
      <w:r w:rsidRPr="003C6592">
        <w:rPr>
          <w:rFonts w:ascii="Times New Roman" w:hAnsi="Times New Roman" w:cs="Times New Roman"/>
          <w:b/>
          <w:bCs/>
        </w:rPr>
        <w:t>mowy.</w:t>
      </w:r>
      <w:r w:rsidRPr="003C6592">
        <w:rPr>
          <w:rFonts w:ascii="Times New Roman" w:hAnsi="Times New Roman" w:cs="Times New Roman"/>
          <w:b/>
          <w:bCs/>
        </w:rPr>
        <w:tab/>
      </w:r>
    </w:p>
    <w:p w:rsidR="00C05323" w:rsidRPr="003C6592" w:rsidRDefault="00C05323" w:rsidP="00C05323">
      <w:pPr>
        <w:pStyle w:val="Akapitzlist"/>
        <w:shd w:val="clear" w:color="auto" w:fill="FFFFFF"/>
        <w:tabs>
          <w:tab w:val="left" w:pos="0"/>
        </w:tabs>
        <w:spacing w:line="240" w:lineRule="auto"/>
        <w:ind w:left="1125" w:right="-233" w:firstLine="0"/>
        <w:jc w:val="both"/>
        <w:rPr>
          <w:rFonts w:ascii="Times New Roman" w:hAnsi="Times New Roman"/>
          <w:b/>
          <w:bCs/>
        </w:rPr>
      </w:pPr>
    </w:p>
    <w:p w:rsidR="00B01226" w:rsidRPr="003C6592" w:rsidRDefault="00C05323" w:rsidP="00C05323">
      <w:pPr>
        <w:shd w:val="clear" w:color="auto" w:fill="FFFFFF"/>
        <w:tabs>
          <w:tab w:val="left" w:pos="0"/>
        </w:tabs>
        <w:spacing w:line="240" w:lineRule="auto"/>
        <w:ind w:right="-233"/>
        <w:jc w:val="both"/>
        <w:rPr>
          <w:rFonts w:ascii="Times New Roman" w:hAnsi="Times New Roman" w:cs="Times New Roman"/>
          <w:b/>
          <w:bCs/>
        </w:rPr>
      </w:pPr>
      <w:r w:rsidRPr="003C6592">
        <w:rPr>
          <w:rFonts w:ascii="Times New Roman" w:hAnsi="Times New Roman"/>
          <w:b/>
          <w:bCs/>
        </w:rPr>
        <w:tab/>
        <w:t>ZADANIE NR 1 i ZADANIE NR 2</w:t>
      </w:r>
    </w:p>
    <w:p w:rsidR="00385BDB" w:rsidRPr="00C47806" w:rsidRDefault="00DC24A5" w:rsidP="00FC7ABC">
      <w:pPr>
        <w:pStyle w:val="Akapitzlist"/>
        <w:numPr>
          <w:ilvl w:val="6"/>
          <w:numId w:val="13"/>
        </w:numPr>
        <w:spacing w:line="240" w:lineRule="auto"/>
        <w:ind w:left="426" w:right="28" w:hanging="426"/>
        <w:jc w:val="both"/>
        <w:rPr>
          <w:rFonts w:ascii="Times New Roman" w:hAnsi="Times New Roman"/>
          <w:szCs w:val="22"/>
        </w:rPr>
      </w:pPr>
      <w:r w:rsidRPr="003C6592">
        <w:rPr>
          <w:rFonts w:ascii="Times New Roman" w:hAnsi="Times New Roman"/>
          <w:szCs w:val="22"/>
        </w:rPr>
        <w:t>Istotne posta</w:t>
      </w:r>
      <w:r w:rsidR="00847370" w:rsidRPr="003C6592">
        <w:rPr>
          <w:rFonts w:ascii="Times New Roman" w:hAnsi="Times New Roman"/>
          <w:szCs w:val="22"/>
        </w:rPr>
        <w:t>nowienia U</w:t>
      </w:r>
      <w:r w:rsidRPr="003C6592">
        <w:rPr>
          <w:rFonts w:ascii="Times New Roman" w:hAnsi="Times New Roman"/>
          <w:szCs w:val="22"/>
        </w:rPr>
        <w:t xml:space="preserve">mowy zawarte zostały </w:t>
      </w:r>
      <w:r w:rsidR="006A36C9" w:rsidRPr="003C6592">
        <w:rPr>
          <w:rFonts w:ascii="Times New Roman" w:hAnsi="Times New Roman"/>
          <w:szCs w:val="22"/>
        </w:rPr>
        <w:t>we wzorze U</w:t>
      </w:r>
      <w:r w:rsidR="003C6592">
        <w:rPr>
          <w:rFonts w:ascii="Times New Roman" w:hAnsi="Times New Roman"/>
          <w:szCs w:val="22"/>
        </w:rPr>
        <w:t>mów stanowiących</w:t>
      </w:r>
      <w:r w:rsidRPr="003C6592">
        <w:rPr>
          <w:rFonts w:ascii="Times New Roman" w:hAnsi="Times New Roman"/>
          <w:szCs w:val="22"/>
        </w:rPr>
        <w:t xml:space="preserve"> </w:t>
      </w:r>
      <w:r w:rsidR="003228CD" w:rsidRPr="003C6592">
        <w:rPr>
          <w:rFonts w:ascii="Times New Roman" w:hAnsi="Times New Roman"/>
          <w:b/>
          <w:szCs w:val="22"/>
        </w:rPr>
        <w:t>Z</w:t>
      </w:r>
      <w:r w:rsidR="006F3336" w:rsidRPr="003C6592">
        <w:rPr>
          <w:rFonts w:ascii="Times New Roman" w:hAnsi="Times New Roman"/>
          <w:b/>
          <w:szCs w:val="22"/>
        </w:rPr>
        <w:t xml:space="preserve">ałącznik </w:t>
      </w:r>
      <w:r w:rsidR="00683045" w:rsidRPr="003C6592">
        <w:rPr>
          <w:rFonts w:ascii="Times New Roman" w:hAnsi="Times New Roman"/>
          <w:b/>
          <w:szCs w:val="22"/>
        </w:rPr>
        <w:br/>
      </w:r>
      <w:r w:rsidR="006F3336" w:rsidRPr="003C6592">
        <w:rPr>
          <w:rFonts w:ascii="Times New Roman" w:hAnsi="Times New Roman"/>
          <w:b/>
          <w:szCs w:val="22"/>
        </w:rPr>
        <w:t xml:space="preserve">nr </w:t>
      </w:r>
      <w:r w:rsidR="003C6592">
        <w:rPr>
          <w:rFonts w:ascii="Times New Roman" w:hAnsi="Times New Roman"/>
          <w:b/>
          <w:szCs w:val="22"/>
        </w:rPr>
        <w:t>8</w:t>
      </w:r>
      <w:r w:rsidRPr="003C6592">
        <w:rPr>
          <w:rFonts w:ascii="Times New Roman" w:hAnsi="Times New Roman"/>
          <w:b/>
          <w:szCs w:val="22"/>
        </w:rPr>
        <w:t xml:space="preserve"> do SWZ</w:t>
      </w:r>
      <w:r w:rsidR="003C6592">
        <w:rPr>
          <w:rFonts w:ascii="Times New Roman" w:hAnsi="Times New Roman"/>
          <w:b/>
          <w:szCs w:val="22"/>
        </w:rPr>
        <w:t xml:space="preserve"> dla Zadania nr 1 oraz Załącznik nr 10 do SWZ dla Zadania nr 2</w:t>
      </w:r>
      <w:r w:rsidR="00385BDB" w:rsidRPr="003C6592">
        <w:rPr>
          <w:rFonts w:ascii="Times New Roman" w:hAnsi="Times New Roman"/>
          <w:b/>
          <w:szCs w:val="22"/>
        </w:rPr>
        <w:t xml:space="preserve">. </w:t>
      </w:r>
      <w:r w:rsidR="003C6592">
        <w:rPr>
          <w:rFonts w:ascii="Times New Roman" w:hAnsi="Times New Roman"/>
          <w:szCs w:val="22"/>
        </w:rPr>
        <w:t>Wzory</w:t>
      </w:r>
      <w:r w:rsidR="006A36C9" w:rsidRPr="003C6592">
        <w:rPr>
          <w:rFonts w:ascii="Times New Roman" w:hAnsi="Times New Roman"/>
          <w:szCs w:val="22"/>
        </w:rPr>
        <w:t> U</w:t>
      </w:r>
      <w:r w:rsidR="003C6592">
        <w:rPr>
          <w:rFonts w:ascii="Times New Roman" w:hAnsi="Times New Roman"/>
          <w:szCs w:val="22"/>
        </w:rPr>
        <w:t>mów nie mogą być zmienione ani modyfikowane</w:t>
      </w:r>
      <w:r w:rsidRPr="00C47806">
        <w:rPr>
          <w:rFonts w:ascii="Times New Roman" w:hAnsi="Times New Roman"/>
          <w:szCs w:val="22"/>
        </w:rPr>
        <w:t xml:space="preserve"> przez </w:t>
      </w:r>
      <w:r w:rsidRPr="00C47806">
        <w:rPr>
          <w:rFonts w:ascii="Times New Roman" w:hAnsi="Times New Roman"/>
          <w:b/>
          <w:bCs/>
          <w:szCs w:val="22"/>
        </w:rPr>
        <w:t>Wykonawcę</w:t>
      </w:r>
      <w:r w:rsidRPr="00C47806">
        <w:rPr>
          <w:rFonts w:ascii="Times New Roman" w:hAnsi="Times New Roman"/>
          <w:szCs w:val="22"/>
        </w:rPr>
        <w:t>.</w:t>
      </w:r>
    </w:p>
    <w:p w:rsidR="009A1FB2" w:rsidRDefault="0088273D" w:rsidP="009A1FB2">
      <w:pPr>
        <w:pStyle w:val="Akapitzlist"/>
        <w:numPr>
          <w:ilvl w:val="6"/>
          <w:numId w:val="13"/>
        </w:numPr>
        <w:spacing w:line="240" w:lineRule="auto"/>
        <w:ind w:left="426" w:right="28" w:hanging="426"/>
        <w:jc w:val="both"/>
        <w:rPr>
          <w:rFonts w:ascii="Times New Roman" w:hAnsi="Times New Roman"/>
          <w:szCs w:val="22"/>
        </w:rPr>
      </w:pPr>
      <w:r w:rsidRPr="00C47806">
        <w:rPr>
          <w:rFonts w:ascii="Times New Roman" w:hAnsi="Times New Roman"/>
          <w:szCs w:val="22"/>
        </w:rPr>
        <w:t xml:space="preserve">Zakres świadczenia </w:t>
      </w:r>
      <w:r w:rsidRPr="00C47806">
        <w:rPr>
          <w:rFonts w:ascii="Times New Roman" w:hAnsi="Times New Roman"/>
          <w:b/>
          <w:szCs w:val="22"/>
        </w:rPr>
        <w:t>Wykonawcy</w:t>
      </w:r>
      <w:r w:rsidRPr="00C47806">
        <w:rPr>
          <w:rFonts w:ascii="Times New Roman" w:hAnsi="Times New Roman"/>
          <w:szCs w:val="22"/>
        </w:rPr>
        <w:t xml:space="preserve"> wynikający z umowy jest tożsamy z jego zobowiązaniem zawartym w ofercie lub ofercie dodatkowej w przypadku przeprowadzonych negocjacji. </w:t>
      </w:r>
    </w:p>
    <w:p w:rsidR="009A1FB2" w:rsidRPr="009A1FB2" w:rsidRDefault="009A1FB2" w:rsidP="009A1FB2">
      <w:pPr>
        <w:pStyle w:val="Akapitzlist"/>
        <w:numPr>
          <w:ilvl w:val="6"/>
          <w:numId w:val="13"/>
        </w:numPr>
        <w:spacing w:line="240" w:lineRule="auto"/>
        <w:ind w:left="426" w:right="28" w:hanging="426"/>
        <w:jc w:val="both"/>
        <w:rPr>
          <w:rFonts w:ascii="Times New Roman" w:hAnsi="Times New Roman"/>
          <w:szCs w:val="22"/>
        </w:rPr>
      </w:pPr>
      <w:r w:rsidRPr="009A1FB2">
        <w:rPr>
          <w:rFonts w:ascii="Times New Roman" w:hAnsi="Times New Roman"/>
        </w:rPr>
        <w:t xml:space="preserve">Zgodnie z zasadami dotyczącymi warunków wypłaty wynagrodzenia określonymi </w:t>
      </w:r>
      <w:r>
        <w:rPr>
          <w:rFonts w:ascii="Times New Roman" w:hAnsi="Times New Roman"/>
        </w:rPr>
        <w:br/>
      </w:r>
      <w:r w:rsidRPr="009A1FB2">
        <w:rPr>
          <w:rFonts w:ascii="Times New Roman" w:hAnsi="Times New Roman"/>
        </w:rPr>
        <w:t xml:space="preserve">w Szczegółowych zasadach i trybie dofinansowania z Rządowego Funduszu Polski Ład: Program Inwestycji Strategicznych oraz Wstępnej Promesie dotyczącej dofinansowania inwestycji </w:t>
      </w:r>
      <w:r>
        <w:rPr>
          <w:rFonts w:ascii="Times New Roman" w:hAnsi="Times New Roman"/>
        </w:rPr>
        <w:br/>
      </w:r>
      <w:r w:rsidRPr="009A1FB2">
        <w:rPr>
          <w:rFonts w:ascii="Times New Roman" w:hAnsi="Times New Roman"/>
        </w:rPr>
        <w:t xml:space="preserve">z programu Rządowy Fundusz Polski Ład: Program Inwestycji Strategicznych </w:t>
      </w:r>
      <w:r>
        <w:rPr>
          <w:rFonts w:ascii="Times New Roman" w:hAnsi="Times New Roman"/>
        </w:rPr>
        <w:br/>
      </w:r>
      <w:r w:rsidRPr="009A1FB2">
        <w:rPr>
          <w:rFonts w:ascii="Times New Roman" w:hAnsi="Times New Roman"/>
        </w:rPr>
        <w:t xml:space="preserve">nr </w:t>
      </w:r>
      <w:r w:rsidRPr="009A1FB2">
        <w:rPr>
          <w:rFonts w:ascii="Times New Roman" w:hAnsi="Times New Roman"/>
          <w:bCs/>
        </w:rPr>
        <w:t xml:space="preserve">Edycja8/2023/3790/PolskiLad </w:t>
      </w:r>
      <w:r w:rsidRPr="009A1FB2">
        <w:rPr>
          <w:rFonts w:ascii="Times New Roman" w:hAnsi="Times New Roman"/>
        </w:rPr>
        <w:t xml:space="preserve">z dnia 11 paździenika 2023 r., </w:t>
      </w:r>
      <w:r w:rsidRPr="009A1FB2">
        <w:rPr>
          <w:rFonts w:ascii="Times New Roman" w:hAnsi="Times New Roman"/>
          <w:b/>
        </w:rPr>
        <w:t>Wykonawca</w:t>
      </w:r>
      <w:r w:rsidRPr="009A1FB2">
        <w:rPr>
          <w:rFonts w:ascii="Times New Roman" w:hAnsi="Times New Roman"/>
        </w:rPr>
        <w:t xml:space="preserve"> Inwestycji zapewnia finansowanie zadania w części niepokrytej udziałem własnym </w:t>
      </w:r>
      <w:r w:rsidRPr="009A1FB2">
        <w:rPr>
          <w:rFonts w:ascii="Times New Roman" w:hAnsi="Times New Roman"/>
          <w:b/>
        </w:rPr>
        <w:t>Zamawiającego</w:t>
      </w:r>
      <w:r w:rsidRPr="009A1FB2">
        <w:rPr>
          <w:rFonts w:ascii="Times New Roman" w:hAnsi="Times New Roman"/>
        </w:rPr>
        <w:t xml:space="preserve">, na czas poprzedzający wypłatę środków na zasadach opisanych w Promesie, z jednoczesnym zastrzeżeniem, iż zapłata wynagrodzenia </w:t>
      </w:r>
      <w:r w:rsidRPr="009A1FB2">
        <w:rPr>
          <w:rFonts w:ascii="Times New Roman" w:hAnsi="Times New Roman"/>
          <w:b/>
        </w:rPr>
        <w:t>Wykonawcy</w:t>
      </w:r>
      <w:r w:rsidRPr="009A1FB2">
        <w:rPr>
          <w:rFonts w:ascii="Times New Roman" w:hAnsi="Times New Roman"/>
        </w:rPr>
        <w:t xml:space="preserve"> w całości nastąpi po wykonaniu Inwestycji.</w:t>
      </w:r>
    </w:p>
    <w:p w:rsidR="00385BDB" w:rsidRPr="00C47806" w:rsidRDefault="00081A7A" w:rsidP="00FC7ABC">
      <w:pPr>
        <w:pStyle w:val="Akapitzlist"/>
        <w:numPr>
          <w:ilvl w:val="6"/>
          <w:numId w:val="13"/>
        </w:numPr>
        <w:spacing w:line="240" w:lineRule="auto"/>
        <w:ind w:left="426" w:right="28" w:hanging="426"/>
        <w:jc w:val="both"/>
        <w:rPr>
          <w:rFonts w:ascii="Times New Roman" w:hAnsi="Times New Roman"/>
          <w:szCs w:val="22"/>
        </w:rPr>
      </w:pPr>
      <w:r w:rsidRPr="009A1FB2">
        <w:rPr>
          <w:rFonts w:ascii="Times New Roman" w:hAnsi="Times New Roman"/>
          <w:b/>
          <w:snapToGrid/>
          <w:color w:val="000000"/>
          <w:szCs w:val="22"/>
        </w:rPr>
        <w:t>Zamawiający</w:t>
      </w:r>
      <w:r w:rsidRPr="00C47806">
        <w:rPr>
          <w:rFonts w:ascii="Times New Roman" w:hAnsi="Times New Roman"/>
          <w:snapToGrid/>
          <w:color w:val="000000"/>
          <w:szCs w:val="22"/>
        </w:rPr>
        <w:t xml:space="preserve"> przewiduje możliwość zmiany zawartej Umowy w stosunku do treści wybranej </w:t>
      </w:r>
      <w:r w:rsidRPr="00C47806">
        <w:rPr>
          <w:rFonts w:ascii="Times New Roman" w:hAnsi="Times New Roman"/>
          <w:snapToGrid/>
          <w:color w:val="000000"/>
          <w:szCs w:val="22"/>
        </w:rPr>
        <w:lastRenderedPageBreak/>
        <w:t>oferty w zakresie uregulowa</w:t>
      </w:r>
      <w:r w:rsidR="001D3725" w:rsidRPr="00C47806">
        <w:rPr>
          <w:rFonts w:ascii="Times New Roman" w:hAnsi="Times New Roman"/>
          <w:snapToGrid/>
          <w:color w:val="000000"/>
          <w:szCs w:val="22"/>
        </w:rPr>
        <w:t>nym w art. 454 – 455 ustawy Pzp</w:t>
      </w:r>
      <w:r w:rsidR="001D2129">
        <w:rPr>
          <w:rFonts w:ascii="Times New Roman" w:hAnsi="Times New Roman"/>
          <w:snapToGrid/>
          <w:color w:val="000000"/>
          <w:szCs w:val="22"/>
        </w:rPr>
        <w:t xml:space="preserve"> oraz wskazanym we wzorach Umów, stanowiących</w:t>
      </w:r>
      <w:r w:rsidRPr="00C47806">
        <w:rPr>
          <w:rFonts w:ascii="Times New Roman" w:hAnsi="Times New Roman"/>
          <w:snapToGrid/>
          <w:color w:val="000000"/>
          <w:szCs w:val="22"/>
        </w:rPr>
        <w:t xml:space="preserve"> </w:t>
      </w:r>
      <w:r w:rsidR="006918D4" w:rsidRPr="00C47806">
        <w:rPr>
          <w:rFonts w:ascii="Times New Roman" w:hAnsi="Times New Roman"/>
          <w:b/>
          <w:snapToGrid/>
          <w:color w:val="000000"/>
          <w:szCs w:val="22"/>
        </w:rPr>
        <w:t xml:space="preserve">Załącznik nr </w:t>
      </w:r>
      <w:r w:rsidR="001D2129">
        <w:rPr>
          <w:rFonts w:ascii="Times New Roman" w:hAnsi="Times New Roman"/>
          <w:b/>
          <w:snapToGrid/>
          <w:color w:val="000000"/>
          <w:szCs w:val="22"/>
        </w:rPr>
        <w:t>8</w:t>
      </w:r>
      <w:r w:rsidRPr="00C47806">
        <w:rPr>
          <w:rFonts w:ascii="Times New Roman" w:hAnsi="Times New Roman"/>
          <w:b/>
          <w:snapToGrid/>
          <w:color w:val="000000"/>
          <w:szCs w:val="22"/>
        </w:rPr>
        <w:t xml:space="preserve"> do SWZ</w:t>
      </w:r>
      <w:r w:rsidR="001D2129">
        <w:rPr>
          <w:rFonts w:ascii="Times New Roman" w:hAnsi="Times New Roman"/>
          <w:b/>
          <w:snapToGrid/>
          <w:color w:val="000000"/>
          <w:szCs w:val="22"/>
        </w:rPr>
        <w:t xml:space="preserve"> dla Zadania nr 1 oraz Załącznik nr 10 do SWZ dla Zadania nr 2.</w:t>
      </w:r>
    </w:p>
    <w:p w:rsidR="00DC24A5" w:rsidRPr="00C47806" w:rsidRDefault="006A36C9" w:rsidP="00FC7ABC">
      <w:pPr>
        <w:pStyle w:val="Akapitzlist"/>
        <w:numPr>
          <w:ilvl w:val="6"/>
          <w:numId w:val="13"/>
        </w:numPr>
        <w:spacing w:line="240" w:lineRule="auto"/>
        <w:ind w:left="426" w:right="28" w:hanging="426"/>
        <w:jc w:val="both"/>
        <w:rPr>
          <w:rFonts w:ascii="Times New Roman" w:hAnsi="Times New Roman"/>
          <w:szCs w:val="22"/>
        </w:rPr>
      </w:pPr>
      <w:r w:rsidRPr="00C47806">
        <w:rPr>
          <w:rFonts w:ascii="Times New Roman" w:hAnsi="Times New Roman"/>
          <w:szCs w:val="22"/>
        </w:rPr>
        <w:t>Przed zawarciem U</w:t>
      </w:r>
      <w:r w:rsidR="00DC24A5" w:rsidRPr="00C47806">
        <w:rPr>
          <w:rFonts w:ascii="Times New Roman" w:hAnsi="Times New Roman"/>
          <w:szCs w:val="22"/>
        </w:rPr>
        <w:t>mowy o niniejsze zamówienie publiczne, jeżeli ofe</w:t>
      </w:r>
      <w:r w:rsidR="0067272C" w:rsidRPr="00C47806">
        <w:rPr>
          <w:rFonts w:ascii="Times New Roman" w:hAnsi="Times New Roman"/>
          <w:szCs w:val="22"/>
        </w:rPr>
        <w:t xml:space="preserve">rta konsorcjum zostanie wybrana </w:t>
      </w:r>
      <w:r w:rsidR="00DC24A5" w:rsidRPr="00C47806">
        <w:rPr>
          <w:rFonts w:ascii="Times New Roman" w:hAnsi="Times New Roman"/>
          <w:szCs w:val="22"/>
        </w:rPr>
        <w:t xml:space="preserve">jako najkorzystniejsza, </w:t>
      </w:r>
      <w:r w:rsidR="00DC24A5" w:rsidRPr="00C47806">
        <w:rPr>
          <w:rFonts w:ascii="Times New Roman" w:hAnsi="Times New Roman"/>
          <w:b/>
          <w:bCs/>
          <w:szCs w:val="22"/>
        </w:rPr>
        <w:t xml:space="preserve">Zamawiający </w:t>
      </w:r>
      <w:r w:rsidR="00DC24A5" w:rsidRPr="00C47806">
        <w:rPr>
          <w:rFonts w:ascii="Times New Roman" w:hAnsi="Times New Roman"/>
          <w:szCs w:val="22"/>
        </w:rPr>
        <w:t>może żądać kopii umowy regulującej współpracę tych </w:t>
      </w:r>
      <w:r w:rsidR="00DC24A5" w:rsidRPr="00C47806">
        <w:rPr>
          <w:rFonts w:ascii="Times New Roman" w:hAnsi="Times New Roman"/>
          <w:b/>
          <w:bCs/>
          <w:szCs w:val="22"/>
        </w:rPr>
        <w:t>Wykonawców</w:t>
      </w:r>
      <w:r w:rsidR="00DC24A5" w:rsidRPr="00C47806">
        <w:rPr>
          <w:rFonts w:ascii="Times New Roman" w:hAnsi="Times New Roman"/>
          <w:szCs w:val="22"/>
        </w:rPr>
        <w:t>, obejmującą m.in.:</w:t>
      </w:r>
    </w:p>
    <w:p w:rsidR="00385BDB" w:rsidRDefault="00DC24A5" w:rsidP="00385BDB">
      <w:pPr>
        <w:pStyle w:val="Tekstpodstawowy"/>
        <w:widowControl/>
        <w:ind w:left="851" w:right="29" w:hanging="425"/>
        <w:rPr>
          <w:rFonts w:ascii="Times New Roman" w:hAnsi="Times New Roman" w:cs="Times New Roman"/>
          <w:sz w:val="22"/>
          <w:szCs w:val="22"/>
        </w:rPr>
      </w:pPr>
      <w:r w:rsidRPr="005E2578">
        <w:rPr>
          <w:rFonts w:ascii="Times New Roman" w:hAnsi="Times New Roman" w:cs="Times New Roman"/>
          <w:sz w:val="22"/>
          <w:szCs w:val="22"/>
        </w:rPr>
        <w:t xml:space="preserve">- </w:t>
      </w:r>
      <w:r w:rsidR="00385BDB">
        <w:rPr>
          <w:rFonts w:ascii="Times New Roman" w:hAnsi="Times New Roman" w:cs="Times New Roman"/>
          <w:sz w:val="22"/>
          <w:szCs w:val="22"/>
        </w:rPr>
        <w:t xml:space="preserve">  </w:t>
      </w:r>
      <w:r w:rsidRPr="005E2578">
        <w:rPr>
          <w:rFonts w:ascii="Times New Roman" w:hAnsi="Times New Roman" w:cs="Times New Roman"/>
          <w:sz w:val="22"/>
          <w:szCs w:val="22"/>
        </w:rPr>
        <w:t>zobowiązanie do realizacji wspólnego przedsięwzięcia gospodarczego obejmującego swoim zakresem realizację przedmiotu zamówienia;</w:t>
      </w:r>
    </w:p>
    <w:p w:rsidR="00DC24A5" w:rsidRPr="005E2578" w:rsidRDefault="00385BDB" w:rsidP="00385BDB">
      <w:pPr>
        <w:pStyle w:val="Tekstpodstawowy"/>
        <w:widowControl/>
        <w:ind w:left="851" w:right="29" w:hanging="425"/>
        <w:rPr>
          <w:rFonts w:ascii="Times New Roman" w:hAnsi="Times New Roman" w:cs="Times New Roman"/>
          <w:sz w:val="22"/>
          <w:szCs w:val="22"/>
        </w:rPr>
      </w:pPr>
      <w:r>
        <w:rPr>
          <w:rFonts w:ascii="Times New Roman" w:hAnsi="Times New Roman" w:cs="Times New Roman"/>
          <w:sz w:val="22"/>
          <w:szCs w:val="22"/>
        </w:rPr>
        <w:t xml:space="preserve">-      </w:t>
      </w:r>
      <w:r w:rsidR="00DC24A5" w:rsidRPr="005E2578">
        <w:rPr>
          <w:rFonts w:ascii="Times New Roman" w:hAnsi="Times New Roman" w:cs="Times New Roman"/>
          <w:sz w:val="22"/>
          <w:szCs w:val="22"/>
        </w:rPr>
        <w:t>określenie zakresu działania poszczególnych stron umowy,</w:t>
      </w:r>
    </w:p>
    <w:p w:rsidR="00824F7D" w:rsidRPr="005E2578" w:rsidRDefault="00DC24A5" w:rsidP="00385BDB">
      <w:pPr>
        <w:pStyle w:val="Tekstpodstawowy"/>
        <w:widowControl/>
        <w:ind w:left="851" w:right="29" w:hanging="425"/>
        <w:rPr>
          <w:rFonts w:ascii="Times New Roman" w:hAnsi="Times New Roman" w:cs="Times New Roman"/>
          <w:sz w:val="22"/>
          <w:szCs w:val="22"/>
        </w:rPr>
      </w:pPr>
      <w:r w:rsidRPr="005E2578">
        <w:rPr>
          <w:rFonts w:ascii="Times New Roman" w:hAnsi="Times New Roman" w:cs="Times New Roman"/>
          <w:sz w:val="22"/>
          <w:szCs w:val="22"/>
        </w:rPr>
        <w:t xml:space="preserve">- </w:t>
      </w:r>
      <w:r w:rsidR="00385BDB">
        <w:rPr>
          <w:rFonts w:ascii="Times New Roman" w:hAnsi="Times New Roman" w:cs="Times New Roman"/>
          <w:sz w:val="22"/>
          <w:szCs w:val="22"/>
        </w:rPr>
        <w:t xml:space="preserve">  </w:t>
      </w:r>
      <w:r w:rsidRPr="005E2578">
        <w:rPr>
          <w:rFonts w:ascii="Times New Roman" w:hAnsi="Times New Roman" w:cs="Times New Roman"/>
          <w:sz w:val="22"/>
          <w:szCs w:val="22"/>
        </w:rPr>
        <w:t>czas obowiązywania umowy, który nie może być krótszy niż okres obejmujący realizację zamówienia</w:t>
      </w:r>
      <w:r w:rsidR="00824F7D" w:rsidRPr="005E2578">
        <w:rPr>
          <w:rFonts w:ascii="Times New Roman" w:hAnsi="Times New Roman" w:cs="Times New Roman"/>
          <w:sz w:val="22"/>
          <w:szCs w:val="22"/>
        </w:rPr>
        <w:t>.</w:t>
      </w:r>
    </w:p>
    <w:p w:rsidR="00DC24A5" w:rsidRPr="005E2578" w:rsidRDefault="00DC24A5" w:rsidP="00FC7ABC">
      <w:pPr>
        <w:pStyle w:val="Tekstpodstawowy"/>
        <w:widowControl/>
        <w:numPr>
          <w:ilvl w:val="6"/>
          <w:numId w:val="13"/>
        </w:numPr>
        <w:ind w:left="426" w:right="29" w:hanging="426"/>
        <w:rPr>
          <w:rFonts w:ascii="Times New Roman" w:hAnsi="Times New Roman" w:cs="Times New Roman"/>
          <w:sz w:val="22"/>
          <w:szCs w:val="22"/>
        </w:rPr>
      </w:pPr>
      <w:r w:rsidRPr="00C47806">
        <w:rPr>
          <w:rFonts w:ascii="Times New Roman" w:hAnsi="Times New Roman" w:cs="Times New Roman"/>
          <w:b/>
          <w:bCs/>
          <w:sz w:val="22"/>
          <w:szCs w:val="22"/>
        </w:rPr>
        <w:t>Zamawiający</w:t>
      </w:r>
      <w:r w:rsidR="00847370" w:rsidRPr="00C47806">
        <w:rPr>
          <w:rFonts w:ascii="Times New Roman" w:hAnsi="Times New Roman" w:cs="Times New Roman"/>
          <w:b/>
          <w:sz w:val="22"/>
          <w:szCs w:val="22"/>
        </w:rPr>
        <w:t xml:space="preserve"> przewiduje możliwość zmiany U</w:t>
      </w:r>
      <w:r w:rsidRPr="00C47806">
        <w:rPr>
          <w:rFonts w:ascii="Times New Roman" w:hAnsi="Times New Roman" w:cs="Times New Roman"/>
          <w:b/>
          <w:sz w:val="22"/>
          <w:szCs w:val="22"/>
        </w:rPr>
        <w:t>mowy</w:t>
      </w:r>
      <w:r w:rsidRPr="005E2578">
        <w:rPr>
          <w:rFonts w:ascii="Times New Roman" w:hAnsi="Times New Roman" w:cs="Times New Roman"/>
          <w:sz w:val="22"/>
          <w:szCs w:val="22"/>
        </w:rPr>
        <w:t>, bez skutków finansowych i prawnych dla </w:t>
      </w:r>
      <w:r w:rsidRPr="005E2578">
        <w:rPr>
          <w:rFonts w:ascii="Times New Roman" w:hAnsi="Times New Roman" w:cs="Times New Roman"/>
          <w:b/>
          <w:bCs/>
          <w:sz w:val="22"/>
          <w:szCs w:val="22"/>
        </w:rPr>
        <w:t>Zamawiającego</w:t>
      </w:r>
      <w:r w:rsidRPr="005E2578">
        <w:rPr>
          <w:rFonts w:ascii="Times New Roman" w:hAnsi="Times New Roman" w:cs="Times New Roman"/>
          <w:sz w:val="22"/>
          <w:szCs w:val="22"/>
        </w:rPr>
        <w:t xml:space="preserve">, obejmujących w szczególności wszystkie roszczenia odszkodowawcze </w:t>
      </w:r>
      <w:r w:rsidRPr="005E2578">
        <w:rPr>
          <w:rFonts w:ascii="Times New Roman" w:hAnsi="Times New Roman" w:cs="Times New Roman"/>
          <w:b/>
          <w:bCs/>
          <w:sz w:val="22"/>
          <w:szCs w:val="22"/>
        </w:rPr>
        <w:t>Wykonawcy</w:t>
      </w:r>
      <w:r w:rsidRPr="005E2578">
        <w:rPr>
          <w:rFonts w:ascii="Times New Roman" w:hAnsi="Times New Roman" w:cs="Times New Roman"/>
          <w:sz w:val="22"/>
          <w:szCs w:val="22"/>
        </w:rPr>
        <w:t xml:space="preserve"> wobec </w:t>
      </w:r>
      <w:r w:rsidRPr="005E2578">
        <w:rPr>
          <w:rFonts w:ascii="Times New Roman" w:hAnsi="Times New Roman" w:cs="Times New Roman"/>
          <w:b/>
          <w:bCs/>
          <w:sz w:val="22"/>
          <w:szCs w:val="22"/>
        </w:rPr>
        <w:t>Zamawiającego</w:t>
      </w:r>
      <w:r w:rsidRPr="005E2578">
        <w:rPr>
          <w:rFonts w:ascii="Times New Roman" w:hAnsi="Times New Roman" w:cs="Times New Roman"/>
          <w:sz w:val="22"/>
          <w:szCs w:val="22"/>
        </w:rPr>
        <w:t>, w przypadku:</w:t>
      </w:r>
    </w:p>
    <w:p w:rsidR="00BC59A2" w:rsidRDefault="00DC24A5" w:rsidP="00B1511B">
      <w:pPr>
        <w:numPr>
          <w:ilvl w:val="1"/>
          <w:numId w:val="35"/>
        </w:numPr>
        <w:tabs>
          <w:tab w:val="clear" w:pos="360"/>
        </w:tabs>
        <w:spacing w:line="240" w:lineRule="auto"/>
        <w:ind w:left="851" w:hanging="425"/>
        <w:jc w:val="both"/>
        <w:rPr>
          <w:rFonts w:ascii="Times New Roman" w:hAnsi="Times New Roman" w:cs="Times New Roman"/>
        </w:rPr>
      </w:pPr>
      <w:r w:rsidRPr="005E2578">
        <w:rPr>
          <w:rFonts w:ascii="Times New Roman" w:hAnsi="Times New Roman" w:cs="Times New Roman"/>
        </w:rPr>
        <w:t xml:space="preserve">zmiany danych adresowych </w:t>
      </w:r>
      <w:r w:rsidRPr="005E2578">
        <w:rPr>
          <w:rFonts w:ascii="Times New Roman" w:hAnsi="Times New Roman" w:cs="Times New Roman"/>
          <w:b/>
        </w:rPr>
        <w:t>Zamawiającego</w:t>
      </w:r>
      <w:r w:rsidRPr="005E2578">
        <w:rPr>
          <w:rFonts w:ascii="Times New Roman" w:hAnsi="Times New Roman" w:cs="Times New Roman"/>
        </w:rPr>
        <w:t xml:space="preserve"> lub </w:t>
      </w:r>
      <w:r w:rsidRPr="005E2578">
        <w:rPr>
          <w:rFonts w:ascii="Times New Roman" w:hAnsi="Times New Roman" w:cs="Times New Roman"/>
          <w:b/>
        </w:rPr>
        <w:t>Wykonawcy</w:t>
      </w:r>
      <w:r w:rsidRPr="005E2578">
        <w:rPr>
          <w:rFonts w:ascii="Times New Roman" w:hAnsi="Times New Roman" w:cs="Times New Roman"/>
          <w:bCs/>
        </w:rPr>
        <w:t xml:space="preserve"> w szczególności: zmiana </w:t>
      </w:r>
      <w:r w:rsidR="00FD494D" w:rsidRPr="005E2578">
        <w:rPr>
          <w:rFonts w:ascii="Times New Roman" w:hAnsi="Times New Roman" w:cs="Times New Roman"/>
          <w:bCs/>
        </w:rPr>
        <w:t>nr rachunku bankowego, nr NIP, R</w:t>
      </w:r>
      <w:r w:rsidRPr="005E2578">
        <w:rPr>
          <w:rFonts w:ascii="Times New Roman" w:hAnsi="Times New Roman" w:cs="Times New Roman"/>
          <w:bCs/>
        </w:rPr>
        <w:t>egon</w:t>
      </w:r>
      <w:r w:rsidRPr="005E2578">
        <w:rPr>
          <w:rFonts w:ascii="Times New Roman" w:hAnsi="Times New Roman" w:cs="Times New Roman"/>
        </w:rPr>
        <w:t xml:space="preserve">. W razie zaniedbania przez </w:t>
      </w:r>
      <w:r w:rsidRPr="005E2578">
        <w:rPr>
          <w:rFonts w:ascii="Times New Roman" w:hAnsi="Times New Roman" w:cs="Times New Roman"/>
          <w:b/>
        </w:rPr>
        <w:t xml:space="preserve">Wykonawcę </w:t>
      </w:r>
      <w:r w:rsidRPr="005E2578">
        <w:rPr>
          <w:rFonts w:ascii="Times New Roman" w:hAnsi="Times New Roman" w:cs="Times New Roman"/>
        </w:rPr>
        <w:t xml:space="preserve">obowiązku złożenia informacji o zmianie siedziby, doręczenie wszelkiej korespondencji pod znanym </w:t>
      </w:r>
      <w:r w:rsidRPr="005E2578">
        <w:rPr>
          <w:rFonts w:ascii="Times New Roman" w:hAnsi="Times New Roman" w:cs="Times New Roman"/>
          <w:b/>
        </w:rPr>
        <w:t>Zamawiającemu</w:t>
      </w:r>
      <w:r w:rsidRPr="005E2578">
        <w:rPr>
          <w:rFonts w:ascii="Times New Roman" w:hAnsi="Times New Roman" w:cs="Times New Roman"/>
        </w:rPr>
        <w:t xml:space="preserve"> adresem, ma skutek prawny,</w:t>
      </w:r>
    </w:p>
    <w:p w:rsidR="009D5ED8" w:rsidRDefault="00DC24A5" w:rsidP="00B1511B">
      <w:pPr>
        <w:numPr>
          <w:ilvl w:val="1"/>
          <w:numId w:val="35"/>
        </w:numPr>
        <w:tabs>
          <w:tab w:val="clear" w:pos="360"/>
        </w:tabs>
        <w:spacing w:line="240" w:lineRule="auto"/>
        <w:ind w:left="851" w:hanging="425"/>
        <w:jc w:val="both"/>
        <w:rPr>
          <w:rFonts w:ascii="Times New Roman" w:hAnsi="Times New Roman" w:cs="Times New Roman"/>
        </w:rPr>
      </w:pPr>
      <w:r w:rsidRPr="00BC59A2">
        <w:rPr>
          <w:rFonts w:ascii="Times New Roman" w:hAnsi="Times New Roman" w:cs="Times New Roman"/>
          <w:color w:val="000000"/>
        </w:rPr>
        <w:t xml:space="preserve">wystąpienia siły wyższej, w szczególności: katastrofy, awarie, akty wandalizmu. </w:t>
      </w:r>
      <w:r w:rsidRPr="00BC59A2">
        <w:rPr>
          <w:rFonts w:ascii="Times New Roman" w:hAnsi="Times New Roman" w:cs="Times New Roman"/>
        </w:rPr>
        <w:t>Siła wyższa stanowi zdarzenie nagłe, nieprzewidziane i niezależne od woli Stron, lub też takie, którego skutki są niemożliwe do zapobieżenia, uniemoż</w:t>
      </w:r>
      <w:r w:rsidR="00847370" w:rsidRPr="00BC59A2">
        <w:rPr>
          <w:rFonts w:ascii="Times New Roman" w:hAnsi="Times New Roman" w:cs="Times New Roman"/>
        </w:rPr>
        <w:t>liwiające wykonanie przedmiotu U</w:t>
      </w:r>
      <w:r w:rsidRPr="00BC59A2">
        <w:rPr>
          <w:rFonts w:ascii="Times New Roman" w:hAnsi="Times New Roman" w:cs="Times New Roman"/>
        </w:rPr>
        <w:t xml:space="preserve">mowy </w:t>
      </w:r>
      <w:r w:rsidR="003E0AF2" w:rsidRPr="00BC59A2">
        <w:rPr>
          <w:rFonts w:ascii="Times New Roman" w:hAnsi="Times New Roman" w:cs="Times New Roman"/>
        </w:rPr>
        <w:br/>
      </w:r>
      <w:r w:rsidRPr="00BC59A2">
        <w:rPr>
          <w:rFonts w:ascii="Times New Roman" w:hAnsi="Times New Roman" w:cs="Times New Roman"/>
        </w:rPr>
        <w:t xml:space="preserve">w całości lub części, na stałe lub na pewien czas, któremu nie można zapobiec </w:t>
      </w:r>
      <w:r w:rsidR="003E0AF2" w:rsidRPr="00BC59A2">
        <w:rPr>
          <w:rFonts w:ascii="Times New Roman" w:hAnsi="Times New Roman" w:cs="Times New Roman"/>
        </w:rPr>
        <w:br/>
      </w:r>
      <w:r w:rsidRPr="00BC59A2">
        <w:rPr>
          <w:rFonts w:ascii="Times New Roman" w:hAnsi="Times New Roman" w:cs="Times New Roman"/>
        </w:rPr>
        <w:t xml:space="preserve">ani przeciwdziałać przy zachowaniu należytej staranności. W przypadku wystąpienia siły wyższej Strona dotknięta jej działaniem niezwłocznie poinformuje pisemnie drugą stronę </w:t>
      </w:r>
      <w:r w:rsidR="003E0AF2" w:rsidRPr="00BC59A2">
        <w:rPr>
          <w:rFonts w:ascii="Times New Roman" w:hAnsi="Times New Roman" w:cs="Times New Roman"/>
        </w:rPr>
        <w:br/>
      </w:r>
      <w:r w:rsidRPr="00BC59A2">
        <w:rPr>
          <w:rFonts w:ascii="Times New Roman" w:hAnsi="Times New Roman" w:cs="Times New Roman"/>
        </w:rPr>
        <w:t xml:space="preserve">o jej zaistnieniu oraz, o ile będzie to możliwe, przedstawi nie budzące wątpliwości dokumenty potwierdzające jej wystąpienie. Obie Strony niezwłocznie od dnia otrzymania powyższej informacji uzgodnią tryb dalszego postępowania. W takich szczególnych przypadkach </w:t>
      </w:r>
      <w:r w:rsidRPr="00BC59A2">
        <w:rPr>
          <w:rFonts w:ascii="Times New Roman" w:hAnsi="Times New Roman" w:cs="Times New Roman"/>
          <w:b/>
        </w:rPr>
        <w:t>Wykonawca</w:t>
      </w:r>
      <w:r w:rsidRPr="00BC59A2">
        <w:rPr>
          <w:rFonts w:ascii="Times New Roman" w:hAnsi="Times New Roman" w:cs="Times New Roman"/>
        </w:rPr>
        <w:t xml:space="preserve"> zobowiązany będzie w uzgodnieniu z </w:t>
      </w:r>
      <w:r w:rsidRPr="00BC59A2">
        <w:rPr>
          <w:rFonts w:ascii="Times New Roman" w:hAnsi="Times New Roman" w:cs="Times New Roman"/>
          <w:b/>
        </w:rPr>
        <w:t>Zamawiającym</w:t>
      </w:r>
      <w:r w:rsidRPr="00BC59A2">
        <w:rPr>
          <w:rFonts w:ascii="Times New Roman" w:hAnsi="Times New Roman" w:cs="Times New Roman"/>
        </w:rPr>
        <w:t xml:space="preserve"> do powiadomienia upoważnionych przedstawicieli</w:t>
      </w:r>
      <w:r w:rsidR="003228CD" w:rsidRPr="00BC59A2">
        <w:rPr>
          <w:rFonts w:ascii="Times New Roman" w:hAnsi="Times New Roman" w:cs="Times New Roman"/>
        </w:rPr>
        <w:t xml:space="preserve"> </w:t>
      </w:r>
      <w:r w:rsidRPr="00BC59A2">
        <w:rPr>
          <w:rFonts w:ascii="Times New Roman" w:hAnsi="Times New Roman" w:cs="Times New Roman"/>
          <w:b/>
        </w:rPr>
        <w:t>Zamawiającego</w:t>
      </w:r>
      <w:r w:rsidRPr="00BC59A2">
        <w:rPr>
          <w:rFonts w:ascii="Times New Roman" w:hAnsi="Times New Roman" w:cs="Times New Roman"/>
        </w:rPr>
        <w:t xml:space="preserve"> o okresowych zmianach. Strony nie ponoszą odpowiedzialności za niewykonanie lub nienależyte wykonanie przedmiotu </w:t>
      </w:r>
      <w:r w:rsidR="00847370" w:rsidRPr="00BC59A2">
        <w:rPr>
          <w:rFonts w:ascii="Times New Roman" w:hAnsi="Times New Roman" w:cs="Times New Roman"/>
        </w:rPr>
        <w:t>U</w:t>
      </w:r>
      <w:r w:rsidRPr="00BC59A2">
        <w:rPr>
          <w:rFonts w:ascii="Times New Roman" w:hAnsi="Times New Roman" w:cs="Times New Roman"/>
        </w:rPr>
        <w:t>mowy będące bezpośrednio następstwem okoliczności, które stanowią skutek działania siły wyższej,</w:t>
      </w:r>
    </w:p>
    <w:p w:rsidR="009D5ED8" w:rsidRPr="009D5ED8" w:rsidRDefault="009D5ED8" w:rsidP="00B1511B">
      <w:pPr>
        <w:numPr>
          <w:ilvl w:val="1"/>
          <w:numId w:val="35"/>
        </w:numPr>
        <w:tabs>
          <w:tab w:val="clear" w:pos="360"/>
        </w:tabs>
        <w:spacing w:line="240" w:lineRule="auto"/>
        <w:ind w:left="851" w:hanging="425"/>
        <w:jc w:val="both"/>
        <w:rPr>
          <w:rFonts w:ascii="Times New Roman" w:hAnsi="Times New Roman" w:cs="Times New Roman"/>
        </w:rPr>
      </w:pPr>
      <w:r>
        <w:rPr>
          <w:rFonts w:ascii="Times New Roman" w:hAnsi="Times New Roman" w:cs="Times New Roman"/>
          <w:color w:val="000000"/>
          <w:lang w:eastAsia="en-US"/>
        </w:rPr>
        <w:t>w</w:t>
      </w:r>
      <w:r w:rsidRPr="009D5ED8">
        <w:rPr>
          <w:rFonts w:ascii="Times New Roman" w:hAnsi="Times New Roman" w:cs="Times New Roman"/>
          <w:color w:val="000000"/>
          <w:lang w:eastAsia="en-US"/>
        </w:rPr>
        <w:t>ystąpienia wyjątkowo niesprzyjających warunków atmosferycznych uniemożliwiających wykonanie robót zgodnie z zasadami współczesnej wiedzy technologicznej i obowiązującymi przepisami</w:t>
      </w:r>
      <w:r>
        <w:rPr>
          <w:rFonts w:ascii="Times New Roman" w:hAnsi="Times New Roman" w:cs="Times New Roman"/>
          <w:color w:val="000000"/>
          <w:lang w:eastAsia="en-US"/>
        </w:rPr>
        <w:t>,</w:t>
      </w:r>
    </w:p>
    <w:p w:rsidR="00FB6130" w:rsidRDefault="00FB6130" w:rsidP="00B1511B">
      <w:pPr>
        <w:numPr>
          <w:ilvl w:val="1"/>
          <w:numId w:val="35"/>
        </w:numPr>
        <w:tabs>
          <w:tab w:val="clear" w:pos="360"/>
        </w:tabs>
        <w:spacing w:line="240" w:lineRule="auto"/>
        <w:ind w:left="851" w:hanging="425"/>
        <w:jc w:val="both"/>
        <w:rPr>
          <w:rFonts w:ascii="Times New Roman" w:hAnsi="Times New Roman" w:cs="Times New Roman"/>
        </w:rPr>
      </w:pPr>
      <w:r>
        <w:rPr>
          <w:rFonts w:ascii="Times New Roman" w:hAnsi="Times New Roman" w:cs="Times New Roman"/>
        </w:rPr>
        <w:t>konieczności wykonania prac archeologicznych,</w:t>
      </w:r>
    </w:p>
    <w:p w:rsidR="00FB6130" w:rsidRDefault="00DC24A5" w:rsidP="00B1511B">
      <w:pPr>
        <w:numPr>
          <w:ilvl w:val="1"/>
          <w:numId w:val="35"/>
        </w:numPr>
        <w:tabs>
          <w:tab w:val="clear" w:pos="360"/>
        </w:tabs>
        <w:spacing w:line="240" w:lineRule="auto"/>
        <w:ind w:left="851" w:hanging="425"/>
        <w:jc w:val="both"/>
        <w:rPr>
          <w:rFonts w:ascii="Times New Roman" w:hAnsi="Times New Roman" w:cs="Times New Roman"/>
        </w:rPr>
      </w:pPr>
      <w:r w:rsidRPr="00FB6130">
        <w:rPr>
          <w:rFonts w:ascii="Times New Roman" w:hAnsi="Times New Roman" w:cs="Times New Roman"/>
        </w:rPr>
        <w:t>w przypadku wystąpienia okoliczności, których nie można było przewidzieć na etapie sporządzenia oferty, a które są niezbędne dla pra</w:t>
      </w:r>
      <w:r w:rsidR="00847370" w:rsidRPr="00FB6130">
        <w:rPr>
          <w:rFonts w:ascii="Times New Roman" w:hAnsi="Times New Roman" w:cs="Times New Roman"/>
        </w:rPr>
        <w:t>widłowej realizacji przedmiotu U</w:t>
      </w:r>
      <w:r w:rsidRPr="00FB6130">
        <w:rPr>
          <w:rFonts w:ascii="Times New Roman" w:hAnsi="Times New Roman" w:cs="Times New Roman"/>
        </w:rPr>
        <w:t>mowy, np. </w:t>
      </w:r>
      <w:r w:rsidRPr="00FB6130">
        <w:rPr>
          <w:rFonts w:ascii="Times New Roman" w:hAnsi="Times New Roman" w:cs="Times New Roman"/>
          <w:color w:val="000000"/>
        </w:rPr>
        <w:t>zmiany obowiązujących przepisów, jeżeli zgodnie z nimi konieczne będzie dostosowanie treści Umowy do aktualnego stanu prawnego</w:t>
      </w:r>
      <w:r w:rsidR="00FF7D13" w:rsidRPr="00FB6130">
        <w:rPr>
          <w:rFonts w:ascii="Times New Roman" w:hAnsi="Times New Roman" w:cs="Times New Roman"/>
          <w:color w:val="000000"/>
        </w:rPr>
        <w:t>,</w:t>
      </w:r>
    </w:p>
    <w:p w:rsidR="005A02AE" w:rsidRDefault="005A02AE" w:rsidP="00B1511B">
      <w:pPr>
        <w:numPr>
          <w:ilvl w:val="1"/>
          <w:numId w:val="35"/>
        </w:numPr>
        <w:tabs>
          <w:tab w:val="clear" w:pos="360"/>
        </w:tabs>
        <w:spacing w:line="240" w:lineRule="auto"/>
        <w:ind w:left="851" w:hanging="425"/>
        <w:jc w:val="both"/>
        <w:rPr>
          <w:rFonts w:ascii="Times New Roman" w:hAnsi="Times New Roman" w:cs="Times New Roman"/>
        </w:rPr>
      </w:pPr>
      <w:r>
        <w:rPr>
          <w:rFonts w:ascii="Times New Roman" w:hAnsi="Times New Roman" w:cs="Times New Roman"/>
          <w:color w:val="000000"/>
          <w:lang w:eastAsia="en-US"/>
        </w:rPr>
        <w:t>g</w:t>
      </w:r>
      <w:r w:rsidR="006D5754" w:rsidRPr="00FB6130">
        <w:rPr>
          <w:rFonts w:ascii="Times New Roman" w:hAnsi="Times New Roman" w:cs="Times New Roman"/>
          <w:color w:val="000000"/>
          <w:lang w:eastAsia="en-US"/>
        </w:rPr>
        <w:t>dy</w:t>
      </w:r>
      <w:r w:rsidR="00847370" w:rsidRPr="00FB6130">
        <w:rPr>
          <w:rFonts w:ascii="Times New Roman" w:hAnsi="Times New Roman" w:cs="Times New Roman"/>
          <w:color w:val="000000"/>
          <w:lang w:eastAsia="en-US"/>
        </w:rPr>
        <w:t xml:space="preserve"> wykonanie przedmiotu U</w:t>
      </w:r>
      <w:r w:rsidR="006D5754" w:rsidRPr="00FB6130">
        <w:rPr>
          <w:rFonts w:ascii="Times New Roman" w:hAnsi="Times New Roman" w:cs="Times New Roman"/>
          <w:color w:val="000000"/>
          <w:lang w:eastAsia="en-US"/>
        </w:rPr>
        <w:t xml:space="preserve">mowy w pełnym zakresie nie leży w interesie publicznym, czego nie można było wcześniej przewidzieć. W przypadku ograniczenia zakresu rzeczowego zamówienia wynagrodzenie należne </w:t>
      </w:r>
      <w:r w:rsidR="006D5754" w:rsidRPr="00FB6130">
        <w:rPr>
          <w:rFonts w:ascii="Times New Roman" w:hAnsi="Times New Roman" w:cs="Times New Roman"/>
          <w:b/>
          <w:bCs/>
          <w:color w:val="000000"/>
          <w:lang w:eastAsia="en-US"/>
        </w:rPr>
        <w:t>Wykonawcy</w:t>
      </w:r>
      <w:r w:rsidR="003E0AF2" w:rsidRPr="00FB6130">
        <w:rPr>
          <w:rFonts w:ascii="Times New Roman" w:hAnsi="Times New Roman" w:cs="Times New Roman"/>
          <w:color w:val="000000"/>
          <w:lang w:eastAsia="en-US"/>
        </w:rPr>
        <w:t xml:space="preserve"> zostanie </w:t>
      </w:r>
      <w:r w:rsidR="00ED2973" w:rsidRPr="00FB6130">
        <w:rPr>
          <w:rFonts w:ascii="Times New Roman" w:hAnsi="Times New Roman" w:cs="Times New Roman"/>
          <w:color w:val="000000"/>
          <w:lang w:eastAsia="en-US"/>
        </w:rPr>
        <w:t xml:space="preserve">pomniejszone o </w:t>
      </w:r>
      <w:r w:rsidR="00081A7A" w:rsidRPr="00FB6130">
        <w:rPr>
          <w:rFonts w:ascii="Times New Roman" w:hAnsi="Times New Roman" w:cs="Times New Roman"/>
          <w:color w:val="000000"/>
          <w:lang w:eastAsia="en-US"/>
        </w:rPr>
        <w:t>roboty</w:t>
      </w:r>
      <w:r w:rsidR="006D5754" w:rsidRPr="00FB6130">
        <w:rPr>
          <w:rFonts w:ascii="Times New Roman" w:hAnsi="Times New Roman" w:cs="Times New Roman"/>
          <w:color w:val="000000"/>
          <w:lang w:eastAsia="en-US"/>
        </w:rPr>
        <w:t xml:space="preserve">, zgodnie </w:t>
      </w:r>
      <w:r w:rsidR="00C65D5F">
        <w:rPr>
          <w:rFonts w:ascii="Times New Roman" w:hAnsi="Times New Roman" w:cs="Times New Roman"/>
          <w:color w:val="000000"/>
          <w:lang w:eastAsia="en-US"/>
        </w:rPr>
        <w:br/>
      </w:r>
      <w:r w:rsidR="006D5754" w:rsidRPr="00FB6130">
        <w:rPr>
          <w:rFonts w:ascii="Times New Roman" w:hAnsi="Times New Roman" w:cs="Times New Roman"/>
          <w:color w:val="000000"/>
          <w:lang w:eastAsia="en-US"/>
        </w:rPr>
        <w:t xml:space="preserve">z kosztorysem </w:t>
      </w:r>
      <w:r w:rsidR="00081A7A" w:rsidRPr="00FB6130">
        <w:rPr>
          <w:rFonts w:ascii="Times New Roman" w:hAnsi="Times New Roman" w:cs="Times New Roman"/>
          <w:color w:val="000000"/>
          <w:lang w:eastAsia="en-US"/>
        </w:rPr>
        <w:t>zbiorczym</w:t>
      </w:r>
      <w:r w:rsidR="00FB6130">
        <w:rPr>
          <w:rFonts w:ascii="Times New Roman" w:hAnsi="Times New Roman" w:cs="Times New Roman"/>
          <w:color w:val="000000"/>
          <w:lang w:eastAsia="en-US"/>
        </w:rPr>
        <w:t xml:space="preserve">, a w szczególności </w:t>
      </w:r>
      <w:r w:rsidR="003E0AF2" w:rsidRPr="00FB6130">
        <w:rPr>
          <w:rFonts w:ascii="Times New Roman" w:hAnsi="Times New Roman" w:cs="Times New Roman"/>
          <w:color w:val="000000"/>
          <w:lang w:eastAsia="en-US"/>
        </w:rPr>
        <w:t xml:space="preserve">na </w:t>
      </w:r>
      <w:r w:rsidR="006D5754" w:rsidRPr="00FB6130">
        <w:rPr>
          <w:rFonts w:ascii="Times New Roman" w:hAnsi="Times New Roman" w:cs="Times New Roman"/>
          <w:color w:val="000000"/>
          <w:lang w:eastAsia="en-US"/>
        </w:rPr>
        <w:t>za</w:t>
      </w:r>
      <w:r w:rsidR="00ED2973" w:rsidRPr="00FB6130">
        <w:rPr>
          <w:rFonts w:ascii="Times New Roman" w:hAnsi="Times New Roman" w:cs="Times New Roman"/>
          <w:color w:val="000000"/>
          <w:lang w:eastAsia="en-US"/>
        </w:rPr>
        <w:t>sadach obowiązujących strony z U</w:t>
      </w:r>
      <w:r w:rsidR="006D5754" w:rsidRPr="00FB6130">
        <w:rPr>
          <w:rFonts w:ascii="Times New Roman" w:hAnsi="Times New Roman" w:cs="Times New Roman"/>
          <w:color w:val="000000"/>
          <w:lang w:eastAsia="en-US"/>
        </w:rPr>
        <w:t xml:space="preserve">mową. Rozliczenie nastąpi </w:t>
      </w:r>
      <w:r w:rsidR="003E0AF2" w:rsidRPr="00FB6130">
        <w:rPr>
          <w:rFonts w:ascii="Times New Roman" w:hAnsi="Times New Roman" w:cs="Times New Roman"/>
          <w:color w:val="000000"/>
          <w:lang w:eastAsia="en-US"/>
        </w:rPr>
        <w:t xml:space="preserve">po przeprowadzeniu </w:t>
      </w:r>
      <w:r w:rsidR="006D5754" w:rsidRPr="00FB6130">
        <w:rPr>
          <w:rFonts w:ascii="Times New Roman" w:hAnsi="Times New Roman" w:cs="Times New Roman"/>
          <w:color w:val="000000"/>
          <w:lang w:eastAsia="en-US"/>
        </w:rPr>
        <w:t xml:space="preserve">inwentaryzacji </w:t>
      </w:r>
      <w:r w:rsidR="00081A7A" w:rsidRPr="00FB6130">
        <w:rPr>
          <w:rFonts w:ascii="Times New Roman" w:hAnsi="Times New Roman" w:cs="Times New Roman"/>
          <w:color w:val="000000"/>
          <w:lang w:eastAsia="en-US"/>
        </w:rPr>
        <w:t>robót</w:t>
      </w:r>
      <w:r>
        <w:rPr>
          <w:rFonts w:ascii="Times New Roman" w:hAnsi="Times New Roman" w:cs="Times New Roman"/>
          <w:color w:val="000000"/>
          <w:lang w:eastAsia="en-US"/>
        </w:rPr>
        <w:t>,</w:t>
      </w:r>
    </w:p>
    <w:p w:rsidR="005A02AE" w:rsidRPr="005A02AE" w:rsidRDefault="005A02AE" w:rsidP="00B1511B">
      <w:pPr>
        <w:numPr>
          <w:ilvl w:val="1"/>
          <w:numId w:val="35"/>
        </w:numPr>
        <w:tabs>
          <w:tab w:val="clear" w:pos="360"/>
        </w:tabs>
        <w:spacing w:line="240" w:lineRule="auto"/>
        <w:ind w:left="851" w:hanging="425"/>
        <w:jc w:val="both"/>
        <w:rPr>
          <w:rFonts w:ascii="Times New Roman" w:hAnsi="Times New Roman" w:cs="Times New Roman"/>
        </w:rPr>
      </w:pPr>
      <w:r>
        <w:rPr>
          <w:rFonts w:ascii="Times New Roman" w:hAnsi="Times New Roman" w:cs="Times New Roman"/>
          <w:lang w:eastAsia="en-US"/>
        </w:rPr>
        <w:t>w</w:t>
      </w:r>
      <w:r w:rsidRPr="005A02AE">
        <w:rPr>
          <w:rFonts w:ascii="Times New Roman" w:hAnsi="Times New Roman" w:cs="Times New Roman"/>
          <w:lang w:eastAsia="en-US"/>
        </w:rPr>
        <w:t>prowadzenia zmian w opisie przedmiotu umowy w granicach przewidzianych Prawem budowlanym (</w:t>
      </w:r>
      <w:r w:rsidRPr="005A02AE">
        <w:rPr>
          <w:rFonts w:ascii="Times New Roman" w:hAnsi="Times New Roman" w:cs="Times New Roman"/>
        </w:rPr>
        <w:t>Dz.U. z 2</w:t>
      </w:r>
      <w:r w:rsidR="007833E3">
        <w:rPr>
          <w:rFonts w:ascii="Times New Roman" w:hAnsi="Times New Roman" w:cs="Times New Roman"/>
        </w:rPr>
        <w:t>023 r., poz. 682</w:t>
      </w:r>
      <w:r w:rsidRPr="005A02AE">
        <w:rPr>
          <w:rFonts w:ascii="Times New Roman" w:hAnsi="Times New Roman" w:cs="Times New Roman"/>
          <w:lang w:eastAsia="en-US"/>
        </w:rPr>
        <w:t xml:space="preserve">), tj.: jeżeli są one uzasadnione koniecznością zwiększenia standardu i jakości, zwiększenia bezpieczeństwa wykonania robót </w:t>
      </w:r>
      <w:r w:rsidR="00C65D5F">
        <w:rPr>
          <w:rFonts w:ascii="Times New Roman" w:hAnsi="Times New Roman" w:cs="Times New Roman"/>
          <w:lang w:eastAsia="en-US"/>
        </w:rPr>
        <w:br/>
      </w:r>
      <w:r w:rsidRPr="005A02AE">
        <w:rPr>
          <w:rFonts w:ascii="Times New Roman" w:hAnsi="Times New Roman" w:cs="Times New Roman"/>
          <w:lang w:eastAsia="en-US"/>
        </w:rPr>
        <w:t>lub usprawnienia procesu budowlanego, jeżeli wynikają one z przyjętych za zgodą</w:t>
      </w:r>
      <w:r w:rsidR="00C65D5F">
        <w:rPr>
          <w:rFonts w:ascii="Times New Roman" w:hAnsi="Times New Roman" w:cs="Times New Roman"/>
          <w:lang w:eastAsia="en-US"/>
        </w:rPr>
        <w:t xml:space="preserve"> </w:t>
      </w:r>
      <w:r w:rsidRPr="005A02AE">
        <w:rPr>
          <w:rFonts w:ascii="Times New Roman" w:hAnsi="Times New Roman" w:cs="Times New Roman"/>
          <w:b/>
          <w:bCs/>
          <w:lang w:eastAsia="en-US"/>
        </w:rPr>
        <w:t>Zamawiającego</w:t>
      </w:r>
      <w:r w:rsidRPr="005A02AE">
        <w:rPr>
          <w:rFonts w:ascii="Times New Roman" w:hAnsi="Times New Roman" w:cs="Times New Roman"/>
          <w:lang w:eastAsia="en-US"/>
        </w:rPr>
        <w:t xml:space="preserve"> rozwiązań zamiennych i dotyczą zmian nieistotnych względem zatwierdzonego projektu. Decyzje dotyczące zmian w dokumentacji projektowej należą </w:t>
      </w:r>
      <w:r w:rsidR="00C65D5F">
        <w:rPr>
          <w:rFonts w:ascii="Times New Roman" w:hAnsi="Times New Roman" w:cs="Times New Roman"/>
          <w:lang w:eastAsia="en-US"/>
        </w:rPr>
        <w:br/>
      </w:r>
      <w:r w:rsidRPr="005A02AE">
        <w:rPr>
          <w:rFonts w:ascii="Times New Roman" w:hAnsi="Times New Roman" w:cs="Times New Roman"/>
          <w:lang w:eastAsia="en-US"/>
        </w:rPr>
        <w:t xml:space="preserve">do kompetencji </w:t>
      </w:r>
      <w:r w:rsidRPr="005A02AE">
        <w:rPr>
          <w:rFonts w:ascii="Times New Roman" w:hAnsi="Times New Roman" w:cs="Times New Roman"/>
          <w:b/>
          <w:bCs/>
          <w:lang w:eastAsia="en-US"/>
        </w:rPr>
        <w:t>Zamawiającego</w:t>
      </w:r>
      <w:r w:rsidRPr="005A02AE">
        <w:rPr>
          <w:rFonts w:ascii="Times New Roman" w:hAnsi="Times New Roman" w:cs="Times New Roman"/>
          <w:lang w:eastAsia="en-US"/>
        </w:rPr>
        <w:t xml:space="preserve">, który w razie konieczności, uzasadnionej przez </w:t>
      </w:r>
      <w:r w:rsidRPr="005A02AE">
        <w:rPr>
          <w:rFonts w:ascii="Times New Roman" w:hAnsi="Times New Roman" w:cs="Times New Roman"/>
          <w:b/>
          <w:bCs/>
          <w:lang w:eastAsia="en-US"/>
        </w:rPr>
        <w:t xml:space="preserve">Wykonawcę </w:t>
      </w:r>
      <w:r w:rsidRPr="005A02AE">
        <w:rPr>
          <w:rFonts w:ascii="Times New Roman" w:hAnsi="Times New Roman" w:cs="Times New Roman"/>
          <w:lang w:eastAsia="en-US"/>
        </w:rPr>
        <w:t xml:space="preserve">zleci dokonanie zmian. W przypadku wystąpienia konieczności wprowadzenia zmian </w:t>
      </w:r>
      <w:r w:rsidR="00C65D5F">
        <w:rPr>
          <w:rFonts w:ascii="Times New Roman" w:hAnsi="Times New Roman" w:cs="Times New Roman"/>
          <w:lang w:eastAsia="en-US"/>
        </w:rPr>
        <w:br/>
      </w:r>
      <w:r w:rsidRPr="005A02AE">
        <w:rPr>
          <w:rFonts w:ascii="Times New Roman" w:hAnsi="Times New Roman" w:cs="Times New Roman"/>
          <w:lang w:eastAsia="en-US"/>
        </w:rPr>
        <w:t xml:space="preserve">do dokumentacji projektowej, strony za zgodą </w:t>
      </w:r>
      <w:r w:rsidRPr="005A02AE">
        <w:rPr>
          <w:rFonts w:ascii="Times New Roman" w:hAnsi="Times New Roman" w:cs="Times New Roman"/>
          <w:b/>
          <w:bCs/>
          <w:lang w:eastAsia="en-US"/>
        </w:rPr>
        <w:t xml:space="preserve">Zamawiającego </w:t>
      </w:r>
      <w:r w:rsidRPr="005A02AE">
        <w:rPr>
          <w:rFonts w:ascii="Times New Roman" w:hAnsi="Times New Roman" w:cs="Times New Roman"/>
          <w:lang w:eastAsia="en-US"/>
        </w:rPr>
        <w:t>mogą dokonać odpowiednich zmian w harmonogramie rzeczowo – fin</w:t>
      </w:r>
      <w:r>
        <w:rPr>
          <w:rFonts w:ascii="Times New Roman" w:hAnsi="Times New Roman" w:cs="Times New Roman"/>
          <w:lang w:eastAsia="en-US"/>
        </w:rPr>
        <w:t>ansowym i postanowieniach umowy,</w:t>
      </w:r>
    </w:p>
    <w:p w:rsidR="00FB6130" w:rsidRDefault="005A02AE" w:rsidP="00B1511B">
      <w:pPr>
        <w:numPr>
          <w:ilvl w:val="1"/>
          <w:numId w:val="35"/>
        </w:numPr>
        <w:tabs>
          <w:tab w:val="clear" w:pos="360"/>
        </w:tabs>
        <w:spacing w:line="240" w:lineRule="auto"/>
        <w:ind w:left="851" w:hanging="425"/>
        <w:jc w:val="both"/>
        <w:rPr>
          <w:rFonts w:ascii="Times New Roman" w:hAnsi="Times New Roman" w:cs="Times New Roman"/>
        </w:rPr>
      </w:pPr>
      <w:r>
        <w:rPr>
          <w:rFonts w:ascii="Times New Roman" w:hAnsi="Times New Roman" w:cs="Times New Roman"/>
          <w:lang w:eastAsia="en-US"/>
        </w:rPr>
        <w:lastRenderedPageBreak/>
        <w:t>w</w:t>
      </w:r>
      <w:r w:rsidR="006D5754" w:rsidRPr="00FB6130">
        <w:rPr>
          <w:rFonts w:ascii="Times New Roman" w:hAnsi="Times New Roman" w:cs="Times New Roman"/>
          <w:lang w:eastAsia="en-US"/>
        </w:rPr>
        <w:t xml:space="preserve">ystąpienia </w:t>
      </w:r>
      <w:r w:rsidR="00BA55EC" w:rsidRPr="00FB6130">
        <w:rPr>
          <w:rFonts w:ascii="Times New Roman" w:hAnsi="Times New Roman" w:cs="Times New Roman"/>
          <w:lang w:eastAsia="en-US"/>
        </w:rPr>
        <w:t>robót</w:t>
      </w:r>
      <w:r w:rsidR="006D5754" w:rsidRPr="00FB6130">
        <w:rPr>
          <w:rFonts w:ascii="Times New Roman" w:hAnsi="Times New Roman" w:cs="Times New Roman"/>
          <w:lang w:eastAsia="en-US"/>
        </w:rPr>
        <w:t xml:space="preserve"> dodatkowych, od wykonania których uzależnione jest wykonanie zamówienia podstawowego mających wpły</w:t>
      </w:r>
      <w:r w:rsidR="00BC3DB5" w:rsidRPr="00FB6130">
        <w:rPr>
          <w:rFonts w:ascii="Times New Roman" w:hAnsi="Times New Roman" w:cs="Times New Roman"/>
          <w:lang w:eastAsia="en-US"/>
        </w:rPr>
        <w:t>w na zmianę terminu realizacji U</w:t>
      </w:r>
      <w:r w:rsidR="006D5754" w:rsidRPr="00FB6130">
        <w:rPr>
          <w:rFonts w:ascii="Times New Roman" w:hAnsi="Times New Roman" w:cs="Times New Roman"/>
          <w:lang w:eastAsia="en-US"/>
        </w:rPr>
        <w:t>mowy</w:t>
      </w:r>
      <w:r>
        <w:rPr>
          <w:rFonts w:ascii="Times New Roman" w:hAnsi="Times New Roman" w:cs="Times New Roman"/>
          <w:lang w:eastAsia="en-US"/>
        </w:rPr>
        <w:t>,</w:t>
      </w:r>
    </w:p>
    <w:p w:rsidR="00FB6130" w:rsidRDefault="005A02AE" w:rsidP="00B1511B">
      <w:pPr>
        <w:numPr>
          <w:ilvl w:val="1"/>
          <w:numId w:val="35"/>
        </w:numPr>
        <w:tabs>
          <w:tab w:val="clear" w:pos="360"/>
        </w:tabs>
        <w:spacing w:line="240" w:lineRule="auto"/>
        <w:ind w:left="851" w:hanging="425"/>
        <w:jc w:val="both"/>
        <w:rPr>
          <w:rFonts w:ascii="Times New Roman" w:hAnsi="Times New Roman" w:cs="Times New Roman"/>
        </w:rPr>
      </w:pPr>
      <w:r>
        <w:rPr>
          <w:rFonts w:ascii="Times New Roman" w:hAnsi="Times New Roman" w:cs="Times New Roman"/>
          <w:lang w:eastAsia="en-US"/>
        </w:rPr>
        <w:t>w</w:t>
      </w:r>
      <w:r w:rsidR="006D5754" w:rsidRPr="00FB6130">
        <w:rPr>
          <w:rFonts w:ascii="Times New Roman" w:hAnsi="Times New Roman" w:cs="Times New Roman"/>
          <w:lang w:eastAsia="en-US"/>
        </w:rPr>
        <w:t xml:space="preserve">strzymania </w:t>
      </w:r>
      <w:r w:rsidR="00BA55EC" w:rsidRPr="00FB6130">
        <w:rPr>
          <w:rFonts w:ascii="Times New Roman" w:hAnsi="Times New Roman" w:cs="Times New Roman"/>
          <w:lang w:eastAsia="en-US"/>
        </w:rPr>
        <w:t>robót</w:t>
      </w:r>
      <w:r w:rsidR="00BC3DB5" w:rsidRPr="00FB6130">
        <w:rPr>
          <w:rFonts w:ascii="Times New Roman" w:hAnsi="Times New Roman" w:cs="Times New Roman"/>
          <w:lang w:eastAsia="en-US"/>
        </w:rPr>
        <w:t xml:space="preserve"> </w:t>
      </w:r>
      <w:r w:rsidR="006D5754" w:rsidRPr="00FB6130">
        <w:rPr>
          <w:rFonts w:ascii="Times New Roman" w:hAnsi="Times New Roman" w:cs="Times New Roman"/>
          <w:lang w:eastAsia="en-US"/>
        </w:rPr>
        <w:t xml:space="preserve">przez uprawnione organy, z przyczyn nie wynikających z winy </w:t>
      </w:r>
      <w:r w:rsidR="006D5754" w:rsidRPr="00FB6130">
        <w:rPr>
          <w:rFonts w:ascii="Times New Roman" w:hAnsi="Times New Roman" w:cs="Times New Roman"/>
          <w:b/>
          <w:bCs/>
          <w:lang w:eastAsia="en-US"/>
        </w:rPr>
        <w:t xml:space="preserve">Wykonawcy </w:t>
      </w:r>
      <w:r w:rsidR="006D5754" w:rsidRPr="00FB6130">
        <w:rPr>
          <w:rFonts w:ascii="Times New Roman" w:hAnsi="Times New Roman" w:cs="Times New Roman"/>
          <w:lang w:eastAsia="en-US"/>
        </w:rPr>
        <w:t>mających wpły</w:t>
      </w:r>
      <w:r w:rsidR="00BC3DB5" w:rsidRPr="00FB6130">
        <w:rPr>
          <w:rFonts w:ascii="Times New Roman" w:hAnsi="Times New Roman" w:cs="Times New Roman"/>
          <w:lang w:eastAsia="en-US"/>
        </w:rPr>
        <w:t>w na zmianę terminu realizacji U</w:t>
      </w:r>
      <w:r w:rsidR="006D5754" w:rsidRPr="00FB6130">
        <w:rPr>
          <w:rFonts w:ascii="Times New Roman" w:hAnsi="Times New Roman" w:cs="Times New Roman"/>
          <w:lang w:eastAsia="en-US"/>
        </w:rPr>
        <w:t>mowy</w:t>
      </w:r>
      <w:r>
        <w:rPr>
          <w:rFonts w:ascii="Times New Roman" w:hAnsi="Times New Roman" w:cs="Times New Roman"/>
          <w:lang w:eastAsia="en-US"/>
        </w:rPr>
        <w:t>,</w:t>
      </w:r>
    </w:p>
    <w:p w:rsidR="00891447" w:rsidRDefault="005A02AE" w:rsidP="00B1511B">
      <w:pPr>
        <w:numPr>
          <w:ilvl w:val="1"/>
          <w:numId w:val="35"/>
        </w:numPr>
        <w:tabs>
          <w:tab w:val="clear" w:pos="360"/>
        </w:tabs>
        <w:spacing w:line="240" w:lineRule="auto"/>
        <w:ind w:left="851" w:hanging="425"/>
        <w:jc w:val="both"/>
        <w:rPr>
          <w:rFonts w:ascii="Times New Roman" w:hAnsi="Times New Roman" w:cs="Times New Roman"/>
        </w:rPr>
      </w:pPr>
      <w:r>
        <w:rPr>
          <w:rFonts w:ascii="Times New Roman" w:hAnsi="Times New Roman" w:cs="Times New Roman"/>
          <w:lang w:eastAsia="en-US"/>
        </w:rPr>
        <w:t>r</w:t>
      </w:r>
      <w:r w:rsidR="006D5754" w:rsidRPr="00FB6130">
        <w:rPr>
          <w:rFonts w:ascii="Times New Roman" w:hAnsi="Times New Roman" w:cs="Times New Roman"/>
          <w:lang w:eastAsia="en-US"/>
        </w:rPr>
        <w:t xml:space="preserve">ezygnacji z wykonania części </w:t>
      </w:r>
      <w:r w:rsidR="00BA55EC" w:rsidRPr="00FB6130">
        <w:rPr>
          <w:rFonts w:ascii="Times New Roman" w:hAnsi="Times New Roman" w:cs="Times New Roman"/>
          <w:lang w:eastAsia="en-US"/>
        </w:rPr>
        <w:t>robót</w:t>
      </w:r>
      <w:r w:rsidR="006D5754" w:rsidRPr="00FB6130">
        <w:rPr>
          <w:rFonts w:ascii="Times New Roman" w:hAnsi="Times New Roman" w:cs="Times New Roman"/>
          <w:lang w:eastAsia="en-US"/>
        </w:rPr>
        <w:t xml:space="preserve"> nieprzekraczających jednak </w:t>
      </w:r>
      <w:r w:rsidR="006D5754" w:rsidRPr="00DB3149">
        <w:rPr>
          <w:rFonts w:ascii="Times New Roman" w:hAnsi="Times New Roman" w:cs="Times New Roman"/>
          <w:b/>
          <w:lang w:eastAsia="en-US"/>
        </w:rPr>
        <w:t>20%</w:t>
      </w:r>
      <w:r w:rsidR="006D5754" w:rsidRPr="00FB6130">
        <w:rPr>
          <w:rFonts w:ascii="Times New Roman" w:hAnsi="Times New Roman" w:cs="Times New Roman"/>
          <w:lang w:eastAsia="en-US"/>
        </w:rPr>
        <w:t xml:space="preserve"> wynagrodzenia należnego </w:t>
      </w:r>
      <w:r w:rsidR="006D5754" w:rsidRPr="00FB6130">
        <w:rPr>
          <w:rFonts w:ascii="Times New Roman" w:hAnsi="Times New Roman" w:cs="Times New Roman"/>
          <w:b/>
          <w:bCs/>
          <w:lang w:eastAsia="en-US"/>
        </w:rPr>
        <w:t>Wykonawcy</w:t>
      </w:r>
      <w:r>
        <w:rPr>
          <w:rFonts w:ascii="Times New Roman" w:hAnsi="Times New Roman" w:cs="Times New Roman"/>
          <w:lang w:eastAsia="en-US"/>
        </w:rPr>
        <w:t>,</w:t>
      </w:r>
    </w:p>
    <w:p w:rsidR="00891447" w:rsidRPr="00891447" w:rsidRDefault="00891447" w:rsidP="00B1511B">
      <w:pPr>
        <w:numPr>
          <w:ilvl w:val="1"/>
          <w:numId w:val="35"/>
        </w:numPr>
        <w:tabs>
          <w:tab w:val="clear" w:pos="360"/>
        </w:tabs>
        <w:spacing w:line="240" w:lineRule="auto"/>
        <w:ind w:left="851" w:hanging="425"/>
        <w:jc w:val="both"/>
        <w:rPr>
          <w:rFonts w:ascii="Times New Roman" w:hAnsi="Times New Roman" w:cs="Times New Roman"/>
        </w:rPr>
      </w:pPr>
      <w:r>
        <w:rPr>
          <w:rFonts w:ascii="Times New Roman" w:hAnsi="Times New Roman" w:cs="Times New Roman"/>
          <w:lang w:eastAsia="en-US"/>
        </w:rPr>
        <w:t>b</w:t>
      </w:r>
      <w:r w:rsidRPr="00891447">
        <w:rPr>
          <w:rFonts w:ascii="Times New Roman" w:hAnsi="Times New Roman" w:cs="Times New Roman"/>
          <w:lang w:eastAsia="en-US"/>
        </w:rPr>
        <w:t xml:space="preserve">raku zadeklarowania realizacji zamówienia przy pomocy podwykonawców na etapie składania ofert </w:t>
      </w:r>
      <w:r w:rsidRPr="00891447">
        <w:rPr>
          <w:rFonts w:ascii="Times New Roman" w:hAnsi="Times New Roman" w:cs="Times New Roman"/>
          <w:b/>
          <w:bCs/>
          <w:lang w:eastAsia="en-US"/>
        </w:rPr>
        <w:t>Zamawiający</w:t>
      </w:r>
      <w:r w:rsidRPr="00891447">
        <w:rPr>
          <w:rFonts w:ascii="Times New Roman" w:hAnsi="Times New Roman" w:cs="Times New Roman"/>
          <w:lang w:eastAsia="en-US"/>
        </w:rPr>
        <w:t xml:space="preserve"> przewiduje możliwość zawarcia umowy o podwykonawstwo </w:t>
      </w:r>
      <w:r w:rsidR="00C65D5F">
        <w:rPr>
          <w:rFonts w:ascii="Times New Roman" w:hAnsi="Times New Roman" w:cs="Times New Roman"/>
          <w:lang w:eastAsia="en-US"/>
        </w:rPr>
        <w:br/>
      </w:r>
      <w:r w:rsidRPr="00891447">
        <w:rPr>
          <w:rFonts w:ascii="Times New Roman" w:hAnsi="Times New Roman" w:cs="Times New Roman"/>
          <w:lang w:eastAsia="en-US"/>
        </w:rPr>
        <w:t>na etapie realizacji umowy zgodnie z z</w:t>
      </w:r>
      <w:r w:rsidR="007833E3">
        <w:rPr>
          <w:rFonts w:ascii="Times New Roman" w:hAnsi="Times New Roman" w:cs="Times New Roman"/>
          <w:lang w:eastAsia="en-US"/>
        </w:rPr>
        <w:t>apisami umowy ROZDZIAŁ II ust. 7</w:t>
      </w:r>
      <w:r w:rsidRPr="00891447">
        <w:rPr>
          <w:rFonts w:ascii="Times New Roman" w:hAnsi="Times New Roman" w:cs="Times New Roman"/>
          <w:lang w:eastAsia="en-US"/>
        </w:rPr>
        <w:t>, bez konieczności sporządzania aneksu</w:t>
      </w:r>
      <w:r>
        <w:rPr>
          <w:rFonts w:ascii="Times New Roman" w:hAnsi="Times New Roman" w:cs="Times New Roman"/>
          <w:lang w:eastAsia="en-US"/>
        </w:rPr>
        <w:t>,</w:t>
      </w:r>
    </w:p>
    <w:p w:rsidR="007833E3" w:rsidRDefault="006D5754" w:rsidP="007833E3">
      <w:pPr>
        <w:numPr>
          <w:ilvl w:val="1"/>
          <w:numId w:val="35"/>
        </w:numPr>
        <w:tabs>
          <w:tab w:val="clear" w:pos="360"/>
        </w:tabs>
        <w:spacing w:line="240" w:lineRule="auto"/>
        <w:ind w:left="851" w:hanging="425"/>
        <w:jc w:val="both"/>
        <w:rPr>
          <w:rFonts w:ascii="Times New Roman" w:hAnsi="Times New Roman" w:cs="Times New Roman"/>
        </w:rPr>
      </w:pPr>
      <w:r w:rsidRPr="00FB6130">
        <w:rPr>
          <w:rFonts w:ascii="Times New Roman" w:hAnsi="Times New Roman" w:cs="Times New Roman"/>
          <w:b/>
          <w:lang w:eastAsia="en-US"/>
        </w:rPr>
        <w:t xml:space="preserve">Zamawiający </w:t>
      </w:r>
      <w:r w:rsidRPr="00FB6130">
        <w:rPr>
          <w:rFonts w:ascii="Times New Roman" w:hAnsi="Times New Roman" w:cs="Times New Roman"/>
          <w:lang w:eastAsia="en-US"/>
        </w:rPr>
        <w:t>za</w:t>
      </w:r>
      <w:r w:rsidR="00BC3DB5" w:rsidRPr="00FB6130">
        <w:rPr>
          <w:rFonts w:ascii="Times New Roman" w:hAnsi="Times New Roman" w:cs="Times New Roman"/>
          <w:lang w:eastAsia="en-US"/>
        </w:rPr>
        <w:t>strzega sobie prawo podpisania U</w:t>
      </w:r>
      <w:r w:rsidRPr="00FB6130">
        <w:rPr>
          <w:rFonts w:ascii="Times New Roman" w:hAnsi="Times New Roman" w:cs="Times New Roman"/>
          <w:lang w:eastAsia="en-US"/>
        </w:rPr>
        <w:t>mowy po dokonaniu zmiany uchwały budżetowej przez Radę Miejską w Bobolicach zgodnie z obowiązującymi przepisami ustawy o finansach publicznych, spowodowane zwiększeniem budżetu na realizację przedmiotu umowy.</w:t>
      </w:r>
    </w:p>
    <w:p w:rsidR="007833E3" w:rsidRPr="007833E3" w:rsidRDefault="007833E3" w:rsidP="007833E3">
      <w:pPr>
        <w:numPr>
          <w:ilvl w:val="1"/>
          <w:numId w:val="35"/>
        </w:numPr>
        <w:tabs>
          <w:tab w:val="clear" w:pos="360"/>
        </w:tabs>
        <w:spacing w:line="240" w:lineRule="auto"/>
        <w:ind w:left="851" w:hanging="425"/>
        <w:jc w:val="both"/>
        <w:rPr>
          <w:rFonts w:ascii="Times New Roman" w:hAnsi="Times New Roman" w:cs="Times New Roman"/>
        </w:rPr>
      </w:pPr>
      <w:r w:rsidRPr="007833E3">
        <w:rPr>
          <w:rFonts w:ascii="Times New Roman" w:hAnsi="Times New Roman" w:cs="Times New Roman"/>
          <w:b/>
          <w:lang w:eastAsia="en-US"/>
        </w:rPr>
        <w:t xml:space="preserve">Zamawiający </w:t>
      </w:r>
      <w:r w:rsidRPr="007833E3">
        <w:rPr>
          <w:rFonts w:ascii="Times New Roman" w:hAnsi="Times New Roman" w:cs="Times New Roman"/>
          <w:lang w:eastAsia="en-US"/>
        </w:rPr>
        <w:t>dopuszcza zmianę realizacji elementów robót określonych w harmonogramie rzeczowo-finansowym w odniesieniu do okresu rozliczeniowego pod warunkiem, że wartość robót w danym okresie nie ulegnie zmianie. Zmiana będzie wykazana w protokole odbioru robót częściowym. Zmiana nie wymaga zawarcia aneksu do Umowy.</w:t>
      </w:r>
    </w:p>
    <w:p w:rsidR="00DB3149" w:rsidRDefault="009852D5" w:rsidP="00FC7ABC">
      <w:pPr>
        <w:pStyle w:val="Akapitzlist"/>
        <w:widowControl/>
        <w:numPr>
          <w:ilvl w:val="6"/>
          <w:numId w:val="13"/>
        </w:numPr>
        <w:autoSpaceDE w:val="0"/>
        <w:autoSpaceDN w:val="0"/>
        <w:adjustRightInd w:val="0"/>
        <w:spacing w:line="240" w:lineRule="auto"/>
        <w:ind w:left="426" w:hanging="426"/>
        <w:jc w:val="both"/>
        <w:rPr>
          <w:rFonts w:ascii="Times New Roman" w:hAnsi="Times New Roman"/>
          <w:szCs w:val="22"/>
        </w:rPr>
      </w:pPr>
      <w:r w:rsidRPr="005E2578">
        <w:rPr>
          <w:rFonts w:ascii="Times New Roman" w:hAnsi="Times New Roman"/>
          <w:szCs w:val="22"/>
        </w:rPr>
        <w:t>Termin realizacji przedmiotu U</w:t>
      </w:r>
      <w:r w:rsidR="00DC24A5" w:rsidRPr="005E2578">
        <w:rPr>
          <w:rFonts w:ascii="Times New Roman" w:hAnsi="Times New Roman"/>
          <w:szCs w:val="22"/>
        </w:rPr>
        <w:t>mowy w odniesieniu do pkt</w:t>
      </w:r>
      <w:r w:rsidR="0092229D" w:rsidRPr="005E2578">
        <w:rPr>
          <w:rFonts w:ascii="Times New Roman" w:hAnsi="Times New Roman"/>
          <w:szCs w:val="22"/>
        </w:rPr>
        <w:t>.</w:t>
      </w:r>
      <w:r w:rsidR="00C36173" w:rsidRPr="005E2578">
        <w:rPr>
          <w:rFonts w:ascii="Times New Roman" w:hAnsi="Times New Roman"/>
          <w:szCs w:val="22"/>
        </w:rPr>
        <w:t xml:space="preserve">6 ppkt. </w:t>
      </w:r>
      <w:r w:rsidR="00170F35" w:rsidRPr="005E2578">
        <w:rPr>
          <w:rFonts w:ascii="Times New Roman" w:hAnsi="Times New Roman"/>
          <w:szCs w:val="22"/>
        </w:rPr>
        <w:t xml:space="preserve"> </w:t>
      </w:r>
      <w:r w:rsidR="00914B29">
        <w:rPr>
          <w:rFonts w:ascii="Times New Roman" w:hAnsi="Times New Roman"/>
          <w:szCs w:val="22"/>
        </w:rPr>
        <w:t>2</w:t>
      </w:r>
      <w:r w:rsidR="00DC24A5" w:rsidRPr="005E2578">
        <w:rPr>
          <w:rFonts w:ascii="Times New Roman" w:hAnsi="Times New Roman"/>
          <w:szCs w:val="22"/>
        </w:rPr>
        <w:t>),3),4)</w:t>
      </w:r>
      <w:r w:rsidR="00914B29">
        <w:rPr>
          <w:rFonts w:ascii="Times New Roman" w:hAnsi="Times New Roman"/>
          <w:szCs w:val="22"/>
        </w:rPr>
        <w:t>,5),8),9),12)</w:t>
      </w:r>
      <w:r w:rsidR="00DC24A5" w:rsidRPr="005E2578">
        <w:rPr>
          <w:rFonts w:ascii="Times New Roman" w:hAnsi="Times New Roman"/>
          <w:szCs w:val="22"/>
        </w:rPr>
        <w:t xml:space="preserve"> może ulec skróceniu lub przedłużeniu jedynie o czas trwania powyższych okoliczności.</w:t>
      </w:r>
    </w:p>
    <w:p w:rsidR="004A77FB" w:rsidRDefault="0012085C" w:rsidP="00FC7ABC">
      <w:pPr>
        <w:pStyle w:val="Akapitzlist"/>
        <w:numPr>
          <w:ilvl w:val="6"/>
          <w:numId w:val="13"/>
        </w:numPr>
        <w:autoSpaceDE w:val="0"/>
        <w:autoSpaceDN w:val="0"/>
        <w:adjustRightInd w:val="0"/>
        <w:spacing w:line="240" w:lineRule="auto"/>
        <w:ind w:left="426" w:hanging="426"/>
        <w:jc w:val="both"/>
        <w:rPr>
          <w:rFonts w:ascii="Times New Roman" w:hAnsi="Times New Roman"/>
          <w:szCs w:val="22"/>
        </w:rPr>
      </w:pPr>
      <w:r w:rsidRPr="0012085C">
        <w:rPr>
          <w:rFonts w:ascii="Times New Roman" w:hAnsi="Times New Roman"/>
          <w:szCs w:val="22"/>
        </w:rPr>
        <w:t>Warunkam</w:t>
      </w:r>
      <w:r w:rsidR="00914B29">
        <w:rPr>
          <w:rFonts w:ascii="Times New Roman" w:hAnsi="Times New Roman"/>
          <w:szCs w:val="22"/>
        </w:rPr>
        <w:t>i zmiany w odniesieniu do pkt. 6 ppkt.</w:t>
      </w:r>
      <w:r w:rsidRPr="0012085C">
        <w:rPr>
          <w:rFonts w:ascii="Times New Roman" w:hAnsi="Times New Roman"/>
          <w:szCs w:val="22"/>
        </w:rPr>
        <w:t xml:space="preserve"> </w:t>
      </w:r>
      <w:r w:rsidR="00914B29">
        <w:rPr>
          <w:rFonts w:ascii="Times New Roman" w:hAnsi="Times New Roman"/>
          <w:szCs w:val="22"/>
        </w:rPr>
        <w:t>7</w:t>
      </w:r>
      <w:r w:rsidRPr="0012085C">
        <w:rPr>
          <w:rFonts w:ascii="Times New Roman" w:hAnsi="Times New Roman"/>
          <w:szCs w:val="22"/>
        </w:rPr>
        <w:t>), mogą być:</w:t>
      </w:r>
    </w:p>
    <w:p w:rsidR="004A77FB" w:rsidRPr="004A77FB" w:rsidRDefault="0012085C" w:rsidP="00B1511B">
      <w:pPr>
        <w:pStyle w:val="Akapitzlist"/>
        <w:numPr>
          <w:ilvl w:val="1"/>
          <w:numId w:val="40"/>
        </w:numPr>
        <w:tabs>
          <w:tab w:val="clear" w:pos="1440"/>
          <w:tab w:val="num" w:pos="851"/>
        </w:tabs>
        <w:autoSpaceDE w:val="0"/>
        <w:autoSpaceDN w:val="0"/>
        <w:adjustRightInd w:val="0"/>
        <w:spacing w:line="240" w:lineRule="auto"/>
        <w:ind w:left="851"/>
        <w:jc w:val="both"/>
        <w:rPr>
          <w:rFonts w:ascii="Times New Roman" w:hAnsi="Times New Roman"/>
          <w:szCs w:val="22"/>
        </w:rPr>
      </w:pPr>
      <w:r w:rsidRPr="004A77FB">
        <w:rPr>
          <w:rFonts w:ascii="Times New Roman" w:hAnsi="Times New Roman"/>
        </w:rPr>
        <w:t>obniżenie kosztu eksploatacji (użytkowania) obiektu oraz usprawnienia w trakcie użytkowania obiektu, lub</w:t>
      </w:r>
    </w:p>
    <w:p w:rsidR="004A77FB" w:rsidRDefault="0012085C" w:rsidP="00B1511B">
      <w:pPr>
        <w:pStyle w:val="Akapitzlist"/>
        <w:numPr>
          <w:ilvl w:val="1"/>
          <w:numId w:val="40"/>
        </w:numPr>
        <w:tabs>
          <w:tab w:val="clear" w:pos="1440"/>
          <w:tab w:val="num" w:pos="851"/>
        </w:tabs>
        <w:autoSpaceDE w:val="0"/>
        <w:autoSpaceDN w:val="0"/>
        <w:adjustRightInd w:val="0"/>
        <w:spacing w:line="240" w:lineRule="auto"/>
        <w:ind w:left="851"/>
        <w:jc w:val="both"/>
        <w:rPr>
          <w:rFonts w:ascii="Times New Roman" w:hAnsi="Times New Roman"/>
          <w:szCs w:val="22"/>
        </w:rPr>
      </w:pPr>
      <w:r w:rsidRPr="004A77FB">
        <w:rPr>
          <w:rFonts w:ascii="Times New Roman" w:hAnsi="Times New Roman"/>
          <w:szCs w:val="22"/>
        </w:rPr>
        <w:t>poprawa wartości i jakości lub podniesienie sprawności ukończonych robót budowlanych, lub</w:t>
      </w:r>
    </w:p>
    <w:p w:rsidR="0012085C" w:rsidRPr="004A77FB" w:rsidRDefault="0012085C" w:rsidP="00B1511B">
      <w:pPr>
        <w:pStyle w:val="Akapitzlist"/>
        <w:numPr>
          <w:ilvl w:val="1"/>
          <w:numId w:val="40"/>
        </w:numPr>
        <w:tabs>
          <w:tab w:val="clear" w:pos="1440"/>
          <w:tab w:val="num" w:pos="851"/>
        </w:tabs>
        <w:autoSpaceDE w:val="0"/>
        <w:autoSpaceDN w:val="0"/>
        <w:adjustRightInd w:val="0"/>
        <w:spacing w:line="240" w:lineRule="auto"/>
        <w:ind w:left="851"/>
        <w:jc w:val="both"/>
        <w:rPr>
          <w:rFonts w:ascii="Times New Roman" w:hAnsi="Times New Roman"/>
          <w:szCs w:val="22"/>
        </w:rPr>
      </w:pPr>
      <w:r w:rsidRPr="004A77FB">
        <w:rPr>
          <w:rFonts w:ascii="Times New Roman" w:hAnsi="Times New Roman"/>
          <w:szCs w:val="22"/>
        </w:rPr>
        <w:t>podniesienie bezpieczeństwa wykonanych robót.</w:t>
      </w:r>
    </w:p>
    <w:p w:rsidR="0012085C" w:rsidRPr="004A77FB" w:rsidRDefault="0012085C" w:rsidP="00FC7ABC">
      <w:pPr>
        <w:pStyle w:val="Akapitzlist"/>
        <w:numPr>
          <w:ilvl w:val="6"/>
          <w:numId w:val="13"/>
        </w:numPr>
        <w:autoSpaceDE w:val="0"/>
        <w:autoSpaceDN w:val="0"/>
        <w:adjustRightInd w:val="0"/>
        <w:spacing w:line="240" w:lineRule="auto"/>
        <w:ind w:left="426" w:hanging="426"/>
        <w:jc w:val="both"/>
        <w:rPr>
          <w:rFonts w:ascii="Times New Roman" w:hAnsi="Times New Roman"/>
        </w:rPr>
      </w:pPr>
      <w:r w:rsidRPr="004A77FB">
        <w:rPr>
          <w:rFonts w:ascii="Times New Roman" w:hAnsi="Times New Roman"/>
        </w:rPr>
        <w:t>W odn</w:t>
      </w:r>
      <w:r w:rsidR="00914B29">
        <w:rPr>
          <w:rFonts w:ascii="Times New Roman" w:hAnsi="Times New Roman"/>
        </w:rPr>
        <w:t>iesieniu do pkt. 6 ppkt.</w:t>
      </w:r>
      <w:r w:rsidRPr="004A77FB">
        <w:rPr>
          <w:rFonts w:ascii="Times New Roman" w:hAnsi="Times New Roman"/>
        </w:rPr>
        <w:t xml:space="preserve"> </w:t>
      </w:r>
      <w:r w:rsidR="00914B29">
        <w:rPr>
          <w:rFonts w:ascii="Times New Roman" w:hAnsi="Times New Roman"/>
        </w:rPr>
        <w:t>2</w:t>
      </w:r>
      <w:r w:rsidRPr="004A77FB">
        <w:rPr>
          <w:rFonts w:ascii="Times New Roman" w:hAnsi="Times New Roman"/>
        </w:rPr>
        <w:t xml:space="preserve">), </w:t>
      </w:r>
      <w:r w:rsidR="00914B29">
        <w:rPr>
          <w:rFonts w:ascii="Times New Roman" w:hAnsi="Times New Roman"/>
        </w:rPr>
        <w:t>3), 4</w:t>
      </w:r>
      <w:r w:rsidR="00B333FF">
        <w:rPr>
          <w:rFonts w:ascii="Times New Roman" w:hAnsi="Times New Roman"/>
        </w:rPr>
        <w:t>), 5), 7), 8</w:t>
      </w:r>
      <w:r w:rsidRPr="004A77FB">
        <w:rPr>
          <w:rFonts w:ascii="Times New Roman" w:hAnsi="Times New Roman"/>
        </w:rPr>
        <w:t xml:space="preserve">), </w:t>
      </w:r>
      <w:r w:rsidR="00B333FF">
        <w:rPr>
          <w:rFonts w:ascii="Times New Roman" w:hAnsi="Times New Roman"/>
        </w:rPr>
        <w:t>9), 10</w:t>
      </w:r>
      <w:r w:rsidRPr="004A77FB">
        <w:rPr>
          <w:rFonts w:ascii="Times New Roman" w:hAnsi="Times New Roman"/>
        </w:rPr>
        <w:t xml:space="preserve">), </w:t>
      </w:r>
      <w:r w:rsidR="00B333FF">
        <w:rPr>
          <w:rFonts w:ascii="Times New Roman" w:hAnsi="Times New Roman"/>
        </w:rPr>
        <w:t>12</w:t>
      </w:r>
      <w:r w:rsidRPr="004A77FB">
        <w:rPr>
          <w:rFonts w:ascii="Times New Roman" w:hAnsi="Times New Roman"/>
        </w:rPr>
        <w:t>) może ulec zmianie lub modyfikacji harmonogram rzeczowo - finansowy i kosztorys zbiorczy.</w:t>
      </w:r>
    </w:p>
    <w:p w:rsidR="00C47806" w:rsidRDefault="00C972BC" w:rsidP="00FC7ABC">
      <w:pPr>
        <w:pStyle w:val="Akapitzlist"/>
        <w:widowControl/>
        <w:numPr>
          <w:ilvl w:val="6"/>
          <w:numId w:val="13"/>
        </w:numPr>
        <w:autoSpaceDE w:val="0"/>
        <w:autoSpaceDN w:val="0"/>
        <w:adjustRightInd w:val="0"/>
        <w:spacing w:line="240" w:lineRule="auto"/>
        <w:ind w:left="426" w:hanging="425"/>
        <w:jc w:val="both"/>
        <w:rPr>
          <w:rFonts w:ascii="Times New Roman" w:hAnsi="Times New Roman"/>
          <w:szCs w:val="22"/>
        </w:rPr>
      </w:pPr>
      <w:r w:rsidRPr="0012085C">
        <w:rPr>
          <w:rFonts w:ascii="Times New Roman" w:hAnsi="Times New Roman"/>
          <w:szCs w:val="22"/>
        </w:rPr>
        <w:t>Wszystkie zmiany U</w:t>
      </w:r>
      <w:r w:rsidR="00DC24A5" w:rsidRPr="0012085C">
        <w:rPr>
          <w:rFonts w:ascii="Times New Roman" w:hAnsi="Times New Roman"/>
          <w:szCs w:val="22"/>
        </w:rPr>
        <w:t xml:space="preserve">mowy wymagają formy pisemnej pod rygorem nieważności z wyłączeniem okoliczności określonych we wzorze </w:t>
      </w:r>
      <w:r w:rsidRPr="0012085C">
        <w:rPr>
          <w:rFonts w:ascii="Times New Roman" w:hAnsi="Times New Roman"/>
          <w:szCs w:val="22"/>
        </w:rPr>
        <w:t>U</w:t>
      </w:r>
      <w:r w:rsidR="00DC24A5" w:rsidRPr="0012085C">
        <w:rPr>
          <w:rFonts w:ascii="Times New Roman" w:hAnsi="Times New Roman"/>
          <w:szCs w:val="22"/>
        </w:rPr>
        <w:t>mowy.</w:t>
      </w:r>
    </w:p>
    <w:p w:rsidR="00C47806" w:rsidRPr="00C47806" w:rsidRDefault="00C47806" w:rsidP="00FC7ABC">
      <w:pPr>
        <w:pStyle w:val="Akapitzlist"/>
        <w:widowControl/>
        <w:numPr>
          <w:ilvl w:val="6"/>
          <w:numId w:val="13"/>
        </w:numPr>
        <w:autoSpaceDE w:val="0"/>
        <w:autoSpaceDN w:val="0"/>
        <w:adjustRightInd w:val="0"/>
        <w:spacing w:line="240" w:lineRule="auto"/>
        <w:ind w:left="426" w:hanging="425"/>
        <w:jc w:val="both"/>
        <w:rPr>
          <w:rFonts w:ascii="Times New Roman" w:hAnsi="Times New Roman"/>
          <w:b/>
          <w:szCs w:val="22"/>
        </w:rPr>
      </w:pPr>
      <w:r w:rsidRPr="00C47806">
        <w:rPr>
          <w:rFonts w:ascii="Times New Roman" w:hAnsi="Times New Roman"/>
          <w:b/>
        </w:rPr>
        <w:t>Stronom pr</w:t>
      </w:r>
      <w:r w:rsidR="00D054D0">
        <w:rPr>
          <w:rFonts w:ascii="Times New Roman" w:hAnsi="Times New Roman"/>
          <w:b/>
        </w:rPr>
        <w:t>zysługuje prawo odstąpienia od U</w:t>
      </w:r>
      <w:r w:rsidRPr="00C47806">
        <w:rPr>
          <w:rFonts w:ascii="Times New Roman" w:hAnsi="Times New Roman"/>
          <w:b/>
        </w:rPr>
        <w:t>mowy w następujących sytuacjach:</w:t>
      </w:r>
    </w:p>
    <w:p w:rsidR="00C47806" w:rsidRPr="00C47806" w:rsidRDefault="009825E1" w:rsidP="009825E1">
      <w:pPr>
        <w:pStyle w:val="Akapitzlist"/>
        <w:spacing w:line="240" w:lineRule="auto"/>
        <w:ind w:left="993" w:hanging="567"/>
        <w:jc w:val="both"/>
        <w:rPr>
          <w:rFonts w:ascii="Times New Roman" w:hAnsi="Times New Roman"/>
        </w:rPr>
      </w:pPr>
      <w:r>
        <w:rPr>
          <w:rFonts w:ascii="Times New Roman" w:hAnsi="Times New Roman"/>
          <w:b/>
          <w:bCs/>
        </w:rPr>
        <w:t xml:space="preserve">11.1. </w:t>
      </w:r>
      <w:r w:rsidR="00C47806" w:rsidRPr="00C47806">
        <w:rPr>
          <w:rFonts w:ascii="Times New Roman" w:hAnsi="Times New Roman"/>
          <w:b/>
          <w:bCs/>
        </w:rPr>
        <w:t>Zamawiającemu</w:t>
      </w:r>
      <w:r w:rsidR="00C47806" w:rsidRPr="00C47806">
        <w:rPr>
          <w:rFonts w:ascii="Times New Roman" w:hAnsi="Times New Roman"/>
        </w:rPr>
        <w:t xml:space="preserve"> przysługuje prawo do odstąpienia od umowy w następujących sytuacjach:</w:t>
      </w:r>
    </w:p>
    <w:p w:rsidR="009825E1" w:rsidRDefault="00C47806" w:rsidP="00B1511B">
      <w:pPr>
        <w:pStyle w:val="Akapitzlist"/>
        <w:numPr>
          <w:ilvl w:val="2"/>
          <w:numId w:val="40"/>
        </w:numPr>
        <w:tabs>
          <w:tab w:val="num" w:pos="567"/>
        </w:tabs>
        <w:spacing w:line="240" w:lineRule="auto"/>
        <w:ind w:left="851" w:hanging="425"/>
        <w:jc w:val="both"/>
        <w:rPr>
          <w:rFonts w:ascii="Times New Roman" w:hAnsi="Times New Roman"/>
        </w:rPr>
      </w:pPr>
      <w:r w:rsidRPr="009825E1">
        <w:rPr>
          <w:rFonts w:ascii="Times New Roman" w:hAnsi="Times New Roman"/>
          <w:b/>
          <w:bCs/>
        </w:rPr>
        <w:t xml:space="preserve">Wykonawca </w:t>
      </w:r>
      <w:r w:rsidRPr="009825E1">
        <w:rPr>
          <w:rFonts w:ascii="Times New Roman" w:hAnsi="Times New Roman"/>
        </w:rPr>
        <w:t xml:space="preserve">nie rozpoczął robót w ciągu dwóch tygodni od zawarcia umowy oraz nie kontynuuje ich pomimo wezwania </w:t>
      </w:r>
      <w:r w:rsidRPr="009825E1">
        <w:rPr>
          <w:rFonts w:ascii="Times New Roman" w:hAnsi="Times New Roman"/>
          <w:b/>
          <w:bCs/>
        </w:rPr>
        <w:t xml:space="preserve">Zamawiającego </w:t>
      </w:r>
      <w:r w:rsidRPr="009825E1">
        <w:rPr>
          <w:rFonts w:ascii="Times New Roman" w:hAnsi="Times New Roman"/>
        </w:rPr>
        <w:t>złożonego na piśmie.</w:t>
      </w:r>
    </w:p>
    <w:p w:rsidR="009825E1" w:rsidRDefault="00C47806" w:rsidP="00B1511B">
      <w:pPr>
        <w:pStyle w:val="Akapitzlist"/>
        <w:numPr>
          <w:ilvl w:val="2"/>
          <w:numId w:val="40"/>
        </w:numPr>
        <w:tabs>
          <w:tab w:val="num" w:pos="567"/>
        </w:tabs>
        <w:spacing w:line="240" w:lineRule="auto"/>
        <w:ind w:left="851" w:hanging="425"/>
        <w:jc w:val="both"/>
        <w:rPr>
          <w:rFonts w:ascii="Times New Roman" w:hAnsi="Times New Roman"/>
        </w:rPr>
      </w:pPr>
      <w:r w:rsidRPr="009825E1">
        <w:rPr>
          <w:rFonts w:ascii="Times New Roman" w:hAnsi="Times New Roman"/>
          <w:b/>
          <w:bCs/>
        </w:rPr>
        <w:t xml:space="preserve">Wykonawca </w:t>
      </w:r>
      <w:r w:rsidRPr="009825E1">
        <w:rPr>
          <w:rFonts w:ascii="Times New Roman" w:hAnsi="Times New Roman"/>
        </w:rPr>
        <w:t>nie realizuje prac budowlanych zgodnie z umową lub nie dotrzymuje swoich obowiązków wynikających z umowy.</w:t>
      </w:r>
    </w:p>
    <w:p w:rsidR="009825E1" w:rsidRDefault="00C47806" w:rsidP="00B1511B">
      <w:pPr>
        <w:pStyle w:val="Akapitzlist"/>
        <w:numPr>
          <w:ilvl w:val="2"/>
          <w:numId w:val="40"/>
        </w:numPr>
        <w:tabs>
          <w:tab w:val="num" w:pos="567"/>
        </w:tabs>
        <w:spacing w:line="240" w:lineRule="auto"/>
        <w:ind w:left="851" w:hanging="425"/>
        <w:jc w:val="both"/>
        <w:rPr>
          <w:rFonts w:ascii="Times New Roman" w:hAnsi="Times New Roman"/>
        </w:rPr>
      </w:pPr>
      <w:r w:rsidRPr="009825E1">
        <w:rPr>
          <w:rFonts w:ascii="Times New Roman" w:hAnsi="Times New Roman"/>
          <w:b/>
          <w:bCs/>
        </w:rPr>
        <w:t xml:space="preserve">Wykonawca </w:t>
      </w:r>
      <w:r w:rsidRPr="009825E1">
        <w:rPr>
          <w:rFonts w:ascii="Times New Roman" w:hAnsi="Times New Roman"/>
        </w:rPr>
        <w:t>przerwał realizację robót i pr</w:t>
      </w:r>
      <w:r w:rsidR="00C621AA">
        <w:rPr>
          <w:rFonts w:ascii="Times New Roman" w:hAnsi="Times New Roman"/>
        </w:rPr>
        <w:t xml:space="preserve">zerwa ta trwa dłużej niż 15 dni, z przyczyn leżących po stronie </w:t>
      </w:r>
      <w:r w:rsidR="00C621AA" w:rsidRPr="00C621AA">
        <w:rPr>
          <w:rFonts w:ascii="Times New Roman" w:hAnsi="Times New Roman"/>
          <w:b/>
        </w:rPr>
        <w:t>Wykonawcy.</w:t>
      </w:r>
    </w:p>
    <w:p w:rsidR="009825E1" w:rsidRDefault="00C47806" w:rsidP="00B1511B">
      <w:pPr>
        <w:pStyle w:val="Akapitzlist"/>
        <w:numPr>
          <w:ilvl w:val="2"/>
          <w:numId w:val="40"/>
        </w:numPr>
        <w:tabs>
          <w:tab w:val="num" w:pos="567"/>
        </w:tabs>
        <w:spacing w:line="240" w:lineRule="auto"/>
        <w:ind w:left="851" w:hanging="425"/>
        <w:jc w:val="both"/>
        <w:rPr>
          <w:rFonts w:ascii="Times New Roman" w:hAnsi="Times New Roman"/>
        </w:rPr>
      </w:pPr>
      <w:r w:rsidRPr="009825E1">
        <w:rPr>
          <w:rFonts w:ascii="Times New Roman" w:hAnsi="Times New Roman"/>
          <w:b/>
          <w:bCs/>
        </w:rPr>
        <w:t xml:space="preserve">Wykonawca </w:t>
      </w:r>
      <w:r w:rsidRPr="009825E1">
        <w:rPr>
          <w:rFonts w:ascii="Times New Roman" w:hAnsi="Times New Roman"/>
        </w:rPr>
        <w:t>opóźnia się z wykonywaniem przedmiotu umowy, elementu lub jego etapu robót ponad jeden miesiąc, przekraczając terminy (lub termin) określone w harmonogramie.</w:t>
      </w:r>
    </w:p>
    <w:p w:rsidR="009825E1" w:rsidRDefault="00C47806" w:rsidP="00B1511B">
      <w:pPr>
        <w:pStyle w:val="Akapitzlist"/>
        <w:numPr>
          <w:ilvl w:val="2"/>
          <w:numId w:val="40"/>
        </w:numPr>
        <w:tabs>
          <w:tab w:val="num" w:pos="567"/>
        </w:tabs>
        <w:spacing w:line="240" w:lineRule="auto"/>
        <w:ind w:left="851" w:hanging="425"/>
        <w:jc w:val="both"/>
        <w:rPr>
          <w:rFonts w:ascii="Times New Roman" w:hAnsi="Times New Roman"/>
        </w:rPr>
      </w:pPr>
      <w:r w:rsidRPr="009825E1">
        <w:rPr>
          <w:rFonts w:ascii="Times New Roman" w:hAnsi="Times New Roman"/>
        </w:rPr>
        <w:t xml:space="preserve">W razie zmiany formy organizacyjno – prawnej </w:t>
      </w:r>
      <w:r w:rsidRPr="009825E1">
        <w:rPr>
          <w:rFonts w:ascii="Times New Roman" w:hAnsi="Times New Roman"/>
          <w:b/>
          <w:bCs/>
        </w:rPr>
        <w:t>Wykonawcy</w:t>
      </w:r>
      <w:r w:rsidRPr="009825E1">
        <w:rPr>
          <w:rFonts w:ascii="Times New Roman" w:hAnsi="Times New Roman"/>
        </w:rPr>
        <w:t>.</w:t>
      </w:r>
    </w:p>
    <w:p w:rsidR="009825E1" w:rsidRDefault="00C47806" w:rsidP="00B1511B">
      <w:pPr>
        <w:pStyle w:val="Akapitzlist"/>
        <w:numPr>
          <w:ilvl w:val="2"/>
          <w:numId w:val="40"/>
        </w:numPr>
        <w:tabs>
          <w:tab w:val="num" w:pos="567"/>
        </w:tabs>
        <w:spacing w:line="240" w:lineRule="auto"/>
        <w:ind w:left="851" w:hanging="425"/>
        <w:jc w:val="both"/>
        <w:rPr>
          <w:rFonts w:ascii="Times New Roman" w:hAnsi="Times New Roman"/>
        </w:rPr>
      </w:pPr>
      <w:r w:rsidRPr="009825E1">
        <w:rPr>
          <w:rFonts w:ascii="Times New Roman" w:hAnsi="Times New Roman"/>
        </w:rPr>
        <w:t xml:space="preserve">W przypadku niedotrzymania terminu realizacji robót wg  harmonogramu rzeczowo </w:t>
      </w:r>
      <w:r w:rsidR="00BB305F">
        <w:rPr>
          <w:rFonts w:ascii="Times New Roman" w:hAnsi="Times New Roman"/>
        </w:rPr>
        <w:br/>
      </w:r>
      <w:r w:rsidRPr="009825E1">
        <w:rPr>
          <w:rFonts w:ascii="Times New Roman" w:hAnsi="Times New Roman"/>
        </w:rPr>
        <w:t>– finansowego.</w:t>
      </w:r>
    </w:p>
    <w:p w:rsidR="009825E1" w:rsidRDefault="00C47806" w:rsidP="00B1511B">
      <w:pPr>
        <w:pStyle w:val="Akapitzlist"/>
        <w:numPr>
          <w:ilvl w:val="2"/>
          <w:numId w:val="40"/>
        </w:numPr>
        <w:tabs>
          <w:tab w:val="num" w:pos="567"/>
        </w:tabs>
        <w:spacing w:line="240" w:lineRule="auto"/>
        <w:ind w:left="851" w:hanging="425"/>
        <w:jc w:val="both"/>
        <w:rPr>
          <w:rFonts w:ascii="Times New Roman" w:hAnsi="Times New Roman"/>
        </w:rPr>
      </w:pPr>
      <w:r w:rsidRPr="009825E1">
        <w:rPr>
          <w:rFonts w:ascii="Times New Roman" w:hAnsi="Times New Roman"/>
        </w:rPr>
        <w:t xml:space="preserve">W razie gdy świadczenie </w:t>
      </w:r>
      <w:r w:rsidRPr="009825E1">
        <w:rPr>
          <w:rFonts w:ascii="Times New Roman" w:hAnsi="Times New Roman"/>
          <w:b/>
          <w:bCs/>
        </w:rPr>
        <w:t>Wykonawcy</w:t>
      </w:r>
      <w:r w:rsidRPr="009825E1">
        <w:rPr>
          <w:rFonts w:ascii="Times New Roman" w:hAnsi="Times New Roman"/>
        </w:rPr>
        <w:t xml:space="preserve"> stało się niemożliwe z powodu okoliczności, za które odpowiada </w:t>
      </w:r>
      <w:r w:rsidRPr="009825E1">
        <w:rPr>
          <w:rFonts w:ascii="Times New Roman" w:hAnsi="Times New Roman"/>
          <w:b/>
          <w:bCs/>
        </w:rPr>
        <w:t>Wykonawca</w:t>
      </w:r>
      <w:r w:rsidRPr="009825E1">
        <w:rPr>
          <w:rFonts w:ascii="Times New Roman" w:hAnsi="Times New Roman"/>
        </w:rPr>
        <w:t>.</w:t>
      </w:r>
    </w:p>
    <w:p w:rsidR="009825E1" w:rsidRDefault="00C47806" w:rsidP="00B1511B">
      <w:pPr>
        <w:pStyle w:val="Akapitzlist"/>
        <w:numPr>
          <w:ilvl w:val="2"/>
          <w:numId w:val="40"/>
        </w:numPr>
        <w:tabs>
          <w:tab w:val="num" w:pos="567"/>
        </w:tabs>
        <w:spacing w:line="240" w:lineRule="auto"/>
        <w:ind w:left="851" w:hanging="425"/>
        <w:jc w:val="both"/>
        <w:rPr>
          <w:rFonts w:ascii="Times New Roman" w:hAnsi="Times New Roman"/>
        </w:rPr>
      </w:pPr>
      <w:r w:rsidRPr="009825E1">
        <w:rPr>
          <w:rFonts w:ascii="Times New Roman" w:hAnsi="Times New Roman"/>
        </w:rPr>
        <w:t xml:space="preserve">W przypadku wad robót, gdy wady są istotne i nieusuwalne oraz gdy mimo wyznaczonego terminu do usunięcia wad </w:t>
      </w:r>
      <w:r w:rsidRPr="009825E1">
        <w:rPr>
          <w:rFonts w:ascii="Times New Roman" w:hAnsi="Times New Roman"/>
          <w:b/>
          <w:bCs/>
        </w:rPr>
        <w:t>Wykonawca</w:t>
      </w:r>
      <w:r w:rsidRPr="009825E1">
        <w:rPr>
          <w:rFonts w:ascii="Times New Roman" w:hAnsi="Times New Roman"/>
        </w:rPr>
        <w:t xml:space="preserve"> wad nie usunął.</w:t>
      </w:r>
    </w:p>
    <w:p w:rsidR="009825E1" w:rsidRDefault="00C47806" w:rsidP="00B1511B">
      <w:pPr>
        <w:pStyle w:val="Akapitzlist"/>
        <w:numPr>
          <w:ilvl w:val="2"/>
          <w:numId w:val="40"/>
        </w:numPr>
        <w:tabs>
          <w:tab w:val="num" w:pos="567"/>
        </w:tabs>
        <w:spacing w:line="240" w:lineRule="auto"/>
        <w:ind w:left="851" w:hanging="425"/>
        <w:jc w:val="both"/>
        <w:rPr>
          <w:rFonts w:ascii="Times New Roman" w:hAnsi="Times New Roman"/>
        </w:rPr>
      </w:pPr>
      <w:r w:rsidRPr="009825E1">
        <w:rPr>
          <w:rFonts w:ascii="Times New Roman" w:hAnsi="Times New Roman"/>
        </w:rPr>
        <w:t xml:space="preserve">Gdy </w:t>
      </w:r>
      <w:r w:rsidRPr="009825E1">
        <w:rPr>
          <w:rFonts w:ascii="Times New Roman" w:hAnsi="Times New Roman"/>
          <w:b/>
        </w:rPr>
        <w:t>Wykonawca</w:t>
      </w:r>
      <w:r w:rsidRPr="009825E1">
        <w:rPr>
          <w:rFonts w:ascii="Times New Roman" w:hAnsi="Times New Roman"/>
        </w:rPr>
        <w:t xml:space="preserve"> utraci możliwość realizacji zamówienia przy udziale </w:t>
      </w:r>
      <w:r w:rsidRPr="009825E1">
        <w:rPr>
          <w:rFonts w:ascii="Times New Roman" w:hAnsi="Times New Roman"/>
          <w:b/>
        </w:rPr>
        <w:t>Podwykonawcy</w:t>
      </w:r>
      <w:r w:rsidRPr="009825E1">
        <w:rPr>
          <w:rFonts w:ascii="Times New Roman" w:hAnsi="Times New Roman"/>
        </w:rPr>
        <w:t xml:space="preserve">, na którego zasoby </w:t>
      </w:r>
      <w:r w:rsidRPr="009825E1">
        <w:rPr>
          <w:rFonts w:ascii="Times New Roman" w:hAnsi="Times New Roman"/>
          <w:b/>
        </w:rPr>
        <w:t>Wykonawca</w:t>
      </w:r>
      <w:r w:rsidRPr="009825E1">
        <w:rPr>
          <w:rFonts w:ascii="Times New Roman" w:hAnsi="Times New Roman"/>
        </w:rPr>
        <w:t xml:space="preserve"> powoływał się na zasadach określonych w art. 118  ust. 1 ustawy Pzp w celu wykazania spełniania warunków udziału w postępowaniu, których mowa w art. 118 ust. 1 ustawy Pzp, jeżeli w ciągu 7 dni od dnia, w którym </w:t>
      </w:r>
      <w:r w:rsidRPr="009825E1">
        <w:rPr>
          <w:rFonts w:ascii="Times New Roman" w:hAnsi="Times New Roman"/>
          <w:b/>
        </w:rPr>
        <w:t>Wykonawca</w:t>
      </w:r>
      <w:r w:rsidRPr="009825E1">
        <w:rPr>
          <w:rFonts w:ascii="Times New Roman" w:hAnsi="Times New Roman"/>
        </w:rPr>
        <w:t xml:space="preserve"> utracił możliwość realizacji zamówienia przy udziale tego </w:t>
      </w:r>
      <w:r w:rsidRPr="009825E1">
        <w:rPr>
          <w:rFonts w:ascii="Times New Roman" w:hAnsi="Times New Roman"/>
          <w:b/>
        </w:rPr>
        <w:t>Podwykonawcy</w:t>
      </w:r>
      <w:r w:rsidRPr="009825E1">
        <w:rPr>
          <w:rFonts w:ascii="Times New Roman" w:hAnsi="Times New Roman"/>
        </w:rPr>
        <w:t xml:space="preserve">, </w:t>
      </w:r>
      <w:r w:rsidRPr="009825E1">
        <w:rPr>
          <w:rFonts w:ascii="Times New Roman" w:hAnsi="Times New Roman"/>
          <w:b/>
        </w:rPr>
        <w:t>Wykonawca</w:t>
      </w:r>
      <w:r w:rsidRPr="009825E1">
        <w:rPr>
          <w:rFonts w:ascii="Times New Roman" w:hAnsi="Times New Roman"/>
        </w:rPr>
        <w:t xml:space="preserve"> nie wskaże innego odpowiedniego </w:t>
      </w:r>
      <w:r w:rsidRPr="009825E1">
        <w:rPr>
          <w:rFonts w:ascii="Times New Roman" w:hAnsi="Times New Roman"/>
          <w:b/>
        </w:rPr>
        <w:t>Podwykonawcy</w:t>
      </w:r>
      <w:r w:rsidRPr="009825E1">
        <w:rPr>
          <w:rFonts w:ascii="Times New Roman" w:hAnsi="Times New Roman"/>
        </w:rPr>
        <w:t xml:space="preserve">, który spełnia te warunki w stopniu nie mniejszym niż wymagany w trakcie postępowania o udzielenie zamówienia lub </w:t>
      </w:r>
      <w:r w:rsidRPr="009825E1">
        <w:rPr>
          <w:rFonts w:ascii="Times New Roman" w:hAnsi="Times New Roman"/>
          <w:b/>
        </w:rPr>
        <w:t>Wykonawca</w:t>
      </w:r>
      <w:r w:rsidRPr="009825E1">
        <w:rPr>
          <w:rFonts w:ascii="Times New Roman" w:hAnsi="Times New Roman"/>
        </w:rPr>
        <w:t xml:space="preserve"> nie wykaże, iż samodzielnie spełnia te warunki w stopniu nie mniejszym niż </w:t>
      </w:r>
      <w:r w:rsidRPr="009825E1">
        <w:rPr>
          <w:rFonts w:ascii="Times New Roman" w:hAnsi="Times New Roman"/>
          <w:b/>
        </w:rPr>
        <w:t>Podwykonawca</w:t>
      </w:r>
      <w:r w:rsidRPr="009825E1">
        <w:rPr>
          <w:rFonts w:ascii="Times New Roman" w:hAnsi="Times New Roman"/>
        </w:rPr>
        <w:t xml:space="preserve">, </w:t>
      </w:r>
      <w:r w:rsidRPr="009825E1">
        <w:rPr>
          <w:rFonts w:ascii="Times New Roman" w:hAnsi="Times New Roman"/>
        </w:rPr>
        <w:lastRenderedPageBreak/>
        <w:t xml:space="preserve">na którego zasoby </w:t>
      </w:r>
      <w:r w:rsidRPr="009825E1">
        <w:rPr>
          <w:rFonts w:ascii="Times New Roman" w:hAnsi="Times New Roman"/>
          <w:b/>
        </w:rPr>
        <w:t>Wykonawca</w:t>
      </w:r>
      <w:r w:rsidRPr="009825E1">
        <w:rPr>
          <w:rFonts w:ascii="Times New Roman" w:hAnsi="Times New Roman"/>
        </w:rPr>
        <w:t xml:space="preserve"> powoływał się w trakcie postępowania o udzielenie zamówienia.</w:t>
      </w:r>
    </w:p>
    <w:p w:rsidR="009825E1" w:rsidRDefault="00C47806" w:rsidP="00B1511B">
      <w:pPr>
        <w:pStyle w:val="Akapitzlist"/>
        <w:numPr>
          <w:ilvl w:val="2"/>
          <w:numId w:val="40"/>
        </w:numPr>
        <w:tabs>
          <w:tab w:val="num" w:pos="567"/>
        </w:tabs>
        <w:spacing w:line="240" w:lineRule="auto"/>
        <w:ind w:left="851" w:hanging="425"/>
        <w:jc w:val="both"/>
        <w:rPr>
          <w:rFonts w:ascii="Times New Roman" w:hAnsi="Times New Roman"/>
        </w:rPr>
      </w:pPr>
      <w:r w:rsidRPr="009825E1">
        <w:rPr>
          <w:rFonts w:ascii="Times New Roman" w:hAnsi="Times New Roman"/>
        </w:rPr>
        <w:t xml:space="preserve">Wystąpiła konieczność wielokrotnego dokonywania bezpośredniej zapłaty podwykonawcy lub dalszemu podwykonawcy lub konieczność dokonywania bezpośrednich zapłat na sumę większą niż </w:t>
      </w:r>
      <w:r w:rsidRPr="00BB305F">
        <w:rPr>
          <w:rFonts w:ascii="Times New Roman" w:hAnsi="Times New Roman"/>
          <w:b/>
        </w:rPr>
        <w:t>5%</w:t>
      </w:r>
      <w:r w:rsidR="00BB305F">
        <w:rPr>
          <w:rFonts w:ascii="Times New Roman" w:hAnsi="Times New Roman"/>
        </w:rPr>
        <w:t xml:space="preserve"> wartości U</w:t>
      </w:r>
      <w:r w:rsidRPr="009825E1">
        <w:rPr>
          <w:rFonts w:ascii="Times New Roman" w:hAnsi="Times New Roman"/>
        </w:rPr>
        <w:t>mowy.</w:t>
      </w:r>
    </w:p>
    <w:p w:rsidR="009825E1" w:rsidRDefault="00C47806" w:rsidP="00B1511B">
      <w:pPr>
        <w:pStyle w:val="Akapitzlist"/>
        <w:numPr>
          <w:ilvl w:val="2"/>
          <w:numId w:val="40"/>
        </w:numPr>
        <w:tabs>
          <w:tab w:val="num" w:pos="567"/>
        </w:tabs>
        <w:spacing w:line="240" w:lineRule="auto"/>
        <w:ind w:left="851" w:hanging="425"/>
        <w:jc w:val="both"/>
        <w:rPr>
          <w:rFonts w:ascii="Times New Roman" w:hAnsi="Times New Roman"/>
        </w:rPr>
      </w:pPr>
      <w:r w:rsidRPr="009825E1">
        <w:rPr>
          <w:rFonts w:ascii="Times New Roman" w:hAnsi="Times New Roman"/>
        </w:rPr>
        <w:t xml:space="preserve">W przypadku nie uzyskania dofinansowania z Polskiego Ładu Programu Inwestycji Strategicznych. </w:t>
      </w:r>
    </w:p>
    <w:p w:rsidR="009825E1" w:rsidRPr="009825E1" w:rsidRDefault="00C47806" w:rsidP="00B1511B">
      <w:pPr>
        <w:pStyle w:val="Akapitzlist"/>
        <w:numPr>
          <w:ilvl w:val="2"/>
          <w:numId w:val="40"/>
        </w:numPr>
        <w:tabs>
          <w:tab w:val="num" w:pos="567"/>
        </w:tabs>
        <w:spacing w:line="240" w:lineRule="auto"/>
        <w:ind w:left="851" w:hanging="425"/>
        <w:jc w:val="both"/>
        <w:rPr>
          <w:rFonts w:ascii="Times New Roman" w:hAnsi="Times New Roman"/>
        </w:rPr>
      </w:pPr>
      <w:r w:rsidRPr="009825E1">
        <w:rPr>
          <w:rFonts w:ascii="Times New Roman" w:hAnsi="Times New Roman"/>
        </w:rPr>
        <w:t>W razie zaistnienia istotnej zmiany okoliczności powodującyc</w:t>
      </w:r>
      <w:r w:rsidR="00BB305F">
        <w:rPr>
          <w:rFonts w:ascii="Times New Roman" w:hAnsi="Times New Roman"/>
        </w:rPr>
        <w:t>h, że wykonanie U</w:t>
      </w:r>
      <w:r w:rsidR="009825E1">
        <w:rPr>
          <w:rFonts w:ascii="Times New Roman" w:hAnsi="Times New Roman"/>
        </w:rPr>
        <w:t xml:space="preserve">mowy </w:t>
      </w:r>
      <w:r w:rsidR="00FB5A52">
        <w:rPr>
          <w:rFonts w:ascii="Times New Roman" w:hAnsi="Times New Roman"/>
        </w:rPr>
        <w:br/>
      </w:r>
      <w:r w:rsidR="009825E1">
        <w:rPr>
          <w:rFonts w:ascii="Times New Roman" w:hAnsi="Times New Roman"/>
        </w:rPr>
        <w:t xml:space="preserve">nie leży </w:t>
      </w:r>
      <w:r w:rsidRPr="009825E1">
        <w:rPr>
          <w:rFonts w:ascii="Times New Roman" w:hAnsi="Times New Roman"/>
        </w:rPr>
        <w:t>w interesie publicznym, czego nie można było przewidzieć w chwili zawarcia</w:t>
      </w:r>
      <w:r w:rsidR="00BB305F">
        <w:rPr>
          <w:rFonts w:ascii="Times New Roman" w:hAnsi="Times New Roman"/>
        </w:rPr>
        <w:t xml:space="preserve"> umowy, lub dalsze wykonywanie U</w:t>
      </w:r>
      <w:r w:rsidRPr="009825E1">
        <w:rPr>
          <w:rFonts w:ascii="Times New Roman" w:hAnsi="Times New Roman"/>
        </w:rPr>
        <w:t>mowy może zagrozić istotnemu int</w:t>
      </w:r>
      <w:r w:rsidR="00FB5A52">
        <w:rPr>
          <w:rFonts w:ascii="Times New Roman" w:hAnsi="Times New Roman"/>
        </w:rPr>
        <w:t xml:space="preserve">eresowi bezpieczeństwa państwa </w:t>
      </w:r>
      <w:r w:rsidRPr="009825E1">
        <w:rPr>
          <w:rFonts w:ascii="Times New Roman" w:hAnsi="Times New Roman"/>
        </w:rPr>
        <w:t xml:space="preserve">lub bezpieczeństwu publicznemu, </w:t>
      </w:r>
      <w:r w:rsidRPr="009825E1">
        <w:rPr>
          <w:rFonts w:ascii="Times New Roman" w:hAnsi="Times New Roman"/>
          <w:b/>
        </w:rPr>
        <w:t>Zamawiający</w:t>
      </w:r>
      <w:r w:rsidRPr="009825E1">
        <w:rPr>
          <w:rFonts w:ascii="Times New Roman" w:hAnsi="Times New Roman"/>
        </w:rPr>
        <w:t xml:space="preserve"> może odstą</w:t>
      </w:r>
      <w:r w:rsidR="00BB305F">
        <w:rPr>
          <w:rFonts w:ascii="Times New Roman" w:hAnsi="Times New Roman"/>
        </w:rPr>
        <w:t xml:space="preserve">pić </w:t>
      </w:r>
      <w:r w:rsidR="00BB305F">
        <w:rPr>
          <w:rFonts w:ascii="Times New Roman" w:hAnsi="Times New Roman"/>
        </w:rPr>
        <w:br/>
        <w:t xml:space="preserve">od Umowy </w:t>
      </w:r>
      <w:r w:rsidR="00FB5A52">
        <w:rPr>
          <w:rFonts w:ascii="Times New Roman" w:hAnsi="Times New Roman"/>
        </w:rPr>
        <w:t xml:space="preserve">w terminie 30 dni </w:t>
      </w:r>
      <w:r w:rsidRPr="009825E1">
        <w:rPr>
          <w:rFonts w:ascii="Times New Roman" w:hAnsi="Times New Roman"/>
        </w:rPr>
        <w:t xml:space="preserve">od dnia  powzięcia wiadomości o tych okolicznościach, </w:t>
      </w:r>
      <w:r w:rsidR="00BB305F">
        <w:rPr>
          <w:rFonts w:ascii="Times New Roman" w:hAnsi="Times New Roman"/>
        </w:rPr>
        <w:br/>
      </w:r>
      <w:r w:rsidRPr="009825E1">
        <w:rPr>
          <w:rFonts w:ascii="Times New Roman" w:hAnsi="Times New Roman"/>
        </w:rPr>
        <w:t>bez obowiązku zapłaty kar umownych.</w:t>
      </w:r>
    </w:p>
    <w:p w:rsidR="00C47806" w:rsidRPr="009825E1" w:rsidRDefault="009825E1" w:rsidP="0030009D">
      <w:pPr>
        <w:pStyle w:val="Akapitzlist"/>
        <w:numPr>
          <w:ilvl w:val="1"/>
          <w:numId w:val="62"/>
        </w:numPr>
        <w:spacing w:line="240" w:lineRule="auto"/>
        <w:ind w:left="993" w:hanging="567"/>
        <w:jc w:val="both"/>
        <w:rPr>
          <w:rFonts w:ascii="Times New Roman" w:hAnsi="Times New Roman"/>
        </w:rPr>
      </w:pPr>
      <w:r>
        <w:rPr>
          <w:rFonts w:ascii="Times New Roman" w:hAnsi="Times New Roman"/>
          <w:b/>
          <w:bCs/>
        </w:rPr>
        <w:t xml:space="preserve"> </w:t>
      </w:r>
      <w:r w:rsidR="00C47806" w:rsidRPr="009825E1">
        <w:rPr>
          <w:rFonts w:ascii="Times New Roman" w:hAnsi="Times New Roman"/>
          <w:b/>
          <w:bCs/>
        </w:rPr>
        <w:t>Wykonawcy</w:t>
      </w:r>
      <w:r w:rsidR="00C47806" w:rsidRPr="009825E1">
        <w:rPr>
          <w:rFonts w:ascii="Times New Roman" w:hAnsi="Times New Roman"/>
        </w:rPr>
        <w:t xml:space="preserve"> przysługuje prawo odstąpienia od Umowy w szczególności, jeżeli:</w:t>
      </w:r>
    </w:p>
    <w:p w:rsidR="009825E1" w:rsidRDefault="00C47806" w:rsidP="0030009D">
      <w:pPr>
        <w:pStyle w:val="Akapitzlist"/>
        <w:numPr>
          <w:ilvl w:val="0"/>
          <w:numId w:val="63"/>
        </w:numPr>
        <w:spacing w:line="240" w:lineRule="auto"/>
        <w:ind w:left="851" w:hanging="425"/>
        <w:jc w:val="both"/>
        <w:rPr>
          <w:rFonts w:ascii="Times New Roman" w:hAnsi="Times New Roman"/>
        </w:rPr>
      </w:pPr>
      <w:r w:rsidRPr="00C47806">
        <w:rPr>
          <w:rFonts w:ascii="Times New Roman" w:hAnsi="Times New Roman"/>
          <w:b/>
          <w:bCs/>
        </w:rPr>
        <w:t>Zamawiający</w:t>
      </w:r>
      <w:r w:rsidRPr="00C47806">
        <w:rPr>
          <w:rFonts w:ascii="Times New Roman" w:hAnsi="Times New Roman"/>
        </w:rPr>
        <w:t xml:space="preserve"> nie wywiązuje się z obowiązku zapłaty faktur mimo dodatkowego wezwania w terminie do 30 dni od upływu terminu za zapłatę faktur określonego w niniejszej umowie,</w:t>
      </w:r>
    </w:p>
    <w:p w:rsidR="00C47806" w:rsidRPr="009825E1" w:rsidRDefault="00C47806" w:rsidP="0030009D">
      <w:pPr>
        <w:pStyle w:val="Akapitzlist"/>
        <w:numPr>
          <w:ilvl w:val="0"/>
          <w:numId w:val="63"/>
        </w:numPr>
        <w:spacing w:line="240" w:lineRule="auto"/>
        <w:ind w:left="851" w:hanging="425"/>
        <w:jc w:val="both"/>
        <w:rPr>
          <w:rFonts w:ascii="Times New Roman" w:hAnsi="Times New Roman"/>
        </w:rPr>
      </w:pPr>
      <w:r w:rsidRPr="009825E1">
        <w:rPr>
          <w:rFonts w:ascii="Times New Roman" w:hAnsi="Times New Roman"/>
          <w:b/>
          <w:bCs/>
        </w:rPr>
        <w:t>Zamawiający</w:t>
      </w:r>
      <w:r w:rsidRPr="009825E1">
        <w:rPr>
          <w:rFonts w:ascii="Times New Roman" w:hAnsi="Times New Roman"/>
        </w:rPr>
        <w:t xml:space="preserve"> odmawia bez uzasadnionej przyczyny odbioru robót lub odmawia podpisania protokółu odbioru.</w:t>
      </w:r>
    </w:p>
    <w:p w:rsidR="009825E1" w:rsidRDefault="00C47806" w:rsidP="0030009D">
      <w:pPr>
        <w:pStyle w:val="Akapitzlist"/>
        <w:numPr>
          <w:ilvl w:val="0"/>
          <w:numId w:val="62"/>
        </w:numPr>
        <w:spacing w:line="240" w:lineRule="auto"/>
        <w:jc w:val="both"/>
        <w:rPr>
          <w:rFonts w:ascii="Times New Roman" w:hAnsi="Times New Roman"/>
        </w:rPr>
      </w:pPr>
      <w:r w:rsidRPr="00C47806">
        <w:rPr>
          <w:rFonts w:ascii="Times New Roman" w:hAnsi="Times New Roman"/>
        </w:rPr>
        <w:t>Odstąpienie od Umowy powinno nastąpić w formie pisemnej, pod rygorem nieważności takiego oświadczenia i powinno zawierać uzasadnienie.</w:t>
      </w:r>
    </w:p>
    <w:p w:rsidR="00C47806" w:rsidRPr="009825E1" w:rsidRDefault="00C47806" w:rsidP="0030009D">
      <w:pPr>
        <w:pStyle w:val="Akapitzlist"/>
        <w:numPr>
          <w:ilvl w:val="0"/>
          <w:numId w:val="62"/>
        </w:numPr>
        <w:spacing w:line="240" w:lineRule="auto"/>
        <w:jc w:val="both"/>
        <w:rPr>
          <w:rFonts w:ascii="Times New Roman" w:hAnsi="Times New Roman"/>
        </w:rPr>
      </w:pPr>
      <w:r w:rsidRPr="009825E1">
        <w:rPr>
          <w:rFonts w:ascii="Times New Roman" w:hAnsi="Times New Roman"/>
        </w:rPr>
        <w:t xml:space="preserve">W przypadku odstąpienia od umowy </w:t>
      </w:r>
      <w:r w:rsidRPr="009825E1">
        <w:rPr>
          <w:rFonts w:ascii="Times New Roman" w:hAnsi="Times New Roman"/>
          <w:b/>
          <w:bCs/>
        </w:rPr>
        <w:t>Wykonawcę</w:t>
      </w:r>
      <w:r w:rsidRPr="009825E1">
        <w:rPr>
          <w:rFonts w:ascii="Times New Roman" w:hAnsi="Times New Roman"/>
        </w:rPr>
        <w:t xml:space="preserve"> oraz </w:t>
      </w:r>
      <w:r w:rsidRPr="009825E1">
        <w:rPr>
          <w:rFonts w:ascii="Times New Roman" w:hAnsi="Times New Roman"/>
          <w:b/>
          <w:bCs/>
        </w:rPr>
        <w:t>Zamawiającego</w:t>
      </w:r>
      <w:r w:rsidRPr="009825E1">
        <w:rPr>
          <w:rFonts w:ascii="Times New Roman" w:hAnsi="Times New Roman"/>
        </w:rPr>
        <w:t xml:space="preserve"> obciążają następujące obowiązki szczegółowe:</w:t>
      </w:r>
    </w:p>
    <w:p w:rsidR="009825E1" w:rsidRDefault="00C47806" w:rsidP="00B1511B">
      <w:pPr>
        <w:pStyle w:val="Akapitzlist"/>
        <w:widowControl/>
        <w:numPr>
          <w:ilvl w:val="2"/>
          <w:numId w:val="35"/>
        </w:numPr>
        <w:autoSpaceDE w:val="0"/>
        <w:autoSpaceDN w:val="0"/>
        <w:adjustRightInd w:val="0"/>
        <w:spacing w:line="240" w:lineRule="auto"/>
        <w:jc w:val="both"/>
        <w:rPr>
          <w:rFonts w:ascii="Times New Roman" w:hAnsi="Times New Roman"/>
        </w:rPr>
      </w:pPr>
      <w:r w:rsidRPr="00C47806">
        <w:rPr>
          <w:rFonts w:ascii="Times New Roman" w:hAnsi="Times New Roman"/>
        </w:rPr>
        <w:t xml:space="preserve">w terminie 7 dni od daty odstąpienia od umowy </w:t>
      </w:r>
      <w:r w:rsidRPr="00C47806">
        <w:rPr>
          <w:rFonts w:ascii="Times New Roman" w:hAnsi="Times New Roman"/>
          <w:b/>
          <w:bCs/>
        </w:rPr>
        <w:t>Wykonawca</w:t>
      </w:r>
      <w:r w:rsidRPr="00C47806">
        <w:rPr>
          <w:rFonts w:ascii="Times New Roman" w:hAnsi="Times New Roman"/>
        </w:rPr>
        <w:t xml:space="preserve"> przy udziale </w:t>
      </w:r>
      <w:r w:rsidRPr="00C47806">
        <w:rPr>
          <w:rFonts w:ascii="Times New Roman" w:hAnsi="Times New Roman"/>
          <w:b/>
          <w:bCs/>
        </w:rPr>
        <w:t>Zamawiającego</w:t>
      </w:r>
      <w:r w:rsidRPr="00C47806">
        <w:rPr>
          <w:rFonts w:ascii="Times New Roman" w:hAnsi="Times New Roman"/>
        </w:rPr>
        <w:t xml:space="preserve"> sporządzi szczegółowy protokół inwentaryzacyjny robót w toku według stanu na dzień odstąpienia,</w:t>
      </w:r>
    </w:p>
    <w:p w:rsidR="009825E1" w:rsidRDefault="00C47806" w:rsidP="00B1511B">
      <w:pPr>
        <w:pStyle w:val="Akapitzlist"/>
        <w:widowControl/>
        <w:numPr>
          <w:ilvl w:val="2"/>
          <w:numId w:val="35"/>
        </w:numPr>
        <w:autoSpaceDE w:val="0"/>
        <w:autoSpaceDN w:val="0"/>
        <w:adjustRightInd w:val="0"/>
        <w:spacing w:line="240" w:lineRule="auto"/>
        <w:jc w:val="both"/>
        <w:rPr>
          <w:rFonts w:ascii="Times New Roman" w:hAnsi="Times New Roman"/>
        </w:rPr>
      </w:pPr>
      <w:r w:rsidRPr="009825E1">
        <w:rPr>
          <w:rFonts w:ascii="Times New Roman" w:hAnsi="Times New Roman"/>
          <w:b/>
          <w:bCs/>
        </w:rPr>
        <w:t>Wykonawca</w:t>
      </w:r>
      <w:r w:rsidRPr="009825E1">
        <w:rPr>
          <w:rFonts w:ascii="Times New Roman" w:hAnsi="Times New Roman"/>
        </w:rPr>
        <w:t xml:space="preserve"> zabezpieczy przerwane roboty w zakresie obustronnie uzgodnionym na koszt tej Strony, która odpowiada za odstąpienie od Umowy,</w:t>
      </w:r>
    </w:p>
    <w:p w:rsidR="009825E1" w:rsidRDefault="00C47806" w:rsidP="00B1511B">
      <w:pPr>
        <w:pStyle w:val="Akapitzlist"/>
        <w:widowControl/>
        <w:numPr>
          <w:ilvl w:val="2"/>
          <w:numId w:val="35"/>
        </w:numPr>
        <w:autoSpaceDE w:val="0"/>
        <w:autoSpaceDN w:val="0"/>
        <w:adjustRightInd w:val="0"/>
        <w:spacing w:line="240" w:lineRule="auto"/>
        <w:jc w:val="both"/>
        <w:rPr>
          <w:rFonts w:ascii="Times New Roman" w:hAnsi="Times New Roman"/>
        </w:rPr>
      </w:pPr>
      <w:r w:rsidRPr="009825E1">
        <w:rPr>
          <w:rFonts w:ascii="Times New Roman" w:hAnsi="Times New Roman"/>
          <w:b/>
          <w:bCs/>
        </w:rPr>
        <w:t>Wykonawca</w:t>
      </w:r>
      <w:r w:rsidRPr="009825E1">
        <w:rPr>
          <w:rFonts w:ascii="Times New Roman" w:hAnsi="Times New Roman"/>
        </w:rPr>
        <w:t xml:space="preserve"> sporządzi wykaz tych materiałów, konstrukcji lub urządzeń, które nie mogą być wykorzystane przez </w:t>
      </w:r>
      <w:r w:rsidRPr="009825E1">
        <w:rPr>
          <w:rFonts w:ascii="Times New Roman" w:hAnsi="Times New Roman"/>
          <w:b/>
          <w:bCs/>
        </w:rPr>
        <w:t>Wykonawcę</w:t>
      </w:r>
      <w:r w:rsidRPr="009825E1">
        <w:rPr>
          <w:rFonts w:ascii="Times New Roman" w:hAnsi="Times New Roman"/>
        </w:rPr>
        <w:t xml:space="preserve"> do realizacji innyc</w:t>
      </w:r>
      <w:r w:rsidR="00BB305F">
        <w:rPr>
          <w:rFonts w:ascii="Times New Roman" w:hAnsi="Times New Roman"/>
        </w:rPr>
        <w:t>h robót, nieobjętych niniejszą U</w:t>
      </w:r>
      <w:r w:rsidRPr="009825E1">
        <w:rPr>
          <w:rFonts w:ascii="Times New Roman" w:hAnsi="Times New Roman"/>
        </w:rPr>
        <w:t>mową, jeżeli odstąpienie od umowy nastąpiło z przyczyn niezależnych od niego,</w:t>
      </w:r>
    </w:p>
    <w:p w:rsidR="009825E1" w:rsidRDefault="00C47806" w:rsidP="00B1511B">
      <w:pPr>
        <w:pStyle w:val="Akapitzlist"/>
        <w:widowControl/>
        <w:numPr>
          <w:ilvl w:val="2"/>
          <w:numId w:val="35"/>
        </w:numPr>
        <w:autoSpaceDE w:val="0"/>
        <w:autoSpaceDN w:val="0"/>
        <w:adjustRightInd w:val="0"/>
        <w:spacing w:line="240" w:lineRule="auto"/>
        <w:jc w:val="both"/>
        <w:rPr>
          <w:rFonts w:ascii="Times New Roman" w:hAnsi="Times New Roman"/>
        </w:rPr>
      </w:pPr>
      <w:r w:rsidRPr="009825E1">
        <w:rPr>
          <w:rFonts w:ascii="Times New Roman" w:hAnsi="Times New Roman"/>
          <w:b/>
          <w:bCs/>
        </w:rPr>
        <w:t>Wykonawca</w:t>
      </w:r>
      <w:r w:rsidRPr="009825E1">
        <w:rPr>
          <w:rFonts w:ascii="Times New Roman" w:hAnsi="Times New Roman"/>
        </w:rPr>
        <w:t xml:space="preserve"> zgłosi do dokonania przez </w:t>
      </w:r>
      <w:r w:rsidRPr="009825E1">
        <w:rPr>
          <w:rFonts w:ascii="Times New Roman" w:hAnsi="Times New Roman"/>
          <w:b/>
          <w:bCs/>
        </w:rPr>
        <w:t>Zamawiającego</w:t>
      </w:r>
      <w:r w:rsidRPr="009825E1">
        <w:rPr>
          <w:rFonts w:ascii="Times New Roman" w:hAnsi="Times New Roman"/>
        </w:rPr>
        <w:t xml:space="preserve"> odbioru robót przerwanych oraz robót zabezpieczających, jeżeli odstąpienie od umowy nastąpiło z przyczyn, za które </w:t>
      </w:r>
      <w:r w:rsidRPr="009825E1">
        <w:rPr>
          <w:rFonts w:ascii="Times New Roman" w:hAnsi="Times New Roman"/>
          <w:b/>
          <w:bCs/>
        </w:rPr>
        <w:t>Wykonawca</w:t>
      </w:r>
      <w:r w:rsidRPr="009825E1">
        <w:rPr>
          <w:rFonts w:ascii="Times New Roman" w:hAnsi="Times New Roman"/>
        </w:rPr>
        <w:t xml:space="preserve"> </w:t>
      </w:r>
      <w:r w:rsidRPr="009825E1">
        <w:rPr>
          <w:rFonts w:ascii="Times New Roman" w:hAnsi="Times New Roman"/>
        </w:rPr>
        <w:br/>
        <w:t>nie odpowiada,</w:t>
      </w:r>
    </w:p>
    <w:p w:rsidR="00C47806" w:rsidRPr="009825E1" w:rsidRDefault="00C47806" w:rsidP="00B1511B">
      <w:pPr>
        <w:pStyle w:val="Akapitzlist"/>
        <w:widowControl/>
        <w:numPr>
          <w:ilvl w:val="2"/>
          <w:numId w:val="35"/>
        </w:numPr>
        <w:autoSpaceDE w:val="0"/>
        <w:autoSpaceDN w:val="0"/>
        <w:adjustRightInd w:val="0"/>
        <w:spacing w:line="240" w:lineRule="auto"/>
        <w:jc w:val="both"/>
        <w:rPr>
          <w:rFonts w:ascii="Times New Roman" w:hAnsi="Times New Roman"/>
        </w:rPr>
      </w:pPr>
      <w:r w:rsidRPr="009825E1">
        <w:rPr>
          <w:rFonts w:ascii="Times New Roman" w:hAnsi="Times New Roman"/>
          <w:b/>
          <w:bCs/>
        </w:rPr>
        <w:t>Zamawiający</w:t>
      </w:r>
      <w:r w:rsidRPr="009825E1">
        <w:rPr>
          <w:rFonts w:ascii="Times New Roman" w:hAnsi="Times New Roman"/>
        </w:rPr>
        <w:t xml:space="preserve"> w razie odstąpienia od umowy z przyczyn, za które </w:t>
      </w:r>
      <w:r w:rsidRPr="009825E1">
        <w:rPr>
          <w:rFonts w:ascii="Times New Roman" w:hAnsi="Times New Roman"/>
          <w:b/>
          <w:bCs/>
        </w:rPr>
        <w:t>Wykonawca</w:t>
      </w:r>
      <w:r w:rsidRPr="009825E1">
        <w:rPr>
          <w:rFonts w:ascii="Times New Roman" w:hAnsi="Times New Roman"/>
        </w:rPr>
        <w:t xml:space="preserve"> nie odpowiada, obowiązany jest do:</w:t>
      </w:r>
    </w:p>
    <w:p w:rsidR="00C47806" w:rsidRPr="00C47806" w:rsidRDefault="00C47806" w:rsidP="009825E1">
      <w:pPr>
        <w:pStyle w:val="Akapitzlist"/>
        <w:autoSpaceDE w:val="0"/>
        <w:autoSpaceDN w:val="0"/>
        <w:adjustRightInd w:val="0"/>
        <w:spacing w:line="240" w:lineRule="auto"/>
        <w:ind w:left="426" w:firstLine="282"/>
        <w:jc w:val="both"/>
        <w:rPr>
          <w:rFonts w:ascii="Times New Roman" w:hAnsi="Times New Roman"/>
        </w:rPr>
      </w:pPr>
      <w:r w:rsidRPr="00C47806">
        <w:rPr>
          <w:rFonts w:ascii="Times New Roman" w:hAnsi="Times New Roman"/>
        </w:rPr>
        <w:t>- dokonania odbioru robót przerwanych oraz do zapłaty wynagrodzenia,</w:t>
      </w:r>
    </w:p>
    <w:p w:rsidR="00C47806" w:rsidRPr="00C47806" w:rsidRDefault="00C47806" w:rsidP="009825E1">
      <w:pPr>
        <w:pStyle w:val="Akapitzlist"/>
        <w:autoSpaceDE w:val="0"/>
        <w:autoSpaceDN w:val="0"/>
        <w:adjustRightInd w:val="0"/>
        <w:spacing w:line="240" w:lineRule="auto"/>
        <w:ind w:left="426" w:firstLine="282"/>
        <w:jc w:val="both"/>
        <w:rPr>
          <w:rFonts w:ascii="Times New Roman" w:hAnsi="Times New Roman"/>
        </w:rPr>
      </w:pPr>
      <w:r w:rsidRPr="00C47806">
        <w:rPr>
          <w:rFonts w:ascii="Times New Roman" w:hAnsi="Times New Roman"/>
        </w:rPr>
        <w:t>- odkupienie materiałów, konstrukcji lub urządzeń,</w:t>
      </w:r>
    </w:p>
    <w:p w:rsidR="00C47806" w:rsidRPr="00C47806" w:rsidRDefault="00C47806" w:rsidP="009825E1">
      <w:pPr>
        <w:pStyle w:val="Akapitzlist"/>
        <w:autoSpaceDE w:val="0"/>
        <w:autoSpaceDN w:val="0"/>
        <w:adjustRightInd w:val="0"/>
        <w:spacing w:line="240" w:lineRule="auto"/>
        <w:ind w:left="426" w:firstLine="282"/>
        <w:jc w:val="both"/>
        <w:rPr>
          <w:rFonts w:ascii="Times New Roman" w:hAnsi="Times New Roman"/>
        </w:rPr>
      </w:pPr>
      <w:r w:rsidRPr="00C47806">
        <w:rPr>
          <w:rFonts w:ascii="Times New Roman" w:hAnsi="Times New Roman"/>
        </w:rPr>
        <w:t xml:space="preserve">- przejęcia od </w:t>
      </w:r>
      <w:r w:rsidRPr="00C47806">
        <w:rPr>
          <w:rFonts w:ascii="Times New Roman" w:hAnsi="Times New Roman"/>
          <w:b/>
          <w:bCs/>
        </w:rPr>
        <w:t>Wykonawcy</w:t>
      </w:r>
      <w:r w:rsidRPr="00C47806">
        <w:rPr>
          <w:rFonts w:ascii="Times New Roman" w:hAnsi="Times New Roman"/>
        </w:rPr>
        <w:t xml:space="preserve"> pod swój dozór terenu budowy.</w:t>
      </w:r>
    </w:p>
    <w:p w:rsidR="00D8646F" w:rsidRDefault="009825E1" w:rsidP="00D8646F">
      <w:pPr>
        <w:autoSpaceDE w:val="0"/>
        <w:autoSpaceDN w:val="0"/>
        <w:adjustRightInd w:val="0"/>
        <w:spacing w:line="240" w:lineRule="auto"/>
        <w:ind w:left="426" w:hanging="426"/>
        <w:jc w:val="both"/>
        <w:rPr>
          <w:rFonts w:ascii="Times New Roman" w:hAnsi="Times New Roman"/>
          <w:snapToGrid w:val="0"/>
        </w:rPr>
      </w:pPr>
      <w:r>
        <w:rPr>
          <w:rFonts w:ascii="Times New Roman" w:hAnsi="Times New Roman"/>
          <w:b/>
          <w:bCs/>
          <w:snapToGrid w:val="0"/>
        </w:rPr>
        <w:t xml:space="preserve">14.  </w:t>
      </w:r>
      <w:r w:rsidR="00C47806" w:rsidRPr="009825E1">
        <w:rPr>
          <w:rFonts w:ascii="Times New Roman" w:hAnsi="Times New Roman"/>
          <w:b/>
          <w:bCs/>
          <w:snapToGrid w:val="0"/>
        </w:rPr>
        <w:t xml:space="preserve">Zamawiający </w:t>
      </w:r>
      <w:r w:rsidR="00C47806" w:rsidRPr="009825E1">
        <w:rPr>
          <w:rFonts w:ascii="Times New Roman" w:hAnsi="Times New Roman"/>
          <w:snapToGrid w:val="0"/>
        </w:rPr>
        <w:t xml:space="preserve">zastrzega sobie prawo dochodzenia roszczeń z tytułu poniesionych strat </w:t>
      </w:r>
      <w:r>
        <w:rPr>
          <w:rFonts w:ascii="Times New Roman" w:hAnsi="Times New Roman"/>
          <w:snapToGrid w:val="0"/>
        </w:rPr>
        <w:br/>
        <w:t xml:space="preserve">i </w:t>
      </w:r>
      <w:r w:rsidR="00C47806" w:rsidRPr="009825E1">
        <w:rPr>
          <w:rFonts w:ascii="Times New Roman" w:hAnsi="Times New Roman"/>
          <w:snapToGrid w:val="0"/>
        </w:rPr>
        <w:t>utraconych korzyści w przypadku odstąpienia od umowy z przyczyn leżących po stronie</w:t>
      </w:r>
      <w:r>
        <w:rPr>
          <w:rFonts w:ascii="Times New Roman" w:hAnsi="Times New Roman"/>
          <w:snapToGrid w:val="0"/>
        </w:rPr>
        <w:t xml:space="preserve"> </w:t>
      </w:r>
      <w:r w:rsidR="00C47806" w:rsidRPr="009825E1">
        <w:rPr>
          <w:rFonts w:ascii="Times New Roman" w:hAnsi="Times New Roman"/>
          <w:b/>
          <w:bCs/>
          <w:snapToGrid w:val="0"/>
        </w:rPr>
        <w:t>Wykonawcy</w:t>
      </w:r>
      <w:r w:rsidR="00C47806" w:rsidRPr="009825E1">
        <w:rPr>
          <w:rFonts w:ascii="Times New Roman" w:hAnsi="Times New Roman"/>
          <w:snapToGrid w:val="0"/>
        </w:rPr>
        <w:t>.</w:t>
      </w:r>
    </w:p>
    <w:p w:rsidR="006B2CEB" w:rsidRPr="007310AB" w:rsidRDefault="007310AB" w:rsidP="003E3C88">
      <w:pPr>
        <w:autoSpaceDE w:val="0"/>
        <w:autoSpaceDN w:val="0"/>
        <w:adjustRightInd w:val="0"/>
        <w:spacing w:line="240" w:lineRule="auto"/>
        <w:ind w:left="567" w:hanging="567"/>
        <w:jc w:val="both"/>
        <w:rPr>
          <w:rFonts w:ascii="Times New Roman" w:hAnsi="Times New Roman"/>
          <w:b/>
          <w:bCs/>
          <w:snapToGrid w:val="0"/>
        </w:rPr>
      </w:pPr>
      <w:r>
        <w:rPr>
          <w:rFonts w:ascii="Times New Roman" w:hAnsi="Times New Roman"/>
          <w:b/>
          <w:bCs/>
          <w:snapToGrid w:val="0"/>
        </w:rPr>
        <w:t xml:space="preserve">15.   </w:t>
      </w:r>
      <w:r w:rsidR="006B2CEB" w:rsidRPr="006B2CEB">
        <w:rPr>
          <w:rFonts w:ascii="Times New Roman" w:hAnsi="Times New Roman" w:cs="Times New Roman"/>
          <w:b/>
          <w:lang w:eastAsia="en-US"/>
        </w:rPr>
        <w:t xml:space="preserve">Klauzule waloryzacyjne </w:t>
      </w:r>
      <w:r w:rsidR="00AF5116">
        <w:rPr>
          <w:rFonts w:ascii="Times New Roman" w:hAnsi="Times New Roman" w:cs="Times New Roman"/>
          <w:b/>
          <w:lang w:eastAsia="en-US"/>
        </w:rPr>
        <w:t xml:space="preserve">zawarte </w:t>
      </w:r>
      <w:r w:rsidR="003E3C88">
        <w:rPr>
          <w:rFonts w:ascii="Times New Roman" w:hAnsi="Times New Roman" w:cs="Times New Roman"/>
          <w:b/>
          <w:lang w:eastAsia="en-US"/>
        </w:rPr>
        <w:t>we Wzorze Umowy – Załącznik nr 8</w:t>
      </w:r>
      <w:r w:rsidR="00AF5116">
        <w:rPr>
          <w:rFonts w:ascii="Times New Roman" w:hAnsi="Times New Roman" w:cs="Times New Roman"/>
          <w:b/>
          <w:lang w:eastAsia="en-US"/>
        </w:rPr>
        <w:t xml:space="preserve"> do SWZ</w:t>
      </w:r>
      <w:r w:rsidR="003E3C88">
        <w:rPr>
          <w:rFonts w:ascii="Times New Roman" w:hAnsi="Times New Roman" w:cs="Times New Roman"/>
          <w:b/>
          <w:lang w:eastAsia="en-US"/>
        </w:rPr>
        <w:t xml:space="preserve"> dla Zadania nr 1</w:t>
      </w:r>
      <w:r w:rsidR="00AF5116">
        <w:rPr>
          <w:rFonts w:ascii="Times New Roman" w:hAnsi="Times New Roman" w:cs="Times New Roman"/>
          <w:b/>
          <w:lang w:eastAsia="en-US"/>
        </w:rPr>
        <w:t>.</w:t>
      </w:r>
    </w:p>
    <w:p w:rsidR="006B2CEB" w:rsidRPr="006B2CEB" w:rsidRDefault="006B2CEB" w:rsidP="0030009D">
      <w:pPr>
        <w:widowControl/>
        <w:numPr>
          <w:ilvl w:val="0"/>
          <w:numId w:val="64"/>
        </w:numPr>
        <w:spacing w:line="240" w:lineRule="auto"/>
        <w:ind w:left="709" w:hanging="283"/>
        <w:jc w:val="both"/>
        <w:rPr>
          <w:rFonts w:ascii="Times New Roman" w:hAnsi="Times New Roman" w:cs="Times New Roman"/>
        </w:rPr>
      </w:pPr>
      <w:r w:rsidRPr="006B2CEB">
        <w:rPr>
          <w:rFonts w:ascii="Times New Roman" w:hAnsi="Times New Roman" w:cs="Times New Roman"/>
          <w:b/>
        </w:rPr>
        <w:t>Zamawiający</w:t>
      </w:r>
      <w:r w:rsidRPr="006B2CEB">
        <w:rPr>
          <w:rFonts w:ascii="Times New Roman" w:hAnsi="Times New Roman" w:cs="Times New Roman"/>
        </w:rPr>
        <w:t xml:space="preserve"> przewiduje możliwość zmiany wysokości wynagrodzenia określonego </w:t>
      </w:r>
      <w:r w:rsidR="00BB305F">
        <w:rPr>
          <w:rFonts w:ascii="Times New Roman" w:hAnsi="Times New Roman" w:cs="Times New Roman"/>
        </w:rPr>
        <w:br/>
      </w:r>
      <w:r w:rsidR="003E3C88">
        <w:rPr>
          <w:rFonts w:ascii="Times New Roman" w:hAnsi="Times New Roman" w:cs="Times New Roman"/>
        </w:rPr>
        <w:t>w Rozdziale V ust. 3</w:t>
      </w:r>
      <w:r w:rsidRPr="006B2CEB">
        <w:rPr>
          <w:rFonts w:ascii="Times New Roman" w:hAnsi="Times New Roman" w:cs="Times New Roman"/>
        </w:rPr>
        <w:t xml:space="preserve"> </w:t>
      </w:r>
      <w:r w:rsidR="003E3C88">
        <w:rPr>
          <w:rFonts w:ascii="Times New Roman" w:hAnsi="Times New Roman" w:cs="Times New Roman"/>
        </w:rPr>
        <w:t xml:space="preserve">Umowy </w:t>
      </w:r>
      <w:r w:rsidRPr="006B2CEB">
        <w:rPr>
          <w:rFonts w:ascii="Times New Roman" w:hAnsi="Times New Roman" w:cs="Times New Roman"/>
        </w:rPr>
        <w:t>w następujących przypadkach:</w:t>
      </w:r>
    </w:p>
    <w:p w:rsidR="00914B49" w:rsidRDefault="006B2CEB" w:rsidP="0030009D">
      <w:pPr>
        <w:widowControl/>
        <w:numPr>
          <w:ilvl w:val="1"/>
          <w:numId w:val="64"/>
        </w:numPr>
        <w:tabs>
          <w:tab w:val="left" w:pos="1134"/>
        </w:tabs>
        <w:spacing w:line="240" w:lineRule="auto"/>
        <w:ind w:hanging="83"/>
        <w:jc w:val="both"/>
        <w:rPr>
          <w:rFonts w:ascii="Times New Roman" w:hAnsi="Times New Roman" w:cs="Times New Roman"/>
        </w:rPr>
      </w:pPr>
      <w:r w:rsidRPr="006B2CEB">
        <w:rPr>
          <w:rFonts w:ascii="Times New Roman" w:hAnsi="Times New Roman" w:cs="Times New Roman"/>
        </w:rPr>
        <w:t>w przypadku zmiany stawki podatku od towarów i usług,</w:t>
      </w:r>
    </w:p>
    <w:p w:rsidR="00914B49" w:rsidRDefault="006B2CEB" w:rsidP="0030009D">
      <w:pPr>
        <w:widowControl/>
        <w:numPr>
          <w:ilvl w:val="1"/>
          <w:numId w:val="64"/>
        </w:numPr>
        <w:tabs>
          <w:tab w:val="left" w:pos="1134"/>
        </w:tabs>
        <w:spacing w:line="240" w:lineRule="auto"/>
        <w:ind w:left="1134" w:hanging="425"/>
        <w:jc w:val="both"/>
        <w:rPr>
          <w:rFonts w:ascii="Times New Roman" w:hAnsi="Times New Roman" w:cs="Times New Roman"/>
        </w:rPr>
      </w:pPr>
      <w:r w:rsidRPr="00914B49">
        <w:rPr>
          <w:rFonts w:ascii="Times New Roman" w:hAnsi="Times New Roman" w:cs="Times New Roman"/>
        </w:rPr>
        <w:t>w przypadku zmiany wysokości minimalnego wynagrodzenia za pracę albo wysokości minimalnej stawki godzinowej, ustalonych na podstawie ustawy z dnia 10 października 2002 r. o minimalnym wynagrodzeniu za pracę,</w:t>
      </w:r>
    </w:p>
    <w:p w:rsidR="00914B49" w:rsidRDefault="006B2CEB" w:rsidP="0030009D">
      <w:pPr>
        <w:widowControl/>
        <w:numPr>
          <w:ilvl w:val="1"/>
          <w:numId w:val="64"/>
        </w:numPr>
        <w:tabs>
          <w:tab w:val="left" w:pos="1134"/>
        </w:tabs>
        <w:spacing w:line="240" w:lineRule="auto"/>
        <w:ind w:left="1134" w:hanging="425"/>
        <w:jc w:val="both"/>
        <w:rPr>
          <w:rFonts w:ascii="Times New Roman" w:hAnsi="Times New Roman" w:cs="Times New Roman"/>
        </w:rPr>
      </w:pPr>
      <w:r w:rsidRPr="00914B49">
        <w:rPr>
          <w:rFonts w:ascii="Times New Roman" w:hAnsi="Times New Roman" w:cs="Times New Roman"/>
        </w:rPr>
        <w:t>w przypadku zmiany zasad podlegania ubezpieczeniom społecznym lub ubezpieczeniu zdrowotnemu lub wysokości stawki składki na ubezpieczenia społeczne lub ubezpieczenie zdrowotne,</w:t>
      </w:r>
    </w:p>
    <w:p w:rsidR="00914B49" w:rsidRDefault="006B2CEB" w:rsidP="0030009D">
      <w:pPr>
        <w:widowControl/>
        <w:numPr>
          <w:ilvl w:val="1"/>
          <w:numId w:val="64"/>
        </w:numPr>
        <w:tabs>
          <w:tab w:val="left" w:pos="1134"/>
        </w:tabs>
        <w:spacing w:line="240" w:lineRule="auto"/>
        <w:ind w:left="1134" w:hanging="425"/>
        <w:jc w:val="both"/>
        <w:rPr>
          <w:rFonts w:ascii="Times New Roman" w:hAnsi="Times New Roman" w:cs="Times New Roman"/>
        </w:rPr>
      </w:pPr>
      <w:r w:rsidRPr="00914B49">
        <w:rPr>
          <w:rFonts w:ascii="Times New Roman" w:hAnsi="Times New Roman" w:cs="Times New Roman"/>
        </w:rPr>
        <w:t xml:space="preserve">zasad gromadzenia i wysokości wpłat do pracowniczych planów kapitałowych, o których mowa w ustawie z dnia 4 października 2018 r. o pracowniczych planach kapitałowych </w:t>
      </w:r>
      <w:r w:rsidR="00A55F7C" w:rsidRPr="00914B49">
        <w:rPr>
          <w:rFonts w:ascii="Times New Roman" w:hAnsi="Times New Roman" w:cs="Times New Roman"/>
        </w:rPr>
        <w:br/>
      </w:r>
      <w:r w:rsidRPr="00914B49">
        <w:rPr>
          <w:rFonts w:ascii="Times New Roman" w:hAnsi="Times New Roman" w:cs="Times New Roman"/>
        </w:rPr>
        <w:lastRenderedPageBreak/>
        <w:t xml:space="preserve">(Dz.U. z 2020 r., poz. 1342) jeśli zmiany będą miały wpływ na koszty wykonania Umowy przez </w:t>
      </w:r>
      <w:r w:rsidRPr="00914B49">
        <w:rPr>
          <w:rFonts w:ascii="Times New Roman" w:hAnsi="Times New Roman" w:cs="Times New Roman"/>
          <w:b/>
        </w:rPr>
        <w:t>Wykonawcę.</w:t>
      </w:r>
    </w:p>
    <w:p w:rsidR="006B2CEB" w:rsidRPr="00914B49" w:rsidRDefault="006B2CEB" w:rsidP="0030009D">
      <w:pPr>
        <w:widowControl/>
        <w:numPr>
          <w:ilvl w:val="1"/>
          <w:numId w:val="64"/>
        </w:numPr>
        <w:tabs>
          <w:tab w:val="left" w:pos="1134"/>
        </w:tabs>
        <w:spacing w:line="240" w:lineRule="auto"/>
        <w:ind w:left="1134" w:hanging="425"/>
        <w:jc w:val="both"/>
        <w:rPr>
          <w:rFonts w:ascii="Times New Roman" w:hAnsi="Times New Roman" w:cs="Times New Roman"/>
        </w:rPr>
      </w:pPr>
      <w:r w:rsidRPr="00914B49">
        <w:rPr>
          <w:rFonts w:ascii="Times New Roman" w:hAnsi="Times New Roman" w:cs="Times New Roman"/>
        </w:rPr>
        <w:t xml:space="preserve">W przypadku zmiany ceny materiałów lub kosztów związanych z realizacją zamówienia; </w:t>
      </w:r>
    </w:p>
    <w:p w:rsidR="000B20ED" w:rsidRDefault="006B2CEB" w:rsidP="0030009D">
      <w:pPr>
        <w:widowControl/>
        <w:numPr>
          <w:ilvl w:val="0"/>
          <w:numId w:val="64"/>
        </w:numPr>
        <w:spacing w:line="240" w:lineRule="auto"/>
        <w:ind w:left="709" w:hanging="283"/>
        <w:jc w:val="both"/>
        <w:rPr>
          <w:rFonts w:ascii="Times New Roman" w:hAnsi="Times New Roman" w:cs="Times New Roman"/>
        </w:rPr>
      </w:pPr>
      <w:r w:rsidRPr="006B2CEB">
        <w:rPr>
          <w:rFonts w:ascii="Times New Roman" w:hAnsi="Times New Roman" w:cs="Times New Roman"/>
        </w:rPr>
        <w:t xml:space="preserve">Poziom zmiany ceny materiałów lub kosztów związanych z realizacją zamówienia uprawniający </w:t>
      </w:r>
      <w:r w:rsidRPr="006B2CEB">
        <w:rPr>
          <w:rFonts w:ascii="Times New Roman" w:hAnsi="Times New Roman" w:cs="Times New Roman"/>
          <w:b/>
        </w:rPr>
        <w:t>Strony</w:t>
      </w:r>
      <w:r w:rsidRPr="006B2CEB">
        <w:rPr>
          <w:rFonts w:ascii="Times New Roman" w:hAnsi="Times New Roman" w:cs="Times New Roman"/>
        </w:rPr>
        <w:t xml:space="preserve"> Umowy do żądania zmiany wynagrodzenia ustala się na </w:t>
      </w:r>
      <w:r w:rsidR="00914B49">
        <w:rPr>
          <w:rFonts w:ascii="Times New Roman" w:hAnsi="Times New Roman" w:cs="Times New Roman"/>
          <w:b/>
        </w:rPr>
        <w:t>10</w:t>
      </w:r>
      <w:r w:rsidRPr="003134D5">
        <w:rPr>
          <w:rFonts w:ascii="Times New Roman" w:hAnsi="Times New Roman" w:cs="Times New Roman"/>
          <w:b/>
        </w:rPr>
        <w:t xml:space="preserve"> %</w:t>
      </w:r>
      <w:r w:rsidRPr="006B2CEB">
        <w:rPr>
          <w:rFonts w:ascii="Times New Roman" w:hAnsi="Times New Roman" w:cs="Times New Roman"/>
        </w:rPr>
        <w:t xml:space="preserve">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w:t>
      </w:r>
      <w:r w:rsidR="00914B49">
        <w:rPr>
          <w:rFonts w:ascii="Times New Roman" w:hAnsi="Times New Roman" w:cs="Times New Roman"/>
          <w:b/>
        </w:rPr>
        <w:t>10</w:t>
      </w:r>
      <w:r w:rsidRPr="003134D5">
        <w:rPr>
          <w:rFonts w:ascii="Times New Roman" w:hAnsi="Times New Roman" w:cs="Times New Roman"/>
          <w:b/>
        </w:rPr>
        <w:t xml:space="preserve"> %.</w:t>
      </w:r>
    </w:p>
    <w:p w:rsidR="000B20ED" w:rsidRDefault="006B2CEB" w:rsidP="0030009D">
      <w:pPr>
        <w:widowControl/>
        <w:numPr>
          <w:ilvl w:val="0"/>
          <w:numId w:val="64"/>
        </w:numPr>
        <w:spacing w:line="240" w:lineRule="auto"/>
        <w:ind w:left="709" w:hanging="283"/>
        <w:jc w:val="both"/>
        <w:rPr>
          <w:rFonts w:ascii="Times New Roman" w:hAnsi="Times New Roman" w:cs="Times New Roman"/>
        </w:rPr>
      </w:pPr>
      <w:r w:rsidRPr="000B20ED">
        <w:rPr>
          <w:rFonts w:ascii="Times New Roman" w:hAnsi="Times New Roman" w:cs="Times New Roman"/>
        </w:rPr>
        <w:t xml:space="preserve">W sytuacji wystąpienia okoliczności wskazanych w ust 23, pkt. 1 ppkt 1.1 </w:t>
      </w:r>
      <w:r w:rsidR="00CA3038" w:rsidRPr="000B20ED">
        <w:rPr>
          <w:rFonts w:ascii="Times New Roman" w:hAnsi="Times New Roman" w:cs="Times New Roman"/>
        </w:rPr>
        <w:t>U</w:t>
      </w:r>
      <w:r w:rsidRPr="000B20ED">
        <w:rPr>
          <w:rFonts w:ascii="Times New Roman" w:hAnsi="Times New Roman" w:cs="Times New Roman"/>
        </w:rPr>
        <w:t xml:space="preserve">mowy </w:t>
      </w:r>
      <w:r w:rsidRPr="000B20ED">
        <w:rPr>
          <w:rFonts w:ascii="Times New Roman" w:hAnsi="Times New Roman" w:cs="Times New Roman"/>
          <w:b/>
        </w:rPr>
        <w:t>Wykonawca</w:t>
      </w:r>
      <w:r w:rsidRPr="000B20ED">
        <w:rPr>
          <w:rFonts w:ascii="Times New Roman" w:hAnsi="Times New Roman" w:cs="Times New Roman"/>
        </w:rPr>
        <w:t xml:space="preserve"> jest uprawniony złożyć </w:t>
      </w:r>
      <w:r w:rsidRPr="000B20ED">
        <w:rPr>
          <w:rFonts w:ascii="Times New Roman" w:hAnsi="Times New Roman" w:cs="Times New Roman"/>
          <w:b/>
        </w:rPr>
        <w:t>Zamawiającemu</w:t>
      </w:r>
      <w:r w:rsidRPr="000B20ED">
        <w:rPr>
          <w:rFonts w:ascii="Times New Roman" w:hAnsi="Times New Roman" w:cs="Times New Roman"/>
        </w:rPr>
        <w:t xml:space="preserve">  pisemny wniosek o zmianę Umowy </w:t>
      </w:r>
      <w:r w:rsidR="00BB305F">
        <w:rPr>
          <w:rFonts w:ascii="Times New Roman" w:hAnsi="Times New Roman" w:cs="Times New Roman"/>
        </w:rPr>
        <w:br/>
      </w:r>
      <w:r w:rsidRPr="000B20ED">
        <w:rPr>
          <w:rFonts w:ascii="Times New Roman" w:hAnsi="Times New Roman" w:cs="Times New Roman"/>
        </w:rPr>
        <w:t xml:space="preserve">w zakresie płatności wynikających z faktur wystawionych po wejściu w życie przepisów zmieniających stawkę podatku od towarów i usług. Wniosek powinien zawierać wyczerpujące uzasadnienie faktyczne wraz z kalkulacją i wskazanie podstaw prawnych zmiany stawki podatku od towarów i usług oraz dokładne wyliczenie kwoty wynagrodzenia należnego </w:t>
      </w:r>
      <w:r w:rsidRPr="000B20ED">
        <w:rPr>
          <w:rFonts w:ascii="Times New Roman" w:hAnsi="Times New Roman" w:cs="Times New Roman"/>
          <w:b/>
        </w:rPr>
        <w:t>Wykonawcy</w:t>
      </w:r>
      <w:r w:rsidRPr="000B20ED">
        <w:rPr>
          <w:rFonts w:ascii="Times New Roman" w:hAnsi="Times New Roman" w:cs="Times New Roman"/>
        </w:rPr>
        <w:t xml:space="preserve"> po zmianie Umowy.</w:t>
      </w:r>
    </w:p>
    <w:p w:rsidR="000B20ED" w:rsidRDefault="006B2CEB" w:rsidP="0030009D">
      <w:pPr>
        <w:widowControl/>
        <w:numPr>
          <w:ilvl w:val="0"/>
          <w:numId w:val="64"/>
        </w:numPr>
        <w:spacing w:line="240" w:lineRule="auto"/>
        <w:ind w:left="709" w:hanging="283"/>
        <w:jc w:val="both"/>
        <w:rPr>
          <w:rFonts w:ascii="Times New Roman" w:hAnsi="Times New Roman" w:cs="Times New Roman"/>
        </w:rPr>
      </w:pPr>
      <w:r w:rsidRPr="000B20ED">
        <w:rPr>
          <w:rFonts w:ascii="Times New Roman" w:hAnsi="Times New Roman" w:cs="Times New Roman"/>
        </w:rPr>
        <w:t xml:space="preserve">W sytuacji wystąpienia okoliczności wskazanych w ust 23, pkt. 1 ppkt 1.2 </w:t>
      </w:r>
      <w:r w:rsidR="00CA3038" w:rsidRPr="000B20ED">
        <w:rPr>
          <w:rFonts w:ascii="Times New Roman" w:hAnsi="Times New Roman" w:cs="Times New Roman"/>
        </w:rPr>
        <w:t>U</w:t>
      </w:r>
      <w:r w:rsidRPr="000B20ED">
        <w:rPr>
          <w:rFonts w:ascii="Times New Roman" w:hAnsi="Times New Roman" w:cs="Times New Roman"/>
        </w:rPr>
        <w:t xml:space="preserve">mowy </w:t>
      </w:r>
      <w:r w:rsidRPr="000B20ED">
        <w:rPr>
          <w:rFonts w:ascii="Times New Roman" w:hAnsi="Times New Roman" w:cs="Times New Roman"/>
          <w:b/>
        </w:rPr>
        <w:t>Wykonawca</w:t>
      </w:r>
      <w:r w:rsidRPr="000B20ED">
        <w:rPr>
          <w:rFonts w:ascii="Times New Roman" w:hAnsi="Times New Roman" w:cs="Times New Roman"/>
        </w:rPr>
        <w:t xml:space="preserve"> jest uprawniony złożyć </w:t>
      </w:r>
      <w:r w:rsidRPr="000B20ED">
        <w:rPr>
          <w:rFonts w:ascii="Times New Roman" w:hAnsi="Times New Roman" w:cs="Times New Roman"/>
          <w:b/>
        </w:rPr>
        <w:t>Zamawiającemu</w:t>
      </w:r>
      <w:r w:rsidRPr="000B20ED">
        <w:rPr>
          <w:rFonts w:ascii="Times New Roman" w:hAnsi="Times New Roman" w:cs="Times New Roman"/>
        </w:rPr>
        <w:t xml:space="preserve"> pisemny wniosek o zmianę Umowy </w:t>
      </w:r>
      <w:r w:rsidR="00BB305F">
        <w:rPr>
          <w:rFonts w:ascii="Times New Roman" w:hAnsi="Times New Roman" w:cs="Times New Roman"/>
        </w:rPr>
        <w:br/>
      </w:r>
      <w:r w:rsidRPr="000B20ED">
        <w:rPr>
          <w:rFonts w:ascii="Times New Roman" w:hAnsi="Times New Roman" w:cs="Times New Roman"/>
        </w:rPr>
        <w:t xml:space="preserve">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t>
      </w:r>
      <w:r w:rsidRPr="000B20ED">
        <w:rPr>
          <w:rFonts w:ascii="Times New Roman" w:hAnsi="Times New Roman" w:cs="Times New Roman"/>
          <w:b/>
        </w:rPr>
        <w:t>Wykonawcy</w:t>
      </w:r>
      <w:r w:rsidRPr="000B20ED">
        <w:rPr>
          <w:rFonts w:ascii="Times New Roman" w:hAnsi="Times New Roman" w:cs="Times New Roman"/>
        </w:rPr>
        <w:t xml:space="preserve"> po zmianie Umowy, w szczególności </w:t>
      </w:r>
      <w:r w:rsidRPr="000B20ED">
        <w:rPr>
          <w:rFonts w:ascii="Times New Roman" w:hAnsi="Times New Roman" w:cs="Times New Roman"/>
          <w:b/>
        </w:rPr>
        <w:t>Wykonawca</w:t>
      </w:r>
      <w:r w:rsidRPr="000B20ED">
        <w:rPr>
          <w:rFonts w:ascii="Times New Roman" w:hAnsi="Times New Roman" w:cs="Times New Roman"/>
        </w:rPr>
        <w:t xml:space="preserve"> zobowiązuje się wykazać związek pomiędzy wnioskowaną kwotą podwyższenia wynagrodzenia, a</w:t>
      </w:r>
      <w:r w:rsidR="00CA3038" w:rsidRPr="000B20ED">
        <w:rPr>
          <w:rFonts w:ascii="Times New Roman" w:hAnsi="Times New Roman" w:cs="Times New Roman"/>
        </w:rPr>
        <w:t xml:space="preserve"> </w:t>
      </w:r>
      <w:r w:rsidRPr="000B20ED">
        <w:rPr>
          <w:rFonts w:ascii="Times New Roman" w:hAnsi="Times New Roman" w:cs="Times New Roman"/>
        </w:rPr>
        <w:t xml:space="preserve">wpływem zmiany minimalnego wynagrodzenia za pracę na kalkulację wynagrodzenia. Wniosek powinien obejmować jedynie dodatkowe koszty realizacji Umowy, które </w:t>
      </w:r>
      <w:r w:rsidRPr="000B20ED">
        <w:rPr>
          <w:rFonts w:ascii="Times New Roman" w:hAnsi="Times New Roman" w:cs="Times New Roman"/>
          <w:b/>
        </w:rPr>
        <w:t xml:space="preserve">Wykonawca </w:t>
      </w:r>
      <w:r w:rsidRPr="000B20ED">
        <w:rPr>
          <w:rFonts w:ascii="Times New Roman" w:hAnsi="Times New Roman" w:cs="Times New Roman"/>
        </w:rPr>
        <w:t xml:space="preserve">obowiązkowo ponosi w związku z podwyższeniem wysokości płacy minimalnej. </w:t>
      </w:r>
      <w:r w:rsidRPr="000B20ED">
        <w:rPr>
          <w:rFonts w:ascii="Times New Roman" w:hAnsi="Times New Roman" w:cs="Times New Roman"/>
          <w:b/>
        </w:rPr>
        <w:t xml:space="preserve">Zamawiający </w:t>
      </w:r>
      <w:r w:rsidRPr="000B20ED">
        <w:rPr>
          <w:rFonts w:ascii="Times New Roman" w:hAnsi="Times New Roman" w:cs="Times New Roman"/>
        </w:rPr>
        <w:t xml:space="preserve">oświadcza, iż nie będzie akceptował kosztów wynikających </w:t>
      </w:r>
      <w:r w:rsidR="00BB305F">
        <w:rPr>
          <w:rFonts w:ascii="Times New Roman" w:hAnsi="Times New Roman" w:cs="Times New Roman"/>
        </w:rPr>
        <w:br/>
      </w:r>
      <w:r w:rsidRPr="000B20ED">
        <w:rPr>
          <w:rFonts w:ascii="Times New Roman" w:hAnsi="Times New Roman" w:cs="Times New Roman"/>
        </w:rPr>
        <w:t>z podwyższenia wynagrodzeń pracownikom</w:t>
      </w:r>
      <w:r w:rsidR="00CA3038" w:rsidRPr="000B20ED">
        <w:rPr>
          <w:rFonts w:ascii="Times New Roman" w:hAnsi="Times New Roman" w:cs="Times New Roman"/>
        </w:rPr>
        <w:t xml:space="preserve"> </w:t>
      </w:r>
      <w:r w:rsidRPr="000B20ED">
        <w:rPr>
          <w:rFonts w:ascii="Times New Roman" w:hAnsi="Times New Roman" w:cs="Times New Roman"/>
          <w:b/>
        </w:rPr>
        <w:t>Wykonawcy,</w:t>
      </w:r>
      <w:r w:rsidRPr="000B20ED">
        <w:rPr>
          <w:rFonts w:ascii="Times New Roman" w:hAnsi="Times New Roman" w:cs="Times New Roman"/>
        </w:rPr>
        <w:t xml:space="preserve"> które nie są konieczne w celu ich dostosowania do wysokości minimalnego wynagrodzenia za pracę, w szczególności koszty podwyższenia wynagrodzenia w kwocie przewyższającej wysokość płacy minimalnej.</w:t>
      </w:r>
    </w:p>
    <w:p w:rsidR="000B20ED" w:rsidRDefault="006B2CEB" w:rsidP="0030009D">
      <w:pPr>
        <w:widowControl/>
        <w:numPr>
          <w:ilvl w:val="0"/>
          <w:numId w:val="64"/>
        </w:numPr>
        <w:spacing w:line="240" w:lineRule="auto"/>
        <w:ind w:left="709" w:hanging="283"/>
        <w:jc w:val="both"/>
        <w:rPr>
          <w:rFonts w:ascii="Times New Roman" w:hAnsi="Times New Roman" w:cs="Times New Roman"/>
        </w:rPr>
      </w:pPr>
      <w:r w:rsidRPr="000B20ED">
        <w:rPr>
          <w:rFonts w:ascii="Times New Roman" w:hAnsi="Times New Roman" w:cs="Times New Roman"/>
        </w:rPr>
        <w:t xml:space="preserve">W sytuacji wystąpienia okoliczności wskazanych w </w:t>
      </w:r>
      <w:r w:rsidR="00BB305F">
        <w:rPr>
          <w:rFonts w:ascii="Times New Roman" w:hAnsi="Times New Roman" w:cs="Times New Roman"/>
        </w:rPr>
        <w:t>ust. 23, pkt. 1 ppkt 1.3 i 1.4 U</w:t>
      </w:r>
      <w:r w:rsidRPr="000B20ED">
        <w:rPr>
          <w:rFonts w:ascii="Times New Roman" w:hAnsi="Times New Roman" w:cs="Times New Roman"/>
        </w:rPr>
        <w:t xml:space="preserve">mowy </w:t>
      </w:r>
      <w:r w:rsidRPr="000B20ED">
        <w:rPr>
          <w:rFonts w:ascii="Times New Roman" w:hAnsi="Times New Roman" w:cs="Times New Roman"/>
          <w:b/>
        </w:rPr>
        <w:t>Wykonawca</w:t>
      </w:r>
      <w:r w:rsidRPr="000B20ED">
        <w:rPr>
          <w:rFonts w:ascii="Times New Roman" w:hAnsi="Times New Roman" w:cs="Times New Roman"/>
        </w:rPr>
        <w:t xml:space="preserve"> jest uprawniony złożyć </w:t>
      </w:r>
      <w:r w:rsidRPr="000B20ED">
        <w:rPr>
          <w:rFonts w:ascii="Times New Roman" w:hAnsi="Times New Roman" w:cs="Times New Roman"/>
          <w:b/>
        </w:rPr>
        <w:t>Zamawiającemu</w:t>
      </w:r>
      <w:r w:rsidRPr="000B20ED">
        <w:rPr>
          <w:rFonts w:ascii="Times New Roman" w:hAnsi="Times New Roman" w:cs="Times New Roman"/>
        </w:rPr>
        <w:t xml:space="preserve"> pisemny wniosek o zmianę Umowy </w:t>
      </w:r>
      <w:r w:rsidR="00AF5116" w:rsidRPr="000B20ED">
        <w:rPr>
          <w:rFonts w:ascii="Times New Roman" w:hAnsi="Times New Roman" w:cs="Times New Roman"/>
        </w:rPr>
        <w:br/>
      </w:r>
      <w:r w:rsidRPr="000B20ED">
        <w:rPr>
          <w:rFonts w:ascii="Times New Roman" w:hAnsi="Times New Roman" w:cs="Times New Roman"/>
        </w:rPr>
        <w:t xml:space="preserve">w zakresie płatności wynikających z faktur wystawionych po zmianie zasad podlegania ubezpieczeniom społecznym lub ubezpieczeniu zdrowotnemu lub wysokości składki </w:t>
      </w:r>
      <w:r w:rsidR="00AF5116" w:rsidRPr="000B20ED">
        <w:rPr>
          <w:rFonts w:ascii="Times New Roman" w:hAnsi="Times New Roman" w:cs="Times New Roman"/>
        </w:rPr>
        <w:br/>
      </w:r>
      <w:r w:rsidRPr="000B20ED">
        <w:rPr>
          <w:rFonts w:ascii="Times New Roman" w:hAnsi="Times New Roman" w:cs="Times New Roman"/>
        </w:rPr>
        <w:t>na ubezpieczenia społeczne lub</w:t>
      </w:r>
      <w:r w:rsidR="004B1053" w:rsidRPr="000B20ED">
        <w:rPr>
          <w:rFonts w:ascii="Times New Roman" w:hAnsi="Times New Roman" w:cs="Times New Roman"/>
        </w:rPr>
        <w:t xml:space="preserve"> </w:t>
      </w:r>
      <w:r w:rsidRPr="000B20ED">
        <w:rPr>
          <w:rFonts w:ascii="Times New Roman" w:hAnsi="Times New Roman" w:cs="Times New Roman"/>
        </w:rPr>
        <w:t xml:space="preserve">zdrowotne bądź zmianie zasad gromadzenia i wysokości wpłat </w:t>
      </w:r>
      <w:r w:rsidR="00AF5116" w:rsidRPr="000B20ED">
        <w:rPr>
          <w:rFonts w:ascii="Times New Roman" w:hAnsi="Times New Roman" w:cs="Times New Roman"/>
        </w:rPr>
        <w:br/>
      </w:r>
      <w:r w:rsidRPr="000B20ED">
        <w:rPr>
          <w:rFonts w:ascii="Times New Roman" w:hAnsi="Times New Roman" w:cs="Times New Roman"/>
        </w:rPr>
        <w:t xml:space="preserve">do pracowniczych planów kapitałowych. Wniosek powinien zawierać wyczerpujące uzasadnienie faktyczne i wskazanie podstaw prawnych oraz dokładne wyliczenie kwoty wynagrodzenia </w:t>
      </w:r>
      <w:r w:rsidRPr="000B20ED">
        <w:rPr>
          <w:rFonts w:ascii="Times New Roman" w:hAnsi="Times New Roman" w:cs="Times New Roman"/>
          <w:b/>
        </w:rPr>
        <w:t>Wykonawcy</w:t>
      </w:r>
      <w:r w:rsidRPr="000B20ED">
        <w:rPr>
          <w:rFonts w:ascii="Times New Roman" w:hAnsi="Times New Roman" w:cs="Times New Roman"/>
        </w:rPr>
        <w:t xml:space="preserve"> po</w:t>
      </w:r>
      <w:r w:rsidR="004B1053" w:rsidRPr="000B20ED">
        <w:rPr>
          <w:rFonts w:ascii="Times New Roman" w:hAnsi="Times New Roman" w:cs="Times New Roman"/>
        </w:rPr>
        <w:t xml:space="preserve"> </w:t>
      </w:r>
      <w:r w:rsidRPr="000B20ED">
        <w:rPr>
          <w:rFonts w:ascii="Times New Roman" w:hAnsi="Times New Roman" w:cs="Times New Roman"/>
        </w:rPr>
        <w:t xml:space="preserve">zmianie Umowy, w szczególności </w:t>
      </w:r>
      <w:r w:rsidRPr="000B20ED">
        <w:rPr>
          <w:rFonts w:ascii="Times New Roman" w:hAnsi="Times New Roman" w:cs="Times New Roman"/>
          <w:b/>
        </w:rPr>
        <w:t>Wykonawca</w:t>
      </w:r>
      <w:r w:rsidRPr="000B20ED">
        <w:rPr>
          <w:rFonts w:ascii="Times New Roman" w:hAnsi="Times New Roman" w:cs="Times New Roman"/>
        </w:rPr>
        <w:t xml:space="preserve"> zobowiązuje się wykazać związek pomiędzy wnioskowaną kwotą podwyższenia wynagrodzenia a wpływem zmiany zasad na kalkulację wynagrodzenia. Wniosek może obejmować jedynie dodatkowe koszty realizacji Umowy, które </w:t>
      </w:r>
      <w:r w:rsidRPr="000B20ED">
        <w:rPr>
          <w:rFonts w:ascii="Times New Roman" w:hAnsi="Times New Roman" w:cs="Times New Roman"/>
          <w:b/>
        </w:rPr>
        <w:t xml:space="preserve">Wykonawca </w:t>
      </w:r>
      <w:r w:rsidRPr="000B20ED">
        <w:rPr>
          <w:rFonts w:ascii="Times New Roman" w:hAnsi="Times New Roman" w:cs="Times New Roman"/>
        </w:rPr>
        <w:t>obowiązkowo ponosi w związku ze zmianą zasad.</w:t>
      </w:r>
    </w:p>
    <w:p w:rsidR="000B20ED" w:rsidRDefault="006B2CEB" w:rsidP="0030009D">
      <w:pPr>
        <w:widowControl/>
        <w:numPr>
          <w:ilvl w:val="0"/>
          <w:numId w:val="64"/>
        </w:numPr>
        <w:spacing w:line="240" w:lineRule="auto"/>
        <w:ind w:left="709" w:hanging="283"/>
        <w:jc w:val="both"/>
        <w:rPr>
          <w:rFonts w:ascii="Times New Roman" w:hAnsi="Times New Roman" w:cs="Times New Roman"/>
        </w:rPr>
      </w:pPr>
      <w:r w:rsidRPr="000B20ED">
        <w:rPr>
          <w:rFonts w:ascii="Times New Roman" w:hAnsi="Times New Roman" w:cs="Times New Roman"/>
        </w:rPr>
        <w:t xml:space="preserve">W sytuacji wzrostu ceny materiałów lub kosztów związanych z realizacją zamówienia powyżej </w:t>
      </w:r>
      <w:r w:rsidR="000B20ED">
        <w:rPr>
          <w:rFonts w:ascii="Times New Roman" w:hAnsi="Times New Roman" w:cs="Times New Roman"/>
          <w:b/>
        </w:rPr>
        <w:t>10</w:t>
      </w:r>
      <w:r w:rsidRPr="000B20ED">
        <w:rPr>
          <w:rFonts w:ascii="Times New Roman" w:hAnsi="Times New Roman" w:cs="Times New Roman"/>
          <w:b/>
        </w:rPr>
        <w:t>%</w:t>
      </w:r>
      <w:r w:rsidRPr="000B20ED">
        <w:rPr>
          <w:rFonts w:ascii="Times New Roman" w:hAnsi="Times New Roman" w:cs="Times New Roman"/>
        </w:rPr>
        <w:t xml:space="preserve"> </w:t>
      </w:r>
      <w:r w:rsidRPr="000B20ED">
        <w:rPr>
          <w:rFonts w:ascii="Times New Roman" w:hAnsi="Times New Roman" w:cs="Times New Roman"/>
          <w:b/>
        </w:rPr>
        <w:t>Wykonawca</w:t>
      </w:r>
      <w:r w:rsidRPr="000B20ED">
        <w:rPr>
          <w:rFonts w:ascii="Times New Roman" w:hAnsi="Times New Roman" w:cs="Times New Roman"/>
        </w:rPr>
        <w:t xml:space="preserve"> jest uprawniony złożyć </w:t>
      </w:r>
      <w:r w:rsidRPr="000B20ED">
        <w:rPr>
          <w:rFonts w:ascii="Times New Roman" w:hAnsi="Times New Roman" w:cs="Times New Roman"/>
          <w:b/>
        </w:rPr>
        <w:t>Zamawiającemu</w:t>
      </w:r>
      <w:r w:rsidRPr="000B20ED">
        <w:rPr>
          <w:rFonts w:ascii="Times New Roman" w:hAnsi="Times New Roman" w:cs="Times New Roman"/>
        </w:rPr>
        <w:t xml:space="preserve"> pisemny wniosek o zmianę Umowy w zakresie płatności wynikających z faktur wystawionych po zmianie ceny materiałów lub kosztów związanych z realizacją zamówienia Wniosek powinien zawierać wyczerpujące uzasadnienie faktyczne i</w:t>
      </w:r>
      <w:r w:rsidR="00AF5116" w:rsidRPr="000B20ED">
        <w:rPr>
          <w:rFonts w:ascii="Times New Roman" w:hAnsi="Times New Roman" w:cs="Times New Roman"/>
        </w:rPr>
        <w:t xml:space="preserve"> </w:t>
      </w:r>
      <w:r w:rsidRPr="000B20ED">
        <w:rPr>
          <w:rFonts w:ascii="Times New Roman" w:hAnsi="Times New Roman" w:cs="Times New Roman"/>
        </w:rPr>
        <w:t xml:space="preserve">wskazanie podstaw prawnych oraz kalkulację, dokładne wyliczenie kwoty wynagrodzenia </w:t>
      </w:r>
      <w:r w:rsidRPr="000B20ED">
        <w:rPr>
          <w:rFonts w:ascii="Times New Roman" w:hAnsi="Times New Roman" w:cs="Times New Roman"/>
          <w:b/>
        </w:rPr>
        <w:t>Wykonawcy</w:t>
      </w:r>
      <w:r w:rsidRPr="000B20ED">
        <w:rPr>
          <w:rFonts w:ascii="Times New Roman" w:hAnsi="Times New Roman" w:cs="Times New Roman"/>
        </w:rPr>
        <w:t xml:space="preserve"> po zmianie Umowy.</w:t>
      </w:r>
    </w:p>
    <w:p w:rsidR="000B20ED" w:rsidRDefault="006B2CEB" w:rsidP="0030009D">
      <w:pPr>
        <w:widowControl/>
        <w:numPr>
          <w:ilvl w:val="0"/>
          <w:numId w:val="64"/>
        </w:numPr>
        <w:spacing w:line="240" w:lineRule="auto"/>
        <w:ind w:left="709" w:hanging="283"/>
        <w:jc w:val="both"/>
        <w:rPr>
          <w:rFonts w:ascii="Times New Roman" w:hAnsi="Times New Roman" w:cs="Times New Roman"/>
        </w:rPr>
      </w:pPr>
      <w:r w:rsidRPr="000B20ED">
        <w:rPr>
          <w:rFonts w:ascii="Times New Roman" w:hAnsi="Times New Roman" w:cs="Times New Roman"/>
        </w:rPr>
        <w:t xml:space="preserve">W sytuacji spadku ceny materiałów lub kosztów związanych z realizacją zamówienia powyżej </w:t>
      </w:r>
      <w:r w:rsidR="00A55F7C" w:rsidRPr="000B20ED">
        <w:rPr>
          <w:rFonts w:ascii="Times New Roman" w:hAnsi="Times New Roman" w:cs="Times New Roman"/>
        </w:rPr>
        <w:br/>
      </w:r>
      <w:r w:rsidR="000B20ED">
        <w:rPr>
          <w:rFonts w:ascii="Times New Roman" w:hAnsi="Times New Roman" w:cs="Times New Roman"/>
          <w:b/>
        </w:rPr>
        <w:t>10</w:t>
      </w:r>
      <w:r w:rsidRPr="000B20ED">
        <w:rPr>
          <w:rFonts w:ascii="Times New Roman" w:hAnsi="Times New Roman" w:cs="Times New Roman"/>
          <w:b/>
        </w:rPr>
        <w:t>%</w:t>
      </w:r>
      <w:r w:rsidRPr="000B20ED">
        <w:rPr>
          <w:rFonts w:ascii="Times New Roman" w:hAnsi="Times New Roman" w:cs="Times New Roman"/>
        </w:rPr>
        <w:t xml:space="preserve"> </w:t>
      </w:r>
      <w:r w:rsidRPr="000B20ED">
        <w:rPr>
          <w:rFonts w:ascii="Times New Roman" w:hAnsi="Times New Roman" w:cs="Times New Roman"/>
          <w:b/>
        </w:rPr>
        <w:t>Zamawiający</w:t>
      </w:r>
      <w:r w:rsidRPr="000B20ED">
        <w:rPr>
          <w:rFonts w:ascii="Times New Roman" w:hAnsi="Times New Roman" w:cs="Times New Roman"/>
        </w:rPr>
        <w:t xml:space="preserve"> jest uprawniony złożyć </w:t>
      </w:r>
      <w:r w:rsidRPr="000B20ED">
        <w:rPr>
          <w:rFonts w:ascii="Times New Roman" w:hAnsi="Times New Roman" w:cs="Times New Roman"/>
          <w:b/>
        </w:rPr>
        <w:t>Wykonawcy</w:t>
      </w:r>
      <w:r w:rsidRPr="000B20ED">
        <w:rPr>
          <w:rFonts w:ascii="Times New Roman" w:hAnsi="Times New Roman" w:cs="Times New Roman"/>
        </w:rPr>
        <w:t xml:space="preserve"> pisemną informację o zmianie Umowy w zakresie płatności wynikających z faktur wystawionych po zmianie ceny materiałów lub kosztów związanych z realizacją zamówienia. Informacja powinna zawierać wyczerpujące uzasadnienie faktyczne i</w:t>
      </w:r>
      <w:r w:rsidR="00AF5116" w:rsidRPr="000B20ED">
        <w:rPr>
          <w:rFonts w:ascii="Times New Roman" w:hAnsi="Times New Roman" w:cs="Times New Roman"/>
        </w:rPr>
        <w:t xml:space="preserve"> </w:t>
      </w:r>
      <w:r w:rsidRPr="000B20ED">
        <w:rPr>
          <w:rFonts w:ascii="Times New Roman" w:hAnsi="Times New Roman" w:cs="Times New Roman"/>
        </w:rPr>
        <w:t xml:space="preserve">wskazanie podstaw prawnych oraz dokładne wyliczenie kwoty wynagrodzenia </w:t>
      </w:r>
      <w:r w:rsidRPr="000B20ED">
        <w:rPr>
          <w:rFonts w:ascii="Times New Roman" w:hAnsi="Times New Roman" w:cs="Times New Roman"/>
          <w:b/>
        </w:rPr>
        <w:t>Wykonawcy</w:t>
      </w:r>
      <w:r w:rsidRPr="000B20ED">
        <w:rPr>
          <w:rFonts w:ascii="Times New Roman" w:hAnsi="Times New Roman" w:cs="Times New Roman"/>
        </w:rPr>
        <w:t xml:space="preserve"> po zmianie Umowy.</w:t>
      </w:r>
    </w:p>
    <w:p w:rsidR="000B20ED" w:rsidRDefault="006B2CEB" w:rsidP="0030009D">
      <w:pPr>
        <w:widowControl/>
        <w:numPr>
          <w:ilvl w:val="0"/>
          <w:numId w:val="64"/>
        </w:numPr>
        <w:spacing w:line="240" w:lineRule="auto"/>
        <w:ind w:left="709" w:hanging="283"/>
        <w:jc w:val="both"/>
        <w:rPr>
          <w:rFonts w:ascii="Times New Roman" w:hAnsi="Times New Roman" w:cs="Times New Roman"/>
        </w:rPr>
      </w:pPr>
      <w:r w:rsidRPr="000B20ED">
        <w:rPr>
          <w:rFonts w:ascii="Times New Roman" w:hAnsi="Times New Roman" w:cs="Times New Roman"/>
        </w:rPr>
        <w:t xml:space="preserve">Wysokość wynagrodzenia </w:t>
      </w:r>
      <w:r w:rsidRPr="000B20ED">
        <w:rPr>
          <w:rFonts w:ascii="Times New Roman" w:hAnsi="Times New Roman" w:cs="Times New Roman"/>
          <w:b/>
        </w:rPr>
        <w:t>Wykonawcy</w:t>
      </w:r>
      <w:r w:rsidRPr="000B20ED">
        <w:rPr>
          <w:rFonts w:ascii="Times New Roman" w:hAnsi="Times New Roman" w:cs="Times New Roman"/>
        </w:rPr>
        <w:t xml:space="preserve"> określonego w rozliczeniu częściowym ulegnie waloryzacji o zmianę wskaźnika cen produkcji budowlano-montażowej, ustalanego przez </w:t>
      </w:r>
      <w:r w:rsidRPr="000B20ED">
        <w:rPr>
          <w:rFonts w:ascii="Times New Roman" w:hAnsi="Times New Roman" w:cs="Times New Roman"/>
        </w:rPr>
        <w:lastRenderedPageBreak/>
        <w:t xml:space="preserve">Prezesa Głównego Urzędu Statystycznego i ogłaszanego w Dzienniku Urzędowym RP „Monitor Polski” .W przypadku gdyby wskaźniki przestały być dostępne, zastosowanie znajdą inne, </w:t>
      </w:r>
      <w:r w:rsidR="000B20ED">
        <w:rPr>
          <w:rFonts w:ascii="Times New Roman" w:hAnsi="Times New Roman" w:cs="Times New Roman"/>
        </w:rPr>
        <w:t>najbardziej zbliżone, wskaźniki</w:t>
      </w:r>
      <w:r w:rsidRPr="000B20ED">
        <w:rPr>
          <w:rFonts w:ascii="Times New Roman" w:hAnsi="Times New Roman" w:cs="Times New Roman"/>
        </w:rPr>
        <w:t>publikowane przez Prezesa GUS.</w:t>
      </w:r>
    </w:p>
    <w:p w:rsidR="000B20ED" w:rsidRDefault="006B2CEB" w:rsidP="0030009D">
      <w:pPr>
        <w:widowControl/>
        <w:numPr>
          <w:ilvl w:val="0"/>
          <w:numId w:val="64"/>
        </w:numPr>
        <w:spacing w:line="240" w:lineRule="auto"/>
        <w:ind w:left="709" w:hanging="283"/>
        <w:jc w:val="both"/>
        <w:rPr>
          <w:rFonts w:ascii="Times New Roman" w:hAnsi="Times New Roman" w:cs="Times New Roman"/>
        </w:rPr>
      </w:pPr>
      <w:r w:rsidRPr="000B20ED">
        <w:rPr>
          <w:rFonts w:ascii="Times New Roman" w:hAnsi="Times New Roman" w:cs="Times New Roman"/>
        </w:rPr>
        <w:t xml:space="preserve">Wniosek o którym mowa w ust 6 i 7 można złożyć nie wcześniej niż po upływie 11 miesięcy </w:t>
      </w:r>
      <w:r w:rsidR="00AF5116" w:rsidRPr="000B20ED">
        <w:rPr>
          <w:rFonts w:ascii="Times New Roman" w:hAnsi="Times New Roman" w:cs="Times New Roman"/>
        </w:rPr>
        <w:br/>
      </w:r>
      <w:r w:rsidRPr="000B20ED">
        <w:rPr>
          <w:rFonts w:ascii="Times New Roman" w:hAnsi="Times New Roman" w:cs="Times New Roman"/>
        </w:rPr>
        <w:t>od dnia zawarcia umowy (początkowy termin ustalenia zmiany wynagrodzenia).</w:t>
      </w:r>
    </w:p>
    <w:p w:rsidR="000B20ED" w:rsidRDefault="006B2CEB" w:rsidP="0030009D">
      <w:pPr>
        <w:widowControl/>
        <w:numPr>
          <w:ilvl w:val="0"/>
          <w:numId w:val="64"/>
        </w:numPr>
        <w:spacing w:line="240" w:lineRule="auto"/>
        <w:ind w:left="709" w:hanging="283"/>
        <w:jc w:val="both"/>
        <w:rPr>
          <w:rFonts w:ascii="Times New Roman" w:hAnsi="Times New Roman" w:cs="Times New Roman"/>
        </w:rPr>
      </w:pPr>
      <w:r w:rsidRPr="000B20ED">
        <w:rPr>
          <w:rFonts w:ascii="Times New Roman" w:hAnsi="Times New Roman" w:cs="Times New Roman"/>
        </w:rPr>
        <w:t xml:space="preserve">Zmiana Umowy w zakresie zmiany wynagrodzenia z przyczyn określonych w ust. 23, pkt. 1 ppkt. 1.1-1.5 umowy obejmować będzie wyłącznie płatności za prace, których w dniu zmiany odpowiednio stawki podatku VAT, wysokości minimalnego wynagrodzenia za pracę i składki </w:t>
      </w:r>
      <w:r w:rsidR="00AF5116" w:rsidRPr="000B20ED">
        <w:rPr>
          <w:rFonts w:ascii="Times New Roman" w:hAnsi="Times New Roman" w:cs="Times New Roman"/>
        </w:rPr>
        <w:br/>
      </w:r>
      <w:r w:rsidRPr="000B20ED">
        <w:rPr>
          <w:rFonts w:ascii="Times New Roman" w:hAnsi="Times New Roman" w:cs="Times New Roman"/>
        </w:rPr>
        <w:t>na ubezpieczenia społeczne lub zdrowotne, jeszcze nie wykonano.</w:t>
      </w:r>
    </w:p>
    <w:p w:rsidR="000B20ED" w:rsidRDefault="006B2CEB" w:rsidP="0030009D">
      <w:pPr>
        <w:widowControl/>
        <w:numPr>
          <w:ilvl w:val="0"/>
          <w:numId w:val="64"/>
        </w:numPr>
        <w:spacing w:line="240" w:lineRule="auto"/>
        <w:ind w:left="709" w:hanging="283"/>
        <w:jc w:val="both"/>
        <w:rPr>
          <w:rFonts w:ascii="Times New Roman" w:hAnsi="Times New Roman" w:cs="Times New Roman"/>
        </w:rPr>
      </w:pPr>
      <w:r w:rsidRPr="000B20ED">
        <w:rPr>
          <w:rFonts w:ascii="Times New Roman" w:hAnsi="Times New Roman" w:cs="Times New Roman"/>
        </w:rPr>
        <w:t xml:space="preserve">Obowiązek wykazania wpływu zmian, o których mowa w ust. 23, pkt. 1 ppkt. 1.1-1.5 umowy </w:t>
      </w:r>
      <w:r w:rsidR="00AF5116" w:rsidRPr="000B20ED">
        <w:rPr>
          <w:rFonts w:ascii="Times New Roman" w:hAnsi="Times New Roman" w:cs="Times New Roman"/>
        </w:rPr>
        <w:br/>
      </w:r>
      <w:r w:rsidRPr="000B20ED">
        <w:rPr>
          <w:rFonts w:ascii="Times New Roman" w:hAnsi="Times New Roman" w:cs="Times New Roman"/>
        </w:rPr>
        <w:t xml:space="preserve">na zmianę wynagrodzenia, o którym mowa w Rozdziale IV ust. 16 Umowy, należy </w:t>
      </w:r>
      <w:r w:rsidR="00BB305F">
        <w:rPr>
          <w:rFonts w:ascii="Times New Roman" w:hAnsi="Times New Roman" w:cs="Times New Roman"/>
        </w:rPr>
        <w:br/>
      </w:r>
      <w:r w:rsidRPr="000B20ED">
        <w:rPr>
          <w:rFonts w:ascii="Times New Roman" w:hAnsi="Times New Roman" w:cs="Times New Roman"/>
        </w:rPr>
        <w:t xml:space="preserve">do </w:t>
      </w:r>
      <w:r w:rsidRPr="000B20ED">
        <w:rPr>
          <w:rFonts w:ascii="Times New Roman" w:hAnsi="Times New Roman" w:cs="Times New Roman"/>
          <w:b/>
        </w:rPr>
        <w:t xml:space="preserve">Wykonawcy </w:t>
      </w:r>
      <w:r w:rsidRPr="000B20ED">
        <w:rPr>
          <w:rFonts w:ascii="Times New Roman" w:hAnsi="Times New Roman" w:cs="Times New Roman"/>
        </w:rPr>
        <w:t xml:space="preserve">pod rygorem odmowy dokonania zmiany Umowy przez </w:t>
      </w:r>
      <w:r w:rsidRPr="000B20ED">
        <w:rPr>
          <w:rFonts w:ascii="Times New Roman" w:hAnsi="Times New Roman" w:cs="Times New Roman"/>
          <w:b/>
        </w:rPr>
        <w:t>Zamawiającego.</w:t>
      </w:r>
    </w:p>
    <w:p w:rsidR="000B20ED" w:rsidRDefault="006B2CEB" w:rsidP="0030009D">
      <w:pPr>
        <w:widowControl/>
        <w:numPr>
          <w:ilvl w:val="0"/>
          <w:numId w:val="64"/>
        </w:numPr>
        <w:spacing w:line="240" w:lineRule="auto"/>
        <w:ind w:left="709" w:hanging="283"/>
        <w:jc w:val="both"/>
        <w:rPr>
          <w:rFonts w:ascii="Times New Roman" w:hAnsi="Times New Roman" w:cs="Times New Roman"/>
        </w:rPr>
      </w:pPr>
      <w:r w:rsidRPr="000B20ED">
        <w:rPr>
          <w:rFonts w:ascii="Times New Roman" w:hAnsi="Times New Roman" w:cs="Times New Roman"/>
        </w:rPr>
        <w:t xml:space="preserve">Maksymalna wartość poszczególnej zmiany wynagrodzenia, jaką dopuszcza </w:t>
      </w:r>
      <w:r w:rsidRPr="000B20ED">
        <w:rPr>
          <w:rFonts w:ascii="Times New Roman" w:hAnsi="Times New Roman" w:cs="Times New Roman"/>
          <w:b/>
        </w:rPr>
        <w:t>Zamawiający</w:t>
      </w:r>
      <w:r w:rsidRPr="000B20ED">
        <w:rPr>
          <w:rFonts w:ascii="Times New Roman" w:hAnsi="Times New Roman" w:cs="Times New Roman"/>
        </w:rPr>
        <w:t xml:space="preserve"> </w:t>
      </w:r>
      <w:r w:rsidR="00AF5116" w:rsidRPr="000B20ED">
        <w:rPr>
          <w:rFonts w:ascii="Times New Roman" w:hAnsi="Times New Roman" w:cs="Times New Roman"/>
        </w:rPr>
        <w:br/>
      </w:r>
      <w:r w:rsidRPr="000B20ED">
        <w:rPr>
          <w:rFonts w:ascii="Times New Roman" w:hAnsi="Times New Roman" w:cs="Times New Roman"/>
        </w:rPr>
        <w:t xml:space="preserve">w efekcie zastosowania postanowień o zasadach wprowadzania zmian wysokości wynagrodzenia to </w:t>
      </w:r>
      <w:r w:rsidR="000B20ED">
        <w:rPr>
          <w:rFonts w:ascii="Times New Roman" w:hAnsi="Times New Roman" w:cs="Times New Roman"/>
          <w:b/>
        </w:rPr>
        <w:t>5</w:t>
      </w:r>
      <w:r w:rsidRPr="000B20ED">
        <w:rPr>
          <w:rFonts w:ascii="Times New Roman" w:hAnsi="Times New Roman" w:cs="Times New Roman"/>
          <w:b/>
        </w:rPr>
        <w:t>%</w:t>
      </w:r>
      <w:r w:rsidRPr="000B20ED">
        <w:rPr>
          <w:rFonts w:ascii="Times New Roman" w:hAnsi="Times New Roman" w:cs="Times New Roman"/>
        </w:rPr>
        <w:t xml:space="preserve"> wynagrodzenia za zakres Przedmiotu umowy niezrealizowany jeszcze przez </w:t>
      </w:r>
      <w:r w:rsidRPr="000B20ED">
        <w:rPr>
          <w:rFonts w:ascii="Times New Roman" w:hAnsi="Times New Roman" w:cs="Times New Roman"/>
          <w:b/>
        </w:rPr>
        <w:t>Wykonawcę</w:t>
      </w:r>
      <w:r w:rsidRPr="000B20ED">
        <w:rPr>
          <w:rFonts w:ascii="Times New Roman" w:hAnsi="Times New Roman" w:cs="Times New Roman"/>
        </w:rPr>
        <w:t xml:space="preserve"> i nieodebrany przez </w:t>
      </w:r>
      <w:r w:rsidRPr="000B20ED">
        <w:rPr>
          <w:rFonts w:ascii="Times New Roman" w:hAnsi="Times New Roman" w:cs="Times New Roman"/>
          <w:b/>
        </w:rPr>
        <w:t>Zamawiającego</w:t>
      </w:r>
      <w:r w:rsidRPr="000B20ED">
        <w:rPr>
          <w:rFonts w:ascii="Times New Roman" w:hAnsi="Times New Roman" w:cs="Times New Roman"/>
        </w:rPr>
        <w:t xml:space="preserve"> przed dniem złożenia wniosku, </w:t>
      </w:r>
      <w:r w:rsidR="00BB305F">
        <w:rPr>
          <w:rFonts w:ascii="Times New Roman" w:hAnsi="Times New Roman" w:cs="Times New Roman"/>
        </w:rPr>
        <w:br/>
      </w:r>
      <w:r w:rsidRPr="000B20ED">
        <w:rPr>
          <w:rFonts w:ascii="Times New Roman" w:hAnsi="Times New Roman" w:cs="Times New Roman"/>
        </w:rPr>
        <w:t xml:space="preserve">a łączna maksymalna wartość wszystkich zmian wynagrodzenia, jaką dopuszcza </w:t>
      </w:r>
      <w:r w:rsidRPr="000B20ED">
        <w:rPr>
          <w:rFonts w:ascii="Times New Roman" w:hAnsi="Times New Roman" w:cs="Times New Roman"/>
          <w:b/>
        </w:rPr>
        <w:t>Zamawiający</w:t>
      </w:r>
      <w:r w:rsidRPr="000B20ED">
        <w:rPr>
          <w:rFonts w:ascii="Times New Roman" w:hAnsi="Times New Roman" w:cs="Times New Roman"/>
        </w:rPr>
        <w:t xml:space="preserve"> w efekcie zastosowania postanowień o zasadach wprowadzania zmian wysokości wynagrodzenia to </w:t>
      </w:r>
      <w:r w:rsidRPr="000B20ED">
        <w:rPr>
          <w:rFonts w:ascii="Times New Roman" w:hAnsi="Times New Roman" w:cs="Times New Roman"/>
          <w:b/>
        </w:rPr>
        <w:t>2%</w:t>
      </w:r>
      <w:r w:rsidRPr="000B20ED">
        <w:rPr>
          <w:rFonts w:ascii="Times New Roman" w:hAnsi="Times New Roman" w:cs="Times New Roman"/>
        </w:rPr>
        <w:t xml:space="preserve"> wynagrodzenia, o którym mowa w Rozdziale IV ust. 16</w:t>
      </w:r>
      <w:r w:rsidR="00AF5116" w:rsidRPr="000B20ED">
        <w:rPr>
          <w:rFonts w:ascii="Times New Roman" w:hAnsi="Times New Roman" w:cs="Times New Roman"/>
        </w:rPr>
        <w:t xml:space="preserve"> Umowy.</w:t>
      </w:r>
    </w:p>
    <w:p w:rsidR="000B20ED" w:rsidRDefault="006B2CEB" w:rsidP="0030009D">
      <w:pPr>
        <w:widowControl/>
        <w:numPr>
          <w:ilvl w:val="0"/>
          <w:numId w:val="64"/>
        </w:numPr>
        <w:spacing w:line="240" w:lineRule="auto"/>
        <w:ind w:left="709" w:hanging="283"/>
        <w:jc w:val="both"/>
        <w:rPr>
          <w:rFonts w:ascii="Times New Roman" w:hAnsi="Times New Roman" w:cs="Times New Roman"/>
        </w:rPr>
      </w:pPr>
      <w:r w:rsidRPr="000B20ED">
        <w:rPr>
          <w:rFonts w:ascii="Times New Roman" w:hAnsi="Times New Roman" w:cs="Times New Roman"/>
        </w:rPr>
        <w:t xml:space="preserve">Przez maksymalną wartość korekt, o której mowa w ust. 12 należy rozumieć wartość wzrostu </w:t>
      </w:r>
      <w:r w:rsidR="00A55F7C" w:rsidRPr="000B20ED">
        <w:rPr>
          <w:rFonts w:ascii="Times New Roman" w:hAnsi="Times New Roman" w:cs="Times New Roman"/>
        </w:rPr>
        <w:br/>
      </w:r>
      <w:r w:rsidRPr="000B20ED">
        <w:rPr>
          <w:rFonts w:ascii="Times New Roman" w:hAnsi="Times New Roman" w:cs="Times New Roman"/>
        </w:rPr>
        <w:t xml:space="preserve">lub spadku wynagrodzenia </w:t>
      </w:r>
      <w:r w:rsidRPr="000B20ED">
        <w:rPr>
          <w:rFonts w:ascii="Times New Roman" w:hAnsi="Times New Roman" w:cs="Times New Roman"/>
          <w:b/>
        </w:rPr>
        <w:t>Wykonawcy</w:t>
      </w:r>
      <w:r w:rsidRPr="000B20ED">
        <w:rPr>
          <w:rFonts w:ascii="Times New Roman" w:hAnsi="Times New Roman" w:cs="Times New Roman"/>
        </w:rPr>
        <w:t xml:space="preserve"> wynikającą z waloryzacji.</w:t>
      </w:r>
    </w:p>
    <w:p w:rsidR="006B2CEB" w:rsidRPr="000B20ED" w:rsidRDefault="006B2CEB" w:rsidP="0030009D">
      <w:pPr>
        <w:widowControl/>
        <w:numPr>
          <w:ilvl w:val="0"/>
          <w:numId w:val="64"/>
        </w:numPr>
        <w:spacing w:line="240" w:lineRule="auto"/>
        <w:ind w:left="709" w:hanging="283"/>
        <w:jc w:val="both"/>
        <w:rPr>
          <w:rFonts w:ascii="Times New Roman" w:hAnsi="Times New Roman" w:cs="Times New Roman"/>
        </w:rPr>
      </w:pPr>
      <w:r w:rsidRPr="000B20ED">
        <w:rPr>
          <w:rFonts w:ascii="Times New Roman" w:hAnsi="Times New Roman" w:cs="Times New Roman"/>
        </w:rPr>
        <w:t>Wartość zmiany wynagrodzenia (WZ) określa się na podstawie wzoru:</w:t>
      </w:r>
    </w:p>
    <w:p w:rsidR="006B2CEB" w:rsidRPr="006B2CEB" w:rsidRDefault="006B2CEB" w:rsidP="000B20ED">
      <w:pPr>
        <w:widowControl/>
        <w:spacing w:line="240" w:lineRule="auto"/>
        <w:ind w:left="360" w:firstLine="348"/>
        <w:jc w:val="both"/>
        <w:rPr>
          <w:rFonts w:ascii="Times New Roman" w:hAnsi="Times New Roman" w:cs="Times New Roman"/>
        </w:rPr>
      </w:pPr>
      <w:r w:rsidRPr="006B2CEB">
        <w:rPr>
          <w:rFonts w:ascii="Times New Roman" w:hAnsi="Times New Roman" w:cs="Times New Roman"/>
        </w:rPr>
        <w:t>WZ = (W x F)/100, przy czym:</w:t>
      </w:r>
    </w:p>
    <w:p w:rsidR="006B2CEB" w:rsidRPr="006B2CEB" w:rsidRDefault="006B2CEB" w:rsidP="000B20ED">
      <w:pPr>
        <w:widowControl/>
        <w:spacing w:line="240" w:lineRule="auto"/>
        <w:ind w:left="708" w:firstLine="0"/>
        <w:jc w:val="both"/>
        <w:rPr>
          <w:rFonts w:ascii="Times New Roman" w:hAnsi="Times New Roman" w:cs="Times New Roman"/>
        </w:rPr>
      </w:pPr>
      <w:r w:rsidRPr="006B2CEB">
        <w:rPr>
          <w:rFonts w:ascii="Times New Roman" w:hAnsi="Times New Roman" w:cs="Times New Roman"/>
        </w:rPr>
        <w:t xml:space="preserve">W - wynagrodzenie netto za zakres Przedmiotu Umowy, za zakres Przedmiotu umowy niezrealizowany jeszcze przez </w:t>
      </w:r>
      <w:r w:rsidRPr="006B2CEB">
        <w:rPr>
          <w:rFonts w:ascii="Times New Roman" w:hAnsi="Times New Roman" w:cs="Times New Roman"/>
          <w:b/>
        </w:rPr>
        <w:t>Wykonawcę</w:t>
      </w:r>
      <w:r w:rsidRPr="006B2CEB">
        <w:rPr>
          <w:rFonts w:ascii="Times New Roman" w:hAnsi="Times New Roman" w:cs="Times New Roman"/>
        </w:rPr>
        <w:t xml:space="preserve"> i nieodebrany przez </w:t>
      </w:r>
      <w:r w:rsidRPr="006B2CEB">
        <w:rPr>
          <w:rFonts w:ascii="Times New Roman" w:hAnsi="Times New Roman" w:cs="Times New Roman"/>
          <w:b/>
        </w:rPr>
        <w:t>Zamawiającego</w:t>
      </w:r>
      <w:r w:rsidRPr="006B2CEB">
        <w:rPr>
          <w:rFonts w:ascii="Times New Roman" w:hAnsi="Times New Roman" w:cs="Times New Roman"/>
        </w:rPr>
        <w:t xml:space="preserve"> przed dniem złożenia wniosku,</w:t>
      </w:r>
    </w:p>
    <w:p w:rsidR="006B2CEB" w:rsidRPr="006B2CEB" w:rsidRDefault="006B2CEB" w:rsidP="000B20ED">
      <w:pPr>
        <w:widowControl/>
        <w:spacing w:line="240" w:lineRule="auto"/>
        <w:ind w:left="708" w:firstLine="0"/>
        <w:jc w:val="both"/>
        <w:rPr>
          <w:rFonts w:ascii="Times New Roman" w:hAnsi="Times New Roman" w:cs="Times New Roman"/>
        </w:rPr>
      </w:pPr>
      <w:r w:rsidRPr="006B2CEB">
        <w:rPr>
          <w:rFonts w:ascii="Times New Roman" w:hAnsi="Times New Roman" w:cs="Times New Roman"/>
        </w:rPr>
        <w:t xml:space="preserve">F – średnia arytmetyczna czterech następujących po sobie wartości zmiany cen materiałów </w:t>
      </w:r>
      <w:r w:rsidR="00F05DB1">
        <w:rPr>
          <w:rFonts w:ascii="Times New Roman" w:hAnsi="Times New Roman" w:cs="Times New Roman"/>
        </w:rPr>
        <w:br/>
      </w:r>
      <w:r w:rsidRPr="006B2CEB">
        <w:rPr>
          <w:rFonts w:ascii="Times New Roman" w:hAnsi="Times New Roman" w:cs="Times New Roman"/>
        </w:rPr>
        <w:t>lub kosztów związanych z realizacją Przedmiotu umowy wynikających z komunikatów Prezesa GUS</w:t>
      </w:r>
      <w:r w:rsidR="00A55F7C">
        <w:rPr>
          <w:rFonts w:ascii="Times New Roman" w:hAnsi="Times New Roman" w:cs="Times New Roman"/>
        </w:rPr>
        <w:t>.</w:t>
      </w:r>
    </w:p>
    <w:p w:rsidR="000B20ED" w:rsidRDefault="006B2CEB" w:rsidP="0030009D">
      <w:pPr>
        <w:widowControl/>
        <w:numPr>
          <w:ilvl w:val="0"/>
          <w:numId w:val="64"/>
        </w:numPr>
        <w:spacing w:line="240" w:lineRule="auto"/>
        <w:ind w:left="709" w:hanging="283"/>
        <w:jc w:val="both"/>
        <w:rPr>
          <w:rFonts w:ascii="Times New Roman" w:hAnsi="Times New Roman" w:cs="Times New Roman"/>
        </w:rPr>
      </w:pPr>
      <w:r w:rsidRPr="006B2CEB">
        <w:rPr>
          <w:rFonts w:ascii="Times New Roman" w:hAnsi="Times New Roman" w:cs="Times New Roman"/>
        </w:rPr>
        <w:t xml:space="preserve">Postanowień umownych w zakresie waloryzacji nie stosuje się od chwili osiągnięcia limitu, </w:t>
      </w:r>
      <w:r w:rsidR="00F05DB1">
        <w:rPr>
          <w:rFonts w:ascii="Times New Roman" w:hAnsi="Times New Roman" w:cs="Times New Roman"/>
        </w:rPr>
        <w:br/>
      </w:r>
      <w:r w:rsidRPr="006B2CEB">
        <w:rPr>
          <w:rFonts w:ascii="Times New Roman" w:hAnsi="Times New Roman" w:cs="Times New Roman"/>
        </w:rPr>
        <w:t>o którym mowa w ust. 12.</w:t>
      </w:r>
    </w:p>
    <w:p w:rsidR="006B2CEB" w:rsidRPr="000B20ED" w:rsidRDefault="006B2CEB" w:rsidP="0030009D">
      <w:pPr>
        <w:widowControl/>
        <w:numPr>
          <w:ilvl w:val="0"/>
          <w:numId w:val="64"/>
        </w:numPr>
        <w:spacing w:line="240" w:lineRule="auto"/>
        <w:ind w:left="709" w:hanging="283"/>
        <w:jc w:val="both"/>
        <w:rPr>
          <w:rFonts w:ascii="Times New Roman" w:hAnsi="Times New Roman" w:cs="Times New Roman"/>
        </w:rPr>
      </w:pPr>
      <w:r w:rsidRPr="000B20ED">
        <w:rPr>
          <w:rFonts w:ascii="Times New Roman" w:hAnsi="Times New Roman" w:cs="Times New Roman"/>
          <w:b/>
        </w:rPr>
        <w:t>Wykonawca</w:t>
      </w:r>
      <w:r w:rsidRPr="000B20ED">
        <w:rPr>
          <w:rFonts w:ascii="Times New Roman" w:hAnsi="Times New Roman" w:cs="Times New Roman"/>
        </w:rPr>
        <w:t>, którego wynagrodzenie zostało zmienione, zobowiązany jest do zmiany wynagrodzenia przysługującego podwykonawcy, z którym zawarł umowę, w zakresie odpowiadającym zmianom cen materiałów lub kosztów dotyczących zobowiązania podwykonawcom.</w:t>
      </w:r>
    </w:p>
    <w:p w:rsidR="003C642D" w:rsidRPr="0012085C" w:rsidRDefault="003C642D" w:rsidP="0012085C">
      <w:pPr>
        <w:shd w:val="clear" w:color="auto" w:fill="FFFFFF"/>
        <w:spacing w:line="240" w:lineRule="auto"/>
        <w:ind w:left="0" w:right="-1" w:firstLine="0"/>
        <w:jc w:val="both"/>
        <w:rPr>
          <w:rFonts w:ascii="Times New Roman" w:hAnsi="Times New Roman" w:cs="Times New Roman"/>
        </w:rPr>
      </w:pPr>
    </w:p>
    <w:p w:rsidR="00B01226" w:rsidRPr="005E2578" w:rsidRDefault="00B01226" w:rsidP="00FC7ABC">
      <w:pPr>
        <w:numPr>
          <w:ilvl w:val="0"/>
          <w:numId w:val="13"/>
        </w:numPr>
        <w:shd w:val="clear" w:color="auto" w:fill="FFFFFF"/>
        <w:tabs>
          <w:tab w:val="left" w:pos="0"/>
        </w:tabs>
        <w:spacing w:line="240" w:lineRule="auto"/>
        <w:ind w:left="567" w:right="-1" w:hanging="283"/>
        <w:jc w:val="both"/>
        <w:rPr>
          <w:rFonts w:ascii="Times New Roman" w:hAnsi="Times New Roman" w:cs="Times New Roman"/>
          <w:b/>
          <w:bCs/>
        </w:rPr>
      </w:pPr>
      <w:r w:rsidRPr="005E2578">
        <w:rPr>
          <w:rFonts w:ascii="Times New Roman" w:hAnsi="Times New Roman" w:cs="Times New Roman"/>
          <w:b/>
          <w:bCs/>
        </w:rPr>
        <w:t>Informacje dotyczące walut obcych, w jakich mogą by</w:t>
      </w:r>
      <w:r w:rsidR="007D36B8" w:rsidRPr="005E2578">
        <w:rPr>
          <w:rFonts w:ascii="Times New Roman" w:hAnsi="Times New Roman" w:cs="Times New Roman"/>
          <w:b/>
          <w:bCs/>
        </w:rPr>
        <w:t>ć prowadzone rozliczenia między </w:t>
      </w:r>
      <w:r w:rsidRPr="005E2578">
        <w:rPr>
          <w:rFonts w:ascii="Times New Roman" w:hAnsi="Times New Roman" w:cs="Times New Roman"/>
          <w:b/>
          <w:bCs/>
        </w:rPr>
        <w:t>Zamawiającym a Wykonawcą.</w:t>
      </w:r>
      <w:r w:rsidR="00905D2F" w:rsidRPr="005E2578">
        <w:rPr>
          <w:rFonts w:ascii="Times New Roman" w:hAnsi="Times New Roman" w:cs="Times New Roman"/>
          <w:b/>
          <w:bCs/>
        </w:rPr>
        <w:t xml:space="preserve"> </w:t>
      </w:r>
    </w:p>
    <w:p w:rsidR="00006350" w:rsidRDefault="00006350" w:rsidP="00006350">
      <w:pPr>
        <w:shd w:val="clear" w:color="auto" w:fill="FFFFFF"/>
        <w:tabs>
          <w:tab w:val="left" w:pos="0"/>
        </w:tabs>
        <w:spacing w:line="240" w:lineRule="auto"/>
        <w:ind w:right="-233"/>
        <w:jc w:val="both"/>
        <w:rPr>
          <w:rFonts w:ascii="Times New Roman" w:hAnsi="Times New Roman"/>
          <w:b/>
          <w:bCs/>
        </w:rPr>
      </w:pPr>
    </w:p>
    <w:p w:rsidR="00B01226" w:rsidRPr="005E2578" w:rsidRDefault="00006350" w:rsidP="00006350">
      <w:pPr>
        <w:shd w:val="clear" w:color="auto" w:fill="FFFFFF"/>
        <w:tabs>
          <w:tab w:val="left" w:pos="0"/>
        </w:tabs>
        <w:spacing w:line="240" w:lineRule="auto"/>
        <w:ind w:right="-233"/>
        <w:jc w:val="both"/>
        <w:rPr>
          <w:rFonts w:ascii="Times New Roman" w:hAnsi="Times New Roman" w:cs="Times New Roman"/>
          <w:b/>
          <w:bCs/>
        </w:rPr>
      </w:pPr>
      <w:r>
        <w:rPr>
          <w:rFonts w:ascii="Times New Roman" w:hAnsi="Times New Roman"/>
          <w:b/>
          <w:bCs/>
        </w:rPr>
        <w:tab/>
      </w:r>
      <w:r w:rsidRPr="00006350">
        <w:rPr>
          <w:rFonts w:ascii="Times New Roman" w:hAnsi="Times New Roman"/>
          <w:b/>
          <w:bCs/>
        </w:rPr>
        <w:t>ZADANIE NR 1 i ZADANIE NR 2</w:t>
      </w:r>
    </w:p>
    <w:p w:rsidR="00F027AA" w:rsidRDefault="00B01226" w:rsidP="003C642D">
      <w:pPr>
        <w:pStyle w:val="Tekstpodstawowywcity"/>
        <w:suppressAutoHyphens/>
        <w:spacing w:line="240" w:lineRule="auto"/>
        <w:ind w:left="426" w:right="29" w:firstLine="0"/>
        <w:jc w:val="both"/>
        <w:rPr>
          <w:rFonts w:ascii="Times New Roman" w:hAnsi="Times New Roman" w:cs="Times New Roman"/>
          <w:sz w:val="22"/>
          <w:szCs w:val="22"/>
        </w:rPr>
      </w:pPr>
      <w:r w:rsidRPr="005E2578">
        <w:rPr>
          <w:rFonts w:ascii="Times New Roman" w:hAnsi="Times New Roman" w:cs="Times New Roman"/>
          <w:sz w:val="22"/>
          <w:szCs w:val="22"/>
        </w:rPr>
        <w:t>Wszelkie rozliczenia związane z realizacją niniejszego zamówienia dokonywane będą w walucie polskiej - PLN.</w:t>
      </w:r>
    </w:p>
    <w:p w:rsidR="00006350" w:rsidRPr="005E2578" w:rsidRDefault="00006350" w:rsidP="003C642D">
      <w:pPr>
        <w:pStyle w:val="Tekstpodstawowywcity"/>
        <w:suppressAutoHyphens/>
        <w:spacing w:line="240" w:lineRule="auto"/>
        <w:ind w:left="426" w:right="29" w:firstLine="0"/>
        <w:jc w:val="both"/>
        <w:rPr>
          <w:rFonts w:ascii="Times New Roman" w:hAnsi="Times New Roman" w:cs="Times New Roman"/>
          <w:sz w:val="22"/>
          <w:szCs w:val="22"/>
        </w:rPr>
      </w:pPr>
    </w:p>
    <w:p w:rsidR="00B01226" w:rsidRPr="005E2578" w:rsidRDefault="00B01226" w:rsidP="00FC7ABC">
      <w:pPr>
        <w:numPr>
          <w:ilvl w:val="0"/>
          <w:numId w:val="13"/>
        </w:numPr>
        <w:shd w:val="clear" w:color="auto" w:fill="FFFFFF"/>
        <w:tabs>
          <w:tab w:val="left" w:pos="0"/>
        </w:tabs>
        <w:spacing w:line="240" w:lineRule="auto"/>
        <w:ind w:left="567" w:right="-113" w:hanging="283"/>
        <w:jc w:val="both"/>
        <w:rPr>
          <w:rFonts w:ascii="Times New Roman" w:hAnsi="Times New Roman" w:cs="Times New Roman"/>
          <w:b/>
          <w:bCs/>
        </w:rPr>
      </w:pPr>
      <w:r w:rsidRPr="005E2578">
        <w:rPr>
          <w:rFonts w:ascii="Times New Roman" w:hAnsi="Times New Roman" w:cs="Times New Roman"/>
          <w:b/>
          <w:bCs/>
        </w:rPr>
        <w:t>Wysokość zwrotu k</w:t>
      </w:r>
      <w:r w:rsidR="00E01EE8" w:rsidRPr="005E2578">
        <w:rPr>
          <w:rFonts w:ascii="Times New Roman" w:hAnsi="Times New Roman" w:cs="Times New Roman"/>
          <w:b/>
          <w:bCs/>
        </w:rPr>
        <w:t>osztów udziału w postępowaniu</w:t>
      </w:r>
      <w:r w:rsidRPr="005E2578">
        <w:rPr>
          <w:rFonts w:ascii="Times New Roman" w:hAnsi="Times New Roman" w:cs="Times New Roman"/>
          <w:b/>
          <w:bCs/>
        </w:rPr>
        <w:t>.</w:t>
      </w:r>
    </w:p>
    <w:p w:rsidR="00006350" w:rsidRDefault="00006350" w:rsidP="00006350">
      <w:pPr>
        <w:shd w:val="clear" w:color="auto" w:fill="FFFFFF"/>
        <w:tabs>
          <w:tab w:val="left" w:pos="0"/>
        </w:tabs>
        <w:spacing w:line="240" w:lineRule="auto"/>
        <w:ind w:right="-233"/>
        <w:jc w:val="both"/>
        <w:rPr>
          <w:rFonts w:ascii="Times New Roman" w:hAnsi="Times New Roman"/>
          <w:b/>
          <w:bCs/>
        </w:rPr>
      </w:pPr>
    </w:p>
    <w:p w:rsidR="00B01226" w:rsidRPr="005E2578" w:rsidRDefault="00006350" w:rsidP="00006350">
      <w:pPr>
        <w:shd w:val="clear" w:color="auto" w:fill="FFFFFF"/>
        <w:tabs>
          <w:tab w:val="left" w:pos="0"/>
        </w:tabs>
        <w:spacing w:line="240" w:lineRule="auto"/>
        <w:ind w:right="-233"/>
        <w:jc w:val="both"/>
        <w:rPr>
          <w:rFonts w:ascii="Times New Roman" w:hAnsi="Times New Roman" w:cs="Times New Roman"/>
          <w:b/>
          <w:bCs/>
        </w:rPr>
      </w:pPr>
      <w:r>
        <w:rPr>
          <w:rFonts w:ascii="Times New Roman" w:hAnsi="Times New Roman"/>
          <w:b/>
          <w:bCs/>
        </w:rPr>
        <w:tab/>
        <w:t>ZADANIE NR 1 i ZADANIE NR 2</w:t>
      </w:r>
    </w:p>
    <w:p w:rsidR="00522DD8" w:rsidRPr="005E2578" w:rsidRDefault="00B01226" w:rsidP="00B1511B">
      <w:pPr>
        <w:numPr>
          <w:ilvl w:val="0"/>
          <w:numId w:val="16"/>
        </w:numPr>
        <w:shd w:val="clear" w:color="auto" w:fill="FFFFFF"/>
        <w:tabs>
          <w:tab w:val="left" w:pos="-2552"/>
        </w:tabs>
        <w:spacing w:line="240" w:lineRule="auto"/>
        <w:ind w:left="426" w:right="-113" w:hanging="426"/>
        <w:jc w:val="both"/>
        <w:rPr>
          <w:rFonts w:ascii="Times New Roman" w:hAnsi="Times New Roman" w:cs="Times New Roman"/>
          <w:b/>
          <w:bCs/>
        </w:rPr>
      </w:pPr>
      <w:r w:rsidRPr="005E2578">
        <w:rPr>
          <w:rFonts w:ascii="Times New Roman" w:hAnsi="Times New Roman" w:cs="Times New Roman"/>
          <w:b/>
          <w:bCs/>
        </w:rPr>
        <w:t>Zamawiający</w:t>
      </w:r>
      <w:r w:rsidRPr="005E2578">
        <w:rPr>
          <w:rFonts w:ascii="Times New Roman" w:hAnsi="Times New Roman" w:cs="Times New Roman"/>
        </w:rPr>
        <w:t xml:space="preserve"> nie przewiduje zwrotu kosztów udziału w postępowaniu.</w:t>
      </w:r>
    </w:p>
    <w:p w:rsidR="00445394" w:rsidRPr="005E2578" w:rsidRDefault="00445394" w:rsidP="005E2578">
      <w:pPr>
        <w:pStyle w:val="Akapitzlist1"/>
        <w:tabs>
          <w:tab w:val="left" w:pos="1200"/>
        </w:tabs>
        <w:spacing w:line="240" w:lineRule="auto"/>
        <w:ind w:left="0" w:right="29" w:firstLine="0"/>
        <w:jc w:val="both"/>
        <w:rPr>
          <w:rFonts w:ascii="Times New Roman" w:hAnsi="Times New Roman" w:cs="Times New Roman"/>
        </w:rPr>
      </w:pPr>
    </w:p>
    <w:p w:rsidR="00006350" w:rsidRDefault="00B01226" w:rsidP="00FC7ABC">
      <w:pPr>
        <w:numPr>
          <w:ilvl w:val="0"/>
          <w:numId w:val="13"/>
        </w:numPr>
        <w:shd w:val="clear" w:color="auto" w:fill="FFFFFF"/>
        <w:spacing w:line="240" w:lineRule="auto"/>
        <w:ind w:left="567" w:right="39" w:hanging="283"/>
        <w:jc w:val="both"/>
        <w:rPr>
          <w:rFonts w:ascii="Times New Roman" w:hAnsi="Times New Roman" w:cs="Times New Roman"/>
          <w:b/>
          <w:bCs/>
        </w:rPr>
      </w:pPr>
      <w:r w:rsidRPr="005E2578">
        <w:rPr>
          <w:rFonts w:ascii="Times New Roman" w:hAnsi="Times New Roman" w:cs="Times New Roman"/>
          <w:b/>
          <w:bCs/>
        </w:rPr>
        <w:t>Pouczenie o środkach ochrony prawnej przysługujących Wykonawcy w toku postępowania o udzielenie zamówienia.</w:t>
      </w:r>
    </w:p>
    <w:p w:rsidR="00006350" w:rsidRDefault="00B01226" w:rsidP="00006350">
      <w:pPr>
        <w:shd w:val="clear" w:color="auto" w:fill="FFFFFF"/>
        <w:tabs>
          <w:tab w:val="left" w:pos="0"/>
        </w:tabs>
        <w:spacing w:line="240" w:lineRule="auto"/>
        <w:ind w:right="-233"/>
        <w:jc w:val="both"/>
        <w:rPr>
          <w:rFonts w:ascii="Times New Roman" w:hAnsi="Times New Roman" w:cs="Times New Roman"/>
          <w:b/>
          <w:bCs/>
        </w:rPr>
      </w:pPr>
      <w:r w:rsidRPr="005E2578">
        <w:rPr>
          <w:rFonts w:ascii="Times New Roman" w:hAnsi="Times New Roman" w:cs="Times New Roman"/>
          <w:b/>
          <w:bCs/>
        </w:rPr>
        <w:tab/>
      </w:r>
    </w:p>
    <w:p w:rsidR="006B3FF9" w:rsidRPr="008C4A57" w:rsidRDefault="00006350" w:rsidP="00006350">
      <w:pPr>
        <w:shd w:val="clear" w:color="auto" w:fill="FFFFFF"/>
        <w:tabs>
          <w:tab w:val="left" w:pos="0"/>
        </w:tabs>
        <w:spacing w:line="240" w:lineRule="auto"/>
        <w:ind w:right="-233"/>
        <w:jc w:val="both"/>
        <w:rPr>
          <w:rFonts w:ascii="Times New Roman" w:hAnsi="Times New Roman" w:cs="Times New Roman"/>
          <w:b/>
          <w:bCs/>
        </w:rPr>
      </w:pPr>
      <w:r>
        <w:rPr>
          <w:rFonts w:ascii="Times New Roman" w:hAnsi="Times New Roman" w:cs="Times New Roman"/>
          <w:b/>
          <w:bCs/>
        </w:rPr>
        <w:tab/>
      </w:r>
      <w:r w:rsidRPr="003C6592">
        <w:rPr>
          <w:rFonts w:ascii="Times New Roman" w:hAnsi="Times New Roman"/>
          <w:b/>
          <w:bCs/>
        </w:rPr>
        <w:t>ZADANIE NR 1 i ZADANIE NR 2</w:t>
      </w:r>
      <w:r w:rsidR="00B01226" w:rsidRPr="005E2578">
        <w:rPr>
          <w:rFonts w:ascii="Times New Roman" w:hAnsi="Times New Roman" w:cs="Times New Roman"/>
          <w:b/>
          <w:bCs/>
        </w:rPr>
        <w:tab/>
      </w:r>
      <w:r w:rsidR="00B01226" w:rsidRPr="005E2578">
        <w:rPr>
          <w:rFonts w:ascii="Times New Roman" w:hAnsi="Times New Roman" w:cs="Times New Roman"/>
          <w:b/>
          <w:bCs/>
        </w:rPr>
        <w:tab/>
      </w:r>
      <w:r w:rsidR="00B01226" w:rsidRPr="005E2578">
        <w:rPr>
          <w:rFonts w:ascii="Times New Roman" w:hAnsi="Times New Roman" w:cs="Times New Roman"/>
          <w:b/>
          <w:bCs/>
        </w:rPr>
        <w:tab/>
      </w:r>
    </w:p>
    <w:p w:rsidR="003F49E3" w:rsidRDefault="00CD1908" w:rsidP="00FC7ABC">
      <w:pPr>
        <w:pStyle w:val="Akapitzlist"/>
        <w:widowControl/>
        <w:numPr>
          <w:ilvl w:val="6"/>
          <w:numId w:val="13"/>
        </w:numPr>
        <w:spacing w:line="240" w:lineRule="auto"/>
        <w:ind w:left="426" w:hanging="426"/>
        <w:jc w:val="both"/>
        <w:rPr>
          <w:rFonts w:ascii="Times New Roman" w:hAnsi="Times New Roman"/>
          <w:szCs w:val="22"/>
        </w:rPr>
      </w:pPr>
      <w:r w:rsidRPr="005E2578">
        <w:rPr>
          <w:rFonts w:ascii="Times New Roman" w:hAnsi="Times New Roman"/>
          <w:b/>
          <w:szCs w:val="22"/>
        </w:rPr>
        <w:t>Wykonawcy</w:t>
      </w:r>
      <w:r w:rsidRPr="005E2578">
        <w:rPr>
          <w:rFonts w:ascii="Times New Roman" w:hAnsi="Times New Roman"/>
          <w:szCs w:val="22"/>
        </w:rPr>
        <w:t xml:space="preserve"> oraz innemu podmiotowi, jeżeli ma lub miał interes w uzyskaniu zamówienia </w:t>
      </w:r>
      <w:r w:rsidR="00C65D5F">
        <w:rPr>
          <w:rFonts w:ascii="Times New Roman" w:hAnsi="Times New Roman"/>
          <w:szCs w:val="22"/>
        </w:rPr>
        <w:br/>
      </w:r>
      <w:r w:rsidRPr="005E2578">
        <w:rPr>
          <w:rFonts w:ascii="Times New Roman" w:hAnsi="Times New Roman"/>
          <w:szCs w:val="22"/>
        </w:rPr>
        <w:t xml:space="preserve">oraz poniósł lub może ponieść szkodę w wyniku naruszenia przez </w:t>
      </w:r>
      <w:r w:rsidRPr="005E2578">
        <w:rPr>
          <w:rFonts w:ascii="Times New Roman" w:hAnsi="Times New Roman"/>
          <w:b/>
          <w:szCs w:val="22"/>
        </w:rPr>
        <w:t>Zamawiającego</w:t>
      </w:r>
      <w:r w:rsidRPr="005E2578">
        <w:rPr>
          <w:rFonts w:ascii="Times New Roman" w:hAnsi="Times New Roman"/>
          <w:szCs w:val="22"/>
        </w:rPr>
        <w:t xml:space="preserve"> przepisów </w:t>
      </w:r>
      <w:r w:rsidRPr="005E2578">
        <w:rPr>
          <w:rFonts w:ascii="Times New Roman" w:hAnsi="Times New Roman"/>
          <w:szCs w:val="22"/>
        </w:rPr>
        <w:lastRenderedPageBreak/>
        <w:t>ustawy Pzp, przysługują środki ochrony prawnej (odwołanie i skarga) przewidziane w Dziale IX ustawy Pzp.</w:t>
      </w:r>
    </w:p>
    <w:p w:rsidR="003F49E3" w:rsidRDefault="00CD1908" w:rsidP="00FC7ABC">
      <w:pPr>
        <w:pStyle w:val="Akapitzlist"/>
        <w:widowControl/>
        <w:numPr>
          <w:ilvl w:val="6"/>
          <w:numId w:val="13"/>
        </w:numPr>
        <w:spacing w:line="240" w:lineRule="auto"/>
        <w:ind w:left="426" w:hanging="426"/>
        <w:jc w:val="both"/>
        <w:rPr>
          <w:rFonts w:ascii="Times New Roman" w:hAnsi="Times New Roman"/>
          <w:szCs w:val="22"/>
        </w:rPr>
      </w:pPr>
      <w:r w:rsidRPr="003F49E3">
        <w:rPr>
          <w:rFonts w:ascii="Times New Roman" w:hAnsi="Times New Roman"/>
          <w:szCs w:val="22"/>
        </w:rPr>
        <w:t>Środki ochrony prawnej wobec ogłoszenia wszczynającego postępowanie o udzielenie zamówienia oraz dokumentów zamówienia przysługują również organizacjom wpisanym na listę, o której mowa w art. 469 pkt</w:t>
      </w:r>
      <w:r w:rsidR="00657CA3" w:rsidRPr="003F49E3">
        <w:rPr>
          <w:rFonts w:ascii="Times New Roman" w:hAnsi="Times New Roman"/>
          <w:szCs w:val="22"/>
        </w:rPr>
        <w:t>.</w:t>
      </w:r>
      <w:r w:rsidRPr="003F49E3">
        <w:rPr>
          <w:rFonts w:ascii="Times New Roman" w:hAnsi="Times New Roman"/>
          <w:szCs w:val="22"/>
        </w:rPr>
        <w:t xml:space="preserve"> 15 ustawy Pzp, oraz Rzecznikowi Małych i Średnich Przedsiębiorców.</w:t>
      </w:r>
    </w:p>
    <w:p w:rsidR="00665703" w:rsidRPr="003F49E3" w:rsidRDefault="00665703" w:rsidP="00FC7ABC">
      <w:pPr>
        <w:pStyle w:val="Akapitzlist"/>
        <w:widowControl/>
        <w:numPr>
          <w:ilvl w:val="6"/>
          <w:numId w:val="13"/>
        </w:numPr>
        <w:spacing w:line="240" w:lineRule="auto"/>
        <w:ind w:left="426" w:hanging="426"/>
        <w:jc w:val="both"/>
        <w:rPr>
          <w:rFonts w:ascii="Times New Roman" w:hAnsi="Times New Roman"/>
          <w:szCs w:val="22"/>
        </w:rPr>
      </w:pPr>
      <w:r w:rsidRPr="003F49E3">
        <w:rPr>
          <w:rFonts w:ascii="Times New Roman" w:hAnsi="Times New Roman"/>
          <w:b/>
          <w:color w:val="000000"/>
          <w:szCs w:val="22"/>
        </w:rPr>
        <w:t>Zamawiający</w:t>
      </w:r>
      <w:r w:rsidRPr="003F49E3">
        <w:rPr>
          <w:rFonts w:ascii="Times New Roman" w:hAnsi="Times New Roman"/>
          <w:color w:val="000000"/>
          <w:szCs w:val="22"/>
        </w:rPr>
        <w:t xml:space="preserve"> zapewnia, iż w przypadku zaistnienia ewentualnych sporów w relacjach </w:t>
      </w:r>
      <w:r w:rsidR="003E0AF2" w:rsidRPr="003F49E3">
        <w:rPr>
          <w:rFonts w:ascii="Times New Roman" w:hAnsi="Times New Roman"/>
          <w:color w:val="000000"/>
          <w:szCs w:val="22"/>
        </w:rPr>
        <w:br/>
        <w:t xml:space="preserve">z </w:t>
      </w:r>
      <w:r w:rsidR="003E0AF2" w:rsidRPr="003F49E3">
        <w:rPr>
          <w:rFonts w:ascii="Times New Roman" w:hAnsi="Times New Roman"/>
          <w:b/>
          <w:color w:val="000000"/>
          <w:szCs w:val="22"/>
        </w:rPr>
        <w:t>Wykonawcą</w:t>
      </w:r>
      <w:r w:rsidR="003E0AF2" w:rsidRPr="003F49E3">
        <w:rPr>
          <w:rFonts w:ascii="Times New Roman" w:hAnsi="Times New Roman"/>
          <w:color w:val="000000"/>
          <w:szCs w:val="22"/>
        </w:rPr>
        <w:t xml:space="preserve"> </w:t>
      </w:r>
      <w:r w:rsidRPr="003F49E3">
        <w:rPr>
          <w:rFonts w:ascii="Times New Roman" w:hAnsi="Times New Roman"/>
          <w:color w:val="000000"/>
          <w:szCs w:val="22"/>
        </w:rPr>
        <w:t xml:space="preserve">o roszczenia cywilnoprawne w sprawach, w których zawarcie ugody </w:t>
      </w:r>
      <w:r w:rsidR="00D86ACD">
        <w:rPr>
          <w:rFonts w:ascii="Times New Roman" w:hAnsi="Times New Roman"/>
          <w:color w:val="000000"/>
          <w:szCs w:val="22"/>
        </w:rPr>
        <w:br/>
      </w:r>
      <w:r w:rsidRPr="003F49E3">
        <w:rPr>
          <w:rFonts w:ascii="Times New Roman" w:hAnsi="Times New Roman"/>
          <w:color w:val="000000"/>
          <w:szCs w:val="22"/>
        </w:rPr>
        <w:t xml:space="preserve">jest dopuszczalne, o poddaniu tych sporów mediacjom lub innemu polubownemu rozwiązania sporu przed Sądem Polubownym przy Prokuratorii Generalnej Rzeczypospolitej Polskiej, wybranym mediatorem albo osobą prowadzącą inne polubowne rozwiązanie sporu. </w:t>
      </w:r>
    </w:p>
    <w:p w:rsidR="00CD1908" w:rsidRPr="005E2578" w:rsidRDefault="00CD1908" w:rsidP="00FC7ABC">
      <w:pPr>
        <w:pStyle w:val="Akapitzlist"/>
        <w:widowControl/>
        <w:numPr>
          <w:ilvl w:val="6"/>
          <w:numId w:val="13"/>
        </w:numPr>
        <w:spacing w:line="240" w:lineRule="auto"/>
        <w:ind w:left="426" w:hanging="426"/>
        <w:jc w:val="both"/>
        <w:rPr>
          <w:rFonts w:ascii="Times New Roman" w:hAnsi="Times New Roman"/>
          <w:szCs w:val="22"/>
        </w:rPr>
      </w:pPr>
      <w:r w:rsidRPr="005E2578">
        <w:rPr>
          <w:rFonts w:ascii="Times New Roman" w:hAnsi="Times New Roman"/>
          <w:szCs w:val="22"/>
        </w:rPr>
        <w:t>Odwołanie przysługuje na:</w:t>
      </w:r>
    </w:p>
    <w:p w:rsidR="003F49E3" w:rsidRDefault="00CD1908" w:rsidP="00B1511B">
      <w:pPr>
        <w:pStyle w:val="Akapitzlist"/>
        <w:widowControl/>
        <w:numPr>
          <w:ilvl w:val="2"/>
          <w:numId w:val="36"/>
        </w:numPr>
        <w:tabs>
          <w:tab w:val="clear" w:pos="1130"/>
          <w:tab w:val="num" w:pos="851"/>
        </w:tabs>
        <w:spacing w:line="240" w:lineRule="auto"/>
        <w:ind w:left="851" w:hanging="421"/>
        <w:jc w:val="both"/>
        <w:rPr>
          <w:rFonts w:ascii="Times New Roman" w:hAnsi="Times New Roman"/>
          <w:szCs w:val="22"/>
        </w:rPr>
      </w:pPr>
      <w:r w:rsidRPr="005E2578">
        <w:rPr>
          <w:rFonts w:ascii="Times New Roman" w:hAnsi="Times New Roman"/>
          <w:szCs w:val="22"/>
        </w:rPr>
        <w:t xml:space="preserve">niezgodną z przepisami ustawy czynność </w:t>
      </w:r>
      <w:r w:rsidRPr="005E2578">
        <w:rPr>
          <w:rFonts w:ascii="Times New Roman" w:hAnsi="Times New Roman"/>
          <w:b/>
          <w:szCs w:val="22"/>
        </w:rPr>
        <w:t>Zamawiającego</w:t>
      </w:r>
      <w:r w:rsidRPr="005E2578">
        <w:rPr>
          <w:rFonts w:ascii="Times New Roman" w:hAnsi="Times New Roman"/>
          <w:szCs w:val="22"/>
        </w:rPr>
        <w:t xml:space="preserve">, podjętą w postępowaniu </w:t>
      </w:r>
      <w:r w:rsidR="003E0AF2" w:rsidRPr="005E2578">
        <w:rPr>
          <w:rFonts w:ascii="Times New Roman" w:hAnsi="Times New Roman"/>
          <w:szCs w:val="22"/>
        </w:rPr>
        <w:br/>
      </w:r>
      <w:r w:rsidRPr="005E2578">
        <w:rPr>
          <w:rFonts w:ascii="Times New Roman" w:hAnsi="Times New Roman"/>
          <w:szCs w:val="22"/>
        </w:rPr>
        <w:t>o udzielenie zamówienia, w tym</w:t>
      </w:r>
      <w:r w:rsidR="00AD0243" w:rsidRPr="005E2578">
        <w:rPr>
          <w:rFonts w:ascii="Times New Roman" w:hAnsi="Times New Roman"/>
          <w:szCs w:val="22"/>
        </w:rPr>
        <w:t xml:space="preserve"> na projektowane postanowienie U</w:t>
      </w:r>
      <w:r w:rsidRPr="005E2578">
        <w:rPr>
          <w:rFonts w:ascii="Times New Roman" w:hAnsi="Times New Roman"/>
          <w:szCs w:val="22"/>
        </w:rPr>
        <w:t>mowy;</w:t>
      </w:r>
    </w:p>
    <w:p w:rsidR="003F49E3" w:rsidRDefault="00CD1908" w:rsidP="00B1511B">
      <w:pPr>
        <w:pStyle w:val="Akapitzlist"/>
        <w:widowControl/>
        <w:numPr>
          <w:ilvl w:val="2"/>
          <w:numId w:val="36"/>
        </w:numPr>
        <w:tabs>
          <w:tab w:val="clear" w:pos="1130"/>
          <w:tab w:val="num" w:pos="851"/>
        </w:tabs>
        <w:spacing w:line="240" w:lineRule="auto"/>
        <w:ind w:left="851" w:hanging="421"/>
        <w:jc w:val="both"/>
        <w:rPr>
          <w:rFonts w:ascii="Times New Roman" w:hAnsi="Times New Roman"/>
          <w:szCs w:val="22"/>
        </w:rPr>
      </w:pPr>
      <w:r w:rsidRPr="003F49E3">
        <w:rPr>
          <w:rFonts w:ascii="Times New Roman" w:hAnsi="Times New Roman"/>
          <w:szCs w:val="22"/>
        </w:rPr>
        <w:t xml:space="preserve">zaniechanie czynności w postępowaniu o udzielenie zamówienia, do której </w:t>
      </w:r>
      <w:r w:rsidRPr="003F49E3">
        <w:rPr>
          <w:rFonts w:ascii="Times New Roman" w:hAnsi="Times New Roman"/>
          <w:b/>
          <w:szCs w:val="22"/>
        </w:rPr>
        <w:t>Zamawiający</w:t>
      </w:r>
      <w:r w:rsidRPr="003F49E3">
        <w:rPr>
          <w:rFonts w:ascii="Times New Roman" w:hAnsi="Times New Roman"/>
          <w:szCs w:val="22"/>
        </w:rPr>
        <w:t xml:space="preserve"> </w:t>
      </w:r>
      <w:r w:rsidR="006B3FF9" w:rsidRPr="003F49E3">
        <w:rPr>
          <w:rFonts w:ascii="Times New Roman" w:hAnsi="Times New Roman"/>
          <w:szCs w:val="22"/>
        </w:rPr>
        <w:br/>
      </w:r>
      <w:r w:rsidRPr="003F49E3">
        <w:rPr>
          <w:rFonts w:ascii="Times New Roman" w:hAnsi="Times New Roman"/>
          <w:szCs w:val="22"/>
        </w:rPr>
        <w:t>był obowiązany na podstawie ustawy;</w:t>
      </w:r>
    </w:p>
    <w:p w:rsidR="00CD1908" w:rsidRPr="003F49E3" w:rsidRDefault="00CD1908" w:rsidP="00B1511B">
      <w:pPr>
        <w:pStyle w:val="Akapitzlist"/>
        <w:widowControl/>
        <w:numPr>
          <w:ilvl w:val="2"/>
          <w:numId w:val="36"/>
        </w:numPr>
        <w:tabs>
          <w:tab w:val="clear" w:pos="1130"/>
          <w:tab w:val="num" w:pos="851"/>
        </w:tabs>
        <w:spacing w:line="240" w:lineRule="auto"/>
        <w:ind w:left="851" w:hanging="421"/>
        <w:jc w:val="both"/>
        <w:rPr>
          <w:rFonts w:ascii="Times New Roman" w:hAnsi="Times New Roman"/>
          <w:szCs w:val="22"/>
        </w:rPr>
      </w:pPr>
      <w:r w:rsidRPr="003F49E3">
        <w:rPr>
          <w:rFonts w:ascii="Times New Roman" w:hAnsi="Times New Roman"/>
          <w:szCs w:val="22"/>
        </w:rPr>
        <w:t xml:space="preserve">zaniechanie przeprowadzenia postępowania o udzielenie zamówienia, mimo </w:t>
      </w:r>
      <w:r w:rsidR="003E0AF2" w:rsidRPr="003F49E3">
        <w:rPr>
          <w:rFonts w:ascii="Times New Roman" w:hAnsi="Times New Roman"/>
          <w:szCs w:val="22"/>
        </w:rPr>
        <w:br/>
      </w:r>
      <w:r w:rsidRPr="003F49E3">
        <w:rPr>
          <w:rFonts w:ascii="Times New Roman" w:hAnsi="Times New Roman"/>
          <w:szCs w:val="22"/>
        </w:rPr>
        <w:t xml:space="preserve">że </w:t>
      </w:r>
      <w:r w:rsidRPr="003F49E3">
        <w:rPr>
          <w:rFonts w:ascii="Times New Roman" w:hAnsi="Times New Roman"/>
          <w:b/>
          <w:szCs w:val="22"/>
        </w:rPr>
        <w:t>Zamawiający</w:t>
      </w:r>
      <w:r w:rsidRPr="003F49E3">
        <w:rPr>
          <w:rFonts w:ascii="Times New Roman" w:hAnsi="Times New Roman"/>
          <w:szCs w:val="22"/>
        </w:rPr>
        <w:t xml:space="preserve"> był do tego obowiązany.</w:t>
      </w:r>
    </w:p>
    <w:p w:rsidR="003F49E3" w:rsidRDefault="00CD1908" w:rsidP="00B1511B">
      <w:pPr>
        <w:pStyle w:val="Akapitzlist"/>
        <w:widowControl/>
        <w:numPr>
          <w:ilvl w:val="6"/>
          <w:numId w:val="37"/>
        </w:numPr>
        <w:spacing w:line="240" w:lineRule="auto"/>
        <w:ind w:left="426" w:hanging="426"/>
        <w:jc w:val="both"/>
        <w:rPr>
          <w:rFonts w:ascii="Times New Roman" w:hAnsi="Times New Roman"/>
          <w:szCs w:val="22"/>
        </w:rPr>
      </w:pPr>
      <w:r w:rsidRPr="005E2578">
        <w:rPr>
          <w:rFonts w:ascii="Times New Roman" w:hAnsi="Times New Roman"/>
          <w:szCs w:val="22"/>
        </w:rPr>
        <w:t xml:space="preserve">Odwołanie wnosi się do Prezesa Krajowej Izby Odwoławczej, zwanej dalej Izbą. Odwołujący przekazuje </w:t>
      </w:r>
      <w:r w:rsidRPr="005E2578">
        <w:rPr>
          <w:rFonts w:ascii="Times New Roman" w:hAnsi="Times New Roman"/>
          <w:b/>
          <w:szCs w:val="22"/>
        </w:rPr>
        <w:t xml:space="preserve">Zamawiającemu </w:t>
      </w:r>
      <w:r w:rsidRPr="005E2578">
        <w:rPr>
          <w:rFonts w:ascii="Times New Roman" w:hAnsi="Times New Roman"/>
          <w:szCs w:val="22"/>
        </w:rPr>
        <w:t xml:space="preserve">odwołanie wniesione w formie elektronicznej albo postaci elektronicznej albo kopię tego odwołania, jeżeli zostało ono wniesione w formie pisemnej, przed upływem terminu do wniesienia odwołania w taki sposób, aby mógł on zapoznać </w:t>
      </w:r>
      <w:r w:rsidR="003E0AF2" w:rsidRPr="005E2578">
        <w:rPr>
          <w:rFonts w:ascii="Times New Roman" w:hAnsi="Times New Roman"/>
          <w:szCs w:val="22"/>
        </w:rPr>
        <w:br/>
      </w:r>
      <w:r w:rsidRPr="005E2578">
        <w:rPr>
          <w:rFonts w:ascii="Times New Roman" w:hAnsi="Times New Roman"/>
          <w:szCs w:val="22"/>
        </w:rPr>
        <w:t>się z jego treścią przed upływem tego terminu.</w:t>
      </w:r>
    </w:p>
    <w:p w:rsidR="003F49E3" w:rsidRDefault="00CD1908" w:rsidP="00B1511B">
      <w:pPr>
        <w:pStyle w:val="Akapitzlist"/>
        <w:widowControl/>
        <w:numPr>
          <w:ilvl w:val="6"/>
          <w:numId w:val="37"/>
        </w:numPr>
        <w:spacing w:line="240" w:lineRule="auto"/>
        <w:ind w:left="426" w:hanging="426"/>
        <w:jc w:val="both"/>
        <w:rPr>
          <w:rFonts w:ascii="Times New Roman" w:hAnsi="Times New Roman"/>
          <w:szCs w:val="22"/>
        </w:rPr>
      </w:pPr>
      <w:r w:rsidRPr="003F49E3">
        <w:rPr>
          <w:rFonts w:ascii="Times New Roman" w:hAnsi="Times New Roman"/>
          <w:szCs w:val="22"/>
        </w:rPr>
        <w:t xml:space="preserve">Domniemywa się, że </w:t>
      </w:r>
      <w:r w:rsidRPr="003F49E3">
        <w:rPr>
          <w:rFonts w:ascii="Times New Roman" w:hAnsi="Times New Roman"/>
          <w:b/>
          <w:szCs w:val="22"/>
        </w:rPr>
        <w:t>Zamawiający</w:t>
      </w:r>
      <w:r w:rsidRPr="003F49E3">
        <w:rPr>
          <w:rFonts w:ascii="Times New Roman" w:hAnsi="Times New Roman"/>
          <w:szCs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rsidR="00CD1908" w:rsidRPr="003F49E3" w:rsidRDefault="00CD1908" w:rsidP="00B1511B">
      <w:pPr>
        <w:pStyle w:val="Akapitzlist"/>
        <w:widowControl/>
        <w:numPr>
          <w:ilvl w:val="6"/>
          <w:numId w:val="37"/>
        </w:numPr>
        <w:spacing w:line="240" w:lineRule="auto"/>
        <w:ind w:left="426" w:hanging="426"/>
        <w:jc w:val="both"/>
        <w:rPr>
          <w:rFonts w:ascii="Times New Roman" w:hAnsi="Times New Roman"/>
          <w:szCs w:val="22"/>
        </w:rPr>
      </w:pPr>
      <w:r w:rsidRPr="003F49E3">
        <w:rPr>
          <w:rFonts w:ascii="Times New Roman" w:hAnsi="Times New Roman"/>
          <w:szCs w:val="22"/>
        </w:rPr>
        <w:t>Odwołanie wnosi się w terminie:</w:t>
      </w:r>
    </w:p>
    <w:p w:rsidR="003F49E3" w:rsidRDefault="00CD1908" w:rsidP="00B1511B">
      <w:pPr>
        <w:pStyle w:val="Akapitzlist"/>
        <w:widowControl/>
        <w:numPr>
          <w:ilvl w:val="2"/>
          <w:numId w:val="12"/>
        </w:numPr>
        <w:tabs>
          <w:tab w:val="num" w:pos="1276"/>
        </w:tabs>
        <w:spacing w:line="240" w:lineRule="auto"/>
        <w:jc w:val="both"/>
        <w:rPr>
          <w:rFonts w:ascii="Times New Roman" w:hAnsi="Times New Roman"/>
        </w:rPr>
      </w:pPr>
      <w:r w:rsidRPr="003F49E3">
        <w:rPr>
          <w:rFonts w:ascii="Times New Roman" w:hAnsi="Times New Roman"/>
        </w:rPr>
        <w:t xml:space="preserve">5 dni od dnia przekazania informacji o czynności </w:t>
      </w:r>
      <w:r w:rsidRPr="003F49E3">
        <w:rPr>
          <w:rFonts w:ascii="Times New Roman" w:hAnsi="Times New Roman"/>
          <w:b/>
        </w:rPr>
        <w:t>Zamawiającego</w:t>
      </w:r>
      <w:r w:rsidRPr="003F49E3">
        <w:rPr>
          <w:rFonts w:ascii="Times New Roman" w:hAnsi="Times New Roman"/>
        </w:rPr>
        <w:t xml:space="preserve"> stanowiącej podstawę jego wniesienia, jeżeli informacja została przekazana przy użyciu środków komunikacji elektronicznej,</w:t>
      </w:r>
    </w:p>
    <w:p w:rsidR="00CD1908" w:rsidRPr="003F49E3" w:rsidRDefault="00CD1908" w:rsidP="00B1511B">
      <w:pPr>
        <w:pStyle w:val="Akapitzlist"/>
        <w:widowControl/>
        <w:numPr>
          <w:ilvl w:val="2"/>
          <w:numId w:val="12"/>
        </w:numPr>
        <w:tabs>
          <w:tab w:val="num" w:pos="1276"/>
        </w:tabs>
        <w:spacing w:line="240" w:lineRule="auto"/>
        <w:jc w:val="both"/>
        <w:rPr>
          <w:rFonts w:ascii="Times New Roman" w:hAnsi="Times New Roman"/>
        </w:rPr>
      </w:pPr>
      <w:r w:rsidRPr="003F49E3">
        <w:rPr>
          <w:rFonts w:ascii="Times New Roman" w:hAnsi="Times New Roman"/>
          <w:szCs w:val="22"/>
        </w:rPr>
        <w:t xml:space="preserve">10 dni od dnia przekazania informacji o czynności </w:t>
      </w:r>
      <w:r w:rsidRPr="003F49E3">
        <w:rPr>
          <w:rFonts w:ascii="Times New Roman" w:hAnsi="Times New Roman"/>
          <w:b/>
          <w:szCs w:val="22"/>
        </w:rPr>
        <w:t>Zamawiającego</w:t>
      </w:r>
      <w:r w:rsidRPr="003F49E3">
        <w:rPr>
          <w:rFonts w:ascii="Times New Roman" w:hAnsi="Times New Roman"/>
          <w:szCs w:val="22"/>
        </w:rPr>
        <w:t xml:space="preserve"> stanowiącej podstawę jego wniesienia, jeżeli informacja została przekazana w s</w:t>
      </w:r>
      <w:r w:rsidR="000F0253" w:rsidRPr="003F49E3">
        <w:rPr>
          <w:rFonts w:ascii="Times New Roman" w:hAnsi="Times New Roman"/>
          <w:szCs w:val="22"/>
        </w:rPr>
        <w:t xml:space="preserve">posób inny niż określony </w:t>
      </w:r>
      <w:r w:rsidR="004977E8" w:rsidRPr="003F49E3">
        <w:rPr>
          <w:rFonts w:ascii="Times New Roman" w:hAnsi="Times New Roman"/>
          <w:szCs w:val="22"/>
        </w:rPr>
        <w:br/>
      </w:r>
      <w:r w:rsidR="000F0253" w:rsidRPr="003F49E3">
        <w:rPr>
          <w:rFonts w:ascii="Times New Roman" w:hAnsi="Times New Roman"/>
          <w:szCs w:val="22"/>
        </w:rPr>
        <w:t>w 6 ppkt.</w:t>
      </w:r>
      <w:r w:rsidR="00C24BFD" w:rsidRPr="003F49E3">
        <w:rPr>
          <w:rFonts w:ascii="Times New Roman" w:hAnsi="Times New Roman"/>
          <w:szCs w:val="22"/>
        </w:rPr>
        <w:t>1</w:t>
      </w:r>
      <w:r w:rsidRPr="003F49E3">
        <w:rPr>
          <w:rFonts w:ascii="Times New Roman" w:hAnsi="Times New Roman"/>
          <w:szCs w:val="22"/>
        </w:rPr>
        <w:t>.</w:t>
      </w:r>
    </w:p>
    <w:p w:rsidR="003F49E3" w:rsidRDefault="00CD1908" w:rsidP="00B1511B">
      <w:pPr>
        <w:pStyle w:val="Akapitzlist"/>
        <w:widowControl/>
        <w:numPr>
          <w:ilvl w:val="6"/>
          <w:numId w:val="37"/>
        </w:numPr>
        <w:spacing w:line="240" w:lineRule="auto"/>
        <w:ind w:left="426" w:hanging="426"/>
        <w:jc w:val="both"/>
        <w:rPr>
          <w:rFonts w:ascii="Times New Roman" w:hAnsi="Times New Roman"/>
          <w:szCs w:val="22"/>
        </w:rPr>
      </w:pPr>
      <w:r w:rsidRPr="005E2578">
        <w:rPr>
          <w:rFonts w:ascii="Times New Roman" w:hAnsi="Times New Roman"/>
          <w:szCs w:val="22"/>
        </w:rPr>
        <w:t xml:space="preserve">Odwołanie wobec treści ogłoszenia wszczynającego postępowanie o udzielenie zamówienia </w:t>
      </w:r>
      <w:r w:rsidR="00D86ACD">
        <w:rPr>
          <w:rFonts w:ascii="Times New Roman" w:hAnsi="Times New Roman"/>
          <w:szCs w:val="22"/>
        </w:rPr>
        <w:br/>
      </w:r>
      <w:r w:rsidRPr="005E2578">
        <w:rPr>
          <w:rFonts w:ascii="Times New Roman" w:hAnsi="Times New Roman"/>
          <w:szCs w:val="22"/>
        </w:rPr>
        <w:t>lub wobec treści dokumentów zamówienia wnosi się w terminie 5 dni od dnia zamieszczenia ogłoszenia w Biuletynie Zamówień Publicznych lub dokumentów zamówienia na stronie internetowej (</w:t>
      </w:r>
      <w:hyperlink r:id="rId48" w:history="1">
        <w:r w:rsidRPr="005E2578">
          <w:rPr>
            <w:rStyle w:val="Hipercze"/>
            <w:rFonts w:ascii="Times New Roman" w:hAnsi="Times New Roman"/>
            <w:color w:val="auto"/>
            <w:szCs w:val="22"/>
          </w:rPr>
          <w:t>https://platformazakupowa.pl/pn/bobolice</w:t>
        </w:r>
      </w:hyperlink>
      <w:r w:rsidRPr="005E2578">
        <w:rPr>
          <w:rFonts w:ascii="Times New Roman" w:hAnsi="Times New Roman"/>
          <w:szCs w:val="22"/>
        </w:rPr>
        <w:t>).</w:t>
      </w:r>
    </w:p>
    <w:p w:rsidR="003F49E3" w:rsidRDefault="00CD1908" w:rsidP="00B1511B">
      <w:pPr>
        <w:pStyle w:val="Akapitzlist"/>
        <w:widowControl/>
        <w:numPr>
          <w:ilvl w:val="6"/>
          <w:numId w:val="37"/>
        </w:numPr>
        <w:spacing w:line="240" w:lineRule="auto"/>
        <w:ind w:left="426" w:hanging="426"/>
        <w:jc w:val="both"/>
        <w:rPr>
          <w:rFonts w:ascii="Times New Roman" w:hAnsi="Times New Roman"/>
          <w:szCs w:val="22"/>
        </w:rPr>
      </w:pPr>
      <w:r w:rsidRPr="003F49E3">
        <w:rPr>
          <w:rFonts w:ascii="Times New Roman" w:hAnsi="Times New Roman"/>
          <w:szCs w:val="22"/>
        </w:rPr>
        <w:t>Odwołanie w przypadkach innych niż określone w pkt</w:t>
      </w:r>
      <w:r w:rsidR="00657CA3" w:rsidRPr="003F49E3">
        <w:rPr>
          <w:rFonts w:ascii="Times New Roman" w:hAnsi="Times New Roman"/>
          <w:szCs w:val="22"/>
        </w:rPr>
        <w:t>.</w:t>
      </w:r>
      <w:r w:rsidRPr="003F49E3">
        <w:rPr>
          <w:rFonts w:ascii="Times New Roman" w:hAnsi="Times New Roman"/>
          <w:szCs w:val="22"/>
        </w:rPr>
        <w:t xml:space="preserve"> 6 i 7 wnosi się w terminie 5 dni od dnia, w którym powzięto lub przy zachowaniu należytej staranności można było powziąć wiadomość o okolicznościach stanowiących podstawę jego w</w:t>
      </w:r>
      <w:r w:rsidR="003F49E3">
        <w:rPr>
          <w:rFonts w:ascii="Times New Roman" w:hAnsi="Times New Roman"/>
          <w:szCs w:val="22"/>
        </w:rPr>
        <w:t>niesienia.</w:t>
      </w:r>
    </w:p>
    <w:p w:rsidR="00CD1908" w:rsidRPr="003F49E3" w:rsidRDefault="00CD1908" w:rsidP="00B1511B">
      <w:pPr>
        <w:pStyle w:val="Akapitzlist"/>
        <w:widowControl/>
        <w:numPr>
          <w:ilvl w:val="6"/>
          <w:numId w:val="37"/>
        </w:numPr>
        <w:spacing w:line="240" w:lineRule="auto"/>
        <w:ind w:left="426" w:hanging="426"/>
        <w:jc w:val="both"/>
        <w:rPr>
          <w:rFonts w:ascii="Times New Roman" w:hAnsi="Times New Roman"/>
          <w:szCs w:val="22"/>
        </w:rPr>
      </w:pPr>
      <w:r w:rsidRPr="003F49E3">
        <w:rPr>
          <w:rFonts w:ascii="Times New Roman" w:hAnsi="Times New Roman"/>
          <w:szCs w:val="22"/>
        </w:rPr>
        <w:t xml:space="preserve">Jeżeli </w:t>
      </w:r>
      <w:r w:rsidRPr="003F49E3">
        <w:rPr>
          <w:rFonts w:ascii="Times New Roman" w:hAnsi="Times New Roman"/>
          <w:b/>
          <w:szCs w:val="22"/>
        </w:rPr>
        <w:t>Zamawiający</w:t>
      </w:r>
      <w:r w:rsidR="00066E6E" w:rsidRPr="003F49E3">
        <w:rPr>
          <w:rFonts w:ascii="Times New Roman" w:hAnsi="Times New Roman"/>
          <w:b/>
          <w:szCs w:val="22"/>
        </w:rPr>
        <w:t>,</w:t>
      </w:r>
      <w:r w:rsidRPr="003F49E3">
        <w:rPr>
          <w:rFonts w:ascii="Times New Roman" w:hAnsi="Times New Roman"/>
          <w:szCs w:val="22"/>
        </w:rPr>
        <w:t xml:space="preserve"> mimo takiego obowiązku</w:t>
      </w:r>
      <w:r w:rsidR="00066E6E" w:rsidRPr="003F49E3">
        <w:rPr>
          <w:rFonts w:ascii="Times New Roman" w:hAnsi="Times New Roman"/>
          <w:szCs w:val="22"/>
        </w:rPr>
        <w:t>,</w:t>
      </w:r>
      <w:r w:rsidRPr="003F49E3">
        <w:rPr>
          <w:rFonts w:ascii="Times New Roman" w:hAnsi="Times New Roman"/>
          <w:szCs w:val="22"/>
        </w:rPr>
        <w:t xml:space="preserve"> nie przesłał </w:t>
      </w:r>
      <w:r w:rsidRPr="003F49E3">
        <w:rPr>
          <w:rFonts w:ascii="Times New Roman" w:hAnsi="Times New Roman"/>
          <w:b/>
          <w:szCs w:val="22"/>
        </w:rPr>
        <w:t>Wykonawcy</w:t>
      </w:r>
      <w:r w:rsidRPr="003F49E3">
        <w:rPr>
          <w:rFonts w:ascii="Times New Roman" w:hAnsi="Times New Roman"/>
          <w:szCs w:val="22"/>
        </w:rPr>
        <w:t xml:space="preserve"> zawiadomienia </w:t>
      </w:r>
      <w:r w:rsidR="003E0AF2" w:rsidRPr="003F49E3">
        <w:rPr>
          <w:rFonts w:ascii="Times New Roman" w:hAnsi="Times New Roman"/>
          <w:szCs w:val="22"/>
        </w:rPr>
        <w:br/>
      </w:r>
      <w:r w:rsidRPr="003F49E3">
        <w:rPr>
          <w:rFonts w:ascii="Times New Roman" w:hAnsi="Times New Roman"/>
          <w:szCs w:val="22"/>
        </w:rPr>
        <w:t>o wyborze najkorzystniejszej oferty, odwołanie wnosi się nie później niż w terminie:</w:t>
      </w:r>
    </w:p>
    <w:p w:rsidR="003F49E3" w:rsidRDefault="00CD1908" w:rsidP="00B1511B">
      <w:pPr>
        <w:pStyle w:val="Akapitzlist"/>
        <w:widowControl/>
        <w:numPr>
          <w:ilvl w:val="0"/>
          <w:numId w:val="38"/>
        </w:numPr>
        <w:spacing w:line="240" w:lineRule="auto"/>
        <w:ind w:left="851" w:hanging="425"/>
        <w:jc w:val="both"/>
        <w:rPr>
          <w:rFonts w:ascii="Times New Roman" w:hAnsi="Times New Roman"/>
          <w:szCs w:val="22"/>
        </w:rPr>
      </w:pPr>
      <w:r w:rsidRPr="005E2578">
        <w:rPr>
          <w:rFonts w:ascii="Times New Roman" w:hAnsi="Times New Roman"/>
          <w:szCs w:val="22"/>
        </w:rPr>
        <w:t>15 dni od dnia zamieszczenia w Biuletynie Zamówień Publicznych ogłoszenia o wyniku postępowania;</w:t>
      </w:r>
    </w:p>
    <w:p w:rsidR="00CD1908" w:rsidRPr="003F49E3" w:rsidRDefault="00CD1908" w:rsidP="00B1511B">
      <w:pPr>
        <w:pStyle w:val="Akapitzlist"/>
        <w:widowControl/>
        <w:numPr>
          <w:ilvl w:val="0"/>
          <w:numId w:val="38"/>
        </w:numPr>
        <w:spacing w:line="240" w:lineRule="auto"/>
        <w:ind w:left="851" w:hanging="425"/>
        <w:jc w:val="both"/>
        <w:rPr>
          <w:rFonts w:ascii="Times New Roman" w:hAnsi="Times New Roman"/>
          <w:szCs w:val="22"/>
        </w:rPr>
      </w:pPr>
      <w:r w:rsidRPr="003F49E3">
        <w:rPr>
          <w:rFonts w:ascii="Times New Roman" w:hAnsi="Times New Roman"/>
          <w:szCs w:val="22"/>
        </w:rPr>
        <w:t xml:space="preserve">miesiąca od dnia zawarcia umowy, jeżeli </w:t>
      </w:r>
      <w:r w:rsidRPr="003F49E3">
        <w:rPr>
          <w:rFonts w:ascii="Times New Roman" w:hAnsi="Times New Roman"/>
          <w:b/>
          <w:szCs w:val="22"/>
        </w:rPr>
        <w:t>Zamawiający</w:t>
      </w:r>
      <w:r w:rsidRPr="003F49E3">
        <w:rPr>
          <w:rFonts w:ascii="Times New Roman" w:hAnsi="Times New Roman"/>
          <w:szCs w:val="22"/>
        </w:rPr>
        <w:t xml:space="preserve"> nie zamieścił w Biuletynie Zamówień Publicznych ogłoszenia o wyniku postępowania.</w:t>
      </w:r>
    </w:p>
    <w:p w:rsidR="003F49E3" w:rsidRDefault="00CD1908" w:rsidP="00B1511B">
      <w:pPr>
        <w:pStyle w:val="Akapitzlist"/>
        <w:numPr>
          <w:ilvl w:val="6"/>
          <w:numId w:val="37"/>
        </w:numPr>
        <w:spacing w:line="240" w:lineRule="auto"/>
        <w:ind w:left="426" w:right="29" w:hanging="426"/>
        <w:jc w:val="both"/>
        <w:rPr>
          <w:rFonts w:ascii="Times New Roman" w:hAnsi="Times New Roman"/>
          <w:szCs w:val="22"/>
        </w:rPr>
      </w:pPr>
      <w:r w:rsidRPr="005E2578">
        <w:rPr>
          <w:rFonts w:ascii="Times New Roman" w:hAnsi="Times New Roman"/>
          <w:szCs w:val="22"/>
        </w:rPr>
        <w:t>Odwołanie zawiera elementy wskazane w art. 516 ustawy Pzp.</w:t>
      </w:r>
    </w:p>
    <w:p w:rsidR="003F49E3" w:rsidRDefault="00CD1908" w:rsidP="00B1511B">
      <w:pPr>
        <w:pStyle w:val="Akapitzlist"/>
        <w:numPr>
          <w:ilvl w:val="6"/>
          <w:numId w:val="37"/>
        </w:numPr>
        <w:spacing w:line="240" w:lineRule="auto"/>
        <w:ind w:left="426" w:right="29" w:hanging="426"/>
        <w:jc w:val="both"/>
        <w:rPr>
          <w:rFonts w:ascii="Times New Roman" w:hAnsi="Times New Roman"/>
          <w:szCs w:val="22"/>
        </w:rPr>
      </w:pPr>
      <w:r w:rsidRPr="003F49E3">
        <w:rPr>
          <w:rFonts w:ascii="Times New Roman" w:hAnsi="Times New Roman"/>
          <w:szCs w:val="22"/>
        </w:rPr>
        <w:t>Na orzeczenie Izby oraz postanowienie Prezesa Izby, o którym mowa w art. 519 ust. 1 ustawy, stronom oraz uczestnikom postępowania odwoławczego przysługuje skarga do sądu.</w:t>
      </w:r>
    </w:p>
    <w:p w:rsidR="003F49E3" w:rsidRDefault="00CD1908" w:rsidP="00B1511B">
      <w:pPr>
        <w:pStyle w:val="Akapitzlist"/>
        <w:numPr>
          <w:ilvl w:val="6"/>
          <w:numId w:val="37"/>
        </w:numPr>
        <w:spacing w:line="240" w:lineRule="auto"/>
        <w:ind w:left="426" w:right="29" w:hanging="426"/>
        <w:jc w:val="both"/>
        <w:rPr>
          <w:rFonts w:ascii="Times New Roman" w:hAnsi="Times New Roman"/>
          <w:szCs w:val="22"/>
        </w:rPr>
      </w:pPr>
      <w:r w:rsidRPr="003F49E3">
        <w:rPr>
          <w:rFonts w:ascii="Times New Roman" w:hAnsi="Times New Roman"/>
          <w:szCs w:val="22"/>
        </w:rPr>
        <w:t xml:space="preserve">W postępowaniu toczącym się wskutek wniesienia skargi stosuje się odpowiednio </w:t>
      </w:r>
      <w:r w:rsidR="00066E6E" w:rsidRPr="003F49E3">
        <w:rPr>
          <w:rFonts w:ascii="Times New Roman" w:hAnsi="Times New Roman"/>
          <w:szCs w:val="22"/>
        </w:rPr>
        <w:t xml:space="preserve">przepisy apelacji </w:t>
      </w:r>
      <w:r w:rsidRPr="003F49E3">
        <w:rPr>
          <w:rFonts w:ascii="Times New Roman" w:hAnsi="Times New Roman"/>
          <w:szCs w:val="22"/>
        </w:rPr>
        <w:t xml:space="preserve"> ustawy z dnia 17 listopada 1964 r. -</w:t>
      </w:r>
      <w:r w:rsidR="00D86ACD">
        <w:rPr>
          <w:rFonts w:ascii="Times New Roman" w:hAnsi="Times New Roman"/>
          <w:szCs w:val="22"/>
        </w:rPr>
        <w:t xml:space="preserve"> </w:t>
      </w:r>
      <w:r w:rsidRPr="003F49E3">
        <w:rPr>
          <w:rFonts w:ascii="Times New Roman" w:hAnsi="Times New Roman"/>
          <w:szCs w:val="22"/>
        </w:rPr>
        <w:t>Kodeks postępowania cywilnego, jeżeli przepisy Działu IX ustawy nie stanowią inaczej.</w:t>
      </w:r>
    </w:p>
    <w:p w:rsidR="003F49E3" w:rsidRDefault="00CD1908" w:rsidP="00B1511B">
      <w:pPr>
        <w:pStyle w:val="Akapitzlist"/>
        <w:numPr>
          <w:ilvl w:val="6"/>
          <w:numId w:val="37"/>
        </w:numPr>
        <w:spacing w:line="240" w:lineRule="auto"/>
        <w:ind w:left="426" w:right="29" w:hanging="426"/>
        <w:jc w:val="both"/>
        <w:rPr>
          <w:rFonts w:ascii="Times New Roman" w:hAnsi="Times New Roman"/>
          <w:szCs w:val="22"/>
        </w:rPr>
      </w:pPr>
      <w:r w:rsidRPr="003F49E3">
        <w:rPr>
          <w:rFonts w:ascii="Times New Roman" w:hAnsi="Times New Roman"/>
          <w:szCs w:val="22"/>
        </w:rPr>
        <w:t>Skargę wnosi się do Sądu Okręgowego w Warszawie – sądu zamówień publicznych.</w:t>
      </w:r>
    </w:p>
    <w:p w:rsidR="003F49E3" w:rsidRDefault="00CD1908" w:rsidP="00B1511B">
      <w:pPr>
        <w:pStyle w:val="Akapitzlist"/>
        <w:numPr>
          <w:ilvl w:val="6"/>
          <w:numId w:val="37"/>
        </w:numPr>
        <w:spacing w:line="240" w:lineRule="auto"/>
        <w:ind w:left="426" w:right="29" w:hanging="426"/>
        <w:jc w:val="both"/>
        <w:rPr>
          <w:rFonts w:ascii="Times New Roman" w:hAnsi="Times New Roman"/>
          <w:szCs w:val="22"/>
        </w:rPr>
      </w:pPr>
      <w:r w:rsidRPr="003F49E3">
        <w:rPr>
          <w:rFonts w:ascii="Times New Roman" w:hAnsi="Times New Roman"/>
          <w:szCs w:val="22"/>
        </w:rPr>
        <w:t xml:space="preserve">Skargę wnosi się za pośrednictwem Prezesa Izby, w terminie 14 dni od dnia doręczenia orzeczenia Izby lub postanowienia Prezesa Izby, o którym mowa w art. 519 ust. 1 ustawy, przesyłając </w:t>
      </w:r>
      <w:r w:rsidRPr="003F49E3">
        <w:rPr>
          <w:rFonts w:ascii="Times New Roman" w:hAnsi="Times New Roman"/>
          <w:szCs w:val="22"/>
        </w:rPr>
        <w:lastRenderedPageBreak/>
        <w:t xml:space="preserve">jednocześnie jej odpis przeciwnikowi skargi. Złożenie skargi w placówce pocztowej operatora wyznaczonego w rozumieniu ustawy z dnia 23 listopada 2012 r. - Prawo pocztowe </w:t>
      </w:r>
      <w:r w:rsidR="00D86ACD">
        <w:rPr>
          <w:rFonts w:ascii="Times New Roman" w:hAnsi="Times New Roman"/>
          <w:szCs w:val="22"/>
        </w:rPr>
        <w:br/>
      </w:r>
      <w:r w:rsidRPr="003F49E3">
        <w:rPr>
          <w:rFonts w:ascii="Times New Roman" w:hAnsi="Times New Roman"/>
          <w:szCs w:val="22"/>
        </w:rPr>
        <w:t>jest równoznaczne z jej wniesieniem.</w:t>
      </w:r>
    </w:p>
    <w:p w:rsidR="003F49E3" w:rsidRDefault="00CD1908" w:rsidP="00B1511B">
      <w:pPr>
        <w:pStyle w:val="Akapitzlist"/>
        <w:numPr>
          <w:ilvl w:val="6"/>
          <w:numId w:val="37"/>
        </w:numPr>
        <w:spacing w:line="240" w:lineRule="auto"/>
        <w:ind w:left="426" w:right="29" w:hanging="426"/>
        <w:jc w:val="both"/>
        <w:rPr>
          <w:rFonts w:ascii="Times New Roman" w:hAnsi="Times New Roman"/>
          <w:szCs w:val="22"/>
        </w:rPr>
      </w:pPr>
      <w:r w:rsidRPr="003F49E3">
        <w:rPr>
          <w:rFonts w:ascii="Times New Roman" w:hAnsi="Times New Roman"/>
          <w:szCs w:val="22"/>
        </w:rPr>
        <w:t xml:space="preserve">Skarga powinna czynić zadość wymaganiom przewidzianym dla pisma procesowego oraz zawierać oznaczenie zaskarżonego orzeczenia, ze wskazaniem, czy jest ono zaskarżone </w:t>
      </w:r>
      <w:r w:rsidR="00EC1E44" w:rsidRPr="003F49E3">
        <w:rPr>
          <w:rFonts w:ascii="Times New Roman" w:hAnsi="Times New Roman"/>
          <w:szCs w:val="22"/>
        </w:rPr>
        <w:br/>
      </w:r>
      <w:r w:rsidRPr="003F49E3">
        <w:rPr>
          <w:rFonts w:ascii="Times New Roman" w:hAnsi="Times New Roman"/>
          <w:szCs w:val="22"/>
        </w:rPr>
        <w:t xml:space="preserve">w całości, czy w części, przytoczenie zarzutów, zwięzłe ich uzasadnienie, wskazanie dowodów, </w:t>
      </w:r>
      <w:r w:rsidR="00D86ACD">
        <w:rPr>
          <w:rFonts w:ascii="Times New Roman" w:hAnsi="Times New Roman"/>
          <w:szCs w:val="22"/>
        </w:rPr>
        <w:br/>
      </w:r>
      <w:r w:rsidRPr="003F49E3">
        <w:rPr>
          <w:rFonts w:ascii="Times New Roman" w:hAnsi="Times New Roman"/>
          <w:szCs w:val="22"/>
        </w:rPr>
        <w:t xml:space="preserve">a także wniosek o uchylenie orzeczenia lub o zmianę orzeczenia w całości lub w części, </w:t>
      </w:r>
      <w:r w:rsidR="00EC1E44" w:rsidRPr="003F49E3">
        <w:rPr>
          <w:rFonts w:ascii="Times New Roman" w:hAnsi="Times New Roman"/>
          <w:szCs w:val="22"/>
        </w:rPr>
        <w:br/>
      </w:r>
      <w:r w:rsidRPr="003F49E3">
        <w:rPr>
          <w:rFonts w:ascii="Times New Roman" w:hAnsi="Times New Roman"/>
          <w:szCs w:val="22"/>
        </w:rPr>
        <w:t>z zaznaczeniem zakresu żądanej zmiany.</w:t>
      </w:r>
    </w:p>
    <w:p w:rsidR="003F49E3" w:rsidRDefault="00CD1908" w:rsidP="00B1511B">
      <w:pPr>
        <w:pStyle w:val="Akapitzlist"/>
        <w:numPr>
          <w:ilvl w:val="6"/>
          <w:numId w:val="37"/>
        </w:numPr>
        <w:spacing w:line="240" w:lineRule="auto"/>
        <w:ind w:left="426" w:right="29" w:hanging="426"/>
        <w:jc w:val="both"/>
        <w:rPr>
          <w:rFonts w:ascii="Times New Roman" w:hAnsi="Times New Roman"/>
          <w:szCs w:val="22"/>
        </w:rPr>
      </w:pPr>
      <w:r w:rsidRPr="003F49E3">
        <w:rPr>
          <w:rFonts w:ascii="Times New Roman" w:hAnsi="Times New Roman"/>
          <w:szCs w:val="22"/>
        </w:rPr>
        <w:t xml:space="preserve">Od wyroku sądu lub postanowienia kończącego postępowanie w sprawie przysługuje skarga kasacyjna </w:t>
      </w:r>
      <w:r w:rsidR="00EC1E44" w:rsidRPr="003F49E3">
        <w:rPr>
          <w:rFonts w:ascii="Times New Roman" w:hAnsi="Times New Roman"/>
          <w:szCs w:val="22"/>
        </w:rPr>
        <w:t xml:space="preserve"> </w:t>
      </w:r>
      <w:r w:rsidRPr="003F49E3">
        <w:rPr>
          <w:rFonts w:ascii="Times New Roman" w:hAnsi="Times New Roman"/>
          <w:szCs w:val="22"/>
        </w:rPr>
        <w:t>do Sądu Najwyższego.</w:t>
      </w:r>
    </w:p>
    <w:p w:rsidR="00CD1908" w:rsidRPr="003F49E3" w:rsidRDefault="00CD1908" w:rsidP="00B1511B">
      <w:pPr>
        <w:pStyle w:val="Akapitzlist"/>
        <w:numPr>
          <w:ilvl w:val="6"/>
          <w:numId w:val="37"/>
        </w:numPr>
        <w:spacing w:line="240" w:lineRule="auto"/>
        <w:ind w:left="426" w:right="29" w:hanging="426"/>
        <w:jc w:val="both"/>
        <w:rPr>
          <w:rFonts w:ascii="Times New Roman" w:hAnsi="Times New Roman"/>
          <w:szCs w:val="22"/>
        </w:rPr>
      </w:pPr>
      <w:r w:rsidRPr="003F49E3">
        <w:rPr>
          <w:rFonts w:ascii="Times New Roman" w:hAnsi="Times New Roman"/>
          <w:szCs w:val="22"/>
        </w:rPr>
        <w:t>Skargę kasacyjną może wnieść strona oraz Prezes Urzędu.</w:t>
      </w:r>
    </w:p>
    <w:p w:rsidR="00D054D0" w:rsidRPr="005E2578" w:rsidRDefault="00D054D0" w:rsidP="00D86ACD">
      <w:pPr>
        <w:spacing w:line="240" w:lineRule="auto"/>
        <w:ind w:left="0" w:right="29" w:firstLine="0"/>
        <w:jc w:val="both"/>
        <w:rPr>
          <w:rFonts w:ascii="Times New Roman" w:hAnsi="Times New Roman" w:cs="Times New Roman"/>
        </w:rPr>
      </w:pPr>
    </w:p>
    <w:p w:rsidR="00CB4575" w:rsidRDefault="00CB4575" w:rsidP="00FC7ABC">
      <w:pPr>
        <w:numPr>
          <w:ilvl w:val="0"/>
          <w:numId w:val="13"/>
        </w:numPr>
        <w:spacing w:line="240" w:lineRule="auto"/>
        <w:ind w:left="567" w:right="29" w:hanging="283"/>
        <w:jc w:val="both"/>
        <w:rPr>
          <w:rFonts w:ascii="Times New Roman" w:hAnsi="Times New Roman" w:cs="Times New Roman"/>
          <w:b/>
          <w:bCs/>
        </w:rPr>
      </w:pPr>
      <w:r w:rsidRPr="005E2578">
        <w:rPr>
          <w:rFonts w:ascii="Times New Roman" w:hAnsi="Times New Roman" w:cs="Times New Roman"/>
          <w:b/>
          <w:bCs/>
        </w:rPr>
        <w:t>Informacja o obowiązku osobistego wykonania przez Wykonawcę kluczowych części zamówienia.</w:t>
      </w:r>
    </w:p>
    <w:p w:rsidR="00006350" w:rsidRDefault="00006350" w:rsidP="00006350">
      <w:pPr>
        <w:shd w:val="clear" w:color="auto" w:fill="FFFFFF"/>
        <w:tabs>
          <w:tab w:val="left" w:pos="0"/>
        </w:tabs>
        <w:spacing w:line="240" w:lineRule="auto"/>
        <w:ind w:right="-233"/>
        <w:jc w:val="both"/>
        <w:rPr>
          <w:rFonts w:ascii="Times New Roman" w:hAnsi="Times New Roman"/>
          <w:b/>
          <w:bCs/>
        </w:rPr>
      </w:pPr>
      <w:r>
        <w:rPr>
          <w:rFonts w:ascii="Times New Roman" w:hAnsi="Times New Roman"/>
          <w:b/>
          <w:bCs/>
        </w:rPr>
        <w:tab/>
      </w:r>
    </w:p>
    <w:p w:rsidR="009C10C5" w:rsidRPr="00006350" w:rsidRDefault="00006350" w:rsidP="00006350">
      <w:pPr>
        <w:shd w:val="clear" w:color="auto" w:fill="FFFFFF"/>
        <w:tabs>
          <w:tab w:val="left" w:pos="0"/>
        </w:tabs>
        <w:spacing w:line="240" w:lineRule="auto"/>
        <w:ind w:right="-233"/>
        <w:jc w:val="both"/>
        <w:rPr>
          <w:rFonts w:ascii="Times New Roman" w:hAnsi="Times New Roman" w:cs="Times New Roman"/>
          <w:b/>
          <w:bCs/>
        </w:rPr>
      </w:pPr>
      <w:r>
        <w:rPr>
          <w:rFonts w:ascii="Times New Roman" w:hAnsi="Times New Roman"/>
          <w:b/>
          <w:bCs/>
        </w:rPr>
        <w:tab/>
      </w:r>
      <w:r w:rsidRPr="00006350">
        <w:rPr>
          <w:rFonts w:ascii="Times New Roman" w:hAnsi="Times New Roman"/>
          <w:b/>
          <w:bCs/>
        </w:rPr>
        <w:t>ZADANIE NR 1 i ZADANIE NR 2</w:t>
      </w:r>
    </w:p>
    <w:p w:rsidR="001C4DB1" w:rsidRDefault="00422FCB" w:rsidP="00B1511B">
      <w:pPr>
        <w:numPr>
          <w:ilvl w:val="6"/>
          <w:numId w:val="39"/>
        </w:numPr>
        <w:spacing w:line="240" w:lineRule="auto"/>
        <w:ind w:left="426" w:right="29" w:hanging="426"/>
        <w:jc w:val="both"/>
        <w:rPr>
          <w:rFonts w:ascii="Times New Roman" w:hAnsi="Times New Roman" w:cs="Times New Roman"/>
        </w:rPr>
      </w:pPr>
      <w:r w:rsidRPr="005E2578">
        <w:rPr>
          <w:rFonts w:ascii="Times New Roman" w:hAnsi="Times New Roman" w:cs="Times New Roman"/>
          <w:b/>
          <w:bCs/>
        </w:rPr>
        <w:t xml:space="preserve">Zamawiający </w:t>
      </w:r>
      <w:r w:rsidRPr="005E2578">
        <w:rPr>
          <w:rFonts w:ascii="Times New Roman" w:hAnsi="Times New Roman" w:cs="Times New Roman"/>
        </w:rPr>
        <w:t xml:space="preserve">nie zastrzega obowiązku osobistego wykonania przez </w:t>
      </w:r>
      <w:r w:rsidRPr="005E2578">
        <w:rPr>
          <w:rFonts w:ascii="Times New Roman" w:hAnsi="Times New Roman" w:cs="Times New Roman"/>
          <w:b/>
        </w:rPr>
        <w:t>Wykonawcę</w:t>
      </w:r>
      <w:r w:rsidRPr="005E2578">
        <w:rPr>
          <w:rFonts w:ascii="Times New Roman" w:hAnsi="Times New Roman" w:cs="Times New Roman"/>
        </w:rPr>
        <w:t xml:space="preserve"> kluczowych części zamówienia.</w:t>
      </w:r>
    </w:p>
    <w:p w:rsidR="000B20ED" w:rsidRPr="00EB4A2A" w:rsidRDefault="00422FCB" w:rsidP="00EB4A2A">
      <w:pPr>
        <w:numPr>
          <w:ilvl w:val="6"/>
          <w:numId w:val="39"/>
        </w:numPr>
        <w:spacing w:line="240" w:lineRule="auto"/>
        <w:ind w:left="426" w:right="29" w:hanging="426"/>
        <w:jc w:val="both"/>
        <w:rPr>
          <w:rFonts w:ascii="Times New Roman" w:hAnsi="Times New Roman" w:cs="Times New Roman"/>
        </w:rPr>
      </w:pPr>
      <w:r w:rsidRPr="001C4DB1">
        <w:rPr>
          <w:rFonts w:ascii="Times New Roman" w:hAnsi="Times New Roman" w:cs="Times New Roman"/>
          <w:b/>
          <w:bCs/>
        </w:rPr>
        <w:t>Zamawiający</w:t>
      </w:r>
      <w:r w:rsidRPr="001C4DB1">
        <w:rPr>
          <w:rFonts w:ascii="Times New Roman" w:hAnsi="Times New Roman" w:cs="Times New Roman"/>
          <w:bCs/>
        </w:rPr>
        <w:t xml:space="preserve"> </w:t>
      </w:r>
      <w:r w:rsidRPr="001C4DB1">
        <w:rPr>
          <w:rFonts w:ascii="Times New Roman" w:hAnsi="Times New Roman" w:cs="Times New Roman"/>
        </w:rPr>
        <w:t xml:space="preserve">żąda, aby </w:t>
      </w:r>
      <w:r w:rsidRPr="001C4DB1">
        <w:rPr>
          <w:rFonts w:ascii="Times New Roman" w:hAnsi="Times New Roman" w:cs="Times New Roman"/>
          <w:b/>
        </w:rPr>
        <w:t>Wykonawca</w:t>
      </w:r>
      <w:r w:rsidRPr="001C4DB1">
        <w:rPr>
          <w:rFonts w:ascii="Times New Roman" w:hAnsi="Times New Roman" w:cs="Times New Roman"/>
        </w:rPr>
        <w:t xml:space="preserve"> w </w:t>
      </w:r>
      <w:r w:rsidR="00B80313" w:rsidRPr="001C4DB1">
        <w:rPr>
          <w:rFonts w:ascii="Times New Roman" w:hAnsi="Times New Roman" w:cs="Times New Roman"/>
        </w:rPr>
        <w:t>Formularzu oferty</w:t>
      </w:r>
      <w:r w:rsidRPr="001C4DB1">
        <w:rPr>
          <w:rFonts w:ascii="Times New Roman" w:hAnsi="Times New Roman" w:cs="Times New Roman"/>
        </w:rPr>
        <w:t>, wskazał części zamówienia, których wykonanie zamierza powierzyć podwykonawcom oraz podania nazw ewentualnych podwykonawców, jeżeli są już znani.</w:t>
      </w:r>
    </w:p>
    <w:p w:rsidR="00CC0445" w:rsidRDefault="00CC0445" w:rsidP="001C649E">
      <w:pPr>
        <w:shd w:val="clear" w:color="auto" w:fill="FFFFFF"/>
        <w:spacing w:line="240" w:lineRule="auto"/>
        <w:ind w:left="0" w:firstLine="0"/>
        <w:jc w:val="center"/>
        <w:rPr>
          <w:rFonts w:ascii="Times New Roman" w:hAnsi="Times New Roman" w:cs="Times New Roman"/>
          <w:b/>
          <w:sz w:val="28"/>
          <w:szCs w:val="28"/>
          <w:u w:val="single"/>
        </w:rPr>
      </w:pPr>
    </w:p>
    <w:p w:rsidR="00CC0445" w:rsidRDefault="00CC0445" w:rsidP="001C649E">
      <w:pPr>
        <w:shd w:val="clear" w:color="auto" w:fill="FFFFFF"/>
        <w:spacing w:line="240" w:lineRule="auto"/>
        <w:ind w:left="0" w:firstLine="0"/>
        <w:jc w:val="center"/>
        <w:rPr>
          <w:rFonts w:ascii="Times New Roman" w:hAnsi="Times New Roman" w:cs="Times New Roman"/>
          <w:b/>
          <w:sz w:val="28"/>
          <w:szCs w:val="28"/>
          <w:u w:val="single"/>
        </w:rPr>
      </w:pPr>
    </w:p>
    <w:p w:rsidR="00CC0445" w:rsidRDefault="00CC0445" w:rsidP="001C649E">
      <w:pPr>
        <w:shd w:val="clear" w:color="auto" w:fill="FFFFFF"/>
        <w:spacing w:line="240" w:lineRule="auto"/>
        <w:ind w:left="0" w:firstLine="0"/>
        <w:jc w:val="center"/>
        <w:rPr>
          <w:rFonts w:ascii="Times New Roman" w:hAnsi="Times New Roman" w:cs="Times New Roman"/>
          <w:b/>
          <w:sz w:val="28"/>
          <w:szCs w:val="28"/>
          <w:u w:val="single"/>
        </w:rPr>
      </w:pPr>
    </w:p>
    <w:p w:rsidR="00CC0445" w:rsidRDefault="00CC0445" w:rsidP="001C649E">
      <w:pPr>
        <w:shd w:val="clear" w:color="auto" w:fill="FFFFFF"/>
        <w:spacing w:line="240" w:lineRule="auto"/>
        <w:ind w:left="0" w:firstLine="0"/>
        <w:jc w:val="center"/>
        <w:rPr>
          <w:rFonts w:ascii="Times New Roman" w:hAnsi="Times New Roman" w:cs="Times New Roman"/>
          <w:b/>
          <w:sz w:val="28"/>
          <w:szCs w:val="28"/>
          <w:u w:val="single"/>
        </w:rPr>
      </w:pPr>
    </w:p>
    <w:p w:rsidR="00CC0445" w:rsidRDefault="00CC0445" w:rsidP="001C649E">
      <w:pPr>
        <w:shd w:val="clear" w:color="auto" w:fill="FFFFFF"/>
        <w:spacing w:line="240" w:lineRule="auto"/>
        <w:ind w:left="0" w:firstLine="0"/>
        <w:jc w:val="center"/>
        <w:rPr>
          <w:rFonts w:ascii="Times New Roman" w:hAnsi="Times New Roman" w:cs="Times New Roman"/>
          <w:b/>
          <w:sz w:val="28"/>
          <w:szCs w:val="28"/>
          <w:u w:val="single"/>
        </w:rPr>
      </w:pPr>
    </w:p>
    <w:p w:rsidR="00CC0445" w:rsidRDefault="00CC0445" w:rsidP="001C649E">
      <w:pPr>
        <w:shd w:val="clear" w:color="auto" w:fill="FFFFFF"/>
        <w:spacing w:line="240" w:lineRule="auto"/>
        <w:ind w:left="0" w:firstLine="0"/>
        <w:jc w:val="center"/>
        <w:rPr>
          <w:rFonts w:ascii="Times New Roman" w:hAnsi="Times New Roman" w:cs="Times New Roman"/>
          <w:b/>
          <w:sz w:val="28"/>
          <w:szCs w:val="28"/>
          <w:u w:val="single"/>
        </w:rPr>
      </w:pPr>
    </w:p>
    <w:p w:rsidR="00006350" w:rsidRDefault="00006350" w:rsidP="00006350">
      <w:pPr>
        <w:shd w:val="clear" w:color="auto" w:fill="FFFFFF"/>
        <w:spacing w:line="240" w:lineRule="auto"/>
        <w:ind w:left="0" w:firstLine="0"/>
        <w:rPr>
          <w:rFonts w:ascii="Times New Roman" w:hAnsi="Times New Roman" w:cs="Times New Roman"/>
          <w:b/>
          <w:sz w:val="28"/>
          <w:szCs w:val="28"/>
          <w:u w:val="single"/>
        </w:rPr>
      </w:pPr>
    </w:p>
    <w:p w:rsidR="000760A6" w:rsidRDefault="000760A6" w:rsidP="00006350">
      <w:pPr>
        <w:shd w:val="clear" w:color="auto" w:fill="FFFFFF"/>
        <w:spacing w:line="240" w:lineRule="auto"/>
        <w:ind w:left="0" w:firstLine="0"/>
        <w:rPr>
          <w:rFonts w:ascii="Times New Roman" w:hAnsi="Times New Roman" w:cs="Times New Roman"/>
          <w:b/>
          <w:sz w:val="28"/>
          <w:szCs w:val="28"/>
          <w:u w:val="single"/>
        </w:rPr>
      </w:pPr>
    </w:p>
    <w:p w:rsidR="000760A6" w:rsidRDefault="000760A6" w:rsidP="00006350">
      <w:pPr>
        <w:shd w:val="clear" w:color="auto" w:fill="FFFFFF"/>
        <w:spacing w:line="240" w:lineRule="auto"/>
        <w:ind w:left="0" w:firstLine="0"/>
        <w:rPr>
          <w:rFonts w:ascii="Times New Roman" w:hAnsi="Times New Roman" w:cs="Times New Roman"/>
          <w:b/>
          <w:sz w:val="28"/>
          <w:szCs w:val="28"/>
          <w:u w:val="single"/>
        </w:rPr>
      </w:pPr>
    </w:p>
    <w:p w:rsidR="000760A6" w:rsidRDefault="000760A6" w:rsidP="00006350">
      <w:pPr>
        <w:shd w:val="clear" w:color="auto" w:fill="FFFFFF"/>
        <w:spacing w:line="240" w:lineRule="auto"/>
        <w:ind w:left="0" w:firstLine="0"/>
        <w:rPr>
          <w:rFonts w:ascii="Times New Roman" w:hAnsi="Times New Roman" w:cs="Times New Roman"/>
          <w:b/>
          <w:sz w:val="28"/>
          <w:szCs w:val="28"/>
          <w:u w:val="single"/>
        </w:rPr>
      </w:pPr>
    </w:p>
    <w:p w:rsidR="000760A6" w:rsidRDefault="000760A6" w:rsidP="00006350">
      <w:pPr>
        <w:shd w:val="clear" w:color="auto" w:fill="FFFFFF"/>
        <w:spacing w:line="240" w:lineRule="auto"/>
        <w:ind w:left="0" w:firstLine="0"/>
        <w:rPr>
          <w:rFonts w:ascii="Times New Roman" w:hAnsi="Times New Roman" w:cs="Times New Roman"/>
          <w:b/>
          <w:sz w:val="28"/>
          <w:szCs w:val="28"/>
          <w:u w:val="single"/>
        </w:rPr>
      </w:pPr>
    </w:p>
    <w:p w:rsidR="000760A6" w:rsidRDefault="000760A6" w:rsidP="00006350">
      <w:pPr>
        <w:shd w:val="clear" w:color="auto" w:fill="FFFFFF"/>
        <w:spacing w:line="240" w:lineRule="auto"/>
        <w:ind w:left="0" w:firstLine="0"/>
        <w:rPr>
          <w:rFonts w:ascii="Times New Roman" w:hAnsi="Times New Roman" w:cs="Times New Roman"/>
          <w:b/>
          <w:sz w:val="28"/>
          <w:szCs w:val="28"/>
          <w:u w:val="single"/>
        </w:rPr>
      </w:pPr>
    </w:p>
    <w:p w:rsidR="000760A6" w:rsidRDefault="000760A6" w:rsidP="00006350">
      <w:pPr>
        <w:shd w:val="clear" w:color="auto" w:fill="FFFFFF"/>
        <w:spacing w:line="240" w:lineRule="auto"/>
        <w:ind w:left="0" w:firstLine="0"/>
        <w:rPr>
          <w:rFonts w:ascii="Times New Roman" w:hAnsi="Times New Roman" w:cs="Times New Roman"/>
          <w:b/>
          <w:sz w:val="28"/>
          <w:szCs w:val="28"/>
          <w:u w:val="single"/>
        </w:rPr>
      </w:pPr>
    </w:p>
    <w:p w:rsidR="000760A6" w:rsidRDefault="000760A6" w:rsidP="00006350">
      <w:pPr>
        <w:shd w:val="clear" w:color="auto" w:fill="FFFFFF"/>
        <w:spacing w:line="240" w:lineRule="auto"/>
        <w:ind w:left="0" w:firstLine="0"/>
        <w:rPr>
          <w:rFonts w:ascii="Times New Roman" w:hAnsi="Times New Roman" w:cs="Times New Roman"/>
          <w:b/>
          <w:sz w:val="28"/>
          <w:szCs w:val="28"/>
          <w:u w:val="single"/>
        </w:rPr>
      </w:pPr>
    </w:p>
    <w:p w:rsidR="000760A6" w:rsidRDefault="000760A6" w:rsidP="00006350">
      <w:pPr>
        <w:shd w:val="clear" w:color="auto" w:fill="FFFFFF"/>
        <w:spacing w:line="240" w:lineRule="auto"/>
        <w:ind w:left="0" w:firstLine="0"/>
        <w:rPr>
          <w:rFonts w:ascii="Times New Roman" w:hAnsi="Times New Roman" w:cs="Times New Roman"/>
          <w:b/>
          <w:sz w:val="28"/>
          <w:szCs w:val="28"/>
          <w:u w:val="single"/>
        </w:rPr>
      </w:pPr>
    </w:p>
    <w:p w:rsidR="000760A6" w:rsidRDefault="000760A6" w:rsidP="00006350">
      <w:pPr>
        <w:shd w:val="clear" w:color="auto" w:fill="FFFFFF"/>
        <w:spacing w:line="240" w:lineRule="auto"/>
        <w:ind w:left="0" w:firstLine="0"/>
        <w:rPr>
          <w:rFonts w:ascii="Times New Roman" w:hAnsi="Times New Roman" w:cs="Times New Roman"/>
          <w:b/>
          <w:sz w:val="28"/>
          <w:szCs w:val="28"/>
          <w:u w:val="single"/>
        </w:rPr>
      </w:pPr>
    </w:p>
    <w:p w:rsidR="000760A6" w:rsidRDefault="000760A6" w:rsidP="00006350">
      <w:pPr>
        <w:shd w:val="clear" w:color="auto" w:fill="FFFFFF"/>
        <w:spacing w:line="240" w:lineRule="auto"/>
        <w:ind w:left="0" w:firstLine="0"/>
        <w:rPr>
          <w:rFonts w:ascii="Times New Roman" w:hAnsi="Times New Roman" w:cs="Times New Roman"/>
          <w:b/>
          <w:sz w:val="28"/>
          <w:szCs w:val="28"/>
          <w:u w:val="single"/>
        </w:rPr>
      </w:pPr>
    </w:p>
    <w:p w:rsidR="000760A6" w:rsidRDefault="000760A6" w:rsidP="00006350">
      <w:pPr>
        <w:shd w:val="clear" w:color="auto" w:fill="FFFFFF"/>
        <w:spacing w:line="240" w:lineRule="auto"/>
        <w:ind w:left="0" w:firstLine="0"/>
        <w:rPr>
          <w:rFonts w:ascii="Times New Roman" w:hAnsi="Times New Roman" w:cs="Times New Roman"/>
          <w:b/>
          <w:sz w:val="28"/>
          <w:szCs w:val="28"/>
          <w:u w:val="single"/>
        </w:rPr>
      </w:pPr>
    </w:p>
    <w:p w:rsidR="000760A6" w:rsidRDefault="000760A6" w:rsidP="00006350">
      <w:pPr>
        <w:shd w:val="clear" w:color="auto" w:fill="FFFFFF"/>
        <w:spacing w:line="240" w:lineRule="auto"/>
        <w:ind w:left="0" w:firstLine="0"/>
        <w:rPr>
          <w:rFonts w:ascii="Times New Roman" w:hAnsi="Times New Roman" w:cs="Times New Roman"/>
          <w:b/>
          <w:sz w:val="28"/>
          <w:szCs w:val="28"/>
          <w:u w:val="single"/>
        </w:rPr>
      </w:pPr>
    </w:p>
    <w:p w:rsidR="000760A6" w:rsidRDefault="000760A6" w:rsidP="00006350">
      <w:pPr>
        <w:shd w:val="clear" w:color="auto" w:fill="FFFFFF"/>
        <w:spacing w:line="240" w:lineRule="auto"/>
        <w:ind w:left="0" w:firstLine="0"/>
        <w:rPr>
          <w:rFonts w:ascii="Times New Roman" w:hAnsi="Times New Roman" w:cs="Times New Roman"/>
          <w:b/>
          <w:sz w:val="28"/>
          <w:szCs w:val="28"/>
          <w:u w:val="single"/>
        </w:rPr>
      </w:pPr>
    </w:p>
    <w:p w:rsidR="000760A6" w:rsidRDefault="000760A6" w:rsidP="00006350">
      <w:pPr>
        <w:shd w:val="clear" w:color="auto" w:fill="FFFFFF"/>
        <w:spacing w:line="240" w:lineRule="auto"/>
        <w:ind w:left="0" w:firstLine="0"/>
        <w:rPr>
          <w:rFonts w:ascii="Times New Roman" w:hAnsi="Times New Roman" w:cs="Times New Roman"/>
          <w:b/>
          <w:sz w:val="28"/>
          <w:szCs w:val="28"/>
          <w:u w:val="single"/>
        </w:rPr>
      </w:pPr>
    </w:p>
    <w:p w:rsidR="000760A6" w:rsidRDefault="000760A6" w:rsidP="00006350">
      <w:pPr>
        <w:shd w:val="clear" w:color="auto" w:fill="FFFFFF"/>
        <w:spacing w:line="240" w:lineRule="auto"/>
        <w:ind w:left="0" w:firstLine="0"/>
        <w:rPr>
          <w:rFonts w:ascii="Times New Roman" w:hAnsi="Times New Roman" w:cs="Times New Roman"/>
          <w:b/>
          <w:sz w:val="28"/>
          <w:szCs w:val="28"/>
          <w:u w:val="single"/>
        </w:rPr>
      </w:pPr>
    </w:p>
    <w:p w:rsidR="000760A6" w:rsidRDefault="000760A6" w:rsidP="00006350">
      <w:pPr>
        <w:shd w:val="clear" w:color="auto" w:fill="FFFFFF"/>
        <w:spacing w:line="240" w:lineRule="auto"/>
        <w:ind w:left="0" w:firstLine="0"/>
        <w:rPr>
          <w:rFonts w:ascii="Times New Roman" w:hAnsi="Times New Roman" w:cs="Times New Roman"/>
          <w:b/>
          <w:sz w:val="28"/>
          <w:szCs w:val="28"/>
          <w:u w:val="single"/>
        </w:rPr>
      </w:pPr>
    </w:p>
    <w:p w:rsidR="000760A6" w:rsidRDefault="000760A6" w:rsidP="00006350">
      <w:pPr>
        <w:shd w:val="clear" w:color="auto" w:fill="FFFFFF"/>
        <w:spacing w:line="240" w:lineRule="auto"/>
        <w:ind w:left="0" w:firstLine="0"/>
        <w:rPr>
          <w:rFonts w:ascii="Times New Roman" w:hAnsi="Times New Roman" w:cs="Times New Roman"/>
          <w:b/>
          <w:sz w:val="28"/>
          <w:szCs w:val="28"/>
          <w:u w:val="single"/>
        </w:rPr>
      </w:pPr>
    </w:p>
    <w:p w:rsidR="000760A6" w:rsidRDefault="000760A6" w:rsidP="00006350">
      <w:pPr>
        <w:shd w:val="clear" w:color="auto" w:fill="FFFFFF"/>
        <w:spacing w:line="240" w:lineRule="auto"/>
        <w:ind w:left="0" w:firstLine="0"/>
        <w:rPr>
          <w:rFonts w:ascii="Times New Roman" w:hAnsi="Times New Roman" w:cs="Times New Roman"/>
          <w:b/>
          <w:sz w:val="28"/>
          <w:szCs w:val="28"/>
          <w:u w:val="single"/>
        </w:rPr>
      </w:pPr>
    </w:p>
    <w:p w:rsidR="00006350" w:rsidRDefault="00006350" w:rsidP="00006350">
      <w:pPr>
        <w:shd w:val="clear" w:color="auto" w:fill="FFFFFF"/>
        <w:spacing w:line="240" w:lineRule="auto"/>
        <w:ind w:left="0" w:firstLine="0"/>
        <w:rPr>
          <w:rFonts w:ascii="Times New Roman" w:hAnsi="Times New Roman" w:cs="Times New Roman"/>
          <w:b/>
          <w:sz w:val="28"/>
          <w:szCs w:val="28"/>
          <w:u w:val="single"/>
        </w:rPr>
      </w:pPr>
    </w:p>
    <w:p w:rsidR="00A9048F" w:rsidRPr="00006350" w:rsidRDefault="00F87299" w:rsidP="00006350">
      <w:pPr>
        <w:shd w:val="clear" w:color="auto" w:fill="FFFFFF"/>
        <w:spacing w:line="240" w:lineRule="auto"/>
        <w:ind w:left="0" w:firstLine="0"/>
        <w:jc w:val="center"/>
        <w:rPr>
          <w:rFonts w:ascii="Times New Roman" w:hAnsi="Times New Roman" w:cs="Times New Roman"/>
          <w:b/>
          <w:sz w:val="28"/>
          <w:szCs w:val="28"/>
          <w:u w:val="single"/>
        </w:rPr>
      </w:pPr>
      <w:r w:rsidRPr="00F87299">
        <w:rPr>
          <w:rFonts w:ascii="Times New Roman" w:hAnsi="Times New Roman" w:cs="Times New Roman"/>
          <w:b/>
          <w:sz w:val="28"/>
          <w:szCs w:val="28"/>
          <w:u w:val="single"/>
        </w:rPr>
        <w:lastRenderedPageBreak/>
        <w:t>Rozdział B</w:t>
      </w:r>
    </w:p>
    <w:p w:rsidR="00A9048F" w:rsidRDefault="00A9048F" w:rsidP="00CE4BDF">
      <w:pPr>
        <w:widowControl/>
        <w:spacing w:after="200" w:line="240" w:lineRule="auto"/>
        <w:ind w:left="0" w:firstLine="0"/>
        <w:contextualSpacing/>
        <w:jc w:val="center"/>
        <w:rPr>
          <w:rFonts w:ascii="Times New Roman" w:hAnsi="Times New Roman" w:cs="Times New Roman"/>
          <w:b/>
          <w:color w:val="000000" w:themeColor="text1"/>
        </w:rPr>
      </w:pPr>
    </w:p>
    <w:p w:rsidR="004F6EE4" w:rsidRPr="004F6EE4" w:rsidRDefault="004F6EE4" w:rsidP="004F6EE4">
      <w:pPr>
        <w:widowControl/>
        <w:spacing w:line="240" w:lineRule="auto"/>
        <w:ind w:left="0" w:firstLine="0"/>
        <w:jc w:val="center"/>
        <w:rPr>
          <w:rFonts w:ascii="Times New Roman" w:hAnsi="Times New Roman" w:cs="Times New Roman"/>
          <w:b/>
          <w:color w:val="000000"/>
        </w:rPr>
      </w:pPr>
      <w:r w:rsidRPr="004F6EE4">
        <w:rPr>
          <w:rFonts w:ascii="Times New Roman" w:hAnsi="Times New Roman" w:cs="Times New Roman"/>
          <w:b/>
          <w:color w:val="000000"/>
        </w:rPr>
        <w:t>PROGRAM FUNKCJONALNO - UŻYTKOWY</w:t>
      </w:r>
    </w:p>
    <w:p w:rsidR="004F6EE4" w:rsidRPr="004F6EE4" w:rsidRDefault="004F6EE4" w:rsidP="004F6EE4">
      <w:pPr>
        <w:widowControl/>
        <w:spacing w:line="240" w:lineRule="auto"/>
        <w:ind w:left="0" w:firstLine="0"/>
        <w:jc w:val="center"/>
        <w:rPr>
          <w:rFonts w:ascii="Times New Roman" w:hAnsi="Times New Roman" w:cs="Times New Roman"/>
          <w:b/>
          <w:color w:val="000000"/>
        </w:rPr>
      </w:pPr>
      <w:r w:rsidRPr="004F6EE4">
        <w:rPr>
          <w:rFonts w:ascii="Times New Roman" w:hAnsi="Times New Roman" w:cs="Times New Roman"/>
          <w:b/>
          <w:color w:val="000000"/>
        </w:rPr>
        <w:t>STRONA TYTUŁOWA</w:t>
      </w:r>
    </w:p>
    <w:p w:rsidR="004F6EE4" w:rsidRPr="004F6EE4" w:rsidRDefault="004F6EE4" w:rsidP="004F6EE4">
      <w:pPr>
        <w:widowControl/>
        <w:spacing w:line="240" w:lineRule="auto"/>
        <w:ind w:left="0" w:firstLine="0"/>
        <w:jc w:val="center"/>
        <w:rPr>
          <w:rFonts w:ascii="Times New Roman" w:hAnsi="Times New Roman" w:cs="Times New Roman"/>
          <w:b/>
          <w:color w:val="000000"/>
        </w:rPr>
      </w:pPr>
    </w:p>
    <w:p w:rsidR="004F6EE4" w:rsidRPr="00EA17D6" w:rsidRDefault="004F6EE4" w:rsidP="00EA17D6">
      <w:pPr>
        <w:widowControl/>
        <w:numPr>
          <w:ilvl w:val="0"/>
          <w:numId w:val="47"/>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Nazwa zadania:</w:t>
      </w:r>
    </w:p>
    <w:p w:rsidR="004F6EE4" w:rsidRPr="00EA17D6" w:rsidRDefault="004F6EE4" w:rsidP="00EA17D6">
      <w:pPr>
        <w:widowControl/>
        <w:spacing w:line="240" w:lineRule="auto"/>
        <w:ind w:left="360" w:firstLine="0"/>
        <w:contextualSpacing/>
        <w:jc w:val="both"/>
        <w:rPr>
          <w:rFonts w:ascii="Times New Roman" w:hAnsi="Times New Roman" w:cs="Times New Roman"/>
          <w:color w:val="000000"/>
        </w:rPr>
      </w:pPr>
      <w:r w:rsidRPr="00EA17D6">
        <w:rPr>
          <w:rFonts w:ascii="Times New Roman" w:hAnsi="Times New Roman" w:cs="Times New Roman"/>
          <w:color w:val="000000"/>
        </w:rPr>
        <w:t>„Modernizacja infrastruktury drogowej w m. Bobolice: ul. Brzozowa, Kolejowa i Kochanowskiego oraz w m. Chociwle”.</w:t>
      </w:r>
    </w:p>
    <w:p w:rsidR="004F6EE4" w:rsidRPr="00EA17D6" w:rsidRDefault="004F6EE4" w:rsidP="00EA17D6">
      <w:pPr>
        <w:widowControl/>
        <w:numPr>
          <w:ilvl w:val="0"/>
          <w:numId w:val="47"/>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Adres obiektów budowlanych:</w:t>
      </w:r>
    </w:p>
    <w:p w:rsidR="004F6EE4" w:rsidRPr="00EA17D6" w:rsidRDefault="004F6EE4" w:rsidP="00EA17D6">
      <w:pPr>
        <w:widowControl/>
        <w:numPr>
          <w:ilvl w:val="1"/>
          <w:numId w:val="47"/>
        </w:numPr>
        <w:spacing w:after="200" w:line="240" w:lineRule="auto"/>
        <w:jc w:val="both"/>
        <w:rPr>
          <w:rFonts w:ascii="Times New Roman" w:hAnsi="Times New Roman" w:cs="Times New Roman"/>
          <w:color w:val="000000"/>
        </w:rPr>
      </w:pPr>
      <w:r w:rsidRPr="00EA17D6">
        <w:rPr>
          <w:rFonts w:ascii="Times New Roman" w:hAnsi="Times New Roman" w:cs="Times New Roman"/>
          <w:color w:val="000000"/>
        </w:rPr>
        <w:t>Ul. Brzozowa zlokalizowanych na działkach o numerach ewidencyjnych: 6, 617 obręb Bobolice 3. Działka numer 6 obręb ewidencyjny Bobolice stanowi własność Powiatu Koszalińskiego, zt. PZD w Koszalinie, działka 617 obręb Bobolice 3 stanowi własność Gminy Bobolice.</w:t>
      </w:r>
    </w:p>
    <w:p w:rsidR="004F6EE4" w:rsidRPr="00EA17D6" w:rsidRDefault="004F6EE4" w:rsidP="00EA17D6">
      <w:pPr>
        <w:widowControl/>
        <w:numPr>
          <w:ilvl w:val="1"/>
          <w:numId w:val="47"/>
        </w:numPr>
        <w:spacing w:after="200" w:line="240" w:lineRule="auto"/>
        <w:jc w:val="both"/>
        <w:rPr>
          <w:rFonts w:ascii="Times New Roman" w:hAnsi="Times New Roman" w:cs="Times New Roman"/>
          <w:color w:val="000000"/>
        </w:rPr>
      </w:pPr>
      <w:r w:rsidRPr="00EA17D6">
        <w:rPr>
          <w:rFonts w:ascii="Times New Roman" w:hAnsi="Times New Roman" w:cs="Times New Roman"/>
          <w:color w:val="000000"/>
        </w:rPr>
        <w:t>Ul. Kolejowa zlokalizowana na działkach o numerach ewidencyjnych 601/17 obręb Bobolice 3, 291/12 obręb Bobolice 2, 601/29 obręb Bobolice 3, 629 obręb Bobolice 3, 239 obręb Bobolice 2 - działki stanowią własność Gminy Bobolice.</w:t>
      </w:r>
    </w:p>
    <w:p w:rsidR="004F6EE4" w:rsidRPr="00EA17D6" w:rsidRDefault="004F6EE4" w:rsidP="00EA17D6">
      <w:pPr>
        <w:widowControl/>
        <w:numPr>
          <w:ilvl w:val="1"/>
          <w:numId w:val="47"/>
        </w:numPr>
        <w:spacing w:after="200" w:line="240" w:lineRule="auto"/>
        <w:jc w:val="both"/>
        <w:rPr>
          <w:rFonts w:ascii="Times New Roman" w:hAnsi="Times New Roman" w:cs="Times New Roman"/>
          <w:color w:val="000000"/>
        </w:rPr>
      </w:pPr>
      <w:r w:rsidRPr="00EA17D6">
        <w:rPr>
          <w:rFonts w:ascii="Times New Roman" w:hAnsi="Times New Roman" w:cs="Times New Roman"/>
          <w:color w:val="000000"/>
        </w:rPr>
        <w:t>Ul. Kochanowskiego zlokalizowana na działkach o numerach ewidencyjnych 18 obręb Bobolice 2, 7/34 obręb Bobolice 2, 7/24 obręb Bobolice 2,  – działki stanowią własność Gminy Bobolice.</w:t>
      </w:r>
    </w:p>
    <w:p w:rsidR="004F6EE4" w:rsidRPr="00EA17D6" w:rsidRDefault="004F6EE4" w:rsidP="00EA17D6">
      <w:pPr>
        <w:widowControl/>
        <w:numPr>
          <w:ilvl w:val="1"/>
          <w:numId w:val="47"/>
        </w:numPr>
        <w:spacing w:after="200" w:line="240" w:lineRule="auto"/>
        <w:jc w:val="both"/>
        <w:rPr>
          <w:rFonts w:ascii="Times New Roman" w:hAnsi="Times New Roman" w:cs="Times New Roman"/>
          <w:color w:val="000000"/>
        </w:rPr>
      </w:pPr>
      <w:r w:rsidRPr="00EA17D6">
        <w:rPr>
          <w:rFonts w:ascii="Times New Roman" w:hAnsi="Times New Roman" w:cs="Times New Roman"/>
          <w:color w:val="000000"/>
        </w:rPr>
        <w:t>Droga w miejscowości Chociwle zlokalizowana na działkach o numerach ewidencyjnych 47, 74, 67/5 obręb Chociwle. Działka numer 47 – własność – Województwo Zachodniopomorskie, zt. ZZDW w Koszalinie. Działki 74, 67/5 obręb Chociwle stanowią własności Gminy Bobolice.</w:t>
      </w:r>
    </w:p>
    <w:p w:rsidR="004F6EE4" w:rsidRPr="00EA17D6" w:rsidRDefault="004F6EE4" w:rsidP="00EA17D6">
      <w:pPr>
        <w:widowControl/>
        <w:numPr>
          <w:ilvl w:val="0"/>
          <w:numId w:val="47"/>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Nazwa i kody</w:t>
      </w:r>
    </w:p>
    <w:p w:rsidR="004F6EE4" w:rsidRPr="00EA17D6" w:rsidRDefault="004F6EE4" w:rsidP="00EA17D6">
      <w:pPr>
        <w:widowControl/>
        <w:spacing w:line="240" w:lineRule="auto"/>
        <w:ind w:left="360" w:firstLine="0"/>
        <w:contextualSpacing/>
        <w:jc w:val="both"/>
        <w:rPr>
          <w:rFonts w:ascii="Times New Roman" w:hAnsi="Times New Roman" w:cs="Times New Roman"/>
          <w:color w:val="000000"/>
        </w:rPr>
      </w:pPr>
      <w:r w:rsidRPr="00EA17D6">
        <w:rPr>
          <w:rFonts w:ascii="Times New Roman" w:hAnsi="Times New Roman" w:cs="Times New Roman"/>
          <w:color w:val="000000"/>
        </w:rPr>
        <w:t>71320000-7 Usługi inżynierskie w zakresie projektowania</w:t>
      </w:r>
    </w:p>
    <w:p w:rsidR="004F6EE4" w:rsidRPr="00EA17D6" w:rsidRDefault="004F6EE4" w:rsidP="00EA17D6">
      <w:pPr>
        <w:widowControl/>
        <w:autoSpaceDE w:val="0"/>
        <w:autoSpaceDN w:val="0"/>
        <w:adjustRightInd w:val="0"/>
        <w:spacing w:line="240" w:lineRule="auto"/>
        <w:ind w:left="360" w:firstLine="0"/>
        <w:contextualSpacing/>
        <w:jc w:val="both"/>
        <w:rPr>
          <w:rFonts w:ascii="Times New Roman" w:hAnsi="Times New Roman" w:cs="Times New Roman"/>
          <w:color w:val="000000"/>
        </w:rPr>
      </w:pPr>
      <w:r w:rsidRPr="00EA17D6">
        <w:rPr>
          <w:rFonts w:ascii="Times New Roman" w:hAnsi="Times New Roman" w:cs="Times New Roman"/>
          <w:color w:val="000000"/>
        </w:rPr>
        <w:t>45000000-7 Roboty budowlane</w:t>
      </w:r>
    </w:p>
    <w:p w:rsidR="004F6EE4" w:rsidRPr="00EA17D6" w:rsidRDefault="004F6EE4" w:rsidP="00EA17D6">
      <w:pPr>
        <w:widowControl/>
        <w:autoSpaceDE w:val="0"/>
        <w:autoSpaceDN w:val="0"/>
        <w:adjustRightInd w:val="0"/>
        <w:spacing w:line="240" w:lineRule="auto"/>
        <w:ind w:left="360" w:firstLine="0"/>
        <w:contextualSpacing/>
        <w:jc w:val="both"/>
        <w:rPr>
          <w:rFonts w:ascii="Times New Roman" w:hAnsi="Times New Roman" w:cs="Times New Roman"/>
          <w:color w:val="000000"/>
        </w:rPr>
      </w:pPr>
      <w:r w:rsidRPr="00EA17D6">
        <w:rPr>
          <w:rFonts w:ascii="Times New Roman" w:hAnsi="Times New Roman" w:cs="Times New Roman"/>
          <w:color w:val="000000"/>
        </w:rPr>
        <w:t>45100000-8 Przygotowanie terenu pod budowę</w:t>
      </w:r>
    </w:p>
    <w:p w:rsidR="004F6EE4" w:rsidRPr="00EA17D6" w:rsidRDefault="004F6EE4" w:rsidP="00EA17D6">
      <w:pPr>
        <w:widowControl/>
        <w:autoSpaceDE w:val="0"/>
        <w:autoSpaceDN w:val="0"/>
        <w:adjustRightInd w:val="0"/>
        <w:spacing w:line="240" w:lineRule="auto"/>
        <w:ind w:left="360" w:firstLine="0"/>
        <w:contextualSpacing/>
        <w:jc w:val="both"/>
        <w:rPr>
          <w:rFonts w:ascii="Times New Roman" w:hAnsi="Times New Roman" w:cs="Times New Roman"/>
          <w:color w:val="000000"/>
        </w:rPr>
      </w:pPr>
      <w:r w:rsidRPr="00EA17D6">
        <w:rPr>
          <w:rFonts w:ascii="Times New Roman" w:hAnsi="Times New Roman" w:cs="Times New Roman"/>
          <w:color w:val="000000"/>
        </w:rPr>
        <w:t>45111300-1 Roboty rozbiórkowe</w:t>
      </w:r>
    </w:p>
    <w:p w:rsidR="004F6EE4" w:rsidRPr="00EA17D6" w:rsidRDefault="004F6EE4" w:rsidP="00EA17D6">
      <w:pPr>
        <w:widowControl/>
        <w:autoSpaceDE w:val="0"/>
        <w:autoSpaceDN w:val="0"/>
        <w:adjustRightInd w:val="0"/>
        <w:spacing w:line="240" w:lineRule="auto"/>
        <w:ind w:left="360" w:firstLine="0"/>
        <w:contextualSpacing/>
        <w:jc w:val="both"/>
        <w:rPr>
          <w:rFonts w:ascii="Times New Roman" w:hAnsi="Times New Roman" w:cs="Times New Roman"/>
          <w:color w:val="000000"/>
        </w:rPr>
      </w:pPr>
      <w:r w:rsidRPr="00EA17D6">
        <w:rPr>
          <w:rFonts w:ascii="Times New Roman" w:hAnsi="Times New Roman" w:cs="Times New Roman"/>
          <w:color w:val="000000"/>
        </w:rPr>
        <w:t xml:space="preserve">45113000-2 Roboty na placu budowy </w:t>
      </w:r>
    </w:p>
    <w:p w:rsidR="004F6EE4" w:rsidRPr="00EA17D6" w:rsidRDefault="004F6EE4" w:rsidP="00EA17D6">
      <w:pPr>
        <w:widowControl/>
        <w:autoSpaceDE w:val="0"/>
        <w:autoSpaceDN w:val="0"/>
        <w:adjustRightInd w:val="0"/>
        <w:spacing w:line="240" w:lineRule="auto"/>
        <w:ind w:left="360" w:firstLine="0"/>
        <w:contextualSpacing/>
        <w:jc w:val="both"/>
        <w:rPr>
          <w:rFonts w:ascii="Times New Roman" w:hAnsi="Times New Roman" w:cs="Times New Roman"/>
          <w:color w:val="000000"/>
        </w:rPr>
      </w:pPr>
      <w:r w:rsidRPr="00EA17D6">
        <w:rPr>
          <w:rFonts w:ascii="Times New Roman" w:hAnsi="Times New Roman" w:cs="Times New Roman"/>
          <w:color w:val="000000"/>
        </w:rPr>
        <w:t>45233120-6 Roboty w zakresie budowy dróg</w:t>
      </w:r>
    </w:p>
    <w:p w:rsidR="004F6EE4" w:rsidRPr="00EA17D6" w:rsidRDefault="004F6EE4" w:rsidP="00EA17D6">
      <w:pPr>
        <w:widowControl/>
        <w:autoSpaceDE w:val="0"/>
        <w:autoSpaceDN w:val="0"/>
        <w:adjustRightInd w:val="0"/>
        <w:spacing w:line="240" w:lineRule="auto"/>
        <w:ind w:left="360" w:firstLine="0"/>
        <w:contextualSpacing/>
        <w:jc w:val="both"/>
        <w:rPr>
          <w:rFonts w:ascii="Times New Roman" w:hAnsi="Times New Roman" w:cs="Times New Roman"/>
          <w:color w:val="000000"/>
        </w:rPr>
      </w:pPr>
      <w:r w:rsidRPr="00EA17D6">
        <w:rPr>
          <w:rFonts w:ascii="Times New Roman" w:hAnsi="Times New Roman" w:cs="Times New Roman"/>
          <w:color w:val="000000"/>
        </w:rPr>
        <w:t>45233140-2 Roboty drogowe</w:t>
      </w:r>
    </w:p>
    <w:p w:rsidR="004F6EE4" w:rsidRPr="00EA17D6" w:rsidRDefault="004F6EE4" w:rsidP="00EA17D6">
      <w:pPr>
        <w:widowControl/>
        <w:autoSpaceDE w:val="0"/>
        <w:autoSpaceDN w:val="0"/>
        <w:adjustRightInd w:val="0"/>
        <w:spacing w:line="240" w:lineRule="auto"/>
        <w:ind w:left="360" w:firstLine="0"/>
        <w:contextualSpacing/>
        <w:jc w:val="both"/>
        <w:rPr>
          <w:rFonts w:ascii="Times New Roman" w:hAnsi="Times New Roman" w:cs="Times New Roman"/>
          <w:color w:val="000000"/>
        </w:rPr>
      </w:pPr>
      <w:r w:rsidRPr="00EA17D6">
        <w:rPr>
          <w:rFonts w:ascii="Times New Roman" w:hAnsi="Times New Roman" w:cs="Times New Roman"/>
          <w:color w:val="000000"/>
        </w:rPr>
        <w:t>45233220-1 Roboty w zakresie nawierzchni dróg</w:t>
      </w:r>
    </w:p>
    <w:p w:rsidR="004F6EE4" w:rsidRPr="00EA17D6" w:rsidRDefault="004F6EE4" w:rsidP="00EA17D6">
      <w:pPr>
        <w:widowControl/>
        <w:autoSpaceDE w:val="0"/>
        <w:autoSpaceDN w:val="0"/>
        <w:adjustRightInd w:val="0"/>
        <w:spacing w:line="240" w:lineRule="auto"/>
        <w:ind w:left="360" w:firstLine="0"/>
        <w:contextualSpacing/>
        <w:jc w:val="both"/>
        <w:rPr>
          <w:rFonts w:ascii="Times New Roman" w:hAnsi="Times New Roman" w:cs="Times New Roman"/>
          <w:color w:val="000000"/>
        </w:rPr>
      </w:pPr>
      <w:r w:rsidRPr="00EA17D6">
        <w:rPr>
          <w:rFonts w:ascii="Times New Roman" w:hAnsi="Times New Roman" w:cs="Times New Roman"/>
          <w:color w:val="000000"/>
        </w:rPr>
        <w:t>45233222-1 Roboty budowlane w zakresie układania chodników i asfaltowania</w:t>
      </w:r>
    </w:p>
    <w:p w:rsidR="004F6EE4" w:rsidRPr="00EA17D6" w:rsidRDefault="004F6EE4" w:rsidP="00EA17D6">
      <w:pPr>
        <w:widowControl/>
        <w:autoSpaceDE w:val="0"/>
        <w:autoSpaceDN w:val="0"/>
        <w:adjustRightInd w:val="0"/>
        <w:spacing w:line="240" w:lineRule="auto"/>
        <w:ind w:left="360" w:firstLine="0"/>
        <w:contextualSpacing/>
        <w:jc w:val="both"/>
        <w:rPr>
          <w:rFonts w:ascii="Times New Roman" w:hAnsi="Times New Roman" w:cs="Times New Roman"/>
          <w:color w:val="000000"/>
        </w:rPr>
      </w:pPr>
      <w:r w:rsidRPr="00EA17D6">
        <w:rPr>
          <w:rFonts w:ascii="Times New Roman" w:hAnsi="Times New Roman" w:cs="Times New Roman"/>
          <w:color w:val="000000"/>
        </w:rPr>
        <w:t>45233223-8 Wymiana nawierzchni drogowej</w:t>
      </w:r>
    </w:p>
    <w:p w:rsidR="004F6EE4" w:rsidRPr="00EA17D6" w:rsidRDefault="004F6EE4" w:rsidP="00EA17D6">
      <w:pPr>
        <w:widowControl/>
        <w:autoSpaceDE w:val="0"/>
        <w:autoSpaceDN w:val="0"/>
        <w:adjustRightInd w:val="0"/>
        <w:spacing w:line="240" w:lineRule="auto"/>
        <w:ind w:left="360" w:firstLine="0"/>
        <w:contextualSpacing/>
        <w:jc w:val="both"/>
        <w:rPr>
          <w:rFonts w:ascii="Times New Roman" w:hAnsi="Times New Roman" w:cs="Times New Roman"/>
          <w:color w:val="000000"/>
        </w:rPr>
      </w:pPr>
      <w:r w:rsidRPr="00EA17D6">
        <w:rPr>
          <w:rFonts w:ascii="Times New Roman" w:hAnsi="Times New Roman" w:cs="Times New Roman"/>
          <w:color w:val="000000"/>
        </w:rPr>
        <w:t>45233226-9 Roboty budowlane w zakresie dróg dojazdowych</w:t>
      </w:r>
    </w:p>
    <w:p w:rsidR="004F6EE4" w:rsidRPr="00EA17D6" w:rsidRDefault="004F6EE4" w:rsidP="00EA17D6">
      <w:pPr>
        <w:widowControl/>
        <w:autoSpaceDE w:val="0"/>
        <w:autoSpaceDN w:val="0"/>
        <w:adjustRightInd w:val="0"/>
        <w:spacing w:line="240" w:lineRule="auto"/>
        <w:ind w:left="360" w:firstLine="0"/>
        <w:contextualSpacing/>
        <w:jc w:val="both"/>
        <w:rPr>
          <w:rFonts w:ascii="Times New Roman" w:hAnsi="Times New Roman" w:cs="Times New Roman"/>
          <w:color w:val="000000"/>
        </w:rPr>
      </w:pPr>
      <w:r w:rsidRPr="00EA17D6">
        <w:rPr>
          <w:rFonts w:ascii="Times New Roman" w:hAnsi="Times New Roman" w:cs="Times New Roman"/>
          <w:color w:val="000000"/>
        </w:rPr>
        <w:t>45233290-8 Instalowanie znaków drogowych</w:t>
      </w:r>
    </w:p>
    <w:p w:rsidR="004F6EE4" w:rsidRPr="00EA17D6" w:rsidRDefault="004F6EE4" w:rsidP="00EA17D6">
      <w:pPr>
        <w:widowControl/>
        <w:numPr>
          <w:ilvl w:val="0"/>
          <w:numId w:val="47"/>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Nazwa i adres Zamawiającego</w:t>
      </w:r>
    </w:p>
    <w:p w:rsidR="004F6EE4" w:rsidRPr="00EA17D6" w:rsidRDefault="004F6EE4" w:rsidP="00EA17D6">
      <w:pPr>
        <w:widowControl/>
        <w:spacing w:line="240" w:lineRule="auto"/>
        <w:ind w:left="360" w:firstLine="0"/>
        <w:contextualSpacing/>
        <w:jc w:val="both"/>
        <w:rPr>
          <w:rFonts w:ascii="Times New Roman" w:hAnsi="Times New Roman" w:cs="Times New Roman"/>
          <w:color w:val="000000"/>
        </w:rPr>
      </w:pPr>
      <w:r w:rsidRPr="00EA17D6">
        <w:rPr>
          <w:rFonts w:ascii="Times New Roman" w:hAnsi="Times New Roman" w:cs="Times New Roman"/>
          <w:color w:val="000000"/>
        </w:rPr>
        <w:t>Gmina Bobolice</w:t>
      </w:r>
    </w:p>
    <w:p w:rsidR="004F6EE4" w:rsidRPr="00EA17D6" w:rsidRDefault="004F6EE4" w:rsidP="00EA17D6">
      <w:pPr>
        <w:widowControl/>
        <w:spacing w:line="240" w:lineRule="auto"/>
        <w:ind w:left="360" w:firstLine="0"/>
        <w:contextualSpacing/>
        <w:jc w:val="both"/>
        <w:rPr>
          <w:rFonts w:ascii="Times New Roman" w:hAnsi="Times New Roman" w:cs="Times New Roman"/>
          <w:color w:val="000000"/>
        </w:rPr>
      </w:pPr>
      <w:r w:rsidRPr="00EA17D6">
        <w:rPr>
          <w:rFonts w:ascii="Times New Roman" w:hAnsi="Times New Roman" w:cs="Times New Roman"/>
          <w:color w:val="000000"/>
        </w:rPr>
        <w:t>ul. Ratuszowa 1</w:t>
      </w:r>
    </w:p>
    <w:p w:rsidR="004F6EE4" w:rsidRPr="00EA17D6" w:rsidRDefault="004F6EE4" w:rsidP="00EA17D6">
      <w:pPr>
        <w:widowControl/>
        <w:spacing w:line="240" w:lineRule="auto"/>
        <w:ind w:left="360" w:firstLine="0"/>
        <w:contextualSpacing/>
        <w:jc w:val="both"/>
        <w:rPr>
          <w:rFonts w:ascii="Times New Roman" w:hAnsi="Times New Roman" w:cs="Times New Roman"/>
          <w:color w:val="000000"/>
        </w:rPr>
      </w:pPr>
      <w:r w:rsidRPr="00EA17D6">
        <w:rPr>
          <w:rFonts w:ascii="Times New Roman" w:hAnsi="Times New Roman" w:cs="Times New Roman"/>
          <w:color w:val="000000"/>
        </w:rPr>
        <w:t>76-020 Bobolice</w:t>
      </w:r>
    </w:p>
    <w:p w:rsidR="004F6EE4" w:rsidRPr="00EA17D6" w:rsidRDefault="004F6EE4" w:rsidP="00EA17D6">
      <w:pPr>
        <w:widowControl/>
        <w:numPr>
          <w:ilvl w:val="0"/>
          <w:numId w:val="47"/>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Spis zawartości programu funkcjonalno-użytkowego:</w:t>
      </w:r>
    </w:p>
    <w:p w:rsidR="004F6EE4" w:rsidRPr="00EA17D6" w:rsidRDefault="004F6EE4" w:rsidP="00C417D3">
      <w:pPr>
        <w:widowControl/>
        <w:spacing w:line="240" w:lineRule="auto"/>
        <w:ind w:left="0" w:firstLine="0"/>
        <w:contextualSpacing/>
        <w:jc w:val="both"/>
        <w:rPr>
          <w:rFonts w:ascii="Times New Roman" w:hAnsi="Times New Roman" w:cs="Times New Roman"/>
          <w:color w:val="000000"/>
        </w:rPr>
      </w:pPr>
    </w:p>
    <w:p w:rsidR="004F6EE4" w:rsidRDefault="004F6EE4" w:rsidP="00EA17D6">
      <w:pPr>
        <w:widowControl/>
        <w:spacing w:line="240" w:lineRule="auto"/>
        <w:ind w:left="0" w:firstLine="0"/>
        <w:jc w:val="both"/>
        <w:rPr>
          <w:rFonts w:ascii="Times New Roman" w:hAnsi="Times New Roman" w:cs="Times New Roman"/>
          <w:b/>
          <w:color w:val="000000"/>
        </w:rPr>
      </w:pPr>
      <w:r w:rsidRPr="00C417D3">
        <w:rPr>
          <w:rFonts w:ascii="Times New Roman" w:hAnsi="Times New Roman" w:cs="Times New Roman"/>
          <w:b/>
          <w:color w:val="000000"/>
        </w:rPr>
        <w:t>I CZĘŚĆ OPISOWA</w:t>
      </w:r>
    </w:p>
    <w:p w:rsidR="00C417D3" w:rsidRPr="00C417D3" w:rsidRDefault="00C417D3" w:rsidP="00EA17D6">
      <w:pPr>
        <w:widowControl/>
        <w:spacing w:line="240" w:lineRule="auto"/>
        <w:ind w:left="0" w:firstLine="0"/>
        <w:jc w:val="both"/>
        <w:rPr>
          <w:rFonts w:ascii="Times New Roman" w:hAnsi="Times New Roman" w:cs="Times New Roman"/>
          <w:b/>
          <w:color w:val="000000"/>
        </w:rPr>
      </w:pPr>
    </w:p>
    <w:p w:rsidR="004F6EE4" w:rsidRPr="00EA17D6" w:rsidRDefault="004F6EE4" w:rsidP="00EA17D6">
      <w:pPr>
        <w:widowControl/>
        <w:numPr>
          <w:ilvl w:val="0"/>
          <w:numId w:val="51"/>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Opis ogólny przedmiotu zamówienia</w:t>
      </w:r>
    </w:p>
    <w:p w:rsidR="004F6EE4" w:rsidRPr="00EA17D6" w:rsidRDefault="004F6EE4" w:rsidP="00EA17D6">
      <w:pPr>
        <w:widowControl/>
        <w:numPr>
          <w:ilvl w:val="1"/>
          <w:numId w:val="51"/>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Charakterystyczne parametry określające wielkość obiektu lub zakres robót budowlanych</w:t>
      </w:r>
    </w:p>
    <w:p w:rsidR="004F6EE4" w:rsidRPr="00EA17D6" w:rsidRDefault="004F6EE4" w:rsidP="00EA17D6">
      <w:pPr>
        <w:widowControl/>
        <w:numPr>
          <w:ilvl w:val="1"/>
          <w:numId w:val="51"/>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Aktualne uwarunkowania przedmiotu zamówienia</w:t>
      </w:r>
    </w:p>
    <w:p w:rsidR="004F6EE4" w:rsidRPr="00EA17D6" w:rsidRDefault="004F6EE4" w:rsidP="00EA17D6">
      <w:pPr>
        <w:widowControl/>
        <w:numPr>
          <w:ilvl w:val="1"/>
          <w:numId w:val="51"/>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Ogólne właściwości funkcjonalno użytkowe</w:t>
      </w:r>
    </w:p>
    <w:p w:rsidR="004F6EE4" w:rsidRPr="00EA17D6" w:rsidRDefault="004F6EE4" w:rsidP="00EA17D6">
      <w:pPr>
        <w:widowControl/>
        <w:numPr>
          <w:ilvl w:val="1"/>
          <w:numId w:val="51"/>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Szczegółowe właściwości funkcjonalno-użytkowe</w:t>
      </w:r>
    </w:p>
    <w:p w:rsidR="004F6EE4" w:rsidRPr="00EA17D6" w:rsidRDefault="004F6EE4" w:rsidP="00EA17D6">
      <w:pPr>
        <w:widowControl/>
        <w:numPr>
          <w:ilvl w:val="1"/>
          <w:numId w:val="51"/>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Opis wymagań zamawiającego w stosunku do przedmiotu zamówienia.</w:t>
      </w:r>
    </w:p>
    <w:p w:rsidR="004F6EE4" w:rsidRPr="00EA17D6" w:rsidRDefault="004F6EE4" w:rsidP="00EA17D6">
      <w:pPr>
        <w:widowControl/>
        <w:numPr>
          <w:ilvl w:val="1"/>
          <w:numId w:val="51"/>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lastRenderedPageBreak/>
        <w:t xml:space="preserve">Wymagania materiałowe </w:t>
      </w:r>
    </w:p>
    <w:p w:rsidR="004F6EE4" w:rsidRPr="00EA17D6" w:rsidRDefault="004F6EE4" w:rsidP="00EA17D6">
      <w:pPr>
        <w:widowControl/>
        <w:numPr>
          <w:ilvl w:val="1"/>
          <w:numId w:val="51"/>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Wymagania dotyczące zawartości dokumentacji projektowej</w:t>
      </w:r>
    </w:p>
    <w:p w:rsidR="004F6EE4" w:rsidRPr="00EA17D6" w:rsidRDefault="004F6EE4" w:rsidP="00EA17D6">
      <w:pPr>
        <w:widowControl/>
        <w:numPr>
          <w:ilvl w:val="1"/>
          <w:numId w:val="51"/>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Pozostałe wymagania dla dokumentacji projektowej oraz robót budowlanych</w:t>
      </w:r>
    </w:p>
    <w:p w:rsidR="004F6EE4" w:rsidRPr="00EA17D6" w:rsidRDefault="004F6EE4" w:rsidP="00EA17D6">
      <w:pPr>
        <w:widowControl/>
        <w:numPr>
          <w:ilvl w:val="1"/>
          <w:numId w:val="51"/>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Informacja dot. rozliczenia inwestycji</w:t>
      </w:r>
    </w:p>
    <w:p w:rsidR="004F6EE4" w:rsidRDefault="004F6EE4" w:rsidP="00EA17D6">
      <w:pPr>
        <w:widowControl/>
        <w:numPr>
          <w:ilvl w:val="1"/>
          <w:numId w:val="51"/>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Inne ustalenia</w:t>
      </w:r>
    </w:p>
    <w:p w:rsidR="00C417D3" w:rsidRPr="00EA17D6" w:rsidRDefault="00C417D3" w:rsidP="00C417D3">
      <w:pPr>
        <w:widowControl/>
        <w:spacing w:after="200" w:line="240" w:lineRule="auto"/>
        <w:ind w:left="792" w:firstLine="0"/>
        <w:contextualSpacing/>
        <w:jc w:val="both"/>
        <w:rPr>
          <w:rFonts w:ascii="Times New Roman" w:hAnsi="Times New Roman" w:cs="Times New Roman"/>
          <w:color w:val="000000"/>
        </w:rPr>
      </w:pPr>
    </w:p>
    <w:p w:rsidR="004F6EE4" w:rsidRPr="00C417D3" w:rsidRDefault="004F6EE4" w:rsidP="00EA17D6">
      <w:pPr>
        <w:widowControl/>
        <w:spacing w:after="200" w:line="276" w:lineRule="auto"/>
        <w:ind w:left="0" w:firstLine="0"/>
        <w:jc w:val="both"/>
        <w:rPr>
          <w:rFonts w:ascii="Times New Roman" w:hAnsi="Times New Roman" w:cs="Times New Roman"/>
          <w:b/>
          <w:color w:val="000000"/>
        </w:rPr>
      </w:pPr>
      <w:r w:rsidRPr="00C417D3">
        <w:rPr>
          <w:rFonts w:ascii="Times New Roman" w:hAnsi="Times New Roman" w:cs="Times New Roman"/>
          <w:b/>
          <w:color w:val="000000"/>
        </w:rPr>
        <w:t>II CZĘŚĆ INFORMACYJNA</w:t>
      </w:r>
    </w:p>
    <w:p w:rsidR="004F6EE4" w:rsidRPr="00EA17D6" w:rsidRDefault="004F6EE4" w:rsidP="00EA17D6">
      <w:pPr>
        <w:widowControl/>
        <w:numPr>
          <w:ilvl w:val="0"/>
          <w:numId w:val="48"/>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 xml:space="preserve">Dokumenty potwierdzające zgodność zamieszenia budowlanego z wymaganiami wynikającymi </w:t>
      </w:r>
      <w:r w:rsidR="00B86966">
        <w:rPr>
          <w:rFonts w:ascii="Times New Roman" w:hAnsi="Times New Roman" w:cs="Times New Roman"/>
          <w:color w:val="000000"/>
        </w:rPr>
        <w:br/>
      </w:r>
      <w:r w:rsidRPr="00EA17D6">
        <w:rPr>
          <w:rFonts w:ascii="Times New Roman" w:hAnsi="Times New Roman" w:cs="Times New Roman"/>
          <w:color w:val="000000"/>
        </w:rPr>
        <w:t>z odrębnych przepisów.</w:t>
      </w:r>
    </w:p>
    <w:p w:rsidR="004F6EE4" w:rsidRPr="00EA17D6" w:rsidRDefault="004F6EE4" w:rsidP="00EA17D6">
      <w:pPr>
        <w:widowControl/>
        <w:numPr>
          <w:ilvl w:val="0"/>
          <w:numId w:val="48"/>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Oświadczenie zamawiającego posiadanym prawie dysponowania nieruchomością na cele budowlane.</w:t>
      </w:r>
    </w:p>
    <w:p w:rsidR="004F6EE4" w:rsidRPr="00EA17D6" w:rsidRDefault="004F6EE4" w:rsidP="00EA17D6">
      <w:pPr>
        <w:widowControl/>
        <w:numPr>
          <w:ilvl w:val="0"/>
          <w:numId w:val="48"/>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Wskazanie przepisów prawnych i norm związanych z projektowaniem i wykonaniem zamierzenia budowlanego.</w:t>
      </w:r>
    </w:p>
    <w:p w:rsidR="004F6EE4" w:rsidRPr="00EA17D6" w:rsidRDefault="004F6EE4" w:rsidP="00EA17D6">
      <w:pPr>
        <w:widowControl/>
        <w:numPr>
          <w:ilvl w:val="0"/>
          <w:numId w:val="48"/>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Inne posiadane informacje i dokumenty niezbędne do zaprojektowania robót budowlanych.</w:t>
      </w:r>
    </w:p>
    <w:p w:rsidR="004F6EE4" w:rsidRPr="00EA17D6" w:rsidRDefault="004F6EE4" w:rsidP="00EA17D6">
      <w:pPr>
        <w:widowControl/>
        <w:numPr>
          <w:ilvl w:val="0"/>
          <w:numId w:val="48"/>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Imię i nazwisko osoby opracowującej program funkcjonalno użytkowy:</w:t>
      </w:r>
    </w:p>
    <w:p w:rsidR="004F6EE4" w:rsidRPr="00EA17D6" w:rsidRDefault="004F6EE4" w:rsidP="00EA17D6">
      <w:pPr>
        <w:widowControl/>
        <w:spacing w:line="240" w:lineRule="auto"/>
        <w:ind w:left="360" w:firstLine="0"/>
        <w:contextualSpacing/>
        <w:jc w:val="both"/>
        <w:rPr>
          <w:rFonts w:ascii="Times New Roman" w:hAnsi="Times New Roman" w:cs="Times New Roman"/>
          <w:color w:val="000000"/>
        </w:rPr>
      </w:pPr>
      <w:r w:rsidRPr="00EA17D6">
        <w:rPr>
          <w:rFonts w:ascii="Times New Roman" w:hAnsi="Times New Roman" w:cs="Times New Roman"/>
          <w:color w:val="000000"/>
        </w:rPr>
        <w:t>Agata Tomkowska – podinspektor ds. inwestycji drogowych, Urząd Miejski w Bobolicach, ul. Ratuszowa 1, 76-020 Bobolice.</w:t>
      </w:r>
    </w:p>
    <w:p w:rsidR="004F6EE4" w:rsidRPr="00EA17D6" w:rsidRDefault="004F6EE4" w:rsidP="00EA17D6">
      <w:pPr>
        <w:widowControl/>
        <w:spacing w:line="240" w:lineRule="auto"/>
        <w:ind w:left="0" w:firstLine="0"/>
        <w:jc w:val="both"/>
        <w:rPr>
          <w:rFonts w:ascii="Times New Roman" w:hAnsi="Times New Roman" w:cs="Times New Roman"/>
          <w:color w:val="000000"/>
        </w:rPr>
      </w:pPr>
    </w:p>
    <w:p w:rsidR="004F6EE4" w:rsidRPr="00EA17D6" w:rsidRDefault="004F6EE4" w:rsidP="00EA17D6">
      <w:pPr>
        <w:widowControl/>
        <w:spacing w:after="200" w:line="276" w:lineRule="auto"/>
        <w:ind w:left="0" w:firstLine="0"/>
        <w:jc w:val="both"/>
        <w:rPr>
          <w:rFonts w:ascii="Times New Roman" w:hAnsi="Times New Roman" w:cs="Times New Roman"/>
          <w:b/>
          <w:color w:val="000000"/>
        </w:rPr>
      </w:pPr>
      <w:r w:rsidRPr="00EA17D6">
        <w:rPr>
          <w:rFonts w:ascii="Times New Roman" w:hAnsi="Times New Roman" w:cs="Times New Roman"/>
          <w:b/>
          <w:color w:val="000000"/>
        </w:rPr>
        <w:t>I CZĘŚĆ OPISOWA</w:t>
      </w:r>
    </w:p>
    <w:p w:rsidR="004F6EE4" w:rsidRPr="00EA17D6" w:rsidRDefault="004F6EE4" w:rsidP="00EA17D6">
      <w:pPr>
        <w:widowControl/>
        <w:numPr>
          <w:ilvl w:val="0"/>
          <w:numId w:val="52"/>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Opis ogólny przedmiotu zamówienia</w:t>
      </w:r>
    </w:p>
    <w:p w:rsidR="004F6EE4" w:rsidRPr="00EA17D6" w:rsidRDefault="004F6EE4" w:rsidP="00EA17D6">
      <w:pPr>
        <w:widowControl/>
        <w:spacing w:line="240" w:lineRule="auto"/>
        <w:ind w:left="720" w:firstLine="0"/>
        <w:contextualSpacing/>
        <w:jc w:val="both"/>
        <w:rPr>
          <w:rFonts w:ascii="Times New Roman" w:hAnsi="Times New Roman" w:cs="Times New Roman"/>
          <w:color w:val="000000"/>
        </w:rPr>
      </w:pPr>
      <w:r w:rsidRPr="00EA17D6">
        <w:rPr>
          <w:rFonts w:ascii="Times New Roman" w:hAnsi="Times New Roman" w:cs="Times New Roman"/>
          <w:color w:val="000000"/>
        </w:rPr>
        <w:t xml:space="preserve">Zadanie obejmuje zakresem przebudowę ulic Brzozowej, Kolejowej, Kochanowskiego, </w:t>
      </w:r>
      <w:r w:rsidR="00B86966">
        <w:rPr>
          <w:rFonts w:ascii="Times New Roman" w:hAnsi="Times New Roman" w:cs="Times New Roman"/>
          <w:color w:val="000000"/>
        </w:rPr>
        <w:br/>
      </w:r>
      <w:r w:rsidRPr="00EA17D6">
        <w:rPr>
          <w:rFonts w:ascii="Times New Roman" w:hAnsi="Times New Roman" w:cs="Times New Roman"/>
          <w:color w:val="000000"/>
        </w:rPr>
        <w:t xml:space="preserve">w Bobolicach oraz drogi w miejscowości Chociwle. Przedmiotem zamówienia jest zadanie polegające na wykonaniu kompletnej dokumentacji projektowej do zgłoszenia przebudowy dróg, specyfikacji technicznej, projektów stałej organizacji ruchu oraz organizacji ruchu na czas prowadzenia robót, wykonania i odbioru robót budowlanych oraz realizacji robot budowlanych związanych z przebudową dróg oraz  towarzyszącą infrastrukturą. Zadanie polega </w:t>
      </w:r>
      <w:r w:rsidR="00B86966">
        <w:rPr>
          <w:rFonts w:ascii="Times New Roman" w:hAnsi="Times New Roman" w:cs="Times New Roman"/>
          <w:color w:val="000000"/>
        </w:rPr>
        <w:br/>
      </w:r>
      <w:r w:rsidRPr="00EA17D6">
        <w:rPr>
          <w:rFonts w:ascii="Times New Roman" w:hAnsi="Times New Roman" w:cs="Times New Roman"/>
          <w:color w:val="000000"/>
        </w:rPr>
        <w:t xml:space="preserve">na wykonaniu prac na drogach, które obecnie są bardzo  zdegradowane, z licznymi, znacznymi ubytkami. Zakres: </w:t>
      </w:r>
    </w:p>
    <w:p w:rsidR="004F6EE4" w:rsidRPr="00EA17D6" w:rsidRDefault="004F6EE4" w:rsidP="00EA17D6">
      <w:pPr>
        <w:widowControl/>
        <w:numPr>
          <w:ilvl w:val="0"/>
          <w:numId w:val="70"/>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 xml:space="preserve">ul. Brzozowa – przebudowa jezdni na odcinku 175 m, szerokość 4 m, budowa chodnika na odcinku 90 m, szerokość 1,5 m, przebudowa rowu na odcinku 90 m, wycinka drzew (4-6 szt. brzozy), nasadzenia kompensacyjne. </w:t>
      </w:r>
    </w:p>
    <w:p w:rsidR="004F6EE4" w:rsidRPr="00EA17D6" w:rsidRDefault="004F6EE4" w:rsidP="00EA17D6">
      <w:pPr>
        <w:widowControl/>
        <w:numPr>
          <w:ilvl w:val="0"/>
          <w:numId w:val="70"/>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 xml:space="preserve">ul. Kolejowa przebudowa jezdni na odcinku 655m, szerokość 5 m, remont chodnika </w:t>
      </w:r>
      <w:r w:rsidR="00B86966">
        <w:rPr>
          <w:rFonts w:ascii="Times New Roman" w:hAnsi="Times New Roman" w:cs="Times New Roman"/>
          <w:color w:val="000000"/>
        </w:rPr>
        <w:br/>
      </w:r>
      <w:r w:rsidRPr="00EA17D6">
        <w:rPr>
          <w:rFonts w:ascii="Times New Roman" w:hAnsi="Times New Roman" w:cs="Times New Roman"/>
          <w:color w:val="000000"/>
        </w:rPr>
        <w:t xml:space="preserve">na odcinku 405 m, szer. 1,5 m, przebudowa skrzyżowania z ul. Głowackiego </w:t>
      </w:r>
      <w:r w:rsidR="00B86966">
        <w:rPr>
          <w:rFonts w:ascii="Times New Roman" w:hAnsi="Times New Roman" w:cs="Times New Roman"/>
          <w:color w:val="000000"/>
        </w:rPr>
        <w:br/>
      </w:r>
      <w:r w:rsidRPr="00EA17D6">
        <w:rPr>
          <w:rFonts w:ascii="Times New Roman" w:hAnsi="Times New Roman" w:cs="Times New Roman"/>
          <w:color w:val="000000"/>
        </w:rPr>
        <w:t>i przebudowa skrzyżowania z ul. Mieszka I i Parkową.</w:t>
      </w:r>
    </w:p>
    <w:p w:rsidR="004F6EE4" w:rsidRPr="00EA17D6" w:rsidRDefault="004F6EE4" w:rsidP="00EA17D6">
      <w:pPr>
        <w:widowControl/>
        <w:numPr>
          <w:ilvl w:val="0"/>
          <w:numId w:val="70"/>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 xml:space="preserve">ul. Kochanowskiego – odcinek od skrzyżowania z ul. Kolejową do skrzyżowania </w:t>
      </w:r>
      <w:r w:rsidR="00B86966">
        <w:rPr>
          <w:rFonts w:ascii="Times New Roman" w:hAnsi="Times New Roman" w:cs="Times New Roman"/>
          <w:color w:val="000000"/>
        </w:rPr>
        <w:br/>
      </w:r>
      <w:r w:rsidRPr="00EA17D6">
        <w:rPr>
          <w:rFonts w:ascii="Times New Roman" w:hAnsi="Times New Roman" w:cs="Times New Roman"/>
          <w:color w:val="000000"/>
        </w:rPr>
        <w:t xml:space="preserve">z ul. Langiewicza przebudowa nawierzchni jezdni odcinek długości 220 m, szerokość </w:t>
      </w:r>
      <w:r w:rsidR="00B86966">
        <w:rPr>
          <w:rFonts w:ascii="Times New Roman" w:hAnsi="Times New Roman" w:cs="Times New Roman"/>
          <w:color w:val="000000"/>
        </w:rPr>
        <w:br/>
      </w:r>
      <w:r w:rsidRPr="00EA17D6">
        <w:rPr>
          <w:rFonts w:ascii="Times New Roman" w:hAnsi="Times New Roman" w:cs="Times New Roman"/>
          <w:color w:val="000000"/>
        </w:rPr>
        <w:t xml:space="preserve">6 m z lokalnym zwężeniem do 3 m; odcinek od skrzyżowania z ul. Langiewicza </w:t>
      </w:r>
      <w:r w:rsidR="00B86966">
        <w:rPr>
          <w:rFonts w:ascii="Times New Roman" w:hAnsi="Times New Roman" w:cs="Times New Roman"/>
          <w:color w:val="000000"/>
        </w:rPr>
        <w:br/>
      </w:r>
      <w:r w:rsidRPr="00EA17D6">
        <w:rPr>
          <w:rFonts w:ascii="Times New Roman" w:hAnsi="Times New Roman" w:cs="Times New Roman"/>
          <w:color w:val="000000"/>
        </w:rPr>
        <w:t xml:space="preserve">do skrzyżowania z ul. Traugutta – przebudowa drogi zgodnie z załączoną dokumentacją i pozwoleniem na budowę. Odcinek długości 220 m, szerokość jezdni 5 m, budowa ciągu pieszo – rowerowego o szerokości 3 m, budowa kanalizacji deszczowej, przebudowa oświetlenia ulicznego. </w:t>
      </w:r>
    </w:p>
    <w:p w:rsidR="004F6EE4" w:rsidRPr="00EA17D6" w:rsidRDefault="004F6EE4" w:rsidP="00EA17D6">
      <w:pPr>
        <w:widowControl/>
        <w:numPr>
          <w:ilvl w:val="0"/>
          <w:numId w:val="70"/>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 xml:space="preserve">Chociwle przebudowa jezdni na odcinku 285 m, szerokość jezdni 3,5 m </w:t>
      </w:r>
    </w:p>
    <w:p w:rsidR="004F6EE4" w:rsidRPr="00EA17D6" w:rsidRDefault="004F6EE4" w:rsidP="00EA17D6">
      <w:pPr>
        <w:widowControl/>
        <w:spacing w:line="240" w:lineRule="auto"/>
        <w:ind w:left="0" w:firstLine="0"/>
        <w:jc w:val="both"/>
        <w:rPr>
          <w:rFonts w:ascii="Times New Roman" w:hAnsi="Times New Roman" w:cs="Times New Roman"/>
          <w:color w:val="000000"/>
        </w:rPr>
      </w:pPr>
    </w:p>
    <w:p w:rsidR="004F6EE4" w:rsidRPr="00EA17D6" w:rsidRDefault="004F6EE4" w:rsidP="00EA17D6">
      <w:pPr>
        <w:widowControl/>
        <w:spacing w:line="240" w:lineRule="auto"/>
        <w:ind w:left="1080" w:firstLine="0"/>
        <w:jc w:val="both"/>
        <w:rPr>
          <w:rFonts w:ascii="Times New Roman" w:hAnsi="Times New Roman" w:cs="Times New Roman"/>
          <w:color w:val="FF0000"/>
        </w:rPr>
      </w:pPr>
      <w:r w:rsidRPr="00EA17D6">
        <w:rPr>
          <w:rFonts w:ascii="Times New Roman" w:hAnsi="Times New Roman" w:cs="Times New Roman"/>
          <w:color w:val="FF0000"/>
        </w:rPr>
        <w:t>UWAGA:</w:t>
      </w:r>
    </w:p>
    <w:p w:rsidR="004F6EE4" w:rsidRPr="00EA17D6" w:rsidRDefault="004F6EE4" w:rsidP="00EA17D6">
      <w:pPr>
        <w:widowControl/>
        <w:spacing w:line="240" w:lineRule="auto"/>
        <w:ind w:left="1080" w:firstLine="0"/>
        <w:jc w:val="both"/>
        <w:rPr>
          <w:rFonts w:ascii="Times New Roman" w:hAnsi="Times New Roman" w:cs="Times New Roman"/>
          <w:color w:val="FF0000"/>
        </w:rPr>
      </w:pPr>
      <w:r w:rsidRPr="00EA17D6">
        <w:rPr>
          <w:rFonts w:ascii="Times New Roman" w:hAnsi="Times New Roman" w:cs="Times New Roman"/>
          <w:color w:val="FF0000"/>
        </w:rPr>
        <w:t>WYKONAWCA ROZPOCZNIE ROBOTY OD BUDOWY ULICY KOCHANOWSKIEGO NA ODCINKU OD SKRZYŻOWANIA Z ULICĄ TRAUGUTTA W KIERUNKU SKRZYŻOWA</w:t>
      </w:r>
      <w:r w:rsidR="00B86966">
        <w:rPr>
          <w:rFonts w:ascii="Times New Roman" w:hAnsi="Times New Roman" w:cs="Times New Roman"/>
          <w:color w:val="FF0000"/>
        </w:rPr>
        <w:t xml:space="preserve">NIA Z UL. LANGIEWICZA – ODCINEK </w:t>
      </w:r>
      <w:r w:rsidRPr="00EA17D6">
        <w:rPr>
          <w:rFonts w:ascii="Times New Roman" w:hAnsi="Times New Roman" w:cs="Times New Roman"/>
          <w:color w:val="FF0000"/>
        </w:rPr>
        <w:t>REALIZOWANY W OPARCIU O DECYZJ</w:t>
      </w:r>
      <w:r w:rsidR="00B86966">
        <w:rPr>
          <w:rFonts w:ascii="Times New Roman" w:hAnsi="Times New Roman" w:cs="Times New Roman"/>
          <w:color w:val="FF0000"/>
        </w:rPr>
        <w:t xml:space="preserve">Ę O POZWOLENIU </w:t>
      </w:r>
      <w:r w:rsidRPr="00EA17D6">
        <w:rPr>
          <w:rFonts w:ascii="Times New Roman" w:hAnsi="Times New Roman" w:cs="Times New Roman"/>
          <w:color w:val="FF0000"/>
        </w:rPr>
        <w:t xml:space="preserve">NA BUDOWĘ. WYKONAWCA ZOBOWIĄZUJE SIĘ DO ZREALIZOWANIA ROBÓT W CIĄGU </w:t>
      </w:r>
      <w:r w:rsidR="00B86966">
        <w:rPr>
          <w:rFonts w:ascii="Times New Roman" w:hAnsi="Times New Roman" w:cs="Times New Roman"/>
          <w:color w:val="FF0000"/>
        </w:rPr>
        <w:br/>
      </w:r>
      <w:r w:rsidRPr="00EA17D6">
        <w:rPr>
          <w:rFonts w:ascii="Times New Roman" w:hAnsi="Times New Roman" w:cs="Times New Roman"/>
          <w:color w:val="FF0000"/>
        </w:rPr>
        <w:t xml:space="preserve">6 MIESIĘCY OD DATY  PODPISANIA UMOWY. </w:t>
      </w:r>
    </w:p>
    <w:p w:rsidR="004F6EE4" w:rsidRPr="00EA17D6" w:rsidRDefault="004F6EE4" w:rsidP="00EA17D6">
      <w:pPr>
        <w:widowControl/>
        <w:spacing w:line="240" w:lineRule="auto"/>
        <w:ind w:left="1080" w:firstLine="0"/>
        <w:jc w:val="both"/>
        <w:rPr>
          <w:rFonts w:ascii="Times New Roman" w:hAnsi="Times New Roman" w:cs="Times New Roman"/>
          <w:color w:val="000000"/>
        </w:rPr>
      </w:pPr>
    </w:p>
    <w:p w:rsidR="004F6EE4" w:rsidRPr="00EA17D6" w:rsidRDefault="004F6EE4" w:rsidP="00EA17D6">
      <w:pPr>
        <w:widowControl/>
        <w:spacing w:line="240" w:lineRule="auto"/>
        <w:ind w:left="1080" w:firstLine="0"/>
        <w:jc w:val="both"/>
        <w:rPr>
          <w:rFonts w:ascii="Times New Roman" w:hAnsi="Times New Roman" w:cs="Times New Roman"/>
          <w:color w:val="000000"/>
        </w:rPr>
      </w:pPr>
      <w:r w:rsidRPr="00EA17D6">
        <w:rPr>
          <w:rFonts w:ascii="Times New Roman" w:hAnsi="Times New Roman" w:cs="Times New Roman"/>
          <w:color w:val="000000"/>
        </w:rPr>
        <w:lastRenderedPageBreak/>
        <w:t>Nawierzchnie jezdni mają być wykonane z kostki betonowej lub bitumiczne – do wyboru wykonawcy. Nawierzchnie chodników z kostki betonowej.</w:t>
      </w:r>
    </w:p>
    <w:p w:rsidR="004F6EE4" w:rsidRPr="00EA17D6" w:rsidRDefault="004F6EE4" w:rsidP="00EA17D6">
      <w:pPr>
        <w:widowControl/>
        <w:spacing w:line="240" w:lineRule="auto"/>
        <w:ind w:left="1080" w:firstLine="0"/>
        <w:jc w:val="both"/>
        <w:rPr>
          <w:rFonts w:ascii="Times New Roman" w:hAnsi="Times New Roman" w:cs="Times New Roman"/>
          <w:color w:val="000000"/>
        </w:rPr>
      </w:pPr>
      <w:r w:rsidRPr="00EA17D6">
        <w:rPr>
          <w:rFonts w:ascii="Times New Roman" w:hAnsi="Times New Roman" w:cs="Times New Roman"/>
          <w:color w:val="000000"/>
        </w:rPr>
        <w:t xml:space="preserve">Ponadto dla wszystkich ww. dróg: utwardzenie poboczy przy jezdni od strony, przy której nie występuje chodnik, regulacja/ naprawa urządzeń melioracyjnych (jeśli wystąpi taka konieczność), remont istniejących zjazdów i wykonanie nowych, pomiary, badania jakościowe, obsiew trawą terenu przyległego, nasadzenia, wykonanie dokumentacji projektowej przebudowy dróg, wykonanie projektów stałej organizacji ruchu i projektów organizacji ruchu na czas prowadzenia robót, oznakowanie pionowe i poziome,  zakup </w:t>
      </w:r>
      <w:r w:rsidR="00B86966">
        <w:rPr>
          <w:rFonts w:ascii="Times New Roman" w:hAnsi="Times New Roman" w:cs="Times New Roman"/>
          <w:color w:val="000000"/>
        </w:rPr>
        <w:br/>
      </w:r>
      <w:r w:rsidRPr="00EA17D6">
        <w:rPr>
          <w:rFonts w:ascii="Times New Roman" w:hAnsi="Times New Roman" w:cs="Times New Roman"/>
          <w:color w:val="000000"/>
        </w:rPr>
        <w:t>i montaż tablic informacyjnych o dofinansowaniu, budowa kanału  technologicznego.</w:t>
      </w:r>
    </w:p>
    <w:p w:rsidR="004F6EE4" w:rsidRPr="00EA17D6" w:rsidRDefault="004F6EE4" w:rsidP="00EA17D6">
      <w:pPr>
        <w:widowControl/>
        <w:spacing w:line="240" w:lineRule="auto"/>
        <w:ind w:left="792" w:firstLine="0"/>
        <w:contextualSpacing/>
        <w:jc w:val="both"/>
        <w:rPr>
          <w:rFonts w:ascii="Times New Roman" w:hAnsi="Times New Roman" w:cs="Times New Roman"/>
          <w:color w:val="000000"/>
        </w:rPr>
      </w:pPr>
    </w:p>
    <w:p w:rsidR="004F6EE4" w:rsidRPr="00EA17D6" w:rsidRDefault="004F6EE4" w:rsidP="00EA17D6">
      <w:pPr>
        <w:widowControl/>
        <w:numPr>
          <w:ilvl w:val="1"/>
          <w:numId w:val="50"/>
        </w:numPr>
        <w:spacing w:after="200" w:line="240" w:lineRule="auto"/>
        <w:ind w:left="858"/>
        <w:contextualSpacing/>
        <w:jc w:val="both"/>
        <w:rPr>
          <w:rFonts w:ascii="Times New Roman" w:hAnsi="Times New Roman" w:cs="Times New Roman"/>
          <w:color w:val="000000"/>
        </w:rPr>
      </w:pPr>
      <w:r w:rsidRPr="00EA17D6">
        <w:rPr>
          <w:rFonts w:ascii="Times New Roman" w:hAnsi="Times New Roman" w:cs="Times New Roman"/>
          <w:color w:val="000000"/>
        </w:rPr>
        <w:t>Charakterystyczne parametry określające wielkość obiektu lub zakres robót budowlanych</w:t>
      </w:r>
    </w:p>
    <w:p w:rsidR="004F6EE4" w:rsidRPr="00EA17D6" w:rsidRDefault="004F6EE4" w:rsidP="00EA17D6">
      <w:pPr>
        <w:widowControl/>
        <w:numPr>
          <w:ilvl w:val="2"/>
          <w:numId w:val="50"/>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Ul. Brzozowa, droga publiczna numer 147002Z</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Klasa techniczna L,</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Kategoria ruchu KR2,</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Długość drogi 175 m,</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Szerokość pobocza 0,5 m,</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Szerokość jezdni  4,0 m,</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Długość chodnika 90 m</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Szerokość chodnika 1,5 m</w:t>
      </w:r>
    </w:p>
    <w:p w:rsidR="004F6EE4" w:rsidRPr="00EA17D6" w:rsidRDefault="004F6EE4" w:rsidP="00B8696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przebudowa rowu na odcinku 90 m</w:t>
      </w:r>
    </w:p>
    <w:p w:rsidR="004F6EE4" w:rsidRPr="00EA17D6" w:rsidRDefault="004F6EE4" w:rsidP="00EA17D6">
      <w:pPr>
        <w:widowControl/>
        <w:numPr>
          <w:ilvl w:val="2"/>
          <w:numId w:val="50"/>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Ul. Kolejowa, droga publiczna numer 147009Z</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Klasa techniczna L,</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Kategoria ruchu KR2,</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Długość Drogi 665 m,</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Szerokość pobocza 0,5 m,</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Szerokość jezdni 5 m,</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Długość chodnika 405 m</w:t>
      </w:r>
    </w:p>
    <w:p w:rsidR="004F6EE4" w:rsidRPr="00EA17D6" w:rsidRDefault="004F6EE4" w:rsidP="00B8696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Szerokość chodnika 1,5 m</w:t>
      </w:r>
    </w:p>
    <w:p w:rsidR="004F6EE4" w:rsidRPr="00EA17D6" w:rsidRDefault="004F6EE4" w:rsidP="00EA17D6">
      <w:pPr>
        <w:widowControl/>
        <w:numPr>
          <w:ilvl w:val="2"/>
          <w:numId w:val="50"/>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Ul. Kochanowskiego odc. 1 droga publiczna numer 147008Z</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Klasa techniczna L,</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Kategoria ruchu KR2,</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Długość drogi 220 m,</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Szerokość pobocza 0,5 m ,</w:t>
      </w:r>
    </w:p>
    <w:p w:rsidR="004F6EE4" w:rsidRPr="00EA17D6" w:rsidRDefault="004F6EE4" w:rsidP="00B8696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Szerokość jezdni 6 m, z lokalnym zwężeniem do 3 m</w:t>
      </w:r>
    </w:p>
    <w:p w:rsidR="004F6EE4" w:rsidRPr="00EA17D6" w:rsidRDefault="004F6EE4" w:rsidP="00EA17D6">
      <w:pPr>
        <w:widowControl/>
        <w:numPr>
          <w:ilvl w:val="2"/>
          <w:numId w:val="50"/>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Ul. Kochanowskiego odc. 2 droga publiczna numer 147008Z – budowa realizowana zgodnie z załączoną dokumentacją projektową i pozwoleniem na budowę, w zakresie określonym na załączniku nr 2 do PFU.</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Klasa techniczna L,</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Kategoria ruchu KR2</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Długość drogi 220 m</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szerokość pobocza 0,5m</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Szerokość jezdni 5 m</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Ciąg pieszo-rowerowy długość 220 m</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Szerokość ciągu pieszo-rowerowego  3m</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Budowa kanalizacji deszczowej,</w:t>
      </w:r>
    </w:p>
    <w:p w:rsidR="004F6EE4" w:rsidRPr="00EA17D6" w:rsidRDefault="004F6EE4" w:rsidP="00B8696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 xml:space="preserve">Przebudowa oświetlenia drogowego </w:t>
      </w:r>
    </w:p>
    <w:p w:rsidR="004F6EE4" w:rsidRPr="00EA17D6" w:rsidRDefault="004F6EE4" w:rsidP="00EA17D6">
      <w:pPr>
        <w:widowControl/>
        <w:numPr>
          <w:ilvl w:val="2"/>
          <w:numId w:val="50"/>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Drogi w miejscowości Chociwle droga publiczna numer 146022Z z wyłączeniem działki 67/5 obr. Chociwle</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Klasa techniczna L</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Kategoria ruchu KR2</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Długość dróg 285 m</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Szerokość pobocza 0,5 m</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Szerokość jezdni 3,5 m</w:t>
      </w:r>
    </w:p>
    <w:p w:rsidR="004F6EE4" w:rsidRPr="00EA17D6" w:rsidRDefault="004F6EE4" w:rsidP="00EA17D6">
      <w:pPr>
        <w:widowControl/>
        <w:spacing w:line="240" w:lineRule="auto"/>
        <w:ind w:left="0" w:firstLine="0"/>
        <w:jc w:val="both"/>
        <w:rPr>
          <w:rFonts w:ascii="Times New Roman" w:hAnsi="Times New Roman" w:cs="Times New Roman"/>
          <w:color w:val="000000"/>
        </w:rPr>
      </w:pP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lastRenderedPageBreak/>
        <w:t>Dla wszystkich dróg:</w:t>
      </w:r>
    </w:p>
    <w:p w:rsidR="004F6EE4" w:rsidRPr="00EA17D6" w:rsidRDefault="004F6EE4" w:rsidP="00EA17D6">
      <w:pPr>
        <w:widowControl/>
        <w:numPr>
          <w:ilvl w:val="0"/>
          <w:numId w:val="65"/>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 xml:space="preserve">wycinka drzew kolidujących z przedmiotową drogą oraz infrastrukturą będzie wynikała z zaprojektowanej trasy ujętej na mapach do celów projektowych </w:t>
      </w:r>
      <w:r w:rsidR="00B86966">
        <w:rPr>
          <w:rFonts w:ascii="Times New Roman" w:hAnsi="Times New Roman" w:cs="Times New Roman"/>
          <w:color w:val="000000"/>
        </w:rPr>
        <w:br/>
      </w:r>
      <w:r w:rsidRPr="00EA17D6">
        <w:rPr>
          <w:rFonts w:ascii="Times New Roman" w:hAnsi="Times New Roman" w:cs="Times New Roman"/>
          <w:color w:val="000000"/>
        </w:rPr>
        <w:t xml:space="preserve">w rozwiązaniach projektowych, </w:t>
      </w:r>
    </w:p>
    <w:p w:rsidR="004F6EE4" w:rsidRPr="00EA17D6" w:rsidRDefault="004F6EE4" w:rsidP="00EA17D6">
      <w:pPr>
        <w:widowControl/>
        <w:numPr>
          <w:ilvl w:val="0"/>
          <w:numId w:val="65"/>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zjazdy do nieruchomości przyległych – zamawiający wymaga uzgodnienia lokalizacji zjazdów  z właścicielami do nieruchomości przyległych w obrębie pasa drogowego,</w:t>
      </w:r>
    </w:p>
    <w:p w:rsidR="004F6EE4" w:rsidRPr="00EA17D6" w:rsidRDefault="004F6EE4" w:rsidP="00EA17D6">
      <w:pPr>
        <w:widowControl/>
        <w:numPr>
          <w:ilvl w:val="0"/>
          <w:numId w:val="65"/>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 xml:space="preserve">docelowa organizacja ruchu – w zakresie dróg objętych inwestycją zamawiający wymaga sporządzenia projektów Stałej Organizacji Ruchu w zakresie odpowiadającym inwestycji oraz wykonania oznakowania pionowego oraz poziomego zgodnie z Rozporządzeniem Ministra Infrastruktury w sprawie szczegółowych warunków technicznych dla znaków drogowych pionowych, poziomych i warunków umieszczania ich na drogach, uzyskania zatwierdzenia dokumentacji przez organ zarządzający ruchem oraz wykonania oznakowania pionowego i poziomego zgodnie z zaprojektowaną organizacją ruchu. </w:t>
      </w:r>
    </w:p>
    <w:p w:rsidR="004F6EE4" w:rsidRPr="00EA17D6" w:rsidRDefault="004F6EE4" w:rsidP="00EA17D6">
      <w:pPr>
        <w:widowControl/>
        <w:numPr>
          <w:ilvl w:val="0"/>
          <w:numId w:val="65"/>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 xml:space="preserve">pobocza z mieszanki drogowej kruszywa niezwiązanego C50/30 gr. 15 cm </w:t>
      </w:r>
      <w:r w:rsidR="00B86966">
        <w:rPr>
          <w:rFonts w:ascii="Times New Roman" w:hAnsi="Times New Roman" w:cs="Times New Roman"/>
          <w:color w:val="000000"/>
        </w:rPr>
        <w:br/>
      </w:r>
      <w:r w:rsidRPr="00EA17D6">
        <w:rPr>
          <w:rFonts w:ascii="Times New Roman" w:hAnsi="Times New Roman" w:cs="Times New Roman"/>
          <w:color w:val="000000"/>
        </w:rPr>
        <w:t>po zagęszczeniu,</w:t>
      </w:r>
    </w:p>
    <w:p w:rsidR="004F6EE4" w:rsidRPr="00EA17D6" w:rsidRDefault="004F6EE4" w:rsidP="00EA17D6">
      <w:pPr>
        <w:widowControl/>
        <w:numPr>
          <w:ilvl w:val="0"/>
          <w:numId w:val="65"/>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 xml:space="preserve">obsiew trawą terenu przyległego, w obrębie pasa drogowego, </w:t>
      </w:r>
    </w:p>
    <w:p w:rsidR="004F6EE4" w:rsidRPr="00EA17D6" w:rsidRDefault="004F6EE4" w:rsidP="00EA17D6">
      <w:pPr>
        <w:widowControl/>
        <w:numPr>
          <w:ilvl w:val="0"/>
          <w:numId w:val="65"/>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Regulacja/naprawa/dostosowanie do rzędnej  niwelety  urządzeń melioracyjnych jeśli wystąpi potrzeba,</w:t>
      </w:r>
    </w:p>
    <w:p w:rsidR="004F6EE4" w:rsidRPr="00EA17D6" w:rsidRDefault="004F6EE4" w:rsidP="00EA17D6">
      <w:pPr>
        <w:widowControl/>
        <w:numPr>
          <w:ilvl w:val="0"/>
          <w:numId w:val="65"/>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 xml:space="preserve">w ramach realizacji zamówienia wykonawca wykona nasadzenia kompensacyjne wynikające z decyzji o środowiskowych uwarunkowaniach. </w:t>
      </w:r>
    </w:p>
    <w:p w:rsidR="004F6EE4" w:rsidRPr="00EA17D6" w:rsidRDefault="004F6EE4" w:rsidP="00EA17D6">
      <w:pPr>
        <w:widowControl/>
        <w:spacing w:line="240" w:lineRule="auto"/>
        <w:ind w:left="858" w:firstLine="0"/>
        <w:contextualSpacing/>
        <w:jc w:val="both"/>
        <w:rPr>
          <w:rFonts w:ascii="Times New Roman" w:hAnsi="Times New Roman" w:cs="Times New Roman"/>
          <w:color w:val="000000"/>
        </w:rPr>
      </w:pPr>
    </w:p>
    <w:p w:rsidR="004F6EE4" w:rsidRPr="00EA17D6" w:rsidRDefault="004F6EE4" w:rsidP="00EA17D6">
      <w:pPr>
        <w:widowControl/>
        <w:numPr>
          <w:ilvl w:val="1"/>
          <w:numId w:val="50"/>
        </w:numPr>
        <w:spacing w:after="200" w:line="240" w:lineRule="auto"/>
        <w:ind w:left="858"/>
        <w:contextualSpacing/>
        <w:jc w:val="both"/>
        <w:rPr>
          <w:rFonts w:ascii="Times New Roman" w:hAnsi="Times New Roman" w:cs="Times New Roman"/>
          <w:color w:val="000000"/>
        </w:rPr>
      </w:pPr>
      <w:r w:rsidRPr="00EA17D6">
        <w:rPr>
          <w:rFonts w:ascii="Times New Roman" w:hAnsi="Times New Roman" w:cs="Times New Roman"/>
          <w:color w:val="000000"/>
        </w:rPr>
        <w:t>Aktualne uwarunkowania przedmiotu zamówienia</w:t>
      </w:r>
    </w:p>
    <w:p w:rsidR="004F6EE4" w:rsidRPr="00EA17D6" w:rsidRDefault="004F6EE4" w:rsidP="00EA17D6">
      <w:pPr>
        <w:widowControl/>
        <w:numPr>
          <w:ilvl w:val="2"/>
          <w:numId w:val="50"/>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Ul. Brzozowa</w:t>
      </w:r>
    </w:p>
    <w:p w:rsidR="004F6EE4" w:rsidRPr="00EA17D6" w:rsidRDefault="004F6EE4" w:rsidP="00EA17D6">
      <w:pPr>
        <w:widowControl/>
        <w:spacing w:after="200" w:line="240" w:lineRule="auto"/>
        <w:ind w:left="708" w:firstLine="0"/>
        <w:jc w:val="both"/>
        <w:rPr>
          <w:rFonts w:ascii="Times New Roman" w:hAnsi="Times New Roman" w:cs="Times New Roman"/>
          <w:color w:val="000000"/>
        </w:rPr>
      </w:pPr>
      <w:r w:rsidRPr="00EA17D6">
        <w:rPr>
          <w:rFonts w:ascii="Times New Roman" w:hAnsi="Times New Roman" w:cs="Times New Roman"/>
          <w:color w:val="000000"/>
        </w:rPr>
        <w:t xml:space="preserve">Droga publiczna numer 147002Z. Droga o nawierzchni bitumicznej. Szerokość jezdni 3,5-4 m. Brak kanalizacji deszczowej, istniejące przydrożne rowy. Uzbrojenie podziemne: kanalizacja sanitarna, gaz, telekomunikacja, wodociąg, światłowód, przewody elektroenergetyczne. Skrzyżowanie z powiatową drogą – ul. Jedności Narodowej. </w:t>
      </w:r>
    </w:p>
    <w:p w:rsidR="004F6EE4" w:rsidRPr="00EA17D6" w:rsidRDefault="004F6EE4" w:rsidP="00EA17D6">
      <w:pPr>
        <w:widowControl/>
        <w:numPr>
          <w:ilvl w:val="2"/>
          <w:numId w:val="50"/>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Ul. Kolejowa</w:t>
      </w:r>
    </w:p>
    <w:p w:rsidR="004F6EE4" w:rsidRPr="00EA17D6" w:rsidRDefault="004F6EE4" w:rsidP="00EA17D6">
      <w:pPr>
        <w:widowControl/>
        <w:spacing w:after="200" w:line="240" w:lineRule="auto"/>
        <w:ind w:left="708" w:firstLine="0"/>
        <w:jc w:val="both"/>
        <w:rPr>
          <w:rFonts w:ascii="Times New Roman" w:hAnsi="Times New Roman" w:cs="Times New Roman"/>
          <w:color w:val="000000"/>
        </w:rPr>
      </w:pPr>
      <w:r w:rsidRPr="00EA17D6">
        <w:rPr>
          <w:rFonts w:ascii="Times New Roman" w:hAnsi="Times New Roman" w:cs="Times New Roman"/>
          <w:color w:val="000000"/>
        </w:rPr>
        <w:t xml:space="preserve">Droga publiczna numer 147009Z. Droga o nawierzchni bitumicznej, szerokość 5-6m. Trzy odcinki chodnika z płyt betonowych długość 50m, szer. 1,5m; długość 75 m, szer. 1,5m; długość 150m, szer. 1,5m. Uzbrojenie podziemne: odcinkowo kanalizacja deszczowa, ogólnospławna, oświetlenie drogi, wodociąg, gaz, energia, telekomunikacja. </w:t>
      </w:r>
    </w:p>
    <w:p w:rsidR="004F6EE4" w:rsidRPr="00EA17D6" w:rsidRDefault="004F6EE4" w:rsidP="00EA17D6">
      <w:pPr>
        <w:widowControl/>
        <w:numPr>
          <w:ilvl w:val="2"/>
          <w:numId w:val="50"/>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Ul. Kochanowskiego odc. 1</w:t>
      </w:r>
    </w:p>
    <w:p w:rsidR="004F6EE4" w:rsidRPr="00EA17D6" w:rsidRDefault="004F6EE4" w:rsidP="00EA17D6">
      <w:pPr>
        <w:widowControl/>
        <w:spacing w:after="200" w:line="240" w:lineRule="auto"/>
        <w:ind w:left="708" w:firstLine="0"/>
        <w:jc w:val="both"/>
        <w:rPr>
          <w:rFonts w:ascii="Times New Roman" w:hAnsi="Times New Roman" w:cs="Times New Roman"/>
          <w:color w:val="000000"/>
        </w:rPr>
      </w:pPr>
      <w:r w:rsidRPr="00EA17D6">
        <w:rPr>
          <w:rFonts w:ascii="Times New Roman" w:hAnsi="Times New Roman" w:cs="Times New Roman"/>
          <w:color w:val="000000"/>
        </w:rPr>
        <w:t xml:space="preserve">Droga publiczna numer 147008Z. Droga o nawierzchni bitumicznej o szerokości 6 m. </w:t>
      </w:r>
      <w:r w:rsidR="00B86966">
        <w:rPr>
          <w:rFonts w:ascii="Times New Roman" w:hAnsi="Times New Roman" w:cs="Times New Roman"/>
          <w:color w:val="000000"/>
        </w:rPr>
        <w:br/>
      </w:r>
      <w:r w:rsidRPr="00EA17D6">
        <w:rPr>
          <w:rFonts w:ascii="Times New Roman" w:hAnsi="Times New Roman" w:cs="Times New Roman"/>
          <w:color w:val="000000"/>
        </w:rPr>
        <w:t xml:space="preserve">Przy drodze zlokalizowany jest chodnik, który nie będzie przebudowany. Uzbrojenie podziemne: odcinkowo kanalizacja deszczowa, sanitarna, oświetlenie drogi, wodociąg, gaz, energia, telekomunikacja. </w:t>
      </w:r>
    </w:p>
    <w:p w:rsidR="004F6EE4" w:rsidRPr="00EA17D6" w:rsidRDefault="004F6EE4" w:rsidP="00EA17D6">
      <w:pPr>
        <w:widowControl/>
        <w:numPr>
          <w:ilvl w:val="2"/>
          <w:numId w:val="50"/>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Ul. Kochanowskiego odc. 2</w:t>
      </w:r>
    </w:p>
    <w:p w:rsidR="004F6EE4" w:rsidRPr="00EA17D6" w:rsidRDefault="004F6EE4" w:rsidP="00EA17D6">
      <w:pPr>
        <w:widowControl/>
        <w:spacing w:after="200" w:line="240" w:lineRule="auto"/>
        <w:ind w:left="708" w:firstLine="0"/>
        <w:contextualSpacing/>
        <w:jc w:val="both"/>
        <w:rPr>
          <w:rFonts w:ascii="Times New Roman" w:hAnsi="Times New Roman" w:cs="Times New Roman"/>
          <w:color w:val="000000"/>
        </w:rPr>
      </w:pPr>
      <w:r w:rsidRPr="00EA17D6">
        <w:rPr>
          <w:rFonts w:ascii="Times New Roman" w:hAnsi="Times New Roman" w:cs="Times New Roman"/>
          <w:color w:val="000000"/>
        </w:rPr>
        <w:t xml:space="preserve">Droga publiczna numer 147008Z. Droga o nawierzchni bitumicznej o szerokości 5 m. </w:t>
      </w:r>
      <w:r w:rsidR="00B86966">
        <w:rPr>
          <w:rFonts w:ascii="Times New Roman" w:hAnsi="Times New Roman" w:cs="Times New Roman"/>
          <w:color w:val="000000"/>
        </w:rPr>
        <w:br/>
      </w:r>
      <w:r w:rsidRPr="00EA17D6">
        <w:rPr>
          <w:rFonts w:ascii="Times New Roman" w:hAnsi="Times New Roman" w:cs="Times New Roman"/>
          <w:color w:val="000000"/>
        </w:rPr>
        <w:t xml:space="preserve">Przy drodze chodnik długość 220, szerokość 2m. Uzbrojenie podziemne: deszczowa, sanitarna, oświetlenie drogi, wodociąg, gaz, energia, telekomunikacja. </w:t>
      </w:r>
    </w:p>
    <w:p w:rsidR="004F6EE4" w:rsidRPr="00EA17D6" w:rsidRDefault="004F6EE4" w:rsidP="00EA17D6">
      <w:pPr>
        <w:widowControl/>
        <w:spacing w:after="200" w:line="240" w:lineRule="auto"/>
        <w:ind w:left="708" w:firstLine="0"/>
        <w:contextualSpacing/>
        <w:jc w:val="both"/>
        <w:rPr>
          <w:rFonts w:ascii="Times New Roman" w:hAnsi="Times New Roman" w:cs="Times New Roman"/>
          <w:color w:val="000000"/>
        </w:rPr>
      </w:pPr>
    </w:p>
    <w:p w:rsidR="004F6EE4" w:rsidRPr="00EA17D6" w:rsidRDefault="004F6EE4" w:rsidP="00EA17D6">
      <w:pPr>
        <w:widowControl/>
        <w:numPr>
          <w:ilvl w:val="2"/>
          <w:numId w:val="50"/>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 xml:space="preserve">Droga Chociwle </w:t>
      </w:r>
    </w:p>
    <w:p w:rsidR="004F6EE4" w:rsidRPr="00EA17D6" w:rsidRDefault="004F6EE4" w:rsidP="00EA17D6">
      <w:pPr>
        <w:widowControl/>
        <w:spacing w:after="200" w:line="240" w:lineRule="auto"/>
        <w:ind w:left="792" w:firstLine="0"/>
        <w:jc w:val="both"/>
        <w:rPr>
          <w:rFonts w:ascii="Times New Roman" w:hAnsi="Times New Roman" w:cs="Times New Roman"/>
          <w:color w:val="000000"/>
        </w:rPr>
      </w:pPr>
      <w:r w:rsidRPr="00EA17D6">
        <w:rPr>
          <w:rFonts w:ascii="Times New Roman" w:hAnsi="Times New Roman" w:cs="Times New Roman"/>
          <w:color w:val="000000"/>
        </w:rPr>
        <w:t>Droga publiczna 146022Z (z wyłączyłam działki 67/5 obr. Chociwle). Drogi o nawierzchni betonowej, szerokości 3,5-4 m.  Uzbrojenie podziemne: kanalizacja, sanitarna, wodociąg, energia, telekomunikacja.</w:t>
      </w:r>
    </w:p>
    <w:p w:rsidR="004F6EE4" w:rsidRPr="00EA17D6" w:rsidRDefault="004F6EE4" w:rsidP="00EA17D6">
      <w:pPr>
        <w:widowControl/>
        <w:numPr>
          <w:ilvl w:val="1"/>
          <w:numId w:val="50"/>
        </w:numPr>
        <w:spacing w:after="200" w:line="240" w:lineRule="auto"/>
        <w:ind w:left="858"/>
        <w:contextualSpacing/>
        <w:jc w:val="both"/>
        <w:rPr>
          <w:rFonts w:ascii="Times New Roman" w:hAnsi="Times New Roman" w:cs="Times New Roman"/>
          <w:color w:val="000000"/>
        </w:rPr>
      </w:pPr>
      <w:r w:rsidRPr="00EA17D6">
        <w:rPr>
          <w:rFonts w:ascii="Times New Roman" w:hAnsi="Times New Roman" w:cs="Times New Roman"/>
          <w:color w:val="000000"/>
        </w:rPr>
        <w:t>Ogólne właściwości funkcjonalno użytkowe:</w:t>
      </w:r>
    </w:p>
    <w:p w:rsidR="004F6EE4" w:rsidRPr="00EA17D6" w:rsidRDefault="004F6EE4" w:rsidP="00EA17D6">
      <w:pPr>
        <w:widowControl/>
        <w:spacing w:line="240" w:lineRule="auto"/>
        <w:ind w:left="0" w:firstLine="0"/>
        <w:jc w:val="both"/>
        <w:rPr>
          <w:rFonts w:ascii="Times New Roman" w:hAnsi="Times New Roman" w:cs="Times New Roman"/>
          <w:color w:val="000000"/>
        </w:rPr>
      </w:pPr>
    </w:p>
    <w:p w:rsidR="004F6EE4" w:rsidRPr="00EA17D6" w:rsidRDefault="004F6EE4" w:rsidP="00EA17D6">
      <w:pPr>
        <w:widowControl/>
        <w:numPr>
          <w:ilvl w:val="2"/>
          <w:numId w:val="50"/>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lastRenderedPageBreak/>
        <w:t>Przebudowa ul Brzozowej</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 xml:space="preserve">Zaprojektować i wykonać przebudowę ulicy na odcinku 175 m, szerokość jezdni 4 m, </w:t>
      </w:r>
      <w:r w:rsidR="00B86966">
        <w:rPr>
          <w:rFonts w:ascii="Times New Roman" w:hAnsi="Times New Roman" w:cs="Times New Roman"/>
          <w:color w:val="000000"/>
        </w:rPr>
        <w:br/>
      </w:r>
      <w:r w:rsidRPr="00EA17D6">
        <w:rPr>
          <w:rFonts w:ascii="Times New Roman" w:hAnsi="Times New Roman" w:cs="Times New Roman"/>
          <w:color w:val="000000"/>
        </w:rPr>
        <w:t xml:space="preserve">a także odcinki o przekroju dwukierunkowym umożliwiające wyminięcie się pojazdów, tzw. mijanki. Zaprojektować chodnik o długości 90 m, szerokość wymagana minimalna, od strony ul. Jedności Narodowej do skrzyżowania  z ul. Spokojną. Projekt przebudowy skrzyżowania ul. Brzozowej z ul. Jedności Narodowej  uzgodnić  z Powiatowym Zarządem Dróg w Koszalinie. Zaprojektować przebudowę rowu/rowów celem wykonania poszerzenia drogi i budowy chodnika. Drzewa kolidujące z inwestycją należy wyciąć </w:t>
      </w:r>
      <w:r w:rsidR="00B86966">
        <w:rPr>
          <w:rFonts w:ascii="Times New Roman" w:hAnsi="Times New Roman" w:cs="Times New Roman"/>
          <w:color w:val="000000"/>
        </w:rPr>
        <w:br/>
      </w:r>
      <w:r w:rsidRPr="00EA17D6">
        <w:rPr>
          <w:rFonts w:ascii="Times New Roman" w:hAnsi="Times New Roman" w:cs="Times New Roman"/>
          <w:color w:val="000000"/>
        </w:rPr>
        <w:t xml:space="preserve">i dokonać nasadzeń zastępczych. Wodę opadową odprowadzać do rowów. </w:t>
      </w:r>
      <w:r w:rsidR="00B86966">
        <w:rPr>
          <w:rFonts w:ascii="Times New Roman" w:hAnsi="Times New Roman" w:cs="Times New Roman"/>
          <w:color w:val="000000"/>
        </w:rPr>
        <w:br/>
      </w:r>
      <w:r w:rsidRPr="00EA17D6">
        <w:rPr>
          <w:rFonts w:ascii="Times New Roman" w:hAnsi="Times New Roman" w:cs="Times New Roman"/>
          <w:color w:val="000000"/>
        </w:rPr>
        <w:t xml:space="preserve">Przy skrzyżowaniu z ul. Kolejową wodę opadową odprowadzać do kanalizacji, </w:t>
      </w:r>
      <w:r w:rsidR="00B86966">
        <w:rPr>
          <w:rFonts w:ascii="Times New Roman" w:hAnsi="Times New Roman" w:cs="Times New Roman"/>
          <w:color w:val="000000"/>
        </w:rPr>
        <w:br/>
      </w:r>
      <w:r w:rsidRPr="00EA17D6">
        <w:rPr>
          <w:rFonts w:ascii="Times New Roman" w:hAnsi="Times New Roman" w:cs="Times New Roman"/>
          <w:color w:val="000000"/>
        </w:rPr>
        <w:t xml:space="preserve">a istniejący wpust poddać regulacji.  W przypadku kolizji istniejącego oświetlenia </w:t>
      </w:r>
      <w:r w:rsidR="00B86966">
        <w:rPr>
          <w:rFonts w:ascii="Times New Roman" w:hAnsi="Times New Roman" w:cs="Times New Roman"/>
          <w:color w:val="000000"/>
        </w:rPr>
        <w:br/>
      </w:r>
      <w:r w:rsidRPr="00EA17D6">
        <w:rPr>
          <w:rFonts w:ascii="Times New Roman" w:hAnsi="Times New Roman" w:cs="Times New Roman"/>
          <w:color w:val="000000"/>
        </w:rPr>
        <w:t>z infrastrukturą drogową uzyskać warunki od właściciela sieci oraz przebudować oświetlenie poza obszar kolizyjny. Zaprojektować zjazd na ul. Spokojną i parking przy cmentarzu komunalnym w obrębie pasa drogowego ul. Brzozowej. Pozostałe zjazdy zaprojektować z uwzględnieniem potrzeb mieszkańców w zakresie zagospodarowania terenu. Zaprojektować i wykonać kanał technologiczny.</w:t>
      </w:r>
    </w:p>
    <w:p w:rsidR="004F6EE4" w:rsidRPr="00EA17D6" w:rsidRDefault="004F6EE4" w:rsidP="00EA17D6">
      <w:pPr>
        <w:widowControl/>
        <w:numPr>
          <w:ilvl w:val="2"/>
          <w:numId w:val="50"/>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Przebudowa ul. Kolejowej</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 xml:space="preserve">Zaprojektować i wykonać przebudowę ulicy na odcinku 665 m, szerokość jezdni 5 m. </w:t>
      </w:r>
      <w:r w:rsidR="00B86966">
        <w:rPr>
          <w:rFonts w:ascii="Times New Roman" w:hAnsi="Times New Roman" w:cs="Times New Roman"/>
          <w:color w:val="000000"/>
        </w:rPr>
        <w:br/>
      </w:r>
      <w:r w:rsidRPr="00EA17D6">
        <w:rPr>
          <w:rFonts w:ascii="Times New Roman" w:hAnsi="Times New Roman" w:cs="Times New Roman"/>
          <w:color w:val="000000"/>
        </w:rPr>
        <w:t xml:space="preserve">Od skrzyżowania ul. Kolejowej z ul. Kochanowskiego zlokalizowane są chodniki </w:t>
      </w:r>
      <w:r w:rsidR="00B86966">
        <w:rPr>
          <w:rFonts w:ascii="Times New Roman" w:hAnsi="Times New Roman" w:cs="Times New Roman"/>
          <w:color w:val="000000"/>
        </w:rPr>
        <w:br/>
      </w:r>
      <w:r w:rsidRPr="00EA17D6">
        <w:rPr>
          <w:rFonts w:ascii="Times New Roman" w:hAnsi="Times New Roman" w:cs="Times New Roman"/>
          <w:color w:val="000000"/>
        </w:rPr>
        <w:t xml:space="preserve">po jednej stronie jezdni. Chodniki należy rozebrać i wykonać z nowych materiałów </w:t>
      </w:r>
      <w:r w:rsidR="00B86966">
        <w:rPr>
          <w:rFonts w:ascii="Times New Roman" w:hAnsi="Times New Roman" w:cs="Times New Roman"/>
          <w:color w:val="000000"/>
        </w:rPr>
        <w:br/>
      </w:r>
      <w:r w:rsidRPr="00EA17D6">
        <w:rPr>
          <w:rFonts w:ascii="Times New Roman" w:hAnsi="Times New Roman" w:cs="Times New Roman"/>
          <w:color w:val="000000"/>
        </w:rPr>
        <w:t xml:space="preserve">z dostosowaniem szerokości do minimalnych obowiązujących wymagań, jednak </w:t>
      </w:r>
      <w:r w:rsidR="00B86966">
        <w:rPr>
          <w:rFonts w:ascii="Times New Roman" w:hAnsi="Times New Roman" w:cs="Times New Roman"/>
          <w:color w:val="000000"/>
        </w:rPr>
        <w:br/>
      </w:r>
      <w:r w:rsidRPr="00EA17D6">
        <w:rPr>
          <w:rFonts w:ascii="Times New Roman" w:hAnsi="Times New Roman" w:cs="Times New Roman"/>
          <w:color w:val="000000"/>
        </w:rPr>
        <w:t xml:space="preserve">nie mniejszej niż 1,5 m. Wodę opadową odprowadzać do istniejącej kanalizacji deszczowej- poddać regulacji istniejące wpusty deszczowe. Zaprojektować dodatkowe wpusty do  kanalizacji w obrębie skrzyżowań. W przypadku kolizji istniejącego oświetlenia z infrastrukturą drogową uzyskać warunki od właściciela sieci oraz przebudować oświetlenie poza obszar kolizyjny. Skrzyżowanie ulic Kolejowa, Parkowa </w:t>
      </w:r>
      <w:r w:rsidR="00B86966">
        <w:rPr>
          <w:rFonts w:ascii="Times New Roman" w:hAnsi="Times New Roman" w:cs="Times New Roman"/>
          <w:color w:val="000000"/>
        </w:rPr>
        <w:br/>
      </w:r>
      <w:r w:rsidRPr="00EA17D6">
        <w:rPr>
          <w:rFonts w:ascii="Times New Roman" w:hAnsi="Times New Roman" w:cs="Times New Roman"/>
          <w:color w:val="000000"/>
        </w:rPr>
        <w:t xml:space="preserve">i Mieszka I zaprojektować jako wyniesione w celu uspokojenia ruchu oraz przebudować część chodnika na ul. Parkowej w obrębie skrzyżowania. </w:t>
      </w:r>
    </w:p>
    <w:p w:rsidR="004F6EE4" w:rsidRPr="00EA17D6" w:rsidRDefault="004F6EE4" w:rsidP="00EA17D6">
      <w:pPr>
        <w:widowControl/>
        <w:numPr>
          <w:ilvl w:val="2"/>
          <w:numId w:val="50"/>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Przebudowa ul. Kochanowskiego odc. 1</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 xml:space="preserve">Zaprojektować i wykonać przebudowę ulicy na odcinku o długości 220 m, szerokość jezdni 6 m, z lokalnym zwężeniem do 3 m. Istniejący chodnik nie podlega przebudowie. Wodę opadową odprowadzać do istniejącej kanalizacji deszczowej a istniejące wpusty poddać regulacji wysokościowej lub remontowi. </w:t>
      </w:r>
    </w:p>
    <w:p w:rsidR="004F6EE4" w:rsidRPr="00EA17D6" w:rsidRDefault="004F6EE4" w:rsidP="00EA17D6">
      <w:pPr>
        <w:widowControl/>
        <w:numPr>
          <w:ilvl w:val="2"/>
          <w:numId w:val="50"/>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 xml:space="preserve">Przebudowa ul. Kochanowskiego odc. 2 </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 xml:space="preserve">Wykonać roboty budowlane na odcinku 220 m, szerokość jezdni 5m, szerokość ciągu pieszo-roweroweo 3m, zgodnie z dokumentacją projektową i pozwoleniem na budowę załączone do postępowania w zakresie branży drogowej i branży sanitarnej. </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FF0000"/>
        </w:rPr>
        <w:t>Uwaga!</w:t>
      </w:r>
      <w:r w:rsidRPr="00EA17D6">
        <w:rPr>
          <w:rFonts w:ascii="Times New Roman" w:hAnsi="Times New Roman" w:cs="Times New Roman"/>
          <w:color w:val="000000"/>
        </w:rPr>
        <w:t xml:space="preserve"> </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FF0000"/>
        </w:rPr>
        <w:t xml:space="preserve">Załączona dokumentacja projektowa stanowi opracowanie dla większego obszaru. Przedmiotem niniejszego zamówienia jest odcinek ulicy Kochanowskiego </w:t>
      </w:r>
      <w:r w:rsidR="00B86966">
        <w:rPr>
          <w:rFonts w:ascii="Times New Roman" w:hAnsi="Times New Roman" w:cs="Times New Roman"/>
          <w:color w:val="FF0000"/>
        </w:rPr>
        <w:br/>
      </w:r>
      <w:r w:rsidRPr="00EA17D6">
        <w:rPr>
          <w:rFonts w:ascii="Times New Roman" w:hAnsi="Times New Roman" w:cs="Times New Roman"/>
          <w:color w:val="FF0000"/>
        </w:rPr>
        <w:t xml:space="preserve">od skrzyżowania z ul. Langiewicza do ronda (bez ronda) ulic Kochanowskiego </w:t>
      </w:r>
      <w:r w:rsidR="00B86966">
        <w:rPr>
          <w:rFonts w:ascii="Times New Roman" w:hAnsi="Times New Roman" w:cs="Times New Roman"/>
          <w:color w:val="FF0000"/>
        </w:rPr>
        <w:br/>
      </w:r>
      <w:r w:rsidRPr="00EA17D6">
        <w:rPr>
          <w:rFonts w:ascii="Times New Roman" w:hAnsi="Times New Roman" w:cs="Times New Roman"/>
          <w:color w:val="FF0000"/>
        </w:rPr>
        <w:t xml:space="preserve">i Traugutta. </w:t>
      </w:r>
      <w:r w:rsidRPr="00EA17D6">
        <w:rPr>
          <w:rFonts w:ascii="Times New Roman" w:hAnsi="Times New Roman" w:cs="Times New Roman"/>
          <w:color w:val="000000"/>
        </w:rPr>
        <w:t>W przypadku kolizji istniejącego oświetlenia z infrastrukturą drogową uzyskać warunki od właściciela sieci oraz przebudować oświetlenie poza obszar kolizyjny.</w:t>
      </w:r>
    </w:p>
    <w:p w:rsidR="004F6EE4" w:rsidRPr="00EA17D6" w:rsidRDefault="004F6EE4" w:rsidP="00EA17D6">
      <w:pPr>
        <w:widowControl/>
        <w:numPr>
          <w:ilvl w:val="2"/>
          <w:numId w:val="50"/>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 xml:space="preserve">Przebudowa drogi w m. Chociwle. </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Wykonać roboty budowlane na odcinku 285 m, szerokość jezdni 3,5m.</w:t>
      </w:r>
    </w:p>
    <w:p w:rsidR="004F6EE4" w:rsidRPr="00EA17D6" w:rsidRDefault="004F6EE4" w:rsidP="00EA17D6">
      <w:pPr>
        <w:widowControl/>
        <w:numPr>
          <w:ilvl w:val="2"/>
          <w:numId w:val="50"/>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 xml:space="preserve">W ramach zadania wykonawca wykona powykonawczą inwentaryzację geodezyjną. </w:t>
      </w:r>
    </w:p>
    <w:p w:rsidR="004F6EE4" w:rsidRPr="00B86966" w:rsidRDefault="004F6EE4" w:rsidP="00B86966">
      <w:pPr>
        <w:widowControl/>
        <w:numPr>
          <w:ilvl w:val="2"/>
          <w:numId w:val="50"/>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W kalkulacji oferty należy ująć konieczność zastosowania odcinków o przekroju dwukierunkowym umożliwiające wyminięcie się pojazdów (jeśli jest wymagane przepisami, ze względu na przyjęte szerokości drogi).</w:t>
      </w:r>
    </w:p>
    <w:p w:rsidR="00B86966" w:rsidRPr="00B86966" w:rsidRDefault="004F6EE4" w:rsidP="00B86966">
      <w:pPr>
        <w:pStyle w:val="Bezodstpw"/>
        <w:jc w:val="both"/>
        <w:rPr>
          <w:rFonts w:ascii="Times New Roman" w:hAnsi="Times New Roman" w:cs="Times New Roman"/>
          <w:b/>
        </w:rPr>
      </w:pPr>
      <w:r w:rsidRPr="00B86966">
        <w:rPr>
          <w:rFonts w:ascii="Times New Roman" w:hAnsi="Times New Roman" w:cs="Times New Roman"/>
          <w:b/>
        </w:rPr>
        <w:t>UWAGA</w:t>
      </w:r>
    </w:p>
    <w:p w:rsidR="004F6EE4" w:rsidRPr="00B86966" w:rsidRDefault="004F6EE4" w:rsidP="00B86966">
      <w:pPr>
        <w:pStyle w:val="Bezodstpw"/>
        <w:ind w:firstLine="0"/>
        <w:jc w:val="both"/>
        <w:rPr>
          <w:rFonts w:ascii="Times New Roman" w:hAnsi="Times New Roman" w:cs="Times New Roman"/>
        </w:rPr>
      </w:pPr>
      <w:r w:rsidRPr="00B86966">
        <w:rPr>
          <w:rFonts w:ascii="Times New Roman" w:hAnsi="Times New Roman" w:cs="Times New Roman"/>
        </w:rPr>
        <w:t xml:space="preserve">W przypadku gdy Zamawiający użył w opisie przedmiotu zamówienia (SWZ wraz z załącznikami) nazw materiałów, urządzeń lub producentów, znaków towarowych, patentów lub pochodzenia </w:t>
      </w:r>
      <w:r w:rsidRPr="00B86966">
        <w:rPr>
          <w:rFonts w:ascii="Times New Roman" w:hAnsi="Times New Roman" w:cs="Times New Roman"/>
        </w:rPr>
        <w:lastRenderedPageBreak/>
        <w:t xml:space="preserve">źródła lub szczególnego procesu, który charakteryzuje produkty lub usługi dostarczane przez konkretnego wykonawcę należy je rozumieć jako przykładowe parametry minimalne oczekiwane przez zamawiającego. Zamawiający dopuszcza użycie materiałów równoważnych opisywanym. Wykonawca który na etapie realizacji umowy powołuje się na rozwiązania równoważne opisywanym przez zamawiającego jest zobowiązany wykazać że oferowane przez niego roboty, usługi, dostawy spełniają wymagania określone przez Zamawiającego. </w:t>
      </w:r>
    </w:p>
    <w:p w:rsidR="004F6EE4" w:rsidRPr="00EA17D6" w:rsidRDefault="004F6EE4" w:rsidP="00EA17D6">
      <w:pPr>
        <w:widowControl/>
        <w:numPr>
          <w:ilvl w:val="1"/>
          <w:numId w:val="50"/>
        </w:numPr>
        <w:spacing w:after="200" w:line="240" w:lineRule="auto"/>
        <w:ind w:left="858"/>
        <w:contextualSpacing/>
        <w:jc w:val="both"/>
        <w:rPr>
          <w:rFonts w:ascii="Times New Roman" w:hAnsi="Times New Roman" w:cs="Times New Roman"/>
          <w:color w:val="000000"/>
        </w:rPr>
      </w:pPr>
      <w:r w:rsidRPr="00EA17D6">
        <w:rPr>
          <w:rFonts w:ascii="Times New Roman" w:hAnsi="Times New Roman" w:cs="Times New Roman"/>
          <w:color w:val="000000"/>
        </w:rPr>
        <w:t>Szczegółowe właściwości funkcjonalno-użytkowe:</w:t>
      </w:r>
    </w:p>
    <w:p w:rsidR="004F6EE4" w:rsidRPr="00EA17D6" w:rsidRDefault="004F6EE4" w:rsidP="00EA17D6">
      <w:pPr>
        <w:widowControl/>
        <w:numPr>
          <w:ilvl w:val="2"/>
          <w:numId w:val="50"/>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Drogi objęte zamówieniem zlokalizowane są na krawędzi jezdni z drogami:</w:t>
      </w:r>
    </w:p>
    <w:p w:rsidR="004F6EE4" w:rsidRPr="00EA17D6" w:rsidRDefault="004F6EE4" w:rsidP="00EA17D6">
      <w:pPr>
        <w:widowControl/>
        <w:numPr>
          <w:ilvl w:val="3"/>
          <w:numId w:val="50"/>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 xml:space="preserve"> powiatową (ul. Jedności Narodowej) – ul. Brzozowa</w:t>
      </w:r>
    </w:p>
    <w:p w:rsidR="004F6EE4" w:rsidRPr="00EA17D6" w:rsidRDefault="004F6EE4" w:rsidP="00EA17D6">
      <w:pPr>
        <w:widowControl/>
        <w:numPr>
          <w:ilvl w:val="3"/>
          <w:numId w:val="50"/>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wojewódzką (DW 205) – droga w m. Chociwle</w:t>
      </w:r>
    </w:p>
    <w:p w:rsidR="004F6EE4" w:rsidRPr="00EA17D6" w:rsidRDefault="004F6EE4" w:rsidP="00EA17D6">
      <w:pPr>
        <w:widowControl/>
        <w:numPr>
          <w:ilvl w:val="3"/>
          <w:numId w:val="50"/>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gminną – pozostałe drogi</w:t>
      </w:r>
    </w:p>
    <w:p w:rsidR="004F6EE4" w:rsidRPr="00EA17D6" w:rsidRDefault="004F6EE4" w:rsidP="00EA17D6">
      <w:pPr>
        <w:widowControl/>
        <w:spacing w:line="240" w:lineRule="auto"/>
        <w:ind w:left="1728" w:firstLine="0"/>
        <w:contextualSpacing/>
        <w:jc w:val="both"/>
        <w:rPr>
          <w:rFonts w:ascii="Times New Roman" w:hAnsi="Times New Roman" w:cs="Times New Roman"/>
          <w:color w:val="000000"/>
        </w:rPr>
      </w:pPr>
      <w:r w:rsidRPr="00EA17D6">
        <w:rPr>
          <w:rFonts w:ascii="Times New Roman" w:hAnsi="Times New Roman" w:cs="Times New Roman"/>
          <w:color w:val="000000"/>
        </w:rPr>
        <w:t xml:space="preserve">Wszystkie zjazdy i skrzyżowania z dróg wyższych kategorii należy uzgodnić </w:t>
      </w:r>
      <w:r w:rsidR="00B86966">
        <w:rPr>
          <w:rFonts w:ascii="Times New Roman" w:hAnsi="Times New Roman" w:cs="Times New Roman"/>
          <w:color w:val="000000"/>
        </w:rPr>
        <w:br/>
      </w:r>
      <w:r w:rsidRPr="00EA17D6">
        <w:rPr>
          <w:rFonts w:ascii="Times New Roman" w:hAnsi="Times New Roman" w:cs="Times New Roman"/>
          <w:color w:val="000000"/>
        </w:rPr>
        <w:t xml:space="preserve">z zarządcą tych dróg. </w:t>
      </w:r>
    </w:p>
    <w:p w:rsidR="004F6EE4" w:rsidRPr="00EA17D6" w:rsidRDefault="004F6EE4" w:rsidP="00EA17D6">
      <w:pPr>
        <w:widowControl/>
        <w:numPr>
          <w:ilvl w:val="2"/>
          <w:numId w:val="50"/>
        </w:numPr>
        <w:spacing w:after="200" w:line="240" w:lineRule="auto"/>
        <w:ind w:left="1418" w:hanging="698"/>
        <w:contextualSpacing/>
        <w:jc w:val="both"/>
        <w:rPr>
          <w:rFonts w:ascii="Times New Roman" w:hAnsi="Times New Roman" w:cs="Times New Roman"/>
          <w:color w:val="000000"/>
        </w:rPr>
      </w:pPr>
      <w:r w:rsidRPr="00EA17D6">
        <w:rPr>
          <w:rFonts w:ascii="Times New Roman" w:hAnsi="Times New Roman" w:cs="Times New Roman"/>
          <w:color w:val="000000"/>
        </w:rPr>
        <w:t xml:space="preserve">Wodę opadową z projektowanych nawierzchni przewiduje się odprowadzać powierzchniowo za pomocą spadków podłużnych i poprzecznych do istniejących rowów , studni, kanalizacji i na przyległa zieleń. </w:t>
      </w:r>
    </w:p>
    <w:p w:rsidR="004F6EE4" w:rsidRPr="00EA17D6" w:rsidRDefault="004F6EE4" w:rsidP="00EA17D6">
      <w:pPr>
        <w:widowControl/>
        <w:numPr>
          <w:ilvl w:val="2"/>
          <w:numId w:val="50"/>
        </w:numPr>
        <w:spacing w:after="200" w:line="240" w:lineRule="auto"/>
        <w:ind w:left="1418" w:hanging="698"/>
        <w:contextualSpacing/>
        <w:jc w:val="both"/>
        <w:rPr>
          <w:rFonts w:ascii="Times New Roman" w:hAnsi="Times New Roman" w:cs="Times New Roman"/>
          <w:color w:val="000000"/>
        </w:rPr>
      </w:pPr>
      <w:r w:rsidRPr="00EA17D6">
        <w:rPr>
          <w:rFonts w:ascii="Times New Roman" w:hAnsi="Times New Roman" w:cs="Times New Roman"/>
          <w:color w:val="000000"/>
        </w:rPr>
        <w:t>Roboty ziemne na przedmiotowych drogach sprowadzają się do:</w:t>
      </w:r>
    </w:p>
    <w:p w:rsidR="004F6EE4" w:rsidRPr="00EA17D6" w:rsidRDefault="004F6EE4" w:rsidP="00EA17D6">
      <w:pPr>
        <w:widowControl/>
        <w:numPr>
          <w:ilvl w:val="0"/>
          <w:numId w:val="53"/>
        </w:numPr>
        <w:spacing w:after="200" w:line="240" w:lineRule="auto"/>
        <w:ind w:left="1701" w:hanging="283"/>
        <w:contextualSpacing/>
        <w:jc w:val="both"/>
        <w:rPr>
          <w:rFonts w:ascii="Times New Roman" w:hAnsi="Times New Roman" w:cs="Times New Roman"/>
          <w:color w:val="000000"/>
        </w:rPr>
      </w:pPr>
      <w:r w:rsidRPr="00EA17D6">
        <w:rPr>
          <w:rFonts w:ascii="Times New Roman" w:hAnsi="Times New Roman" w:cs="Times New Roman"/>
          <w:color w:val="000000"/>
        </w:rPr>
        <w:t>wykonania wykopów i nasypów, bądź jedynie korytowania pod projektowane konstrukcje elementów drogi,</w:t>
      </w:r>
    </w:p>
    <w:p w:rsidR="004F6EE4" w:rsidRPr="00EA17D6" w:rsidRDefault="004F6EE4" w:rsidP="00EA17D6">
      <w:pPr>
        <w:widowControl/>
        <w:numPr>
          <w:ilvl w:val="0"/>
          <w:numId w:val="53"/>
        </w:numPr>
        <w:spacing w:after="200" w:line="240" w:lineRule="auto"/>
        <w:ind w:left="1701" w:hanging="283"/>
        <w:contextualSpacing/>
        <w:jc w:val="both"/>
        <w:rPr>
          <w:rFonts w:ascii="Times New Roman" w:hAnsi="Times New Roman" w:cs="Times New Roman"/>
          <w:color w:val="000000"/>
        </w:rPr>
      </w:pPr>
      <w:r w:rsidRPr="00EA17D6">
        <w:rPr>
          <w:rFonts w:ascii="Times New Roman" w:hAnsi="Times New Roman" w:cs="Times New Roman"/>
          <w:color w:val="000000"/>
        </w:rPr>
        <w:t>profilowanie skarp nasypów i wykopów,</w:t>
      </w:r>
    </w:p>
    <w:p w:rsidR="004F6EE4" w:rsidRPr="00EA17D6" w:rsidRDefault="004F6EE4" w:rsidP="00EA17D6">
      <w:pPr>
        <w:widowControl/>
        <w:numPr>
          <w:ilvl w:val="0"/>
          <w:numId w:val="53"/>
        </w:numPr>
        <w:spacing w:after="200" w:line="240" w:lineRule="auto"/>
        <w:ind w:left="1701" w:hanging="283"/>
        <w:contextualSpacing/>
        <w:jc w:val="both"/>
        <w:rPr>
          <w:rFonts w:ascii="Times New Roman" w:hAnsi="Times New Roman" w:cs="Times New Roman"/>
          <w:color w:val="000000"/>
        </w:rPr>
      </w:pPr>
      <w:r w:rsidRPr="00EA17D6">
        <w:rPr>
          <w:rFonts w:ascii="Times New Roman" w:hAnsi="Times New Roman" w:cs="Times New Roman"/>
          <w:color w:val="000000"/>
        </w:rPr>
        <w:t>humusowanie,</w:t>
      </w:r>
    </w:p>
    <w:p w:rsidR="004F6EE4" w:rsidRPr="00EA17D6" w:rsidRDefault="004F6EE4" w:rsidP="00EA17D6">
      <w:pPr>
        <w:widowControl/>
        <w:numPr>
          <w:ilvl w:val="0"/>
          <w:numId w:val="53"/>
        </w:numPr>
        <w:spacing w:after="200" w:line="240" w:lineRule="auto"/>
        <w:ind w:left="1701" w:hanging="283"/>
        <w:contextualSpacing/>
        <w:jc w:val="both"/>
        <w:rPr>
          <w:rFonts w:ascii="Times New Roman" w:hAnsi="Times New Roman" w:cs="Times New Roman"/>
          <w:color w:val="000000"/>
        </w:rPr>
      </w:pPr>
      <w:r w:rsidRPr="00EA17D6">
        <w:rPr>
          <w:rFonts w:ascii="Times New Roman" w:hAnsi="Times New Roman" w:cs="Times New Roman"/>
          <w:color w:val="000000"/>
        </w:rPr>
        <w:t>przebudowy istniejących rowów,</w:t>
      </w:r>
    </w:p>
    <w:p w:rsidR="004F6EE4" w:rsidRPr="00EA17D6" w:rsidRDefault="004F6EE4" w:rsidP="00EA17D6">
      <w:pPr>
        <w:widowControl/>
        <w:numPr>
          <w:ilvl w:val="2"/>
          <w:numId w:val="50"/>
        </w:numPr>
        <w:spacing w:after="200" w:line="240" w:lineRule="auto"/>
        <w:ind w:left="1418" w:hanging="698"/>
        <w:contextualSpacing/>
        <w:jc w:val="both"/>
        <w:rPr>
          <w:rFonts w:ascii="Times New Roman" w:hAnsi="Times New Roman" w:cs="Times New Roman"/>
          <w:color w:val="000000"/>
        </w:rPr>
      </w:pPr>
      <w:r w:rsidRPr="00EA17D6">
        <w:rPr>
          <w:rFonts w:ascii="Times New Roman" w:hAnsi="Times New Roman" w:cs="Times New Roman"/>
          <w:color w:val="000000"/>
        </w:rPr>
        <w:t xml:space="preserve">Podbudowy konstrukcji jezdni, zjazdów, utwardzeń należy układać na podłożu zagęszczonym do Wz=1.0. W Przypadku trudności w uzyskaniu wymaganego wskaźnika zagęszczenia zastosować należy metody polepszające zagęszczalność gruntu, np. doziarnienie lub stabilizację chemiczną. Przed przystąpieniem do prac ziemnych, </w:t>
      </w:r>
      <w:r w:rsidR="00B86966">
        <w:rPr>
          <w:rFonts w:ascii="Times New Roman" w:hAnsi="Times New Roman" w:cs="Times New Roman"/>
          <w:color w:val="000000"/>
        </w:rPr>
        <w:br/>
      </w:r>
      <w:r w:rsidRPr="00EA17D6">
        <w:rPr>
          <w:rFonts w:ascii="Times New Roman" w:hAnsi="Times New Roman" w:cs="Times New Roman"/>
          <w:color w:val="000000"/>
        </w:rPr>
        <w:t xml:space="preserve">w ramach robót przygotowawczych należy zebrać warstwę ziemi urodzajnej, roślinnej. </w:t>
      </w:r>
    </w:p>
    <w:p w:rsidR="004F6EE4" w:rsidRPr="00EA17D6" w:rsidRDefault="004F6EE4" w:rsidP="00EA17D6">
      <w:pPr>
        <w:widowControl/>
        <w:numPr>
          <w:ilvl w:val="2"/>
          <w:numId w:val="50"/>
        </w:numPr>
        <w:spacing w:after="200" w:line="240" w:lineRule="auto"/>
        <w:ind w:left="1418" w:hanging="698"/>
        <w:contextualSpacing/>
        <w:jc w:val="both"/>
        <w:rPr>
          <w:rFonts w:ascii="Times New Roman" w:hAnsi="Times New Roman" w:cs="Times New Roman"/>
          <w:color w:val="000000"/>
        </w:rPr>
      </w:pPr>
      <w:r w:rsidRPr="00EA17D6">
        <w:rPr>
          <w:rFonts w:ascii="Times New Roman" w:hAnsi="Times New Roman" w:cs="Times New Roman"/>
          <w:color w:val="000000"/>
        </w:rPr>
        <w:t xml:space="preserve">Roboty ziemne wykonywać mechanicznie, jedynie w miejscach występowania uzbrojenia podziemnego należy je wykonywać  ręcznie przy zachowaniu szczególnej ostrożności, po przeprowadzeniu przekopów próbnych w celu ustalenia lokalizacji sieci. </w:t>
      </w:r>
    </w:p>
    <w:p w:rsidR="004F6EE4" w:rsidRPr="00EA17D6" w:rsidRDefault="004F6EE4" w:rsidP="00EA17D6">
      <w:pPr>
        <w:widowControl/>
        <w:numPr>
          <w:ilvl w:val="2"/>
          <w:numId w:val="50"/>
        </w:numPr>
        <w:spacing w:after="200" w:line="240" w:lineRule="auto"/>
        <w:ind w:left="1418" w:hanging="698"/>
        <w:contextualSpacing/>
        <w:jc w:val="both"/>
        <w:rPr>
          <w:rFonts w:ascii="Times New Roman" w:hAnsi="Times New Roman" w:cs="Times New Roman"/>
          <w:color w:val="000000"/>
        </w:rPr>
      </w:pPr>
      <w:r w:rsidRPr="00EA17D6">
        <w:rPr>
          <w:rFonts w:ascii="Times New Roman" w:hAnsi="Times New Roman" w:cs="Times New Roman"/>
          <w:color w:val="000000"/>
        </w:rPr>
        <w:t>Wykonawca ma obowiązek takiego wykonywania robót ziemnych, aby powierzchniom gruntu nadawać w całym okresie trwania robót spadki, zapewniające prawidłowe odwodnienie.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koryta w czasie postępu robót ziemnych.</w:t>
      </w:r>
    </w:p>
    <w:p w:rsidR="004F6EE4" w:rsidRPr="00EA17D6" w:rsidRDefault="004F6EE4" w:rsidP="00EA17D6">
      <w:pPr>
        <w:widowControl/>
        <w:numPr>
          <w:ilvl w:val="2"/>
          <w:numId w:val="50"/>
        </w:numPr>
        <w:spacing w:after="200" w:line="240" w:lineRule="auto"/>
        <w:ind w:left="1418" w:hanging="698"/>
        <w:contextualSpacing/>
        <w:jc w:val="both"/>
        <w:rPr>
          <w:rFonts w:ascii="Times New Roman" w:hAnsi="Times New Roman" w:cs="Times New Roman"/>
          <w:color w:val="000000"/>
        </w:rPr>
      </w:pPr>
      <w:r w:rsidRPr="00EA17D6">
        <w:rPr>
          <w:rFonts w:ascii="Times New Roman" w:hAnsi="Times New Roman" w:cs="Times New Roman"/>
          <w:color w:val="000000"/>
        </w:rPr>
        <w:t xml:space="preserve">W przypadku wystąpienia wody gruntowej lub innych źródeł wody, odsłoniętych przy wykonywaniu robót ziemnych (w tym niezinwentaryzowane nigdzie drenaże), należy ująć je w rowy lub igłofiltry i odprowadzić do np. beczkowozów, a dla drenów wykonać stosowne przełączenia. Wody opadowe i gruntowe należy odprowadzić poza teren pasa robót ziemnych. Odprowadzenie wód, podczas prowadzenia robót, do istniejących zbiorników naturalnych i urządzeń odwadniających Wykonawca uzgodni </w:t>
      </w:r>
      <w:r w:rsidR="00B86966">
        <w:rPr>
          <w:rFonts w:ascii="Times New Roman" w:hAnsi="Times New Roman" w:cs="Times New Roman"/>
          <w:color w:val="000000"/>
        </w:rPr>
        <w:br/>
      </w:r>
      <w:r w:rsidRPr="00EA17D6">
        <w:rPr>
          <w:rFonts w:ascii="Times New Roman" w:hAnsi="Times New Roman" w:cs="Times New Roman"/>
          <w:color w:val="000000"/>
        </w:rPr>
        <w:t xml:space="preserve">z odpowiednimi instytucjami oraz uzyska zgody od właściciela terenu. </w:t>
      </w:r>
    </w:p>
    <w:p w:rsidR="004F6EE4" w:rsidRPr="00EA17D6" w:rsidRDefault="004F6EE4" w:rsidP="00EA17D6">
      <w:pPr>
        <w:widowControl/>
        <w:numPr>
          <w:ilvl w:val="2"/>
          <w:numId w:val="50"/>
        </w:numPr>
        <w:spacing w:after="200" w:line="240" w:lineRule="auto"/>
        <w:ind w:left="1418" w:hanging="698"/>
        <w:contextualSpacing/>
        <w:jc w:val="both"/>
        <w:rPr>
          <w:rFonts w:ascii="Times New Roman" w:hAnsi="Times New Roman" w:cs="Times New Roman"/>
          <w:color w:val="000000"/>
        </w:rPr>
      </w:pPr>
      <w:r w:rsidRPr="00EA17D6">
        <w:rPr>
          <w:rFonts w:ascii="Times New Roman" w:hAnsi="Times New Roman" w:cs="Times New Roman"/>
          <w:color w:val="000000"/>
        </w:rPr>
        <w:t>Wykonanie robót ziemnych i robót odwodnieniowych powinno przebiegać w kolejności zapewniającej stałe odprowadzenie wód gruntowych i opadowych. Nasyp należy wykonywać warstwami o grubości max. 20cm. Każdą warstwę należy zagęścić mechanicznie natychmiast po wbudowaniu do wymaganych w przepisach wskaźników zagęszczenia.</w:t>
      </w:r>
    </w:p>
    <w:p w:rsidR="004F6EE4" w:rsidRPr="00EA17D6" w:rsidRDefault="004F6EE4" w:rsidP="00EA17D6">
      <w:pPr>
        <w:widowControl/>
        <w:numPr>
          <w:ilvl w:val="2"/>
          <w:numId w:val="50"/>
        </w:numPr>
        <w:spacing w:after="200" w:line="240" w:lineRule="auto"/>
        <w:ind w:left="1560" w:hanging="840"/>
        <w:contextualSpacing/>
        <w:jc w:val="both"/>
        <w:rPr>
          <w:rFonts w:ascii="Times New Roman" w:hAnsi="Times New Roman" w:cs="Times New Roman"/>
          <w:color w:val="000000"/>
        </w:rPr>
      </w:pPr>
      <w:r w:rsidRPr="00EA17D6">
        <w:rPr>
          <w:rFonts w:ascii="Times New Roman" w:hAnsi="Times New Roman" w:cs="Times New Roman"/>
          <w:color w:val="000000"/>
        </w:rPr>
        <w:t xml:space="preserve">Wykonanie nasypów przewidziane jest głównie w miejscach wykonywania poszerzeń jezdni. Należy je wykonać z gruntu niewysadzinowego, piaszczystego. Grunt pozyskany z wykopów może być wykorzystany do wbudowania w nasyp. Nadmiar gruntu pozyskanego z wykopu oraz ten który nie nadaje się do ponownego </w:t>
      </w:r>
      <w:r w:rsidRPr="00EA17D6">
        <w:rPr>
          <w:rFonts w:ascii="Times New Roman" w:hAnsi="Times New Roman" w:cs="Times New Roman"/>
          <w:color w:val="000000"/>
        </w:rPr>
        <w:lastRenderedPageBreak/>
        <w:t>wbudowania w nasyp należy wywieźć lub zagospodarować w miejsce wskazane przez Zamawiającego do 10 km od placu budowy.</w:t>
      </w:r>
    </w:p>
    <w:p w:rsidR="004F6EE4" w:rsidRPr="00EA17D6" w:rsidRDefault="004F6EE4" w:rsidP="00EA17D6">
      <w:pPr>
        <w:widowControl/>
        <w:numPr>
          <w:ilvl w:val="2"/>
          <w:numId w:val="50"/>
        </w:numPr>
        <w:spacing w:after="200" w:line="240" w:lineRule="auto"/>
        <w:ind w:left="1560" w:hanging="840"/>
        <w:contextualSpacing/>
        <w:jc w:val="both"/>
        <w:rPr>
          <w:rFonts w:ascii="Times New Roman" w:hAnsi="Times New Roman" w:cs="Times New Roman"/>
          <w:color w:val="000000"/>
        </w:rPr>
      </w:pPr>
      <w:r w:rsidRPr="00EA17D6">
        <w:rPr>
          <w:rFonts w:ascii="Times New Roman" w:hAnsi="Times New Roman" w:cs="Times New Roman"/>
          <w:color w:val="000000"/>
        </w:rPr>
        <w:t xml:space="preserve">Wykonawca robót jest zobowiązany do uwzględnienia ochrony środowiska </w:t>
      </w:r>
      <w:r w:rsidR="00B86966">
        <w:rPr>
          <w:rFonts w:ascii="Times New Roman" w:hAnsi="Times New Roman" w:cs="Times New Roman"/>
          <w:color w:val="000000"/>
        </w:rPr>
        <w:br/>
      </w:r>
      <w:r w:rsidRPr="00EA17D6">
        <w:rPr>
          <w:rFonts w:ascii="Times New Roman" w:hAnsi="Times New Roman" w:cs="Times New Roman"/>
          <w:color w:val="000000"/>
        </w:rPr>
        <w:t>na obszarze prowadzenia prac, w tym do ochrony gleby. Przy prowadzeniu prac budowlanych Wykonawca winien dążyć, aby wykorzystanie i przekształcanie elementów przyrodniczych (gleby) odbywało się wyłącznie w takim zakresie, w jakim jest to konieczne w związku z realizacją inwestycji. Jeżeli ochrona elementów przyrodniczych nie będzie możliwa, należy podjąć działania mające na celu naprawienie wyrządzonych szkód, w szczególności przez kompensację przyrodniczą. Ściągniętą glebę (humus), należy składować w pryzmach z zabezpieczeniem do ponownego wbudowania, w miejscach przewidzianych do humusowania. Pozostałą część należy zagospodarować zgodnie z ustawą o odpadach w zakresie odspojonych niezanieczyszczonych mas ziemi i gleby, ze szczególnym uwzględnieniem obowiązku ochrony gleby i ziemi.</w:t>
      </w:r>
    </w:p>
    <w:p w:rsidR="004F6EE4" w:rsidRPr="00EA17D6" w:rsidRDefault="004F6EE4" w:rsidP="00EA17D6">
      <w:pPr>
        <w:widowControl/>
        <w:numPr>
          <w:ilvl w:val="2"/>
          <w:numId w:val="50"/>
        </w:numPr>
        <w:spacing w:after="200" w:line="240" w:lineRule="auto"/>
        <w:ind w:left="1560" w:hanging="840"/>
        <w:contextualSpacing/>
        <w:jc w:val="both"/>
        <w:rPr>
          <w:rFonts w:ascii="Times New Roman" w:hAnsi="Times New Roman" w:cs="Times New Roman"/>
          <w:color w:val="000000"/>
        </w:rPr>
      </w:pPr>
      <w:r w:rsidRPr="00EA17D6">
        <w:rPr>
          <w:rFonts w:ascii="Times New Roman" w:hAnsi="Times New Roman" w:cs="Times New Roman"/>
          <w:color w:val="000000"/>
        </w:rPr>
        <w:t xml:space="preserve">Roboty budowlane winny być prowadzone w sposób niedopuszczający </w:t>
      </w:r>
      <w:r w:rsidR="00B86966">
        <w:rPr>
          <w:rFonts w:ascii="Times New Roman" w:hAnsi="Times New Roman" w:cs="Times New Roman"/>
          <w:color w:val="000000"/>
        </w:rPr>
        <w:br/>
      </w:r>
      <w:r w:rsidRPr="00EA17D6">
        <w:rPr>
          <w:rFonts w:ascii="Times New Roman" w:hAnsi="Times New Roman" w:cs="Times New Roman"/>
          <w:color w:val="000000"/>
        </w:rPr>
        <w:t xml:space="preserve">do zanieczyszczenia gleby, ziemi i wód. Jeżeli w trakcie robót dojdzie </w:t>
      </w:r>
      <w:r w:rsidR="00B86966">
        <w:rPr>
          <w:rFonts w:ascii="Times New Roman" w:hAnsi="Times New Roman" w:cs="Times New Roman"/>
          <w:color w:val="000000"/>
        </w:rPr>
        <w:br/>
      </w:r>
      <w:r w:rsidRPr="00EA17D6">
        <w:rPr>
          <w:rFonts w:ascii="Times New Roman" w:hAnsi="Times New Roman" w:cs="Times New Roman"/>
          <w:color w:val="000000"/>
        </w:rPr>
        <w:t>do zanieczyszczenia gleby lub ziemi, które przekroczą standardy jakości gleby i ziemi, o których mowa w ustawie o ochronie środowiska, postępowanie z takimi wydobytymi masami ziemnymi winno być zgodne z przepisami ustawy o odpadach. Przy czym, gleby i ziemi nie uznaje się za zanieczyszczone, jeżeli zanieczyszczenie spowodowały substancje pochodzenia naturalnego.</w:t>
      </w:r>
    </w:p>
    <w:p w:rsidR="004F6EE4" w:rsidRPr="00EA17D6" w:rsidRDefault="004F6EE4" w:rsidP="00EA17D6">
      <w:pPr>
        <w:widowControl/>
        <w:numPr>
          <w:ilvl w:val="2"/>
          <w:numId w:val="50"/>
        </w:numPr>
        <w:spacing w:after="200" w:line="240" w:lineRule="auto"/>
        <w:ind w:left="1560" w:hanging="840"/>
        <w:contextualSpacing/>
        <w:jc w:val="both"/>
        <w:rPr>
          <w:rFonts w:ascii="Times New Roman" w:hAnsi="Times New Roman" w:cs="Times New Roman"/>
          <w:color w:val="000000"/>
        </w:rPr>
      </w:pPr>
      <w:r w:rsidRPr="00EA17D6">
        <w:rPr>
          <w:rFonts w:ascii="Times New Roman" w:hAnsi="Times New Roman" w:cs="Times New Roman"/>
          <w:color w:val="000000"/>
        </w:rPr>
        <w:t xml:space="preserve">Sieci Uzbrojenia terenu - obszar planowanych robót jest uzbrojony w sieci. Wszystkie studnie, zawory, wpusty, kraty, pokrywy itp. należy poddać regulacji wysokościowej.  </w:t>
      </w:r>
    </w:p>
    <w:p w:rsidR="004F6EE4" w:rsidRPr="00EA17D6" w:rsidRDefault="004F6EE4" w:rsidP="00EA17D6">
      <w:pPr>
        <w:widowControl/>
        <w:numPr>
          <w:ilvl w:val="2"/>
          <w:numId w:val="50"/>
        </w:numPr>
        <w:spacing w:after="200" w:line="240" w:lineRule="auto"/>
        <w:ind w:left="1560" w:hanging="840"/>
        <w:contextualSpacing/>
        <w:jc w:val="both"/>
        <w:rPr>
          <w:rFonts w:ascii="Times New Roman" w:hAnsi="Times New Roman" w:cs="Times New Roman"/>
          <w:color w:val="000000"/>
        </w:rPr>
      </w:pPr>
      <w:r w:rsidRPr="00EA17D6">
        <w:rPr>
          <w:rFonts w:ascii="Times New Roman" w:hAnsi="Times New Roman" w:cs="Times New Roman"/>
          <w:color w:val="000000"/>
        </w:rPr>
        <w:t xml:space="preserve">Wykonanie robót budowlanych i oddanie do użytkowania przedmiotu zamówienia musi być zrealizowane zgodnie z obowiązującymi przepisami ustawy z dnia 7 lipca 1994 roku Prawo budowlane. Wykonanie i oddanie do użytku musi być również zgodne z wszelkimi aktami prawnymi właściwymi w przedmiocie zamówienia, </w:t>
      </w:r>
      <w:r w:rsidR="00B86966">
        <w:rPr>
          <w:rFonts w:ascii="Times New Roman" w:hAnsi="Times New Roman" w:cs="Times New Roman"/>
          <w:color w:val="000000"/>
        </w:rPr>
        <w:br/>
      </w:r>
      <w:r w:rsidRPr="00EA17D6">
        <w:rPr>
          <w:rFonts w:ascii="Times New Roman" w:hAnsi="Times New Roman" w:cs="Times New Roman"/>
          <w:color w:val="000000"/>
        </w:rPr>
        <w:t xml:space="preserve">z przepisami techniczno- budowlanymi, obowiązującymi polskimi normami, wytycznymi oraz zasadami wiedzy technicznej. Wykonawca musi liczyć </w:t>
      </w:r>
      <w:r w:rsidR="00B86966">
        <w:rPr>
          <w:rFonts w:ascii="Times New Roman" w:hAnsi="Times New Roman" w:cs="Times New Roman"/>
          <w:color w:val="000000"/>
        </w:rPr>
        <w:br/>
      </w:r>
      <w:r w:rsidRPr="00EA17D6">
        <w:rPr>
          <w:rFonts w:ascii="Times New Roman" w:hAnsi="Times New Roman" w:cs="Times New Roman"/>
          <w:color w:val="000000"/>
        </w:rPr>
        <w:t>się z sytuacją, że rodzaje robót i ilości określone w pkt. 1.1 programu funkcjonalno</w:t>
      </w:r>
      <w:r w:rsidR="00B86966">
        <w:rPr>
          <w:rFonts w:ascii="Times New Roman" w:hAnsi="Times New Roman" w:cs="Times New Roman"/>
          <w:color w:val="000000"/>
        </w:rPr>
        <w:br/>
      </w:r>
      <w:r w:rsidRPr="00EA17D6">
        <w:rPr>
          <w:rFonts w:ascii="Times New Roman" w:hAnsi="Times New Roman" w:cs="Times New Roman"/>
          <w:color w:val="000000"/>
        </w:rPr>
        <w:t>-użytkowego są orientacyjne i mogą ulec zmianie po opracowaniu dokumentacji projektowej. Poszczególne zadania stanowiące przedmiot niniejszego programu funkcjonalno-użytkowego powinny spełniać wymogi zawarte w Rozporządzeniu Ministra Infrastruktury z dnia 24 czerwca 2022 r. w sprawie przepisów techniczno</w:t>
      </w:r>
      <w:r w:rsidR="00B86966">
        <w:rPr>
          <w:rFonts w:ascii="Times New Roman" w:hAnsi="Times New Roman" w:cs="Times New Roman"/>
          <w:color w:val="000000"/>
        </w:rPr>
        <w:br/>
      </w:r>
      <w:r w:rsidRPr="00EA17D6">
        <w:rPr>
          <w:rFonts w:ascii="Times New Roman" w:hAnsi="Times New Roman" w:cs="Times New Roman"/>
          <w:color w:val="000000"/>
        </w:rPr>
        <w:t xml:space="preserve">-budowlanych dotyczących dróg publicznych. </w:t>
      </w:r>
    </w:p>
    <w:p w:rsidR="004F6EE4" w:rsidRPr="00EA17D6" w:rsidRDefault="004F6EE4" w:rsidP="00EA17D6">
      <w:pPr>
        <w:widowControl/>
        <w:numPr>
          <w:ilvl w:val="2"/>
          <w:numId w:val="50"/>
        </w:numPr>
        <w:spacing w:after="200" w:line="240" w:lineRule="auto"/>
        <w:ind w:left="1560" w:hanging="840"/>
        <w:contextualSpacing/>
        <w:jc w:val="both"/>
        <w:rPr>
          <w:rFonts w:ascii="Times New Roman" w:hAnsi="Times New Roman" w:cs="Times New Roman"/>
          <w:color w:val="000000"/>
        </w:rPr>
      </w:pPr>
      <w:r w:rsidRPr="00EA17D6">
        <w:rPr>
          <w:rFonts w:ascii="Times New Roman" w:hAnsi="Times New Roman" w:cs="Times New Roman"/>
          <w:color w:val="000000"/>
        </w:rPr>
        <w:t xml:space="preserve"> W celu oszacowania wyceny zakresu robót dla potrzeb sporządzenia oferty należy kierować się:</w:t>
      </w:r>
    </w:p>
    <w:p w:rsidR="004F6EE4" w:rsidRPr="00EA17D6" w:rsidRDefault="004F6EE4" w:rsidP="00EA17D6">
      <w:pPr>
        <w:widowControl/>
        <w:numPr>
          <w:ilvl w:val="0"/>
          <w:numId w:val="54"/>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wynikami szczegółowych wizji terenowych i inwentaryzacji własnych,</w:t>
      </w:r>
    </w:p>
    <w:p w:rsidR="004F6EE4" w:rsidRPr="00EA17D6" w:rsidRDefault="004F6EE4" w:rsidP="00EA17D6">
      <w:pPr>
        <w:widowControl/>
        <w:numPr>
          <w:ilvl w:val="0"/>
          <w:numId w:val="54"/>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wynikami pomiarów własnych,</w:t>
      </w:r>
    </w:p>
    <w:p w:rsidR="004F6EE4" w:rsidRPr="00EA17D6" w:rsidRDefault="004F6EE4" w:rsidP="00EA17D6">
      <w:pPr>
        <w:widowControl/>
        <w:numPr>
          <w:ilvl w:val="0"/>
          <w:numId w:val="54"/>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wynikami opracowań własnych,</w:t>
      </w:r>
    </w:p>
    <w:p w:rsidR="004F6EE4" w:rsidRPr="00B86966" w:rsidRDefault="004F6EE4" w:rsidP="00B86966">
      <w:pPr>
        <w:widowControl/>
        <w:numPr>
          <w:ilvl w:val="0"/>
          <w:numId w:val="54"/>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zapisami niniejszego Programu funkcjonalno-użytkowego.</w:t>
      </w:r>
    </w:p>
    <w:p w:rsidR="004F6EE4" w:rsidRPr="00EA17D6" w:rsidRDefault="004F6EE4" w:rsidP="00EA17D6">
      <w:pPr>
        <w:widowControl/>
        <w:numPr>
          <w:ilvl w:val="2"/>
          <w:numId w:val="50"/>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 xml:space="preserve">Minimalne wymagania dot. konstrukcji jezdni </w:t>
      </w:r>
    </w:p>
    <w:p w:rsidR="004F6EE4" w:rsidRPr="00EA17D6" w:rsidRDefault="004F6EE4" w:rsidP="00B8696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 xml:space="preserve">Zamawiający dopuszcza wariantowość nawierzchni dróg do wyboru Wykonawcy </w:t>
      </w:r>
      <w:r w:rsidR="00B86966">
        <w:rPr>
          <w:rFonts w:ascii="Times New Roman" w:hAnsi="Times New Roman" w:cs="Times New Roman"/>
          <w:color w:val="000000"/>
        </w:rPr>
        <w:br/>
      </w:r>
      <w:r w:rsidRPr="00EA17D6">
        <w:rPr>
          <w:rFonts w:ascii="Times New Roman" w:hAnsi="Times New Roman" w:cs="Times New Roman"/>
          <w:color w:val="000000"/>
        </w:rPr>
        <w:t xml:space="preserve">przy składaniu oferty. Dopuszcza się zastosowanie nawierzchni bitumicznej </w:t>
      </w:r>
      <w:r w:rsidR="00B86966">
        <w:rPr>
          <w:rFonts w:ascii="Times New Roman" w:hAnsi="Times New Roman" w:cs="Times New Roman"/>
          <w:color w:val="000000"/>
        </w:rPr>
        <w:br/>
      </w:r>
      <w:r w:rsidRPr="00EA17D6">
        <w:rPr>
          <w:rFonts w:ascii="Times New Roman" w:hAnsi="Times New Roman" w:cs="Times New Roman"/>
          <w:color w:val="000000"/>
        </w:rPr>
        <w:t xml:space="preserve">lub nawierzchni z kostki betonowej: </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Minimalne wymagania dla konstrukcji i nawierzchni jezdni bitumicznej:</w:t>
      </w:r>
    </w:p>
    <w:p w:rsidR="004F6EE4" w:rsidRPr="00EA17D6" w:rsidRDefault="004F6EE4" w:rsidP="00EA17D6">
      <w:pPr>
        <w:widowControl/>
        <w:numPr>
          <w:ilvl w:val="0"/>
          <w:numId w:val="66"/>
        </w:numPr>
        <w:spacing w:before="240" w:after="200" w:line="240" w:lineRule="auto"/>
        <w:ind w:left="1701" w:hanging="283"/>
        <w:contextualSpacing/>
        <w:jc w:val="both"/>
        <w:rPr>
          <w:rFonts w:ascii="Times New Roman" w:hAnsi="Times New Roman" w:cs="Times New Roman"/>
          <w:color w:val="000000"/>
        </w:rPr>
      </w:pPr>
      <w:r w:rsidRPr="00EA17D6">
        <w:rPr>
          <w:rFonts w:ascii="Times New Roman" w:hAnsi="Times New Roman" w:cs="Times New Roman"/>
          <w:color w:val="000000"/>
        </w:rPr>
        <w:t>warstwa ścieralna z betonu asfaltowego AC11S, gr. 4 cm,</w:t>
      </w:r>
    </w:p>
    <w:p w:rsidR="004F6EE4" w:rsidRPr="00EA17D6" w:rsidRDefault="004F6EE4" w:rsidP="00EA17D6">
      <w:pPr>
        <w:widowControl/>
        <w:numPr>
          <w:ilvl w:val="0"/>
          <w:numId w:val="66"/>
        </w:numPr>
        <w:spacing w:before="240" w:after="200" w:line="240" w:lineRule="auto"/>
        <w:ind w:left="1701" w:hanging="283"/>
        <w:contextualSpacing/>
        <w:jc w:val="both"/>
        <w:rPr>
          <w:rFonts w:ascii="Times New Roman" w:hAnsi="Times New Roman" w:cs="Times New Roman"/>
          <w:color w:val="000000"/>
        </w:rPr>
      </w:pPr>
      <w:r w:rsidRPr="00EA17D6">
        <w:rPr>
          <w:rFonts w:ascii="Times New Roman" w:hAnsi="Times New Roman" w:cs="Times New Roman"/>
          <w:color w:val="000000"/>
        </w:rPr>
        <w:t>warstwa wiążąca z betonu asfaltowego AC16S, gr. 8 cm,</w:t>
      </w:r>
    </w:p>
    <w:p w:rsidR="004F6EE4" w:rsidRPr="00EA17D6" w:rsidRDefault="004F6EE4" w:rsidP="00EA17D6">
      <w:pPr>
        <w:widowControl/>
        <w:numPr>
          <w:ilvl w:val="0"/>
          <w:numId w:val="66"/>
        </w:numPr>
        <w:spacing w:before="240" w:after="200" w:line="240" w:lineRule="auto"/>
        <w:ind w:left="1701" w:hanging="283"/>
        <w:contextualSpacing/>
        <w:jc w:val="both"/>
        <w:rPr>
          <w:rFonts w:ascii="Times New Roman" w:hAnsi="Times New Roman" w:cs="Times New Roman"/>
          <w:color w:val="000000"/>
        </w:rPr>
      </w:pPr>
      <w:r w:rsidRPr="00EA17D6">
        <w:rPr>
          <w:rFonts w:ascii="Times New Roman" w:hAnsi="Times New Roman" w:cs="Times New Roman"/>
          <w:color w:val="000000"/>
        </w:rPr>
        <w:t>podbudowa zasadnicza z mieszanki kruszywa niezwiązanego C50/30 gr. 25 cm,</w:t>
      </w:r>
    </w:p>
    <w:p w:rsidR="004F6EE4" w:rsidRPr="00EA17D6" w:rsidRDefault="004F6EE4" w:rsidP="00EA17D6">
      <w:pPr>
        <w:widowControl/>
        <w:numPr>
          <w:ilvl w:val="0"/>
          <w:numId w:val="66"/>
        </w:numPr>
        <w:spacing w:before="240" w:after="200" w:line="240" w:lineRule="auto"/>
        <w:ind w:left="1701" w:hanging="283"/>
        <w:contextualSpacing/>
        <w:jc w:val="both"/>
        <w:rPr>
          <w:rFonts w:ascii="Times New Roman" w:hAnsi="Times New Roman" w:cs="Times New Roman"/>
          <w:color w:val="000000"/>
        </w:rPr>
      </w:pPr>
      <w:r w:rsidRPr="00EA17D6">
        <w:rPr>
          <w:rFonts w:ascii="Times New Roman" w:hAnsi="Times New Roman" w:cs="Times New Roman"/>
          <w:color w:val="000000"/>
        </w:rPr>
        <w:t>warstwa ulepszonego podłoża z mieszanki niezwiązanej o BRC&gt;20% gr. 20 cm,</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p>
    <w:p w:rsidR="004F6EE4" w:rsidRPr="00EA17D6" w:rsidRDefault="004F6EE4" w:rsidP="00B8696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lastRenderedPageBreak/>
        <w:t xml:space="preserve">Zamawiający dopuszcza możliwość zastosowania innej konstrukcji lub wykorzystania istniejącej infrastruktury jako podbudowę pod nowe nawierzchnie pod warunkiem spełnienia warunków wytrzymałościowych dla danej drogi. </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Minimalne wymagania dot, konstrukcji jezdni z kostki betonowej i chodnika:</w:t>
      </w:r>
    </w:p>
    <w:p w:rsidR="004F6EE4" w:rsidRPr="00EA17D6" w:rsidRDefault="004F6EE4" w:rsidP="00EA17D6">
      <w:pPr>
        <w:widowControl/>
        <w:numPr>
          <w:ilvl w:val="0"/>
          <w:numId w:val="67"/>
        </w:numPr>
        <w:spacing w:before="240" w:after="200" w:line="240" w:lineRule="auto"/>
        <w:ind w:left="1701" w:hanging="283"/>
        <w:contextualSpacing/>
        <w:jc w:val="both"/>
        <w:rPr>
          <w:rFonts w:ascii="Times New Roman" w:hAnsi="Times New Roman" w:cs="Times New Roman"/>
          <w:color w:val="000000"/>
        </w:rPr>
      </w:pPr>
      <w:r w:rsidRPr="00EA17D6">
        <w:rPr>
          <w:rFonts w:ascii="Times New Roman" w:hAnsi="Times New Roman" w:cs="Times New Roman"/>
          <w:color w:val="000000"/>
        </w:rPr>
        <w:t>warstwa ścieralna z kostki betonowej, gr. 8cm, (kostka teowa dla dróg, kostka prostokątna dla chodników)</w:t>
      </w:r>
    </w:p>
    <w:p w:rsidR="004F6EE4" w:rsidRPr="00EA17D6" w:rsidRDefault="004F6EE4" w:rsidP="00EA17D6">
      <w:pPr>
        <w:widowControl/>
        <w:numPr>
          <w:ilvl w:val="0"/>
          <w:numId w:val="67"/>
        </w:numPr>
        <w:spacing w:before="240" w:after="200" w:line="240" w:lineRule="auto"/>
        <w:ind w:left="1701" w:hanging="283"/>
        <w:contextualSpacing/>
        <w:jc w:val="both"/>
        <w:rPr>
          <w:rFonts w:ascii="Times New Roman" w:hAnsi="Times New Roman" w:cs="Times New Roman"/>
          <w:color w:val="000000"/>
        </w:rPr>
      </w:pPr>
      <w:r w:rsidRPr="00EA17D6">
        <w:rPr>
          <w:rFonts w:ascii="Times New Roman" w:hAnsi="Times New Roman" w:cs="Times New Roman"/>
          <w:color w:val="000000"/>
        </w:rPr>
        <w:t>podsypka c-p R28&gt;14 MPa, gr. 5 cm,</w:t>
      </w:r>
    </w:p>
    <w:p w:rsidR="004F6EE4" w:rsidRPr="00EA17D6" w:rsidRDefault="004F6EE4" w:rsidP="00EA17D6">
      <w:pPr>
        <w:widowControl/>
        <w:numPr>
          <w:ilvl w:val="0"/>
          <w:numId w:val="67"/>
        </w:numPr>
        <w:spacing w:before="240" w:after="200" w:line="240" w:lineRule="auto"/>
        <w:ind w:left="1701" w:hanging="283"/>
        <w:contextualSpacing/>
        <w:jc w:val="both"/>
        <w:rPr>
          <w:rFonts w:ascii="Times New Roman" w:hAnsi="Times New Roman" w:cs="Times New Roman"/>
          <w:color w:val="000000"/>
        </w:rPr>
      </w:pPr>
      <w:r w:rsidRPr="00EA17D6">
        <w:rPr>
          <w:rFonts w:ascii="Times New Roman" w:hAnsi="Times New Roman" w:cs="Times New Roman"/>
          <w:color w:val="000000"/>
        </w:rPr>
        <w:t>podbudowa zasadnicza z mieszanki kruszywa niezwiązanego C50/30 gr. 20cm,</w:t>
      </w:r>
    </w:p>
    <w:p w:rsidR="004F6EE4" w:rsidRPr="00EA17D6" w:rsidRDefault="004F6EE4" w:rsidP="00EA17D6">
      <w:pPr>
        <w:widowControl/>
        <w:numPr>
          <w:ilvl w:val="0"/>
          <w:numId w:val="67"/>
        </w:numPr>
        <w:spacing w:before="240" w:after="200" w:line="240" w:lineRule="auto"/>
        <w:ind w:left="1701" w:hanging="283"/>
        <w:contextualSpacing/>
        <w:jc w:val="both"/>
        <w:rPr>
          <w:rFonts w:ascii="Times New Roman" w:hAnsi="Times New Roman" w:cs="Times New Roman"/>
          <w:color w:val="000000"/>
        </w:rPr>
      </w:pPr>
      <w:r w:rsidRPr="00EA17D6">
        <w:rPr>
          <w:rFonts w:ascii="Times New Roman" w:hAnsi="Times New Roman" w:cs="Times New Roman"/>
          <w:color w:val="000000"/>
        </w:rPr>
        <w:t>warstwa ulepszonego podłoża z mieszanki niezwiązanej o CBR.20% gr. 15 cm,</w:t>
      </w:r>
    </w:p>
    <w:p w:rsidR="004F6EE4" w:rsidRPr="00B86966" w:rsidRDefault="004F6EE4" w:rsidP="00B86966">
      <w:pPr>
        <w:widowControl/>
        <w:numPr>
          <w:ilvl w:val="0"/>
          <w:numId w:val="67"/>
        </w:numPr>
        <w:spacing w:before="240" w:after="200" w:line="240" w:lineRule="auto"/>
        <w:ind w:left="1701" w:hanging="283"/>
        <w:contextualSpacing/>
        <w:jc w:val="both"/>
        <w:rPr>
          <w:rFonts w:ascii="Times New Roman" w:hAnsi="Times New Roman" w:cs="Times New Roman"/>
          <w:color w:val="000000"/>
        </w:rPr>
      </w:pPr>
      <w:r w:rsidRPr="00EA17D6">
        <w:rPr>
          <w:rFonts w:ascii="Times New Roman" w:hAnsi="Times New Roman" w:cs="Times New Roman"/>
          <w:color w:val="000000"/>
        </w:rPr>
        <w:t xml:space="preserve">jezdnia okrawężnikowana krawężnikami betonowymi najazdowymi 15x22cm </w:t>
      </w:r>
      <w:r w:rsidR="00B86966">
        <w:rPr>
          <w:rFonts w:ascii="Times New Roman" w:hAnsi="Times New Roman" w:cs="Times New Roman"/>
          <w:color w:val="000000"/>
        </w:rPr>
        <w:br/>
      </w:r>
      <w:r w:rsidRPr="00EA17D6">
        <w:rPr>
          <w:rFonts w:ascii="Times New Roman" w:hAnsi="Times New Roman" w:cs="Times New Roman"/>
          <w:color w:val="000000"/>
        </w:rPr>
        <w:t xml:space="preserve">na ławie betonowej z oporem. W miejscach wyokrągleń stosować krawężniki łukowe prefabrykowane o odpowiednim promieniu. </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 xml:space="preserve">Zamawiający dopuszcza możliwość zastosowania innej konstrukcji lub wykorzystania istniejącej infrastruktury jako podbudowę pod nowe nawierzchnie pod warunkiem spełnienia warunków wytrzymałościowych dla danej drogi. </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p>
    <w:p w:rsidR="004F6EE4" w:rsidRPr="00EA17D6" w:rsidRDefault="004F6EE4" w:rsidP="00EA17D6">
      <w:pPr>
        <w:widowControl/>
        <w:numPr>
          <w:ilvl w:val="2"/>
          <w:numId w:val="50"/>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 xml:space="preserve">Minimalne wymagania dot. utwardzonego pobocza </w:t>
      </w:r>
    </w:p>
    <w:p w:rsidR="004F6EE4" w:rsidRPr="00B86966" w:rsidRDefault="004F6EE4" w:rsidP="00B86966">
      <w:pPr>
        <w:widowControl/>
        <w:numPr>
          <w:ilvl w:val="0"/>
          <w:numId w:val="68"/>
        </w:numPr>
        <w:spacing w:after="200" w:line="240" w:lineRule="auto"/>
        <w:ind w:left="1701" w:hanging="283"/>
        <w:contextualSpacing/>
        <w:jc w:val="both"/>
        <w:rPr>
          <w:rFonts w:ascii="Times New Roman" w:hAnsi="Times New Roman" w:cs="Times New Roman"/>
          <w:color w:val="000000"/>
        </w:rPr>
      </w:pPr>
      <w:r w:rsidRPr="00EA17D6">
        <w:rPr>
          <w:rFonts w:ascii="Times New Roman" w:hAnsi="Times New Roman" w:cs="Times New Roman"/>
          <w:color w:val="000000"/>
        </w:rPr>
        <w:t>warstwa wierzchnia z mieszanki kruszywa niezwiązanego C50/30 gr. 15 cm</w:t>
      </w:r>
    </w:p>
    <w:p w:rsidR="004F6EE4" w:rsidRPr="00EA17D6" w:rsidRDefault="004F6EE4" w:rsidP="00B86966">
      <w:pPr>
        <w:widowControl/>
        <w:spacing w:line="240" w:lineRule="auto"/>
        <w:ind w:left="1416" w:firstLine="0"/>
        <w:jc w:val="both"/>
        <w:rPr>
          <w:rFonts w:ascii="Times New Roman" w:hAnsi="Times New Roman" w:cs="Times New Roman"/>
          <w:color w:val="000000"/>
        </w:rPr>
      </w:pPr>
      <w:r w:rsidRPr="00EA17D6">
        <w:rPr>
          <w:rFonts w:ascii="Times New Roman" w:hAnsi="Times New Roman" w:cs="Times New Roman"/>
          <w:color w:val="000000"/>
        </w:rPr>
        <w:t xml:space="preserve">Uwaga: Zakres i dobór konstrukcji wszystkich elementów drogi należy uzgodnić </w:t>
      </w:r>
      <w:r w:rsidR="00B86966">
        <w:rPr>
          <w:rFonts w:ascii="Times New Roman" w:hAnsi="Times New Roman" w:cs="Times New Roman"/>
          <w:color w:val="000000"/>
        </w:rPr>
        <w:br/>
      </w:r>
      <w:r w:rsidRPr="00EA17D6">
        <w:rPr>
          <w:rFonts w:ascii="Times New Roman" w:hAnsi="Times New Roman" w:cs="Times New Roman"/>
          <w:color w:val="000000"/>
        </w:rPr>
        <w:t xml:space="preserve">z Zamawiającym. Propozycja rozwiązań przedstawiona w niniejszym PFU jest jedynie wymogiem minimalnym stawianym przez Zamawiającego. Zamawiający dopuszcza możliwość zastosowania innej konstrukcji lub wykorzystania istniejącej infrastruktury jako podbudowę pod nowe nawierzchnie, pod warunkiem zachowania odpowiednich parametrów wytrzymałościowych. </w:t>
      </w:r>
    </w:p>
    <w:p w:rsidR="004F6EE4" w:rsidRPr="00EA17D6" w:rsidRDefault="004F6EE4" w:rsidP="00EA17D6">
      <w:pPr>
        <w:widowControl/>
        <w:numPr>
          <w:ilvl w:val="2"/>
          <w:numId w:val="50"/>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Minimalne wymagania dot. organizacji ruchu dla poszczególnych dróg:</w:t>
      </w:r>
    </w:p>
    <w:p w:rsidR="004F6EE4" w:rsidRPr="00EA17D6" w:rsidRDefault="004F6EE4" w:rsidP="00EA17D6">
      <w:pPr>
        <w:widowControl/>
        <w:numPr>
          <w:ilvl w:val="3"/>
          <w:numId w:val="50"/>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Ul. Brzozowa, Kolejowa, Kochanowskiego,</w:t>
      </w:r>
    </w:p>
    <w:p w:rsidR="004F6EE4" w:rsidRPr="00EA17D6" w:rsidRDefault="004F6EE4" w:rsidP="00EA17D6">
      <w:pPr>
        <w:widowControl/>
        <w:spacing w:line="240" w:lineRule="auto"/>
        <w:ind w:left="2124" w:firstLine="0"/>
        <w:contextualSpacing/>
        <w:jc w:val="both"/>
        <w:rPr>
          <w:rFonts w:ascii="Times New Roman" w:hAnsi="Times New Roman" w:cs="Times New Roman"/>
          <w:color w:val="000000"/>
        </w:rPr>
      </w:pPr>
      <w:r w:rsidRPr="00EA17D6">
        <w:rPr>
          <w:rFonts w:ascii="Times New Roman" w:hAnsi="Times New Roman" w:cs="Times New Roman"/>
          <w:color w:val="000000"/>
        </w:rPr>
        <w:t xml:space="preserve">zaprojektować oznakowanie drogowe w zakresie oznakowania skrzyżowań dróg podporządkowanych i dróg z pierwszeństwem przejazdu, zaprojektować dwa progi zwalniające na ul. Kolejowej, wyniesione skrzyżowanie ulic Kolejowej, Mieszka I, Parkowej, zaprojektować tablice z nazwami ulic. </w:t>
      </w:r>
    </w:p>
    <w:p w:rsidR="004F6EE4" w:rsidRPr="00EA17D6" w:rsidRDefault="004F6EE4" w:rsidP="00EA17D6">
      <w:pPr>
        <w:widowControl/>
        <w:numPr>
          <w:ilvl w:val="3"/>
          <w:numId w:val="50"/>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 xml:space="preserve">Droga w m. Chociwle </w:t>
      </w:r>
    </w:p>
    <w:p w:rsidR="004F6EE4" w:rsidRPr="00EA17D6" w:rsidRDefault="004F6EE4" w:rsidP="00B86966">
      <w:pPr>
        <w:widowControl/>
        <w:spacing w:line="240" w:lineRule="auto"/>
        <w:ind w:left="2124" w:firstLine="0"/>
        <w:contextualSpacing/>
        <w:jc w:val="both"/>
        <w:rPr>
          <w:rFonts w:ascii="Times New Roman" w:hAnsi="Times New Roman" w:cs="Times New Roman"/>
          <w:color w:val="000000"/>
        </w:rPr>
      </w:pPr>
      <w:r w:rsidRPr="00EA17D6">
        <w:rPr>
          <w:rFonts w:ascii="Times New Roman" w:hAnsi="Times New Roman" w:cs="Times New Roman"/>
          <w:color w:val="000000"/>
        </w:rPr>
        <w:t xml:space="preserve">zaprojektować oznakowanie drogowe w zakresie oznakowania skrzyżowań dróg podporządkowanych i dróg z pierwszeństwem przejazdu, zaprojektować tablice z nazwą miejscowości i końca miejscowości. </w:t>
      </w:r>
    </w:p>
    <w:p w:rsidR="004F6EE4" w:rsidRPr="00EA17D6" w:rsidRDefault="004F6EE4" w:rsidP="00EA17D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 xml:space="preserve">Do wskazanego oznakowania należy zakupić niezbędne słupki. Znaki winny </w:t>
      </w:r>
      <w:r w:rsidR="00B86966">
        <w:rPr>
          <w:rFonts w:ascii="Times New Roman" w:hAnsi="Times New Roman" w:cs="Times New Roman"/>
          <w:color w:val="000000"/>
        </w:rPr>
        <w:br/>
      </w:r>
      <w:r w:rsidRPr="00EA17D6">
        <w:rPr>
          <w:rFonts w:ascii="Times New Roman" w:hAnsi="Times New Roman" w:cs="Times New Roman"/>
          <w:color w:val="000000"/>
        </w:rPr>
        <w:t xml:space="preserve">być zabetonowane. Ilość słupków zależna od ustawienia znaków. Ilości tablic, oznakowania mogą zostać zmienione w uzasadnionych przypadkach lub ze względu </w:t>
      </w:r>
      <w:r w:rsidR="00B86966">
        <w:rPr>
          <w:rFonts w:ascii="Times New Roman" w:hAnsi="Times New Roman" w:cs="Times New Roman"/>
          <w:color w:val="000000"/>
        </w:rPr>
        <w:br/>
      </w:r>
      <w:r w:rsidRPr="00EA17D6">
        <w:rPr>
          <w:rFonts w:ascii="Times New Roman" w:hAnsi="Times New Roman" w:cs="Times New Roman"/>
          <w:color w:val="000000"/>
        </w:rPr>
        <w:t xml:space="preserve">na obowiązujące przepisy. </w:t>
      </w:r>
    </w:p>
    <w:p w:rsidR="004F6EE4" w:rsidRPr="00EA17D6" w:rsidRDefault="004F6EE4" w:rsidP="00B86966">
      <w:pPr>
        <w:widowControl/>
        <w:spacing w:line="240" w:lineRule="auto"/>
        <w:ind w:left="1224" w:firstLine="0"/>
        <w:contextualSpacing/>
        <w:jc w:val="both"/>
        <w:rPr>
          <w:rFonts w:ascii="Times New Roman" w:hAnsi="Times New Roman" w:cs="Times New Roman"/>
          <w:color w:val="000000"/>
        </w:rPr>
      </w:pPr>
      <w:r w:rsidRPr="00EA17D6">
        <w:rPr>
          <w:rFonts w:ascii="Times New Roman" w:hAnsi="Times New Roman" w:cs="Times New Roman"/>
          <w:color w:val="000000"/>
        </w:rPr>
        <w:t xml:space="preserve">Przedmiot zamówienia obejmuje także wykonanie i umieszczenie przy każdej z dróg tablicy informacyjnej o dofinansowaniu, która musi spełniać wymagania określone </w:t>
      </w:r>
      <w:r w:rsidR="00B86966">
        <w:rPr>
          <w:rFonts w:ascii="Times New Roman" w:hAnsi="Times New Roman" w:cs="Times New Roman"/>
          <w:color w:val="000000"/>
        </w:rPr>
        <w:br/>
      </w:r>
      <w:r w:rsidRPr="00EA17D6">
        <w:rPr>
          <w:rFonts w:ascii="Times New Roman" w:hAnsi="Times New Roman" w:cs="Times New Roman"/>
          <w:color w:val="000000"/>
        </w:rPr>
        <w:t xml:space="preserve">w Załączniku nr 5 i Załączniku nr 6 do PFU. </w:t>
      </w:r>
    </w:p>
    <w:p w:rsidR="004F6EE4" w:rsidRPr="00EA17D6" w:rsidRDefault="004F6EE4" w:rsidP="00EA17D6">
      <w:pPr>
        <w:widowControl/>
        <w:numPr>
          <w:ilvl w:val="2"/>
          <w:numId w:val="50"/>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 xml:space="preserve">Dla dróg publicznych należy zaprojektować i wykonać kanał technologiczny </w:t>
      </w:r>
      <w:r w:rsidRPr="00EA17D6">
        <w:rPr>
          <w:rFonts w:ascii="Times New Roman" w:hAnsi="Times New Roman" w:cs="Times New Roman"/>
          <w:color w:val="000000"/>
        </w:rPr>
        <w:br/>
        <w:t xml:space="preserve">o minimalnych parametrach wymaganych dla tych dróg. </w:t>
      </w:r>
    </w:p>
    <w:p w:rsidR="004F6EE4" w:rsidRPr="00EA17D6" w:rsidRDefault="004F6EE4" w:rsidP="00EA17D6">
      <w:pPr>
        <w:widowControl/>
        <w:numPr>
          <w:ilvl w:val="1"/>
          <w:numId w:val="50"/>
        </w:numPr>
        <w:spacing w:after="200" w:line="240" w:lineRule="auto"/>
        <w:ind w:left="858"/>
        <w:contextualSpacing/>
        <w:jc w:val="both"/>
        <w:rPr>
          <w:rFonts w:ascii="Times New Roman" w:hAnsi="Times New Roman" w:cs="Times New Roman"/>
          <w:color w:val="000000"/>
        </w:rPr>
      </w:pPr>
      <w:r w:rsidRPr="00EA17D6">
        <w:rPr>
          <w:rFonts w:ascii="Times New Roman" w:hAnsi="Times New Roman" w:cs="Times New Roman"/>
          <w:color w:val="000000"/>
        </w:rPr>
        <w:t xml:space="preserve">Opis wymagań zamawiającego w stosunku do przedmiotu zamówienia. </w:t>
      </w:r>
    </w:p>
    <w:p w:rsidR="004F6EE4" w:rsidRPr="00EA17D6" w:rsidRDefault="004F6EE4" w:rsidP="00EA17D6">
      <w:pPr>
        <w:widowControl/>
        <w:spacing w:line="240" w:lineRule="auto"/>
        <w:ind w:left="792" w:firstLine="0"/>
        <w:contextualSpacing/>
        <w:jc w:val="both"/>
        <w:rPr>
          <w:rFonts w:ascii="Times New Roman" w:hAnsi="Times New Roman" w:cs="Times New Roman"/>
          <w:color w:val="000000"/>
        </w:rPr>
      </w:pPr>
      <w:r w:rsidRPr="00EA17D6">
        <w:rPr>
          <w:rFonts w:ascii="Times New Roman" w:hAnsi="Times New Roman" w:cs="Times New Roman"/>
          <w:color w:val="000000"/>
        </w:rPr>
        <w:t>Wykonawca podejmujący się realizacji przedmiotu zamówienia zobowiązany będzie do:</w:t>
      </w:r>
    </w:p>
    <w:p w:rsidR="004F6EE4" w:rsidRPr="00EA17D6" w:rsidRDefault="004F6EE4" w:rsidP="00EA17D6">
      <w:pPr>
        <w:widowControl/>
        <w:numPr>
          <w:ilvl w:val="2"/>
          <w:numId w:val="50"/>
        </w:numPr>
        <w:spacing w:after="200" w:line="240" w:lineRule="auto"/>
        <w:ind w:left="1560" w:hanging="840"/>
        <w:contextualSpacing/>
        <w:jc w:val="both"/>
        <w:rPr>
          <w:rFonts w:ascii="Times New Roman" w:hAnsi="Times New Roman" w:cs="Times New Roman"/>
          <w:color w:val="000000"/>
        </w:rPr>
      </w:pPr>
      <w:r w:rsidRPr="00EA17D6">
        <w:rPr>
          <w:rFonts w:ascii="Times New Roman" w:hAnsi="Times New Roman" w:cs="Times New Roman"/>
          <w:color w:val="000000"/>
        </w:rPr>
        <w:t xml:space="preserve">Dokonanie zgłoszenia o którym mowa w art. 30 Prawa budowlanego oraz przygotowanie dokumentacji do zgłoszenia robót. Uzgodnienia z zarządcami dróg wyższych kategorii przebudowanych zjazdów/skrzyżowań. Zamawiający prowadzi postępowanie w sprawie wydania decyzji o środowiskowych uwarunkowaniach dla przebudowy ulic Brzozowej, Kolejowej, Kochanowskiego. </w:t>
      </w:r>
    </w:p>
    <w:p w:rsidR="004F6EE4" w:rsidRPr="00EA17D6" w:rsidRDefault="004F6EE4" w:rsidP="00EA17D6">
      <w:pPr>
        <w:widowControl/>
        <w:numPr>
          <w:ilvl w:val="2"/>
          <w:numId w:val="50"/>
        </w:numPr>
        <w:spacing w:after="200" w:line="240" w:lineRule="auto"/>
        <w:ind w:left="1560" w:hanging="840"/>
        <w:contextualSpacing/>
        <w:jc w:val="both"/>
        <w:rPr>
          <w:rFonts w:ascii="Times New Roman" w:hAnsi="Times New Roman" w:cs="Times New Roman"/>
          <w:color w:val="000000"/>
        </w:rPr>
      </w:pPr>
      <w:r w:rsidRPr="00EA17D6">
        <w:rPr>
          <w:rFonts w:ascii="Times New Roman" w:hAnsi="Times New Roman" w:cs="Times New Roman"/>
          <w:color w:val="000000"/>
        </w:rPr>
        <w:t>Opracowania i przedłożenia do uzgodnienia Zamawiającemu koncepcji przebiegu drogi wraz z usunięciem ew. kolizji z infrastrukturą techniczną.</w:t>
      </w:r>
    </w:p>
    <w:p w:rsidR="004F6EE4" w:rsidRPr="00EA17D6" w:rsidRDefault="004F6EE4" w:rsidP="00EA17D6">
      <w:pPr>
        <w:widowControl/>
        <w:numPr>
          <w:ilvl w:val="2"/>
          <w:numId w:val="50"/>
        </w:numPr>
        <w:spacing w:after="200" w:line="240" w:lineRule="auto"/>
        <w:ind w:left="1560" w:hanging="840"/>
        <w:contextualSpacing/>
        <w:jc w:val="both"/>
        <w:rPr>
          <w:rFonts w:ascii="Times New Roman" w:hAnsi="Times New Roman" w:cs="Times New Roman"/>
          <w:color w:val="000000"/>
        </w:rPr>
      </w:pPr>
      <w:r w:rsidRPr="00EA17D6">
        <w:rPr>
          <w:rFonts w:ascii="Times New Roman" w:hAnsi="Times New Roman" w:cs="Times New Roman"/>
          <w:color w:val="000000"/>
        </w:rPr>
        <w:lastRenderedPageBreak/>
        <w:t>Opracowanie i przedłożenie do zatwierdzenia Specyfikacji Technicznych na wszystkie elementy realizowanych robót.</w:t>
      </w:r>
    </w:p>
    <w:p w:rsidR="004F6EE4" w:rsidRPr="00EA17D6" w:rsidRDefault="004F6EE4" w:rsidP="00EA17D6">
      <w:pPr>
        <w:widowControl/>
        <w:numPr>
          <w:ilvl w:val="2"/>
          <w:numId w:val="50"/>
        </w:numPr>
        <w:spacing w:after="200" w:line="240" w:lineRule="auto"/>
        <w:ind w:left="1560" w:hanging="840"/>
        <w:contextualSpacing/>
        <w:jc w:val="both"/>
        <w:rPr>
          <w:rFonts w:ascii="Times New Roman" w:hAnsi="Times New Roman" w:cs="Times New Roman"/>
          <w:color w:val="000000"/>
        </w:rPr>
      </w:pPr>
      <w:r w:rsidRPr="00EA17D6">
        <w:rPr>
          <w:rFonts w:ascii="Times New Roman" w:hAnsi="Times New Roman" w:cs="Times New Roman"/>
          <w:color w:val="000000"/>
        </w:rPr>
        <w:t>Opracowanie i przedłożenie do zatwierdzenia organowi zarządzającemu ruchem organizacji ruchu na czas prowadzenia robót oraz docelowego projektu organizacji ruchu.</w:t>
      </w:r>
    </w:p>
    <w:p w:rsidR="004F6EE4" w:rsidRPr="00EA17D6" w:rsidRDefault="004F6EE4" w:rsidP="00EA17D6">
      <w:pPr>
        <w:widowControl/>
        <w:numPr>
          <w:ilvl w:val="2"/>
          <w:numId w:val="50"/>
        </w:numPr>
        <w:spacing w:after="200" w:line="240" w:lineRule="auto"/>
        <w:ind w:left="1560" w:hanging="840"/>
        <w:contextualSpacing/>
        <w:jc w:val="both"/>
        <w:rPr>
          <w:rFonts w:ascii="Times New Roman" w:hAnsi="Times New Roman" w:cs="Times New Roman"/>
          <w:color w:val="000000"/>
        </w:rPr>
      </w:pPr>
      <w:r w:rsidRPr="00EA17D6">
        <w:rPr>
          <w:rFonts w:ascii="Times New Roman" w:hAnsi="Times New Roman" w:cs="Times New Roman"/>
          <w:color w:val="000000"/>
        </w:rPr>
        <w:t>Realizacja robót  w oparciu o zatwierdzoną przez zamawiającego dokumentację projektową i wytyczeniu robót przez uprawnionego geodetę Wykonawcy.</w:t>
      </w:r>
    </w:p>
    <w:p w:rsidR="004F6EE4" w:rsidRPr="00EA17D6" w:rsidRDefault="004F6EE4" w:rsidP="00EA17D6">
      <w:pPr>
        <w:widowControl/>
        <w:numPr>
          <w:ilvl w:val="2"/>
          <w:numId w:val="50"/>
        </w:numPr>
        <w:spacing w:after="200" w:line="240" w:lineRule="auto"/>
        <w:ind w:left="1560" w:hanging="840"/>
        <w:contextualSpacing/>
        <w:jc w:val="both"/>
        <w:rPr>
          <w:rFonts w:ascii="Times New Roman" w:hAnsi="Times New Roman" w:cs="Times New Roman"/>
          <w:color w:val="000000"/>
        </w:rPr>
      </w:pPr>
      <w:r w:rsidRPr="00EA17D6">
        <w:rPr>
          <w:rFonts w:ascii="Times New Roman" w:hAnsi="Times New Roman" w:cs="Times New Roman"/>
          <w:color w:val="000000"/>
        </w:rPr>
        <w:t>Prowadzenie pomiarów kontrolnych zgodnie z wymogami ST.</w:t>
      </w:r>
    </w:p>
    <w:p w:rsidR="004F6EE4" w:rsidRPr="00EA17D6" w:rsidRDefault="004F6EE4" w:rsidP="00EA17D6">
      <w:pPr>
        <w:widowControl/>
        <w:numPr>
          <w:ilvl w:val="2"/>
          <w:numId w:val="50"/>
        </w:numPr>
        <w:spacing w:after="200" w:line="240" w:lineRule="auto"/>
        <w:ind w:left="1560" w:hanging="840"/>
        <w:contextualSpacing/>
        <w:jc w:val="both"/>
        <w:rPr>
          <w:rFonts w:ascii="Times New Roman" w:hAnsi="Times New Roman" w:cs="Times New Roman"/>
          <w:color w:val="000000"/>
        </w:rPr>
      </w:pPr>
      <w:r w:rsidRPr="00EA17D6">
        <w:rPr>
          <w:rFonts w:ascii="Times New Roman" w:hAnsi="Times New Roman" w:cs="Times New Roman"/>
          <w:color w:val="000000"/>
        </w:rPr>
        <w:t>Przygotowanie harmonogramu badań kontrolnych w odniesieniu do harmonogramu realizacji robot.</w:t>
      </w:r>
    </w:p>
    <w:p w:rsidR="004F6EE4" w:rsidRPr="00EA17D6" w:rsidRDefault="004F6EE4" w:rsidP="00EA17D6">
      <w:pPr>
        <w:widowControl/>
        <w:numPr>
          <w:ilvl w:val="2"/>
          <w:numId w:val="50"/>
        </w:numPr>
        <w:spacing w:after="200" w:line="240" w:lineRule="auto"/>
        <w:ind w:left="1560" w:hanging="840"/>
        <w:contextualSpacing/>
        <w:jc w:val="both"/>
        <w:rPr>
          <w:rFonts w:ascii="Times New Roman" w:hAnsi="Times New Roman" w:cs="Times New Roman"/>
          <w:color w:val="000000"/>
        </w:rPr>
      </w:pPr>
      <w:r w:rsidRPr="00EA17D6">
        <w:rPr>
          <w:rFonts w:ascii="Times New Roman" w:hAnsi="Times New Roman" w:cs="Times New Roman"/>
          <w:color w:val="000000"/>
        </w:rPr>
        <w:t>Prowadzenie dziennika budowy.</w:t>
      </w:r>
    </w:p>
    <w:p w:rsidR="004F6EE4" w:rsidRPr="00EA17D6" w:rsidRDefault="004F6EE4" w:rsidP="00EA17D6">
      <w:pPr>
        <w:widowControl/>
        <w:numPr>
          <w:ilvl w:val="2"/>
          <w:numId w:val="50"/>
        </w:numPr>
        <w:spacing w:after="200" w:line="240" w:lineRule="auto"/>
        <w:ind w:left="1560" w:hanging="840"/>
        <w:contextualSpacing/>
        <w:jc w:val="both"/>
        <w:rPr>
          <w:rFonts w:ascii="Times New Roman" w:hAnsi="Times New Roman" w:cs="Times New Roman"/>
          <w:color w:val="000000"/>
        </w:rPr>
      </w:pPr>
      <w:r w:rsidRPr="00EA17D6">
        <w:rPr>
          <w:rFonts w:ascii="Times New Roman" w:hAnsi="Times New Roman" w:cs="Times New Roman"/>
          <w:color w:val="000000"/>
        </w:rPr>
        <w:t xml:space="preserve"> Przygotowanie rozliczenia końcowego robót ma zawierać: badania materiałów, recepty, wyniki pomiarów: wyniki badań laboratoryjnych, deklaracje zgodności materiałów, aprobaty, sprawozdanie techniczne, geodezyjną inwentaryzację powykonawczą przyjętą do powiatowego zasobu geodezyjnego, oświadczenia uprawnionych kierowników robót o wykonaniu zadania zgodnie z przepisami, zakres rzeczowy.</w:t>
      </w:r>
    </w:p>
    <w:p w:rsidR="004F6EE4" w:rsidRPr="00EA17D6" w:rsidRDefault="004F6EE4" w:rsidP="00EA17D6">
      <w:pPr>
        <w:widowControl/>
        <w:numPr>
          <w:ilvl w:val="2"/>
          <w:numId w:val="50"/>
        </w:numPr>
        <w:spacing w:after="200" w:line="240" w:lineRule="auto"/>
        <w:ind w:left="1560" w:hanging="840"/>
        <w:contextualSpacing/>
        <w:jc w:val="both"/>
        <w:rPr>
          <w:rFonts w:ascii="Times New Roman" w:hAnsi="Times New Roman" w:cs="Times New Roman"/>
          <w:color w:val="000000"/>
        </w:rPr>
      </w:pPr>
      <w:r w:rsidRPr="00EA17D6">
        <w:rPr>
          <w:rFonts w:ascii="Times New Roman" w:hAnsi="Times New Roman" w:cs="Times New Roman"/>
          <w:color w:val="000000"/>
        </w:rPr>
        <w:t>Przekazania zrealizowanych projektów Zamawiającemu.</w:t>
      </w:r>
    </w:p>
    <w:p w:rsidR="004F6EE4" w:rsidRPr="00EA17D6" w:rsidRDefault="004F6EE4" w:rsidP="00EA17D6">
      <w:pPr>
        <w:widowControl/>
        <w:numPr>
          <w:ilvl w:val="2"/>
          <w:numId w:val="50"/>
        </w:numPr>
        <w:spacing w:after="200" w:line="240" w:lineRule="auto"/>
        <w:ind w:left="1560" w:hanging="840"/>
        <w:contextualSpacing/>
        <w:jc w:val="both"/>
        <w:rPr>
          <w:rFonts w:ascii="Times New Roman" w:hAnsi="Times New Roman" w:cs="Times New Roman"/>
          <w:color w:val="000000"/>
        </w:rPr>
      </w:pPr>
      <w:r w:rsidRPr="00EA17D6">
        <w:rPr>
          <w:rFonts w:ascii="Times New Roman" w:hAnsi="Times New Roman" w:cs="Times New Roman"/>
          <w:color w:val="000000"/>
        </w:rPr>
        <w:t xml:space="preserve">Zakresem prac projektowych należy objąć zakres przedstawiony na załącznikach graficznych i wynikających z opisu. Dokumentacja projektowa powinna przewidywać możliwość etapowania realizacji inwestycji. Etapy inwestycji i podział </w:t>
      </w:r>
      <w:r w:rsidR="00B86966">
        <w:rPr>
          <w:rFonts w:ascii="Times New Roman" w:hAnsi="Times New Roman" w:cs="Times New Roman"/>
          <w:color w:val="000000"/>
        </w:rPr>
        <w:br/>
      </w:r>
      <w:r w:rsidRPr="00EA17D6">
        <w:rPr>
          <w:rFonts w:ascii="Times New Roman" w:hAnsi="Times New Roman" w:cs="Times New Roman"/>
          <w:color w:val="000000"/>
        </w:rPr>
        <w:t xml:space="preserve">na odpowiednie zakresy należy uzgodnić z zamawiającym i dostosować </w:t>
      </w:r>
      <w:r w:rsidR="00B86966">
        <w:rPr>
          <w:rFonts w:ascii="Times New Roman" w:hAnsi="Times New Roman" w:cs="Times New Roman"/>
          <w:color w:val="000000"/>
        </w:rPr>
        <w:br/>
      </w:r>
      <w:r w:rsidRPr="00EA17D6">
        <w:rPr>
          <w:rFonts w:ascii="Times New Roman" w:hAnsi="Times New Roman" w:cs="Times New Roman"/>
          <w:color w:val="000000"/>
        </w:rPr>
        <w:t>do harmonogramu rzeczowo- finansowego.</w:t>
      </w:r>
    </w:p>
    <w:p w:rsidR="004F6EE4" w:rsidRPr="00EA17D6" w:rsidRDefault="004F6EE4" w:rsidP="00EA17D6">
      <w:pPr>
        <w:widowControl/>
        <w:numPr>
          <w:ilvl w:val="2"/>
          <w:numId w:val="50"/>
        </w:numPr>
        <w:spacing w:after="200" w:line="240" w:lineRule="auto"/>
        <w:ind w:left="1560" w:hanging="840"/>
        <w:contextualSpacing/>
        <w:jc w:val="both"/>
        <w:rPr>
          <w:rFonts w:ascii="Times New Roman" w:hAnsi="Times New Roman" w:cs="Times New Roman"/>
          <w:color w:val="000000"/>
        </w:rPr>
      </w:pPr>
      <w:r w:rsidRPr="00EA17D6">
        <w:rPr>
          <w:rFonts w:ascii="Times New Roman" w:hAnsi="Times New Roman" w:cs="Times New Roman"/>
          <w:color w:val="000000"/>
        </w:rPr>
        <w:t xml:space="preserve">Realizacja powyższego zakresu robót winna być wykonana w oparciu o obowiązujące przepisy ( w tym w szczególności przepisy: Prawa budowlanego) przez Wykonawcę posiadające stosowne doświadczenie i potencjał wykonawczy oraz przez osoby  </w:t>
      </w:r>
      <w:r w:rsidR="00B86966">
        <w:rPr>
          <w:rFonts w:ascii="Times New Roman" w:hAnsi="Times New Roman" w:cs="Times New Roman"/>
          <w:color w:val="000000"/>
        </w:rPr>
        <w:br/>
      </w:r>
      <w:r w:rsidRPr="00EA17D6">
        <w:rPr>
          <w:rFonts w:ascii="Times New Roman" w:hAnsi="Times New Roman" w:cs="Times New Roman"/>
          <w:color w:val="000000"/>
        </w:rPr>
        <w:t>o odpowiednich kwalifikacjach zawodowych.</w:t>
      </w:r>
    </w:p>
    <w:p w:rsidR="004F6EE4" w:rsidRPr="00EA17D6" w:rsidRDefault="004F6EE4" w:rsidP="00EA17D6">
      <w:pPr>
        <w:widowControl/>
        <w:numPr>
          <w:ilvl w:val="2"/>
          <w:numId w:val="50"/>
        </w:numPr>
        <w:spacing w:after="200" w:line="240" w:lineRule="auto"/>
        <w:ind w:left="1560" w:hanging="840"/>
        <w:contextualSpacing/>
        <w:jc w:val="both"/>
        <w:rPr>
          <w:rFonts w:ascii="Times New Roman" w:hAnsi="Times New Roman" w:cs="Times New Roman"/>
          <w:color w:val="000000"/>
        </w:rPr>
      </w:pPr>
      <w:r w:rsidRPr="00EA17D6">
        <w:rPr>
          <w:rFonts w:ascii="Times New Roman" w:hAnsi="Times New Roman" w:cs="Times New Roman"/>
          <w:color w:val="000000"/>
        </w:rPr>
        <w:t xml:space="preserve"> Wymagania dotyczące przygotowania terenu budowy:</w:t>
      </w:r>
    </w:p>
    <w:p w:rsidR="004F6EE4" w:rsidRPr="00EA17D6" w:rsidRDefault="004F6EE4" w:rsidP="00EA17D6">
      <w:pPr>
        <w:widowControl/>
        <w:spacing w:line="240" w:lineRule="auto"/>
        <w:ind w:left="1560" w:hanging="144"/>
        <w:contextualSpacing/>
        <w:jc w:val="both"/>
        <w:rPr>
          <w:rFonts w:ascii="Times New Roman" w:hAnsi="Times New Roman" w:cs="Times New Roman"/>
          <w:color w:val="000000"/>
          <w:u w:val="single"/>
        </w:rPr>
      </w:pPr>
      <w:r w:rsidRPr="00EA17D6">
        <w:rPr>
          <w:rFonts w:ascii="Times New Roman" w:hAnsi="Times New Roman" w:cs="Times New Roman"/>
          <w:color w:val="000000"/>
          <w:u w:val="single"/>
        </w:rPr>
        <w:t>Plac budowy</w:t>
      </w:r>
    </w:p>
    <w:p w:rsidR="004F6EE4" w:rsidRPr="00EA17D6" w:rsidRDefault="004F6EE4" w:rsidP="00EA17D6">
      <w:pPr>
        <w:widowControl/>
        <w:spacing w:line="240" w:lineRule="auto"/>
        <w:ind w:left="1418" w:hanging="2"/>
        <w:contextualSpacing/>
        <w:jc w:val="both"/>
        <w:rPr>
          <w:rFonts w:ascii="Times New Roman" w:hAnsi="Times New Roman" w:cs="Times New Roman"/>
          <w:color w:val="000000"/>
        </w:rPr>
      </w:pPr>
      <w:r w:rsidRPr="00EA17D6">
        <w:rPr>
          <w:rFonts w:ascii="Times New Roman" w:hAnsi="Times New Roman" w:cs="Times New Roman"/>
          <w:color w:val="000000"/>
        </w:rPr>
        <w:t xml:space="preserve">Wykonawca po przejęciu terenu budowy od Zamawiającego, zabezpieczy oraz zapewnieni dozór mienia na terenie budowy na własny koszt. Teren udostępniony Wykonawcy przez Zamawiającego (w tym przez innych zarządców dróg wyższych klas) nie może być używany przez Wykonawcę dla celów innych niż realizacja niniejszego zamówienia, w szczególności Wykonawca nie może umieszczać żadnych reklam na terenie, gdzie realizowany jest przedmiot umowy bez uprzedniej pisemnej zgody Zamawiającego, a także bez stosownej zgody zarządcy lub właściciela terenu. Wykonawca zobowiązany jest do przestrzegania przepisów dotyczących ochrony środowiska na placu budowy, z uwzględnieniem zanieczyszczenia powietrza, wody, gruntu oraz postępowania z odpadami. Wykonawca będzie dbał o porządek na terenie budowy oraz będzie utrzymywał teren w należytym stanie wolnym od przeszkód komunikacyjnych. Ponadto Wykonawca będzie ponosił pełną odpowiedzialność za stan i przestrzeganie przepisów bhp, ochronę p. poż i dozór mienia na terenie budowy, jak </w:t>
      </w:r>
      <w:r w:rsidR="00B86966">
        <w:rPr>
          <w:rFonts w:ascii="Times New Roman" w:hAnsi="Times New Roman" w:cs="Times New Roman"/>
          <w:color w:val="000000"/>
        </w:rPr>
        <w:br/>
      </w:r>
      <w:r w:rsidRPr="00EA17D6">
        <w:rPr>
          <w:rFonts w:ascii="Times New Roman" w:hAnsi="Times New Roman" w:cs="Times New Roman"/>
          <w:color w:val="000000"/>
        </w:rPr>
        <w:t>i za wszystkie szkody oraz następstwa nieszczęśliwych wypadków pracowników i osób trzecich, powstałe w trakcie robót na terenie przejętym przez Zamawiającego.</w:t>
      </w:r>
    </w:p>
    <w:p w:rsidR="004F6EE4" w:rsidRPr="00EA17D6" w:rsidRDefault="004F6EE4" w:rsidP="00EA17D6">
      <w:pPr>
        <w:widowControl/>
        <w:spacing w:line="240" w:lineRule="auto"/>
        <w:ind w:left="1418" w:firstLine="0"/>
        <w:contextualSpacing/>
        <w:jc w:val="both"/>
        <w:rPr>
          <w:rFonts w:ascii="Times New Roman" w:hAnsi="Times New Roman" w:cs="Times New Roman"/>
          <w:color w:val="000000"/>
          <w:u w:val="single"/>
        </w:rPr>
      </w:pPr>
      <w:r w:rsidRPr="00EA17D6">
        <w:rPr>
          <w:rFonts w:ascii="Times New Roman" w:hAnsi="Times New Roman" w:cs="Times New Roman"/>
          <w:color w:val="000000"/>
          <w:u w:val="single"/>
        </w:rPr>
        <w:t>Zaplecze placu budowy</w:t>
      </w:r>
    </w:p>
    <w:p w:rsidR="004F6EE4" w:rsidRPr="00EA17D6" w:rsidRDefault="004F6EE4" w:rsidP="00EA17D6">
      <w:pPr>
        <w:widowControl/>
        <w:spacing w:line="240" w:lineRule="auto"/>
        <w:ind w:left="1418" w:firstLine="0"/>
        <w:contextualSpacing/>
        <w:jc w:val="both"/>
        <w:rPr>
          <w:rFonts w:ascii="Times New Roman" w:hAnsi="Times New Roman" w:cs="Times New Roman"/>
          <w:color w:val="000000"/>
        </w:rPr>
      </w:pPr>
      <w:r w:rsidRPr="00EA17D6">
        <w:rPr>
          <w:rFonts w:ascii="Times New Roman" w:hAnsi="Times New Roman" w:cs="Times New Roman"/>
          <w:color w:val="000000"/>
        </w:rPr>
        <w:t xml:space="preserve">Zamawiający nie zapewnia Wykonawcy terenów na przygotowanie zaplecza placu budowy, zasilania w media, tymczasowych składowisk materiałów itp. Elementy </w:t>
      </w:r>
      <w:r w:rsidR="00B86966">
        <w:rPr>
          <w:rFonts w:ascii="Times New Roman" w:hAnsi="Times New Roman" w:cs="Times New Roman"/>
          <w:color w:val="000000"/>
        </w:rPr>
        <w:br/>
      </w:r>
      <w:r w:rsidRPr="00EA17D6">
        <w:rPr>
          <w:rFonts w:ascii="Times New Roman" w:hAnsi="Times New Roman" w:cs="Times New Roman"/>
          <w:color w:val="000000"/>
        </w:rPr>
        <w:t xml:space="preserve">te Wykonawca winien zabezpieczyć i wykonać własnym staraniem i na własny koszt w ramach wynagrodzenia za wykonanie przedmiotu zamówienia. Wszystkie powstające podczas robót odpady są własnością Wykonawcy. Wykonawca zagospodaruje </w:t>
      </w:r>
      <w:r w:rsidR="00B86966">
        <w:rPr>
          <w:rFonts w:ascii="Times New Roman" w:hAnsi="Times New Roman" w:cs="Times New Roman"/>
          <w:color w:val="000000"/>
        </w:rPr>
        <w:br/>
      </w:r>
      <w:r w:rsidRPr="00EA17D6">
        <w:rPr>
          <w:rFonts w:ascii="Times New Roman" w:hAnsi="Times New Roman" w:cs="Times New Roman"/>
          <w:color w:val="000000"/>
        </w:rPr>
        <w:t>je we własnym zakresie zgodnie z obowiązującymi przepisami.</w:t>
      </w:r>
    </w:p>
    <w:p w:rsidR="004F6EE4" w:rsidRPr="00EA17D6" w:rsidRDefault="004F6EE4" w:rsidP="00EA17D6">
      <w:pPr>
        <w:widowControl/>
        <w:spacing w:line="240" w:lineRule="auto"/>
        <w:ind w:left="1418" w:firstLine="0"/>
        <w:contextualSpacing/>
        <w:jc w:val="both"/>
        <w:rPr>
          <w:rFonts w:ascii="Times New Roman" w:hAnsi="Times New Roman" w:cs="Times New Roman"/>
          <w:color w:val="000000"/>
          <w:u w:val="single"/>
        </w:rPr>
      </w:pPr>
      <w:r w:rsidRPr="00EA17D6">
        <w:rPr>
          <w:rFonts w:ascii="Times New Roman" w:hAnsi="Times New Roman" w:cs="Times New Roman"/>
          <w:color w:val="000000"/>
          <w:u w:val="single"/>
        </w:rPr>
        <w:t>Rozpoczęcie robót</w:t>
      </w:r>
    </w:p>
    <w:p w:rsidR="004F6EE4" w:rsidRPr="00EA17D6" w:rsidRDefault="004F6EE4" w:rsidP="00EA17D6">
      <w:pPr>
        <w:widowControl/>
        <w:spacing w:line="240" w:lineRule="auto"/>
        <w:ind w:left="1418" w:firstLine="0"/>
        <w:contextualSpacing/>
        <w:jc w:val="both"/>
        <w:rPr>
          <w:rFonts w:ascii="Times New Roman" w:hAnsi="Times New Roman" w:cs="Times New Roman"/>
          <w:color w:val="000000"/>
        </w:rPr>
      </w:pPr>
      <w:r w:rsidRPr="00EA17D6">
        <w:rPr>
          <w:rFonts w:ascii="Times New Roman" w:hAnsi="Times New Roman" w:cs="Times New Roman"/>
          <w:color w:val="000000"/>
        </w:rPr>
        <w:t xml:space="preserve">Warunkiem rozpoczęcia robót budowlanych jest uzyskanie przez Wykonawcę w ramach niniejszego przedmiotu zamówienia prawomocnego/ych pozwolenia/ń </w:t>
      </w:r>
      <w:r w:rsidR="00B86966">
        <w:rPr>
          <w:rFonts w:ascii="Times New Roman" w:hAnsi="Times New Roman" w:cs="Times New Roman"/>
          <w:color w:val="000000"/>
        </w:rPr>
        <w:br/>
      </w:r>
      <w:r w:rsidRPr="00EA17D6">
        <w:rPr>
          <w:rFonts w:ascii="Times New Roman" w:hAnsi="Times New Roman" w:cs="Times New Roman"/>
          <w:color w:val="000000"/>
        </w:rPr>
        <w:lastRenderedPageBreak/>
        <w:t xml:space="preserve">na budowę lub zgłoszenia robót niewymagających pozwolenia na budowę oraz wypełnienie innych wymagań wynikających z umowy i przepisów prawnych, </w:t>
      </w:r>
      <w:r w:rsidR="00B86966">
        <w:rPr>
          <w:rFonts w:ascii="Times New Roman" w:hAnsi="Times New Roman" w:cs="Times New Roman"/>
          <w:color w:val="000000"/>
        </w:rPr>
        <w:br/>
      </w:r>
      <w:r w:rsidRPr="00EA17D6">
        <w:rPr>
          <w:rFonts w:ascii="Times New Roman" w:hAnsi="Times New Roman" w:cs="Times New Roman"/>
          <w:color w:val="000000"/>
        </w:rPr>
        <w:t>tj. wszelkie decyzje, warunki, uzgodnienia. Wykonawca z co najmniej 7 dniowym wyprzedzeniem powiadomi użytkowników i właścicieli posesji o wykonywanych pracach oraz o wynikających z nich uwarunkowaniach i ograniczeniach.</w:t>
      </w:r>
    </w:p>
    <w:p w:rsidR="004F6EE4" w:rsidRPr="00EA17D6" w:rsidRDefault="004F6EE4" w:rsidP="00EA17D6">
      <w:pPr>
        <w:widowControl/>
        <w:spacing w:line="240" w:lineRule="auto"/>
        <w:ind w:left="1418" w:firstLine="0"/>
        <w:contextualSpacing/>
        <w:jc w:val="both"/>
        <w:rPr>
          <w:rFonts w:ascii="Times New Roman" w:hAnsi="Times New Roman" w:cs="Times New Roman"/>
          <w:color w:val="000000"/>
          <w:u w:val="single"/>
        </w:rPr>
      </w:pPr>
      <w:r w:rsidRPr="00EA17D6">
        <w:rPr>
          <w:rFonts w:ascii="Times New Roman" w:hAnsi="Times New Roman" w:cs="Times New Roman"/>
          <w:color w:val="000000"/>
          <w:u w:val="single"/>
        </w:rPr>
        <w:t>Roboty przygotowawcze</w:t>
      </w:r>
    </w:p>
    <w:p w:rsidR="004F6EE4" w:rsidRPr="00EA17D6" w:rsidRDefault="004F6EE4" w:rsidP="00EA17D6">
      <w:pPr>
        <w:widowControl/>
        <w:spacing w:line="240" w:lineRule="auto"/>
        <w:ind w:left="1418" w:firstLine="0"/>
        <w:contextualSpacing/>
        <w:jc w:val="both"/>
        <w:rPr>
          <w:rFonts w:ascii="Times New Roman" w:hAnsi="Times New Roman" w:cs="Times New Roman"/>
          <w:color w:val="000000"/>
        </w:rPr>
      </w:pPr>
      <w:r w:rsidRPr="00EA17D6">
        <w:rPr>
          <w:rFonts w:ascii="Times New Roman" w:hAnsi="Times New Roman" w:cs="Times New Roman"/>
          <w:color w:val="000000"/>
        </w:rPr>
        <w:t xml:space="preserve">Roboty przygotowawcze w zakresie prac pomiarowych powinny być wykonane zgodnie z obowiązującymi przepisami Głównego Urzędu Geodezji i Kartografii. Wykonawca jest odpowiedzialny za ochronę wszystkich punktów pomiarowych, ich oznaczeń i zabezpieczenie w czasie trwania robót. W przypadku zniszczenia Wykonawca musi </w:t>
      </w:r>
      <w:r w:rsidR="00B86966">
        <w:rPr>
          <w:rFonts w:ascii="Times New Roman" w:hAnsi="Times New Roman" w:cs="Times New Roman"/>
          <w:color w:val="000000"/>
        </w:rPr>
        <w:br/>
      </w:r>
      <w:r w:rsidRPr="00EA17D6">
        <w:rPr>
          <w:rFonts w:ascii="Times New Roman" w:hAnsi="Times New Roman" w:cs="Times New Roman"/>
          <w:color w:val="000000"/>
        </w:rPr>
        <w:t>je odtworzyć na koszt własny.</w:t>
      </w:r>
    </w:p>
    <w:p w:rsidR="004F6EE4" w:rsidRPr="00EA17D6" w:rsidRDefault="004F6EE4" w:rsidP="00EA17D6">
      <w:pPr>
        <w:widowControl/>
        <w:spacing w:line="240" w:lineRule="auto"/>
        <w:ind w:left="1418" w:firstLine="0"/>
        <w:contextualSpacing/>
        <w:jc w:val="both"/>
        <w:rPr>
          <w:rFonts w:ascii="Times New Roman" w:hAnsi="Times New Roman" w:cs="Times New Roman"/>
          <w:color w:val="000000"/>
          <w:u w:val="single"/>
        </w:rPr>
      </w:pPr>
      <w:r w:rsidRPr="00EA17D6">
        <w:rPr>
          <w:rFonts w:ascii="Times New Roman" w:hAnsi="Times New Roman" w:cs="Times New Roman"/>
          <w:color w:val="000000"/>
          <w:u w:val="single"/>
        </w:rPr>
        <w:t xml:space="preserve">Roboty ziemne i rozbiórkowe </w:t>
      </w:r>
    </w:p>
    <w:p w:rsidR="004F6EE4" w:rsidRPr="00EA17D6" w:rsidRDefault="004F6EE4" w:rsidP="00EA17D6">
      <w:pPr>
        <w:widowControl/>
        <w:spacing w:line="240" w:lineRule="auto"/>
        <w:ind w:left="1418" w:firstLine="0"/>
        <w:contextualSpacing/>
        <w:jc w:val="both"/>
        <w:rPr>
          <w:rFonts w:ascii="Times New Roman" w:hAnsi="Times New Roman" w:cs="Times New Roman"/>
          <w:color w:val="000000"/>
        </w:rPr>
      </w:pPr>
      <w:r w:rsidRPr="00EA17D6">
        <w:rPr>
          <w:rFonts w:ascii="Times New Roman" w:hAnsi="Times New Roman" w:cs="Times New Roman"/>
          <w:color w:val="000000"/>
        </w:rPr>
        <w:t>Roboty ziemne Wykonawca jest zobowiązany prowadzić bez naruszenia urządzeń obcych znajdujących się na terenach działek objętych zamierzeniami inwestycyjnymi oraz jest zobowiązany prowadzić roboty w sposób nie powodując destrukcji podłoża i jego nawodnienia. Inwestor nie dokonuje wskazań, co do miejsca składowania urobku pochodzącego z korytowania, jak i gruzu betonowego pochodzącego z rozbiórki elementów przebudowywanych obiektów. Utylizacja na koszt własny Wykonawcy.</w:t>
      </w:r>
    </w:p>
    <w:p w:rsidR="004F6EE4" w:rsidRPr="00EA17D6" w:rsidRDefault="004F6EE4" w:rsidP="00EA17D6">
      <w:pPr>
        <w:widowControl/>
        <w:spacing w:line="240" w:lineRule="auto"/>
        <w:ind w:left="1418" w:firstLine="0"/>
        <w:contextualSpacing/>
        <w:jc w:val="both"/>
        <w:rPr>
          <w:rFonts w:ascii="Times New Roman" w:hAnsi="Times New Roman" w:cs="Times New Roman"/>
          <w:color w:val="000000"/>
          <w:u w:val="single"/>
        </w:rPr>
      </w:pPr>
      <w:r w:rsidRPr="00EA17D6">
        <w:rPr>
          <w:rFonts w:ascii="Times New Roman" w:hAnsi="Times New Roman" w:cs="Times New Roman"/>
          <w:color w:val="000000"/>
          <w:u w:val="single"/>
        </w:rPr>
        <w:t>Roboty drogowe</w:t>
      </w:r>
    </w:p>
    <w:p w:rsidR="004F6EE4" w:rsidRPr="00EA17D6" w:rsidRDefault="004F6EE4" w:rsidP="00EA17D6">
      <w:pPr>
        <w:widowControl/>
        <w:spacing w:line="240" w:lineRule="auto"/>
        <w:ind w:left="1418" w:firstLine="0"/>
        <w:contextualSpacing/>
        <w:jc w:val="both"/>
        <w:rPr>
          <w:rFonts w:ascii="Times New Roman" w:hAnsi="Times New Roman" w:cs="Times New Roman"/>
          <w:color w:val="000000"/>
        </w:rPr>
      </w:pPr>
      <w:r w:rsidRPr="00EA17D6">
        <w:rPr>
          <w:rFonts w:ascii="Times New Roman" w:hAnsi="Times New Roman" w:cs="Times New Roman"/>
          <w:color w:val="000000"/>
        </w:rPr>
        <w:t>Roboty drogowe muszą być wykonane w optymalnych warunkach pogodowych przy zachowaniu właściwych dla danej grupy robót reżimów technologicznych, w sposób nie powodujący szkód w przyległych obiektach.</w:t>
      </w:r>
    </w:p>
    <w:p w:rsidR="004F6EE4" w:rsidRPr="00EA17D6" w:rsidRDefault="004F6EE4" w:rsidP="00EA17D6">
      <w:pPr>
        <w:widowControl/>
        <w:spacing w:line="240" w:lineRule="auto"/>
        <w:ind w:left="1418" w:firstLine="0"/>
        <w:contextualSpacing/>
        <w:jc w:val="both"/>
        <w:rPr>
          <w:rFonts w:ascii="Times New Roman" w:hAnsi="Times New Roman" w:cs="Times New Roman"/>
          <w:color w:val="000000"/>
          <w:u w:val="single"/>
        </w:rPr>
      </w:pPr>
      <w:r w:rsidRPr="00EA17D6">
        <w:rPr>
          <w:rFonts w:ascii="Times New Roman" w:hAnsi="Times New Roman" w:cs="Times New Roman"/>
          <w:color w:val="000000"/>
          <w:u w:val="single"/>
        </w:rPr>
        <w:t xml:space="preserve">Podbudowy i nawierzchnie </w:t>
      </w:r>
    </w:p>
    <w:p w:rsidR="004F6EE4" w:rsidRPr="00EA17D6" w:rsidRDefault="004F6EE4" w:rsidP="00EA17D6">
      <w:pPr>
        <w:widowControl/>
        <w:spacing w:line="240" w:lineRule="auto"/>
        <w:ind w:left="1418" w:firstLine="0"/>
        <w:contextualSpacing/>
        <w:jc w:val="both"/>
        <w:rPr>
          <w:rFonts w:ascii="Times New Roman" w:hAnsi="Times New Roman" w:cs="Times New Roman"/>
          <w:color w:val="000000"/>
        </w:rPr>
      </w:pPr>
      <w:r w:rsidRPr="00EA17D6">
        <w:rPr>
          <w:rFonts w:ascii="Times New Roman" w:hAnsi="Times New Roman" w:cs="Times New Roman"/>
          <w:color w:val="000000"/>
        </w:rPr>
        <w:t>Przyjęcie proponowanych rozwiązań w zakresie podbudowy i nawierzchni będzie uwarunkowane:</w:t>
      </w:r>
    </w:p>
    <w:p w:rsidR="004F6EE4" w:rsidRPr="00EA17D6" w:rsidRDefault="004F6EE4" w:rsidP="00EA17D6">
      <w:pPr>
        <w:widowControl/>
        <w:numPr>
          <w:ilvl w:val="0"/>
          <w:numId w:val="55"/>
        </w:numPr>
        <w:spacing w:after="200" w:line="240" w:lineRule="auto"/>
        <w:ind w:left="1843" w:hanging="425"/>
        <w:contextualSpacing/>
        <w:jc w:val="both"/>
        <w:rPr>
          <w:rFonts w:ascii="Times New Roman" w:hAnsi="Times New Roman" w:cs="Times New Roman"/>
          <w:color w:val="000000"/>
        </w:rPr>
      </w:pPr>
      <w:r w:rsidRPr="00EA17D6">
        <w:rPr>
          <w:rFonts w:ascii="Times New Roman" w:hAnsi="Times New Roman" w:cs="Times New Roman"/>
          <w:color w:val="000000"/>
        </w:rPr>
        <w:t>wykonaniem nawierzchni z kruszywa w przypadku nawierzchni poboczy,</w:t>
      </w:r>
    </w:p>
    <w:p w:rsidR="004F6EE4" w:rsidRPr="00EA17D6" w:rsidRDefault="004F6EE4" w:rsidP="00EA17D6">
      <w:pPr>
        <w:widowControl/>
        <w:numPr>
          <w:ilvl w:val="0"/>
          <w:numId w:val="55"/>
        </w:numPr>
        <w:spacing w:after="200" w:line="240" w:lineRule="auto"/>
        <w:ind w:left="1843" w:hanging="425"/>
        <w:contextualSpacing/>
        <w:jc w:val="both"/>
        <w:rPr>
          <w:rFonts w:ascii="Times New Roman" w:hAnsi="Times New Roman" w:cs="Times New Roman"/>
          <w:color w:val="000000"/>
        </w:rPr>
      </w:pPr>
      <w:r w:rsidRPr="00EA17D6">
        <w:rPr>
          <w:rFonts w:ascii="Times New Roman" w:hAnsi="Times New Roman" w:cs="Times New Roman"/>
          <w:color w:val="000000"/>
        </w:rPr>
        <w:t xml:space="preserve">wykonaniem nawierzchni z mieszanek mineralno-asfaltowych lub nawierzchni </w:t>
      </w:r>
      <w:r w:rsidR="00B86966">
        <w:rPr>
          <w:rFonts w:ascii="Times New Roman" w:hAnsi="Times New Roman" w:cs="Times New Roman"/>
          <w:color w:val="000000"/>
        </w:rPr>
        <w:br/>
      </w:r>
      <w:r w:rsidRPr="00EA17D6">
        <w:rPr>
          <w:rFonts w:ascii="Times New Roman" w:hAnsi="Times New Roman" w:cs="Times New Roman"/>
          <w:color w:val="000000"/>
        </w:rPr>
        <w:t xml:space="preserve">z kostki betonowej w przypadku jezdni przedmiotowych dróg, </w:t>
      </w:r>
    </w:p>
    <w:p w:rsidR="004F6EE4" w:rsidRPr="00EA17D6" w:rsidRDefault="004F6EE4" w:rsidP="00EA17D6">
      <w:pPr>
        <w:widowControl/>
        <w:numPr>
          <w:ilvl w:val="0"/>
          <w:numId w:val="55"/>
        </w:numPr>
        <w:spacing w:after="200" w:line="240" w:lineRule="auto"/>
        <w:ind w:left="1843" w:hanging="425"/>
        <w:contextualSpacing/>
        <w:jc w:val="both"/>
        <w:rPr>
          <w:rFonts w:ascii="Times New Roman" w:hAnsi="Times New Roman" w:cs="Times New Roman"/>
          <w:color w:val="000000"/>
        </w:rPr>
      </w:pPr>
      <w:r w:rsidRPr="00EA17D6">
        <w:rPr>
          <w:rFonts w:ascii="Times New Roman" w:hAnsi="Times New Roman" w:cs="Times New Roman"/>
          <w:color w:val="000000"/>
        </w:rPr>
        <w:t>wykonaniem podbudowy spełniającej warunek kategorii ruchu oraz warunek mrozoodporności podłoża nawierzchni,</w:t>
      </w:r>
    </w:p>
    <w:p w:rsidR="004F6EE4" w:rsidRPr="00EA17D6" w:rsidRDefault="004F6EE4" w:rsidP="00EA17D6">
      <w:pPr>
        <w:widowControl/>
        <w:numPr>
          <w:ilvl w:val="0"/>
          <w:numId w:val="55"/>
        </w:numPr>
        <w:spacing w:after="200" w:line="240" w:lineRule="auto"/>
        <w:ind w:left="1843" w:hanging="425"/>
        <w:contextualSpacing/>
        <w:jc w:val="both"/>
        <w:rPr>
          <w:rFonts w:ascii="Times New Roman" w:hAnsi="Times New Roman" w:cs="Times New Roman"/>
          <w:color w:val="000000"/>
        </w:rPr>
      </w:pPr>
      <w:r w:rsidRPr="00EA17D6">
        <w:rPr>
          <w:rFonts w:ascii="Times New Roman" w:hAnsi="Times New Roman" w:cs="Times New Roman"/>
          <w:color w:val="000000"/>
        </w:rPr>
        <w:t>wykonaniem nawierzchni z betonowej kostki betonowej w przypadku nawierzchni zjazdów, ciągu pieszo-rowerowego i chodników.</w:t>
      </w:r>
    </w:p>
    <w:p w:rsidR="004F6EE4" w:rsidRPr="00EA17D6" w:rsidRDefault="004F6EE4" w:rsidP="00EA17D6">
      <w:pPr>
        <w:widowControl/>
        <w:spacing w:line="240" w:lineRule="auto"/>
        <w:ind w:left="1418" w:firstLine="0"/>
        <w:contextualSpacing/>
        <w:jc w:val="both"/>
        <w:rPr>
          <w:rFonts w:ascii="Times New Roman" w:hAnsi="Times New Roman" w:cs="Times New Roman"/>
          <w:color w:val="000000"/>
          <w:u w:val="single"/>
        </w:rPr>
      </w:pPr>
      <w:r w:rsidRPr="00EA17D6">
        <w:rPr>
          <w:rFonts w:ascii="Times New Roman" w:hAnsi="Times New Roman" w:cs="Times New Roman"/>
          <w:color w:val="000000"/>
          <w:u w:val="single"/>
        </w:rPr>
        <w:t xml:space="preserve">Odwodnienie wgłębne i powierzchniowe </w:t>
      </w:r>
    </w:p>
    <w:p w:rsidR="004F6EE4" w:rsidRPr="00EA17D6" w:rsidRDefault="004F6EE4" w:rsidP="00EA17D6">
      <w:pPr>
        <w:widowControl/>
        <w:spacing w:line="240" w:lineRule="auto"/>
        <w:ind w:left="1418" w:firstLine="0"/>
        <w:contextualSpacing/>
        <w:jc w:val="both"/>
        <w:rPr>
          <w:rFonts w:ascii="Times New Roman" w:hAnsi="Times New Roman" w:cs="Times New Roman"/>
          <w:color w:val="000000"/>
        </w:rPr>
      </w:pPr>
      <w:r w:rsidRPr="00EA17D6">
        <w:rPr>
          <w:rFonts w:ascii="Times New Roman" w:hAnsi="Times New Roman" w:cs="Times New Roman"/>
          <w:color w:val="000000"/>
        </w:rPr>
        <w:t>Wykonawca robót ma obowiązek poinformowania właścicieli lub użytkowników sieci podziemnych o przystąpieniu do wykonania robót. Przebudowa i regulacja urządzeń uzbrojenia podziemnego w razie konieczności podlega odbiorowi przez właścicieli lub użytkowników tych urządzeń. W zależności od rodzaju urządzeń odbiorowi podlegają wszelkie roboty i instalacje wykonane zgodnie z uzgodnionym projektem wykonawczym. Wykonawca ponosi wszelkie opłaty związane z nadzorem prowadzonym przez administratorów sieci.</w:t>
      </w:r>
    </w:p>
    <w:p w:rsidR="004F6EE4" w:rsidRPr="00EA17D6" w:rsidRDefault="004F6EE4" w:rsidP="00EA17D6">
      <w:pPr>
        <w:widowControl/>
        <w:spacing w:line="240" w:lineRule="auto"/>
        <w:ind w:left="1418" w:firstLine="0"/>
        <w:contextualSpacing/>
        <w:jc w:val="both"/>
        <w:rPr>
          <w:rFonts w:ascii="Times New Roman" w:hAnsi="Times New Roman" w:cs="Times New Roman"/>
          <w:color w:val="000000"/>
          <w:u w:val="single"/>
        </w:rPr>
      </w:pPr>
      <w:r w:rsidRPr="00EA17D6">
        <w:rPr>
          <w:rFonts w:ascii="Times New Roman" w:hAnsi="Times New Roman" w:cs="Times New Roman"/>
          <w:color w:val="000000"/>
          <w:u w:val="single"/>
        </w:rPr>
        <w:t>Oznakowanie robót</w:t>
      </w:r>
    </w:p>
    <w:p w:rsidR="004F6EE4" w:rsidRPr="00EA17D6" w:rsidRDefault="004F6EE4" w:rsidP="00EA17D6">
      <w:pPr>
        <w:widowControl/>
        <w:spacing w:line="240" w:lineRule="auto"/>
        <w:ind w:left="1418" w:firstLine="0"/>
        <w:contextualSpacing/>
        <w:jc w:val="both"/>
        <w:rPr>
          <w:rFonts w:ascii="Times New Roman" w:hAnsi="Times New Roman" w:cs="Times New Roman"/>
          <w:color w:val="000000"/>
        </w:rPr>
      </w:pPr>
      <w:r w:rsidRPr="00EA17D6">
        <w:rPr>
          <w:rFonts w:ascii="Times New Roman" w:hAnsi="Times New Roman" w:cs="Times New Roman"/>
          <w:color w:val="000000"/>
        </w:rPr>
        <w:t xml:space="preserve">Projekt organizacji ruchu na czas trwania robót musi w swym zakresie zapewniać możliwość dojazdów do działek właścicielom i użytkownikom poszczególnych nieruchomości, możliwość odbioru nieczystości oraz odpadów przez służby komunalne oraz możliwość dojazdu odpowiednich służb ratunkowych i pojazdów komunikacji zbiorowej. W przypadku braku możliwości należy powiadomić o tym fakcie mieszkańców odpowiednio wcześniej, minimum na 1 dzień przed wystąpieniem takich okoliczności. </w:t>
      </w:r>
    </w:p>
    <w:p w:rsidR="004F6EE4" w:rsidRPr="00EA17D6" w:rsidRDefault="004F6EE4" w:rsidP="00EA17D6">
      <w:pPr>
        <w:widowControl/>
        <w:spacing w:line="240" w:lineRule="auto"/>
        <w:ind w:left="1418" w:firstLine="0"/>
        <w:contextualSpacing/>
        <w:jc w:val="both"/>
        <w:rPr>
          <w:rFonts w:ascii="Times New Roman" w:hAnsi="Times New Roman" w:cs="Times New Roman"/>
          <w:color w:val="000000"/>
          <w:u w:val="single"/>
        </w:rPr>
      </w:pPr>
      <w:r w:rsidRPr="00EA17D6">
        <w:rPr>
          <w:rFonts w:ascii="Times New Roman" w:hAnsi="Times New Roman" w:cs="Times New Roman"/>
          <w:color w:val="000000"/>
          <w:u w:val="single"/>
        </w:rPr>
        <w:t xml:space="preserve">Istniejące uzbrojenie </w:t>
      </w:r>
    </w:p>
    <w:p w:rsidR="004F6EE4" w:rsidRPr="00EA17D6" w:rsidRDefault="004F6EE4" w:rsidP="00EA17D6">
      <w:pPr>
        <w:widowControl/>
        <w:spacing w:line="240" w:lineRule="auto"/>
        <w:ind w:left="1418" w:firstLine="0"/>
        <w:contextualSpacing/>
        <w:jc w:val="both"/>
        <w:rPr>
          <w:rFonts w:ascii="Times New Roman" w:hAnsi="Times New Roman" w:cs="Times New Roman"/>
          <w:color w:val="000000"/>
        </w:rPr>
      </w:pPr>
      <w:r w:rsidRPr="00EA17D6">
        <w:rPr>
          <w:rFonts w:ascii="Times New Roman" w:hAnsi="Times New Roman" w:cs="Times New Roman"/>
          <w:color w:val="000000"/>
        </w:rPr>
        <w:t xml:space="preserve">Ukształtowanie wysokościowe przedmiotowych obiektów należy zaprojektować tak aby w stopniu optymalnym wykorzystać uwarunkowania terenowe. Ewentualne uzbrojenie kolidujące z przebudowywaną drogą Wykonawca przebuduje na własny koszt (w tym </w:t>
      </w:r>
      <w:r w:rsidRPr="00EA17D6">
        <w:rPr>
          <w:rFonts w:ascii="Times New Roman" w:hAnsi="Times New Roman" w:cs="Times New Roman"/>
          <w:color w:val="000000"/>
        </w:rPr>
        <w:lastRenderedPageBreak/>
        <w:t>wykona wszelką niezbędną dokumentacje techniczną i uzyska wymagane prawem pozwolenia decyzje na własny koszt).</w:t>
      </w:r>
    </w:p>
    <w:p w:rsidR="004F6EE4" w:rsidRPr="00EA17D6" w:rsidRDefault="004F6EE4" w:rsidP="00EA17D6">
      <w:pPr>
        <w:widowControl/>
        <w:spacing w:line="240" w:lineRule="auto"/>
        <w:ind w:left="1418" w:firstLine="0"/>
        <w:contextualSpacing/>
        <w:jc w:val="both"/>
        <w:rPr>
          <w:rFonts w:ascii="Times New Roman" w:hAnsi="Times New Roman" w:cs="Times New Roman"/>
          <w:color w:val="000000"/>
          <w:u w:val="single"/>
        </w:rPr>
      </w:pPr>
      <w:r w:rsidRPr="00EA17D6">
        <w:rPr>
          <w:rFonts w:ascii="Times New Roman" w:hAnsi="Times New Roman" w:cs="Times New Roman"/>
          <w:color w:val="000000"/>
          <w:u w:val="single"/>
        </w:rPr>
        <w:t>Zieleń</w:t>
      </w:r>
    </w:p>
    <w:p w:rsidR="004F6EE4" w:rsidRPr="00EA17D6" w:rsidRDefault="004F6EE4" w:rsidP="00B86966">
      <w:pPr>
        <w:widowControl/>
        <w:spacing w:line="240" w:lineRule="auto"/>
        <w:ind w:left="1418" w:firstLine="0"/>
        <w:contextualSpacing/>
        <w:jc w:val="both"/>
        <w:rPr>
          <w:rFonts w:ascii="Times New Roman" w:hAnsi="Times New Roman" w:cs="Times New Roman"/>
          <w:color w:val="000000"/>
        </w:rPr>
      </w:pPr>
      <w:r w:rsidRPr="00EA17D6">
        <w:rPr>
          <w:rFonts w:ascii="Times New Roman" w:hAnsi="Times New Roman" w:cs="Times New Roman"/>
          <w:color w:val="000000"/>
        </w:rPr>
        <w:t>Projekt przebudowy drogi będzie zwierał dane dotyczące terenów zielonych, przylegających do miejsca prowadzenia robót. Podczas realizacji prac należy zwrócić szczególną uwagę na drzewa i krzewy rosnące w pasie drogowym a nie podlegające wycince.</w:t>
      </w:r>
    </w:p>
    <w:p w:rsidR="004F6EE4" w:rsidRPr="00EA17D6" w:rsidRDefault="004F6EE4" w:rsidP="00EA17D6">
      <w:pPr>
        <w:widowControl/>
        <w:numPr>
          <w:ilvl w:val="1"/>
          <w:numId w:val="50"/>
        </w:numPr>
        <w:spacing w:after="200" w:line="240" w:lineRule="auto"/>
        <w:ind w:left="858"/>
        <w:contextualSpacing/>
        <w:jc w:val="both"/>
        <w:rPr>
          <w:rFonts w:ascii="Times New Roman" w:hAnsi="Times New Roman" w:cs="Times New Roman"/>
          <w:color w:val="000000"/>
        </w:rPr>
      </w:pPr>
      <w:r w:rsidRPr="00EA17D6">
        <w:rPr>
          <w:rFonts w:ascii="Times New Roman" w:hAnsi="Times New Roman" w:cs="Times New Roman"/>
          <w:color w:val="000000"/>
        </w:rPr>
        <w:t xml:space="preserve">Wymagania materiałowe </w:t>
      </w:r>
    </w:p>
    <w:p w:rsidR="004F6EE4" w:rsidRPr="00EA17D6" w:rsidRDefault="004F6EE4" w:rsidP="00B86966">
      <w:pPr>
        <w:widowControl/>
        <w:spacing w:line="240" w:lineRule="auto"/>
        <w:ind w:left="851" w:firstLine="0"/>
        <w:contextualSpacing/>
        <w:jc w:val="both"/>
        <w:rPr>
          <w:rFonts w:ascii="Times New Roman" w:hAnsi="Times New Roman" w:cs="Times New Roman"/>
          <w:color w:val="000000"/>
        </w:rPr>
      </w:pPr>
      <w:r w:rsidRPr="00EA17D6">
        <w:rPr>
          <w:rFonts w:ascii="Times New Roman" w:hAnsi="Times New Roman" w:cs="Times New Roman"/>
          <w:color w:val="000000"/>
        </w:rPr>
        <w:t xml:space="preserve">Wykonawca musi stosować tylko takie materiały, które spełniają wymagania ustawy Prawo Budowlane, są zgodne z polskimi normami przenoszącymi europejskie normy zharmonizowane oraz materiały, które posiadają wymagane przepisami aprobaty, certyfikaty </w:t>
      </w:r>
      <w:r w:rsidR="00B86966">
        <w:rPr>
          <w:rFonts w:ascii="Times New Roman" w:hAnsi="Times New Roman" w:cs="Times New Roman"/>
          <w:color w:val="000000"/>
        </w:rPr>
        <w:br/>
      </w:r>
      <w:r w:rsidRPr="00EA17D6">
        <w:rPr>
          <w:rFonts w:ascii="Times New Roman" w:hAnsi="Times New Roman" w:cs="Times New Roman"/>
          <w:color w:val="000000"/>
        </w:rPr>
        <w:t>i deklaracje zgodności. Do budowy przedmiotowych obiektów należy zastosować materiały klasy I. Za spełnienie wymagań jakościowych dotyczących materiałów ponosi odpowiedzialność Wykonawca robót.</w:t>
      </w:r>
    </w:p>
    <w:p w:rsidR="004F6EE4" w:rsidRPr="00EA17D6" w:rsidRDefault="004F6EE4" w:rsidP="00EA17D6">
      <w:pPr>
        <w:widowControl/>
        <w:numPr>
          <w:ilvl w:val="1"/>
          <w:numId w:val="50"/>
        </w:numPr>
        <w:spacing w:after="200" w:line="240" w:lineRule="auto"/>
        <w:ind w:left="858"/>
        <w:contextualSpacing/>
        <w:jc w:val="both"/>
        <w:rPr>
          <w:rFonts w:ascii="Times New Roman" w:hAnsi="Times New Roman" w:cs="Times New Roman"/>
          <w:color w:val="000000"/>
        </w:rPr>
      </w:pPr>
      <w:r w:rsidRPr="00EA17D6">
        <w:rPr>
          <w:rFonts w:ascii="Times New Roman" w:hAnsi="Times New Roman" w:cs="Times New Roman"/>
          <w:color w:val="000000"/>
        </w:rPr>
        <w:t>Wymagania dotyczące zawar</w:t>
      </w:r>
      <w:r w:rsidR="00B86966">
        <w:rPr>
          <w:rFonts w:ascii="Times New Roman" w:hAnsi="Times New Roman" w:cs="Times New Roman"/>
          <w:color w:val="000000"/>
        </w:rPr>
        <w:t xml:space="preserve">tości dokumentacji projektowej: </w:t>
      </w:r>
      <w:r w:rsidRPr="00EA17D6">
        <w:rPr>
          <w:rFonts w:ascii="Times New Roman" w:hAnsi="Times New Roman" w:cs="Times New Roman"/>
          <w:color w:val="000000"/>
        </w:rPr>
        <w:t xml:space="preserve">Obiekt budowlany i urządzenia należy projektować i wykonać tak, aby zapewnić optymalną ekonomiczność budowy, eksploatacji, konserwacji i remontów oraz zgodnie z obecnymi zasadami wiedzy technicznej. Wykonawca opracuje dokumentację projektową obejmującą wszystkie branże wchodzące </w:t>
      </w:r>
      <w:r w:rsidR="00B86966">
        <w:rPr>
          <w:rFonts w:ascii="Times New Roman" w:hAnsi="Times New Roman" w:cs="Times New Roman"/>
          <w:color w:val="000000"/>
        </w:rPr>
        <w:br/>
      </w:r>
      <w:r w:rsidRPr="00EA17D6">
        <w:rPr>
          <w:rFonts w:ascii="Times New Roman" w:hAnsi="Times New Roman" w:cs="Times New Roman"/>
          <w:color w:val="000000"/>
        </w:rPr>
        <w:t xml:space="preserve">w skład przedmiotowej inwestycji i na ich podstawie uzyska zgłoszenia bądź decyzje pozwalające na realizację przedmiotowych zadań. Projekt należy wykonać dla wszystkich elementów planowanej inwestycji, oddzielnie dla każdej branży. Projekty muszą być zaakceptowane przez Zamawiającego. Wykonawca realizujący roboty budowlane będzie musiał przygotować odpowiednie dokumenty formalno-prawne i uzyskać na ich podstawie, w imieniu Zamawiającego, zgodę właściwego organu na prowadzenie robót, w oparciu </w:t>
      </w:r>
      <w:r w:rsidR="00B86966">
        <w:rPr>
          <w:rFonts w:ascii="Times New Roman" w:hAnsi="Times New Roman" w:cs="Times New Roman"/>
          <w:color w:val="000000"/>
        </w:rPr>
        <w:br/>
      </w:r>
      <w:r w:rsidRPr="00EA17D6">
        <w:rPr>
          <w:rFonts w:ascii="Times New Roman" w:hAnsi="Times New Roman" w:cs="Times New Roman"/>
          <w:color w:val="000000"/>
        </w:rPr>
        <w:t>o obowiązujące przepisy, a w szczególności ustawę z dnia 7 lipca1994 r. Prawo budowlane. Wykonawca wypełni należycie wszelkie wskazania w przypadku, gdy organ wyrażający zgodę na prowadzenie robót nałoży szczegółowe warunki w zakresie prowadzenia robót oraz oddania do użytkowania obiektu po zakończeniu robót.</w:t>
      </w:r>
    </w:p>
    <w:p w:rsidR="004F6EE4" w:rsidRPr="00EA17D6" w:rsidRDefault="004F6EE4" w:rsidP="00EA17D6">
      <w:pPr>
        <w:widowControl/>
        <w:numPr>
          <w:ilvl w:val="1"/>
          <w:numId w:val="50"/>
        </w:numPr>
        <w:spacing w:after="200" w:line="240" w:lineRule="auto"/>
        <w:ind w:left="858"/>
        <w:contextualSpacing/>
        <w:jc w:val="both"/>
        <w:rPr>
          <w:rFonts w:ascii="Times New Roman" w:hAnsi="Times New Roman" w:cs="Times New Roman"/>
          <w:color w:val="000000"/>
        </w:rPr>
      </w:pPr>
      <w:r w:rsidRPr="00EA17D6">
        <w:rPr>
          <w:rFonts w:ascii="Times New Roman" w:hAnsi="Times New Roman" w:cs="Times New Roman"/>
          <w:color w:val="000000"/>
        </w:rPr>
        <w:t>Pozostałe wymagania dla dokumentacji projektowej oraz robót budowlanych:</w:t>
      </w:r>
    </w:p>
    <w:p w:rsidR="004F6EE4" w:rsidRPr="00EA17D6" w:rsidRDefault="004F6EE4" w:rsidP="00EA17D6">
      <w:pPr>
        <w:widowControl/>
        <w:numPr>
          <w:ilvl w:val="2"/>
          <w:numId w:val="50"/>
        </w:numPr>
        <w:spacing w:after="200" w:line="240" w:lineRule="auto"/>
        <w:ind w:left="1418" w:hanging="698"/>
        <w:contextualSpacing/>
        <w:jc w:val="both"/>
        <w:rPr>
          <w:rFonts w:ascii="Times New Roman" w:hAnsi="Times New Roman" w:cs="Times New Roman"/>
          <w:color w:val="000000"/>
        </w:rPr>
      </w:pPr>
      <w:r w:rsidRPr="00EA17D6">
        <w:rPr>
          <w:rFonts w:ascii="Times New Roman" w:hAnsi="Times New Roman" w:cs="Times New Roman"/>
          <w:color w:val="000000"/>
        </w:rPr>
        <w:t xml:space="preserve">Wykonawca będzie zobligowany do sporządzenia harmonogramu szczegółowego wykonania poszczególnych opracowań projektowych, uzyskania poszczególnych opinii, uzgodnień i decyzji oraz wykonania robót budowlanych. Harmonogram będzie zgodny z harmonogramem rzeczowo – finansowym. </w:t>
      </w:r>
    </w:p>
    <w:p w:rsidR="004F6EE4" w:rsidRPr="00EA17D6" w:rsidRDefault="004F6EE4" w:rsidP="00EA17D6">
      <w:pPr>
        <w:widowControl/>
        <w:numPr>
          <w:ilvl w:val="2"/>
          <w:numId w:val="50"/>
        </w:numPr>
        <w:spacing w:after="200" w:line="240" w:lineRule="auto"/>
        <w:ind w:left="1418" w:hanging="698"/>
        <w:contextualSpacing/>
        <w:jc w:val="both"/>
        <w:rPr>
          <w:rFonts w:ascii="Times New Roman" w:hAnsi="Times New Roman" w:cs="Times New Roman"/>
          <w:color w:val="000000"/>
        </w:rPr>
      </w:pPr>
      <w:r w:rsidRPr="00EA17D6">
        <w:rPr>
          <w:rFonts w:ascii="Times New Roman" w:hAnsi="Times New Roman" w:cs="Times New Roman"/>
          <w:color w:val="000000"/>
        </w:rPr>
        <w:t>Wykonawca będzie zobowiązany do pełnienia nadzoru autorskiego przez cały okres realizacji inwestycji.</w:t>
      </w:r>
    </w:p>
    <w:p w:rsidR="004F6EE4" w:rsidRPr="00EA17D6" w:rsidRDefault="004F6EE4" w:rsidP="00EA17D6">
      <w:pPr>
        <w:widowControl/>
        <w:numPr>
          <w:ilvl w:val="2"/>
          <w:numId w:val="50"/>
        </w:numPr>
        <w:spacing w:after="200" w:line="240" w:lineRule="auto"/>
        <w:ind w:left="1418" w:hanging="698"/>
        <w:contextualSpacing/>
        <w:jc w:val="both"/>
        <w:rPr>
          <w:rFonts w:ascii="Times New Roman" w:hAnsi="Times New Roman" w:cs="Times New Roman"/>
          <w:color w:val="000000"/>
        </w:rPr>
      </w:pPr>
      <w:r w:rsidRPr="00EA17D6">
        <w:rPr>
          <w:rFonts w:ascii="Times New Roman" w:hAnsi="Times New Roman" w:cs="Times New Roman"/>
          <w:color w:val="000000"/>
        </w:rPr>
        <w:t>Ilości egzemplarzy opracowań projektowych dla Zamawiającego:</w:t>
      </w:r>
    </w:p>
    <w:p w:rsidR="004F6EE4" w:rsidRPr="00EA17D6" w:rsidRDefault="004F6EE4" w:rsidP="00EA17D6">
      <w:pPr>
        <w:widowControl/>
        <w:numPr>
          <w:ilvl w:val="0"/>
          <w:numId w:val="56"/>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 xml:space="preserve">dokumentacja projektowa - 1 egz. </w:t>
      </w:r>
    </w:p>
    <w:p w:rsidR="004F6EE4" w:rsidRPr="00EA17D6" w:rsidRDefault="004F6EE4" w:rsidP="00EA17D6">
      <w:pPr>
        <w:widowControl/>
        <w:numPr>
          <w:ilvl w:val="0"/>
          <w:numId w:val="56"/>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przedmiary robót, kosztorysy powykonawcze 1 egz.</w:t>
      </w:r>
    </w:p>
    <w:p w:rsidR="004F6EE4" w:rsidRPr="00EA17D6" w:rsidRDefault="004F6EE4" w:rsidP="00EA17D6">
      <w:pPr>
        <w:widowControl/>
        <w:numPr>
          <w:ilvl w:val="0"/>
          <w:numId w:val="56"/>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projekt docelowej organizacji ruchu – 1 egz. Zatwierdzony przez Organ Zarządzający Ruchem,</w:t>
      </w:r>
    </w:p>
    <w:p w:rsidR="004F6EE4" w:rsidRPr="00EA17D6" w:rsidRDefault="004F6EE4" w:rsidP="00EA17D6">
      <w:pPr>
        <w:widowControl/>
        <w:numPr>
          <w:ilvl w:val="0"/>
          <w:numId w:val="56"/>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 xml:space="preserve"> pozostałe opracowania projektowe( operaty wodno prawne , organizacje ruchu na czas budowy itp.) po 1 ezg. dla każdego rodzaju.</w:t>
      </w:r>
    </w:p>
    <w:p w:rsidR="004F6EE4" w:rsidRPr="00EA17D6" w:rsidRDefault="004F6EE4" w:rsidP="00EA17D6">
      <w:pPr>
        <w:widowControl/>
        <w:spacing w:line="240" w:lineRule="auto"/>
        <w:ind w:left="1416" w:firstLine="0"/>
        <w:jc w:val="both"/>
        <w:rPr>
          <w:rFonts w:ascii="Times New Roman" w:hAnsi="Times New Roman" w:cs="Times New Roman"/>
          <w:color w:val="000000"/>
        </w:rPr>
      </w:pPr>
      <w:r w:rsidRPr="00EA17D6">
        <w:rPr>
          <w:rFonts w:ascii="Times New Roman" w:hAnsi="Times New Roman" w:cs="Times New Roman"/>
          <w:color w:val="000000"/>
        </w:rPr>
        <w:br/>
        <w:t xml:space="preserve">Ponadto Wykonawca sporządzi taką ilość egzemplarzy poszczególnych opracowań projektowych jaka jest potrzebna do uzyskania wymaganych opinii, uzgodnień i decyzji oraz dla potrzeb wykonawstwa robót. Wykonawca będzie zobowiązany umową </w:t>
      </w:r>
      <w:r w:rsidR="00B86966">
        <w:rPr>
          <w:rFonts w:ascii="Times New Roman" w:hAnsi="Times New Roman" w:cs="Times New Roman"/>
          <w:color w:val="000000"/>
        </w:rPr>
        <w:br/>
      </w:r>
      <w:r w:rsidRPr="00EA17D6">
        <w:rPr>
          <w:rFonts w:ascii="Times New Roman" w:hAnsi="Times New Roman" w:cs="Times New Roman"/>
          <w:color w:val="000000"/>
        </w:rPr>
        <w:t>do przyjęcia odpowiedzialności od następstw i za wyniki działalności w zakresie:</w:t>
      </w:r>
    </w:p>
    <w:p w:rsidR="004F6EE4" w:rsidRPr="00EA17D6" w:rsidRDefault="004F6EE4" w:rsidP="00EA17D6">
      <w:pPr>
        <w:widowControl/>
        <w:numPr>
          <w:ilvl w:val="0"/>
          <w:numId w:val="57"/>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organizacji robót budowlanych,</w:t>
      </w:r>
    </w:p>
    <w:p w:rsidR="004F6EE4" w:rsidRPr="00EA17D6" w:rsidRDefault="004F6EE4" w:rsidP="00EA17D6">
      <w:pPr>
        <w:widowControl/>
        <w:numPr>
          <w:ilvl w:val="0"/>
          <w:numId w:val="57"/>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zabezpieczenia interesów osób trzecich,</w:t>
      </w:r>
    </w:p>
    <w:p w:rsidR="004F6EE4" w:rsidRPr="00EA17D6" w:rsidRDefault="004F6EE4" w:rsidP="00EA17D6">
      <w:pPr>
        <w:widowControl/>
        <w:numPr>
          <w:ilvl w:val="0"/>
          <w:numId w:val="57"/>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ochrony środowiska,</w:t>
      </w:r>
    </w:p>
    <w:p w:rsidR="004F6EE4" w:rsidRPr="00EA17D6" w:rsidRDefault="004F6EE4" w:rsidP="00EA17D6">
      <w:pPr>
        <w:widowControl/>
        <w:numPr>
          <w:ilvl w:val="0"/>
          <w:numId w:val="57"/>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warunków bezpieczeństwa ruchu drogowego,</w:t>
      </w:r>
    </w:p>
    <w:p w:rsidR="004F6EE4" w:rsidRPr="00EA17D6" w:rsidRDefault="004F6EE4" w:rsidP="00EA17D6">
      <w:pPr>
        <w:widowControl/>
        <w:numPr>
          <w:ilvl w:val="0"/>
          <w:numId w:val="57"/>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warunków bezpieczeństwa pracy,</w:t>
      </w:r>
    </w:p>
    <w:p w:rsidR="004F6EE4" w:rsidRPr="00EA17D6" w:rsidRDefault="004F6EE4" w:rsidP="00B86966">
      <w:pPr>
        <w:widowControl/>
        <w:spacing w:line="240" w:lineRule="auto"/>
        <w:ind w:left="1418" w:firstLine="0"/>
        <w:jc w:val="both"/>
        <w:rPr>
          <w:rFonts w:ascii="Times New Roman" w:hAnsi="Times New Roman" w:cs="Times New Roman"/>
          <w:color w:val="000000"/>
        </w:rPr>
      </w:pPr>
      <w:r w:rsidRPr="00EA17D6">
        <w:rPr>
          <w:rFonts w:ascii="Times New Roman" w:hAnsi="Times New Roman" w:cs="Times New Roman"/>
          <w:color w:val="000000"/>
        </w:rPr>
        <w:lastRenderedPageBreak/>
        <w:br/>
        <w:t xml:space="preserve">Wyroby budowlane i materiały stosowane w zakresie wykonywanych robót budowlanych muszą spełniać wymagania polskich przepisów, a Wykonawca będzie posiadał dokumenty potwierdzające wymagane parametry. Zamawiający przewiduje bieżącą wyrywkową kontrolę wykonywanych robót budowlanych. </w:t>
      </w:r>
    </w:p>
    <w:p w:rsidR="004F6EE4" w:rsidRPr="00EA17D6" w:rsidRDefault="004F6EE4" w:rsidP="00EA17D6">
      <w:pPr>
        <w:widowControl/>
        <w:spacing w:line="240" w:lineRule="auto"/>
        <w:ind w:left="1418" w:firstLine="0"/>
        <w:jc w:val="both"/>
        <w:rPr>
          <w:rFonts w:ascii="Times New Roman" w:hAnsi="Times New Roman" w:cs="Times New Roman"/>
          <w:color w:val="000000"/>
        </w:rPr>
      </w:pPr>
      <w:r w:rsidRPr="00EA17D6">
        <w:rPr>
          <w:rFonts w:ascii="Times New Roman" w:hAnsi="Times New Roman" w:cs="Times New Roman"/>
          <w:color w:val="000000"/>
        </w:rPr>
        <w:t>Zamawiający ustala następujące rodzaje odbiorów:</w:t>
      </w:r>
    </w:p>
    <w:p w:rsidR="004F6EE4" w:rsidRPr="00EA17D6" w:rsidRDefault="004F6EE4" w:rsidP="00EA17D6">
      <w:pPr>
        <w:widowControl/>
        <w:numPr>
          <w:ilvl w:val="0"/>
          <w:numId w:val="58"/>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odbiór dokumentacji wraz ze zgodą właściwego organu na prowadzenie robót,</w:t>
      </w:r>
    </w:p>
    <w:p w:rsidR="004F6EE4" w:rsidRPr="00EA17D6" w:rsidRDefault="004F6EE4" w:rsidP="00EA17D6">
      <w:pPr>
        <w:widowControl/>
        <w:numPr>
          <w:ilvl w:val="0"/>
          <w:numId w:val="58"/>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odbiór robót zanikających,</w:t>
      </w:r>
    </w:p>
    <w:p w:rsidR="004F6EE4" w:rsidRPr="00EA17D6" w:rsidRDefault="004F6EE4" w:rsidP="00EA17D6">
      <w:pPr>
        <w:widowControl/>
        <w:numPr>
          <w:ilvl w:val="0"/>
          <w:numId w:val="58"/>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odbiór oznakowania na czas prowadzenia robót,</w:t>
      </w:r>
    </w:p>
    <w:p w:rsidR="004F6EE4" w:rsidRPr="00EA17D6" w:rsidRDefault="004F6EE4" w:rsidP="00EA17D6">
      <w:pPr>
        <w:widowControl/>
        <w:numPr>
          <w:ilvl w:val="0"/>
          <w:numId w:val="58"/>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odbiory częściowe robót wynikające z harmonogramu rzeczowo – finansowego,</w:t>
      </w:r>
    </w:p>
    <w:p w:rsidR="004F6EE4" w:rsidRPr="00EA17D6" w:rsidRDefault="004F6EE4" w:rsidP="00EA17D6">
      <w:pPr>
        <w:widowControl/>
        <w:numPr>
          <w:ilvl w:val="0"/>
          <w:numId w:val="58"/>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odbiory robót zanikających,</w:t>
      </w:r>
    </w:p>
    <w:p w:rsidR="004F6EE4" w:rsidRPr="00EA17D6" w:rsidRDefault="004F6EE4" w:rsidP="00EA17D6">
      <w:pPr>
        <w:widowControl/>
        <w:numPr>
          <w:ilvl w:val="0"/>
          <w:numId w:val="58"/>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odbiór końcowy,</w:t>
      </w:r>
    </w:p>
    <w:p w:rsidR="004F6EE4" w:rsidRPr="00EA17D6" w:rsidRDefault="004F6EE4" w:rsidP="00EA17D6">
      <w:pPr>
        <w:widowControl/>
        <w:numPr>
          <w:ilvl w:val="0"/>
          <w:numId w:val="58"/>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 xml:space="preserve"> przegląd gwarancyjny,</w:t>
      </w:r>
    </w:p>
    <w:p w:rsidR="004F6EE4" w:rsidRPr="00EA17D6" w:rsidRDefault="004F6EE4" w:rsidP="00EA17D6">
      <w:pPr>
        <w:widowControl/>
        <w:numPr>
          <w:ilvl w:val="0"/>
          <w:numId w:val="58"/>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przegląd pogwarancyjny.</w:t>
      </w:r>
    </w:p>
    <w:p w:rsidR="004F6EE4" w:rsidRPr="00EA17D6" w:rsidRDefault="004F6EE4" w:rsidP="00EA17D6">
      <w:pPr>
        <w:widowControl/>
        <w:spacing w:line="240" w:lineRule="auto"/>
        <w:ind w:left="851" w:firstLine="0"/>
        <w:jc w:val="both"/>
        <w:rPr>
          <w:rFonts w:ascii="Times New Roman" w:hAnsi="Times New Roman" w:cs="Times New Roman"/>
          <w:color w:val="000000"/>
        </w:rPr>
      </w:pPr>
      <w:r w:rsidRPr="00EA17D6">
        <w:rPr>
          <w:rFonts w:ascii="Times New Roman" w:hAnsi="Times New Roman" w:cs="Times New Roman"/>
          <w:color w:val="000000"/>
        </w:rPr>
        <w:br/>
        <w:t>Wszystkie materiały wyjściowe, uzgodnienia, decyzje i opinie pozyska we własnym zakresie Wykonawca z upoważnienia Zamawiającego, który w tym celu udzieli mu stosownych upoważnień. Wykonawca dołączy do projektu oświadczenie, iż jest on wykonany zgodnie z umową, obowiązującymi przepisami, normami i wytycznymi oraz, że został wykonany w stanie kompletnym z punktu widzenia celu, któremu ma służyć. Zamawiający wymaga również opracowania przez Wykonawcę projektów organizacji ruchu na czas prowadzenia robót.</w:t>
      </w:r>
    </w:p>
    <w:p w:rsidR="004F6EE4" w:rsidRPr="00EA17D6" w:rsidRDefault="004F6EE4" w:rsidP="00EA17D6">
      <w:pPr>
        <w:widowControl/>
        <w:numPr>
          <w:ilvl w:val="1"/>
          <w:numId w:val="50"/>
        </w:numPr>
        <w:spacing w:after="200" w:line="240" w:lineRule="auto"/>
        <w:ind w:left="858"/>
        <w:contextualSpacing/>
        <w:jc w:val="both"/>
        <w:rPr>
          <w:rFonts w:ascii="Times New Roman" w:hAnsi="Times New Roman" w:cs="Times New Roman"/>
          <w:color w:val="000000"/>
        </w:rPr>
      </w:pPr>
      <w:r w:rsidRPr="00EA17D6">
        <w:rPr>
          <w:rFonts w:ascii="Times New Roman" w:hAnsi="Times New Roman" w:cs="Times New Roman"/>
          <w:color w:val="000000"/>
        </w:rPr>
        <w:t>Informacja dotycząca rozliczenia inwestycji:</w:t>
      </w:r>
    </w:p>
    <w:p w:rsidR="004F6EE4" w:rsidRPr="00EA17D6" w:rsidRDefault="004F6EE4" w:rsidP="00EA17D6">
      <w:pPr>
        <w:widowControl/>
        <w:spacing w:line="240" w:lineRule="auto"/>
        <w:ind w:left="792" w:firstLine="0"/>
        <w:contextualSpacing/>
        <w:jc w:val="both"/>
        <w:rPr>
          <w:rFonts w:ascii="Times New Roman" w:hAnsi="Times New Roman" w:cs="Times New Roman"/>
          <w:color w:val="000000"/>
        </w:rPr>
      </w:pPr>
      <w:r w:rsidRPr="00EA17D6">
        <w:rPr>
          <w:rFonts w:ascii="Times New Roman" w:hAnsi="Times New Roman" w:cs="Times New Roman"/>
          <w:color w:val="000000"/>
        </w:rPr>
        <w:t>Inwestycja jest realizowana z Dofinansowania Inwestycji Z Rządowego Funduszu Polski Ład: Programu Inwestycji Strategicznych Edycja 8</w:t>
      </w:r>
    </w:p>
    <w:p w:rsidR="004F6EE4" w:rsidRPr="00EA17D6" w:rsidRDefault="004F6EE4" w:rsidP="00EA17D6">
      <w:pPr>
        <w:widowControl/>
        <w:spacing w:line="240" w:lineRule="auto"/>
        <w:ind w:left="792" w:firstLine="0"/>
        <w:contextualSpacing/>
        <w:jc w:val="both"/>
        <w:rPr>
          <w:rFonts w:ascii="Times New Roman" w:hAnsi="Times New Roman" w:cs="Times New Roman"/>
          <w:color w:val="000000"/>
        </w:rPr>
      </w:pPr>
      <w:r w:rsidRPr="00EA17D6">
        <w:rPr>
          <w:rFonts w:ascii="Times New Roman" w:hAnsi="Times New Roman" w:cs="Times New Roman"/>
          <w:color w:val="000000"/>
        </w:rPr>
        <w:t>Rozliczenie wynagrodzenia za wykonanie przedmiotu umowy:</w:t>
      </w:r>
    </w:p>
    <w:p w:rsidR="004F6EE4" w:rsidRPr="00EA17D6" w:rsidRDefault="004F6EE4" w:rsidP="00EA17D6">
      <w:pPr>
        <w:widowControl/>
        <w:numPr>
          <w:ilvl w:val="0"/>
          <w:numId w:val="59"/>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 xml:space="preserve">Rozliczenie częściowe (trzy transze) za prace wykonane w okresach realizacji umowy. Rozliczenie za wykonane roboty następować może wyłącznie w okresach zgodnych </w:t>
      </w:r>
      <w:r w:rsidR="00B86966">
        <w:rPr>
          <w:rFonts w:ascii="Times New Roman" w:hAnsi="Times New Roman" w:cs="Times New Roman"/>
          <w:color w:val="000000"/>
        </w:rPr>
        <w:br/>
      </w:r>
      <w:r w:rsidRPr="00EA17D6">
        <w:rPr>
          <w:rFonts w:ascii="Times New Roman" w:hAnsi="Times New Roman" w:cs="Times New Roman"/>
          <w:color w:val="000000"/>
        </w:rPr>
        <w:t xml:space="preserve">z harmonogramem rzeczowo finansowym inwestycji (stanowiący integralną część umowy), na podstawie zatwierdzonej przez  Zamawiającego ilości robót prawidłowo wykonanych w danym etapie. </w:t>
      </w:r>
    </w:p>
    <w:p w:rsidR="004F6EE4" w:rsidRPr="00EA17D6" w:rsidRDefault="004F6EE4" w:rsidP="00EA17D6">
      <w:pPr>
        <w:widowControl/>
        <w:numPr>
          <w:ilvl w:val="0"/>
          <w:numId w:val="59"/>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Rozliczenie końcowe (czwarta transza) nastąpi fakturą końcową wystawioną w oparciu o sporządzony i podpisany przez strony protokół odbioru końcowego robót.</w:t>
      </w:r>
    </w:p>
    <w:p w:rsidR="004F6EE4" w:rsidRPr="00EA17D6" w:rsidRDefault="004F6EE4" w:rsidP="00B86966">
      <w:pPr>
        <w:widowControl/>
        <w:spacing w:line="240" w:lineRule="auto"/>
        <w:ind w:left="1152" w:firstLine="0"/>
        <w:jc w:val="both"/>
        <w:rPr>
          <w:rFonts w:ascii="Times New Roman" w:hAnsi="Times New Roman" w:cs="Times New Roman"/>
          <w:color w:val="000000"/>
        </w:rPr>
      </w:pPr>
      <w:r w:rsidRPr="00EA17D6">
        <w:rPr>
          <w:rFonts w:ascii="Times New Roman" w:hAnsi="Times New Roman" w:cs="Times New Roman"/>
          <w:color w:val="000000"/>
        </w:rPr>
        <w:t xml:space="preserve">Wartości procentowe transz oraz terminy realizacji danych etapów są określone w harmonogramie rzeczowo – finansowym, stanowiącym załącznik do oferty Wykonawcy. Wykonawca uzupełni harmonogram po skalkulowaniu oferty. </w:t>
      </w:r>
    </w:p>
    <w:p w:rsidR="004F6EE4" w:rsidRPr="00EA17D6" w:rsidRDefault="004F6EE4" w:rsidP="00EA17D6">
      <w:pPr>
        <w:widowControl/>
        <w:numPr>
          <w:ilvl w:val="1"/>
          <w:numId w:val="50"/>
        </w:numPr>
        <w:spacing w:after="200" w:line="240" w:lineRule="auto"/>
        <w:ind w:left="858"/>
        <w:contextualSpacing/>
        <w:jc w:val="both"/>
        <w:rPr>
          <w:rFonts w:ascii="Times New Roman" w:hAnsi="Times New Roman" w:cs="Times New Roman"/>
          <w:color w:val="000000"/>
        </w:rPr>
      </w:pPr>
      <w:r w:rsidRPr="00EA17D6">
        <w:rPr>
          <w:rFonts w:ascii="Times New Roman" w:hAnsi="Times New Roman" w:cs="Times New Roman"/>
          <w:color w:val="000000"/>
        </w:rPr>
        <w:t>Inne ustalenia:</w:t>
      </w:r>
    </w:p>
    <w:p w:rsidR="004F6EE4" w:rsidRPr="00EA17D6" w:rsidRDefault="004F6EE4" w:rsidP="00EA17D6">
      <w:pPr>
        <w:widowControl/>
        <w:numPr>
          <w:ilvl w:val="2"/>
          <w:numId w:val="50"/>
        </w:numPr>
        <w:spacing w:after="200" w:line="240" w:lineRule="auto"/>
        <w:ind w:left="1985" w:hanging="992"/>
        <w:contextualSpacing/>
        <w:jc w:val="both"/>
        <w:rPr>
          <w:rFonts w:ascii="Times New Roman" w:hAnsi="Times New Roman" w:cs="Times New Roman"/>
          <w:color w:val="000000"/>
        </w:rPr>
      </w:pPr>
      <w:r w:rsidRPr="00EA17D6">
        <w:rPr>
          <w:rFonts w:ascii="Times New Roman" w:hAnsi="Times New Roman" w:cs="Times New Roman"/>
          <w:color w:val="000000"/>
        </w:rPr>
        <w:t xml:space="preserve">Szczegółowe specyfikacje techniczne, przyjęte konstrukcje nawierzchni, jak </w:t>
      </w:r>
      <w:r w:rsidR="00B86966">
        <w:rPr>
          <w:rFonts w:ascii="Times New Roman" w:hAnsi="Times New Roman" w:cs="Times New Roman"/>
          <w:color w:val="000000"/>
        </w:rPr>
        <w:br/>
      </w:r>
      <w:r w:rsidRPr="00EA17D6">
        <w:rPr>
          <w:rFonts w:ascii="Times New Roman" w:hAnsi="Times New Roman" w:cs="Times New Roman"/>
          <w:color w:val="000000"/>
        </w:rPr>
        <w:t>i technologia robót muszą być zaakceptowane przez Zamawiającego.</w:t>
      </w:r>
    </w:p>
    <w:p w:rsidR="004F6EE4" w:rsidRPr="00EA17D6" w:rsidRDefault="004F6EE4" w:rsidP="00EA17D6">
      <w:pPr>
        <w:widowControl/>
        <w:numPr>
          <w:ilvl w:val="2"/>
          <w:numId w:val="50"/>
        </w:numPr>
        <w:spacing w:after="200" w:line="240" w:lineRule="auto"/>
        <w:ind w:left="1985" w:hanging="992"/>
        <w:contextualSpacing/>
        <w:jc w:val="both"/>
        <w:rPr>
          <w:rFonts w:ascii="Times New Roman" w:hAnsi="Times New Roman" w:cs="Times New Roman"/>
          <w:color w:val="000000"/>
        </w:rPr>
      </w:pPr>
      <w:r w:rsidRPr="00EA17D6">
        <w:rPr>
          <w:rFonts w:ascii="Times New Roman" w:hAnsi="Times New Roman" w:cs="Times New Roman"/>
          <w:color w:val="000000"/>
        </w:rPr>
        <w:t>Materiały pochodzące z rozbiórek, stanowiące odpad są własnością Wykonawcy robót.</w:t>
      </w:r>
    </w:p>
    <w:p w:rsidR="004F6EE4" w:rsidRPr="00EA17D6" w:rsidRDefault="004F6EE4" w:rsidP="00EA17D6">
      <w:pPr>
        <w:widowControl/>
        <w:numPr>
          <w:ilvl w:val="2"/>
          <w:numId w:val="50"/>
        </w:numPr>
        <w:spacing w:after="200" w:line="240" w:lineRule="auto"/>
        <w:ind w:left="1985" w:hanging="992"/>
        <w:contextualSpacing/>
        <w:jc w:val="both"/>
        <w:rPr>
          <w:rFonts w:ascii="Times New Roman" w:hAnsi="Times New Roman" w:cs="Times New Roman"/>
          <w:color w:val="000000"/>
        </w:rPr>
      </w:pPr>
      <w:r w:rsidRPr="00EA17D6">
        <w:rPr>
          <w:rFonts w:ascii="Times New Roman" w:hAnsi="Times New Roman" w:cs="Times New Roman"/>
          <w:color w:val="000000"/>
        </w:rPr>
        <w:t>Wykonawca będzie musiał zorganizować minimum jedną naradę techniczną miesięcznie, celem omówienia postępu prac projektowych i ewentualnych problemów związanych z realizacją zamówienia.</w:t>
      </w:r>
    </w:p>
    <w:p w:rsidR="004F6EE4" w:rsidRPr="00B86966" w:rsidRDefault="004F6EE4" w:rsidP="00B86966">
      <w:pPr>
        <w:widowControl/>
        <w:numPr>
          <w:ilvl w:val="2"/>
          <w:numId w:val="50"/>
        </w:numPr>
        <w:spacing w:after="200" w:line="240" w:lineRule="auto"/>
        <w:ind w:left="1985" w:hanging="992"/>
        <w:contextualSpacing/>
        <w:jc w:val="both"/>
        <w:rPr>
          <w:rFonts w:ascii="Times New Roman" w:hAnsi="Times New Roman" w:cs="Times New Roman"/>
          <w:color w:val="000000"/>
        </w:rPr>
      </w:pPr>
      <w:r w:rsidRPr="00EA17D6">
        <w:rPr>
          <w:rFonts w:ascii="Times New Roman" w:hAnsi="Times New Roman" w:cs="Times New Roman"/>
          <w:color w:val="000000"/>
        </w:rPr>
        <w:t>Wykonawca w terminie 14 dni od zatwierdzenia dokumentacji projektowej przedłoży Zamawiającemu uszczegółowiony harmonogram rzeczowo-finansowy.</w:t>
      </w:r>
    </w:p>
    <w:p w:rsidR="004F6EE4" w:rsidRPr="00EA17D6" w:rsidRDefault="004F6EE4" w:rsidP="00EA17D6">
      <w:pPr>
        <w:widowControl/>
        <w:spacing w:line="240" w:lineRule="auto"/>
        <w:ind w:left="0" w:firstLine="0"/>
        <w:jc w:val="both"/>
        <w:rPr>
          <w:rFonts w:ascii="Times New Roman" w:hAnsi="Times New Roman" w:cs="Times New Roman"/>
          <w:color w:val="000000"/>
        </w:rPr>
      </w:pPr>
      <w:r w:rsidRPr="00EA17D6">
        <w:rPr>
          <w:rFonts w:ascii="Times New Roman" w:hAnsi="Times New Roman" w:cs="Times New Roman"/>
          <w:b/>
          <w:color w:val="000000"/>
        </w:rPr>
        <w:t>II CZĘŚĆ INFORMACYJNA</w:t>
      </w:r>
    </w:p>
    <w:p w:rsidR="004F6EE4" w:rsidRPr="00EA17D6" w:rsidRDefault="004F6EE4" w:rsidP="00EA17D6">
      <w:pPr>
        <w:widowControl/>
        <w:numPr>
          <w:ilvl w:val="0"/>
          <w:numId w:val="49"/>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 xml:space="preserve">Dokumenty potwierdzające zgodność zamieszenia budowlanego z wymaganiami wynikającymi </w:t>
      </w:r>
      <w:r w:rsidR="00B86966">
        <w:rPr>
          <w:rFonts w:ascii="Times New Roman" w:hAnsi="Times New Roman" w:cs="Times New Roman"/>
          <w:color w:val="000000"/>
        </w:rPr>
        <w:br/>
      </w:r>
      <w:r w:rsidRPr="00EA17D6">
        <w:rPr>
          <w:rFonts w:ascii="Times New Roman" w:hAnsi="Times New Roman" w:cs="Times New Roman"/>
          <w:color w:val="000000"/>
        </w:rPr>
        <w:t>z odrębnych przepisów:</w:t>
      </w:r>
    </w:p>
    <w:p w:rsidR="004F6EE4" w:rsidRPr="00EA17D6" w:rsidRDefault="004F6EE4" w:rsidP="00EA17D6">
      <w:pPr>
        <w:widowControl/>
        <w:spacing w:line="240" w:lineRule="auto"/>
        <w:ind w:left="360" w:firstLine="0"/>
        <w:contextualSpacing/>
        <w:jc w:val="both"/>
        <w:rPr>
          <w:rFonts w:ascii="Times New Roman" w:hAnsi="Times New Roman" w:cs="Times New Roman"/>
          <w:color w:val="000000"/>
        </w:rPr>
      </w:pPr>
      <w:r w:rsidRPr="00EA17D6">
        <w:rPr>
          <w:rFonts w:ascii="Times New Roman" w:hAnsi="Times New Roman" w:cs="Times New Roman"/>
          <w:color w:val="000000"/>
        </w:rPr>
        <w:t>Wykonawca pozyska we własnym zakresie wszelkie niezbędne dokumenty potwierdzające zgodność zamierzenia budowlanego z wymaganiami wynikającymi z odrębnych przepisów.</w:t>
      </w:r>
    </w:p>
    <w:p w:rsidR="004F6EE4" w:rsidRPr="00EA17D6" w:rsidRDefault="004F6EE4" w:rsidP="00EA17D6">
      <w:pPr>
        <w:widowControl/>
        <w:spacing w:line="240" w:lineRule="auto"/>
        <w:ind w:left="360" w:firstLine="0"/>
        <w:contextualSpacing/>
        <w:jc w:val="both"/>
        <w:rPr>
          <w:rFonts w:ascii="Times New Roman" w:hAnsi="Times New Roman" w:cs="Times New Roman"/>
          <w:color w:val="000000"/>
        </w:rPr>
      </w:pPr>
      <w:r w:rsidRPr="00EA17D6">
        <w:rPr>
          <w:rFonts w:ascii="Times New Roman" w:hAnsi="Times New Roman" w:cs="Times New Roman"/>
          <w:color w:val="000000"/>
        </w:rPr>
        <w:t>Zamawiający prowadzi postępowanie w sprawie wydania Decyzji o Środowiskowych Uwarunkowaniach dla przebudowy ul. Kochanowskiego, Kolejowej, Brzozowej.</w:t>
      </w:r>
    </w:p>
    <w:p w:rsidR="004F6EE4" w:rsidRPr="00EA17D6" w:rsidRDefault="004F6EE4" w:rsidP="00EA17D6">
      <w:pPr>
        <w:widowControl/>
        <w:numPr>
          <w:ilvl w:val="0"/>
          <w:numId w:val="49"/>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lastRenderedPageBreak/>
        <w:t>Oświadczenie zamawiającego posiadanym prawie dysponowania nieruchomością na cele budowlane:</w:t>
      </w:r>
    </w:p>
    <w:p w:rsidR="004F6EE4" w:rsidRPr="00EA17D6" w:rsidRDefault="004F6EE4" w:rsidP="00EA17D6">
      <w:pPr>
        <w:widowControl/>
        <w:spacing w:line="240" w:lineRule="auto"/>
        <w:ind w:left="360" w:firstLine="0"/>
        <w:contextualSpacing/>
        <w:jc w:val="both"/>
        <w:rPr>
          <w:rFonts w:ascii="Times New Roman" w:hAnsi="Times New Roman" w:cs="Times New Roman"/>
          <w:color w:val="000000"/>
        </w:rPr>
      </w:pPr>
      <w:r w:rsidRPr="00EA17D6">
        <w:rPr>
          <w:rFonts w:ascii="Times New Roman" w:hAnsi="Times New Roman" w:cs="Times New Roman"/>
          <w:color w:val="000000"/>
        </w:rPr>
        <w:t xml:space="preserve">Planowane przedsięwzięcie będzie realizowane na działkach stanowiących własność Gminy Bobolice oraz częściowo na działkach należących do zarządców dróg klas wyższych. Zjazdy z dróg wyższych kategorii należy uzgodnić z zarządcami tych dróg.  </w:t>
      </w:r>
    </w:p>
    <w:p w:rsidR="004F6EE4" w:rsidRPr="00EA17D6" w:rsidRDefault="004F6EE4" w:rsidP="00EA17D6">
      <w:pPr>
        <w:widowControl/>
        <w:numPr>
          <w:ilvl w:val="0"/>
          <w:numId w:val="49"/>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Wskazanie przepisów prawnych i norm związanych z projektowaniem i wykonaniem zamierzenia budowlanego</w:t>
      </w:r>
    </w:p>
    <w:p w:rsidR="004F6EE4" w:rsidRPr="00EA17D6" w:rsidRDefault="004F6EE4" w:rsidP="00EA17D6">
      <w:pPr>
        <w:widowControl/>
        <w:numPr>
          <w:ilvl w:val="1"/>
          <w:numId w:val="49"/>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Ustawa Prawo budowlane,</w:t>
      </w:r>
    </w:p>
    <w:p w:rsidR="004F6EE4" w:rsidRPr="00EA17D6" w:rsidRDefault="004F6EE4" w:rsidP="00EA17D6">
      <w:pPr>
        <w:widowControl/>
        <w:numPr>
          <w:ilvl w:val="1"/>
          <w:numId w:val="49"/>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Rozporządzenie Ministra Infrastruktury w sprawie zakresu i formy projektu budowlanego;</w:t>
      </w:r>
    </w:p>
    <w:p w:rsidR="004F6EE4" w:rsidRPr="00EA17D6" w:rsidRDefault="004F6EE4" w:rsidP="00EA17D6">
      <w:pPr>
        <w:widowControl/>
        <w:numPr>
          <w:ilvl w:val="1"/>
          <w:numId w:val="49"/>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 xml:space="preserve">Rozporządzenie Ministra Infrastruktury w sprawie informacji dotyczącej bezpieczeństwa </w:t>
      </w:r>
      <w:r w:rsidR="00B86966">
        <w:rPr>
          <w:rFonts w:ascii="Times New Roman" w:hAnsi="Times New Roman" w:cs="Times New Roman"/>
          <w:color w:val="000000"/>
        </w:rPr>
        <w:br/>
      </w:r>
      <w:r w:rsidRPr="00EA17D6">
        <w:rPr>
          <w:rFonts w:ascii="Times New Roman" w:hAnsi="Times New Roman" w:cs="Times New Roman"/>
          <w:color w:val="000000"/>
        </w:rPr>
        <w:t>i ochrony zdrowia oraz planu bezpieczeństwa i ochrony zdrowia;</w:t>
      </w:r>
    </w:p>
    <w:p w:rsidR="004F6EE4" w:rsidRPr="00EA17D6" w:rsidRDefault="004F6EE4" w:rsidP="00EA17D6">
      <w:pPr>
        <w:widowControl/>
        <w:numPr>
          <w:ilvl w:val="1"/>
          <w:numId w:val="49"/>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Rozporządzenie Ministra Rozwoju i Technologii w sprawie określenia metod i podstaw sporządzania kosztorysu inwestorskiego, obliczania planowanych kosztów prac projektowych oraz planowanych kosztów robót budowlanych określonych w programie funkcjonalno</w:t>
      </w:r>
      <w:r w:rsidR="00B86966">
        <w:rPr>
          <w:rFonts w:ascii="Times New Roman" w:hAnsi="Times New Roman" w:cs="Times New Roman"/>
          <w:color w:val="000000"/>
        </w:rPr>
        <w:br/>
      </w:r>
      <w:r w:rsidRPr="00EA17D6">
        <w:rPr>
          <w:rFonts w:ascii="Times New Roman" w:hAnsi="Times New Roman" w:cs="Times New Roman"/>
          <w:color w:val="000000"/>
        </w:rPr>
        <w:t>-użytkowym;</w:t>
      </w:r>
    </w:p>
    <w:p w:rsidR="004F6EE4" w:rsidRPr="00EA17D6" w:rsidRDefault="004F6EE4" w:rsidP="00EA17D6">
      <w:pPr>
        <w:widowControl/>
        <w:numPr>
          <w:ilvl w:val="1"/>
          <w:numId w:val="49"/>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Rozporządzenie Ministra Rozwoju i Technologii w sprawie szczegółowego zakresu i formy dokumentacji projektowej, specyfikacji technicznych wykonania i odbiór robót budowlanych oraz programu funkcjonalno-użytkowego;</w:t>
      </w:r>
    </w:p>
    <w:p w:rsidR="004F6EE4" w:rsidRPr="00EA17D6" w:rsidRDefault="004F6EE4" w:rsidP="00EA17D6">
      <w:pPr>
        <w:widowControl/>
        <w:numPr>
          <w:ilvl w:val="1"/>
          <w:numId w:val="49"/>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Rozporządzenie Ministra Infrastruktury z dnia 24 2022 r. w sprawie przepisów techniczno</w:t>
      </w:r>
      <w:r w:rsidR="00B86966">
        <w:rPr>
          <w:rFonts w:ascii="Times New Roman" w:hAnsi="Times New Roman" w:cs="Times New Roman"/>
          <w:color w:val="000000"/>
        </w:rPr>
        <w:br/>
      </w:r>
      <w:r w:rsidRPr="00EA17D6">
        <w:rPr>
          <w:rFonts w:ascii="Times New Roman" w:hAnsi="Times New Roman" w:cs="Times New Roman"/>
          <w:color w:val="000000"/>
        </w:rPr>
        <w:t>-budowlanych dotyczących dróg publicznych;</w:t>
      </w:r>
    </w:p>
    <w:p w:rsidR="004F6EE4" w:rsidRPr="00EA17D6" w:rsidRDefault="004F6EE4" w:rsidP="00EA17D6">
      <w:pPr>
        <w:widowControl/>
        <w:numPr>
          <w:ilvl w:val="1"/>
          <w:numId w:val="49"/>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Ustawa o drogach publicznych;</w:t>
      </w:r>
    </w:p>
    <w:p w:rsidR="004F6EE4" w:rsidRPr="00EA17D6" w:rsidRDefault="004F6EE4" w:rsidP="00EA17D6">
      <w:pPr>
        <w:widowControl/>
        <w:numPr>
          <w:ilvl w:val="1"/>
          <w:numId w:val="49"/>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Ustawa prawo ochrony środowiska;</w:t>
      </w:r>
    </w:p>
    <w:p w:rsidR="004F6EE4" w:rsidRPr="00EA17D6" w:rsidRDefault="004F6EE4" w:rsidP="00EA17D6">
      <w:pPr>
        <w:widowControl/>
        <w:numPr>
          <w:ilvl w:val="1"/>
          <w:numId w:val="49"/>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Ustawa prawo wodne;</w:t>
      </w:r>
    </w:p>
    <w:p w:rsidR="004F6EE4" w:rsidRPr="00EA17D6" w:rsidRDefault="004F6EE4" w:rsidP="00EA17D6">
      <w:pPr>
        <w:widowControl/>
        <w:numPr>
          <w:ilvl w:val="1"/>
          <w:numId w:val="49"/>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Ustawa prawo o ruchu drogowym;</w:t>
      </w:r>
    </w:p>
    <w:p w:rsidR="004F6EE4" w:rsidRPr="00EA17D6" w:rsidRDefault="004F6EE4" w:rsidP="00EA17D6">
      <w:pPr>
        <w:widowControl/>
        <w:numPr>
          <w:ilvl w:val="1"/>
          <w:numId w:val="49"/>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Ustawa o finansach publicznych;</w:t>
      </w:r>
    </w:p>
    <w:p w:rsidR="004F6EE4" w:rsidRPr="00EA17D6" w:rsidRDefault="004F6EE4" w:rsidP="00EA17D6">
      <w:pPr>
        <w:widowControl/>
        <w:numPr>
          <w:ilvl w:val="1"/>
          <w:numId w:val="49"/>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Ustawa Kodeks Cywilny;</w:t>
      </w:r>
    </w:p>
    <w:p w:rsidR="004F6EE4" w:rsidRPr="00EA17D6" w:rsidRDefault="004F6EE4" w:rsidP="00EA17D6">
      <w:pPr>
        <w:widowControl/>
        <w:numPr>
          <w:ilvl w:val="1"/>
          <w:numId w:val="49"/>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Ustawa o planowaniu i zagospodarowaniu przestrzennym;</w:t>
      </w:r>
    </w:p>
    <w:p w:rsidR="004F6EE4" w:rsidRPr="00EA17D6" w:rsidRDefault="004F6EE4" w:rsidP="00EA17D6">
      <w:pPr>
        <w:widowControl/>
        <w:numPr>
          <w:ilvl w:val="1"/>
          <w:numId w:val="49"/>
        </w:numPr>
        <w:spacing w:after="200" w:line="240" w:lineRule="auto"/>
        <w:ind w:left="1418" w:hanging="1058"/>
        <w:contextualSpacing/>
        <w:jc w:val="both"/>
        <w:rPr>
          <w:rFonts w:ascii="Times New Roman" w:hAnsi="Times New Roman" w:cs="Times New Roman"/>
          <w:color w:val="000000"/>
        </w:rPr>
      </w:pPr>
      <w:r w:rsidRPr="00EA17D6">
        <w:rPr>
          <w:rFonts w:ascii="Times New Roman" w:hAnsi="Times New Roman" w:cs="Times New Roman"/>
          <w:color w:val="000000"/>
        </w:rPr>
        <w:t>Rozporządzenie Ministra Pracy i Polityki Społecznej w sprawie ogólnych przepisów bezpieczeństwa i higieny pracy;</w:t>
      </w:r>
    </w:p>
    <w:p w:rsidR="004F6EE4" w:rsidRPr="00EA17D6" w:rsidRDefault="004F6EE4" w:rsidP="00EA17D6">
      <w:pPr>
        <w:widowControl/>
        <w:numPr>
          <w:ilvl w:val="1"/>
          <w:numId w:val="49"/>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Obowiązujące normy i przepisy;</w:t>
      </w:r>
    </w:p>
    <w:p w:rsidR="004F6EE4" w:rsidRPr="00EA17D6" w:rsidRDefault="004F6EE4" w:rsidP="00EA17D6">
      <w:pPr>
        <w:widowControl/>
        <w:spacing w:line="240" w:lineRule="auto"/>
        <w:ind w:left="360" w:firstLine="0"/>
        <w:jc w:val="both"/>
        <w:rPr>
          <w:rFonts w:ascii="Times New Roman" w:hAnsi="Times New Roman" w:cs="Times New Roman"/>
          <w:color w:val="000000"/>
        </w:rPr>
      </w:pPr>
    </w:p>
    <w:p w:rsidR="004F6EE4" w:rsidRPr="00B86966" w:rsidRDefault="004F6EE4" w:rsidP="00EA17D6">
      <w:pPr>
        <w:widowControl/>
        <w:spacing w:after="200" w:line="276" w:lineRule="auto"/>
        <w:ind w:left="0" w:firstLine="0"/>
        <w:jc w:val="both"/>
        <w:rPr>
          <w:rFonts w:ascii="Times New Roman" w:hAnsi="Times New Roman" w:cs="Times New Roman"/>
          <w:b/>
          <w:color w:val="000000"/>
        </w:rPr>
      </w:pPr>
      <w:r w:rsidRPr="00B86966">
        <w:rPr>
          <w:rFonts w:ascii="Times New Roman" w:hAnsi="Times New Roman" w:cs="Times New Roman"/>
          <w:b/>
          <w:color w:val="000000"/>
        </w:rPr>
        <w:t xml:space="preserve">UWAGA: </w:t>
      </w:r>
    </w:p>
    <w:p w:rsidR="004F6EE4" w:rsidRDefault="004F6EE4" w:rsidP="00EA17D6">
      <w:pPr>
        <w:widowControl/>
        <w:spacing w:line="240" w:lineRule="auto"/>
        <w:ind w:left="360" w:firstLine="0"/>
        <w:jc w:val="both"/>
        <w:rPr>
          <w:rFonts w:ascii="Times New Roman" w:hAnsi="Times New Roman" w:cs="Times New Roman"/>
          <w:color w:val="000000"/>
        </w:rPr>
      </w:pPr>
      <w:r w:rsidRPr="00EA17D6">
        <w:rPr>
          <w:rFonts w:ascii="Times New Roman" w:hAnsi="Times New Roman" w:cs="Times New Roman"/>
          <w:color w:val="000000"/>
        </w:rPr>
        <w:t>W PRZYPADKU WEJŚCIA W ŻYCIE NOWYCH PRZEPISÓW USTAW REGULUJĄCYCH PROJEKTY, WYKONASTWO – WYKONAWCA PRZEDMIOTOWEJ INWESTYCJI WINIEN DOSTOSOWAĆ SIĘ DO OBOWIĄZUJĄCYCH PRZEPISÓW WŁASNYM STARANIEM I NA WŁASNY KOSZT</w:t>
      </w:r>
    </w:p>
    <w:p w:rsidR="00B86966" w:rsidRPr="00EA17D6" w:rsidRDefault="00B86966" w:rsidP="00EA17D6">
      <w:pPr>
        <w:widowControl/>
        <w:spacing w:line="240" w:lineRule="auto"/>
        <w:ind w:left="360" w:firstLine="0"/>
        <w:jc w:val="both"/>
        <w:rPr>
          <w:rFonts w:ascii="Times New Roman" w:hAnsi="Times New Roman" w:cs="Times New Roman"/>
          <w:color w:val="000000"/>
        </w:rPr>
      </w:pPr>
    </w:p>
    <w:p w:rsidR="004F6EE4" w:rsidRPr="00EA17D6" w:rsidRDefault="004F6EE4" w:rsidP="00EA17D6">
      <w:pPr>
        <w:widowControl/>
        <w:numPr>
          <w:ilvl w:val="0"/>
          <w:numId w:val="49"/>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Inne posiadane informacje i dokumenty do zaprojektowania robót budowlanych:</w:t>
      </w:r>
    </w:p>
    <w:p w:rsidR="004F6EE4" w:rsidRPr="00EA17D6" w:rsidRDefault="004F6EE4" w:rsidP="00EA17D6">
      <w:pPr>
        <w:widowControl/>
        <w:numPr>
          <w:ilvl w:val="1"/>
          <w:numId w:val="49"/>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Załącznik nr 1 - Plan orientacyjny,</w:t>
      </w:r>
    </w:p>
    <w:p w:rsidR="004F6EE4" w:rsidRPr="00EA17D6" w:rsidRDefault="004F6EE4" w:rsidP="00EA17D6">
      <w:pPr>
        <w:widowControl/>
        <w:numPr>
          <w:ilvl w:val="1"/>
          <w:numId w:val="49"/>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Załącznik nr 2 – lokalizacja inwestycji –Bobolice: ul. Brzozowa, Kolejowa, Kochanowskiego</w:t>
      </w:r>
    </w:p>
    <w:p w:rsidR="004F6EE4" w:rsidRPr="00EA17D6" w:rsidRDefault="004F6EE4" w:rsidP="00EA17D6">
      <w:pPr>
        <w:widowControl/>
        <w:numPr>
          <w:ilvl w:val="1"/>
          <w:numId w:val="49"/>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Załącznik nr 3 – lokalizacja inwestycji -droga w miejscowości Chociwle,</w:t>
      </w:r>
    </w:p>
    <w:p w:rsidR="004F6EE4" w:rsidRPr="00EA17D6" w:rsidRDefault="004F6EE4" w:rsidP="00EA17D6">
      <w:pPr>
        <w:widowControl/>
        <w:numPr>
          <w:ilvl w:val="1"/>
          <w:numId w:val="49"/>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 xml:space="preserve">Załącznik nr 4 – Rozporządzenie Rady Ministrów z dnia 7 maja 2021 r. w sprawie określenia działań informacyjnych podejmowanych przez podmioty realizujące zadania finansowane </w:t>
      </w:r>
      <w:r w:rsidR="00B86966">
        <w:rPr>
          <w:rFonts w:ascii="Times New Roman" w:hAnsi="Times New Roman" w:cs="Times New Roman"/>
          <w:color w:val="000000"/>
        </w:rPr>
        <w:br/>
      </w:r>
      <w:r w:rsidRPr="00EA17D6">
        <w:rPr>
          <w:rFonts w:ascii="Times New Roman" w:hAnsi="Times New Roman" w:cs="Times New Roman"/>
          <w:color w:val="000000"/>
        </w:rPr>
        <w:t>lub dofinansowane z budżetu państwa lub z państwowych funduszy celowych ,</w:t>
      </w:r>
    </w:p>
    <w:p w:rsidR="004F6EE4" w:rsidRPr="00EA17D6" w:rsidRDefault="004F6EE4" w:rsidP="00EA17D6">
      <w:pPr>
        <w:widowControl/>
        <w:numPr>
          <w:ilvl w:val="1"/>
          <w:numId w:val="49"/>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Załącznik nr 5 - Wzór tablicy informującej o dofinansowaniu ,</w:t>
      </w:r>
    </w:p>
    <w:p w:rsidR="004F6EE4" w:rsidRPr="00EA17D6" w:rsidRDefault="004F6EE4" w:rsidP="00EA17D6">
      <w:pPr>
        <w:widowControl/>
        <w:numPr>
          <w:ilvl w:val="1"/>
          <w:numId w:val="49"/>
        </w:numPr>
        <w:spacing w:after="200" w:line="240" w:lineRule="auto"/>
        <w:contextualSpacing/>
        <w:jc w:val="both"/>
        <w:rPr>
          <w:rFonts w:ascii="Times New Roman" w:hAnsi="Times New Roman" w:cs="Times New Roman"/>
          <w:color w:val="000000"/>
        </w:rPr>
      </w:pPr>
      <w:r w:rsidRPr="00EA17D6">
        <w:rPr>
          <w:rFonts w:ascii="Times New Roman" w:hAnsi="Times New Roman" w:cs="Times New Roman"/>
          <w:color w:val="000000"/>
        </w:rPr>
        <w:t>Załącznik nr 6 – dokumentacja projektowa  ul. Kochanowskiego.</w:t>
      </w:r>
    </w:p>
    <w:p w:rsidR="00A9048F" w:rsidRPr="00EA17D6" w:rsidRDefault="00A9048F" w:rsidP="00EA17D6">
      <w:pPr>
        <w:widowControl/>
        <w:spacing w:after="200" w:line="240" w:lineRule="auto"/>
        <w:ind w:left="0" w:firstLine="0"/>
        <w:contextualSpacing/>
        <w:jc w:val="both"/>
        <w:rPr>
          <w:rFonts w:ascii="Times New Roman" w:hAnsi="Times New Roman" w:cs="Times New Roman"/>
          <w:b/>
          <w:color w:val="000000" w:themeColor="text1"/>
        </w:rPr>
      </w:pPr>
    </w:p>
    <w:p w:rsidR="00A9048F" w:rsidRPr="00EA17D6" w:rsidRDefault="00A9048F" w:rsidP="00EA17D6">
      <w:pPr>
        <w:widowControl/>
        <w:spacing w:after="200" w:line="240" w:lineRule="auto"/>
        <w:ind w:left="0" w:firstLine="0"/>
        <w:contextualSpacing/>
        <w:jc w:val="both"/>
        <w:rPr>
          <w:rFonts w:ascii="Times New Roman" w:hAnsi="Times New Roman" w:cs="Times New Roman"/>
          <w:b/>
          <w:color w:val="000000" w:themeColor="text1"/>
        </w:rPr>
      </w:pPr>
    </w:p>
    <w:p w:rsidR="00A9048F" w:rsidRDefault="00A9048F" w:rsidP="00CE4BDF">
      <w:pPr>
        <w:widowControl/>
        <w:spacing w:after="200" w:line="240" w:lineRule="auto"/>
        <w:ind w:left="0" w:firstLine="0"/>
        <w:contextualSpacing/>
        <w:jc w:val="center"/>
        <w:rPr>
          <w:rFonts w:ascii="Times New Roman" w:hAnsi="Times New Roman" w:cs="Times New Roman"/>
          <w:b/>
          <w:color w:val="000000"/>
        </w:rPr>
      </w:pPr>
    </w:p>
    <w:p w:rsidR="004F6EE4" w:rsidRDefault="004F6EE4" w:rsidP="00CE4BDF">
      <w:pPr>
        <w:widowControl/>
        <w:spacing w:after="200" w:line="240" w:lineRule="auto"/>
        <w:ind w:left="0" w:firstLine="0"/>
        <w:contextualSpacing/>
        <w:jc w:val="center"/>
        <w:rPr>
          <w:rFonts w:ascii="Times New Roman" w:hAnsi="Times New Roman" w:cs="Times New Roman"/>
          <w:b/>
          <w:color w:val="000000" w:themeColor="text1"/>
        </w:rPr>
      </w:pPr>
    </w:p>
    <w:p w:rsidR="00A9048F" w:rsidRDefault="00A9048F" w:rsidP="00CE4BDF">
      <w:pPr>
        <w:widowControl/>
        <w:spacing w:after="200" w:line="240" w:lineRule="auto"/>
        <w:ind w:left="0" w:firstLine="0"/>
        <w:contextualSpacing/>
        <w:jc w:val="center"/>
        <w:rPr>
          <w:rFonts w:ascii="Times New Roman" w:hAnsi="Times New Roman" w:cs="Times New Roman"/>
          <w:b/>
          <w:color w:val="000000" w:themeColor="text1"/>
        </w:rPr>
      </w:pPr>
    </w:p>
    <w:p w:rsidR="00A9048F" w:rsidRDefault="00A9048F" w:rsidP="00CE4BDF">
      <w:pPr>
        <w:widowControl/>
        <w:spacing w:after="200" w:line="240" w:lineRule="auto"/>
        <w:ind w:left="0" w:firstLine="0"/>
        <w:contextualSpacing/>
        <w:jc w:val="center"/>
        <w:rPr>
          <w:rFonts w:ascii="Times New Roman" w:hAnsi="Times New Roman" w:cs="Times New Roman"/>
          <w:b/>
          <w:color w:val="000000" w:themeColor="text1"/>
        </w:rPr>
      </w:pPr>
    </w:p>
    <w:p w:rsidR="00676CF7" w:rsidRDefault="00676CF7" w:rsidP="00B86966">
      <w:pPr>
        <w:widowControl/>
        <w:spacing w:after="200" w:line="240" w:lineRule="auto"/>
        <w:ind w:left="0" w:firstLine="0"/>
        <w:contextualSpacing/>
        <w:rPr>
          <w:rFonts w:ascii="Times New Roman" w:hAnsi="Times New Roman" w:cs="Times New Roman"/>
          <w:b/>
          <w:color w:val="000000" w:themeColor="text1"/>
        </w:rPr>
      </w:pPr>
    </w:p>
    <w:p w:rsidR="003302E7" w:rsidRPr="003302E7" w:rsidRDefault="003302E7" w:rsidP="004F6EE4">
      <w:pPr>
        <w:spacing w:line="240" w:lineRule="auto"/>
        <w:ind w:right="29"/>
        <w:jc w:val="center"/>
        <w:rPr>
          <w:rFonts w:ascii="Times New Roman" w:hAnsi="Times New Roman" w:cs="Times New Roman"/>
          <w:b/>
          <w:u w:val="single"/>
        </w:rPr>
      </w:pPr>
      <w:r w:rsidRPr="003302E7">
        <w:rPr>
          <w:rFonts w:ascii="Times New Roman" w:hAnsi="Times New Roman" w:cs="Times New Roman"/>
          <w:b/>
          <w:u w:val="single"/>
        </w:rPr>
        <w:lastRenderedPageBreak/>
        <w:t>ROZDZIAŁ C</w:t>
      </w:r>
    </w:p>
    <w:p w:rsidR="003302E7" w:rsidRDefault="003302E7" w:rsidP="004F6EE4">
      <w:pPr>
        <w:spacing w:line="240" w:lineRule="auto"/>
        <w:ind w:right="29"/>
        <w:jc w:val="center"/>
        <w:rPr>
          <w:rFonts w:ascii="Times New Roman" w:hAnsi="Times New Roman" w:cs="Times New Roman"/>
          <w:b/>
        </w:rPr>
      </w:pPr>
    </w:p>
    <w:p w:rsidR="004F6EE4" w:rsidRPr="004F6EE4" w:rsidRDefault="004F6EE4" w:rsidP="004F6EE4">
      <w:pPr>
        <w:spacing w:line="240" w:lineRule="auto"/>
        <w:ind w:right="29"/>
        <w:jc w:val="center"/>
        <w:rPr>
          <w:rFonts w:ascii="Times New Roman" w:hAnsi="Times New Roman" w:cs="Times New Roman"/>
          <w:b/>
        </w:rPr>
      </w:pPr>
      <w:r w:rsidRPr="004F6EE4">
        <w:rPr>
          <w:rFonts w:ascii="Times New Roman" w:hAnsi="Times New Roman" w:cs="Times New Roman"/>
          <w:b/>
        </w:rPr>
        <w:t>OPIS PRZEDMIOTU ZAMÓWIENIA</w:t>
      </w:r>
    </w:p>
    <w:p w:rsidR="004F6EE4" w:rsidRPr="004F6EE4" w:rsidRDefault="004F6EE4" w:rsidP="004F6EE4">
      <w:pPr>
        <w:spacing w:line="240" w:lineRule="auto"/>
        <w:ind w:right="29"/>
        <w:jc w:val="center"/>
        <w:rPr>
          <w:rFonts w:ascii="Times New Roman" w:hAnsi="Times New Roman" w:cs="Times New Roman"/>
          <w:b/>
        </w:rPr>
      </w:pPr>
    </w:p>
    <w:p w:rsidR="004F6EE4" w:rsidRPr="00665D49" w:rsidRDefault="004F6EE4" w:rsidP="00665D49">
      <w:pPr>
        <w:shd w:val="clear" w:color="auto" w:fill="FFFFFF"/>
        <w:tabs>
          <w:tab w:val="left" w:pos="-426"/>
        </w:tabs>
        <w:spacing w:line="240" w:lineRule="auto"/>
        <w:ind w:left="0" w:right="29" w:firstLine="0"/>
        <w:jc w:val="center"/>
        <w:rPr>
          <w:rFonts w:ascii="Times New Roman" w:eastAsia="Calibri" w:hAnsi="Times New Roman" w:cs="Times New Roman"/>
          <w:b/>
          <w:bCs/>
          <w:sz w:val="24"/>
          <w:szCs w:val="24"/>
          <w:lang w:eastAsia="en-US"/>
        </w:rPr>
      </w:pPr>
      <w:r w:rsidRPr="00665D49">
        <w:rPr>
          <w:rFonts w:ascii="Times New Roman" w:eastAsia="Calibri" w:hAnsi="Times New Roman" w:cs="Times New Roman"/>
          <w:b/>
          <w:bCs/>
          <w:sz w:val="24"/>
          <w:szCs w:val="24"/>
          <w:lang w:eastAsia="en-US"/>
        </w:rPr>
        <w:t>Pełnienie nadzoru inwestorskiego nad zadaniem pn.</w:t>
      </w:r>
    </w:p>
    <w:p w:rsidR="004F6EE4" w:rsidRPr="00665D49" w:rsidRDefault="004F6EE4" w:rsidP="00665D49">
      <w:pPr>
        <w:shd w:val="clear" w:color="auto" w:fill="FFFFFF"/>
        <w:tabs>
          <w:tab w:val="left" w:pos="-426"/>
        </w:tabs>
        <w:spacing w:line="240" w:lineRule="auto"/>
        <w:ind w:left="0" w:right="29" w:firstLine="0"/>
        <w:jc w:val="center"/>
        <w:rPr>
          <w:rFonts w:ascii="Times New Roman" w:hAnsi="Times New Roman" w:cs="Times New Roman"/>
          <w:b/>
          <w:sz w:val="24"/>
          <w:szCs w:val="24"/>
          <w:u w:val="single"/>
        </w:rPr>
      </w:pPr>
      <w:r w:rsidRPr="00665D49">
        <w:rPr>
          <w:rFonts w:ascii="Times New Roman" w:eastAsia="Calibri" w:hAnsi="Times New Roman" w:cs="Times New Roman"/>
          <w:b/>
          <w:bCs/>
          <w:sz w:val="24"/>
          <w:szCs w:val="24"/>
          <w:lang w:eastAsia="en-US"/>
        </w:rPr>
        <w:t xml:space="preserve">„Modernizacja infrastruktury drogowej w m. Bobolice: ul. Brzozowa, Kolejowa </w:t>
      </w:r>
      <w:r w:rsidR="007E7B64">
        <w:rPr>
          <w:rFonts w:ascii="Times New Roman" w:eastAsia="Calibri" w:hAnsi="Times New Roman" w:cs="Times New Roman"/>
          <w:b/>
          <w:bCs/>
          <w:sz w:val="24"/>
          <w:szCs w:val="24"/>
          <w:lang w:eastAsia="en-US"/>
        </w:rPr>
        <w:br/>
      </w:r>
      <w:r w:rsidRPr="00665D49">
        <w:rPr>
          <w:rFonts w:ascii="Times New Roman" w:eastAsia="Calibri" w:hAnsi="Times New Roman" w:cs="Times New Roman"/>
          <w:b/>
          <w:bCs/>
          <w:sz w:val="24"/>
          <w:szCs w:val="24"/>
          <w:lang w:eastAsia="en-US"/>
        </w:rPr>
        <w:t xml:space="preserve">i Kochanowskiego oraz w m. Chociwle" w zakresie budowy ul. Kochanowskiego </w:t>
      </w:r>
      <w:r w:rsidR="007E7B64">
        <w:rPr>
          <w:rFonts w:ascii="Times New Roman" w:eastAsia="Calibri" w:hAnsi="Times New Roman" w:cs="Times New Roman"/>
          <w:b/>
          <w:bCs/>
          <w:sz w:val="24"/>
          <w:szCs w:val="24"/>
          <w:lang w:eastAsia="en-US"/>
        </w:rPr>
        <w:br/>
      </w:r>
      <w:r w:rsidRPr="00665D49">
        <w:rPr>
          <w:rFonts w:ascii="Times New Roman" w:eastAsia="Calibri" w:hAnsi="Times New Roman" w:cs="Times New Roman"/>
          <w:b/>
          <w:bCs/>
          <w:sz w:val="24"/>
          <w:szCs w:val="24"/>
          <w:lang w:eastAsia="en-US"/>
        </w:rPr>
        <w:t xml:space="preserve">na odcinku od skrzyżowania ul. Kochanowskiego z ul. Langiewicza do skrzyżowania </w:t>
      </w:r>
      <w:r w:rsidR="007E7B64">
        <w:rPr>
          <w:rFonts w:ascii="Times New Roman" w:eastAsia="Calibri" w:hAnsi="Times New Roman" w:cs="Times New Roman"/>
          <w:b/>
          <w:bCs/>
          <w:sz w:val="24"/>
          <w:szCs w:val="24"/>
          <w:lang w:eastAsia="en-US"/>
        </w:rPr>
        <w:br/>
      </w:r>
      <w:r w:rsidRPr="00665D49">
        <w:rPr>
          <w:rFonts w:ascii="Times New Roman" w:eastAsia="Calibri" w:hAnsi="Times New Roman" w:cs="Times New Roman"/>
          <w:b/>
          <w:bCs/>
          <w:sz w:val="24"/>
          <w:szCs w:val="24"/>
          <w:lang w:eastAsia="en-US"/>
        </w:rPr>
        <w:t>z ul. Traugutta.</w:t>
      </w:r>
    </w:p>
    <w:p w:rsidR="004F6EE4" w:rsidRPr="004F6EE4" w:rsidRDefault="004F6EE4" w:rsidP="004F6EE4">
      <w:pPr>
        <w:widowControl/>
        <w:autoSpaceDE w:val="0"/>
        <w:autoSpaceDN w:val="0"/>
        <w:adjustRightInd w:val="0"/>
        <w:spacing w:line="240" w:lineRule="auto"/>
        <w:ind w:left="0" w:firstLine="0"/>
        <w:jc w:val="both"/>
        <w:rPr>
          <w:rFonts w:ascii="Times New Roman" w:hAnsi="Times New Roman" w:cs="Times New Roman"/>
          <w:color w:val="000000"/>
          <w:lang w:eastAsia="en-US"/>
        </w:rPr>
      </w:pPr>
      <w:bookmarkStart w:id="1" w:name="_GoBack"/>
      <w:bookmarkEnd w:id="1"/>
    </w:p>
    <w:p w:rsidR="004F6EE4" w:rsidRPr="00665D49" w:rsidRDefault="004F6EE4" w:rsidP="00665D49">
      <w:pPr>
        <w:widowControl/>
        <w:numPr>
          <w:ilvl w:val="0"/>
          <w:numId w:val="71"/>
        </w:numPr>
        <w:snapToGrid w:val="0"/>
        <w:spacing w:line="240" w:lineRule="auto"/>
        <w:contextualSpacing/>
        <w:jc w:val="both"/>
        <w:rPr>
          <w:rFonts w:ascii="Times New Roman" w:hAnsi="Times New Roman" w:cs="Times New Roman"/>
          <w:snapToGrid w:val="0"/>
        </w:rPr>
      </w:pPr>
      <w:r w:rsidRPr="00665D49">
        <w:rPr>
          <w:rFonts w:ascii="Times New Roman" w:hAnsi="Times New Roman" w:cs="Times New Roman"/>
          <w:snapToGrid w:val="0"/>
        </w:rPr>
        <w:t xml:space="preserve">Przedmiotem zamówienia jest pełnienie nadzoru inwestorskiego nad realizacją robót budowlanych – zadaniem pn. „Modernizacja infrastruktury drogowej w m. Bobolice: ul. Brzozowa, Kolejowa </w:t>
      </w:r>
      <w:r w:rsidR="003302E7">
        <w:rPr>
          <w:rFonts w:ascii="Times New Roman" w:hAnsi="Times New Roman" w:cs="Times New Roman"/>
          <w:snapToGrid w:val="0"/>
        </w:rPr>
        <w:br/>
      </w:r>
      <w:r w:rsidRPr="00665D49">
        <w:rPr>
          <w:rFonts w:ascii="Times New Roman" w:hAnsi="Times New Roman" w:cs="Times New Roman"/>
          <w:snapToGrid w:val="0"/>
        </w:rPr>
        <w:t xml:space="preserve">i Kochanowskiego oraz w m. Chociwle” </w:t>
      </w:r>
      <w:r w:rsidRPr="00665D49">
        <w:rPr>
          <w:rFonts w:ascii="Times New Roman" w:hAnsi="Times New Roman" w:cs="Times New Roman"/>
          <w:snapToGrid w:val="0"/>
          <w:color w:val="FF0000"/>
        </w:rPr>
        <w:t>W ZAKRESIE BUDOWY ODCINKA ULICY KOCHANOWSKIEGO OD SKRZYŻOWANIA Z UL. LANGIEWICZA DO SKRZYŻOWANIA Z UL. TRAUGUTTA W BOBOLICACH –</w:t>
      </w:r>
      <w:r w:rsidRPr="00665D49">
        <w:rPr>
          <w:rFonts w:ascii="Times New Roman" w:hAnsi="Times New Roman" w:cs="Times New Roman"/>
          <w:snapToGrid w:val="0"/>
          <w:color w:val="000000"/>
        </w:rPr>
        <w:t xml:space="preserve"> odcinek realizowany w oparciu o Decyzję Starosty Koszalińskiego nr B/672/2023 z dnia 02 listopada 2023 r. o pozwoleniu na budowę. W ramach zadania będzie realizowana przebudowa na odcinku oznaczonym kolorem czerwonym </w:t>
      </w:r>
      <w:r w:rsidR="003302E7">
        <w:rPr>
          <w:rFonts w:ascii="Times New Roman" w:hAnsi="Times New Roman" w:cs="Times New Roman"/>
          <w:snapToGrid w:val="0"/>
          <w:color w:val="000000"/>
        </w:rPr>
        <w:br/>
      </w:r>
      <w:r w:rsidRPr="00665D49">
        <w:rPr>
          <w:rFonts w:ascii="Times New Roman" w:hAnsi="Times New Roman" w:cs="Times New Roman"/>
          <w:snapToGrid w:val="0"/>
          <w:color w:val="000000"/>
        </w:rPr>
        <w:t xml:space="preserve">(ul. Kochanowskiego odc. 2)  na załączniku nr 2 do PFU.  Dokumentacja projektowa stanowi załącznik do postępowania. </w:t>
      </w:r>
    </w:p>
    <w:p w:rsidR="004F6EE4" w:rsidRPr="00665D49" w:rsidRDefault="004F6EE4" w:rsidP="00665D49">
      <w:pPr>
        <w:widowControl/>
        <w:numPr>
          <w:ilvl w:val="0"/>
          <w:numId w:val="71"/>
        </w:numPr>
        <w:snapToGrid w:val="0"/>
        <w:spacing w:line="240" w:lineRule="auto"/>
        <w:contextualSpacing/>
        <w:jc w:val="both"/>
        <w:rPr>
          <w:rFonts w:ascii="Times New Roman" w:hAnsi="Times New Roman" w:cs="Times New Roman"/>
          <w:snapToGrid w:val="0"/>
        </w:rPr>
      </w:pPr>
      <w:r w:rsidRPr="00665D49">
        <w:rPr>
          <w:rFonts w:ascii="Times New Roman" w:hAnsi="Times New Roman" w:cs="Times New Roman"/>
          <w:snapToGrid w:val="0"/>
        </w:rPr>
        <w:t>Adres inwestycji:</w:t>
      </w:r>
    </w:p>
    <w:p w:rsidR="004F6EE4" w:rsidRPr="00665D49" w:rsidRDefault="004F6EE4" w:rsidP="00665D49">
      <w:pPr>
        <w:widowControl/>
        <w:numPr>
          <w:ilvl w:val="1"/>
          <w:numId w:val="71"/>
        </w:numPr>
        <w:spacing w:line="240" w:lineRule="auto"/>
        <w:jc w:val="both"/>
        <w:rPr>
          <w:rFonts w:ascii="Times New Roman" w:hAnsi="Times New Roman" w:cs="Times New Roman"/>
          <w:color w:val="000000"/>
        </w:rPr>
      </w:pPr>
      <w:r w:rsidRPr="00665D49">
        <w:rPr>
          <w:rFonts w:ascii="Times New Roman" w:hAnsi="Times New Roman" w:cs="Times New Roman"/>
          <w:color w:val="000000"/>
        </w:rPr>
        <w:t>Ul. Kochanowskiego zlokalizowana na działkach o numerach ewidencyjnych 18 obręb Bobolice 2, 7/34 obręb Bobolice 2, 7/24 obręb Bobolice 2,  – działki stanowią własność Gminy Bobolice.</w:t>
      </w:r>
    </w:p>
    <w:p w:rsidR="004F6EE4" w:rsidRPr="00665D49" w:rsidRDefault="004F6EE4" w:rsidP="00665D49">
      <w:pPr>
        <w:widowControl/>
        <w:numPr>
          <w:ilvl w:val="0"/>
          <w:numId w:val="71"/>
        </w:numPr>
        <w:snapToGrid w:val="0"/>
        <w:spacing w:line="240" w:lineRule="auto"/>
        <w:contextualSpacing/>
        <w:jc w:val="both"/>
        <w:rPr>
          <w:rFonts w:ascii="Times New Roman" w:hAnsi="Times New Roman" w:cs="Times New Roman"/>
          <w:snapToGrid w:val="0"/>
        </w:rPr>
      </w:pPr>
      <w:r w:rsidRPr="00665D49">
        <w:rPr>
          <w:rFonts w:ascii="Times New Roman" w:hAnsi="Times New Roman" w:cs="Times New Roman"/>
          <w:snapToGrid w:val="0"/>
        </w:rPr>
        <w:t xml:space="preserve">Nadzór inwestorski obejmuje wszystkie branże wynikające ze specyfikacji technicznej </w:t>
      </w:r>
      <w:r w:rsidRPr="00665D49">
        <w:rPr>
          <w:rFonts w:ascii="Times New Roman" w:hAnsi="Times New Roman" w:cs="Times New Roman"/>
          <w:snapToGrid w:val="0"/>
        </w:rPr>
        <w:br/>
        <w:t>oraz opracowanej dokumentacji projektowej i odbioru robót budowlanych, w szczególności branże:</w:t>
      </w:r>
    </w:p>
    <w:p w:rsidR="004F6EE4" w:rsidRPr="00665D49"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665D49">
        <w:rPr>
          <w:rFonts w:ascii="Times New Roman" w:hAnsi="Times New Roman" w:cs="Times New Roman"/>
          <w:snapToGrid w:val="0"/>
        </w:rPr>
        <w:t>Drogową</w:t>
      </w:r>
    </w:p>
    <w:p w:rsidR="004F6EE4" w:rsidRPr="00665D49"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665D49">
        <w:rPr>
          <w:rFonts w:ascii="Times New Roman" w:hAnsi="Times New Roman" w:cs="Times New Roman"/>
          <w:snapToGrid w:val="0"/>
        </w:rPr>
        <w:t>Sanitarną,</w:t>
      </w:r>
    </w:p>
    <w:p w:rsidR="004F6EE4" w:rsidRPr="00665D49"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665D49">
        <w:rPr>
          <w:rFonts w:ascii="Times New Roman" w:hAnsi="Times New Roman" w:cs="Times New Roman"/>
          <w:snapToGrid w:val="0"/>
        </w:rPr>
        <w:t>Elektryczną.</w:t>
      </w:r>
    </w:p>
    <w:p w:rsidR="004F6EE4" w:rsidRPr="003302E7" w:rsidRDefault="004F6EE4" w:rsidP="00665D49">
      <w:pPr>
        <w:widowControl/>
        <w:numPr>
          <w:ilvl w:val="0"/>
          <w:numId w:val="71"/>
        </w:numPr>
        <w:snapToGrid w:val="0"/>
        <w:spacing w:line="240" w:lineRule="auto"/>
        <w:contextualSpacing/>
        <w:jc w:val="both"/>
        <w:rPr>
          <w:rFonts w:ascii="Times New Roman" w:hAnsi="Times New Roman" w:cs="Times New Roman"/>
          <w:snapToGrid w:val="0"/>
        </w:rPr>
      </w:pPr>
      <w:r w:rsidRPr="00665D49">
        <w:rPr>
          <w:rFonts w:ascii="Times New Roman" w:hAnsi="Times New Roman" w:cs="Times New Roman"/>
          <w:snapToGrid w:val="0"/>
        </w:rPr>
        <w:t xml:space="preserve">Usługa pełnienia funkcji Inspektora Nadzoru Inwestorskiego związana jest z organizacją, koordynacją, nadzorowaniem, zarządzaniem procesu przebudowy, egzekwowaniem warunków </w:t>
      </w:r>
      <w:r w:rsidRPr="003302E7">
        <w:rPr>
          <w:rFonts w:ascii="Times New Roman" w:hAnsi="Times New Roman" w:cs="Times New Roman"/>
          <w:snapToGrid w:val="0"/>
        </w:rPr>
        <w:t>Umowy od Wykonawcy robót budowlanych.</w:t>
      </w:r>
    </w:p>
    <w:p w:rsidR="004F6EE4" w:rsidRPr="003302E7" w:rsidRDefault="004F6EE4" w:rsidP="00665D49">
      <w:pPr>
        <w:widowControl/>
        <w:numPr>
          <w:ilvl w:val="0"/>
          <w:numId w:val="71"/>
        </w:numPr>
        <w:snapToGrid w:val="0"/>
        <w:spacing w:line="240" w:lineRule="auto"/>
        <w:contextualSpacing/>
        <w:jc w:val="both"/>
        <w:rPr>
          <w:rFonts w:ascii="Times New Roman" w:hAnsi="Times New Roman" w:cs="Times New Roman"/>
          <w:snapToGrid w:val="0"/>
        </w:rPr>
      </w:pPr>
      <w:r w:rsidRPr="003302E7">
        <w:rPr>
          <w:rFonts w:ascii="Times New Roman" w:hAnsi="Times New Roman" w:cs="Times New Roman"/>
          <w:snapToGrid w:val="0"/>
        </w:rPr>
        <w:t xml:space="preserve">Inspektor nadzoru jest przedstawicielem Zamawiającego, upoważnionym do podejmowania decyzji dotyczących zagadnień technicznych w ramach dokumentacji projektowej, Specyfikacji Technicznych Wykonania i Odbioru Robót, zgodnie z przepisami Prawa budowlanego oraz Umowy o realizację robót budowlanych w ścisłym porozumieniu z Zamawiającym, którym </w:t>
      </w:r>
      <w:r w:rsidRPr="003302E7">
        <w:rPr>
          <w:rFonts w:ascii="Times New Roman" w:hAnsi="Times New Roman" w:cs="Times New Roman"/>
          <w:snapToGrid w:val="0"/>
        </w:rPr>
        <w:br/>
        <w:t>dla przedmiotowego zadania jest Gmina Bobolice.</w:t>
      </w:r>
    </w:p>
    <w:p w:rsidR="004F6EE4" w:rsidRPr="00665D49" w:rsidRDefault="004F6EE4" w:rsidP="00665D49">
      <w:pPr>
        <w:widowControl/>
        <w:numPr>
          <w:ilvl w:val="0"/>
          <w:numId w:val="71"/>
        </w:numPr>
        <w:snapToGrid w:val="0"/>
        <w:spacing w:line="240" w:lineRule="auto"/>
        <w:contextualSpacing/>
        <w:jc w:val="both"/>
        <w:rPr>
          <w:rFonts w:ascii="Times New Roman" w:hAnsi="Times New Roman" w:cs="Times New Roman"/>
          <w:snapToGrid w:val="0"/>
        </w:rPr>
      </w:pPr>
      <w:r w:rsidRPr="003302E7">
        <w:rPr>
          <w:rFonts w:ascii="Times New Roman" w:hAnsi="Times New Roman" w:cs="Times New Roman"/>
          <w:snapToGrid w:val="0"/>
        </w:rPr>
        <w:t>Inspektor nadzoru musi prowadzić kontrolę nad zgodnością wykonywanych robót z dokumentacją</w:t>
      </w:r>
      <w:r w:rsidRPr="00665D49">
        <w:rPr>
          <w:rFonts w:ascii="Times New Roman" w:hAnsi="Times New Roman" w:cs="Times New Roman"/>
          <w:snapToGrid w:val="0"/>
        </w:rPr>
        <w:t xml:space="preserve"> projektową, pozwoleniem na budowę, wydanymi decyzjami administracyjnymi, </w:t>
      </w:r>
      <w:r w:rsidRPr="00665D49">
        <w:rPr>
          <w:rFonts w:ascii="Times New Roman" w:hAnsi="Times New Roman" w:cs="Times New Roman"/>
          <w:snapToGrid w:val="0"/>
        </w:rPr>
        <w:br/>
        <w:t xml:space="preserve">w tym dokonywania kontroli w czasie dostarczania materiałów i urządzeń, które będą niezbędne </w:t>
      </w:r>
      <w:r w:rsidRPr="00665D49">
        <w:rPr>
          <w:rFonts w:ascii="Times New Roman" w:hAnsi="Times New Roman" w:cs="Times New Roman"/>
          <w:snapToGrid w:val="0"/>
        </w:rPr>
        <w:br/>
        <w:t>do realizacji robót.</w:t>
      </w:r>
    </w:p>
    <w:p w:rsidR="004F6EE4" w:rsidRPr="00665D49" w:rsidRDefault="004F6EE4" w:rsidP="00665D49">
      <w:pPr>
        <w:widowControl/>
        <w:numPr>
          <w:ilvl w:val="0"/>
          <w:numId w:val="71"/>
        </w:numPr>
        <w:snapToGrid w:val="0"/>
        <w:spacing w:line="240" w:lineRule="auto"/>
        <w:contextualSpacing/>
        <w:jc w:val="both"/>
        <w:rPr>
          <w:rFonts w:ascii="Times New Roman" w:hAnsi="Times New Roman" w:cs="Times New Roman"/>
          <w:snapToGrid w:val="0"/>
        </w:rPr>
      </w:pPr>
      <w:r w:rsidRPr="00665D49">
        <w:rPr>
          <w:rFonts w:ascii="Times New Roman" w:hAnsi="Times New Roman" w:cs="Times New Roman"/>
          <w:snapToGrid w:val="0"/>
        </w:rPr>
        <w:t>Inspektor nadzoru musi być dyspozycyjny, także w przypadkach nagłych.</w:t>
      </w:r>
    </w:p>
    <w:p w:rsidR="004F6EE4" w:rsidRPr="00665D49" w:rsidRDefault="004F6EE4" w:rsidP="00665D49">
      <w:pPr>
        <w:widowControl/>
        <w:numPr>
          <w:ilvl w:val="0"/>
          <w:numId w:val="71"/>
        </w:numPr>
        <w:snapToGrid w:val="0"/>
        <w:spacing w:line="240" w:lineRule="auto"/>
        <w:contextualSpacing/>
        <w:jc w:val="both"/>
        <w:rPr>
          <w:rFonts w:ascii="Times New Roman" w:hAnsi="Times New Roman" w:cs="Times New Roman"/>
          <w:snapToGrid w:val="0"/>
        </w:rPr>
      </w:pPr>
      <w:r w:rsidRPr="00665D49">
        <w:rPr>
          <w:rFonts w:ascii="Times New Roman" w:hAnsi="Times New Roman" w:cs="Times New Roman"/>
          <w:snapToGrid w:val="0"/>
        </w:rPr>
        <w:t>Narady budowy mające na celu ocenę zaawansowania prac będą odbywać się na budowie. Pozostałe narady mogą odbywać się za pośrednictwem środków komunikacji elektronicznej.</w:t>
      </w:r>
    </w:p>
    <w:p w:rsidR="004F6EE4" w:rsidRPr="003302E7" w:rsidRDefault="004F6EE4" w:rsidP="00665D49">
      <w:pPr>
        <w:widowControl/>
        <w:numPr>
          <w:ilvl w:val="0"/>
          <w:numId w:val="71"/>
        </w:numPr>
        <w:snapToGrid w:val="0"/>
        <w:spacing w:line="240" w:lineRule="auto"/>
        <w:contextualSpacing/>
        <w:jc w:val="both"/>
        <w:rPr>
          <w:rFonts w:ascii="Times New Roman" w:hAnsi="Times New Roman" w:cs="Times New Roman"/>
          <w:snapToGrid w:val="0"/>
        </w:rPr>
      </w:pPr>
      <w:r w:rsidRPr="00665D49">
        <w:rPr>
          <w:rFonts w:ascii="Times New Roman" w:hAnsi="Times New Roman" w:cs="Times New Roman"/>
          <w:snapToGrid w:val="0"/>
        </w:rPr>
        <w:t xml:space="preserve">Wykonywanie obowiązków inspektora nadzoru inwestorskiego musi być zgodne z przepisami prawa obowiązującego w Polsce, w szczególności z art. 25 i art. 26. ustawy z dnia 7 lipca 1994 r. Prawo budowlane (tj. Dz. U. 2023 poz. </w:t>
      </w:r>
      <w:r w:rsidRPr="003302E7">
        <w:rPr>
          <w:rFonts w:ascii="Times New Roman" w:hAnsi="Times New Roman" w:cs="Times New Roman"/>
          <w:snapToGrid w:val="0"/>
        </w:rPr>
        <w:t>682 z późn. zm.), a ponadto obejmuje:</w:t>
      </w:r>
    </w:p>
    <w:p w:rsidR="004F6EE4" w:rsidRPr="003302E7"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3302E7">
        <w:rPr>
          <w:rFonts w:ascii="Times New Roman" w:hAnsi="Times New Roman" w:cs="Times New Roman"/>
          <w:snapToGrid w:val="0"/>
        </w:rPr>
        <w:t>Dokładne zapoznanie się z przekazaną przez Zamawiającego wszelką dokumentacją dotyczącą zadania i przekazanie Zamawiającemu ewentualnych uwag.</w:t>
      </w:r>
    </w:p>
    <w:p w:rsidR="004F6EE4" w:rsidRPr="003302E7"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3302E7">
        <w:rPr>
          <w:rFonts w:ascii="Times New Roman" w:hAnsi="Times New Roman" w:cs="Times New Roman"/>
          <w:snapToGrid w:val="0"/>
        </w:rPr>
        <w:t xml:space="preserve">Dokonywanie wpisów w dzienniku budowy, w tym szczególnie odpowiedniego wpisu </w:t>
      </w:r>
      <w:r w:rsidRPr="003302E7">
        <w:rPr>
          <w:rFonts w:ascii="Times New Roman" w:hAnsi="Times New Roman" w:cs="Times New Roman"/>
          <w:snapToGrid w:val="0"/>
        </w:rPr>
        <w:br/>
        <w:t xml:space="preserve">o objęciu funkcji inspektora nadzoru, jak również wszelkich zmian w sprawowaniu tej funkcji </w:t>
      </w:r>
      <w:r w:rsidR="003302E7">
        <w:rPr>
          <w:rFonts w:ascii="Times New Roman" w:hAnsi="Times New Roman" w:cs="Times New Roman"/>
          <w:snapToGrid w:val="0"/>
        </w:rPr>
        <w:br/>
      </w:r>
      <w:r w:rsidRPr="003302E7">
        <w:rPr>
          <w:rFonts w:ascii="Times New Roman" w:hAnsi="Times New Roman" w:cs="Times New Roman"/>
          <w:snapToGrid w:val="0"/>
        </w:rPr>
        <w:t>i czynności w toku realizacji budowy.</w:t>
      </w:r>
    </w:p>
    <w:p w:rsidR="004F6EE4" w:rsidRPr="00665D49"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3302E7">
        <w:rPr>
          <w:rFonts w:ascii="Times New Roman" w:hAnsi="Times New Roman" w:cs="Times New Roman"/>
          <w:snapToGrid w:val="0"/>
        </w:rPr>
        <w:t>Informowanie Zamawiającego o konieczności wykonania robót dodatkowych, uzupełniających i innych zgodnie z Umową i z zachowaniem</w:t>
      </w:r>
      <w:r w:rsidRPr="00665D49">
        <w:rPr>
          <w:rFonts w:ascii="Times New Roman" w:hAnsi="Times New Roman" w:cs="Times New Roman"/>
          <w:snapToGrid w:val="0"/>
        </w:rPr>
        <w:t xml:space="preserve"> zasad ustawy Pzp.</w:t>
      </w:r>
    </w:p>
    <w:p w:rsidR="004F6EE4" w:rsidRPr="00665D49"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665D49">
        <w:rPr>
          <w:rFonts w:ascii="Times New Roman" w:hAnsi="Times New Roman" w:cs="Times New Roman"/>
          <w:snapToGrid w:val="0"/>
        </w:rPr>
        <w:lastRenderedPageBreak/>
        <w:t xml:space="preserve">W czasie każdorazowego pobytu na terenie wykonywania robót Inspektor zobowiązany </w:t>
      </w:r>
      <w:r w:rsidRPr="00665D49">
        <w:rPr>
          <w:rFonts w:ascii="Times New Roman" w:hAnsi="Times New Roman" w:cs="Times New Roman"/>
          <w:snapToGrid w:val="0"/>
        </w:rPr>
        <w:br/>
        <w:t>jest do dokonania bieżącego przeglądu dziennika budowy.</w:t>
      </w:r>
    </w:p>
    <w:p w:rsidR="004F6EE4" w:rsidRPr="00665D49"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665D49">
        <w:rPr>
          <w:rFonts w:ascii="Times New Roman" w:hAnsi="Times New Roman" w:cs="Times New Roman"/>
          <w:snapToGrid w:val="0"/>
        </w:rPr>
        <w:t xml:space="preserve">Weryfikacja planu bezpieczeństwa i ochrony zdrowia. </w:t>
      </w:r>
    </w:p>
    <w:p w:rsidR="004F6EE4" w:rsidRPr="00665D49"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665D49">
        <w:rPr>
          <w:rFonts w:ascii="Times New Roman" w:hAnsi="Times New Roman" w:cs="Times New Roman"/>
          <w:snapToGrid w:val="0"/>
        </w:rPr>
        <w:t>Współpraca z nadzorem autorskim.</w:t>
      </w:r>
    </w:p>
    <w:p w:rsidR="004F6EE4" w:rsidRPr="003302E7"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665D49">
        <w:rPr>
          <w:rFonts w:ascii="Times New Roman" w:hAnsi="Times New Roman" w:cs="Times New Roman"/>
          <w:snapToGrid w:val="0"/>
        </w:rPr>
        <w:t xml:space="preserve">Reprezentowanie </w:t>
      </w:r>
      <w:r w:rsidRPr="003302E7">
        <w:rPr>
          <w:rFonts w:ascii="Times New Roman" w:hAnsi="Times New Roman" w:cs="Times New Roman"/>
          <w:snapToGrid w:val="0"/>
        </w:rPr>
        <w:t xml:space="preserve">Zamawiającego na budowie przez sprawowanie kontroli zgodności </w:t>
      </w:r>
      <w:r w:rsidRPr="003302E7">
        <w:rPr>
          <w:rFonts w:ascii="Times New Roman" w:hAnsi="Times New Roman" w:cs="Times New Roman"/>
          <w:snapToGrid w:val="0"/>
        </w:rPr>
        <w:br/>
        <w:t xml:space="preserve">jej realizacji z projektem, przepisami oraz zasadami wiedzy technicznej. </w:t>
      </w:r>
    </w:p>
    <w:p w:rsidR="004F6EE4" w:rsidRPr="003302E7"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3302E7">
        <w:rPr>
          <w:rFonts w:ascii="Times New Roman" w:hAnsi="Times New Roman" w:cs="Times New Roman"/>
          <w:snapToGrid w:val="0"/>
        </w:rPr>
        <w:t xml:space="preserve">Sprawdzanie jakości wykonywanych robót budowlanych i stosowania przy wykonywaniu tych robót wyrobów zgodnie z art. 10 Prawa budowlanego. </w:t>
      </w:r>
    </w:p>
    <w:p w:rsidR="004F6EE4" w:rsidRPr="003302E7"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3302E7">
        <w:rPr>
          <w:rFonts w:ascii="Times New Roman" w:hAnsi="Times New Roman" w:cs="Times New Roman"/>
          <w:snapToGrid w:val="0"/>
        </w:rPr>
        <w:t xml:space="preserve">Sprawdzanie i odbiór robót budowlanych ulegających zakryciu lub zanikających w ciągu 1 dnia od zgłoszenia Wykonawcy robót budowlanych, uczestniczenie w próbach i odbiorach technicznych instalacji, urządzeń technicznych oraz przygotowanie i udział w próbach </w:t>
      </w:r>
      <w:r w:rsidRPr="003302E7">
        <w:rPr>
          <w:rFonts w:ascii="Times New Roman" w:hAnsi="Times New Roman" w:cs="Times New Roman"/>
          <w:snapToGrid w:val="0"/>
        </w:rPr>
        <w:br/>
        <w:t xml:space="preserve">i czynnościach odbioru gotowego obiektu i przekazanie go do użytkowania. </w:t>
      </w:r>
    </w:p>
    <w:p w:rsidR="004F6EE4" w:rsidRPr="003302E7"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3302E7">
        <w:rPr>
          <w:rFonts w:ascii="Times New Roman" w:hAnsi="Times New Roman" w:cs="Times New Roman"/>
          <w:snapToGrid w:val="0"/>
        </w:rPr>
        <w:t xml:space="preserve">Zapewnienie systematycznego monitorowania przebiegu realizacji inwestycji </w:t>
      </w:r>
      <w:r w:rsidRPr="003302E7">
        <w:rPr>
          <w:rFonts w:ascii="Times New Roman" w:hAnsi="Times New Roman" w:cs="Times New Roman"/>
          <w:snapToGrid w:val="0"/>
        </w:rPr>
        <w:br/>
        <w:t xml:space="preserve">oraz niezwłocznego informowania Zamawiającego o zaistniałych nieprawidłowościach </w:t>
      </w:r>
      <w:r w:rsidRPr="003302E7">
        <w:rPr>
          <w:rFonts w:ascii="Times New Roman" w:hAnsi="Times New Roman" w:cs="Times New Roman"/>
          <w:snapToGrid w:val="0"/>
        </w:rPr>
        <w:br/>
        <w:t>lub o zamiarze zaprzestania realizacji zadania przez Wykonawcę robót budowlanych.</w:t>
      </w:r>
    </w:p>
    <w:p w:rsidR="004F6EE4" w:rsidRPr="003302E7"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3302E7">
        <w:rPr>
          <w:rFonts w:ascii="Times New Roman" w:hAnsi="Times New Roman" w:cs="Times New Roman"/>
          <w:snapToGrid w:val="0"/>
        </w:rPr>
        <w:t xml:space="preserve">Potwierdzanie faktycznie wykonanych robót oraz usunięcia wad, a także kontrolowanie rozliczeń budowy poprzez potwierdzenie wykonanego przez wykonawcę robót budowlanych zakresu rzeczowego i finansowego zadania, w szczególności w zakresie zgodności założeń przyjętych w harmonogramie rzeczowo-finansowym, w protokołach częściowych odbioru robót oraz protokole końcowym, stanowiących podstawę do wystawiania faktur przez Wykonawcę robót budowlanych. </w:t>
      </w:r>
    </w:p>
    <w:p w:rsidR="004F6EE4" w:rsidRPr="00665D49"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665D49">
        <w:rPr>
          <w:rFonts w:ascii="Times New Roman" w:hAnsi="Times New Roman" w:cs="Times New Roman"/>
          <w:snapToGrid w:val="0"/>
        </w:rPr>
        <w:t>Udział w naradach roboczych/radach budowy na etapie realizacji inwestycji mających na celu m.in. rozstrzyganie technicznych spraw budowy, omawianie przebiegu realizacji budowy.</w:t>
      </w:r>
    </w:p>
    <w:p w:rsidR="004F6EE4" w:rsidRPr="00665D49"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665D49">
        <w:rPr>
          <w:rFonts w:ascii="Times New Roman" w:hAnsi="Times New Roman" w:cs="Times New Roman"/>
          <w:snapToGrid w:val="0"/>
        </w:rPr>
        <w:t xml:space="preserve">Udział w procesie przygotowania i kompletowania wniosku o uzyskanie pozwolenia </w:t>
      </w:r>
      <w:r w:rsidRPr="00665D49">
        <w:rPr>
          <w:rFonts w:ascii="Times New Roman" w:hAnsi="Times New Roman" w:cs="Times New Roman"/>
          <w:snapToGrid w:val="0"/>
        </w:rPr>
        <w:br/>
        <w:t xml:space="preserve">na użytkowanie. </w:t>
      </w:r>
    </w:p>
    <w:p w:rsidR="004F6EE4" w:rsidRPr="003302E7"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665D49">
        <w:rPr>
          <w:rFonts w:ascii="Times New Roman" w:hAnsi="Times New Roman" w:cs="Times New Roman"/>
          <w:snapToGrid w:val="0"/>
        </w:rPr>
        <w:t xml:space="preserve">Sprawdzanie pod względem merytorycznym i formalnym, uprawnień i dokumentów takich jak: przynależność do izby samorządu zawodowego, ubezpieczenie Kierownika Budowy </w:t>
      </w:r>
      <w:r w:rsidRPr="00665D49">
        <w:rPr>
          <w:rFonts w:ascii="Times New Roman" w:hAnsi="Times New Roman" w:cs="Times New Roman"/>
          <w:snapToGrid w:val="0"/>
        </w:rPr>
        <w:br/>
        <w:t xml:space="preserve">i Kierowników </w:t>
      </w:r>
      <w:r w:rsidRPr="003302E7">
        <w:rPr>
          <w:rFonts w:ascii="Times New Roman" w:hAnsi="Times New Roman" w:cs="Times New Roman"/>
          <w:snapToGrid w:val="0"/>
        </w:rPr>
        <w:t>Robót Wykonawcy robót.</w:t>
      </w:r>
    </w:p>
    <w:p w:rsidR="004F6EE4" w:rsidRPr="003302E7"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3302E7">
        <w:rPr>
          <w:rFonts w:ascii="Times New Roman" w:hAnsi="Times New Roman" w:cs="Times New Roman"/>
          <w:snapToGrid w:val="0"/>
        </w:rPr>
        <w:t xml:space="preserve">W razie konieczności, sporządzenie pisemnej opinii (w ciągu 7 dni od złożonego, przez stronę umowy, wniosku do Inspektora) w zakresie formalnym i merytorycznym dotyczącej zmiany kierownika budowy, kierowników robót wskazanych w ofercie Wykonawcy robót, jeśli </w:t>
      </w:r>
      <w:r w:rsidR="003302E7">
        <w:rPr>
          <w:rFonts w:ascii="Times New Roman" w:hAnsi="Times New Roman" w:cs="Times New Roman"/>
          <w:snapToGrid w:val="0"/>
        </w:rPr>
        <w:br/>
      </w:r>
      <w:r w:rsidRPr="003302E7">
        <w:rPr>
          <w:rFonts w:ascii="Times New Roman" w:hAnsi="Times New Roman" w:cs="Times New Roman"/>
          <w:snapToGrid w:val="0"/>
        </w:rPr>
        <w:t>z takim wnioskiem wystąpi jedna ze stron umowy na roboty budowlane.</w:t>
      </w:r>
    </w:p>
    <w:p w:rsidR="004F6EE4" w:rsidRPr="003302E7"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3302E7">
        <w:rPr>
          <w:rFonts w:ascii="Times New Roman" w:hAnsi="Times New Roman" w:cs="Times New Roman"/>
          <w:snapToGrid w:val="0"/>
        </w:rPr>
        <w:t xml:space="preserve">Wydawanie Wykonawcy robót, kierownikowi budowy lub kierownikowi robót poleceń dotyczących: usunięcia nieprawidłowości lub zagrożeń, wykonania prób lub badań, także wymagających odkrycia robót lub elementów zakrytych, oraz przedstawienia ekspertyz dotyczących prowadzonych robót budowlanych i dowodów dopuszczenia do stosowania </w:t>
      </w:r>
      <w:r w:rsidRPr="003302E7">
        <w:rPr>
          <w:rFonts w:ascii="Times New Roman" w:hAnsi="Times New Roman" w:cs="Times New Roman"/>
          <w:snapToGrid w:val="0"/>
        </w:rPr>
        <w:br/>
        <w:t>w budownictwie wyrobów budowlanych oraz urządzeń technicznych, potwierdzonych wpisem do Dziennika Budowy.</w:t>
      </w:r>
    </w:p>
    <w:p w:rsidR="004F6EE4" w:rsidRPr="003302E7"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3302E7">
        <w:rPr>
          <w:rFonts w:ascii="Times New Roman" w:hAnsi="Times New Roman" w:cs="Times New Roman"/>
          <w:snapToGrid w:val="0"/>
        </w:rPr>
        <w:t>Żądanie od Wykonawcy, kierownika budowy lub kierownika robót, dokonania poprawek bądź ponownego wykonania wadliwie wykonanych robót budowlanych, a także wstrzymania ich dalszego wykonywania w przypadku, gdy ich kontynuacja mogłaby wywołać zagrożenie, bądź spowodować niedopuszczalną niezgodność z projektem lub pozwoleniem na budowę.</w:t>
      </w:r>
    </w:p>
    <w:p w:rsidR="004F6EE4" w:rsidRPr="003302E7"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3302E7">
        <w:rPr>
          <w:rFonts w:ascii="Times New Roman" w:hAnsi="Times New Roman" w:cs="Times New Roman"/>
          <w:snapToGrid w:val="0"/>
        </w:rPr>
        <w:t>Sprawdzanie faktur pod względem formalnym, merytorycznym i rachunkowym, potwierdzone własnoręcznym podpisem na fakturze oraz sprawdzanie uregulowania płatności względem Podwykonawców, a w przypadku jej braku, przekazanie informacji Zamawiającemu.</w:t>
      </w:r>
    </w:p>
    <w:p w:rsidR="004F6EE4" w:rsidRPr="003302E7"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3302E7">
        <w:rPr>
          <w:rFonts w:ascii="Times New Roman" w:hAnsi="Times New Roman" w:cs="Times New Roman"/>
          <w:snapToGrid w:val="0"/>
        </w:rPr>
        <w:t>Opracowanie opinii dotyczącej wad obiektu uznanych za nienadające się do usunięcia oraz wnioskowanie o obniżenie wynagrodzenia Wykonawcy robót z określeniem utraty wartości robót budowlanych i kwot obniżonego wynagrodzenia za te roboty.</w:t>
      </w:r>
    </w:p>
    <w:p w:rsidR="004F6EE4" w:rsidRPr="003302E7"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3302E7">
        <w:rPr>
          <w:rFonts w:ascii="Times New Roman" w:hAnsi="Times New Roman" w:cs="Times New Roman"/>
          <w:snapToGrid w:val="0"/>
        </w:rPr>
        <w:t>Sprawdzanie ubezpieczeń, zabezpieczeń, gwarancji, praw własności itd., za które Wykonawca robót jest odpowiedzialny zgodnie z zapisami umowy.</w:t>
      </w:r>
    </w:p>
    <w:p w:rsidR="004F6EE4" w:rsidRPr="003302E7"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3302E7">
        <w:rPr>
          <w:rFonts w:ascii="Times New Roman" w:hAnsi="Times New Roman" w:cs="Times New Roman"/>
          <w:snapToGrid w:val="0"/>
        </w:rPr>
        <w:t xml:space="preserve">Mediacje i rozjemstwo w sporach oraz wspieranie działań Zamawiającego związane </w:t>
      </w:r>
      <w:r w:rsidRPr="003302E7">
        <w:rPr>
          <w:rFonts w:ascii="Times New Roman" w:hAnsi="Times New Roman" w:cs="Times New Roman"/>
          <w:snapToGrid w:val="0"/>
        </w:rPr>
        <w:br/>
        <w:t>z realizacją zadania.</w:t>
      </w:r>
    </w:p>
    <w:p w:rsidR="004F6EE4" w:rsidRPr="003302E7"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665D49">
        <w:rPr>
          <w:rFonts w:ascii="Times New Roman" w:hAnsi="Times New Roman" w:cs="Times New Roman"/>
          <w:snapToGrid w:val="0"/>
        </w:rPr>
        <w:lastRenderedPageBreak/>
        <w:t xml:space="preserve">Bieżącą kontrolę </w:t>
      </w:r>
      <w:r w:rsidRPr="003302E7">
        <w:rPr>
          <w:rFonts w:ascii="Times New Roman" w:hAnsi="Times New Roman" w:cs="Times New Roman"/>
          <w:snapToGrid w:val="0"/>
        </w:rPr>
        <w:t xml:space="preserve">realizacji umowy z Wykonawcą robót budowlanych poprzez reprezentowanie Zamawiającego na budowie, sprawowanie kontroli zgodności realizacji zadania z Dokumentacją projektową, przepisami prawa oraz zasadami wiedzy technicznej. </w:t>
      </w:r>
    </w:p>
    <w:p w:rsidR="004F6EE4" w:rsidRPr="003302E7"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3302E7">
        <w:rPr>
          <w:rFonts w:ascii="Times New Roman" w:hAnsi="Times New Roman" w:cs="Times New Roman"/>
          <w:snapToGrid w:val="0"/>
        </w:rPr>
        <w:t xml:space="preserve">Kontrolę prawidłowości rozliczeń wartości wykonanych robót w stosunku do harmonogramu rzeczowo – finansowego i faktycznie wykonanych przez Wykonawcę prac. </w:t>
      </w:r>
    </w:p>
    <w:p w:rsidR="004F6EE4" w:rsidRPr="003302E7"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3302E7">
        <w:rPr>
          <w:rFonts w:ascii="Times New Roman" w:hAnsi="Times New Roman" w:cs="Times New Roman"/>
          <w:snapToGrid w:val="0"/>
        </w:rPr>
        <w:t xml:space="preserve">Sprawdzanie jakości robót i użytych wyrobów budowlanych, a w szczególności zapobieganie zastosowaniu wyrobów budowlanych wadliwych i niedopuszczonych do stosowania </w:t>
      </w:r>
      <w:r w:rsidR="003302E7">
        <w:rPr>
          <w:rFonts w:ascii="Times New Roman" w:hAnsi="Times New Roman" w:cs="Times New Roman"/>
          <w:snapToGrid w:val="0"/>
        </w:rPr>
        <w:br/>
      </w:r>
      <w:r w:rsidRPr="003302E7">
        <w:rPr>
          <w:rFonts w:ascii="Times New Roman" w:hAnsi="Times New Roman" w:cs="Times New Roman"/>
          <w:snapToGrid w:val="0"/>
        </w:rPr>
        <w:t>w budownictwie.</w:t>
      </w:r>
    </w:p>
    <w:p w:rsidR="004F6EE4" w:rsidRPr="003302E7"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3302E7">
        <w:rPr>
          <w:rFonts w:ascii="Times New Roman" w:hAnsi="Times New Roman" w:cs="Times New Roman"/>
          <w:snapToGrid w:val="0"/>
        </w:rPr>
        <w:t>Prowadzenie wszelkich spraw formalno – prawnych związanych z wykonywaniem, odbiorami i zakończeniem robót.</w:t>
      </w:r>
    </w:p>
    <w:p w:rsidR="004F6EE4" w:rsidRPr="003302E7"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3302E7">
        <w:rPr>
          <w:rFonts w:ascii="Times New Roman" w:hAnsi="Times New Roman" w:cs="Times New Roman"/>
          <w:snapToGrid w:val="0"/>
        </w:rPr>
        <w:t>Stwierdzanie gotowości do odbioru wykonanych robót oraz udział w czynnościach odbiorowych wraz z odbiorem końcowym robót, w tym sprawdzanie i odbiór robót budowlanych ulegających zakryciu lub zanikających, uczestniczenie w próbach i odbiorach technicznych.</w:t>
      </w:r>
    </w:p>
    <w:p w:rsidR="004F6EE4" w:rsidRPr="003302E7" w:rsidRDefault="004F6EE4" w:rsidP="00665D49">
      <w:pPr>
        <w:widowControl/>
        <w:numPr>
          <w:ilvl w:val="1"/>
          <w:numId w:val="71"/>
        </w:numPr>
        <w:autoSpaceDE w:val="0"/>
        <w:autoSpaceDN w:val="0"/>
        <w:adjustRightInd w:val="0"/>
        <w:spacing w:line="240" w:lineRule="auto"/>
        <w:jc w:val="both"/>
        <w:rPr>
          <w:rFonts w:ascii="Times New Roman" w:hAnsi="Times New Roman" w:cs="Times New Roman"/>
          <w:color w:val="000000"/>
          <w:lang w:eastAsia="en-US"/>
        </w:rPr>
      </w:pPr>
      <w:r w:rsidRPr="003302E7">
        <w:rPr>
          <w:rFonts w:ascii="Times New Roman" w:hAnsi="Times New Roman" w:cs="Times New Roman"/>
          <w:color w:val="000000"/>
          <w:lang w:eastAsia="en-US"/>
        </w:rPr>
        <w:t xml:space="preserve">Inspektor będzie niezwłocznie informował Zamawiającego o występujących </w:t>
      </w:r>
      <w:r w:rsidRPr="003302E7">
        <w:rPr>
          <w:rFonts w:ascii="Times New Roman" w:hAnsi="Times New Roman" w:cs="Times New Roman"/>
          <w:color w:val="000000"/>
          <w:lang w:eastAsia="en-US"/>
        </w:rPr>
        <w:br/>
        <w:t xml:space="preserve">i/lub przewidywanych problemach oraz natychmiast podejmował działania zapobiegawcze </w:t>
      </w:r>
      <w:r w:rsidRPr="003302E7">
        <w:rPr>
          <w:rFonts w:ascii="Times New Roman" w:hAnsi="Times New Roman" w:cs="Times New Roman"/>
          <w:color w:val="000000"/>
          <w:lang w:eastAsia="en-US"/>
        </w:rPr>
        <w:br/>
        <w:t>i naprawcze.</w:t>
      </w:r>
    </w:p>
    <w:p w:rsidR="004F6EE4" w:rsidRPr="003302E7"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3302E7">
        <w:rPr>
          <w:rFonts w:ascii="Times New Roman" w:hAnsi="Times New Roman" w:cs="Times New Roman"/>
          <w:snapToGrid w:val="0"/>
        </w:rPr>
        <w:t>Akceptacja wniosków materiałowych Wykonawcy dla materiałów zgodnych z wymaganiami specyfikacji technicznych ze źródeł wskazanych przez Wykonawcę robót budowlanych;</w:t>
      </w:r>
    </w:p>
    <w:p w:rsidR="004F6EE4" w:rsidRPr="003302E7"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3302E7">
        <w:rPr>
          <w:rFonts w:ascii="Times New Roman" w:hAnsi="Times New Roman" w:cs="Times New Roman"/>
          <w:snapToGrid w:val="0"/>
        </w:rPr>
        <w:t>Stwierdzenie zakończenia robót, sprawdzenie kompletności i prawidłowości wymaganej dokumentacji powykonawczej oraz przedłożenie jej do akceptacji Zamawiającego.</w:t>
      </w:r>
    </w:p>
    <w:p w:rsidR="004F6EE4" w:rsidRPr="003302E7" w:rsidRDefault="004F6EE4" w:rsidP="00665D49">
      <w:pPr>
        <w:widowControl/>
        <w:numPr>
          <w:ilvl w:val="0"/>
          <w:numId w:val="71"/>
        </w:numPr>
        <w:snapToGrid w:val="0"/>
        <w:spacing w:line="240" w:lineRule="auto"/>
        <w:contextualSpacing/>
        <w:jc w:val="both"/>
        <w:rPr>
          <w:rFonts w:ascii="Times New Roman" w:hAnsi="Times New Roman" w:cs="Times New Roman"/>
          <w:snapToGrid w:val="0"/>
        </w:rPr>
      </w:pPr>
      <w:r w:rsidRPr="003302E7">
        <w:rPr>
          <w:rFonts w:ascii="Times New Roman" w:hAnsi="Times New Roman" w:cs="Times New Roman"/>
          <w:snapToGrid w:val="0"/>
        </w:rPr>
        <w:t>Inspektor nie będzie miał prawa:</w:t>
      </w:r>
    </w:p>
    <w:p w:rsidR="004F6EE4" w:rsidRPr="003302E7"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3302E7">
        <w:rPr>
          <w:rFonts w:ascii="Times New Roman" w:hAnsi="Times New Roman" w:cs="Times New Roman"/>
          <w:snapToGrid w:val="0"/>
        </w:rPr>
        <w:t>Wnosić poprawek do Projektu, Umowy bez zgody Zamawiającego.</w:t>
      </w:r>
    </w:p>
    <w:p w:rsidR="004F6EE4" w:rsidRPr="003302E7"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3302E7">
        <w:rPr>
          <w:rFonts w:ascii="Times New Roman" w:hAnsi="Times New Roman" w:cs="Times New Roman"/>
          <w:snapToGrid w:val="0"/>
        </w:rPr>
        <w:t xml:space="preserve"> Zwolnić Wykonawcę robót z jakichkolwiek zobowiązań lub odpowiedzialności wynikających z Umowy.</w:t>
      </w:r>
    </w:p>
    <w:p w:rsidR="004F6EE4" w:rsidRPr="003302E7"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3302E7">
        <w:rPr>
          <w:rFonts w:ascii="Times New Roman" w:hAnsi="Times New Roman" w:cs="Times New Roman"/>
          <w:snapToGrid w:val="0"/>
        </w:rPr>
        <w:t>Wyrażać zgody na ograniczenie zakresu robót budowlanych.</w:t>
      </w:r>
    </w:p>
    <w:p w:rsidR="004F6EE4" w:rsidRPr="003302E7"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3302E7">
        <w:rPr>
          <w:rFonts w:ascii="Times New Roman" w:hAnsi="Times New Roman" w:cs="Times New Roman"/>
          <w:snapToGrid w:val="0"/>
        </w:rPr>
        <w:t>Zawierać umów z wykonawcami robót i innymi osobami czy instytucjami w imieniu Zamawiającego.</w:t>
      </w:r>
    </w:p>
    <w:p w:rsidR="004F6EE4" w:rsidRPr="00665D49" w:rsidRDefault="004F6EE4" w:rsidP="00665D49">
      <w:pPr>
        <w:widowControl/>
        <w:numPr>
          <w:ilvl w:val="0"/>
          <w:numId w:val="71"/>
        </w:numPr>
        <w:snapToGrid w:val="0"/>
        <w:spacing w:line="240" w:lineRule="auto"/>
        <w:contextualSpacing/>
        <w:jc w:val="both"/>
        <w:rPr>
          <w:rFonts w:ascii="Times New Roman" w:hAnsi="Times New Roman" w:cs="Times New Roman"/>
          <w:snapToGrid w:val="0"/>
        </w:rPr>
      </w:pPr>
      <w:r w:rsidRPr="003302E7">
        <w:rPr>
          <w:rFonts w:ascii="Times New Roman" w:hAnsi="Times New Roman" w:cs="Times New Roman"/>
          <w:snapToGrid w:val="0"/>
        </w:rPr>
        <w:t>Wynagrodzenie inspektora nadzoru, winno obejmować wszystkie czynności związane z realizacją przedmiotu zamówienia. Ponadto winno zawierać wszelkie koszty niezbędne do</w:t>
      </w:r>
      <w:r w:rsidRPr="00665D49">
        <w:rPr>
          <w:rFonts w:ascii="Times New Roman" w:hAnsi="Times New Roman" w:cs="Times New Roman"/>
          <w:snapToGrid w:val="0"/>
        </w:rPr>
        <w:t xml:space="preserve"> prawidłowej realizacji przedmiotu zamówienia, jak i uwzględniać zysk Inspektora. Wynagrodzenie Inspektora jest wynagrodzeniem ryczałtowym.</w:t>
      </w:r>
    </w:p>
    <w:p w:rsidR="004F6EE4" w:rsidRPr="00665D49" w:rsidRDefault="004F6EE4" w:rsidP="00665D49">
      <w:pPr>
        <w:widowControl/>
        <w:numPr>
          <w:ilvl w:val="0"/>
          <w:numId w:val="71"/>
        </w:numPr>
        <w:snapToGrid w:val="0"/>
        <w:spacing w:line="240" w:lineRule="auto"/>
        <w:contextualSpacing/>
        <w:jc w:val="both"/>
        <w:rPr>
          <w:rFonts w:ascii="Times New Roman" w:hAnsi="Times New Roman" w:cs="Times New Roman"/>
          <w:snapToGrid w:val="0"/>
        </w:rPr>
      </w:pPr>
      <w:r w:rsidRPr="00665D49">
        <w:rPr>
          <w:rFonts w:ascii="Times New Roman" w:hAnsi="Times New Roman" w:cs="Times New Roman"/>
          <w:snapToGrid w:val="0"/>
        </w:rPr>
        <w:t>Koszty dojazdu na plac budowy ponosi inspektor nadzoru inwestorskiego.</w:t>
      </w:r>
    </w:p>
    <w:p w:rsidR="004F6EE4" w:rsidRPr="00665D49" w:rsidRDefault="004F6EE4" w:rsidP="00665D49">
      <w:pPr>
        <w:widowControl/>
        <w:numPr>
          <w:ilvl w:val="0"/>
          <w:numId w:val="71"/>
        </w:numPr>
        <w:autoSpaceDE w:val="0"/>
        <w:autoSpaceDN w:val="0"/>
        <w:adjustRightInd w:val="0"/>
        <w:spacing w:line="240" w:lineRule="auto"/>
        <w:jc w:val="both"/>
        <w:rPr>
          <w:rFonts w:ascii="Times New Roman" w:hAnsi="Times New Roman" w:cs="Times New Roman"/>
          <w:color w:val="000000"/>
          <w:lang w:eastAsia="en-US"/>
        </w:rPr>
      </w:pPr>
      <w:r w:rsidRPr="003302E7">
        <w:rPr>
          <w:rFonts w:ascii="Times New Roman" w:hAnsi="Times New Roman" w:cs="Times New Roman"/>
          <w:color w:val="000000"/>
          <w:lang w:eastAsia="en-US"/>
        </w:rPr>
        <w:t>Umowa w</w:t>
      </w:r>
      <w:r w:rsidRPr="00665D49">
        <w:rPr>
          <w:rFonts w:ascii="Times New Roman" w:hAnsi="Times New Roman" w:cs="Times New Roman"/>
          <w:color w:val="000000"/>
          <w:lang w:eastAsia="en-US"/>
        </w:rPr>
        <w:t xml:space="preserve">ykonywana będzie w okresie od jej podpisania do dnia zakończenia i ostatecznego rozliczenia zadania </w:t>
      </w:r>
      <w:r w:rsidRPr="00665D49">
        <w:rPr>
          <w:rFonts w:ascii="Times New Roman" w:hAnsi="Times New Roman" w:cs="Times New Roman"/>
          <w:color w:val="FF0000"/>
          <w:lang w:eastAsia="en-US"/>
        </w:rPr>
        <w:t xml:space="preserve">W ZAKRESIE BUDOWY ODCINKA ULICY KOCHANOWSKIEGO </w:t>
      </w:r>
      <w:r w:rsidR="003302E7">
        <w:rPr>
          <w:rFonts w:ascii="Times New Roman" w:hAnsi="Times New Roman" w:cs="Times New Roman"/>
          <w:color w:val="FF0000"/>
          <w:lang w:eastAsia="en-US"/>
        </w:rPr>
        <w:br/>
      </w:r>
      <w:r w:rsidRPr="00665D49">
        <w:rPr>
          <w:rFonts w:ascii="Times New Roman" w:hAnsi="Times New Roman" w:cs="Times New Roman"/>
          <w:color w:val="FF0000"/>
          <w:lang w:eastAsia="en-US"/>
        </w:rPr>
        <w:t xml:space="preserve">OD SKRZYŻOWANIA Z UL. LANGIEWICZA DO SKRZYŻOWANIA Z UL. TRAUGUTTA </w:t>
      </w:r>
      <w:r w:rsidR="003302E7">
        <w:rPr>
          <w:rFonts w:ascii="Times New Roman" w:hAnsi="Times New Roman" w:cs="Times New Roman"/>
          <w:color w:val="FF0000"/>
          <w:lang w:eastAsia="en-US"/>
        </w:rPr>
        <w:br/>
      </w:r>
      <w:r w:rsidRPr="00665D49">
        <w:rPr>
          <w:rFonts w:ascii="Times New Roman" w:hAnsi="Times New Roman" w:cs="Times New Roman"/>
          <w:color w:val="FF0000"/>
          <w:lang w:eastAsia="en-US"/>
        </w:rPr>
        <w:t>W BOBOLICACH, lecz nie dłużej  niż 6 miesięcy od daty zawarcia umowy.</w:t>
      </w:r>
    </w:p>
    <w:p w:rsidR="004F6EE4" w:rsidRPr="00665D49" w:rsidRDefault="004F6EE4" w:rsidP="00665D49">
      <w:pPr>
        <w:widowControl/>
        <w:numPr>
          <w:ilvl w:val="0"/>
          <w:numId w:val="71"/>
        </w:numPr>
        <w:snapToGrid w:val="0"/>
        <w:spacing w:line="240" w:lineRule="auto"/>
        <w:contextualSpacing/>
        <w:jc w:val="both"/>
        <w:rPr>
          <w:rFonts w:ascii="Times New Roman" w:hAnsi="Times New Roman" w:cs="Times New Roman"/>
          <w:snapToGrid w:val="0"/>
        </w:rPr>
      </w:pPr>
      <w:r w:rsidRPr="00665D49">
        <w:rPr>
          <w:rFonts w:ascii="Times New Roman" w:hAnsi="Times New Roman" w:cs="Times New Roman"/>
          <w:snapToGrid w:val="0"/>
        </w:rPr>
        <w:t xml:space="preserve">Warunkiem wzięcia udziału w postępowaniu jest posiadanie doświadczenia min. 1 nadzoru </w:t>
      </w:r>
      <w:r w:rsidRPr="00665D49">
        <w:rPr>
          <w:rFonts w:ascii="Times New Roman" w:hAnsi="Times New Roman" w:cs="Times New Roman"/>
          <w:snapToGrid w:val="0"/>
        </w:rPr>
        <w:br/>
        <w:t xml:space="preserve">o wartości robót o podobnym zakresie - minimum </w:t>
      </w:r>
      <w:r w:rsidR="003302E7">
        <w:rPr>
          <w:rFonts w:ascii="Times New Roman" w:hAnsi="Times New Roman" w:cs="Times New Roman"/>
          <w:snapToGrid w:val="0"/>
        </w:rPr>
        <w:t>3.500</w:t>
      </w:r>
      <w:r w:rsidRPr="00665D49">
        <w:rPr>
          <w:rFonts w:ascii="Times New Roman" w:hAnsi="Times New Roman" w:cs="Times New Roman"/>
          <w:snapToGrid w:val="0"/>
        </w:rPr>
        <w:t xml:space="preserve">.000,00 zł brutto w okresie ostatnich 3 lat </w:t>
      </w:r>
      <w:r w:rsidRPr="00665D49">
        <w:rPr>
          <w:rFonts w:ascii="Times New Roman" w:hAnsi="Times New Roman" w:cs="Times New Roman"/>
          <w:snapToGrid w:val="0"/>
        </w:rPr>
        <w:br/>
        <w:t>nad robotą budowlaną.</w:t>
      </w:r>
    </w:p>
    <w:p w:rsidR="004F6EE4" w:rsidRPr="00665D49" w:rsidRDefault="004F6EE4" w:rsidP="00665D49">
      <w:pPr>
        <w:widowControl/>
        <w:numPr>
          <w:ilvl w:val="0"/>
          <w:numId w:val="71"/>
        </w:numPr>
        <w:snapToGrid w:val="0"/>
        <w:spacing w:line="240" w:lineRule="auto"/>
        <w:contextualSpacing/>
        <w:jc w:val="both"/>
        <w:rPr>
          <w:rFonts w:ascii="Times New Roman" w:hAnsi="Times New Roman" w:cs="Times New Roman"/>
          <w:snapToGrid w:val="0"/>
        </w:rPr>
      </w:pPr>
      <w:r w:rsidRPr="00665D49">
        <w:rPr>
          <w:rFonts w:ascii="Times New Roman" w:hAnsi="Times New Roman" w:cs="Times New Roman"/>
          <w:snapToGrid w:val="0"/>
        </w:rPr>
        <w:t>Dokumenty jakie należy załączyć do oferty :</w:t>
      </w:r>
    </w:p>
    <w:p w:rsidR="004F6EE4" w:rsidRPr="00665D49"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665D49">
        <w:rPr>
          <w:rFonts w:ascii="Times New Roman" w:hAnsi="Times New Roman" w:cs="Times New Roman"/>
          <w:snapToGrid w:val="0"/>
        </w:rPr>
        <w:t xml:space="preserve">Wykaz wykonanych usług pełnienia nadzoru inwestorskiego (rodzaj usług, opis, zakres, specjalność), Zamawiający (nazwa, adres, tel.), miejsce wykonania usługi, rozpoczęcie wykonania, zakończenie wykonania, wartość usługi brutto, wartość robót nadzorowanych brutto). </w:t>
      </w:r>
    </w:p>
    <w:p w:rsidR="004F6EE4" w:rsidRPr="00665D49" w:rsidRDefault="004F6EE4" w:rsidP="00665D49">
      <w:pPr>
        <w:widowControl/>
        <w:numPr>
          <w:ilvl w:val="1"/>
          <w:numId w:val="71"/>
        </w:numPr>
        <w:snapToGrid w:val="0"/>
        <w:spacing w:line="240" w:lineRule="auto"/>
        <w:contextualSpacing/>
        <w:jc w:val="both"/>
        <w:rPr>
          <w:rFonts w:ascii="Times New Roman" w:hAnsi="Times New Roman" w:cs="Times New Roman"/>
          <w:snapToGrid w:val="0"/>
        </w:rPr>
      </w:pPr>
      <w:r w:rsidRPr="00665D49">
        <w:rPr>
          <w:rFonts w:ascii="Times New Roman" w:hAnsi="Times New Roman" w:cs="Times New Roman"/>
          <w:snapToGrid w:val="0"/>
        </w:rPr>
        <w:t>Świadectwo posiadanych uprawnień budowlanych.</w:t>
      </w:r>
    </w:p>
    <w:p w:rsidR="00A9048F" w:rsidRPr="00665D49" w:rsidRDefault="00A9048F" w:rsidP="00665D49">
      <w:pPr>
        <w:widowControl/>
        <w:spacing w:after="200" w:line="240" w:lineRule="auto"/>
        <w:ind w:left="0" w:firstLine="0"/>
        <w:contextualSpacing/>
        <w:jc w:val="both"/>
        <w:rPr>
          <w:rFonts w:ascii="Times New Roman" w:hAnsi="Times New Roman" w:cs="Times New Roman"/>
          <w:b/>
          <w:color w:val="000000" w:themeColor="text1"/>
        </w:rPr>
      </w:pPr>
    </w:p>
    <w:p w:rsidR="00A9048F" w:rsidRPr="00665D49" w:rsidRDefault="00A9048F" w:rsidP="00665D49">
      <w:pPr>
        <w:widowControl/>
        <w:spacing w:after="200" w:line="240" w:lineRule="auto"/>
        <w:ind w:left="0" w:firstLine="0"/>
        <w:contextualSpacing/>
        <w:jc w:val="both"/>
        <w:rPr>
          <w:rFonts w:ascii="Times New Roman" w:hAnsi="Times New Roman" w:cs="Times New Roman"/>
          <w:b/>
          <w:color w:val="000000" w:themeColor="text1"/>
        </w:rPr>
      </w:pPr>
    </w:p>
    <w:p w:rsidR="00A9048F" w:rsidRPr="00665D49" w:rsidRDefault="00A9048F" w:rsidP="00665D49">
      <w:pPr>
        <w:widowControl/>
        <w:spacing w:after="200" w:line="240" w:lineRule="auto"/>
        <w:ind w:left="0" w:firstLine="0"/>
        <w:contextualSpacing/>
        <w:jc w:val="both"/>
        <w:rPr>
          <w:rFonts w:ascii="Times New Roman" w:hAnsi="Times New Roman" w:cs="Times New Roman"/>
          <w:b/>
          <w:color w:val="000000" w:themeColor="text1"/>
        </w:rPr>
      </w:pPr>
    </w:p>
    <w:p w:rsidR="00A9048F" w:rsidRPr="00665D49" w:rsidRDefault="00A9048F" w:rsidP="00665D49">
      <w:pPr>
        <w:widowControl/>
        <w:spacing w:after="200" w:line="240" w:lineRule="auto"/>
        <w:ind w:left="0" w:firstLine="0"/>
        <w:contextualSpacing/>
        <w:jc w:val="both"/>
        <w:rPr>
          <w:rFonts w:ascii="Times New Roman" w:hAnsi="Times New Roman" w:cs="Times New Roman"/>
          <w:b/>
        </w:rPr>
      </w:pPr>
    </w:p>
    <w:p w:rsidR="004F6EE4" w:rsidRPr="00665D49" w:rsidRDefault="004F6EE4" w:rsidP="00665D49">
      <w:pPr>
        <w:widowControl/>
        <w:spacing w:after="200" w:line="240" w:lineRule="auto"/>
        <w:ind w:left="0" w:firstLine="0"/>
        <w:contextualSpacing/>
        <w:jc w:val="both"/>
        <w:rPr>
          <w:rFonts w:ascii="Times New Roman" w:hAnsi="Times New Roman" w:cs="Times New Roman"/>
          <w:b/>
          <w:color w:val="000000" w:themeColor="text1"/>
        </w:rPr>
      </w:pPr>
    </w:p>
    <w:sectPr w:rsidR="004F6EE4" w:rsidRPr="00665D49" w:rsidSect="009840FA">
      <w:footerReference w:type="default" r:id="rId49"/>
      <w:pgSz w:w="11907" w:h="16840" w:code="9"/>
      <w:pgMar w:top="1417" w:right="1275"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ADD" w:rsidRDefault="00594ADD">
      <w:r>
        <w:separator/>
      </w:r>
    </w:p>
  </w:endnote>
  <w:endnote w:type="continuationSeparator" w:id="1">
    <w:p w:rsidR="00594ADD" w:rsidRDefault="00594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lamencoD">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Times New Roman PL">
    <w:altName w:val="Times New Roman"/>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3E3" w:rsidRDefault="007833E3">
    <w:pPr>
      <w:pStyle w:val="Stopka"/>
      <w:jc w:val="right"/>
      <w:rPr>
        <w:rFonts w:ascii="Times New Roman" w:hAnsi="Times New Roman"/>
        <w:b/>
        <w:bCs/>
        <w:i/>
        <w:iCs/>
        <w:sz w:val="18"/>
        <w:szCs w:val="18"/>
      </w:rPr>
    </w:pPr>
  </w:p>
  <w:p w:rsidR="007833E3" w:rsidRPr="000A5529" w:rsidRDefault="007833E3" w:rsidP="00AA1189">
    <w:pPr>
      <w:pStyle w:val="Stopka"/>
      <w:pBdr>
        <w:top w:val="thinThickSmallGap" w:sz="24" w:space="1" w:color="622423"/>
      </w:pBdr>
      <w:tabs>
        <w:tab w:val="clear" w:pos="9072"/>
        <w:tab w:val="right" w:pos="9413"/>
      </w:tabs>
      <w:spacing w:line="240" w:lineRule="auto"/>
      <w:ind w:left="0" w:firstLine="0"/>
      <w:rPr>
        <w:rFonts w:ascii="Times New Roman" w:hAnsi="Times New Roman"/>
        <w:b/>
        <w:bCs/>
        <w:i/>
        <w:iCs/>
        <w:sz w:val="20"/>
      </w:rPr>
    </w:pPr>
  </w:p>
  <w:p w:rsidR="007833E3" w:rsidRDefault="007833E3">
    <w:pPr>
      <w:pStyle w:val="Stopka"/>
      <w:jc w:val="right"/>
      <w:rPr>
        <w:rFonts w:ascii="Times New Roman" w:hAnsi="Times New Roman"/>
        <w:b/>
        <w:bCs/>
        <w:i/>
        <w:iCs/>
        <w:sz w:val="18"/>
        <w:szCs w:val="18"/>
      </w:rPr>
    </w:pPr>
  </w:p>
  <w:p w:rsidR="007833E3" w:rsidRPr="00507975" w:rsidRDefault="007833E3" w:rsidP="00BA44A7">
    <w:pPr>
      <w:pStyle w:val="Tekstpodstawowy"/>
      <w:jc w:val="center"/>
      <w:rPr>
        <w:sz w:val="16"/>
        <w:szCs w:val="16"/>
      </w:rPr>
    </w:pPr>
    <w:r w:rsidRPr="00D93E03">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3E3" w:rsidRDefault="007833E3" w:rsidP="00477723">
    <w:pPr>
      <w:pStyle w:val="Stopka"/>
      <w:jc w:val="center"/>
      <w:rPr>
        <w:sz w:val="16"/>
        <w:szCs w:val="16"/>
      </w:rPr>
    </w:pPr>
  </w:p>
  <w:p w:rsidR="007833E3" w:rsidRDefault="007833E3">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18"/>
        <w:szCs w:val="18"/>
      </w:rPr>
      <w:id w:val="23592788"/>
      <w:docPartObj>
        <w:docPartGallery w:val="Page Numbers (Bottom of Page)"/>
        <w:docPartUnique/>
      </w:docPartObj>
    </w:sdtPr>
    <w:sdtContent>
      <w:sdt>
        <w:sdtPr>
          <w:rPr>
            <w:rFonts w:ascii="Times New Roman" w:hAnsi="Times New Roman"/>
            <w:sz w:val="18"/>
            <w:szCs w:val="18"/>
          </w:rPr>
          <w:id w:val="98381352"/>
          <w:docPartObj>
            <w:docPartGallery w:val="Page Numbers (Top of Page)"/>
            <w:docPartUnique/>
          </w:docPartObj>
        </w:sdtPr>
        <w:sdtContent>
          <w:p w:rsidR="007833E3" w:rsidRPr="004D0E9D" w:rsidRDefault="007833E3" w:rsidP="00DF4CC4">
            <w:pPr>
              <w:pStyle w:val="Stopka"/>
              <w:pBdr>
                <w:top w:val="thinThickSmallGap" w:sz="24" w:space="0" w:color="622423"/>
              </w:pBdr>
              <w:tabs>
                <w:tab w:val="clear" w:pos="9072"/>
                <w:tab w:val="right" w:pos="9413"/>
              </w:tabs>
              <w:spacing w:line="240" w:lineRule="auto"/>
              <w:ind w:left="0" w:firstLine="0"/>
              <w:rPr>
                <w:rFonts w:ascii="Times New Roman" w:hAnsi="Times New Roman"/>
                <w:b/>
                <w:i/>
                <w:sz w:val="18"/>
                <w:szCs w:val="18"/>
              </w:rPr>
            </w:pPr>
            <w:r w:rsidRPr="004D0E9D">
              <w:rPr>
                <w:rFonts w:ascii="Times New Roman" w:hAnsi="Times New Roman"/>
                <w:b/>
                <w:i/>
                <w:sz w:val="18"/>
                <w:szCs w:val="18"/>
              </w:rPr>
              <w:t>„</w:t>
            </w:r>
            <w:r>
              <w:rPr>
                <w:rFonts w:ascii="Times New Roman" w:hAnsi="Times New Roman"/>
                <w:b/>
                <w:i/>
                <w:sz w:val="18"/>
                <w:szCs w:val="18"/>
              </w:rPr>
              <w:t>Modernizacja infrastruktury drogowej w m. Bobolice: ul. Brzozowa, Kolejowa i Kochanowskiego oraz w m. Chociwle</w:t>
            </w:r>
            <w:r w:rsidRPr="004D0E9D">
              <w:rPr>
                <w:rFonts w:ascii="Times New Roman" w:hAnsi="Times New Roman"/>
                <w:b/>
                <w:i/>
                <w:sz w:val="18"/>
                <w:szCs w:val="18"/>
              </w:rPr>
              <w:t>”</w:t>
            </w:r>
          </w:p>
          <w:p w:rsidR="007833E3" w:rsidRPr="00F54236" w:rsidRDefault="007833E3" w:rsidP="00F54236">
            <w:pPr>
              <w:pStyle w:val="Stopka"/>
              <w:ind w:left="4936" w:firstLine="3560"/>
              <w:rPr>
                <w:rFonts w:ascii="Times New Roman" w:hAnsi="Times New Roman"/>
                <w:sz w:val="18"/>
                <w:szCs w:val="18"/>
              </w:rPr>
            </w:pPr>
            <w:r w:rsidRPr="00F54236">
              <w:rPr>
                <w:rFonts w:ascii="Times New Roman" w:hAnsi="Times New Roman"/>
                <w:sz w:val="18"/>
                <w:szCs w:val="18"/>
              </w:rPr>
              <w:t xml:space="preserve">Str. </w:t>
            </w:r>
            <w:r w:rsidR="00784D99" w:rsidRPr="00F54236">
              <w:rPr>
                <w:rFonts w:ascii="Times New Roman" w:hAnsi="Times New Roman"/>
                <w:b/>
                <w:sz w:val="18"/>
                <w:szCs w:val="18"/>
              </w:rPr>
              <w:fldChar w:fldCharType="begin"/>
            </w:r>
            <w:r w:rsidRPr="00F54236">
              <w:rPr>
                <w:rFonts w:ascii="Times New Roman" w:hAnsi="Times New Roman"/>
                <w:b/>
                <w:sz w:val="18"/>
                <w:szCs w:val="18"/>
              </w:rPr>
              <w:instrText>PAGE</w:instrText>
            </w:r>
            <w:r w:rsidR="00784D99" w:rsidRPr="00F54236">
              <w:rPr>
                <w:rFonts w:ascii="Times New Roman" w:hAnsi="Times New Roman"/>
                <w:b/>
                <w:sz w:val="18"/>
                <w:szCs w:val="18"/>
              </w:rPr>
              <w:fldChar w:fldCharType="separate"/>
            </w:r>
            <w:r w:rsidR="00F9131D">
              <w:rPr>
                <w:rFonts w:ascii="Times New Roman" w:hAnsi="Times New Roman"/>
                <w:b/>
                <w:noProof/>
                <w:sz w:val="18"/>
                <w:szCs w:val="18"/>
              </w:rPr>
              <w:t>3</w:t>
            </w:r>
            <w:r w:rsidR="00784D99" w:rsidRPr="00F54236">
              <w:rPr>
                <w:rFonts w:ascii="Times New Roman" w:hAnsi="Times New Roman"/>
                <w:b/>
                <w:sz w:val="18"/>
                <w:szCs w:val="18"/>
              </w:rPr>
              <w:fldChar w:fldCharType="end"/>
            </w:r>
            <w:r w:rsidRPr="00F54236">
              <w:rPr>
                <w:rFonts w:ascii="Times New Roman" w:hAnsi="Times New Roman"/>
                <w:sz w:val="18"/>
                <w:szCs w:val="18"/>
              </w:rPr>
              <w:t>/</w:t>
            </w:r>
            <w:r w:rsidR="00784D99" w:rsidRPr="00F54236">
              <w:rPr>
                <w:rFonts w:ascii="Times New Roman" w:hAnsi="Times New Roman"/>
                <w:b/>
                <w:sz w:val="18"/>
                <w:szCs w:val="18"/>
              </w:rPr>
              <w:fldChar w:fldCharType="begin"/>
            </w:r>
            <w:r w:rsidRPr="00F54236">
              <w:rPr>
                <w:rFonts w:ascii="Times New Roman" w:hAnsi="Times New Roman"/>
                <w:b/>
                <w:sz w:val="18"/>
                <w:szCs w:val="18"/>
              </w:rPr>
              <w:instrText>NUMPAGES</w:instrText>
            </w:r>
            <w:r w:rsidR="00784D99" w:rsidRPr="00F54236">
              <w:rPr>
                <w:rFonts w:ascii="Times New Roman" w:hAnsi="Times New Roman"/>
                <w:b/>
                <w:sz w:val="18"/>
                <w:szCs w:val="18"/>
              </w:rPr>
              <w:fldChar w:fldCharType="separate"/>
            </w:r>
            <w:r w:rsidR="00F9131D">
              <w:rPr>
                <w:rFonts w:ascii="Times New Roman" w:hAnsi="Times New Roman"/>
                <w:b/>
                <w:noProof/>
                <w:sz w:val="18"/>
                <w:szCs w:val="18"/>
              </w:rPr>
              <w:t>46</w:t>
            </w:r>
            <w:r w:rsidR="00784D99" w:rsidRPr="00F54236">
              <w:rPr>
                <w:rFonts w:ascii="Times New Roman" w:hAnsi="Times New Roman"/>
                <w:b/>
                <w:sz w:val="18"/>
                <w:szCs w:val="18"/>
              </w:rPr>
              <w:fldChar w:fldCharType="end"/>
            </w:r>
          </w:p>
        </w:sdtContent>
      </w:sdt>
    </w:sdtContent>
  </w:sdt>
  <w:p w:rsidR="007833E3" w:rsidRDefault="007833E3" w:rsidP="00DF4CC4">
    <w:pPr>
      <w:pStyle w:val="Stopka"/>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ADD" w:rsidRDefault="00594ADD">
      <w:r>
        <w:separator/>
      </w:r>
    </w:p>
  </w:footnote>
  <w:footnote w:type="continuationSeparator" w:id="1">
    <w:p w:rsidR="00594ADD" w:rsidRDefault="00594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3E3" w:rsidRDefault="007833E3" w:rsidP="00294BFF">
    <w:pPr>
      <w:pStyle w:val="Nagwek"/>
      <w:pBdr>
        <w:bottom w:val="thickThinSmallGap" w:sz="24" w:space="0" w:color="622423"/>
      </w:pBdr>
      <w:spacing w:line="240" w:lineRule="auto"/>
      <w:ind w:left="0" w:firstLine="0"/>
      <w:rPr>
        <w:rFonts w:ascii="Times New Roman" w:hAnsi="Times New Roman"/>
        <w:b/>
        <w:bCs/>
        <w:sz w:val="14"/>
        <w:szCs w:val="14"/>
      </w:rPr>
    </w:pPr>
  </w:p>
  <w:p w:rsidR="007833E3" w:rsidRDefault="007833E3"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7833E3" w:rsidRPr="00294BFF" w:rsidRDefault="007833E3" w:rsidP="004A4149">
    <w:pPr>
      <w:pStyle w:val="Nagwek"/>
      <w:pBdr>
        <w:bottom w:val="thickThinSmallGap" w:sz="24" w:space="0" w:color="622423"/>
      </w:pBdr>
      <w:tabs>
        <w:tab w:val="left" w:pos="4755"/>
      </w:tabs>
      <w:spacing w:line="240" w:lineRule="auto"/>
      <w:ind w:left="0" w:firstLine="0"/>
      <w:jc w:val="center"/>
      <w:rPr>
        <w:rFonts w:ascii="Times New Roman" w:hAnsi="Times New Roman"/>
        <w:b/>
        <w:bCs/>
        <w:i/>
        <w:sz w:val="18"/>
        <w:szCs w:val="18"/>
      </w:rPr>
    </w:pPr>
    <w:r w:rsidRPr="00294BFF">
      <w:rPr>
        <w:rFonts w:ascii="Times New Roman" w:hAnsi="Times New Roman"/>
        <w:b/>
        <w:bCs/>
        <w:i/>
        <w:sz w:val="18"/>
        <w:szCs w:val="18"/>
      </w:rPr>
      <w:t>Specyfikacja warunków zamówienia</w:t>
    </w:r>
    <w:r w:rsidRPr="00DF4CC4">
      <w:rPr>
        <w:rFonts w:ascii="Times New Roman" w:hAnsi="Times New Roman"/>
        <w:b/>
        <w:bCs/>
        <w:i/>
        <w:noProof/>
        <w:sz w:val="18"/>
        <w:szCs w:val="18"/>
      </w:rPr>
      <w:drawing>
        <wp:inline distT="0" distB="0" distL="0" distR="0">
          <wp:extent cx="3935730" cy="701040"/>
          <wp:effectExtent l="19050" t="0" r="762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3944713" cy="702640"/>
                  </a:xfrm>
                  <a:prstGeom prst="rect">
                    <a:avLst/>
                  </a:prstGeom>
                  <a:noFill/>
                  <a:ln w="9525">
                    <a:noFill/>
                    <a:miter lim="800000"/>
                    <a:headEnd/>
                    <a:tailEnd/>
                  </a:ln>
                </pic:spPr>
              </pic:pic>
            </a:graphicData>
          </a:graphic>
        </wp:inline>
      </w:drawing>
    </w:r>
  </w:p>
  <w:p w:rsidR="007833E3" w:rsidRPr="00E97CA1" w:rsidRDefault="007833E3"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3E3" w:rsidRDefault="007833E3"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2">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3">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4">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6">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7">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17B0BDB"/>
    <w:multiLevelType w:val="multilevel"/>
    <w:tmpl w:val="A470F4DA"/>
    <w:lvl w:ilvl="0">
      <w:start w:val="1"/>
      <w:numFmt w:val="bullet"/>
      <w:lvlText w:val=""/>
      <w:lvlJc w:val="left"/>
      <w:pPr>
        <w:ind w:left="360" w:hanging="360"/>
      </w:pPr>
      <w:rPr>
        <w:rFonts w:ascii="Symbol" w:hAnsi="Symbol"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1B64AF2"/>
    <w:multiLevelType w:val="hybridMultilevel"/>
    <w:tmpl w:val="5E30D30C"/>
    <w:lvl w:ilvl="0" w:tplc="FE9EAEC6">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06563A01"/>
    <w:multiLevelType w:val="hybridMultilevel"/>
    <w:tmpl w:val="8A06A666"/>
    <w:lvl w:ilvl="0" w:tplc="1C08A090">
      <w:start w:val="1"/>
      <w:numFmt w:val="decimal"/>
      <w:lvlText w:val="%1)"/>
      <w:lvlJc w:val="left"/>
      <w:pPr>
        <w:ind w:left="1364" w:hanging="360"/>
      </w:pPr>
      <w:rPr>
        <w:rFonts w:cs="Times New Roman" w:hint="default"/>
        <w:b/>
        <w:bCs/>
        <w:i w:val="0"/>
        <w:iCs/>
      </w:rPr>
    </w:lvl>
    <w:lvl w:ilvl="1" w:tplc="1188E020">
      <w:start w:val="1"/>
      <w:numFmt w:val="lowerLetter"/>
      <w:lvlText w:val="%2)"/>
      <w:lvlJc w:val="left"/>
      <w:pPr>
        <w:tabs>
          <w:tab w:val="num" w:pos="2084"/>
        </w:tabs>
        <w:ind w:left="2084" w:hanging="360"/>
      </w:pPr>
      <w:rPr>
        <w:rFonts w:cs="Times New Roman" w:hint="default"/>
        <w:b/>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11">
    <w:nsid w:val="0A842037"/>
    <w:multiLevelType w:val="multilevel"/>
    <w:tmpl w:val="8586DD70"/>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0B6A19EE"/>
    <w:multiLevelType w:val="multilevel"/>
    <w:tmpl w:val="827EB310"/>
    <w:lvl w:ilvl="0">
      <w:start w:val="1"/>
      <w:numFmt w:val="decimal"/>
      <w:lvlText w:val="1. %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ascii="Times New Roman" w:hAnsi="Times New Roman" w:cs="Times New Roman"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4">
    <w:nsid w:val="0E336589"/>
    <w:multiLevelType w:val="multilevel"/>
    <w:tmpl w:val="F05A4578"/>
    <w:name w:val="WW8Num152"/>
    <w:lvl w:ilvl="0">
      <w:start w:val="1"/>
      <w:numFmt w:val="upperRoman"/>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16">
    <w:nsid w:val="0EE75B2F"/>
    <w:multiLevelType w:val="multilevel"/>
    <w:tmpl w:val="A5E0F398"/>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lowerLetter"/>
      <w:lvlText w:val="%3)"/>
      <w:lvlJc w:val="right"/>
      <w:pPr>
        <w:tabs>
          <w:tab w:val="num" w:pos="840"/>
        </w:tabs>
        <w:ind w:left="840" w:hanging="180"/>
      </w:pPr>
      <w:rPr>
        <w:rFonts w:ascii="Times New Roman" w:eastAsia="Times New Roman" w:hAnsi="Times New Roman" w:cs="Arial"/>
        <w:b/>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7">
    <w:nsid w:val="105D7E82"/>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11256813"/>
    <w:multiLevelType w:val="hybridMultilevel"/>
    <w:tmpl w:val="E2A22646"/>
    <w:lvl w:ilvl="0" w:tplc="AE2C6BA8">
      <w:start w:val="1"/>
      <w:numFmt w:val="decimal"/>
      <w:lvlText w:val="%1)"/>
      <w:lvlJc w:val="left"/>
      <w:pPr>
        <w:tabs>
          <w:tab w:val="num" w:pos="3228"/>
        </w:tabs>
        <w:ind w:left="3228" w:hanging="360"/>
      </w:pPr>
      <w:rPr>
        <w:rFonts w:cs="Times New Roman" w:hint="default"/>
        <w:b/>
        <w:i w:val="0"/>
      </w:rPr>
    </w:lvl>
    <w:lvl w:ilvl="1" w:tplc="A1FCE68A">
      <w:start w:val="1"/>
      <w:numFmt w:val="lowerLetter"/>
      <w:lvlText w:val="%2."/>
      <w:lvlJc w:val="left"/>
      <w:pPr>
        <w:ind w:left="1440" w:hanging="360"/>
      </w:pPr>
    </w:lvl>
    <w:lvl w:ilvl="2" w:tplc="E47A9C4A" w:tentative="1">
      <w:start w:val="1"/>
      <w:numFmt w:val="lowerRoman"/>
      <w:lvlText w:val="%3."/>
      <w:lvlJc w:val="right"/>
      <w:pPr>
        <w:ind w:left="2160" w:hanging="180"/>
      </w:pPr>
    </w:lvl>
    <w:lvl w:ilvl="3" w:tplc="69E6223C" w:tentative="1">
      <w:start w:val="1"/>
      <w:numFmt w:val="decimal"/>
      <w:lvlText w:val="%4."/>
      <w:lvlJc w:val="left"/>
      <w:pPr>
        <w:ind w:left="2880" w:hanging="360"/>
      </w:pPr>
    </w:lvl>
    <w:lvl w:ilvl="4" w:tplc="C860C22A">
      <w:start w:val="1"/>
      <w:numFmt w:val="lowerLetter"/>
      <w:lvlText w:val="%5."/>
      <w:lvlJc w:val="left"/>
      <w:pPr>
        <w:ind w:left="3600" w:hanging="360"/>
      </w:pPr>
    </w:lvl>
    <w:lvl w:ilvl="5" w:tplc="522E1C86" w:tentative="1">
      <w:start w:val="1"/>
      <w:numFmt w:val="lowerRoman"/>
      <w:lvlText w:val="%6."/>
      <w:lvlJc w:val="right"/>
      <w:pPr>
        <w:ind w:left="4320" w:hanging="180"/>
      </w:pPr>
    </w:lvl>
    <w:lvl w:ilvl="6" w:tplc="A69E983A">
      <w:start w:val="1"/>
      <w:numFmt w:val="decimal"/>
      <w:lvlText w:val="%7."/>
      <w:lvlJc w:val="left"/>
      <w:pPr>
        <w:ind w:left="5040" w:hanging="360"/>
      </w:pPr>
    </w:lvl>
    <w:lvl w:ilvl="7" w:tplc="6E6242C4" w:tentative="1">
      <w:start w:val="1"/>
      <w:numFmt w:val="lowerLetter"/>
      <w:lvlText w:val="%8."/>
      <w:lvlJc w:val="left"/>
      <w:pPr>
        <w:ind w:left="5760" w:hanging="360"/>
      </w:pPr>
    </w:lvl>
    <w:lvl w:ilvl="8" w:tplc="E9A884CC" w:tentative="1">
      <w:start w:val="1"/>
      <w:numFmt w:val="lowerRoman"/>
      <w:lvlText w:val="%9."/>
      <w:lvlJc w:val="right"/>
      <w:pPr>
        <w:ind w:left="6480" w:hanging="180"/>
      </w:pPr>
    </w:lvl>
  </w:abstractNum>
  <w:abstractNum w:abstractNumId="19">
    <w:nsid w:val="14007479"/>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14867A48"/>
    <w:multiLevelType w:val="multilevel"/>
    <w:tmpl w:val="93C42DA0"/>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1">
    <w:nsid w:val="14AC2E56"/>
    <w:multiLevelType w:val="hybridMultilevel"/>
    <w:tmpl w:val="A46E7D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14C87F2B"/>
    <w:multiLevelType w:val="hybridMultilevel"/>
    <w:tmpl w:val="1ED888DC"/>
    <w:lvl w:ilvl="0" w:tplc="F6D04CD2">
      <w:start w:val="1"/>
      <w:numFmt w:val="upperLetter"/>
      <w:lvlText w:val="%1."/>
      <w:lvlJc w:val="left"/>
      <w:pPr>
        <w:ind w:left="1713" w:hanging="360"/>
      </w:pPr>
      <w:rPr>
        <w:b/>
      </w:rPr>
    </w:lvl>
    <w:lvl w:ilvl="1" w:tplc="04150003" w:tentative="1">
      <w:start w:val="1"/>
      <w:numFmt w:val="lowerLetter"/>
      <w:lvlText w:val="%2."/>
      <w:lvlJc w:val="left"/>
      <w:pPr>
        <w:ind w:left="2433" w:hanging="360"/>
      </w:pPr>
    </w:lvl>
    <w:lvl w:ilvl="2" w:tplc="04150005" w:tentative="1">
      <w:start w:val="1"/>
      <w:numFmt w:val="lowerRoman"/>
      <w:lvlText w:val="%3."/>
      <w:lvlJc w:val="right"/>
      <w:pPr>
        <w:ind w:left="3153" w:hanging="180"/>
      </w:pPr>
    </w:lvl>
    <w:lvl w:ilvl="3" w:tplc="04150001" w:tentative="1">
      <w:start w:val="1"/>
      <w:numFmt w:val="decimal"/>
      <w:lvlText w:val="%4."/>
      <w:lvlJc w:val="left"/>
      <w:pPr>
        <w:ind w:left="3873" w:hanging="360"/>
      </w:pPr>
    </w:lvl>
    <w:lvl w:ilvl="4" w:tplc="04150003" w:tentative="1">
      <w:start w:val="1"/>
      <w:numFmt w:val="lowerLetter"/>
      <w:lvlText w:val="%5."/>
      <w:lvlJc w:val="left"/>
      <w:pPr>
        <w:ind w:left="4593" w:hanging="360"/>
      </w:pPr>
    </w:lvl>
    <w:lvl w:ilvl="5" w:tplc="04150005" w:tentative="1">
      <w:start w:val="1"/>
      <w:numFmt w:val="lowerRoman"/>
      <w:lvlText w:val="%6."/>
      <w:lvlJc w:val="right"/>
      <w:pPr>
        <w:ind w:left="5313" w:hanging="180"/>
      </w:pPr>
    </w:lvl>
    <w:lvl w:ilvl="6" w:tplc="04150001" w:tentative="1">
      <w:start w:val="1"/>
      <w:numFmt w:val="decimal"/>
      <w:lvlText w:val="%7."/>
      <w:lvlJc w:val="left"/>
      <w:pPr>
        <w:ind w:left="6033" w:hanging="360"/>
      </w:pPr>
    </w:lvl>
    <w:lvl w:ilvl="7" w:tplc="04150003" w:tentative="1">
      <w:start w:val="1"/>
      <w:numFmt w:val="lowerLetter"/>
      <w:lvlText w:val="%8."/>
      <w:lvlJc w:val="left"/>
      <w:pPr>
        <w:ind w:left="6753" w:hanging="360"/>
      </w:pPr>
    </w:lvl>
    <w:lvl w:ilvl="8" w:tplc="04150005" w:tentative="1">
      <w:start w:val="1"/>
      <w:numFmt w:val="lowerRoman"/>
      <w:lvlText w:val="%9."/>
      <w:lvlJc w:val="right"/>
      <w:pPr>
        <w:ind w:left="7473" w:hanging="180"/>
      </w:pPr>
    </w:lvl>
  </w:abstractNum>
  <w:abstractNum w:abstractNumId="23">
    <w:nsid w:val="158D76B9"/>
    <w:multiLevelType w:val="hybridMultilevel"/>
    <w:tmpl w:val="CB5E701A"/>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4">
    <w:nsid w:val="1BFC4E30"/>
    <w:multiLevelType w:val="multilevel"/>
    <w:tmpl w:val="917242CA"/>
    <w:lvl w:ilvl="0">
      <w:start w:val="1"/>
      <w:numFmt w:val="decimal"/>
      <w:lvlText w:val="%1."/>
      <w:lvlJc w:val="left"/>
      <w:pPr>
        <w:ind w:left="360" w:hanging="360"/>
      </w:pPr>
      <w:rPr>
        <w:rFonts w:ascii="Times New Roman" w:eastAsia="Times New Roman" w:hAnsi="Times New Roman" w:cs="Times New Roman"/>
        <w:b/>
      </w:rPr>
    </w:lvl>
    <w:lvl w:ilvl="1">
      <w:start w:val="1"/>
      <w:numFmt w:val="decimal"/>
      <w:suff w:val="space"/>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C314340"/>
    <w:multiLevelType w:val="hybridMultilevel"/>
    <w:tmpl w:val="A92C7888"/>
    <w:lvl w:ilvl="0" w:tplc="FCCCCBD0">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1F68009A"/>
    <w:multiLevelType w:val="multilevel"/>
    <w:tmpl w:val="2E76E690"/>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7">
    <w:nsid w:val="1FB8039B"/>
    <w:multiLevelType w:val="hybridMultilevel"/>
    <w:tmpl w:val="4E32283A"/>
    <w:lvl w:ilvl="0" w:tplc="BC9AF07C">
      <w:start w:val="1"/>
      <w:numFmt w:val="lowerLetter"/>
      <w:lvlText w:val="%1)"/>
      <w:lvlJc w:val="left"/>
      <w:pPr>
        <w:tabs>
          <w:tab w:val="num" w:pos="928"/>
        </w:tabs>
        <w:ind w:left="928" w:hanging="360"/>
      </w:pPr>
      <w:rPr>
        <w:rFonts w:hint="default"/>
        <w:b/>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28">
    <w:nsid w:val="202E4DA5"/>
    <w:multiLevelType w:val="hybridMultilevel"/>
    <w:tmpl w:val="3C166F0E"/>
    <w:lvl w:ilvl="0" w:tplc="0415000F">
      <w:start w:val="4"/>
      <w:numFmt w:val="decimal"/>
      <w:lvlText w:val="2.%1)"/>
      <w:lvlJc w:val="left"/>
      <w:pPr>
        <w:tabs>
          <w:tab w:val="num" w:pos="540"/>
        </w:tabs>
        <w:ind w:left="540" w:hanging="360"/>
      </w:pPr>
      <w:rPr>
        <w:rFonts w:cs="Times New Roman" w:hint="default"/>
        <w:b/>
        <w:bCs/>
        <w:i w:val="0"/>
        <w:iCs w:val="0"/>
      </w:rPr>
    </w:lvl>
    <w:lvl w:ilvl="1" w:tplc="53DEE304">
      <w:start w:val="1"/>
      <w:numFmt w:val="decimal"/>
      <w:lvlText w:val="%2."/>
      <w:lvlJc w:val="left"/>
      <w:pPr>
        <w:tabs>
          <w:tab w:val="num" w:pos="360"/>
        </w:tabs>
        <w:ind w:left="360" w:hanging="360"/>
      </w:pPr>
      <w:rPr>
        <w:rFonts w:cs="Times New Roman" w:hint="default"/>
        <w:b/>
        <w:bCs/>
        <w:i w:val="0"/>
        <w:iCs w:val="0"/>
      </w:rPr>
    </w:lvl>
    <w:lvl w:ilvl="2" w:tplc="04150001">
      <w:start w:val="1"/>
      <w:numFmt w:val="decimal"/>
      <w:lvlText w:val="%3."/>
      <w:lvlJc w:val="left"/>
      <w:pPr>
        <w:tabs>
          <w:tab w:val="num" w:pos="2340"/>
        </w:tabs>
        <w:ind w:left="2340" w:hanging="360"/>
      </w:pPr>
      <w:rPr>
        <w:rFonts w:ascii="Times New Roman" w:eastAsia="Times New Roman" w:hAnsi="Times New Roman" w:cs="Times New Roman"/>
        <w:b/>
        <w:bCs w:val="0"/>
        <w:color w:val="auto"/>
      </w:rPr>
    </w:lvl>
    <w:lvl w:ilvl="3" w:tplc="199E2318">
      <w:start w:val="1"/>
      <w:numFmt w:val="decimal"/>
      <w:lvlText w:val="%4."/>
      <w:lvlJc w:val="left"/>
      <w:pPr>
        <w:tabs>
          <w:tab w:val="num" w:pos="2880"/>
        </w:tabs>
        <w:ind w:left="2880" w:hanging="360"/>
      </w:pPr>
      <w:rPr>
        <w:rFonts w:cs="Times New Roman"/>
      </w:rPr>
    </w:lvl>
    <w:lvl w:ilvl="4" w:tplc="003687CA">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21E80923"/>
    <w:multiLevelType w:val="hybridMultilevel"/>
    <w:tmpl w:val="632C233C"/>
    <w:lvl w:ilvl="0" w:tplc="19A6459C">
      <w:start w:val="1"/>
      <w:numFmt w:val="decimal"/>
      <w:lvlText w:val="%1."/>
      <w:lvlJc w:val="left"/>
      <w:pPr>
        <w:tabs>
          <w:tab w:val="num" w:pos="717"/>
        </w:tabs>
        <w:ind w:left="717" w:hanging="360"/>
      </w:pPr>
      <w:rPr>
        <w:rFonts w:cs="Times New Roman"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2228182F"/>
    <w:multiLevelType w:val="multilevel"/>
    <w:tmpl w:val="64ACAA9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23A3747"/>
    <w:multiLevelType w:val="multilevel"/>
    <w:tmpl w:val="BAE6BCFC"/>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nsid w:val="23070ED9"/>
    <w:multiLevelType w:val="multilevel"/>
    <w:tmpl w:val="F27866A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3A41457"/>
    <w:multiLevelType w:val="hybridMultilevel"/>
    <w:tmpl w:val="E160B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6EC6C6C"/>
    <w:multiLevelType w:val="multilevel"/>
    <w:tmpl w:val="22A2287A"/>
    <w:lvl w:ilvl="0">
      <w:start w:val="1"/>
      <w:numFmt w:val="decimal"/>
      <w:lvlText w:val="%1."/>
      <w:lvlJc w:val="left"/>
      <w:pPr>
        <w:tabs>
          <w:tab w:val="num" w:pos="720"/>
        </w:tabs>
        <w:ind w:left="720" w:hanging="360"/>
      </w:pPr>
      <w:rPr>
        <w:rFonts w:cs="Times New Roman"/>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7."/>
      <w:lvlJc w:val="left"/>
      <w:pPr>
        <w:tabs>
          <w:tab w:val="num" w:pos="1800"/>
        </w:tabs>
        <w:ind w:left="1800" w:hanging="1440"/>
      </w:pPr>
      <w:rPr>
        <w:rFonts w:ascii="Times New Roman" w:eastAsia="Times New Roman" w:hAnsi="Times New Roman" w:cs="Times New Roman"/>
        <w:b/>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5">
    <w:nsid w:val="2A4842C0"/>
    <w:multiLevelType w:val="hybridMultilevel"/>
    <w:tmpl w:val="29E48CC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6">
    <w:nsid w:val="2D1A6DF4"/>
    <w:multiLevelType w:val="multilevel"/>
    <w:tmpl w:val="8E34E1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nsid w:val="2E0E0E9C"/>
    <w:multiLevelType w:val="multilevel"/>
    <w:tmpl w:val="75C0A9AA"/>
    <w:lvl w:ilvl="0">
      <w:start w:val="7"/>
      <w:numFmt w:val="decimal"/>
      <w:lvlText w:val="%1."/>
      <w:lvlJc w:val="left"/>
      <w:pPr>
        <w:ind w:left="720" w:hanging="360"/>
      </w:pPr>
      <w:rPr>
        <w:rFonts w:cs="Times New Roman" w:hint="default"/>
        <w:b/>
        <w:bCs/>
        <w:color w:val="auto"/>
      </w:rPr>
    </w:lvl>
    <w:lvl w:ilvl="1">
      <w:start w:val="9"/>
      <w:numFmt w:val="decimal"/>
      <w:isLgl/>
      <w:lvlText w:val="%2."/>
      <w:lvlJc w:val="left"/>
      <w:pPr>
        <w:ind w:left="928" w:hanging="360"/>
      </w:pPr>
      <w:rPr>
        <w:rFonts w:ascii="Times New Roman" w:eastAsia="Times New Roman" w:hAnsi="Times New Roman" w:cs="Times New Roman" w:hint="default"/>
        <w:b w:val="0"/>
        <w:bCs w:val="0"/>
        <w:strike w:val="0"/>
        <w:color w:val="000000"/>
        <w:sz w:val="22"/>
        <w:szCs w:val="22"/>
      </w:rPr>
    </w:lvl>
    <w:lvl w:ilvl="2">
      <w:start w:val="1"/>
      <w:numFmt w:val="decimal"/>
      <w:isLgl/>
      <w:lvlText w:val="%1.%2.%3."/>
      <w:lvlJc w:val="left"/>
      <w:pPr>
        <w:ind w:left="1944" w:hanging="720"/>
      </w:pPr>
      <w:rPr>
        <w:rFonts w:cs="Times New Roman" w:hint="default"/>
        <w:b w:val="0"/>
        <w:bCs w:val="0"/>
      </w:rPr>
    </w:lvl>
    <w:lvl w:ilvl="3">
      <w:start w:val="1"/>
      <w:numFmt w:val="decimal"/>
      <w:isLgl/>
      <w:lvlText w:val="%1.%2.%3.%4."/>
      <w:lvlJc w:val="left"/>
      <w:pPr>
        <w:ind w:left="2376" w:hanging="720"/>
      </w:pPr>
      <w:rPr>
        <w:rFonts w:cs="Times New Roman" w:hint="default"/>
        <w:b w:val="0"/>
        <w:bCs w:val="0"/>
      </w:rPr>
    </w:lvl>
    <w:lvl w:ilvl="4">
      <w:start w:val="1"/>
      <w:numFmt w:val="decimal"/>
      <w:isLgl/>
      <w:lvlText w:val="%1.%2.%3.%4.%5."/>
      <w:lvlJc w:val="left"/>
      <w:pPr>
        <w:ind w:left="3168" w:hanging="1080"/>
      </w:pPr>
      <w:rPr>
        <w:rFonts w:cs="Times New Roman" w:hint="default"/>
        <w:b/>
        <w:bCs/>
      </w:rPr>
    </w:lvl>
    <w:lvl w:ilvl="5">
      <w:start w:val="1"/>
      <w:numFmt w:val="decimal"/>
      <w:isLgl/>
      <w:lvlText w:val="%1.%2.%3.%4.%5.%6."/>
      <w:lvlJc w:val="left"/>
      <w:pPr>
        <w:ind w:left="3600" w:hanging="1080"/>
      </w:pPr>
      <w:rPr>
        <w:rFonts w:cs="Times New Roman" w:hint="default"/>
        <w:b/>
        <w:bCs/>
      </w:rPr>
    </w:lvl>
    <w:lvl w:ilvl="6">
      <w:start w:val="1"/>
      <w:numFmt w:val="decimal"/>
      <w:isLgl/>
      <w:lvlText w:val="%1.%2.%3.%4.%5.%6.%7."/>
      <w:lvlJc w:val="left"/>
      <w:pPr>
        <w:ind w:left="4392" w:hanging="1440"/>
      </w:pPr>
      <w:rPr>
        <w:rFonts w:cs="Times New Roman" w:hint="default"/>
        <w:b/>
        <w:bCs/>
      </w:rPr>
    </w:lvl>
    <w:lvl w:ilvl="7">
      <w:start w:val="1"/>
      <w:numFmt w:val="decimal"/>
      <w:isLgl/>
      <w:lvlText w:val="%1.%2.%3.%4.%5.%6.%7.%8."/>
      <w:lvlJc w:val="left"/>
      <w:pPr>
        <w:ind w:left="4824" w:hanging="1440"/>
      </w:pPr>
      <w:rPr>
        <w:rFonts w:cs="Times New Roman" w:hint="default"/>
        <w:b/>
        <w:bCs/>
      </w:rPr>
    </w:lvl>
    <w:lvl w:ilvl="8">
      <w:start w:val="1"/>
      <w:numFmt w:val="decimal"/>
      <w:isLgl/>
      <w:lvlText w:val="%1.%2.%3.%4.%5.%6.%7.%8.%9."/>
      <w:lvlJc w:val="left"/>
      <w:pPr>
        <w:ind w:left="5616" w:hanging="1800"/>
      </w:pPr>
      <w:rPr>
        <w:rFonts w:cs="Times New Roman" w:hint="default"/>
        <w:b/>
        <w:bCs/>
      </w:rPr>
    </w:lvl>
  </w:abstractNum>
  <w:abstractNum w:abstractNumId="38">
    <w:nsid w:val="31B3648C"/>
    <w:multiLevelType w:val="hybridMultilevel"/>
    <w:tmpl w:val="569CF132"/>
    <w:lvl w:ilvl="0" w:tplc="B314BBB2">
      <w:start w:val="1"/>
      <w:numFmt w:val="decimal"/>
      <w:lvlText w:val="%1."/>
      <w:lvlJc w:val="left"/>
      <w:pPr>
        <w:ind w:left="720" w:hanging="360"/>
      </w:pPr>
      <w:rPr>
        <w:b/>
      </w:rPr>
    </w:lvl>
    <w:lvl w:ilvl="1" w:tplc="289C32EA" w:tentative="1">
      <w:start w:val="1"/>
      <w:numFmt w:val="lowerLetter"/>
      <w:lvlText w:val="%2."/>
      <w:lvlJc w:val="left"/>
      <w:pPr>
        <w:ind w:left="1440" w:hanging="360"/>
      </w:pPr>
    </w:lvl>
    <w:lvl w:ilvl="2" w:tplc="BD8052E8" w:tentative="1">
      <w:start w:val="1"/>
      <w:numFmt w:val="lowerRoman"/>
      <w:lvlText w:val="%3."/>
      <w:lvlJc w:val="right"/>
      <w:pPr>
        <w:ind w:left="2160" w:hanging="180"/>
      </w:pPr>
    </w:lvl>
    <w:lvl w:ilvl="3" w:tplc="12C0CC76" w:tentative="1">
      <w:start w:val="1"/>
      <w:numFmt w:val="decimal"/>
      <w:lvlText w:val="%4."/>
      <w:lvlJc w:val="left"/>
      <w:pPr>
        <w:ind w:left="2880" w:hanging="360"/>
      </w:pPr>
    </w:lvl>
    <w:lvl w:ilvl="4" w:tplc="52B4149C" w:tentative="1">
      <w:start w:val="1"/>
      <w:numFmt w:val="lowerLetter"/>
      <w:lvlText w:val="%5."/>
      <w:lvlJc w:val="left"/>
      <w:pPr>
        <w:ind w:left="3600" w:hanging="360"/>
      </w:pPr>
    </w:lvl>
    <w:lvl w:ilvl="5" w:tplc="1F08FA72" w:tentative="1">
      <w:start w:val="1"/>
      <w:numFmt w:val="lowerRoman"/>
      <w:lvlText w:val="%6."/>
      <w:lvlJc w:val="right"/>
      <w:pPr>
        <w:ind w:left="4320" w:hanging="180"/>
      </w:pPr>
    </w:lvl>
    <w:lvl w:ilvl="6" w:tplc="A9B04EC8" w:tentative="1">
      <w:start w:val="1"/>
      <w:numFmt w:val="decimal"/>
      <w:lvlText w:val="%7."/>
      <w:lvlJc w:val="left"/>
      <w:pPr>
        <w:ind w:left="5040" w:hanging="360"/>
      </w:pPr>
    </w:lvl>
    <w:lvl w:ilvl="7" w:tplc="B8422C6C" w:tentative="1">
      <w:start w:val="1"/>
      <w:numFmt w:val="lowerLetter"/>
      <w:lvlText w:val="%8."/>
      <w:lvlJc w:val="left"/>
      <w:pPr>
        <w:ind w:left="5760" w:hanging="360"/>
      </w:pPr>
    </w:lvl>
    <w:lvl w:ilvl="8" w:tplc="811C9EA4" w:tentative="1">
      <w:start w:val="1"/>
      <w:numFmt w:val="lowerRoman"/>
      <w:lvlText w:val="%9."/>
      <w:lvlJc w:val="right"/>
      <w:pPr>
        <w:ind w:left="6480" w:hanging="180"/>
      </w:pPr>
    </w:lvl>
  </w:abstractNum>
  <w:abstractNum w:abstractNumId="39">
    <w:nsid w:val="33C12F9B"/>
    <w:multiLevelType w:val="multilevel"/>
    <w:tmpl w:val="5B74F65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0">
    <w:nsid w:val="33D81A52"/>
    <w:multiLevelType w:val="multilevel"/>
    <w:tmpl w:val="20B4E4DE"/>
    <w:name w:val="WW8Num153"/>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345140F6"/>
    <w:multiLevelType w:val="hybridMultilevel"/>
    <w:tmpl w:val="B510972A"/>
    <w:lvl w:ilvl="0" w:tplc="150A6F04">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606A2BD4">
      <w:start w:val="1"/>
      <w:numFmt w:val="lowerLetter"/>
      <w:lvlText w:val="%2."/>
      <w:lvlJc w:val="left"/>
      <w:pPr>
        <w:tabs>
          <w:tab w:val="num" w:pos="1440"/>
        </w:tabs>
        <w:ind w:left="1440" w:hanging="360"/>
      </w:pPr>
      <w:rPr>
        <w:rFonts w:cs="Times New Roman"/>
      </w:rPr>
    </w:lvl>
    <w:lvl w:ilvl="2" w:tplc="8DC42CB0">
      <w:start w:val="1"/>
      <w:numFmt w:val="decimal"/>
      <w:lvlText w:val="%3)"/>
      <w:lvlJc w:val="right"/>
      <w:pPr>
        <w:tabs>
          <w:tab w:val="num" w:pos="2160"/>
        </w:tabs>
        <w:ind w:left="2160" w:hanging="180"/>
      </w:pPr>
      <w:rPr>
        <w:rFonts w:ascii="Times New Roman" w:eastAsia="Times New Roman" w:hAnsi="Times New Roman" w:cs="Times New Roman"/>
        <w:b/>
      </w:rPr>
    </w:lvl>
    <w:lvl w:ilvl="3" w:tplc="0B2ABECE">
      <w:start w:val="1"/>
      <w:numFmt w:val="decimal"/>
      <w:lvlText w:val="%4."/>
      <w:lvlJc w:val="left"/>
      <w:pPr>
        <w:tabs>
          <w:tab w:val="num" w:pos="2880"/>
        </w:tabs>
        <w:ind w:left="2880" w:hanging="360"/>
      </w:pPr>
      <w:rPr>
        <w:rFonts w:cs="Times New Roman"/>
      </w:rPr>
    </w:lvl>
    <w:lvl w:ilvl="4" w:tplc="88801114">
      <w:start w:val="1"/>
      <w:numFmt w:val="lowerLetter"/>
      <w:lvlText w:val="%5."/>
      <w:lvlJc w:val="left"/>
      <w:pPr>
        <w:tabs>
          <w:tab w:val="num" w:pos="3600"/>
        </w:tabs>
        <w:ind w:left="3600" w:hanging="360"/>
      </w:pPr>
      <w:rPr>
        <w:rFonts w:cs="Times New Roman"/>
      </w:rPr>
    </w:lvl>
    <w:lvl w:ilvl="5" w:tplc="85F8F17A">
      <w:start w:val="1"/>
      <w:numFmt w:val="lowerRoman"/>
      <w:lvlText w:val="%6."/>
      <w:lvlJc w:val="right"/>
      <w:pPr>
        <w:tabs>
          <w:tab w:val="num" w:pos="4320"/>
        </w:tabs>
        <w:ind w:left="4320" w:hanging="180"/>
      </w:pPr>
      <w:rPr>
        <w:rFonts w:cs="Times New Roman"/>
      </w:rPr>
    </w:lvl>
    <w:lvl w:ilvl="6" w:tplc="6F9E82C8">
      <w:start w:val="1"/>
      <w:numFmt w:val="decimal"/>
      <w:lvlText w:val="%7."/>
      <w:lvlJc w:val="left"/>
      <w:pPr>
        <w:tabs>
          <w:tab w:val="num" w:pos="5040"/>
        </w:tabs>
        <w:ind w:left="5040" w:hanging="360"/>
      </w:pPr>
      <w:rPr>
        <w:rFonts w:cs="Times New Roman"/>
      </w:rPr>
    </w:lvl>
    <w:lvl w:ilvl="7" w:tplc="C932321A">
      <w:start w:val="1"/>
      <w:numFmt w:val="lowerLetter"/>
      <w:lvlText w:val="%8."/>
      <w:lvlJc w:val="left"/>
      <w:pPr>
        <w:tabs>
          <w:tab w:val="num" w:pos="5760"/>
        </w:tabs>
        <w:ind w:left="5760" w:hanging="360"/>
      </w:pPr>
      <w:rPr>
        <w:rFonts w:cs="Times New Roman"/>
      </w:rPr>
    </w:lvl>
    <w:lvl w:ilvl="8" w:tplc="724C5AE6">
      <w:start w:val="1"/>
      <w:numFmt w:val="lowerRoman"/>
      <w:lvlText w:val="%9."/>
      <w:lvlJc w:val="right"/>
      <w:pPr>
        <w:tabs>
          <w:tab w:val="num" w:pos="6480"/>
        </w:tabs>
        <w:ind w:left="6480" w:hanging="180"/>
      </w:pPr>
      <w:rPr>
        <w:rFonts w:cs="Times New Roman"/>
      </w:rPr>
    </w:lvl>
  </w:abstractNum>
  <w:abstractNum w:abstractNumId="42">
    <w:nsid w:val="3887420E"/>
    <w:multiLevelType w:val="multilevel"/>
    <w:tmpl w:val="A470F4DA"/>
    <w:lvl w:ilvl="0">
      <w:start w:val="1"/>
      <w:numFmt w:val="bullet"/>
      <w:lvlText w:val=""/>
      <w:lvlJc w:val="left"/>
      <w:pPr>
        <w:ind w:left="360" w:hanging="360"/>
      </w:pPr>
      <w:rPr>
        <w:rFonts w:ascii="Symbol" w:hAnsi="Symbol"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3C3B723F"/>
    <w:multiLevelType w:val="hybridMultilevel"/>
    <w:tmpl w:val="354ADE54"/>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4">
    <w:nsid w:val="3C513FBA"/>
    <w:multiLevelType w:val="hybridMultilevel"/>
    <w:tmpl w:val="73842F50"/>
    <w:lvl w:ilvl="0" w:tplc="90A8E6E4">
      <w:start w:val="1"/>
      <w:numFmt w:val="lowerLetter"/>
      <w:lvlText w:val="%1)"/>
      <w:lvlJc w:val="left"/>
      <w:pPr>
        <w:ind w:left="1996" w:hanging="360"/>
      </w:pPr>
      <w:rPr>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5">
    <w:nsid w:val="3CEE27EC"/>
    <w:multiLevelType w:val="hybridMultilevel"/>
    <w:tmpl w:val="14B23522"/>
    <w:name w:val="WW8Num522"/>
    <w:lvl w:ilvl="0" w:tplc="00000007">
      <w:start w:val="1"/>
      <w:numFmt w:val="lowerLetter"/>
      <w:lvlText w:val="%1)"/>
      <w:lvlJc w:val="left"/>
      <w:pPr>
        <w:tabs>
          <w:tab w:val="num" w:pos="1440"/>
        </w:tabs>
        <w:ind w:left="1440" w:hanging="360"/>
      </w:pPr>
      <w:rPr>
        <w:rFonts w:hint="default"/>
        <w:b w:val="0"/>
        <w:i w:val="0"/>
        <w:sz w:val="22"/>
        <w:szCs w:val="22"/>
      </w:rPr>
    </w:lvl>
    <w:lvl w:ilvl="1" w:tplc="A9BC0DB0">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CFF3167"/>
    <w:multiLevelType w:val="hybridMultilevel"/>
    <w:tmpl w:val="F53CB33C"/>
    <w:lvl w:ilvl="0" w:tplc="A1526154">
      <w:start w:val="1"/>
      <w:numFmt w:val="lowerLetter"/>
      <w:lvlText w:val="%1)"/>
      <w:lvlJc w:val="left"/>
      <w:pPr>
        <w:tabs>
          <w:tab w:val="num" w:pos="1440"/>
        </w:tabs>
        <w:ind w:left="1440" w:hanging="360"/>
      </w:pPr>
      <w:rPr>
        <w:rFonts w:cs="Times New Roman" w:hint="default"/>
        <w:b/>
        <w:bCs w:val="0"/>
        <w:i w:val="0"/>
        <w:iCs w:val="0"/>
        <w:sz w:val="22"/>
        <w:szCs w:val="22"/>
      </w:rPr>
    </w:lvl>
    <w:lvl w:ilvl="1" w:tplc="85FE08C0">
      <w:start w:val="1"/>
      <w:numFmt w:val="lowerLetter"/>
      <w:lvlText w:val="%2)"/>
      <w:lvlJc w:val="left"/>
      <w:pPr>
        <w:tabs>
          <w:tab w:val="num" w:pos="1440"/>
        </w:tabs>
        <w:ind w:left="1440" w:hanging="360"/>
      </w:pPr>
      <w:rPr>
        <w:rFonts w:hint="default"/>
        <w:b/>
      </w:rPr>
    </w:lvl>
    <w:lvl w:ilvl="2" w:tplc="9D4E5566">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FF25D56"/>
    <w:multiLevelType w:val="hybridMultilevel"/>
    <w:tmpl w:val="5C1E6C96"/>
    <w:lvl w:ilvl="0" w:tplc="331AC6EA">
      <w:start w:val="1"/>
      <w:numFmt w:val="decimal"/>
      <w:lvlText w:val="%1)"/>
      <w:lvlJc w:val="left"/>
      <w:pPr>
        <w:tabs>
          <w:tab w:val="num" w:pos="594"/>
        </w:tabs>
        <w:ind w:left="594" w:hanging="360"/>
      </w:pPr>
      <w:rPr>
        <w:rFonts w:ascii="Times New Roman" w:hAnsi="Times New Roman" w:cs="Times New Roman" w:hint="default"/>
        <w:sz w:val="22"/>
        <w:szCs w:val="22"/>
      </w:rPr>
    </w:lvl>
    <w:lvl w:ilvl="1" w:tplc="04150019">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0415000F">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48">
    <w:nsid w:val="40720A29"/>
    <w:multiLevelType w:val="hybridMultilevel"/>
    <w:tmpl w:val="3180708C"/>
    <w:lvl w:ilvl="0" w:tplc="DA42D1E6">
      <w:start w:val="1"/>
      <w:numFmt w:val="lowerLetter"/>
      <w:lvlText w:val="%1)"/>
      <w:lvlJc w:val="left"/>
      <w:pPr>
        <w:tabs>
          <w:tab w:val="num" w:pos="720"/>
        </w:tabs>
        <w:ind w:left="701" w:hanging="341"/>
      </w:pPr>
      <w:rPr>
        <w:rFonts w:hint="default"/>
        <w:b w:val="0"/>
        <w:i w:val="0"/>
        <w:color w:val="auto"/>
      </w:rPr>
    </w:lvl>
    <w:lvl w:ilvl="1" w:tplc="693692C0">
      <w:start w:val="1"/>
      <w:numFmt w:val="decimal"/>
      <w:lvlText w:val="%2)"/>
      <w:lvlJc w:val="left"/>
      <w:pPr>
        <w:tabs>
          <w:tab w:val="num" w:pos="360"/>
        </w:tabs>
        <w:ind w:left="341" w:hanging="341"/>
      </w:pPr>
      <w:rPr>
        <w:rFonts w:ascii="Times New Roman" w:eastAsia="Times New Roman" w:hAnsi="Times New Roman" w:cs="Times New Roman"/>
        <w:b/>
        <w:i w:val="0"/>
        <w:color w:val="auto"/>
      </w:rPr>
    </w:lvl>
    <w:lvl w:ilvl="2" w:tplc="0572221A">
      <w:start w:val="1"/>
      <w:numFmt w:val="decimal"/>
      <w:lvlText w:val="%3)"/>
      <w:lvlJc w:val="left"/>
      <w:pPr>
        <w:ind w:left="720" w:hanging="360"/>
      </w:pPr>
      <w:rPr>
        <w:rFonts w:hint="default"/>
        <w:b/>
      </w:r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49">
    <w:nsid w:val="407879CB"/>
    <w:multiLevelType w:val="hybridMultilevel"/>
    <w:tmpl w:val="93C43068"/>
    <w:lvl w:ilvl="0" w:tplc="5A04A006">
      <w:start w:val="1"/>
      <w:numFmt w:val="decimal"/>
      <w:lvlText w:val="%1)"/>
      <w:lvlJc w:val="left"/>
      <w:pPr>
        <w:ind w:left="1996" w:hanging="360"/>
      </w:pPr>
      <w:rPr>
        <w:b/>
      </w:rPr>
    </w:lvl>
    <w:lvl w:ilvl="1" w:tplc="BC5CC76E"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0">
    <w:nsid w:val="42B96E67"/>
    <w:multiLevelType w:val="multilevel"/>
    <w:tmpl w:val="F7B45FF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1">
    <w:nsid w:val="441347ED"/>
    <w:multiLevelType w:val="multilevel"/>
    <w:tmpl w:val="22207F6C"/>
    <w:lvl w:ilvl="0">
      <w:start w:val="1"/>
      <w:numFmt w:val="decimal"/>
      <w:lvlText w:val="%1."/>
      <w:lvlJc w:val="left"/>
      <w:pPr>
        <w:ind w:left="452" w:hanging="452"/>
      </w:pPr>
      <w:rPr>
        <w:b/>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52">
    <w:nsid w:val="46E205D5"/>
    <w:multiLevelType w:val="hybridMultilevel"/>
    <w:tmpl w:val="10D89D92"/>
    <w:lvl w:ilvl="0" w:tplc="7D2ECD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3014DAC4">
      <w:start w:val="1"/>
      <w:numFmt w:val="decimal"/>
      <w:lvlText w:val="%2."/>
      <w:lvlJc w:val="left"/>
      <w:pPr>
        <w:tabs>
          <w:tab w:val="num" w:pos="1364"/>
        </w:tabs>
        <w:ind w:left="1364" w:hanging="360"/>
      </w:pPr>
      <w:rPr>
        <w:rFonts w:hint="default"/>
        <w:b/>
        <w:bCs/>
        <w:i w:val="0"/>
        <w:iCs w:val="0"/>
        <w:sz w:val="22"/>
        <w:szCs w:val="22"/>
      </w:rPr>
    </w:lvl>
    <w:lvl w:ilvl="2" w:tplc="232EEE0A">
      <w:start w:val="1"/>
      <w:numFmt w:val="lowerRoman"/>
      <w:lvlText w:val="%3."/>
      <w:lvlJc w:val="right"/>
      <w:pPr>
        <w:tabs>
          <w:tab w:val="num" w:pos="2084"/>
        </w:tabs>
        <w:ind w:left="2084" w:hanging="180"/>
      </w:pPr>
      <w:rPr>
        <w:rFonts w:cs="Times New Roman"/>
      </w:rPr>
    </w:lvl>
    <w:lvl w:ilvl="3" w:tplc="BD608088">
      <w:start w:val="1"/>
      <w:numFmt w:val="decimal"/>
      <w:lvlText w:val="%4."/>
      <w:lvlJc w:val="left"/>
      <w:pPr>
        <w:tabs>
          <w:tab w:val="num" w:pos="2804"/>
        </w:tabs>
        <w:ind w:left="2804" w:hanging="360"/>
      </w:pPr>
      <w:rPr>
        <w:rFonts w:cs="Times New Roman"/>
      </w:rPr>
    </w:lvl>
    <w:lvl w:ilvl="4" w:tplc="7D4431F0">
      <w:start w:val="1"/>
      <w:numFmt w:val="lowerLetter"/>
      <w:lvlText w:val="%5."/>
      <w:lvlJc w:val="left"/>
      <w:pPr>
        <w:tabs>
          <w:tab w:val="num" w:pos="3524"/>
        </w:tabs>
        <w:ind w:left="3524" w:hanging="360"/>
      </w:pPr>
      <w:rPr>
        <w:rFonts w:cs="Times New Roman"/>
      </w:rPr>
    </w:lvl>
    <w:lvl w:ilvl="5" w:tplc="428085D2">
      <w:start w:val="1"/>
      <w:numFmt w:val="lowerRoman"/>
      <w:lvlText w:val="%6."/>
      <w:lvlJc w:val="right"/>
      <w:pPr>
        <w:tabs>
          <w:tab w:val="num" w:pos="4244"/>
        </w:tabs>
        <w:ind w:left="4244" w:hanging="180"/>
      </w:pPr>
      <w:rPr>
        <w:rFonts w:cs="Times New Roman"/>
      </w:rPr>
    </w:lvl>
    <w:lvl w:ilvl="6" w:tplc="3776FB32">
      <w:start w:val="1"/>
      <w:numFmt w:val="decimal"/>
      <w:lvlText w:val="%7."/>
      <w:lvlJc w:val="left"/>
      <w:pPr>
        <w:tabs>
          <w:tab w:val="num" w:pos="4964"/>
        </w:tabs>
        <w:ind w:left="4964" w:hanging="360"/>
      </w:pPr>
      <w:rPr>
        <w:rFonts w:cs="Times New Roman"/>
      </w:rPr>
    </w:lvl>
    <w:lvl w:ilvl="7" w:tplc="626078C4">
      <w:start w:val="1"/>
      <w:numFmt w:val="lowerLetter"/>
      <w:lvlText w:val="%8."/>
      <w:lvlJc w:val="left"/>
      <w:pPr>
        <w:tabs>
          <w:tab w:val="num" w:pos="5684"/>
        </w:tabs>
        <w:ind w:left="5684" w:hanging="360"/>
      </w:pPr>
      <w:rPr>
        <w:rFonts w:cs="Times New Roman"/>
      </w:rPr>
    </w:lvl>
    <w:lvl w:ilvl="8" w:tplc="7808303C">
      <w:start w:val="1"/>
      <w:numFmt w:val="lowerRoman"/>
      <w:lvlText w:val="%9."/>
      <w:lvlJc w:val="right"/>
      <w:pPr>
        <w:tabs>
          <w:tab w:val="num" w:pos="6404"/>
        </w:tabs>
        <w:ind w:left="6404" w:hanging="180"/>
      </w:pPr>
      <w:rPr>
        <w:rFonts w:cs="Times New Roman"/>
      </w:rPr>
    </w:lvl>
  </w:abstractNum>
  <w:abstractNum w:abstractNumId="53">
    <w:nsid w:val="49021A94"/>
    <w:multiLevelType w:val="hybridMultilevel"/>
    <w:tmpl w:val="E830128C"/>
    <w:lvl w:ilvl="0" w:tplc="CA0243A4">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4AE873B3"/>
    <w:multiLevelType w:val="multilevel"/>
    <w:tmpl w:val="5FE43A9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56">
    <w:nsid w:val="4C104D92"/>
    <w:multiLevelType w:val="multilevel"/>
    <w:tmpl w:val="A84AD06C"/>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786"/>
        </w:tabs>
        <w:ind w:left="786"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b/>
        <w:i w:val="0"/>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i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57">
    <w:nsid w:val="4D284E13"/>
    <w:multiLevelType w:val="multilevel"/>
    <w:tmpl w:val="121CFFF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4D9B08BC"/>
    <w:multiLevelType w:val="multilevel"/>
    <w:tmpl w:val="15FA8614"/>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nsid w:val="4E8C17D6"/>
    <w:multiLevelType w:val="hybridMultilevel"/>
    <w:tmpl w:val="AF62B796"/>
    <w:lvl w:ilvl="0" w:tplc="3522DED6">
      <w:start w:val="1"/>
      <w:numFmt w:val="lowerLetter"/>
      <w:lvlText w:val="%1)"/>
      <w:lvlJc w:val="left"/>
      <w:pPr>
        <w:ind w:left="720" w:hanging="360"/>
      </w:pPr>
    </w:lvl>
    <w:lvl w:ilvl="1" w:tplc="5612778E" w:tentative="1">
      <w:start w:val="1"/>
      <w:numFmt w:val="lowerLetter"/>
      <w:lvlText w:val="%2."/>
      <w:lvlJc w:val="left"/>
      <w:pPr>
        <w:ind w:left="1440" w:hanging="360"/>
      </w:pPr>
    </w:lvl>
    <w:lvl w:ilvl="2" w:tplc="8EC47F5A">
      <w:start w:val="1"/>
      <w:numFmt w:val="lowerLetter"/>
      <w:lvlText w:val="%3)"/>
      <w:lvlJc w:val="left"/>
      <w:pPr>
        <w:ind w:left="2160" w:hanging="180"/>
      </w:pPr>
      <w:rPr>
        <w:b/>
      </w:rPr>
    </w:lvl>
    <w:lvl w:ilvl="3" w:tplc="F1FCFCA8" w:tentative="1">
      <w:start w:val="1"/>
      <w:numFmt w:val="decimal"/>
      <w:lvlText w:val="%4."/>
      <w:lvlJc w:val="left"/>
      <w:pPr>
        <w:ind w:left="2880" w:hanging="360"/>
      </w:pPr>
    </w:lvl>
    <w:lvl w:ilvl="4" w:tplc="41105498" w:tentative="1">
      <w:start w:val="1"/>
      <w:numFmt w:val="lowerLetter"/>
      <w:lvlText w:val="%5."/>
      <w:lvlJc w:val="left"/>
      <w:pPr>
        <w:ind w:left="3600" w:hanging="360"/>
      </w:pPr>
    </w:lvl>
    <w:lvl w:ilvl="5" w:tplc="B922C8F2" w:tentative="1">
      <w:start w:val="1"/>
      <w:numFmt w:val="lowerRoman"/>
      <w:lvlText w:val="%6."/>
      <w:lvlJc w:val="right"/>
      <w:pPr>
        <w:ind w:left="4320" w:hanging="180"/>
      </w:pPr>
    </w:lvl>
    <w:lvl w:ilvl="6" w:tplc="68225460" w:tentative="1">
      <w:start w:val="1"/>
      <w:numFmt w:val="decimal"/>
      <w:lvlText w:val="%7."/>
      <w:lvlJc w:val="left"/>
      <w:pPr>
        <w:ind w:left="5040" w:hanging="360"/>
      </w:pPr>
    </w:lvl>
    <w:lvl w:ilvl="7" w:tplc="462A24DC" w:tentative="1">
      <w:start w:val="1"/>
      <w:numFmt w:val="lowerLetter"/>
      <w:lvlText w:val="%8."/>
      <w:lvlJc w:val="left"/>
      <w:pPr>
        <w:ind w:left="5760" w:hanging="360"/>
      </w:pPr>
    </w:lvl>
    <w:lvl w:ilvl="8" w:tplc="823C9846" w:tentative="1">
      <w:start w:val="1"/>
      <w:numFmt w:val="lowerRoman"/>
      <w:lvlText w:val="%9."/>
      <w:lvlJc w:val="right"/>
      <w:pPr>
        <w:ind w:left="6480" w:hanging="180"/>
      </w:pPr>
    </w:lvl>
  </w:abstractNum>
  <w:abstractNum w:abstractNumId="60">
    <w:nsid w:val="53733925"/>
    <w:multiLevelType w:val="hybridMultilevel"/>
    <w:tmpl w:val="375C5156"/>
    <w:lvl w:ilvl="0" w:tplc="04150019">
      <w:start w:val="1"/>
      <w:numFmt w:val="upperRoman"/>
      <w:lvlText w:val="%1."/>
      <w:lvlJc w:val="left"/>
      <w:pPr>
        <w:tabs>
          <w:tab w:val="num" w:pos="1854"/>
        </w:tabs>
        <w:ind w:left="1854" w:hanging="720"/>
      </w:pPr>
      <w:rPr>
        <w:rFonts w:cs="Times New Roman" w:hint="default"/>
        <w:b/>
        <w:bCs/>
      </w:rPr>
    </w:lvl>
    <w:lvl w:ilvl="1" w:tplc="FB28E4D0">
      <w:start w:val="1"/>
      <w:numFmt w:val="lowerLetter"/>
      <w:lvlText w:val="%2."/>
      <w:lvlJc w:val="left"/>
      <w:pPr>
        <w:tabs>
          <w:tab w:val="num" w:pos="2214"/>
        </w:tabs>
        <w:ind w:left="2214" w:hanging="360"/>
      </w:pPr>
      <w:rPr>
        <w:rFonts w:cs="Times New Roman"/>
      </w:rPr>
    </w:lvl>
    <w:lvl w:ilvl="2" w:tplc="04150017">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61">
    <w:nsid w:val="58C66B18"/>
    <w:multiLevelType w:val="hybridMultilevel"/>
    <w:tmpl w:val="DE32B262"/>
    <w:lvl w:ilvl="0" w:tplc="D8C0F7B2">
      <w:start w:val="1"/>
      <w:numFmt w:val="lowerLetter"/>
      <w:lvlText w:val="%1)"/>
      <w:lvlJc w:val="left"/>
      <w:pPr>
        <w:tabs>
          <w:tab w:val="num" w:pos="1423"/>
        </w:tabs>
        <w:ind w:left="1423"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91C410D"/>
    <w:multiLevelType w:val="multilevel"/>
    <w:tmpl w:val="7EE0E402"/>
    <w:lvl w:ilvl="0">
      <w:start w:val="11"/>
      <w:numFmt w:val="decimal"/>
      <w:lvlText w:val="%1."/>
      <w:lvlJc w:val="left"/>
      <w:pPr>
        <w:ind w:left="444" w:hanging="444"/>
      </w:pPr>
      <w:rPr>
        <w:rFonts w:hint="default"/>
        <w:b/>
      </w:rPr>
    </w:lvl>
    <w:lvl w:ilvl="1">
      <w:start w:val="2"/>
      <w:numFmt w:val="decimal"/>
      <w:lvlText w:val="%1.%2."/>
      <w:lvlJc w:val="left"/>
      <w:pPr>
        <w:ind w:left="870" w:hanging="444"/>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63">
    <w:nsid w:val="5B680002"/>
    <w:multiLevelType w:val="multilevel"/>
    <w:tmpl w:val="DD14CF6A"/>
    <w:styleLink w:val="WWNum1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4">
    <w:nsid w:val="62C03B04"/>
    <w:multiLevelType w:val="hybridMultilevel"/>
    <w:tmpl w:val="495011CC"/>
    <w:lvl w:ilvl="0" w:tplc="3E246E1E">
      <w:start w:val="1"/>
      <w:numFmt w:val="decimal"/>
      <w:lvlText w:val="%1."/>
      <w:lvlJc w:val="left"/>
      <w:pPr>
        <w:tabs>
          <w:tab w:val="num" w:pos="786"/>
        </w:tabs>
        <w:ind w:left="783" w:hanging="357"/>
      </w:pPr>
      <w:rPr>
        <w:rFonts w:ascii="Times New Roman" w:eastAsia="Times New Roman" w:hAnsi="Times New Roman" w:cs="Times New Roman"/>
        <w:b/>
        <w:bCs/>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5">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6">
    <w:nsid w:val="63132ADC"/>
    <w:multiLevelType w:val="hybridMultilevel"/>
    <w:tmpl w:val="2F94B0C8"/>
    <w:lvl w:ilvl="0" w:tplc="7F08C6FC">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63FA4B6C"/>
    <w:multiLevelType w:val="hybridMultilevel"/>
    <w:tmpl w:val="64CA2456"/>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8">
    <w:nsid w:val="65A11F60"/>
    <w:multiLevelType w:val="multilevel"/>
    <w:tmpl w:val="1408FDA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667C5E40"/>
    <w:multiLevelType w:val="multilevel"/>
    <w:tmpl w:val="F492424A"/>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70">
    <w:nsid w:val="670A402F"/>
    <w:multiLevelType w:val="hybridMultilevel"/>
    <w:tmpl w:val="19D07F4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1">
    <w:nsid w:val="67C67164"/>
    <w:multiLevelType w:val="hybridMultilevel"/>
    <w:tmpl w:val="ADF2A9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nsid w:val="6A161391"/>
    <w:multiLevelType w:val="hybridMultilevel"/>
    <w:tmpl w:val="F09E64B4"/>
    <w:lvl w:ilvl="0" w:tplc="D0363552">
      <w:start w:val="1"/>
      <w:numFmt w:val="lowerLetter"/>
      <w:lvlText w:val="%1)"/>
      <w:lvlJc w:val="left"/>
      <w:pPr>
        <w:ind w:left="1069" w:hanging="360"/>
      </w:pPr>
      <w:rPr>
        <w:rFonts w:hint="default"/>
        <w:b/>
      </w:rPr>
    </w:lvl>
    <w:lvl w:ilvl="1" w:tplc="BD6C8F24" w:tentative="1">
      <w:start w:val="1"/>
      <w:numFmt w:val="lowerLetter"/>
      <w:lvlText w:val="%2."/>
      <w:lvlJc w:val="left"/>
      <w:pPr>
        <w:ind w:left="1789" w:hanging="360"/>
      </w:pPr>
    </w:lvl>
    <w:lvl w:ilvl="2" w:tplc="FB26712E" w:tentative="1">
      <w:start w:val="1"/>
      <w:numFmt w:val="lowerRoman"/>
      <w:lvlText w:val="%3."/>
      <w:lvlJc w:val="right"/>
      <w:pPr>
        <w:ind w:left="2509" w:hanging="180"/>
      </w:pPr>
    </w:lvl>
    <w:lvl w:ilvl="3" w:tplc="500A18C4" w:tentative="1">
      <w:start w:val="1"/>
      <w:numFmt w:val="decimal"/>
      <w:lvlText w:val="%4."/>
      <w:lvlJc w:val="left"/>
      <w:pPr>
        <w:ind w:left="3229" w:hanging="360"/>
      </w:pPr>
    </w:lvl>
    <w:lvl w:ilvl="4" w:tplc="67C8C130" w:tentative="1">
      <w:start w:val="1"/>
      <w:numFmt w:val="lowerLetter"/>
      <w:lvlText w:val="%5."/>
      <w:lvlJc w:val="left"/>
      <w:pPr>
        <w:ind w:left="3949" w:hanging="360"/>
      </w:pPr>
    </w:lvl>
    <w:lvl w:ilvl="5" w:tplc="C408F9EA" w:tentative="1">
      <w:start w:val="1"/>
      <w:numFmt w:val="lowerRoman"/>
      <w:lvlText w:val="%6."/>
      <w:lvlJc w:val="right"/>
      <w:pPr>
        <w:ind w:left="4669" w:hanging="180"/>
      </w:pPr>
    </w:lvl>
    <w:lvl w:ilvl="6" w:tplc="3788ECA6">
      <w:start w:val="1"/>
      <w:numFmt w:val="decimal"/>
      <w:lvlText w:val="%7."/>
      <w:lvlJc w:val="left"/>
      <w:pPr>
        <w:ind w:left="5389" w:hanging="360"/>
      </w:pPr>
    </w:lvl>
    <w:lvl w:ilvl="7" w:tplc="3702960C" w:tentative="1">
      <w:start w:val="1"/>
      <w:numFmt w:val="lowerLetter"/>
      <w:lvlText w:val="%8."/>
      <w:lvlJc w:val="left"/>
      <w:pPr>
        <w:ind w:left="6109" w:hanging="360"/>
      </w:pPr>
    </w:lvl>
    <w:lvl w:ilvl="8" w:tplc="F782D3D6" w:tentative="1">
      <w:start w:val="1"/>
      <w:numFmt w:val="lowerRoman"/>
      <w:lvlText w:val="%9."/>
      <w:lvlJc w:val="right"/>
      <w:pPr>
        <w:ind w:left="6829" w:hanging="180"/>
      </w:pPr>
    </w:lvl>
  </w:abstractNum>
  <w:abstractNum w:abstractNumId="73">
    <w:nsid w:val="6B2C444C"/>
    <w:multiLevelType w:val="multilevel"/>
    <w:tmpl w:val="A470F4DA"/>
    <w:lvl w:ilvl="0">
      <w:start w:val="1"/>
      <w:numFmt w:val="bullet"/>
      <w:lvlText w:val=""/>
      <w:lvlJc w:val="left"/>
      <w:pPr>
        <w:ind w:left="360" w:hanging="360"/>
      </w:pPr>
      <w:rPr>
        <w:rFonts w:ascii="Symbol" w:hAnsi="Symbol"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6B7F29CB"/>
    <w:multiLevelType w:val="hybridMultilevel"/>
    <w:tmpl w:val="60B8C88A"/>
    <w:lvl w:ilvl="0" w:tplc="FD568A64">
      <w:start w:val="1"/>
      <w:numFmt w:val="decimal"/>
      <w:lvlText w:val="%1."/>
      <w:lvlJc w:val="left"/>
      <w:pPr>
        <w:tabs>
          <w:tab w:val="num" w:pos="2880"/>
        </w:tabs>
        <w:ind w:left="2880" w:hanging="360"/>
      </w:pPr>
      <w:rPr>
        <w:rFonts w:hint="default"/>
        <w:b/>
      </w:rPr>
    </w:lvl>
    <w:lvl w:ilvl="1" w:tplc="AC9E9ABC">
      <w:start w:val="1"/>
      <w:numFmt w:val="lowerLetter"/>
      <w:lvlText w:val="%2."/>
      <w:lvlJc w:val="left"/>
      <w:pPr>
        <w:tabs>
          <w:tab w:val="num" w:pos="1440"/>
        </w:tabs>
        <w:ind w:left="1440" w:hanging="360"/>
      </w:pPr>
    </w:lvl>
    <w:lvl w:ilvl="2" w:tplc="8D904CB4">
      <w:start w:val="1"/>
      <w:numFmt w:val="lowerRoman"/>
      <w:lvlText w:val="%3."/>
      <w:lvlJc w:val="right"/>
      <w:pPr>
        <w:tabs>
          <w:tab w:val="num" w:pos="2160"/>
        </w:tabs>
        <w:ind w:left="2160" w:hanging="180"/>
      </w:pPr>
    </w:lvl>
    <w:lvl w:ilvl="3" w:tplc="205E3A3A">
      <w:start w:val="1"/>
      <w:numFmt w:val="lowerLetter"/>
      <w:pStyle w:val="tytu"/>
      <w:lvlText w:val="%4)"/>
      <w:lvlJc w:val="left"/>
      <w:pPr>
        <w:tabs>
          <w:tab w:val="num" w:pos="2880"/>
        </w:tabs>
        <w:ind w:left="2880" w:hanging="360"/>
      </w:pPr>
      <w:rPr>
        <w:rFonts w:hint="default"/>
        <w:b w:val="0"/>
      </w:rPr>
    </w:lvl>
    <w:lvl w:ilvl="4" w:tplc="2AB26EC2" w:tentative="1">
      <w:start w:val="1"/>
      <w:numFmt w:val="lowerLetter"/>
      <w:lvlText w:val="%5."/>
      <w:lvlJc w:val="left"/>
      <w:pPr>
        <w:tabs>
          <w:tab w:val="num" w:pos="3600"/>
        </w:tabs>
        <w:ind w:left="3600" w:hanging="360"/>
      </w:pPr>
    </w:lvl>
    <w:lvl w:ilvl="5" w:tplc="6DAE3112" w:tentative="1">
      <w:start w:val="1"/>
      <w:numFmt w:val="lowerRoman"/>
      <w:lvlText w:val="%6."/>
      <w:lvlJc w:val="right"/>
      <w:pPr>
        <w:tabs>
          <w:tab w:val="num" w:pos="4320"/>
        </w:tabs>
        <w:ind w:left="4320" w:hanging="180"/>
      </w:pPr>
    </w:lvl>
    <w:lvl w:ilvl="6" w:tplc="CDD4E230" w:tentative="1">
      <w:start w:val="1"/>
      <w:numFmt w:val="decimal"/>
      <w:lvlText w:val="%7."/>
      <w:lvlJc w:val="left"/>
      <w:pPr>
        <w:tabs>
          <w:tab w:val="num" w:pos="5040"/>
        </w:tabs>
        <w:ind w:left="5040" w:hanging="360"/>
      </w:pPr>
    </w:lvl>
    <w:lvl w:ilvl="7" w:tplc="045A734A" w:tentative="1">
      <w:start w:val="1"/>
      <w:numFmt w:val="lowerLetter"/>
      <w:lvlText w:val="%8."/>
      <w:lvlJc w:val="left"/>
      <w:pPr>
        <w:tabs>
          <w:tab w:val="num" w:pos="5760"/>
        </w:tabs>
        <w:ind w:left="5760" w:hanging="360"/>
      </w:pPr>
    </w:lvl>
    <w:lvl w:ilvl="8" w:tplc="536A6358" w:tentative="1">
      <w:start w:val="1"/>
      <w:numFmt w:val="lowerRoman"/>
      <w:lvlText w:val="%9."/>
      <w:lvlJc w:val="right"/>
      <w:pPr>
        <w:tabs>
          <w:tab w:val="num" w:pos="6480"/>
        </w:tabs>
        <w:ind w:left="6480" w:hanging="180"/>
      </w:pPr>
    </w:lvl>
  </w:abstractNum>
  <w:abstractNum w:abstractNumId="75">
    <w:nsid w:val="6BCE1922"/>
    <w:multiLevelType w:val="hybridMultilevel"/>
    <w:tmpl w:val="6DFE0818"/>
    <w:lvl w:ilvl="0" w:tplc="FD6242C4">
      <w:start w:val="1"/>
      <w:numFmt w:val="lowerLetter"/>
      <w:lvlText w:val="%1)"/>
      <w:lvlJc w:val="left"/>
      <w:pPr>
        <w:ind w:left="1003" w:hanging="360"/>
      </w:pPr>
      <w:rPr>
        <w:b/>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6">
    <w:nsid w:val="6F8922D9"/>
    <w:multiLevelType w:val="hybridMultilevel"/>
    <w:tmpl w:val="866C63D4"/>
    <w:lvl w:ilvl="0" w:tplc="5BBCC50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nsid w:val="70496450"/>
    <w:multiLevelType w:val="hybridMultilevel"/>
    <w:tmpl w:val="C12E9322"/>
    <w:lvl w:ilvl="0" w:tplc="E32C95A4">
      <w:start w:val="1"/>
      <w:numFmt w:val="decimal"/>
      <w:lvlText w:val="%1)"/>
      <w:lvlJc w:val="left"/>
      <w:pPr>
        <w:tabs>
          <w:tab w:val="num" w:pos="540"/>
        </w:tabs>
        <w:ind w:left="540" w:hanging="360"/>
      </w:pPr>
      <w:rPr>
        <w:rFonts w:cs="Times New Roman" w:hint="default"/>
        <w:b/>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nsid w:val="73FA1B48"/>
    <w:multiLevelType w:val="multilevel"/>
    <w:tmpl w:val="E00CD122"/>
    <w:lvl w:ilvl="0">
      <w:start w:val="1"/>
      <w:numFmt w:val="decimal"/>
      <w:lvlText w:val="%1."/>
      <w:lvlJc w:val="left"/>
      <w:pPr>
        <w:ind w:left="360" w:hanging="360"/>
      </w:pPr>
      <w:rPr>
        <w:rFonts w:hint="default"/>
        <w:b/>
        <w:bCs/>
        <w:color w:val="auto"/>
      </w:rPr>
    </w:lvl>
    <w:lvl w:ilvl="1">
      <w:start w:val="1"/>
      <w:numFmt w:val="decimal"/>
      <w:suff w:val="space"/>
      <w:lvlText w:val="%1.%2."/>
      <w:lvlJc w:val="left"/>
      <w:pPr>
        <w:ind w:left="792" w:hanging="432"/>
      </w:pPr>
      <w:rPr>
        <w:rFonts w:hint="default"/>
        <w:b/>
        <w:bCs w:val="0"/>
        <w:strike w:val="0"/>
        <w:color w:val="000000"/>
        <w:sz w:val="22"/>
        <w:szCs w:val="22"/>
      </w:rPr>
    </w:lvl>
    <w:lvl w:ilvl="2">
      <w:start w:val="1"/>
      <w:numFmt w:val="decimal"/>
      <w:lvlText w:val="%1.%2.%3."/>
      <w:lvlJc w:val="left"/>
      <w:pPr>
        <w:ind w:left="1224" w:hanging="504"/>
      </w:pPr>
      <w:rPr>
        <w:rFonts w:hint="default"/>
        <w:b w:val="0"/>
        <w:bCs w:val="0"/>
      </w:rPr>
    </w:lvl>
    <w:lvl w:ilvl="3">
      <w:start w:val="1"/>
      <w:numFmt w:val="bullet"/>
      <w:lvlText w:val=""/>
      <w:lvlJc w:val="left"/>
      <w:pPr>
        <w:ind w:left="1728" w:hanging="648"/>
      </w:pPr>
      <w:rPr>
        <w:rFonts w:ascii="Symbol" w:hAnsi="Symbol" w:hint="default"/>
        <w:b w:val="0"/>
        <w:bCs w:val="0"/>
      </w:rPr>
    </w:lvl>
    <w:lvl w:ilvl="4">
      <w:start w:val="1"/>
      <w:numFmt w:val="decimal"/>
      <w:lvlText w:val="%1.%2.%3.%4.%5."/>
      <w:lvlJc w:val="left"/>
      <w:pPr>
        <w:ind w:left="2232" w:hanging="792"/>
      </w:pPr>
      <w:rPr>
        <w:rFonts w:hint="default"/>
        <w:b/>
        <w:bCs/>
      </w:rPr>
    </w:lvl>
    <w:lvl w:ilvl="5">
      <w:start w:val="1"/>
      <w:numFmt w:val="decimal"/>
      <w:lvlText w:val="%1.%2.%3.%4.%5.%6."/>
      <w:lvlJc w:val="left"/>
      <w:pPr>
        <w:ind w:left="2736" w:hanging="936"/>
      </w:pPr>
      <w:rPr>
        <w:rFonts w:hint="default"/>
        <w:b/>
        <w:bCs/>
      </w:rPr>
    </w:lvl>
    <w:lvl w:ilvl="6">
      <w:start w:val="1"/>
      <w:numFmt w:val="decimal"/>
      <w:lvlText w:val="%1.%2.%3.%4.%5.%6.%7."/>
      <w:lvlJc w:val="left"/>
      <w:pPr>
        <w:ind w:left="3240" w:hanging="1080"/>
      </w:pPr>
      <w:rPr>
        <w:rFonts w:hint="default"/>
        <w:b/>
        <w:bCs/>
      </w:rPr>
    </w:lvl>
    <w:lvl w:ilvl="7">
      <w:start w:val="1"/>
      <w:numFmt w:val="decimal"/>
      <w:lvlText w:val="%1.%2.%3.%4.%5.%6.%7.%8."/>
      <w:lvlJc w:val="left"/>
      <w:pPr>
        <w:ind w:left="3744" w:hanging="1224"/>
      </w:pPr>
      <w:rPr>
        <w:rFonts w:hint="default"/>
        <w:b/>
        <w:bCs/>
      </w:rPr>
    </w:lvl>
    <w:lvl w:ilvl="8">
      <w:start w:val="1"/>
      <w:numFmt w:val="decimal"/>
      <w:lvlText w:val="%1.%2.%3.%4.%5.%6.%7.%8.%9."/>
      <w:lvlJc w:val="left"/>
      <w:pPr>
        <w:ind w:left="4320" w:hanging="1440"/>
      </w:pPr>
      <w:rPr>
        <w:rFonts w:hint="default"/>
        <w:b/>
        <w:bCs/>
      </w:rPr>
    </w:lvl>
  </w:abstractNum>
  <w:abstractNum w:abstractNumId="80">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81">
    <w:nsid w:val="789C43D7"/>
    <w:multiLevelType w:val="hybridMultilevel"/>
    <w:tmpl w:val="34669522"/>
    <w:lvl w:ilvl="0" w:tplc="A1CCA8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9186C0E"/>
    <w:multiLevelType w:val="hybridMultilevel"/>
    <w:tmpl w:val="F94EB296"/>
    <w:lvl w:ilvl="0" w:tplc="96A0F51A">
      <w:start w:val="1"/>
      <w:numFmt w:val="decimal"/>
      <w:lvlText w:val="%1."/>
      <w:lvlJc w:val="left"/>
      <w:pPr>
        <w:ind w:left="1068" w:hanging="360"/>
      </w:pPr>
      <w:rPr>
        <w:rFonts w:ascii="Times New Roman" w:hAnsi="Times New Roman" w:cs="Times New Roman" w:hint="default"/>
        <w:b/>
        <w:bCs/>
        <w:color w:val="auto"/>
      </w:rPr>
    </w:lvl>
    <w:lvl w:ilvl="1" w:tplc="86804C20">
      <w:start w:val="1"/>
      <w:numFmt w:val="decimal"/>
      <w:lvlText w:val="%2."/>
      <w:lvlJc w:val="left"/>
      <w:pPr>
        <w:tabs>
          <w:tab w:val="num" w:pos="1788"/>
        </w:tabs>
        <w:ind w:left="1788" w:hanging="360"/>
      </w:pPr>
      <w:rPr>
        <w:rFonts w:cs="Times New Roman" w:hint="default"/>
        <w:b w:val="0"/>
        <w:bCs/>
        <w:color w:val="auto"/>
      </w:rPr>
    </w:lvl>
    <w:lvl w:ilvl="2" w:tplc="D6E6D128">
      <w:start w:val="1"/>
      <w:numFmt w:val="lowerRoman"/>
      <w:lvlText w:val="%3."/>
      <w:lvlJc w:val="right"/>
      <w:pPr>
        <w:ind w:left="2508" w:hanging="180"/>
      </w:pPr>
      <w:rPr>
        <w:rFonts w:cs="Times New Roman"/>
      </w:rPr>
    </w:lvl>
    <w:lvl w:ilvl="3" w:tplc="9DF8B0EA">
      <w:start w:val="1"/>
      <w:numFmt w:val="decimal"/>
      <w:lvlText w:val="%4."/>
      <w:lvlJc w:val="left"/>
      <w:pPr>
        <w:tabs>
          <w:tab w:val="num" w:pos="3228"/>
        </w:tabs>
        <w:ind w:left="3228" w:hanging="360"/>
      </w:pPr>
      <w:rPr>
        <w:rFonts w:hint="default"/>
      </w:rPr>
    </w:lvl>
    <w:lvl w:ilvl="4" w:tplc="ACCA2D76">
      <w:start w:val="1"/>
      <w:numFmt w:val="lowerLetter"/>
      <w:lvlText w:val="%5."/>
      <w:lvlJc w:val="left"/>
      <w:pPr>
        <w:ind w:left="3948" w:hanging="360"/>
      </w:pPr>
      <w:rPr>
        <w:rFonts w:cs="Times New Roman"/>
      </w:rPr>
    </w:lvl>
    <w:lvl w:ilvl="5" w:tplc="4FB4040A">
      <w:start w:val="1"/>
      <w:numFmt w:val="lowerRoman"/>
      <w:lvlText w:val="%6."/>
      <w:lvlJc w:val="right"/>
      <w:pPr>
        <w:ind w:left="4668" w:hanging="180"/>
      </w:pPr>
      <w:rPr>
        <w:rFonts w:cs="Times New Roman"/>
      </w:rPr>
    </w:lvl>
    <w:lvl w:ilvl="6" w:tplc="315044B4">
      <w:start w:val="1"/>
      <w:numFmt w:val="decimal"/>
      <w:lvlText w:val="%7."/>
      <w:lvlJc w:val="left"/>
      <w:pPr>
        <w:ind w:left="5388" w:hanging="360"/>
      </w:pPr>
      <w:rPr>
        <w:rFonts w:cs="Times New Roman"/>
      </w:rPr>
    </w:lvl>
    <w:lvl w:ilvl="7" w:tplc="2520A7FE">
      <w:start w:val="1"/>
      <w:numFmt w:val="lowerLetter"/>
      <w:lvlText w:val="%8."/>
      <w:lvlJc w:val="left"/>
      <w:pPr>
        <w:ind w:left="6108" w:hanging="360"/>
      </w:pPr>
      <w:rPr>
        <w:rFonts w:cs="Times New Roman"/>
      </w:rPr>
    </w:lvl>
    <w:lvl w:ilvl="8" w:tplc="274C1650">
      <w:start w:val="1"/>
      <w:numFmt w:val="lowerRoman"/>
      <w:lvlText w:val="%9."/>
      <w:lvlJc w:val="right"/>
      <w:pPr>
        <w:ind w:left="6828" w:hanging="180"/>
      </w:pPr>
      <w:rPr>
        <w:rFonts w:cs="Times New Roman"/>
      </w:rPr>
    </w:lvl>
  </w:abstractNum>
  <w:abstractNum w:abstractNumId="83">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4">
    <w:nsid w:val="7E9731E5"/>
    <w:multiLevelType w:val="hybridMultilevel"/>
    <w:tmpl w:val="AFA856BC"/>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5">
    <w:nsid w:val="7EE90B5F"/>
    <w:multiLevelType w:val="hybridMultilevel"/>
    <w:tmpl w:val="65B4063E"/>
    <w:lvl w:ilvl="0" w:tplc="7214D270">
      <w:start w:val="1"/>
      <w:numFmt w:val="lowerLetter"/>
      <w:lvlText w:val="%1)"/>
      <w:lvlJc w:val="left"/>
      <w:pPr>
        <w:ind w:left="720" w:hanging="360"/>
      </w:pPr>
      <w:rPr>
        <w:b/>
      </w:rPr>
    </w:lvl>
    <w:lvl w:ilvl="1" w:tplc="C4687C96" w:tentative="1">
      <w:start w:val="1"/>
      <w:numFmt w:val="lowerLetter"/>
      <w:lvlText w:val="%2."/>
      <w:lvlJc w:val="left"/>
      <w:pPr>
        <w:ind w:left="1440" w:hanging="360"/>
      </w:pPr>
    </w:lvl>
    <w:lvl w:ilvl="2" w:tplc="1390E6AA" w:tentative="1">
      <w:start w:val="1"/>
      <w:numFmt w:val="lowerRoman"/>
      <w:lvlText w:val="%3."/>
      <w:lvlJc w:val="right"/>
      <w:pPr>
        <w:ind w:left="2160" w:hanging="180"/>
      </w:pPr>
    </w:lvl>
    <w:lvl w:ilvl="3" w:tplc="94EE0F96" w:tentative="1">
      <w:start w:val="1"/>
      <w:numFmt w:val="decimal"/>
      <w:lvlText w:val="%4."/>
      <w:lvlJc w:val="left"/>
      <w:pPr>
        <w:ind w:left="2880" w:hanging="360"/>
      </w:pPr>
    </w:lvl>
    <w:lvl w:ilvl="4" w:tplc="35D6B278" w:tentative="1">
      <w:start w:val="1"/>
      <w:numFmt w:val="lowerLetter"/>
      <w:lvlText w:val="%5."/>
      <w:lvlJc w:val="left"/>
      <w:pPr>
        <w:ind w:left="3600" w:hanging="360"/>
      </w:pPr>
    </w:lvl>
    <w:lvl w:ilvl="5" w:tplc="1D16346E" w:tentative="1">
      <w:start w:val="1"/>
      <w:numFmt w:val="lowerRoman"/>
      <w:lvlText w:val="%6."/>
      <w:lvlJc w:val="right"/>
      <w:pPr>
        <w:ind w:left="4320" w:hanging="180"/>
      </w:pPr>
    </w:lvl>
    <w:lvl w:ilvl="6" w:tplc="A77CD47A" w:tentative="1">
      <w:start w:val="1"/>
      <w:numFmt w:val="decimal"/>
      <w:lvlText w:val="%7."/>
      <w:lvlJc w:val="left"/>
      <w:pPr>
        <w:ind w:left="5040" w:hanging="360"/>
      </w:pPr>
    </w:lvl>
    <w:lvl w:ilvl="7" w:tplc="ED882656" w:tentative="1">
      <w:start w:val="1"/>
      <w:numFmt w:val="lowerLetter"/>
      <w:lvlText w:val="%8."/>
      <w:lvlJc w:val="left"/>
      <w:pPr>
        <w:ind w:left="5760" w:hanging="360"/>
      </w:pPr>
    </w:lvl>
    <w:lvl w:ilvl="8" w:tplc="F606F2D6" w:tentative="1">
      <w:start w:val="1"/>
      <w:numFmt w:val="lowerRoman"/>
      <w:lvlText w:val="%9."/>
      <w:lvlJc w:val="right"/>
      <w:pPr>
        <w:ind w:left="6480" w:hanging="180"/>
      </w:pPr>
    </w:lvl>
  </w:abstractNum>
  <w:abstractNum w:abstractNumId="86">
    <w:nsid w:val="7F3E3636"/>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5"/>
  </w:num>
  <w:num w:numId="2">
    <w:abstractNumId w:val="15"/>
  </w:num>
  <w:num w:numId="3">
    <w:abstractNumId w:val="60"/>
  </w:num>
  <w:num w:numId="4">
    <w:abstractNumId w:val="55"/>
  </w:num>
  <w:num w:numId="5">
    <w:abstractNumId w:val="83"/>
  </w:num>
  <w:num w:numId="6">
    <w:abstractNumId w:val="52"/>
  </w:num>
  <w:num w:numId="7">
    <w:abstractNumId w:val="10"/>
  </w:num>
  <w:num w:numId="8">
    <w:abstractNumId w:val="82"/>
  </w:num>
  <w:num w:numId="9">
    <w:abstractNumId w:val="78"/>
  </w:num>
  <w:num w:numId="10">
    <w:abstractNumId w:val="47"/>
  </w:num>
  <w:num w:numId="11">
    <w:abstractNumId w:val="28"/>
  </w:num>
  <w:num w:numId="12">
    <w:abstractNumId w:val="16"/>
  </w:num>
  <w:num w:numId="13">
    <w:abstractNumId w:val="56"/>
  </w:num>
  <w:num w:numId="14">
    <w:abstractNumId w:val="64"/>
  </w:num>
  <w:num w:numId="15">
    <w:abstractNumId w:val="34"/>
  </w:num>
  <w:num w:numId="16">
    <w:abstractNumId w:val="80"/>
  </w:num>
  <w:num w:numId="17">
    <w:abstractNumId w:val="29"/>
  </w:num>
  <w:num w:numId="18">
    <w:abstractNumId w:val="41"/>
  </w:num>
  <w:num w:numId="19">
    <w:abstractNumId w:val="74"/>
  </w:num>
  <w:num w:numId="20">
    <w:abstractNumId w:val="13"/>
  </w:num>
  <w:num w:numId="21">
    <w:abstractNumId w:val="50"/>
  </w:num>
  <w:num w:numId="22">
    <w:abstractNumId w:val="36"/>
  </w:num>
  <w:num w:numId="23">
    <w:abstractNumId w:val="51"/>
  </w:num>
  <w:num w:numId="24">
    <w:abstractNumId w:val="39"/>
  </w:num>
  <w:num w:numId="25">
    <w:abstractNumId w:val="22"/>
  </w:num>
  <w:num w:numId="26">
    <w:abstractNumId w:val="49"/>
  </w:num>
  <w:num w:numId="27">
    <w:abstractNumId w:val="18"/>
  </w:num>
  <w:num w:numId="28">
    <w:abstractNumId w:val="11"/>
  </w:num>
  <w:num w:numId="29">
    <w:abstractNumId w:val="77"/>
  </w:num>
  <w:num w:numId="30">
    <w:abstractNumId w:val="31"/>
  </w:num>
  <w:num w:numId="31">
    <w:abstractNumId w:val="85"/>
  </w:num>
  <w:num w:numId="32">
    <w:abstractNumId w:val="40"/>
  </w:num>
  <w:num w:numId="33">
    <w:abstractNumId w:val="58"/>
  </w:num>
  <w:num w:numId="34">
    <w:abstractNumId w:val="59"/>
  </w:num>
  <w:num w:numId="35">
    <w:abstractNumId w:val="48"/>
  </w:num>
  <w:num w:numId="36">
    <w:abstractNumId w:val="26"/>
  </w:num>
  <w:num w:numId="37">
    <w:abstractNumId w:val="69"/>
  </w:num>
  <w:num w:numId="38">
    <w:abstractNumId w:val="72"/>
  </w:num>
  <w:num w:numId="39">
    <w:abstractNumId w:val="20"/>
  </w:num>
  <w:num w:numId="40">
    <w:abstractNumId w:val="46"/>
  </w:num>
  <w:num w:numId="41">
    <w:abstractNumId w:val="38"/>
  </w:num>
  <w:num w:numId="42">
    <w:abstractNumId w:val="63"/>
  </w:num>
  <w:num w:numId="43">
    <w:abstractNumId w:val="27"/>
  </w:num>
  <w:num w:numId="44">
    <w:abstractNumId w:val="44"/>
  </w:num>
  <w:num w:numId="45">
    <w:abstractNumId w:val="37"/>
  </w:num>
  <w:num w:numId="46">
    <w:abstractNumId w:val="75"/>
  </w:num>
  <w:num w:numId="47">
    <w:abstractNumId w:val="57"/>
  </w:num>
  <w:num w:numId="48">
    <w:abstractNumId w:val="30"/>
  </w:num>
  <w:num w:numId="49">
    <w:abstractNumId w:val="68"/>
  </w:num>
  <w:num w:numId="50">
    <w:abstractNumId w:val="12"/>
  </w:num>
  <w:num w:numId="51">
    <w:abstractNumId w:val="54"/>
  </w:num>
  <w:num w:numId="52">
    <w:abstractNumId w:val="81"/>
  </w:num>
  <w:num w:numId="53">
    <w:abstractNumId w:val="21"/>
  </w:num>
  <w:num w:numId="54">
    <w:abstractNumId w:val="67"/>
  </w:num>
  <w:num w:numId="55">
    <w:abstractNumId w:val="33"/>
  </w:num>
  <w:num w:numId="56">
    <w:abstractNumId w:val="35"/>
  </w:num>
  <w:num w:numId="57">
    <w:abstractNumId w:val="84"/>
  </w:num>
  <w:num w:numId="58">
    <w:abstractNumId w:val="70"/>
  </w:num>
  <w:num w:numId="59">
    <w:abstractNumId w:val="23"/>
  </w:num>
  <w:num w:numId="60">
    <w:abstractNumId w:val="9"/>
  </w:num>
  <w:num w:numId="61">
    <w:abstractNumId w:val="66"/>
  </w:num>
  <w:num w:numId="62">
    <w:abstractNumId w:val="62"/>
  </w:num>
  <w:num w:numId="63">
    <w:abstractNumId w:val="76"/>
  </w:num>
  <w:num w:numId="64">
    <w:abstractNumId w:val="32"/>
  </w:num>
  <w:num w:numId="65">
    <w:abstractNumId w:val="43"/>
  </w:num>
  <w:num w:numId="66">
    <w:abstractNumId w:val="42"/>
  </w:num>
  <w:num w:numId="67">
    <w:abstractNumId w:val="8"/>
  </w:num>
  <w:num w:numId="68">
    <w:abstractNumId w:val="73"/>
  </w:num>
  <w:num w:numId="69">
    <w:abstractNumId w:val="25"/>
  </w:num>
  <w:num w:numId="70">
    <w:abstractNumId w:val="71"/>
  </w:num>
  <w:num w:numId="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num>
  <w:num w:numId="73">
    <w:abstractNumId w:val="17"/>
  </w:num>
  <w:num w:numId="74">
    <w:abstractNumId w:val="86"/>
  </w:num>
  <w:num w:numId="75">
    <w:abstractNumId w:val="53"/>
  </w:num>
  <w:num w:numId="76">
    <w:abstractNumId w:val="79"/>
  </w:num>
  <w:num w:numId="77">
    <w:abstractNumId w:val="61"/>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580610"/>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4F1"/>
    <w:rsid w:val="000005B7"/>
    <w:rsid w:val="000005BA"/>
    <w:rsid w:val="000005F2"/>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D9"/>
    <w:rsid w:val="0000170D"/>
    <w:rsid w:val="0000177B"/>
    <w:rsid w:val="0000199E"/>
    <w:rsid w:val="00001ED7"/>
    <w:rsid w:val="00002041"/>
    <w:rsid w:val="0000215C"/>
    <w:rsid w:val="00002196"/>
    <w:rsid w:val="00002263"/>
    <w:rsid w:val="000023B8"/>
    <w:rsid w:val="000023BD"/>
    <w:rsid w:val="0000278A"/>
    <w:rsid w:val="00002914"/>
    <w:rsid w:val="000029C4"/>
    <w:rsid w:val="00002B61"/>
    <w:rsid w:val="00002B65"/>
    <w:rsid w:val="000030AB"/>
    <w:rsid w:val="000031A2"/>
    <w:rsid w:val="000031D1"/>
    <w:rsid w:val="0000324F"/>
    <w:rsid w:val="0000326F"/>
    <w:rsid w:val="000034C6"/>
    <w:rsid w:val="00003536"/>
    <w:rsid w:val="000036B6"/>
    <w:rsid w:val="000037E2"/>
    <w:rsid w:val="000037E9"/>
    <w:rsid w:val="000037EE"/>
    <w:rsid w:val="000038BC"/>
    <w:rsid w:val="00003A0B"/>
    <w:rsid w:val="00003AB1"/>
    <w:rsid w:val="00003BB5"/>
    <w:rsid w:val="00003C87"/>
    <w:rsid w:val="00003C8D"/>
    <w:rsid w:val="00003EA7"/>
    <w:rsid w:val="00003FD9"/>
    <w:rsid w:val="000040E9"/>
    <w:rsid w:val="0000416B"/>
    <w:rsid w:val="00004186"/>
    <w:rsid w:val="000043D5"/>
    <w:rsid w:val="000044BC"/>
    <w:rsid w:val="00004BE9"/>
    <w:rsid w:val="00004D36"/>
    <w:rsid w:val="00004DAC"/>
    <w:rsid w:val="00004E19"/>
    <w:rsid w:val="00004FF3"/>
    <w:rsid w:val="00004FF8"/>
    <w:rsid w:val="000050F0"/>
    <w:rsid w:val="00005186"/>
    <w:rsid w:val="000051E1"/>
    <w:rsid w:val="0000520A"/>
    <w:rsid w:val="00005254"/>
    <w:rsid w:val="000052E2"/>
    <w:rsid w:val="000052E4"/>
    <w:rsid w:val="000053B5"/>
    <w:rsid w:val="00005485"/>
    <w:rsid w:val="000054DB"/>
    <w:rsid w:val="000056AA"/>
    <w:rsid w:val="000059A5"/>
    <w:rsid w:val="00005A2D"/>
    <w:rsid w:val="00005B6D"/>
    <w:rsid w:val="00005C44"/>
    <w:rsid w:val="00005C4A"/>
    <w:rsid w:val="00005D81"/>
    <w:rsid w:val="00005E21"/>
    <w:rsid w:val="00005ED0"/>
    <w:rsid w:val="00005EDD"/>
    <w:rsid w:val="00005EF8"/>
    <w:rsid w:val="000060D6"/>
    <w:rsid w:val="00006350"/>
    <w:rsid w:val="000063A6"/>
    <w:rsid w:val="00006482"/>
    <w:rsid w:val="00006574"/>
    <w:rsid w:val="00006591"/>
    <w:rsid w:val="00006D5F"/>
    <w:rsid w:val="00006E7B"/>
    <w:rsid w:val="00006F57"/>
    <w:rsid w:val="00006FBB"/>
    <w:rsid w:val="000071D0"/>
    <w:rsid w:val="000075EA"/>
    <w:rsid w:val="00007699"/>
    <w:rsid w:val="00007804"/>
    <w:rsid w:val="0000782B"/>
    <w:rsid w:val="0000782F"/>
    <w:rsid w:val="00007955"/>
    <w:rsid w:val="00007A28"/>
    <w:rsid w:val="00007B53"/>
    <w:rsid w:val="00007C4F"/>
    <w:rsid w:val="00007C9A"/>
    <w:rsid w:val="00007DE6"/>
    <w:rsid w:val="000101EC"/>
    <w:rsid w:val="00010427"/>
    <w:rsid w:val="0001067E"/>
    <w:rsid w:val="00010978"/>
    <w:rsid w:val="00010CDA"/>
    <w:rsid w:val="00010D88"/>
    <w:rsid w:val="00010E82"/>
    <w:rsid w:val="00010F35"/>
    <w:rsid w:val="00011225"/>
    <w:rsid w:val="000112AF"/>
    <w:rsid w:val="00011461"/>
    <w:rsid w:val="000114EF"/>
    <w:rsid w:val="00011508"/>
    <w:rsid w:val="0001182A"/>
    <w:rsid w:val="000118E0"/>
    <w:rsid w:val="00011925"/>
    <w:rsid w:val="00011983"/>
    <w:rsid w:val="00011B04"/>
    <w:rsid w:val="00011B87"/>
    <w:rsid w:val="00011DE7"/>
    <w:rsid w:val="00011F63"/>
    <w:rsid w:val="000121E8"/>
    <w:rsid w:val="000121F6"/>
    <w:rsid w:val="000122CA"/>
    <w:rsid w:val="00012376"/>
    <w:rsid w:val="00012378"/>
    <w:rsid w:val="00012407"/>
    <w:rsid w:val="0001264C"/>
    <w:rsid w:val="000127DE"/>
    <w:rsid w:val="000128AA"/>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4F4"/>
    <w:rsid w:val="000137EC"/>
    <w:rsid w:val="0001387C"/>
    <w:rsid w:val="000139A4"/>
    <w:rsid w:val="00013B5E"/>
    <w:rsid w:val="00013B8E"/>
    <w:rsid w:val="00013C7A"/>
    <w:rsid w:val="00013D01"/>
    <w:rsid w:val="00013DE9"/>
    <w:rsid w:val="00013EB0"/>
    <w:rsid w:val="00014092"/>
    <w:rsid w:val="00014197"/>
    <w:rsid w:val="00014365"/>
    <w:rsid w:val="000143F2"/>
    <w:rsid w:val="00014532"/>
    <w:rsid w:val="00014581"/>
    <w:rsid w:val="00014582"/>
    <w:rsid w:val="000147CF"/>
    <w:rsid w:val="0001496C"/>
    <w:rsid w:val="000149FE"/>
    <w:rsid w:val="00014B1A"/>
    <w:rsid w:val="00014B58"/>
    <w:rsid w:val="00014BF3"/>
    <w:rsid w:val="00014C85"/>
    <w:rsid w:val="00014CB5"/>
    <w:rsid w:val="00014CB9"/>
    <w:rsid w:val="00014CCE"/>
    <w:rsid w:val="00014E2A"/>
    <w:rsid w:val="0001500B"/>
    <w:rsid w:val="0001500C"/>
    <w:rsid w:val="00015037"/>
    <w:rsid w:val="00015250"/>
    <w:rsid w:val="00015280"/>
    <w:rsid w:val="0001540B"/>
    <w:rsid w:val="0001548F"/>
    <w:rsid w:val="000154C0"/>
    <w:rsid w:val="000154CE"/>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CC"/>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EA"/>
    <w:rsid w:val="00017789"/>
    <w:rsid w:val="0001787C"/>
    <w:rsid w:val="000179BC"/>
    <w:rsid w:val="00017AEA"/>
    <w:rsid w:val="00017B7A"/>
    <w:rsid w:val="00017C69"/>
    <w:rsid w:val="00017D5F"/>
    <w:rsid w:val="00017DC1"/>
    <w:rsid w:val="00017E82"/>
    <w:rsid w:val="000200C0"/>
    <w:rsid w:val="00020155"/>
    <w:rsid w:val="000201A7"/>
    <w:rsid w:val="00020343"/>
    <w:rsid w:val="00020344"/>
    <w:rsid w:val="00020558"/>
    <w:rsid w:val="000205C3"/>
    <w:rsid w:val="00020653"/>
    <w:rsid w:val="00020735"/>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0C0"/>
    <w:rsid w:val="00022119"/>
    <w:rsid w:val="00022166"/>
    <w:rsid w:val="00022295"/>
    <w:rsid w:val="00022413"/>
    <w:rsid w:val="0002264E"/>
    <w:rsid w:val="00022801"/>
    <w:rsid w:val="00022AD4"/>
    <w:rsid w:val="00022BF7"/>
    <w:rsid w:val="00022C8F"/>
    <w:rsid w:val="00022CCD"/>
    <w:rsid w:val="00022D86"/>
    <w:rsid w:val="0002311B"/>
    <w:rsid w:val="00023384"/>
    <w:rsid w:val="000234E5"/>
    <w:rsid w:val="00023540"/>
    <w:rsid w:val="000236BC"/>
    <w:rsid w:val="00023953"/>
    <w:rsid w:val="00023B1C"/>
    <w:rsid w:val="00023BAC"/>
    <w:rsid w:val="00023C84"/>
    <w:rsid w:val="00023E91"/>
    <w:rsid w:val="0002406B"/>
    <w:rsid w:val="000242B4"/>
    <w:rsid w:val="0002450B"/>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2D"/>
    <w:rsid w:val="00025D31"/>
    <w:rsid w:val="00025F70"/>
    <w:rsid w:val="00025FB5"/>
    <w:rsid w:val="0002605C"/>
    <w:rsid w:val="000261EF"/>
    <w:rsid w:val="00026201"/>
    <w:rsid w:val="0002622C"/>
    <w:rsid w:val="00026246"/>
    <w:rsid w:val="000262E8"/>
    <w:rsid w:val="00026328"/>
    <w:rsid w:val="00026685"/>
    <w:rsid w:val="000267D9"/>
    <w:rsid w:val="000268DE"/>
    <w:rsid w:val="00026939"/>
    <w:rsid w:val="00026CDE"/>
    <w:rsid w:val="00026D78"/>
    <w:rsid w:val="00026F7C"/>
    <w:rsid w:val="000270F2"/>
    <w:rsid w:val="000271C1"/>
    <w:rsid w:val="0002736A"/>
    <w:rsid w:val="000273F5"/>
    <w:rsid w:val="00027601"/>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F39"/>
    <w:rsid w:val="00030FA7"/>
    <w:rsid w:val="00031197"/>
    <w:rsid w:val="00031327"/>
    <w:rsid w:val="00031397"/>
    <w:rsid w:val="000313E5"/>
    <w:rsid w:val="000315E0"/>
    <w:rsid w:val="00031640"/>
    <w:rsid w:val="00031642"/>
    <w:rsid w:val="000316D5"/>
    <w:rsid w:val="000316DA"/>
    <w:rsid w:val="000316E5"/>
    <w:rsid w:val="00031939"/>
    <w:rsid w:val="0003196C"/>
    <w:rsid w:val="00031B24"/>
    <w:rsid w:val="00031D79"/>
    <w:rsid w:val="00031E12"/>
    <w:rsid w:val="00031F75"/>
    <w:rsid w:val="00031F91"/>
    <w:rsid w:val="00031FF0"/>
    <w:rsid w:val="00032151"/>
    <w:rsid w:val="00032178"/>
    <w:rsid w:val="000321D6"/>
    <w:rsid w:val="0003220D"/>
    <w:rsid w:val="000322D4"/>
    <w:rsid w:val="000323AA"/>
    <w:rsid w:val="00032431"/>
    <w:rsid w:val="0003247B"/>
    <w:rsid w:val="0003250F"/>
    <w:rsid w:val="0003285B"/>
    <w:rsid w:val="00032BDB"/>
    <w:rsid w:val="00032CE9"/>
    <w:rsid w:val="00032D0A"/>
    <w:rsid w:val="00032F51"/>
    <w:rsid w:val="00032FD5"/>
    <w:rsid w:val="000332C2"/>
    <w:rsid w:val="000335F0"/>
    <w:rsid w:val="00033C37"/>
    <w:rsid w:val="00033C7E"/>
    <w:rsid w:val="00033C9F"/>
    <w:rsid w:val="00033FC5"/>
    <w:rsid w:val="00033FF0"/>
    <w:rsid w:val="0003401D"/>
    <w:rsid w:val="00034030"/>
    <w:rsid w:val="000340D2"/>
    <w:rsid w:val="0003414D"/>
    <w:rsid w:val="000341CF"/>
    <w:rsid w:val="00034256"/>
    <w:rsid w:val="00034333"/>
    <w:rsid w:val="0003437C"/>
    <w:rsid w:val="00034451"/>
    <w:rsid w:val="00034514"/>
    <w:rsid w:val="0003451F"/>
    <w:rsid w:val="000345F5"/>
    <w:rsid w:val="000346C1"/>
    <w:rsid w:val="00034820"/>
    <w:rsid w:val="000348D7"/>
    <w:rsid w:val="000348ED"/>
    <w:rsid w:val="0003495F"/>
    <w:rsid w:val="00034B00"/>
    <w:rsid w:val="00034BA2"/>
    <w:rsid w:val="00034C75"/>
    <w:rsid w:val="00034F81"/>
    <w:rsid w:val="00034FAC"/>
    <w:rsid w:val="000353C4"/>
    <w:rsid w:val="000353CB"/>
    <w:rsid w:val="000353CF"/>
    <w:rsid w:val="00035516"/>
    <w:rsid w:val="00035541"/>
    <w:rsid w:val="0003578E"/>
    <w:rsid w:val="0003579B"/>
    <w:rsid w:val="000357C7"/>
    <w:rsid w:val="00035898"/>
    <w:rsid w:val="00035CB8"/>
    <w:rsid w:val="00035DA6"/>
    <w:rsid w:val="00035EF3"/>
    <w:rsid w:val="00035F9C"/>
    <w:rsid w:val="00035FF2"/>
    <w:rsid w:val="00036041"/>
    <w:rsid w:val="0003612D"/>
    <w:rsid w:val="0003633C"/>
    <w:rsid w:val="00036363"/>
    <w:rsid w:val="00036504"/>
    <w:rsid w:val="00036827"/>
    <w:rsid w:val="00036890"/>
    <w:rsid w:val="00036941"/>
    <w:rsid w:val="000369D6"/>
    <w:rsid w:val="00036A3F"/>
    <w:rsid w:val="00036A67"/>
    <w:rsid w:val="00036CBE"/>
    <w:rsid w:val="00036FA0"/>
    <w:rsid w:val="0003716A"/>
    <w:rsid w:val="000371CB"/>
    <w:rsid w:val="000373E7"/>
    <w:rsid w:val="00037543"/>
    <w:rsid w:val="000375DE"/>
    <w:rsid w:val="0003795E"/>
    <w:rsid w:val="00037962"/>
    <w:rsid w:val="0003797E"/>
    <w:rsid w:val="00037A61"/>
    <w:rsid w:val="00037AAF"/>
    <w:rsid w:val="00037AE1"/>
    <w:rsid w:val="00037E83"/>
    <w:rsid w:val="00040108"/>
    <w:rsid w:val="0004017D"/>
    <w:rsid w:val="0004017E"/>
    <w:rsid w:val="000403E3"/>
    <w:rsid w:val="000404C5"/>
    <w:rsid w:val="00040586"/>
    <w:rsid w:val="00040622"/>
    <w:rsid w:val="000406BE"/>
    <w:rsid w:val="000406D2"/>
    <w:rsid w:val="000407F9"/>
    <w:rsid w:val="00040893"/>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D59"/>
    <w:rsid w:val="00041E25"/>
    <w:rsid w:val="00041E31"/>
    <w:rsid w:val="00041F72"/>
    <w:rsid w:val="0004203C"/>
    <w:rsid w:val="000420B6"/>
    <w:rsid w:val="00042158"/>
    <w:rsid w:val="000421FB"/>
    <w:rsid w:val="00042285"/>
    <w:rsid w:val="00042292"/>
    <w:rsid w:val="000422F1"/>
    <w:rsid w:val="0004232D"/>
    <w:rsid w:val="00042732"/>
    <w:rsid w:val="00042960"/>
    <w:rsid w:val="00042AD6"/>
    <w:rsid w:val="0004305A"/>
    <w:rsid w:val="00043291"/>
    <w:rsid w:val="000434DE"/>
    <w:rsid w:val="0004353A"/>
    <w:rsid w:val="000435A5"/>
    <w:rsid w:val="000437FE"/>
    <w:rsid w:val="000439AA"/>
    <w:rsid w:val="00043A9C"/>
    <w:rsid w:val="00043D12"/>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F8"/>
    <w:rsid w:val="0004479E"/>
    <w:rsid w:val="00044955"/>
    <w:rsid w:val="00044CC4"/>
    <w:rsid w:val="00044CE9"/>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B5"/>
    <w:rsid w:val="000461D1"/>
    <w:rsid w:val="000464A2"/>
    <w:rsid w:val="0004661E"/>
    <w:rsid w:val="0004667D"/>
    <w:rsid w:val="00046749"/>
    <w:rsid w:val="0004692B"/>
    <w:rsid w:val="00046C1D"/>
    <w:rsid w:val="00046D7B"/>
    <w:rsid w:val="00046E02"/>
    <w:rsid w:val="00047276"/>
    <w:rsid w:val="000472A9"/>
    <w:rsid w:val="000475BF"/>
    <w:rsid w:val="000475E5"/>
    <w:rsid w:val="000476E6"/>
    <w:rsid w:val="000476ED"/>
    <w:rsid w:val="00047784"/>
    <w:rsid w:val="00047862"/>
    <w:rsid w:val="00047A89"/>
    <w:rsid w:val="00047C66"/>
    <w:rsid w:val="00047E92"/>
    <w:rsid w:val="00050001"/>
    <w:rsid w:val="00050199"/>
    <w:rsid w:val="00050215"/>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6B"/>
    <w:rsid w:val="000516AA"/>
    <w:rsid w:val="0005170F"/>
    <w:rsid w:val="00051807"/>
    <w:rsid w:val="0005188D"/>
    <w:rsid w:val="00051C62"/>
    <w:rsid w:val="00051C97"/>
    <w:rsid w:val="00051CDC"/>
    <w:rsid w:val="00051E67"/>
    <w:rsid w:val="00051F22"/>
    <w:rsid w:val="0005210F"/>
    <w:rsid w:val="00052125"/>
    <w:rsid w:val="00052181"/>
    <w:rsid w:val="000526A4"/>
    <w:rsid w:val="000527B1"/>
    <w:rsid w:val="00052812"/>
    <w:rsid w:val="00052A0D"/>
    <w:rsid w:val="00052C97"/>
    <w:rsid w:val="00052CD2"/>
    <w:rsid w:val="00052DC5"/>
    <w:rsid w:val="00052F9A"/>
    <w:rsid w:val="00053024"/>
    <w:rsid w:val="00053105"/>
    <w:rsid w:val="00053106"/>
    <w:rsid w:val="0005316A"/>
    <w:rsid w:val="00053216"/>
    <w:rsid w:val="0005363D"/>
    <w:rsid w:val="00053686"/>
    <w:rsid w:val="000537C2"/>
    <w:rsid w:val="000537E3"/>
    <w:rsid w:val="000538F6"/>
    <w:rsid w:val="000539DE"/>
    <w:rsid w:val="00053A1D"/>
    <w:rsid w:val="00053BC4"/>
    <w:rsid w:val="00053C65"/>
    <w:rsid w:val="00053CA2"/>
    <w:rsid w:val="00053D3B"/>
    <w:rsid w:val="00053F83"/>
    <w:rsid w:val="0005416F"/>
    <w:rsid w:val="00054330"/>
    <w:rsid w:val="0005436B"/>
    <w:rsid w:val="000544BD"/>
    <w:rsid w:val="0005465F"/>
    <w:rsid w:val="00054841"/>
    <w:rsid w:val="000548E5"/>
    <w:rsid w:val="00054918"/>
    <w:rsid w:val="000549B4"/>
    <w:rsid w:val="00054B02"/>
    <w:rsid w:val="00054D18"/>
    <w:rsid w:val="00055072"/>
    <w:rsid w:val="0005509A"/>
    <w:rsid w:val="0005513D"/>
    <w:rsid w:val="00055252"/>
    <w:rsid w:val="00055253"/>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D52"/>
    <w:rsid w:val="00057D5A"/>
    <w:rsid w:val="00057F01"/>
    <w:rsid w:val="00057F23"/>
    <w:rsid w:val="00060154"/>
    <w:rsid w:val="000601E0"/>
    <w:rsid w:val="00060203"/>
    <w:rsid w:val="0006027E"/>
    <w:rsid w:val="000603F4"/>
    <w:rsid w:val="0006059B"/>
    <w:rsid w:val="000607FC"/>
    <w:rsid w:val="0006085F"/>
    <w:rsid w:val="000609A5"/>
    <w:rsid w:val="00060A03"/>
    <w:rsid w:val="00060B15"/>
    <w:rsid w:val="00060B65"/>
    <w:rsid w:val="00060BE7"/>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3090"/>
    <w:rsid w:val="00063116"/>
    <w:rsid w:val="000631DB"/>
    <w:rsid w:val="00063207"/>
    <w:rsid w:val="000635D2"/>
    <w:rsid w:val="000636C4"/>
    <w:rsid w:val="000638E1"/>
    <w:rsid w:val="00063BEA"/>
    <w:rsid w:val="00063CF1"/>
    <w:rsid w:val="00063D32"/>
    <w:rsid w:val="00063F30"/>
    <w:rsid w:val="00064002"/>
    <w:rsid w:val="00064311"/>
    <w:rsid w:val="000643E5"/>
    <w:rsid w:val="000643F1"/>
    <w:rsid w:val="0006450E"/>
    <w:rsid w:val="000647A6"/>
    <w:rsid w:val="00064C66"/>
    <w:rsid w:val="00064D9E"/>
    <w:rsid w:val="000650D2"/>
    <w:rsid w:val="0006518F"/>
    <w:rsid w:val="000651D2"/>
    <w:rsid w:val="000651F4"/>
    <w:rsid w:val="00065439"/>
    <w:rsid w:val="00065607"/>
    <w:rsid w:val="000656E2"/>
    <w:rsid w:val="0006593E"/>
    <w:rsid w:val="00065B10"/>
    <w:rsid w:val="00065C2B"/>
    <w:rsid w:val="00065CDB"/>
    <w:rsid w:val="00066611"/>
    <w:rsid w:val="00066885"/>
    <w:rsid w:val="000668C1"/>
    <w:rsid w:val="000669C3"/>
    <w:rsid w:val="00066AAA"/>
    <w:rsid w:val="00066C7B"/>
    <w:rsid w:val="00066D4F"/>
    <w:rsid w:val="00066D66"/>
    <w:rsid w:val="00066E6E"/>
    <w:rsid w:val="00066F65"/>
    <w:rsid w:val="00066FBA"/>
    <w:rsid w:val="00067096"/>
    <w:rsid w:val="000670CA"/>
    <w:rsid w:val="000671EF"/>
    <w:rsid w:val="00067252"/>
    <w:rsid w:val="00067406"/>
    <w:rsid w:val="0006745C"/>
    <w:rsid w:val="000674CB"/>
    <w:rsid w:val="000675A2"/>
    <w:rsid w:val="000676A3"/>
    <w:rsid w:val="000677E1"/>
    <w:rsid w:val="00067867"/>
    <w:rsid w:val="00067901"/>
    <w:rsid w:val="00067ADA"/>
    <w:rsid w:val="00067B92"/>
    <w:rsid w:val="00067C31"/>
    <w:rsid w:val="00067D3B"/>
    <w:rsid w:val="00067D63"/>
    <w:rsid w:val="00067E00"/>
    <w:rsid w:val="00067ECA"/>
    <w:rsid w:val="00067F41"/>
    <w:rsid w:val="000703E6"/>
    <w:rsid w:val="000706E3"/>
    <w:rsid w:val="000706EE"/>
    <w:rsid w:val="0007082B"/>
    <w:rsid w:val="00070924"/>
    <w:rsid w:val="000709A8"/>
    <w:rsid w:val="00070CA8"/>
    <w:rsid w:val="00070F0A"/>
    <w:rsid w:val="00070F74"/>
    <w:rsid w:val="00070F92"/>
    <w:rsid w:val="00071070"/>
    <w:rsid w:val="0007118D"/>
    <w:rsid w:val="00071192"/>
    <w:rsid w:val="00071293"/>
    <w:rsid w:val="000713D7"/>
    <w:rsid w:val="000713FB"/>
    <w:rsid w:val="000714D5"/>
    <w:rsid w:val="000715EC"/>
    <w:rsid w:val="000717A6"/>
    <w:rsid w:val="0007183A"/>
    <w:rsid w:val="00071A40"/>
    <w:rsid w:val="00071E28"/>
    <w:rsid w:val="00071FA4"/>
    <w:rsid w:val="000720CE"/>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6CF"/>
    <w:rsid w:val="000738DE"/>
    <w:rsid w:val="00073922"/>
    <w:rsid w:val="00073AA5"/>
    <w:rsid w:val="00073D24"/>
    <w:rsid w:val="00073D36"/>
    <w:rsid w:val="0007401A"/>
    <w:rsid w:val="00074158"/>
    <w:rsid w:val="00074176"/>
    <w:rsid w:val="0007454E"/>
    <w:rsid w:val="000745BE"/>
    <w:rsid w:val="00074865"/>
    <w:rsid w:val="000749BC"/>
    <w:rsid w:val="00074A4E"/>
    <w:rsid w:val="00074AA8"/>
    <w:rsid w:val="00074CE0"/>
    <w:rsid w:val="00074CEB"/>
    <w:rsid w:val="00074DBF"/>
    <w:rsid w:val="00074E0E"/>
    <w:rsid w:val="00074E55"/>
    <w:rsid w:val="00074E77"/>
    <w:rsid w:val="00074F59"/>
    <w:rsid w:val="00074F67"/>
    <w:rsid w:val="0007523F"/>
    <w:rsid w:val="00075301"/>
    <w:rsid w:val="000753B9"/>
    <w:rsid w:val="0007545C"/>
    <w:rsid w:val="0007549D"/>
    <w:rsid w:val="0007565A"/>
    <w:rsid w:val="00075703"/>
    <w:rsid w:val="0007575E"/>
    <w:rsid w:val="000757DD"/>
    <w:rsid w:val="0007583A"/>
    <w:rsid w:val="00075955"/>
    <w:rsid w:val="00075A83"/>
    <w:rsid w:val="00075A93"/>
    <w:rsid w:val="00075E99"/>
    <w:rsid w:val="000760A6"/>
    <w:rsid w:val="000761C9"/>
    <w:rsid w:val="000762BE"/>
    <w:rsid w:val="000762EB"/>
    <w:rsid w:val="00076362"/>
    <w:rsid w:val="0007638A"/>
    <w:rsid w:val="0007639F"/>
    <w:rsid w:val="0007640E"/>
    <w:rsid w:val="00076633"/>
    <w:rsid w:val="00076637"/>
    <w:rsid w:val="0007664B"/>
    <w:rsid w:val="000766C1"/>
    <w:rsid w:val="00076891"/>
    <w:rsid w:val="00076D17"/>
    <w:rsid w:val="00076DE6"/>
    <w:rsid w:val="00076E08"/>
    <w:rsid w:val="00076E4A"/>
    <w:rsid w:val="00076E6E"/>
    <w:rsid w:val="00076FA2"/>
    <w:rsid w:val="00077023"/>
    <w:rsid w:val="000772AC"/>
    <w:rsid w:val="000772F8"/>
    <w:rsid w:val="000773D8"/>
    <w:rsid w:val="000774D0"/>
    <w:rsid w:val="000776A7"/>
    <w:rsid w:val="000776C3"/>
    <w:rsid w:val="00077B69"/>
    <w:rsid w:val="00077CE5"/>
    <w:rsid w:val="00077D01"/>
    <w:rsid w:val="00077EC9"/>
    <w:rsid w:val="00077EF5"/>
    <w:rsid w:val="00077F6B"/>
    <w:rsid w:val="00080300"/>
    <w:rsid w:val="0008046E"/>
    <w:rsid w:val="00080721"/>
    <w:rsid w:val="000807A8"/>
    <w:rsid w:val="00080A0A"/>
    <w:rsid w:val="00080A5A"/>
    <w:rsid w:val="00080AF8"/>
    <w:rsid w:val="00080DEA"/>
    <w:rsid w:val="00080E26"/>
    <w:rsid w:val="00080E46"/>
    <w:rsid w:val="00080E50"/>
    <w:rsid w:val="000811BF"/>
    <w:rsid w:val="00081338"/>
    <w:rsid w:val="0008163D"/>
    <w:rsid w:val="00081684"/>
    <w:rsid w:val="000816B6"/>
    <w:rsid w:val="00081878"/>
    <w:rsid w:val="00081A5E"/>
    <w:rsid w:val="00081A7A"/>
    <w:rsid w:val="00081AE2"/>
    <w:rsid w:val="00081B87"/>
    <w:rsid w:val="00081D88"/>
    <w:rsid w:val="00081DFC"/>
    <w:rsid w:val="00081E10"/>
    <w:rsid w:val="00081E91"/>
    <w:rsid w:val="00081E9A"/>
    <w:rsid w:val="00081FC3"/>
    <w:rsid w:val="00082005"/>
    <w:rsid w:val="00082101"/>
    <w:rsid w:val="000821F6"/>
    <w:rsid w:val="00082363"/>
    <w:rsid w:val="000823BB"/>
    <w:rsid w:val="00082475"/>
    <w:rsid w:val="0008259D"/>
    <w:rsid w:val="00082896"/>
    <w:rsid w:val="000828E2"/>
    <w:rsid w:val="00082939"/>
    <w:rsid w:val="00082ADF"/>
    <w:rsid w:val="00082DF7"/>
    <w:rsid w:val="00082E7D"/>
    <w:rsid w:val="00082F5C"/>
    <w:rsid w:val="00083103"/>
    <w:rsid w:val="000831F3"/>
    <w:rsid w:val="000831F8"/>
    <w:rsid w:val="00083236"/>
    <w:rsid w:val="0008323E"/>
    <w:rsid w:val="0008332F"/>
    <w:rsid w:val="0008334E"/>
    <w:rsid w:val="000835B7"/>
    <w:rsid w:val="0008364C"/>
    <w:rsid w:val="000836CD"/>
    <w:rsid w:val="00083AD7"/>
    <w:rsid w:val="00083C73"/>
    <w:rsid w:val="00083DC0"/>
    <w:rsid w:val="00083ED3"/>
    <w:rsid w:val="00083F2A"/>
    <w:rsid w:val="0008405B"/>
    <w:rsid w:val="000840D7"/>
    <w:rsid w:val="000841FA"/>
    <w:rsid w:val="0008422E"/>
    <w:rsid w:val="0008436A"/>
    <w:rsid w:val="00084411"/>
    <w:rsid w:val="000844E5"/>
    <w:rsid w:val="00084516"/>
    <w:rsid w:val="0008457C"/>
    <w:rsid w:val="00084876"/>
    <w:rsid w:val="000848C7"/>
    <w:rsid w:val="00084CC9"/>
    <w:rsid w:val="00084DBB"/>
    <w:rsid w:val="00084E29"/>
    <w:rsid w:val="00084F3F"/>
    <w:rsid w:val="00084F65"/>
    <w:rsid w:val="0008504D"/>
    <w:rsid w:val="000853C5"/>
    <w:rsid w:val="000853D8"/>
    <w:rsid w:val="0008541E"/>
    <w:rsid w:val="00085577"/>
    <w:rsid w:val="000856B2"/>
    <w:rsid w:val="000859CA"/>
    <w:rsid w:val="000859FA"/>
    <w:rsid w:val="00085C2E"/>
    <w:rsid w:val="00085D85"/>
    <w:rsid w:val="00085DD8"/>
    <w:rsid w:val="00085F8A"/>
    <w:rsid w:val="00085FB9"/>
    <w:rsid w:val="00086030"/>
    <w:rsid w:val="00086054"/>
    <w:rsid w:val="0008629E"/>
    <w:rsid w:val="000865E3"/>
    <w:rsid w:val="00086625"/>
    <w:rsid w:val="000867B1"/>
    <w:rsid w:val="0008680C"/>
    <w:rsid w:val="0008683F"/>
    <w:rsid w:val="0008698F"/>
    <w:rsid w:val="00086BE0"/>
    <w:rsid w:val="00086D1F"/>
    <w:rsid w:val="00086D30"/>
    <w:rsid w:val="00086E56"/>
    <w:rsid w:val="00086E5E"/>
    <w:rsid w:val="000870E4"/>
    <w:rsid w:val="00087299"/>
    <w:rsid w:val="000872BA"/>
    <w:rsid w:val="000872D6"/>
    <w:rsid w:val="00087357"/>
    <w:rsid w:val="000873B5"/>
    <w:rsid w:val="000874EF"/>
    <w:rsid w:val="000875FE"/>
    <w:rsid w:val="00087624"/>
    <w:rsid w:val="000876F2"/>
    <w:rsid w:val="00087973"/>
    <w:rsid w:val="000879EE"/>
    <w:rsid w:val="00087BA0"/>
    <w:rsid w:val="00087F35"/>
    <w:rsid w:val="00087FB3"/>
    <w:rsid w:val="00090017"/>
    <w:rsid w:val="00090047"/>
    <w:rsid w:val="00090096"/>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256"/>
    <w:rsid w:val="000912A9"/>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12D"/>
    <w:rsid w:val="000921BD"/>
    <w:rsid w:val="00092369"/>
    <w:rsid w:val="00092443"/>
    <w:rsid w:val="000925DC"/>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2A2"/>
    <w:rsid w:val="000943FB"/>
    <w:rsid w:val="00094639"/>
    <w:rsid w:val="00094A43"/>
    <w:rsid w:val="00094AA2"/>
    <w:rsid w:val="00094B30"/>
    <w:rsid w:val="00094B46"/>
    <w:rsid w:val="00094B7E"/>
    <w:rsid w:val="00094C6C"/>
    <w:rsid w:val="00094E40"/>
    <w:rsid w:val="00095101"/>
    <w:rsid w:val="0009512B"/>
    <w:rsid w:val="00095218"/>
    <w:rsid w:val="00095445"/>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CDB"/>
    <w:rsid w:val="000A0006"/>
    <w:rsid w:val="000A00CF"/>
    <w:rsid w:val="000A00FD"/>
    <w:rsid w:val="000A0160"/>
    <w:rsid w:val="000A0413"/>
    <w:rsid w:val="000A0451"/>
    <w:rsid w:val="000A0690"/>
    <w:rsid w:val="000A08E0"/>
    <w:rsid w:val="000A0951"/>
    <w:rsid w:val="000A09EA"/>
    <w:rsid w:val="000A0A63"/>
    <w:rsid w:val="000A0B0A"/>
    <w:rsid w:val="000A0FA3"/>
    <w:rsid w:val="000A1183"/>
    <w:rsid w:val="000A11A2"/>
    <w:rsid w:val="000A13E4"/>
    <w:rsid w:val="000A185D"/>
    <w:rsid w:val="000A1866"/>
    <w:rsid w:val="000A19CB"/>
    <w:rsid w:val="000A19E2"/>
    <w:rsid w:val="000A1A01"/>
    <w:rsid w:val="000A1C5F"/>
    <w:rsid w:val="000A1D4D"/>
    <w:rsid w:val="000A1F2D"/>
    <w:rsid w:val="000A200C"/>
    <w:rsid w:val="000A2091"/>
    <w:rsid w:val="000A20C2"/>
    <w:rsid w:val="000A2162"/>
    <w:rsid w:val="000A22FC"/>
    <w:rsid w:val="000A2342"/>
    <w:rsid w:val="000A263A"/>
    <w:rsid w:val="000A2D48"/>
    <w:rsid w:val="000A2DFC"/>
    <w:rsid w:val="000A30CE"/>
    <w:rsid w:val="000A3225"/>
    <w:rsid w:val="000A358A"/>
    <w:rsid w:val="000A3978"/>
    <w:rsid w:val="000A3A0B"/>
    <w:rsid w:val="000A3DC8"/>
    <w:rsid w:val="000A3F56"/>
    <w:rsid w:val="000A3F8E"/>
    <w:rsid w:val="000A3FCE"/>
    <w:rsid w:val="000A4003"/>
    <w:rsid w:val="000A4082"/>
    <w:rsid w:val="000A4168"/>
    <w:rsid w:val="000A41C8"/>
    <w:rsid w:val="000A44A5"/>
    <w:rsid w:val="000A45A9"/>
    <w:rsid w:val="000A45FF"/>
    <w:rsid w:val="000A47D6"/>
    <w:rsid w:val="000A497B"/>
    <w:rsid w:val="000A4B9E"/>
    <w:rsid w:val="000A4E87"/>
    <w:rsid w:val="000A4EEB"/>
    <w:rsid w:val="000A4F3C"/>
    <w:rsid w:val="000A5052"/>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9"/>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097"/>
    <w:rsid w:val="000B01F2"/>
    <w:rsid w:val="000B02F3"/>
    <w:rsid w:val="000B02FC"/>
    <w:rsid w:val="000B060C"/>
    <w:rsid w:val="000B076E"/>
    <w:rsid w:val="000B07B1"/>
    <w:rsid w:val="000B07BD"/>
    <w:rsid w:val="000B07C1"/>
    <w:rsid w:val="000B09C4"/>
    <w:rsid w:val="000B0CB2"/>
    <w:rsid w:val="000B0CB4"/>
    <w:rsid w:val="000B0E78"/>
    <w:rsid w:val="000B10B1"/>
    <w:rsid w:val="000B1125"/>
    <w:rsid w:val="000B1371"/>
    <w:rsid w:val="000B138B"/>
    <w:rsid w:val="000B1411"/>
    <w:rsid w:val="000B1516"/>
    <w:rsid w:val="000B15BC"/>
    <w:rsid w:val="000B193A"/>
    <w:rsid w:val="000B19CF"/>
    <w:rsid w:val="000B1AA9"/>
    <w:rsid w:val="000B1C9A"/>
    <w:rsid w:val="000B1D5A"/>
    <w:rsid w:val="000B1E13"/>
    <w:rsid w:val="000B2003"/>
    <w:rsid w:val="000B206A"/>
    <w:rsid w:val="000B20ED"/>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1DB"/>
    <w:rsid w:val="000B424C"/>
    <w:rsid w:val="000B4353"/>
    <w:rsid w:val="000B4768"/>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418"/>
    <w:rsid w:val="000B5648"/>
    <w:rsid w:val="000B5695"/>
    <w:rsid w:val="000B569C"/>
    <w:rsid w:val="000B57A5"/>
    <w:rsid w:val="000B57D6"/>
    <w:rsid w:val="000B587D"/>
    <w:rsid w:val="000B58CB"/>
    <w:rsid w:val="000B593A"/>
    <w:rsid w:val="000B5975"/>
    <w:rsid w:val="000B5BC6"/>
    <w:rsid w:val="000B5C41"/>
    <w:rsid w:val="000B5CB6"/>
    <w:rsid w:val="000B5CD1"/>
    <w:rsid w:val="000B5DBE"/>
    <w:rsid w:val="000B5F62"/>
    <w:rsid w:val="000B60D2"/>
    <w:rsid w:val="000B6523"/>
    <w:rsid w:val="000B670C"/>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4BB"/>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F17"/>
    <w:rsid w:val="000C0F52"/>
    <w:rsid w:val="000C0F73"/>
    <w:rsid w:val="000C0F86"/>
    <w:rsid w:val="000C10BA"/>
    <w:rsid w:val="000C10C6"/>
    <w:rsid w:val="000C116A"/>
    <w:rsid w:val="000C1187"/>
    <w:rsid w:val="000C11C0"/>
    <w:rsid w:val="000C1434"/>
    <w:rsid w:val="000C145A"/>
    <w:rsid w:val="000C15EF"/>
    <w:rsid w:val="000C1775"/>
    <w:rsid w:val="000C183C"/>
    <w:rsid w:val="000C1D03"/>
    <w:rsid w:val="000C1DB4"/>
    <w:rsid w:val="000C1E04"/>
    <w:rsid w:val="000C1E45"/>
    <w:rsid w:val="000C1EA0"/>
    <w:rsid w:val="000C20BE"/>
    <w:rsid w:val="000C24C9"/>
    <w:rsid w:val="000C250B"/>
    <w:rsid w:val="000C258F"/>
    <w:rsid w:val="000C2878"/>
    <w:rsid w:val="000C29FF"/>
    <w:rsid w:val="000C2BA7"/>
    <w:rsid w:val="000C2DC2"/>
    <w:rsid w:val="000C2E33"/>
    <w:rsid w:val="000C327B"/>
    <w:rsid w:val="000C3375"/>
    <w:rsid w:val="000C3617"/>
    <w:rsid w:val="000C3647"/>
    <w:rsid w:val="000C370F"/>
    <w:rsid w:val="000C37A9"/>
    <w:rsid w:val="000C3A46"/>
    <w:rsid w:val="000C3AD6"/>
    <w:rsid w:val="000C3AD7"/>
    <w:rsid w:val="000C3D24"/>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E0E"/>
    <w:rsid w:val="000C5001"/>
    <w:rsid w:val="000C500C"/>
    <w:rsid w:val="000C50CA"/>
    <w:rsid w:val="000C51D2"/>
    <w:rsid w:val="000C5355"/>
    <w:rsid w:val="000C5530"/>
    <w:rsid w:val="000C5560"/>
    <w:rsid w:val="000C5739"/>
    <w:rsid w:val="000C5823"/>
    <w:rsid w:val="000C5864"/>
    <w:rsid w:val="000C5911"/>
    <w:rsid w:val="000C59F9"/>
    <w:rsid w:val="000C5A00"/>
    <w:rsid w:val="000C5A2E"/>
    <w:rsid w:val="000C5A33"/>
    <w:rsid w:val="000C5C88"/>
    <w:rsid w:val="000C5E46"/>
    <w:rsid w:val="000C5E50"/>
    <w:rsid w:val="000C6014"/>
    <w:rsid w:val="000C6098"/>
    <w:rsid w:val="000C60D5"/>
    <w:rsid w:val="000C6299"/>
    <w:rsid w:val="000C62A9"/>
    <w:rsid w:val="000C631E"/>
    <w:rsid w:val="000C659B"/>
    <w:rsid w:val="000C6634"/>
    <w:rsid w:val="000C665D"/>
    <w:rsid w:val="000C6761"/>
    <w:rsid w:val="000C696D"/>
    <w:rsid w:val="000C6A09"/>
    <w:rsid w:val="000C6BCA"/>
    <w:rsid w:val="000C6D77"/>
    <w:rsid w:val="000C6DEA"/>
    <w:rsid w:val="000C73DA"/>
    <w:rsid w:val="000C74FB"/>
    <w:rsid w:val="000C779A"/>
    <w:rsid w:val="000C77CA"/>
    <w:rsid w:val="000C78A9"/>
    <w:rsid w:val="000C78D3"/>
    <w:rsid w:val="000C7900"/>
    <w:rsid w:val="000C79EA"/>
    <w:rsid w:val="000C7B4A"/>
    <w:rsid w:val="000C7B52"/>
    <w:rsid w:val="000C7C24"/>
    <w:rsid w:val="000C7D14"/>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822"/>
    <w:rsid w:val="000D182F"/>
    <w:rsid w:val="000D19E2"/>
    <w:rsid w:val="000D1AF7"/>
    <w:rsid w:val="000D1CD8"/>
    <w:rsid w:val="000D2091"/>
    <w:rsid w:val="000D2A3A"/>
    <w:rsid w:val="000D2D8E"/>
    <w:rsid w:val="000D2E56"/>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F14"/>
    <w:rsid w:val="000D4193"/>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899"/>
    <w:rsid w:val="000D6BCD"/>
    <w:rsid w:val="000D6C84"/>
    <w:rsid w:val="000D6D3C"/>
    <w:rsid w:val="000D6DBB"/>
    <w:rsid w:val="000D6DE7"/>
    <w:rsid w:val="000D6FE5"/>
    <w:rsid w:val="000D70B8"/>
    <w:rsid w:val="000D7240"/>
    <w:rsid w:val="000D7537"/>
    <w:rsid w:val="000D75B9"/>
    <w:rsid w:val="000D772F"/>
    <w:rsid w:val="000D7795"/>
    <w:rsid w:val="000D7C6F"/>
    <w:rsid w:val="000D7FD6"/>
    <w:rsid w:val="000E00DF"/>
    <w:rsid w:val="000E032D"/>
    <w:rsid w:val="000E046D"/>
    <w:rsid w:val="000E04E6"/>
    <w:rsid w:val="000E056B"/>
    <w:rsid w:val="000E05FC"/>
    <w:rsid w:val="000E0620"/>
    <w:rsid w:val="000E0624"/>
    <w:rsid w:val="000E0768"/>
    <w:rsid w:val="000E0B23"/>
    <w:rsid w:val="000E0BA1"/>
    <w:rsid w:val="000E0BB4"/>
    <w:rsid w:val="000E0C58"/>
    <w:rsid w:val="000E0D45"/>
    <w:rsid w:val="000E0E04"/>
    <w:rsid w:val="000E10D3"/>
    <w:rsid w:val="000E112A"/>
    <w:rsid w:val="000E118D"/>
    <w:rsid w:val="000E149B"/>
    <w:rsid w:val="000E1638"/>
    <w:rsid w:val="000E18EB"/>
    <w:rsid w:val="000E1924"/>
    <w:rsid w:val="000E1A38"/>
    <w:rsid w:val="000E1B3E"/>
    <w:rsid w:val="000E1BF8"/>
    <w:rsid w:val="000E1C59"/>
    <w:rsid w:val="000E1C88"/>
    <w:rsid w:val="000E1D2C"/>
    <w:rsid w:val="000E1E0D"/>
    <w:rsid w:val="000E1EE7"/>
    <w:rsid w:val="000E22F8"/>
    <w:rsid w:val="000E2304"/>
    <w:rsid w:val="000E252F"/>
    <w:rsid w:val="000E25E8"/>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4"/>
    <w:rsid w:val="000E4BF7"/>
    <w:rsid w:val="000E4C71"/>
    <w:rsid w:val="000E4F8B"/>
    <w:rsid w:val="000E521C"/>
    <w:rsid w:val="000E5273"/>
    <w:rsid w:val="000E540F"/>
    <w:rsid w:val="000E550F"/>
    <w:rsid w:val="000E56FE"/>
    <w:rsid w:val="000E5A09"/>
    <w:rsid w:val="000E5A49"/>
    <w:rsid w:val="000E5BC4"/>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B96"/>
    <w:rsid w:val="000E7D9C"/>
    <w:rsid w:val="000F008D"/>
    <w:rsid w:val="000F0253"/>
    <w:rsid w:val="000F038E"/>
    <w:rsid w:val="000F03F8"/>
    <w:rsid w:val="000F0518"/>
    <w:rsid w:val="000F0641"/>
    <w:rsid w:val="000F0746"/>
    <w:rsid w:val="000F08C3"/>
    <w:rsid w:val="000F08DA"/>
    <w:rsid w:val="000F09E9"/>
    <w:rsid w:val="000F0B4C"/>
    <w:rsid w:val="000F0C57"/>
    <w:rsid w:val="000F0C5A"/>
    <w:rsid w:val="000F0D85"/>
    <w:rsid w:val="000F107C"/>
    <w:rsid w:val="000F1209"/>
    <w:rsid w:val="000F126F"/>
    <w:rsid w:val="000F1329"/>
    <w:rsid w:val="000F148F"/>
    <w:rsid w:val="000F1565"/>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AA7"/>
    <w:rsid w:val="000F2B18"/>
    <w:rsid w:val="000F2D78"/>
    <w:rsid w:val="000F30AA"/>
    <w:rsid w:val="000F32AF"/>
    <w:rsid w:val="000F3387"/>
    <w:rsid w:val="000F33A4"/>
    <w:rsid w:val="000F34BD"/>
    <w:rsid w:val="000F34E8"/>
    <w:rsid w:val="000F350C"/>
    <w:rsid w:val="000F3538"/>
    <w:rsid w:val="000F3705"/>
    <w:rsid w:val="000F37E8"/>
    <w:rsid w:val="000F3816"/>
    <w:rsid w:val="000F3830"/>
    <w:rsid w:val="000F39AF"/>
    <w:rsid w:val="000F3AD2"/>
    <w:rsid w:val="000F3D58"/>
    <w:rsid w:val="000F3E15"/>
    <w:rsid w:val="000F3EEA"/>
    <w:rsid w:val="000F41E7"/>
    <w:rsid w:val="000F4235"/>
    <w:rsid w:val="000F4252"/>
    <w:rsid w:val="000F4336"/>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44"/>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246"/>
    <w:rsid w:val="000F7323"/>
    <w:rsid w:val="000F74C9"/>
    <w:rsid w:val="000F74D2"/>
    <w:rsid w:val="000F78C7"/>
    <w:rsid w:val="000F7B06"/>
    <w:rsid w:val="000F7C2E"/>
    <w:rsid w:val="000F7C78"/>
    <w:rsid w:val="001001FA"/>
    <w:rsid w:val="0010020C"/>
    <w:rsid w:val="001008D3"/>
    <w:rsid w:val="001008FB"/>
    <w:rsid w:val="00100A67"/>
    <w:rsid w:val="00100BE9"/>
    <w:rsid w:val="00100C4A"/>
    <w:rsid w:val="00100D16"/>
    <w:rsid w:val="00100E7F"/>
    <w:rsid w:val="00101201"/>
    <w:rsid w:val="001012F3"/>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6CE"/>
    <w:rsid w:val="00102782"/>
    <w:rsid w:val="001029DD"/>
    <w:rsid w:val="00102AA2"/>
    <w:rsid w:val="00102CCA"/>
    <w:rsid w:val="00102D38"/>
    <w:rsid w:val="00102D73"/>
    <w:rsid w:val="00102ED4"/>
    <w:rsid w:val="00103024"/>
    <w:rsid w:val="001031CE"/>
    <w:rsid w:val="00103277"/>
    <w:rsid w:val="0010369E"/>
    <w:rsid w:val="00103789"/>
    <w:rsid w:val="001037D3"/>
    <w:rsid w:val="00103834"/>
    <w:rsid w:val="00103937"/>
    <w:rsid w:val="00103BFF"/>
    <w:rsid w:val="00103DA7"/>
    <w:rsid w:val="00103FCE"/>
    <w:rsid w:val="001041B8"/>
    <w:rsid w:val="00104239"/>
    <w:rsid w:val="0010456C"/>
    <w:rsid w:val="001046EC"/>
    <w:rsid w:val="0010493D"/>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6035"/>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9B0"/>
    <w:rsid w:val="00107A11"/>
    <w:rsid w:val="00107B84"/>
    <w:rsid w:val="00107FB4"/>
    <w:rsid w:val="0011048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A0"/>
    <w:rsid w:val="00111361"/>
    <w:rsid w:val="00111389"/>
    <w:rsid w:val="00111842"/>
    <w:rsid w:val="00111912"/>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952"/>
    <w:rsid w:val="00115A25"/>
    <w:rsid w:val="00115A3F"/>
    <w:rsid w:val="00115BA0"/>
    <w:rsid w:val="00115C79"/>
    <w:rsid w:val="00115CC7"/>
    <w:rsid w:val="00115D1A"/>
    <w:rsid w:val="00115D8A"/>
    <w:rsid w:val="00115ECA"/>
    <w:rsid w:val="00115FCE"/>
    <w:rsid w:val="00115FD6"/>
    <w:rsid w:val="00116174"/>
    <w:rsid w:val="00116259"/>
    <w:rsid w:val="0011631F"/>
    <w:rsid w:val="001163ED"/>
    <w:rsid w:val="001167FA"/>
    <w:rsid w:val="00116968"/>
    <w:rsid w:val="00116DFE"/>
    <w:rsid w:val="0011701C"/>
    <w:rsid w:val="001171ED"/>
    <w:rsid w:val="0011738E"/>
    <w:rsid w:val="0011754A"/>
    <w:rsid w:val="001177F3"/>
    <w:rsid w:val="0011781C"/>
    <w:rsid w:val="00117A38"/>
    <w:rsid w:val="00117A6B"/>
    <w:rsid w:val="00117D4D"/>
    <w:rsid w:val="00117D5E"/>
    <w:rsid w:val="00117E1F"/>
    <w:rsid w:val="00117F89"/>
    <w:rsid w:val="00120093"/>
    <w:rsid w:val="00120275"/>
    <w:rsid w:val="00120579"/>
    <w:rsid w:val="00120659"/>
    <w:rsid w:val="0012066E"/>
    <w:rsid w:val="0012085C"/>
    <w:rsid w:val="0012086E"/>
    <w:rsid w:val="00120F42"/>
    <w:rsid w:val="0012111E"/>
    <w:rsid w:val="001212D6"/>
    <w:rsid w:val="0012141B"/>
    <w:rsid w:val="0012143A"/>
    <w:rsid w:val="001214D3"/>
    <w:rsid w:val="0012151E"/>
    <w:rsid w:val="001218F9"/>
    <w:rsid w:val="00121C1A"/>
    <w:rsid w:val="00121DEB"/>
    <w:rsid w:val="00122021"/>
    <w:rsid w:val="00122172"/>
    <w:rsid w:val="0012230C"/>
    <w:rsid w:val="00122366"/>
    <w:rsid w:val="0012242B"/>
    <w:rsid w:val="00122640"/>
    <w:rsid w:val="0012285E"/>
    <w:rsid w:val="00122B57"/>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AD1"/>
    <w:rsid w:val="00123B1F"/>
    <w:rsid w:val="00123B39"/>
    <w:rsid w:val="00123D3C"/>
    <w:rsid w:val="00123D3E"/>
    <w:rsid w:val="00123E1C"/>
    <w:rsid w:val="00123E9A"/>
    <w:rsid w:val="00123EA9"/>
    <w:rsid w:val="00123F3C"/>
    <w:rsid w:val="00124048"/>
    <w:rsid w:val="001244D1"/>
    <w:rsid w:val="0012455C"/>
    <w:rsid w:val="001246C4"/>
    <w:rsid w:val="0012479B"/>
    <w:rsid w:val="00124A40"/>
    <w:rsid w:val="00124B55"/>
    <w:rsid w:val="00124C19"/>
    <w:rsid w:val="00124CD3"/>
    <w:rsid w:val="0012507A"/>
    <w:rsid w:val="0012528A"/>
    <w:rsid w:val="001252E8"/>
    <w:rsid w:val="001255F1"/>
    <w:rsid w:val="00125B07"/>
    <w:rsid w:val="00125BA1"/>
    <w:rsid w:val="00125BE8"/>
    <w:rsid w:val="00125D73"/>
    <w:rsid w:val="00125E38"/>
    <w:rsid w:val="00125E6A"/>
    <w:rsid w:val="00125EC5"/>
    <w:rsid w:val="001263C8"/>
    <w:rsid w:val="001263FD"/>
    <w:rsid w:val="00126414"/>
    <w:rsid w:val="001264F7"/>
    <w:rsid w:val="00126505"/>
    <w:rsid w:val="00126653"/>
    <w:rsid w:val="0012670C"/>
    <w:rsid w:val="00126795"/>
    <w:rsid w:val="00126796"/>
    <w:rsid w:val="001267D9"/>
    <w:rsid w:val="00126893"/>
    <w:rsid w:val="001269E0"/>
    <w:rsid w:val="00126E46"/>
    <w:rsid w:val="00126E51"/>
    <w:rsid w:val="00126EF7"/>
    <w:rsid w:val="00126EFD"/>
    <w:rsid w:val="00127185"/>
    <w:rsid w:val="001271BC"/>
    <w:rsid w:val="00127220"/>
    <w:rsid w:val="00127342"/>
    <w:rsid w:val="001274FC"/>
    <w:rsid w:val="00127647"/>
    <w:rsid w:val="00127A03"/>
    <w:rsid w:val="00127BB7"/>
    <w:rsid w:val="00127C6E"/>
    <w:rsid w:val="00127D08"/>
    <w:rsid w:val="00127D48"/>
    <w:rsid w:val="00127E0C"/>
    <w:rsid w:val="0013014F"/>
    <w:rsid w:val="001305DC"/>
    <w:rsid w:val="001306A1"/>
    <w:rsid w:val="00130738"/>
    <w:rsid w:val="001307DB"/>
    <w:rsid w:val="0013089C"/>
    <w:rsid w:val="001309EF"/>
    <w:rsid w:val="00130A3D"/>
    <w:rsid w:val="00130B20"/>
    <w:rsid w:val="00130B2D"/>
    <w:rsid w:val="00130CC1"/>
    <w:rsid w:val="00130DF1"/>
    <w:rsid w:val="00130E3F"/>
    <w:rsid w:val="00130F3D"/>
    <w:rsid w:val="00131163"/>
    <w:rsid w:val="001312F3"/>
    <w:rsid w:val="00131343"/>
    <w:rsid w:val="001315A4"/>
    <w:rsid w:val="00131610"/>
    <w:rsid w:val="001316CE"/>
    <w:rsid w:val="00131CBD"/>
    <w:rsid w:val="00131D60"/>
    <w:rsid w:val="00131D85"/>
    <w:rsid w:val="00131E13"/>
    <w:rsid w:val="00131E6C"/>
    <w:rsid w:val="00131ED9"/>
    <w:rsid w:val="00132027"/>
    <w:rsid w:val="0013210D"/>
    <w:rsid w:val="00132141"/>
    <w:rsid w:val="00132197"/>
    <w:rsid w:val="001322BF"/>
    <w:rsid w:val="001322C6"/>
    <w:rsid w:val="00132331"/>
    <w:rsid w:val="001323CB"/>
    <w:rsid w:val="001327C3"/>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47"/>
    <w:rsid w:val="00133BEC"/>
    <w:rsid w:val="00133F14"/>
    <w:rsid w:val="00133F23"/>
    <w:rsid w:val="00134034"/>
    <w:rsid w:val="001340ED"/>
    <w:rsid w:val="00134288"/>
    <w:rsid w:val="0013428D"/>
    <w:rsid w:val="001344F2"/>
    <w:rsid w:val="001345A9"/>
    <w:rsid w:val="00134671"/>
    <w:rsid w:val="001346F7"/>
    <w:rsid w:val="00134803"/>
    <w:rsid w:val="00134886"/>
    <w:rsid w:val="00134959"/>
    <w:rsid w:val="0013495C"/>
    <w:rsid w:val="00134A16"/>
    <w:rsid w:val="00134A51"/>
    <w:rsid w:val="00134A65"/>
    <w:rsid w:val="00134FF7"/>
    <w:rsid w:val="00135208"/>
    <w:rsid w:val="0013520E"/>
    <w:rsid w:val="001357FA"/>
    <w:rsid w:val="00135885"/>
    <w:rsid w:val="00135887"/>
    <w:rsid w:val="001358E3"/>
    <w:rsid w:val="00135A72"/>
    <w:rsid w:val="00135A82"/>
    <w:rsid w:val="00135AC4"/>
    <w:rsid w:val="00135C81"/>
    <w:rsid w:val="00135DCB"/>
    <w:rsid w:val="0013654A"/>
    <w:rsid w:val="001365E1"/>
    <w:rsid w:val="00136716"/>
    <w:rsid w:val="00136755"/>
    <w:rsid w:val="00136B6D"/>
    <w:rsid w:val="00136B6E"/>
    <w:rsid w:val="00136BBA"/>
    <w:rsid w:val="00136CA6"/>
    <w:rsid w:val="00136DB4"/>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8E1"/>
    <w:rsid w:val="00140B45"/>
    <w:rsid w:val="00140C25"/>
    <w:rsid w:val="00140C7F"/>
    <w:rsid w:val="00140D09"/>
    <w:rsid w:val="00140DE1"/>
    <w:rsid w:val="0014105F"/>
    <w:rsid w:val="00141819"/>
    <w:rsid w:val="001418BD"/>
    <w:rsid w:val="00141971"/>
    <w:rsid w:val="001419CC"/>
    <w:rsid w:val="00141B10"/>
    <w:rsid w:val="00141EA9"/>
    <w:rsid w:val="00141EE7"/>
    <w:rsid w:val="00141F0A"/>
    <w:rsid w:val="0014200F"/>
    <w:rsid w:val="001421FE"/>
    <w:rsid w:val="00142303"/>
    <w:rsid w:val="00142423"/>
    <w:rsid w:val="00142440"/>
    <w:rsid w:val="00142777"/>
    <w:rsid w:val="00142786"/>
    <w:rsid w:val="00142B33"/>
    <w:rsid w:val="00142B76"/>
    <w:rsid w:val="00142C56"/>
    <w:rsid w:val="00142DA0"/>
    <w:rsid w:val="00142DC3"/>
    <w:rsid w:val="00142E01"/>
    <w:rsid w:val="00142E86"/>
    <w:rsid w:val="00142F79"/>
    <w:rsid w:val="00143149"/>
    <w:rsid w:val="00143349"/>
    <w:rsid w:val="0014334D"/>
    <w:rsid w:val="00143527"/>
    <w:rsid w:val="001435DB"/>
    <w:rsid w:val="001436BE"/>
    <w:rsid w:val="001437C0"/>
    <w:rsid w:val="001438A7"/>
    <w:rsid w:val="00143AD5"/>
    <w:rsid w:val="00143C79"/>
    <w:rsid w:val="00143DAA"/>
    <w:rsid w:val="00144132"/>
    <w:rsid w:val="001441F6"/>
    <w:rsid w:val="00144520"/>
    <w:rsid w:val="0014457F"/>
    <w:rsid w:val="001445ED"/>
    <w:rsid w:val="001445EF"/>
    <w:rsid w:val="00144693"/>
    <w:rsid w:val="001446BD"/>
    <w:rsid w:val="001447EA"/>
    <w:rsid w:val="00144831"/>
    <w:rsid w:val="001448DA"/>
    <w:rsid w:val="001449C0"/>
    <w:rsid w:val="00144A3C"/>
    <w:rsid w:val="00144A64"/>
    <w:rsid w:val="00144B44"/>
    <w:rsid w:val="00144DE5"/>
    <w:rsid w:val="00144DF2"/>
    <w:rsid w:val="00144E99"/>
    <w:rsid w:val="00144FC5"/>
    <w:rsid w:val="0014506F"/>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7DB"/>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6F"/>
    <w:rsid w:val="001534CA"/>
    <w:rsid w:val="0015370D"/>
    <w:rsid w:val="00153B3C"/>
    <w:rsid w:val="00153E24"/>
    <w:rsid w:val="00154107"/>
    <w:rsid w:val="00154141"/>
    <w:rsid w:val="00154349"/>
    <w:rsid w:val="001543AC"/>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77"/>
    <w:rsid w:val="00155B44"/>
    <w:rsid w:val="00155B9F"/>
    <w:rsid w:val="00155BD6"/>
    <w:rsid w:val="00155EC1"/>
    <w:rsid w:val="00155F94"/>
    <w:rsid w:val="00156380"/>
    <w:rsid w:val="001563B3"/>
    <w:rsid w:val="001563B5"/>
    <w:rsid w:val="00156555"/>
    <w:rsid w:val="001565DA"/>
    <w:rsid w:val="001565DB"/>
    <w:rsid w:val="00156625"/>
    <w:rsid w:val="0015666A"/>
    <w:rsid w:val="00156731"/>
    <w:rsid w:val="0015676D"/>
    <w:rsid w:val="0015683A"/>
    <w:rsid w:val="00156876"/>
    <w:rsid w:val="00156912"/>
    <w:rsid w:val="0015692A"/>
    <w:rsid w:val="00156961"/>
    <w:rsid w:val="00156B2E"/>
    <w:rsid w:val="00156C33"/>
    <w:rsid w:val="00156C52"/>
    <w:rsid w:val="00156E7D"/>
    <w:rsid w:val="00156FD4"/>
    <w:rsid w:val="001570FE"/>
    <w:rsid w:val="001571CB"/>
    <w:rsid w:val="001572FE"/>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C62"/>
    <w:rsid w:val="00160D12"/>
    <w:rsid w:val="00160D9C"/>
    <w:rsid w:val="00160E89"/>
    <w:rsid w:val="001610D1"/>
    <w:rsid w:val="0016118E"/>
    <w:rsid w:val="001611E1"/>
    <w:rsid w:val="0016121C"/>
    <w:rsid w:val="001613BC"/>
    <w:rsid w:val="00161471"/>
    <w:rsid w:val="0016157B"/>
    <w:rsid w:val="00161C63"/>
    <w:rsid w:val="00161C8D"/>
    <w:rsid w:val="00161D91"/>
    <w:rsid w:val="00161E1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DCF"/>
    <w:rsid w:val="00162EEF"/>
    <w:rsid w:val="00163188"/>
    <w:rsid w:val="0016320D"/>
    <w:rsid w:val="001633E4"/>
    <w:rsid w:val="0016345E"/>
    <w:rsid w:val="00163552"/>
    <w:rsid w:val="00163648"/>
    <w:rsid w:val="00163798"/>
    <w:rsid w:val="00163826"/>
    <w:rsid w:val="00163DDA"/>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818"/>
    <w:rsid w:val="00165A73"/>
    <w:rsid w:val="00165A7D"/>
    <w:rsid w:val="00165A83"/>
    <w:rsid w:val="00165A96"/>
    <w:rsid w:val="00165CFB"/>
    <w:rsid w:val="00165D5C"/>
    <w:rsid w:val="00165F75"/>
    <w:rsid w:val="00165FAE"/>
    <w:rsid w:val="0016629A"/>
    <w:rsid w:val="0016629C"/>
    <w:rsid w:val="0016636F"/>
    <w:rsid w:val="001663BC"/>
    <w:rsid w:val="00166427"/>
    <w:rsid w:val="0016646A"/>
    <w:rsid w:val="001664C3"/>
    <w:rsid w:val="001666AD"/>
    <w:rsid w:val="0016675C"/>
    <w:rsid w:val="001667FC"/>
    <w:rsid w:val="0016680E"/>
    <w:rsid w:val="00166867"/>
    <w:rsid w:val="00166891"/>
    <w:rsid w:val="00166CF6"/>
    <w:rsid w:val="00166D41"/>
    <w:rsid w:val="0016709B"/>
    <w:rsid w:val="001670C3"/>
    <w:rsid w:val="001671F6"/>
    <w:rsid w:val="00167220"/>
    <w:rsid w:val="0016737E"/>
    <w:rsid w:val="00167625"/>
    <w:rsid w:val="001676CE"/>
    <w:rsid w:val="00167703"/>
    <w:rsid w:val="001679B8"/>
    <w:rsid w:val="00167A34"/>
    <w:rsid w:val="00167A3A"/>
    <w:rsid w:val="00167B3B"/>
    <w:rsid w:val="00167BFC"/>
    <w:rsid w:val="00167C21"/>
    <w:rsid w:val="00167DC3"/>
    <w:rsid w:val="00167FB6"/>
    <w:rsid w:val="00170105"/>
    <w:rsid w:val="0017034B"/>
    <w:rsid w:val="0017035B"/>
    <w:rsid w:val="0017085E"/>
    <w:rsid w:val="001708A1"/>
    <w:rsid w:val="00170AB0"/>
    <w:rsid w:val="00170CC3"/>
    <w:rsid w:val="00170D23"/>
    <w:rsid w:val="00170D37"/>
    <w:rsid w:val="00170D4A"/>
    <w:rsid w:val="00170F1F"/>
    <w:rsid w:val="00170F35"/>
    <w:rsid w:val="001710A3"/>
    <w:rsid w:val="00171226"/>
    <w:rsid w:val="00171268"/>
    <w:rsid w:val="001712E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DF"/>
    <w:rsid w:val="0017439E"/>
    <w:rsid w:val="001743DA"/>
    <w:rsid w:val="001744C3"/>
    <w:rsid w:val="00174515"/>
    <w:rsid w:val="00174538"/>
    <w:rsid w:val="00174622"/>
    <w:rsid w:val="00174A78"/>
    <w:rsid w:val="00174AA0"/>
    <w:rsid w:val="00174AAD"/>
    <w:rsid w:val="00174B82"/>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E77"/>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29"/>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B5"/>
    <w:rsid w:val="001800F8"/>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7D1"/>
    <w:rsid w:val="00181841"/>
    <w:rsid w:val="00181963"/>
    <w:rsid w:val="00181BC3"/>
    <w:rsid w:val="00181BD7"/>
    <w:rsid w:val="00181C56"/>
    <w:rsid w:val="00181C95"/>
    <w:rsid w:val="00181CC6"/>
    <w:rsid w:val="00181F26"/>
    <w:rsid w:val="00181F52"/>
    <w:rsid w:val="001821BE"/>
    <w:rsid w:val="00182423"/>
    <w:rsid w:val="0018281E"/>
    <w:rsid w:val="0018282B"/>
    <w:rsid w:val="0018285F"/>
    <w:rsid w:val="001829B5"/>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FC"/>
    <w:rsid w:val="001837E8"/>
    <w:rsid w:val="00183C80"/>
    <w:rsid w:val="00183D42"/>
    <w:rsid w:val="00183D48"/>
    <w:rsid w:val="00183D6D"/>
    <w:rsid w:val="00183DD8"/>
    <w:rsid w:val="00183FD8"/>
    <w:rsid w:val="00183FF8"/>
    <w:rsid w:val="00184050"/>
    <w:rsid w:val="0018414E"/>
    <w:rsid w:val="0018415C"/>
    <w:rsid w:val="00184226"/>
    <w:rsid w:val="0018426F"/>
    <w:rsid w:val="001842A4"/>
    <w:rsid w:val="001842BF"/>
    <w:rsid w:val="0018446E"/>
    <w:rsid w:val="0018454E"/>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D46"/>
    <w:rsid w:val="00185D88"/>
    <w:rsid w:val="00185DBB"/>
    <w:rsid w:val="00185FBF"/>
    <w:rsid w:val="0018603A"/>
    <w:rsid w:val="00186884"/>
    <w:rsid w:val="00186A62"/>
    <w:rsid w:val="00186BA8"/>
    <w:rsid w:val="00186C7A"/>
    <w:rsid w:val="00187029"/>
    <w:rsid w:val="001870B6"/>
    <w:rsid w:val="0018712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42"/>
    <w:rsid w:val="0019095E"/>
    <w:rsid w:val="00190ACB"/>
    <w:rsid w:val="00190DBA"/>
    <w:rsid w:val="00190E71"/>
    <w:rsid w:val="00190EB7"/>
    <w:rsid w:val="00191295"/>
    <w:rsid w:val="001914BB"/>
    <w:rsid w:val="00191549"/>
    <w:rsid w:val="001915D9"/>
    <w:rsid w:val="001916DB"/>
    <w:rsid w:val="00191BAF"/>
    <w:rsid w:val="00191C93"/>
    <w:rsid w:val="00191EFD"/>
    <w:rsid w:val="00191F73"/>
    <w:rsid w:val="0019233A"/>
    <w:rsid w:val="00192592"/>
    <w:rsid w:val="00192637"/>
    <w:rsid w:val="00192724"/>
    <w:rsid w:val="0019273E"/>
    <w:rsid w:val="00192A58"/>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93F"/>
    <w:rsid w:val="001939BE"/>
    <w:rsid w:val="00193CCC"/>
    <w:rsid w:val="00193D36"/>
    <w:rsid w:val="00193D5C"/>
    <w:rsid w:val="0019400B"/>
    <w:rsid w:val="001940E1"/>
    <w:rsid w:val="00194134"/>
    <w:rsid w:val="001942D4"/>
    <w:rsid w:val="00194319"/>
    <w:rsid w:val="001943A6"/>
    <w:rsid w:val="0019476D"/>
    <w:rsid w:val="00194860"/>
    <w:rsid w:val="0019496C"/>
    <w:rsid w:val="00194B87"/>
    <w:rsid w:val="00194D91"/>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5F96"/>
    <w:rsid w:val="001962D2"/>
    <w:rsid w:val="00196368"/>
    <w:rsid w:val="00196494"/>
    <w:rsid w:val="00196495"/>
    <w:rsid w:val="00196683"/>
    <w:rsid w:val="001966AD"/>
    <w:rsid w:val="001966BD"/>
    <w:rsid w:val="00196827"/>
    <w:rsid w:val="00196878"/>
    <w:rsid w:val="0019699F"/>
    <w:rsid w:val="00196A33"/>
    <w:rsid w:val="00196A4B"/>
    <w:rsid w:val="00196A5D"/>
    <w:rsid w:val="00196D1A"/>
    <w:rsid w:val="00196EA5"/>
    <w:rsid w:val="00196F2F"/>
    <w:rsid w:val="00196FB2"/>
    <w:rsid w:val="001971E7"/>
    <w:rsid w:val="001972A5"/>
    <w:rsid w:val="0019734F"/>
    <w:rsid w:val="00197430"/>
    <w:rsid w:val="00197480"/>
    <w:rsid w:val="001974C9"/>
    <w:rsid w:val="001975AB"/>
    <w:rsid w:val="001975FE"/>
    <w:rsid w:val="001976D0"/>
    <w:rsid w:val="0019773F"/>
    <w:rsid w:val="001979C2"/>
    <w:rsid w:val="00197D58"/>
    <w:rsid w:val="00197DA6"/>
    <w:rsid w:val="00197F26"/>
    <w:rsid w:val="00197FC5"/>
    <w:rsid w:val="001A0085"/>
    <w:rsid w:val="001A008F"/>
    <w:rsid w:val="001A0233"/>
    <w:rsid w:val="001A0276"/>
    <w:rsid w:val="001A0459"/>
    <w:rsid w:val="001A05C3"/>
    <w:rsid w:val="001A068A"/>
    <w:rsid w:val="001A0781"/>
    <w:rsid w:val="001A08FA"/>
    <w:rsid w:val="001A0A53"/>
    <w:rsid w:val="001A0A95"/>
    <w:rsid w:val="001A0D12"/>
    <w:rsid w:val="001A0E39"/>
    <w:rsid w:val="001A0EAA"/>
    <w:rsid w:val="001A10D8"/>
    <w:rsid w:val="001A111F"/>
    <w:rsid w:val="001A1436"/>
    <w:rsid w:val="001A148E"/>
    <w:rsid w:val="001A14EC"/>
    <w:rsid w:val="001A1790"/>
    <w:rsid w:val="001A180A"/>
    <w:rsid w:val="001A1A04"/>
    <w:rsid w:val="001A1B7B"/>
    <w:rsid w:val="001A1BB4"/>
    <w:rsid w:val="001A1C16"/>
    <w:rsid w:val="001A1D13"/>
    <w:rsid w:val="001A1ED9"/>
    <w:rsid w:val="001A1F85"/>
    <w:rsid w:val="001A23AC"/>
    <w:rsid w:val="001A243C"/>
    <w:rsid w:val="001A25F1"/>
    <w:rsid w:val="001A2624"/>
    <w:rsid w:val="001A275F"/>
    <w:rsid w:val="001A276C"/>
    <w:rsid w:val="001A2901"/>
    <w:rsid w:val="001A2AA3"/>
    <w:rsid w:val="001A2B68"/>
    <w:rsid w:val="001A2BD9"/>
    <w:rsid w:val="001A2BF5"/>
    <w:rsid w:val="001A2FFD"/>
    <w:rsid w:val="001A3041"/>
    <w:rsid w:val="001A306F"/>
    <w:rsid w:val="001A3127"/>
    <w:rsid w:val="001A341F"/>
    <w:rsid w:val="001A392C"/>
    <w:rsid w:val="001A3988"/>
    <w:rsid w:val="001A39EE"/>
    <w:rsid w:val="001A3AA7"/>
    <w:rsid w:val="001A3C10"/>
    <w:rsid w:val="001A3DE9"/>
    <w:rsid w:val="001A3F0B"/>
    <w:rsid w:val="001A405B"/>
    <w:rsid w:val="001A415E"/>
    <w:rsid w:val="001A42A2"/>
    <w:rsid w:val="001A4305"/>
    <w:rsid w:val="001A437D"/>
    <w:rsid w:val="001A4571"/>
    <w:rsid w:val="001A4594"/>
    <w:rsid w:val="001A45F5"/>
    <w:rsid w:val="001A468A"/>
    <w:rsid w:val="001A48CB"/>
    <w:rsid w:val="001A49A8"/>
    <w:rsid w:val="001A4A4A"/>
    <w:rsid w:val="001A4BED"/>
    <w:rsid w:val="001A4DE1"/>
    <w:rsid w:val="001A4EA3"/>
    <w:rsid w:val="001A510D"/>
    <w:rsid w:val="001A5269"/>
    <w:rsid w:val="001A52EB"/>
    <w:rsid w:val="001A55CE"/>
    <w:rsid w:val="001A5686"/>
    <w:rsid w:val="001A56BD"/>
    <w:rsid w:val="001A578A"/>
    <w:rsid w:val="001A588A"/>
    <w:rsid w:val="001A589B"/>
    <w:rsid w:val="001A5B2B"/>
    <w:rsid w:val="001A5B4B"/>
    <w:rsid w:val="001A5B5C"/>
    <w:rsid w:val="001A5CD9"/>
    <w:rsid w:val="001A5EDC"/>
    <w:rsid w:val="001A5F21"/>
    <w:rsid w:val="001A5F2B"/>
    <w:rsid w:val="001A5F37"/>
    <w:rsid w:val="001A608C"/>
    <w:rsid w:val="001A63A9"/>
    <w:rsid w:val="001A640F"/>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EC6"/>
    <w:rsid w:val="001A7EE8"/>
    <w:rsid w:val="001B0166"/>
    <w:rsid w:val="001B01CE"/>
    <w:rsid w:val="001B01F8"/>
    <w:rsid w:val="001B0326"/>
    <w:rsid w:val="001B0394"/>
    <w:rsid w:val="001B03D4"/>
    <w:rsid w:val="001B057C"/>
    <w:rsid w:val="001B077E"/>
    <w:rsid w:val="001B0822"/>
    <w:rsid w:val="001B08E6"/>
    <w:rsid w:val="001B0952"/>
    <w:rsid w:val="001B0C02"/>
    <w:rsid w:val="001B0C31"/>
    <w:rsid w:val="001B0F48"/>
    <w:rsid w:val="001B1207"/>
    <w:rsid w:val="001B145F"/>
    <w:rsid w:val="001B14A3"/>
    <w:rsid w:val="001B160F"/>
    <w:rsid w:val="001B1732"/>
    <w:rsid w:val="001B18BE"/>
    <w:rsid w:val="001B1AA7"/>
    <w:rsid w:val="001B1C0E"/>
    <w:rsid w:val="001B1F98"/>
    <w:rsid w:val="001B20E5"/>
    <w:rsid w:val="001B2196"/>
    <w:rsid w:val="001B2385"/>
    <w:rsid w:val="001B2552"/>
    <w:rsid w:val="001B2677"/>
    <w:rsid w:val="001B28BC"/>
    <w:rsid w:val="001B295F"/>
    <w:rsid w:val="001B2983"/>
    <w:rsid w:val="001B2A76"/>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510"/>
    <w:rsid w:val="001B4607"/>
    <w:rsid w:val="001B4645"/>
    <w:rsid w:val="001B48AD"/>
    <w:rsid w:val="001B49BD"/>
    <w:rsid w:val="001B4A12"/>
    <w:rsid w:val="001B4D8F"/>
    <w:rsid w:val="001B4DFF"/>
    <w:rsid w:val="001B4E1A"/>
    <w:rsid w:val="001B4F38"/>
    <w:rsid w:val="001B4FFC"/>
    <w:rsid w:val="001B52EE"/>
    <w:rsid w:val="001B5428"/>
    <w:rsid w:val="001B5542"/>
    <w:rsid w:val="001B5610"/>
    <w:rsid w:val="001B5809"/>
    <w:rsid w:val="001B5827"/>
    <w:rsid w:val="001B5BF6"/>
    <w:rsid w:val="001B5C27"/>
    <w:rsid w:val="001B5C82"/>
    <w:rsid w:val="001B5E2D"/>
    <w:rsid w:val="001B60DD"/>
    <w:rsid w:val="001B613C"/>
    <w:rsid w:val="001B6218"/>
    <w:rsid w:val="001B63BF"/>
    <w:rsid w:val="001B63C4"/>
    <w:rsid w:val="001B63F9"/>
    <w:rsid w:val="001B64F6"/>
    <w:rsid w:val="001B67A6"/>
    <w:rsid w:val="001B6B44"/>
    <w:rsid w:val="001B6BAC"/>
    <w:rsid w:val="001B6EB9"/>
    <w:rsid w:val="001B6EFE"/>
    <w:rsid w:val="001B70A0"/>
    <w:rsid w:val="001B70D1"/>
    <w:rsid w:val="001B70DA"/>
    <w:rsid w:val="001B71DC"/>
    <w:rsid w:val="001B72F1"/>
    <w:rsid w:val="001B7557"/>
    <w:rsid w:val="001B7583"/>
    <w:rsid w:val="001B7897"/>
    <w:rsid w:val="001B7A81"/>
    <w:rsid w:val="001B7A98"/>
    <w:rsid w:val="001B7BD0"/>
    <w:rsid w:val="001B7DD2"/>
    <w:rsid w:val="001B7F93"/>
    <w:rsid w:val="001C0020"/>
    <w:rsid w:val="001C00AC"/>
    <w:rsid w:val="001C01E3"/>
    <w:rsid w:val="001C01EB"/>
    <w:rsid w:val="001C0269"/>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344"/>
    <w:rsid w:val="001C1550"/>
    <w:rsid w:val="001C16EA"/>
    <w:rsid w:val="001C181B"/>
    <w:rsid w:val="001C1850"/>
    <w:rsid w:val="001C19B2"/>
    <w:rsid w:val="001C1A6D"/>
    <w:rsid w:val="001C1AB4"/>
    <w:rsid w:val="001C1D07"/>
    <w:rsid w:val="001C1E8A"/>
    <w:rsid w:val="001C1F49"/>
    <w:rsid w:val="001C22E2"/>
    <w:rsid w:val="001C2351"/>
    <w:rsid w:val="001C23E1"/>
    <w:rsid w:val="001C24A6"/>
    <w:rsid w:val="001C2566"/>
    <w:rsid w:val="001C26EB"/>
    <w:rsid w:val="001C279E"/>
    <w:rsid w:val="001C27AE"/>
    <w:rsid w:val="001C290A"/>
    <w:rsid w:val="001C290C"/>
    <w:rsid w:val="001C297A"/>
    <w:rsid w:val="001C2A96"/>
    <w:rsid w:val="001C2B56"/>
    <w:rsid w:val="001C2B6F"/>
    <w:rsid w:val="001C2BBB"/>
    <w:rsid w:val="001C2DA6"/>
    <w:rsid w:val="001C3038"/>
    <w:rsid w:val="001C3154"/>
    <w:rsid w:val="001C3453"/>
    <w:rsid w:val="001C35AC"/>
    <w:rsid w:val="001C35B5"/>
    <w:rsid w:val="001C3942"/>
    <w:rsid w:val="001C3A42"/>
    <w:rsid w:val="001C3C95"/>
    <w:rsid w:val="001C3CEF"/>
    <w:rsid w:val="001C3F09"/>
    <w:rsid w:val="001C3F0B"/>
    <w:rsid w:val="001C4237"/>
    <w:rsid w:val="001C4278"/>
    <w:rsid w:val="001C429D"/>
    <w:rsid w:val="001C42E8"/>
    <w:rsid w:val="001C4311"/>
    <w:rsid w:val="001C4632"/>
    <w:rsid w:val="001C4980"/>
    <w:rsid w:val="001C49C7"/>
    <w:rsid w:val="001C4B14"/>
    <w:rsid w:val="001C4BE0"/>
    <w:rsid w:val="001C4DB1"/>
    <w:rsid w:val="001C4EAE"/>
    <w:rsid w:val="001C4F55"/>
    <w:rsid w:val="001C50FF"/>
    <w:rsid w:val="001C5190"/>
    <w:rsid w:val="001C5221"/>
    <w:rsid w:val="001C52E0"/>
    <w:rsid w:val="001C5340"/>
    <w:rsid w:val="001C5362"/>
    <w:rsid w:val="001C5535"/>
    <w:rsid w:val="001C56BE"/>
    <w:rsid w:val="001C5852"/>
    <w:rsid w:val="001C5886"/>
    <w:rsid w:val="001C58F6"/>
    <w:rsid w:val="001C5A15"/>
    <w:rsid w:val="001C5B06"/>
    <w:rsid w:val="001C600B"/>
    <w:rsid w:val="001C639C"/>
    <w:rsid w:val="001C649E"/>
    <w:rsid w:val="001C64C9"/>
    <w:rsid w:val="001C64CC"/>
    <w:rsid w:val="001C6566"/>
    <w:rsid w:val="001C65DB"/>
    <w:rsid w:val="001C6637"/>
    <w:rsid w:val="001C67AC"/>
    <w:rsid w:val="001C6888"/>
    <w:rsid w:val="001C6B08"/>
    <w:rsid w:val="001C6B8C"/>
    <w:rsid w:val="001C6E12"/>
    <w:rsid w:val="001C6E14"/>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2AE"/>
    <w:rsid w:val="001D03B8"/>
    <w:rsid w:val="001D064C"/>
    <w:rsid w:val="001D0650"/>
    <w:rsid w:val="001D0689"/>
    <w:rsid w:val="001D075B"/>
    <w:rsid w:val="001D091A"/>
    <w:rsid w:val="001D0939"/>
    <w:rsid w:val="001D09BD"/>
    <w:rsid w:val="001D0A78"/>
    <w:rsid w:val="001D0C1D"/>
    <w:rsid w:val="001D0D3C"/>
    <w:rsid w:val="001D0FB3"/>
    <w:rsid w:val="001D12E6"/>
    <w:rsid w:val="001D1371"/>
    <w:rsid w:val="001D1376"/>
    <w:rsid w:val="001D138E"/>
    <w:rsid w:val="001D1482"/>
    <w:rsid w:val="001D14FE"/>
    <w:rsid w:val="001D1607"/>
    <w:rsid w:val="001D175C"/>
    <w:rsid w:val="001D1807"/>
    <w:rsid w:val="001D1849"/>
    <w:rsid w:val="001D1ADE"/>
    <w:rsid w:val="001D1C84"/>
    <w:rsid w:val="001D1FAF"/>
    <w:rsid w:val="001D1FFA"/>
    <w:rsid w:val="001D2129"/>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725"/>
    <w:rsid w:val="001D3B81"/>
    <w:rsid w:val="001D3BE6"/>
    <w:rsid w:val="001D3C47"/>
    <w:rsid w:val="001D3C63"/>
    <w:rsid w:val="001D3CB3"/>
    <w:rsid w:val="001D3D04"/>
    <w:rsid w:val="001D3DAC"/>
    <w:rsid w:val="001D3E18"/>
    <w:rsid w:val="001D3F3F"/>
    <w:rsid w:val="001D42A8"/>
    <w:rsid w:val="001D455F"/>
    <w:rsid w:val="001D45B8"/>
    <w:rsid w:val="001D465C"/>
    <w:rsid w:val="001D4698"/>
    <w:rsid w:val="001D47C1"/>
    <w:rsid w:val="001D48BD"/>
    <w:rsid w:val="001D49A7"/>
    <w:rsid w:val="001D49B3"/>
    <w:rsid w:val="001D49C5"/>
    <w:rsid w:val="001D4BEC"/>
    <w:rsid w:val="001D4C10"/>
    <w:rsid w:val="001D4E67"/>
    <w:rsid w:val="001D4EBD"/>
    <w:rsid w:val="001D4F51"/>
    <w:rsid w:val="001D5066"/>
    <w:rsid w:val="001D5069"/>
    <w:rsid w:val="001D518D"/>
    <w:rsid w:val="001D51CA"/>
    <w:rsid w:val="001D54D2"/>
    <w:rsid w:val="001D57B2"/>
    <w:rsid w:val="001D5818"/>
    <w:rsid w:val="001D582B"/>
    <w:rsid w:val="001D5A43"/>
    <w:rsid w:val="001D5DED"/>
    <w:rsid w:val="001D5F73"/>
    <w:rsid w:val="001D5F88"/>
    <w:rsid w:val="001D5F8A"/>
    <w:rsid w:val="001D618C"/>
    <w:rsid w:val="001D61F4"/>
    <w:rsid w:val="001D6325"/>
    <w:rsid w:val="001D635E"/>
    <w:rsid w:val="001D63B0"/>
    <w:rsid w:val="001D645D"/>
    <w:rsid w:val="001D6530"/>
    <w:rsid w:val="001D6716"/>
    <w:rsid w:val="001D6798"/>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5B"/>
    <w:rsid w:val="001E0071"/>
    <w:rsid w:val="001E012B"/>
    <w:rsid w:val="001E0175"/>
    <w:rsid w:val="001E03ED"/>
    <w:rsid w:val="001E0448"/>
    <w:rsid w:val="001E059C"/>
    <w:rsid w:val="001E073C"/>
    <w:rsid w:val="001E097D"/>
    <w:rsid w:val="001E09A8"/>
    <w:rsid w:val="001E0C40"/>
    <w:rsid w:val="001E0E1E"/>
    <w:rsid w:val="001E0FBA"/>
    <w:rsid w:val="001E0FFC"/>
    <w:rsid w:val="001E14C7"/>
    <w:rsid w:val="001E1508"/>
    <w:rsid w:val="001E150F"/>
    <w:rsid w:val="001E159F"/>
    <w:rsid w:val="001E1626"/>
    <w:rsid w:val="001E174D"/>
    <w:rsid w:val="001E1D82"/>
    <w:rsid w:val="001E1E15"/>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C4B"/>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64"/>
    <w:rsid w:val="001E6D6A"/>
    <w:rsid w:val="001E6DD5"/>
    <w:rsid w:val="001E6EE0"/>
    <w:rsid w:val="001E6F43"/>
    <w:rsid w:val="001E70E3"/>
    <w:rsid w:val="001E72F1"/>
    <w:rsid w:val="001E7306"/>
    <w:rsid w:val="001E7345"/>
    <w:rsid w:val="001E73BF"/>
    <w:rsid w:val="001E7511"/>
    <w:rsid w:val="001E7601"/>
    <w:rsid w:val="001E76C4"/>
    <w:rsid w:val="001E77A4"/>
    <w:rsid w:val="001E7853"/>
    <w:rsid w:val="001E786A"/>
    <w:rsid w:val="001E7BC1"/>
    <w:rsid w:val="001E7D4B"/>
    <w:rsid w:val="001E7D83"/>
    <w:rsid w:val="001E7EA2"/>
    <w:rsid w:val="001F0222"/>
    <w:rsid w:val="001F0298"/>
    <w:rsid w:val="001F051F"/>
    <w:rsid w:val="001F073F"/>
    <w:rsid w:val="001F07C2"/>
    <w:rsid w:val="001F0B0E"/>
    <w:rsid w:val="001F0D1A"/>
    <w:rsid w:val="001F0EBF"/>
    <w:rsid w:val="001F1431"/>
    <w:rsid w:val="001F1443"/>
    <w:rsid w:val="001F176C"/>
    <w:rsid w:val="001F1908"/>
    <w:rsid w:val="001F1A3D"/>
    <w:rsid w:val="001F1B16"/>
    <w:rsid w:val="001F1BDD"/>
    <w:rsid w:val="001F1DA4"/>
    <w:rsid w:val="001F1EA4"/>
    <w:rsid w:val="001F20D2"/>
    <w:rsid w:val="001F21AD"/>
    <w:rsid w:val="001F230F"/>
    <w:rsid w:val="001F233F"/>
    <w:rsid w:val="001F2492"/>
    <w:rsid w:val="001F24EE"/>
    <w:rsid w:val="001F25BD"/>
    <w:rsid w:val="001F26EF"/>
    <w:rsid w:val="001F272D"/>
    <w:rsid w:val="001F2773"/>
    <w:rsid w:val="001F2776"/>
    <w:rsid w:val="001F28E4"/>
    <w:rsid w:val="001F28F4"/>
    <w:rsid w:val="001F29CC"/>
    <w:rsid w:val="001F2AFA"/>
    <w:rsid w:val="001F2B3F"/>
    <w:rsid w:val="001F2CA6"/>
    <w:rsid w:val="001F2D4C"/>
    <w:rsid w:val="001F2D67"/>
    <w:rsid w:val="001F2D79"/>
    <w:rsid w:val="001F2EA1"/>
    <w:rsid w:val="001F2EC3"/>
    <w:rsid w:val="001F3158"/>
    <w:rsid w:val="001F3249"/>
    <w:rsid w:val="001F3259"/>
    <w:rsid w:val="001F341A"/>
    <w:rsid w:val="001F344E"/>
    <w:rsid w:val="001F349E"/>
    <w:rsid w:val="001F34CF"/>
    <w:rsid w:val="001F360E"/>
    <w:rsid w:val="001F38A2"/>
    <w:rsid w:val="001F38CA"/>
    <w:rsid w:val="001F3A1B"/>
    <w:rsid w:val="001F3F04"/>
    <w:rsid w:val="001F3F72"/>
    <w:rsid w:val="001F40BD"/>
    <w:rsid w:val="001F40DC"/>
    <w:rsid w:val="001F4141"/>
    <w:rsid w:val="001F417C"/>
    <w:rsid w:val="001F43C5"/>
    <w:rsid w:val="001F4585"/>
    <w:rsid w:val="001F47FA"/>
    <w:rsid w:val="001F4832"/>
    <w:rsid w:val="001F4A54"/>
    <w:rsid w:val="001F4A5E"/>
    <w:rsid w:val="001F4A73"/>
    <w:rsid w:val="001F4BE1"/>
    <w:rsid w:val="001F4D57"/>
    <w:rsid w:val="001F4ECB"/>
    <w:rsid w:val="001F508A"/>
    <w:rsid w:val="001F509D"/>
    <w:rsid w:val="001F5366"/>
    <w:rsid w:val="001F53C6"/>
    <w:rsid w:val="001F5795"/>
    <w:rsid w:val="001F57F4"/>
    <w:rsid w:val="001F58F2"/>
    <w:rsid w:val="001F5A8B"/>
    <w:rsid w:val="001F5B44"/>
    <w:rsid w:val="001F5BB7"/>
    <w:rsid w:val="001F5BDC"/>
    <w:rsid w:val="001F5D29"/>
    <w:rsid w:val="001F5D4D"/>
    <w:rsid w:val="001F5E45"/>
    <w:rsid w:val="001F5E75"/>
    <w:rsid w:val="001F6007"/>
    <w:rsid w:val="001F63D2"/>
    <w:rsid w:val="001F65F0"/>
    <w:rsid w:val="001F6606"/>
    <w:rsid w:val="001F669E"/>
    <w:rsid w:val="001F6723"/>
    <w:rsid w:val="001F6894"/>
    <w:rsid w:val="001F6945"/>
    <w:rsid w:val="001F6AED"/>
    <w:rsid w:val="001F6B6F"/>
    <w:rsid w:val="001F6BAE"/>
    <w:rsid w:val="001F6C4E"/>
    <w:rsid w:val="001F6CDC"/>
    <w:rsid w:val="001F6DB0"/>
    <w:rsid w:val="001F6E57"/>
    <w:rsid w:val="001F6FD4"/>
    <w:rsid w:val="001F717D"/>
    <w:rsid w:val="001F7189"/>
    <w:rsid w:val="001F7198"/>
    <w:rsid w:val="001F73BC"/>
    <w:rsid w:val="001F7408"/>
    <w:rsid w:val="001F7489"/>
    <w:rsid w:val="001F7497"/>
    <w:rsid w:val="001F74AD"/>
    <w:rsid w:val="001F74D3"/>
    <w:rsid w:val="001F75A4"/>
    <w:rsid w:val="001F75F3"/>
    <w:rsid w:val="001F76A2"/>
    <w:rsid w:val="001F77FF"/>
    <w:rsid w:val="001F7AF4"/>
    <w:rsid w:val="001F7B18"/>
    <w:rsid w:val="001F7B65"/>
    <w:rsid w:val="001F7B9C"/>
    <w:rsid w:val="001F7BDE"/>
    <w:rsid w:val="001F7CF1"/>
    <w:rsid w:val="001F7EA1"/>
    <w:rsid w:val="001F7FAA"/>
    <w:rsid w:val="001F7FC5"/>
    <w:rsid w:val="00200117"/>
    <w:rsid w:val="00200375"/>
    <w:rsid w:val="00200457"/>
    <w:rsid w:val="002004E2"/>
    <w:rsid w:val="0020060C"/>
    <w:rsid w:val="00200668"/>
    <w:rsid w:val="002006F7"/>
    <w:rsid w:val="0020078C"/>
    <w:rsid w:val="002009BA"/>
    <w:rsid w:val="00200A77"/>
    <w:rsid w:val="00200A9B"/>
    <w:rsid w:val="00200B93"/>
    <w:rsid w:val="00200DD9"/>
    <w:rsid w:val="00200ECD"/>
    <w:rsid w:val="00201349"/>
    <w:rsid w:val="002016BF"/>
    <w:rsid w:val="00201D3D"/>
    <w:rsid w:val="00201E74"/>
    <w:rsid w:val="00201F90"/>
    <w:rsid w:val="00201FB6"/>
    <w:rsid w:val="00202195"/>
    <w:rsid w:val="00202298"/>
    <w:rsid w:val="002022DB"/>
    <w:rsid w:val="00202346"/>
    <w:rsid w:val="00202453"/>
    <w:rsid w:val="00202631"/>
    <w:rsid w:val="00202724"/>
    <w:rsid w:val="002027D1"/>
    <w:rsid w:val="00202917"/>
    <w:rsid w:val="002029A7"/>
    <w:rsid w:val="00202A0A"/>
    <w:rsid w:val="00202A32"/>
    <w:rsid w:val="00202ADB"/>
    <w:rsid w:val="00202C53"/>
    <w:rsid w:val="00202D55"/>
    <w:rsid w:val="00202DB7"/>
    <w:rsid w:val="00202FC5"/>
    <w:rsid w:val="00202FD5"/>
    <w:rsid w:val="0020303F"/>
    <w:rsid w:val="00203047"/>
    <w:rsid w:val="00203058"/>
    <w:rsid w:val="0020324B"/>
    <w:rsid w:val="002033BE"/>
    <w:rsid w:val="002037C4"/>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C9C"/>
    <w:rsid w:val="00204F21"/>
    <w:rsid w:val="00204F92"/>
    <w:rsid w:val="0020501B"/>
    <w:rsid w:val="00205353"/>
    <w:rsid w:val="00205540"/>
    <w:rsid w:val="00205563"/>
    <w:rsid w:val="002055A4"/>
    <w:rsid w:val="002056AE"/>
    <w:rsid w:val="00205787"/>
    <w:rsid w:val="00205844"/>
    <w:rsid w:val="00205945"/>
    <w:rsid w:val="00205AEE"/>
    <w:rsid w:val="00205CA8"/>
    <w:rsid w:val="00205D57"/>
    <w:rsid w:val="00205E39"/>
    <w:rsid w:val="00205EE7"/>
    <w:rsid w:val="00205F75"/>
    <w:rsid w:val="00206004"/>
    <w:rsid w:val="00206034"/>
    <w:rsid w:val="002062FD"/>
    <w:rsid w:val="0020645B"/>
    <w:rsid w:val="00206464"/>
    <w:rsid w:val="0020656E"/>
    <w:rsid w:val="0020662A"/>
    <w:rsid w:val="0020687B"/>
    <w:rsid w:val="002069E1"/>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39D"/>
    <w:rsid w:val="002103ED"/>
    <w:rsid w:val="00210503"/>
    <w:rsid w:val="0021052A"/>
    <w:rsid w:val="00210639"/>
    <w:rsid w:val="002106C2"/>
    <w:rsid w:val="002106D8"/>
    <w:rsid w:val="002109C7"/>
    <w:rsid w:val="00210A16"/>
    <w:rsid w:val="00210A24"/>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2C"/>
    <w:rsid w:val="00212977"/>
    <w:rsid w:val="002129CC"/>
    <w:rsid w:val="00212B70"/>
    <w:rsid w:val="00212E05"/>
    <w:rsid w:val="00212E49"/>
    <w:rsid w:val="00212F89"/>
    <w:rsid w:val="00213330"/>
    <w:rsid w:val="002133A3"/>
    <w:rsid w:val="002136C0"/>
    <w:rsid w:val="002136FB"/>
    <w:rsid w:val="00213973"/>
    <w:rsid w:val="00213A1E"/>
    <w:rsid w:val="00213B27"/>
    <w:rsid w:val="00213B2A"/>
    <w:rsid w:val="00213C40"/>
    <w:rsid w:val="00213D21"/>
    <w:rsid w:val="00214417"/>
    <w:rsid w:val="0021443D"/>
    <w:rsid w:val="00214441"/>
    <w:rsid w:val="002144C8"/>
    <w:rsid w:val="0021462D"/>
    <w:rsid w:val="0021467C"/>
    <w:rsid w:val="00214A11"/>
    <w:rsid w:val="00214B79"/>
    <w:rsid w:val="00214CE0"/>
    <w:rsid w:val="00214D2C"/>
    <w:rsid w:val="00214DC3"/>
    <w:rsid w:val="00214DCB"/>
    <w:rsid w:val="00215003"/>
    <w:rsid w:val="0021512F"/>
    <w:rsid w:val="0021517F"/>
    <w:rsid w:val="00215216"/>
    <w:rsid w:val="0021528A"/>
    <w:rsid w:val="0021532A"/>
    <w:rsid w:val="00215474"/>
    <w:rsid w:val="00215568"/>
    <w:rsid w:val="0021563C"/>
    <w:rsid w:val="0021566D"/>
    <w:rsid w:val="002158B5"/>
    <w:rsid w:val="002159C3"/>
    <w:rsid w:val="00215A73"/>
    <w:rsid w:val="00215B07"/>
    <w:rsid w:val="00215C16"/>
    <w:rsid w:val="00215CC4"/>
    <w:rsid w:val="00215E0A"/>
    <w:rsid w:val="00215EFF"/>
    <w:rsid w:val="00215FA0"/>
    <w:rsid w:val="00215FE0"/>
    <w:rsid w:val="002162C0"/>
    <w:rsid w:val="0021638E"/>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80"/>
    <w:rsid w:val="00217E9F"/>
    <w:rsid w:val="00220062"/>
    <w:rsid w:val="002200F1"/>
    <w:rsid w:val="00220255"/>
    <w:rsid w:val="002202BA"/>
    <w:rsid w:val="00220649"/>
    <w:rsid w:val="00220654"/>
    <w:rsid w:val="0022067E"/>
    <w:rsid w:val="00220703"/>
    <w:rsid w:val="002207FD"/>
    <w:rsid w:val="0022083F"/>
    <w:rsid w:val="002208C2"/>
    <w:rsid w:val="00220957"/>
    <w:rsid w:val="00220BB9"/>
    <w:rsid w:val="00220D47"/>
    <w:rsid w:val="00220DAB"/>
    <w:rsid w:val="002214F1"/>
    <w:rsid w:val="0022153F"/>
    <w:rsid w:val="00221685"/>
    <w:rsid w:val="00221689"/>
    <w:rsid w:val="00221865"/>
    <w:rsid w:val="00221BBF"/>
    <w:rsid w:val="00221C92"/>
    <w:rsid w:val="00221E24"/>
    <w:rsid w:val="002222A9"/>
    <w:rsid w:val="0022239C"/>
    <w:rsid w:val="002223C5"/>
    <w:rsid w:val="002224CB"/>
    <w:rsid w:val="00222514"/>
    <w:rsid w:val="00222567"/>
    <w:rsid w:val="00222668"/>
    <w:rsid w:val="002227E5"/>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411E"/>
    <w:rsid w:val="002242EA"/>
    <w:rsid w:val="0022434A"/>
    <w:rsid w:val="00224382"/>
    <w:rsid w:val="002243D8"/>
    <w:rsid w:val="002244C5"/>
    <w:rsid w:val="002248CF"/>
    <w:rsid w:val="002248FF"/>
    <w:rsid w:val="002249CE"/>
    <w:rsid w:val="00224A1D"/>
    <w:rsid w:val="00224C83"/>
    <w:rsid w:val="00224D84"/>
    <w:rsid w:val="00225013"/>
    <w:rsid w:val="00225127"/>
    <w:rsid w:val="00225143"/>
    <w:rsid w:val="0022517D"/>
    <w:rsid w:val="00225198"/>
    <w:rsid w:val="002254AF"/>
    <w:rsid w:val="0022557A"/>
    <w:rsid w:val="00225838"/>
    <w:rsid w:val="00225891"/>
    <w:rsid w:val="002258D2"/>
    <w:rsid w:val="00225B56"/>
    <w:rsid w:val="00225C9D"/>
    <w:rsid w:val="00225CA0"/>
    <w:rsid w:val="00225F7A"/>
    <w:rsid w:val="002260C0"/>
    <w:rsid w:val="00226249"/>
    <w:rsid w:val="0022667B"/>
    <w:rsid w:val="0022675A"/>
    <w:rsid w:val="0022680F"/>
    <w:rsid w:val="00226857"/>
    <w:rsid w:val="002268D1"/>
    <w:rsid w:val="00226AAA"/>
    <w:rsid w:val="00226AB4"/>
    <w:rsid w:val="00226ADE"/>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A74"/>
    <w:rsid w:val="00227EB7"/>
    <w:rsid w:val="00230478"/>
    <w:rsid w:val="00230569"/>
    <w:rsid w:val="002305F1"/>
    <w:rsid w:val="0023060A"/>
    <w:rsid w:val="00230815"/>
    <w:rsid w:val="00230B04"/>
    <w:rsid w:val="00230D44"/>
    <w:rsid w:val="00230E5C"/>
    <w:rsid w:val="00230F6B"/>
    <w:rsid w:val="002310CB"/>
    <w:rsid w:val="00231135"/>
    <w:rsid w:val="002312EF"/>
    <w:rsid w:val="00231305"/>
    <w:rsid w:val="002313A9"/>
    <w:rsid w:val="0023142F"/>
    <w:rsid w:val="002314A3"/>
    <w:rsid w:val="002315EB"/>
    <w:rsid w:val="002317B8"/>
    <w:rsid w:val="00231829"/>
    <w:rsid w:val="0023193B"/>
    <w:rsid w:val="00231E4D"/>
    <w:rsid w:val="0023208A"/>
    <w:rsid w:val="002324A2"/>
    <w:rsid w:val="00232506"/>
    <w:rsid w:val="00232568"/>
    <w:rsid w:val="00232684"/>
    <w:rsid w:val="00232755"/>
    <w:rsid w:val="00232856"/>
    <w:rsid w:val="00232979"/>
    <w:rsid w:val="00232A09"/>
    <w:rsid w:val="00232A5F"/>
    <w:rsid w:val="00232A7C"/>
    <w:rsid w:val="00232DE1"/>
    <w:rsid w:val="00233031"/>
    <w:rsid w:val="0023375E"/>
    <w:rsid w:val="00233954"/>
    <w:rsid w:val="00233ABE"/>
    <w:rsid w:val="00233B55"/>
    <w:rsid w:val="00233CC6"/>
    <w:rsid w:val="00233FAE"/>
    <w:rsid w:val="0023401E"/>
    <w:rsid w:val="00234036"/>
    <w:rsid w:val="00234052"/>
    <w:rsid w:val="002340E0"/>
    <w:rsid w:val="00234109"/>
    <w:rsid w:val="002341FE"/>
    <w:rsid w:val="002342AB"/>
    <w:rsid w:val="00234440"/>
    <w:rsid w:val="002344ED"/>
    <w:rsid w:val="00234544"/>
    <w:rsid w:val="0023483F"/>
    <w:rsid w:val="002349AA"/>
    <w:rsid w:val="00234AB4"/>
    <w:rsid w:val="00234CE6"/>
    <w:rsid w:val="00234CEF"/>
    <w:rsid w:val="00234DB4"/>
    <w:rsid w:val="00234DF7"/>
    <w:rsid w:val="00234F20"/>
    <w:rsid w:val="00234FC9"/>
    <w:rsid w:val="00235040"/>
    <w:rsid w:val="002350FD"/>
    <w:rsid w:val="0023518B"/>
    <w:rsid w:val="00235224"/>
    <w:rsid w:val="00235259"/>
    <w:rsid w:val="0023575D"/>
    <w:rsid w:val="0023586A"/>
    <w:rsid w:val="00235A5B"/>
    <w:rsid w:val="00235B2F"/>
    <w:rsid w:val="0023601A"/>
    <w:rsid w:val="002361C8"/>
    <w:rsid w:val="002362E3"/>
    <w:rsid w:val="00236A36"/>
    <w:rsid w:val="00236B42"/>
    <w:rsid w:val="002371F8"/>
    <w:rsid w:val="0023722C"/>
    <w:rsid w:val="0023730E"/>
    <w:rsid w:val="0023737A"/>
    <w:rsid w:val="002373B8"/>
    <w:rsid w:val="0023744E"/>
    <w:rsid w:val="00237466"/>
    <w:rsid w:val="0023761A"/>
    <w:rsid w:val="00237771"/>
    <w:rsid w:val="00237961"/>
    <w:rsid w:val="00237968"/>
    <w:rsid w:val="00237B4D"/>
    <w:rsid w:val="00237BE3"/>
    <w:rsid w:val="00237CF4"/>
    <w:rsid w:val="00240113"/>
    <w:rsid w:val="00240203"/>
    <w:rsid w:val="0024030C"/>
    <w:rsid w:val="002404C0"/>
    <w:rsid w:val="00240B3C"/>
    <w:rsid w:val="00240B46"/>
    <w:rsid w:val="00240B4B"/>
    <w:rsid w:val="00240BBA"/>
    <w:rsid w:val="00240D2E"/>
    <w:rsid w:val="00240D3E"/>
    <w:rsid w:val="00240F32"/>
    <w:rsid w:val="00240F47"/>
    <w:rsid w:val="00240FE0"/>
    <w:rsid w:val="002411A6"/>
    <w:rsid w:val="00241489"/>
    <w:rsid w:val="002416FD"/>
    <w:rsid w:val="0024178D"/>
    <w:rsid w:val="00241BA3"/>
    <w:rsid w:val="00241CBD"/>
    <w:rsid w:val="00241D3D"/>
    <w:rsid w:val="00241DFE"/>
    <w:rsid w:val="00241E75"/>
    <w:rsid w:val="00241EFD"/>
    <w:rsid w:val="00242027"/>
    <w:rsid w:val="002420B2"/>
    <w:rsid w:val="002422C4"/>
    <w:rsid w:val="002423E3"/>
    <w:rsid w:val="00242463"/>
    <w:rsid w:val="00242643"/>
    <w:rsid w:val="0024272E"/>
    <w:rsid w:val="00242801"/>
    <w:rsid w:val="00242870"/>
    <w:rsid w:val="0024293A"/>
    <w:rsid w:val="0024299F"/>
    <w:rsid w:val="00242F0D"/>
    <w:rsid w:val="00243148"/>
    <w:rsid w:val="002431A2"/>
    <w:rsid w:val="00243235"/>
    <w:rsid w:val="0024324F"/>
    <w:rsid w:val="00243273"/>
    <w:rsid w:val="0024343E"/>
    <w:rsid w:val="00243477"/>
    <w:rsid w:val="00243481"/>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724"/>
    <w:rsid w:val="0024475B"/>
    <w:rsid w:val="00244B50"/>
    <w:rsid w:val="00244B64"/>
    <w:rsid w:val="00244BB0"/>
    <w:rsid w:val="00244DA7"/>
    <w:rsid w:val="00244DC5"/>
    <w:rsid w:val="00244DF0"/>
    <w:rsid w:val="00244E3D"/>
    <w:rsid w:val="00244F22"/>
    <w:rsid w:val="00244F8E"/>
    <w:rsid w:val="00244FBA"/>
    <w:rsid w:val="00245244"/>
    <w:rsid w:val="00245251"/>
    <w:rsid w:val="00245309"/>
    <w:rsid w:val="002453B1"/>
    <w:rsid w:val="00245413"/>
    <w:rsid w:val="002455DD"/>
    <w:rsid w:val="00245BF0"/>
    <w:rsid w:val="00245C5C"/>
    <w:rsid w:val="00245DAA"/>
    <w:rsid w:val="00245F6F"/>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98"/>
    <w:rsid w:val="002479AA"/>
    <w:rsid w:val="00247AF8"/>
    <w:rsid w:val="00247D2A"/>
    <w:rsid w:val="002500FF"/>
    <w:rsid w:val="0025011E"/>
    <w:rsid w:val="002502A9"/>
    <w:rsid w:val="002502F3"/>
    <w:rsid w:val="002504A4"/>
    <w:rsid w:val="00250556"/>
    <w:rsid w:val="002506C1"/>
    <w:rsid w:val="002506D4"/>
    <w:rsid w:val="00250775"/>
    <w:rsid w:val="00250822"/>
    <w:rsid w:val="00250935"/>
    <w:rsid w:val="0025095D"/>
    <w:rsid w:val="00250983"/>
    <w:rsid w:val="00250CCE"/>
    <w:rsid w:val="00250FBC"/>
    <w:rsid w:val="0025158A"/>
    <w:rsid w:val="00251660"/>
    <w:rsid w:val="002516EA"/>
    <w:rsid w:val="00251767"/>
    <w:rsid w:val="00251930"/>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F81"/>
    <w:rsid w:val="002530ED"/>
    <w:rsid w:val="002531A8"/>
    <w:rsid w:val="0025320C"/>
    <w:rsid w:val="002534F6"/>
    <w:rsid w:val="00253502"/>
    <w:rsid w:val="00253677"/>
    <w:rsid w:val="002537A3"/>
    <w:rsid w:val="00253B40"/>
    <w:rsid w:val="00253D10"/>
    <w:rsid w:val="00253DF8"/>
    <w:rsid w:val="00253E5A"/>
    <w:rsid w:val="00253F13"/>
    <w:rsid w:val="00253F2D"/>
    <w:rsid w:val="00254008"/>
    <w:rsid w:val="002541ED"/>
    <w:rsid w:val="0025437C"/>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2E"/>
    <w:rsid w:val="00255936"/>
    <w:rsid w:val="002559AA"/>
    <w:rsid w:val="002559F7"/>
    <w:rsid w:val="00255AF9"/>
    <w:rsid w:val="00255D54"/>
    <w:rsid w:val="00255DAA"/>
    <w:rsid w:val="002560A3"/>
    <w:rsid w:val="00256404"/>
    <w:rsid w:val="0025656A"/>
    <w:rsid w:val="0025688C"/>
    <w:rsid w:val="00256AD9"/>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6"/>
    <w:rsid w:val="00261BD5"/>
    <w:rsid w:val="00261C91"/>
    <w:rsid w:val="00261D59"/>
    <w:rsid w:val="00261E9F"/>
    <w:rsid w:val="00261EAB"/>
    <w:rsid w:val="00261F46"/>
    <w:rsid w:val="0026201B"/>
    <w:rsid w:val="0026220A"/>
    <w:rsid w:val="002622E7"/>
    <w:rsid w:val="0026245D"/>
    <w:rsid w:val="00262627"/>
    <w:rsid w:val="0026267F"/>
    <w:rsid w:val="002626AD"/>
    <w:rsid w:val="002629DA"/>
    <w:rsid w:val="00262C04"/>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CD3"/>
    <w:rsid w:val="00264089"/>
    <w:rsid w:val="0026410C"/>
    <w:rsid w:val="0026416F"/>
    <w:rsid w:val="00264189"/>
    <w:rsid w:val="002642D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98"/>
    <w:rsid w:val="0026563E"/>
    <w:rsid w:val="00265657"/>
    <w:rsid w:val="002658E6"/>
    <w:rsid w:val="00265CEA"/>
    <w:rsid w:val="00265D33"/>
    <w:rsid w:val="002661F3"/>
    <w:rsid w:val="0026633E"/>
    <w:rsid w:val="002663DD"/>
    <w:rsid w:val="0026653C"/>
    <w:rsid w:val="002665A1"/>
    <w:rsid w:val="00266624"/>
    <w:rsid w:val="0026671E"/>
    <w:rsid w:val="0026672D"/>
    <w:rsid w:val="00266800"/>
    <w:rsid w:val="00266AD0"/>
    <w:rsid w:val="00266BC5"/>
    <w:rsid w:val="00266C85"/>
    <w:rsid w:val="0026705C"/>
    <w:rsid w:val="00267114"/>
    <w:rsid w:val="00267182"/>
    <w:rsid w:val="0026727C"/>
    <w:rsid w:val="002672DB"/>
    <w:rsid w:val="0026744C"/>
    <w:rsid w:val="0026772A"/>
    <w:rsid w:val="0026776B"/>
    <w:rsid w:val="00267869"/>
    <w:rsid w:val="00267953"/>
    <w:rsid w:val="00267A28"/>
    <w:rsid w:val="00267B6A"/>
    <w:rsid w:val="00267B94"/>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2D6"/>
    <w:rsid w:val="002723C4"/>
    <w:rsid w:val="00272492"/>
    <w:rsid w:val="00272565"/>
    <w:rsid w:val="002725A6"/>
    <w:rsid w:val="00272638"/>
    <w:rsid w:val="00272833"/>
    <w:rsid w:val="0027286B"/>
    <w:rsid w:val="00272A03"/>
    <w:rsid w:val="00272AE8"/>
    <w:rsid w:val="00272B2D"/>
    <w:rsid w:val="00272B6B"/>
    <w:rsid w:val="00272B72"/>
    <w:rsid w:val="00272DF1"/>
    <w:rsid w:val="00272EDA"/>
    <w:rsid w:val="002730EC"/>
    <w:rsid w:val="0027330E"/>
    <w:rsid w:val="0027334D"/>
    <w:rsid w:val="002733E8"/>
    <w:rsid w:val="00273436"/>
    <w:rsid w:val="002734F0"/>
    <w:rsid w:val="002736C6"/>
    <w:rsid w:val="00273745"/>
    <w:rsid w:val="002737E4"/>
    <w:rsid w:val="00273854"/>
    <w:rsid w:val="002739B6"/>
    <w:rsid w:val="00273A0D"/>
    <w:rsid w:val="00273C4C"/>
    <w:rsid w:val="00274258"/>
    <w:rsid w:val="0027426D"/>
    <w:rsid w:val="0027431A"/>
    <w:rsid w:val="00274335"/>
    <w:rsid w:val="002744B4"/>
    <w:rsid w:val="002744C7"/>
    <w:rsid w:val="0027458D"/>
    <w:rsid w:val="00274602"/>
    <w:rsid w:val="00274636"/>
    <w:rsid w:val="0027467B"/>
    <w:rsid w:val="00274769"/>
    <w:rsid w:val="00274791"/>
    <w:rsid w:val="00274861"/>
    <w:rsid w:val="002748F6"/>
    <w:rsid w:val="00274902"/>
    <w:rsid w:val="00274B51"/>
    <w:rsid w:val="00274E54"/>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B0"/>
    <w:rsid w:val="002760B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721"/>
    <w:rsid w:val="00277839"/>
    <w:rsid w:val="00277853"/>
    <w:rsid w:val="0027799B"/>
    <w:rsid w:val="00277A60"/>
    <w:rsid w:val="00277AF7"/>
    <w:rsid w:val="00277B86"/>
    <w:rsid w:val="00277C14"/>
    <w:rsid w:val="00277C52"/>
    <w:rsid w:val="00277F1C"/>
    <w:rsid w:val="00280000"/>
    <w:rsid w:val="0028009A"/>
    <w:rsid w:val="0028009C"/>
    <w:rsid w:val="00280342"/>
    <w:rsid w:val="00280759"/>
    <w:rsid w:val="00280937"/>
    <w:rsid w:val="00280B8F"/>
    <w:rsid w:val="00280BDF"/>
    <w:rsid w:val="00280E82"/>
    <w:rsid w:val="00280FA9"/>
    <w:rsid w:val="0028100E"/>
    <w:rsid w:val="0028108F"/>
    <w:rsid w:val="002810AA"/>
    <w:rsid w:val="00281163"/>
    <w:rsid w:val="002812D2"/>
    <w:rsid w:val="00281399"/>
    <w:rsid w:val="0028142B"/>
    <w:rsid w:val="00281660"/>
    <w:rsid w:val="00281760"/>
    <w:rsid w:val="00281790"/>
    <w:rsid w:val="002817F4"/>
    <w:rsid w:val="00281BB9"/>
    <w:rsid w:val="00281BBC"/>
    <w:rsid w:val="00281BEF"/>
    <w:rsid w:val="00281CB1"/>
    <w:rsid w:val="00281D40"/>
    <w:rsid w:val="00281EFB"/>
    <w:rsid w:val="00282100"/>
    <w:rsid w:val="0028214F"/>
    <w:rsid w:val="00282250"/>
    <w:rsid w:val="0028225F"/>
    <w:rsid w:val="002822A5"/>
    <w:rsid w:val="002823A1"/>
    <w:rsid w:val="002823D5"/>
    <w:rsid w:val="00282400"/>
    <w:rsid w:val="002825A9"/>
    <w:rsid w:val="00282666"/>
    <w:rsid w:val="00282747"/>
    <w:rsid w:val="00282BAF"/>
    <w:rsid w:val="00282D96"/>
    <w:rsid w:val="00282EFB"/>
    <w:rsid w:val="00283284"/>
    <w:rsid w:val="00283290"/>
    <w:rsid w:val="00283341"/>
    <w:rsid w:val="00283375"/>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ABB"/>
    <w:rsid w:val="00284B4D"/>
    <w:rsid w:val="00284C5C"/>
    <w:rsid w:val="00284D77"/>
    <w:rsid w:val="00284EF8"/>
    <w:rsid w:val="00285372"/>
    <w:rsid w:val="00285486"/>
    <w:rsid w:val="0028556E"/>
    <w:rsid w:val="002855A4"/>
    <w:rsid w:val="00285606"/>
    <w:rsid w:val="00285697"/>
    <w:rsid w:val="00285745"/>
    <w:rsid w:val="002859C6"/>
    <w:rsid w:val="00285A73"/>
    <w:rsid w:val="00285B12"/>
    <w:rsid w:val="00285BA1"/>
    <w:rsid w:val="00285CE8"/>
    <w:rsid w:val="00285E21"/>
    <w:rsid w:val="00285E46"/>
    <w:rsid w:val="00285F5E"/>
    <w:rsid w:val="00285FBB"/>
    <w:rsid w:val="00286044"/>
    <w:rsid w:val="0028633B"/>
    <w:rsid w:val="00286765"/>
    <w:rsid w:val="00286773"/>
    <w:rsid w:val="002867AA"/>
    <w:rsid w:val="00286932"/>
    <w:rsid w:val="00286963"/>
    <w:rsid w:val="00286BCC"/>
    <w:rsid w:val="00286C4D"/>
    <w:rsid w:val="00286D4C"/>
    <w:rsid w:val="00286E52"/>
    <w:rsid w:val="00286F49"/>
    <w:rsid w:val="0028701C"/>
    <w:rsid w:val="00287611"/>
    <w:rsid w:val="00287E0B"/>
    <w:rsid w:val="00287E30"/>
    <w:rsid w:val="00287E45"/>
    <w:rsid w:val="00287E80"/>
    <w:rsid w:val="0029062E"/>
    <w:rsid w:val="0029064B"/>
    <w:rsid w:val="0029064E"/>
    <w:rsid w:val="00290AB7"/>
    <w:rsid w:val="00290B7D"/>
    <w:rsid w:val="00290CC4"/>
    <w:rsid w:val="00290E4D"/>
    <w:rsid w:val="00290FD8"/>
    <w:rsid w:val="00290FFB"/>
    <w:rsid w:val="002911A9"/>
    <w:rsid w:val="0029135C"/>
    <w:rsid w:val="0029140F"/>
    <w:rsid w:val="002919A4"/>
    <w:rsid w:val="00291CD7"/>
    <w:rsid w:val="00291E80"/>
    <w:rsid w:val="00291EF0"/>
    <w:rsid w:val="00291F6F"/>
    <w:rsid w:val="00291FC8"/>
    <w:rsid w:val="002923BD"/>
    <w:rsid w:val="00292537"/>
    <w:rsid w:val="002925DC"/>
    <w:rsid w:val="00292622"/>
    <w:rsid w:val="002927A7"/>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5A"/>
    <w:rsid w:val="00293EE0"/>
    <w:rsid w:val="00293EE7"/>
    <w:rsid w:val="00293F53"/>
    <w:rsid w:val="0029412B"/>
    <w:rsid w:val="002948B4"/>
    <w:rsid w:val="002949F2"/>
    <w:rsid w:val="00294A58"/>
    <w:rsid w:val="00294A9C"/>
    <w:rsid w:val="00294AA8"/>
    <w:rsid w:val="00294ADB"/>
    <w:rsid w:val="00294BFF"/>
    <w:rsid w:val="00294E5E"/>
    <w:rsid w:val="00294E94"/>
    <w:rsid w:val="0029502A"/>
    <w:rsid w:val="002951DF"/>
    <w:rsid w:val="00295265"/>
    <w:rsid w:val="0029544A"/>
    <w:rsid w:val="00295691"/>
    <w:rsid w:val="002956E4"/>
    <w:rsid w:val="00295ACE"/>
    <w:rsid w:val="00295D4E"/>
    <w:rsid w:val="00295D5B"/>
    <w:rsid w:val="00295F5A"/>
    <w:rsid w:val="0029614D"/>
    <w:rsid w:val="00296324"/>
    <w:rsid w:val="0029635E"/>
    <w:rsid w:val="00296365"/>
    <w:rsid w:val="0029678C"/>
    <w:rsid w:val="002967F2"/>
    <w:rsid w:val="002968F0"/>
    <w:rsid w:val="0029696D"/>
    <w:rsid w:val="002969C4"/>
    <w:rsid w:val="00296DEF"/>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22"/>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6B"/>
    <w:rsid w:val="002A21CE"/>
    <w:rsid w:val="002A22D7"/>
    <w:rsid w:val="002A2352"/>
    <w:rsid w:val="002A2380"/>
    <w:rsid w:val="002A24CB"/>
    <w:rsid w:val="002A2517"/>
    <w:rsid w:val="002A253E"/>
    <w:rsid w:val="002A28D4"/>
    <w:rsid w:val="002A299D"/>
    <w:rsid w:val="002A2A7A"/>
    <w:rsid w:val="002A2DC2"/>
    <w:rsid w:val="002A310D"/>
    <w:rsid w:val="002A313D"/>
    <w:rsid w:val="002A326A"/>
    <w:rsid w:val="002A3334"/>
    <w:rsid w:val="002A3370"/>
    <w:rsid w:val="002A3392"/>
    <w:rsid w:val="002A35B1"/>
    <w:rsid w:val="002A3759"/>
    <w:rsid w:val="002A37A8"/>
    <w:rsid w:val="002A3938"/>
    <w:rsid w:val="002A3BD9"/>
    <w:rsid w:val="002A3BFA"/>
    <w:rsid w:val="002A3D49"/>
    <w:rsid w:val="002A3F7C"/>
    <w:rsid w:val="002A4073"/>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0C1"/>
    <w:rsid w:val="002A5252"/>
    <w:rsid w:val="002A54A7"/>
    <w:rsid w:val="002A59EE"/>
    <w:rsid w:val="002A5A7B"/>
    <w:rsid w:val="002A5BEA"/>
    <w:rsid w:val="002A5C7D"/>
    <w:rsid w:val="002A5CFD"/>
    <w:rsid w:val="002A5D3F"/>
    <w:rsid w:val="002A5D6C"/>
    <w:rsid w:val="002A5FF3"/>
    <w:rsid w:val="002A6049"/>
    <w:rsid w:val="002A610F"/>
    <w:rsid w:val="002A61B2"/>
    <w:rsid w:val="002A62BD"/>
    <w:rsid w:val="002A63D5"/>
    <w:rsid w:val="002A671D"/>
    <w:rsid w:val="002A67A7"/>
    <w:rsid w:val="002A6897"/>
    <w:rsid w:val="002A68D1"/>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AD"/>
    <w:rsid w:val="002B0B65"/>
    <w:rsid w:val="002B0CDF"/>
    <w:rsid w:val="002B0DF8"/>
    <w:rsid w:val="002B0E0B"/>
    <w:rsid w:val="002B0EDA"/>
    <w:rsid w:val="002B0F73"/>
    <w:rsid w:val="002B150D"/>
    <w:rsid w:val="002B16EB"/>
    <w:rsid w:val="002B1707"/>
    <w:rsid w:val="002B1936"/>
    <w:rsid w:val="002B1993"/>
    <w:rsid w:val="002B19CD"/>
    <w:rsid w:val="002B1AA8"/>
    <w:rsid w:val="002B1AC7"/>
    <w:rsid w:val="002B1B6B"/>
    <w:rsid w:val="002B1D14"/>
    <w:rsid w:val="002B1EAB"/>
    <w:rsid w:val="002B20D5"/>
    <w:rsid w:val="002B226E"/>
    <w:rsid w:val="002B22BD"/>
    <w:rsid w:val="002B2534"/>
    <w:rsid w:val="002B25B2"/>
    <w:rsid w:val="002B2610"/>
    <w:rsid w:val="002B268C"/>
    <w:rsid w:val="002B27FD"/>
    <w:rsid w:val="002B291D"/>
    <w:rsid w:val="002B294F"/>
    <w:rsid w:val="002B2996"/>
    <w:rsid w:val="002B2A03"/>
    <w:rsid w:val="002B2A3A"/>
    <w:rsid w:val="002B2B23"/>
    <w:rsid w:val="002B32A5"/>
    <w:rsid w:val="002B3330"/>
    <w:rsid w:val="002B3465"/>
    <w:rsid w:val="002B34D1"/>
    <w:rsid w:val="002B350C"/>
    <w:rsid w:val="002B36A1"/>
    <w:rsid w:val="002B37B1"/>
    <w:rsid w:val="002B37E0"/>
    <w:rsid w:val="002B3827"/>
    <w:rsid w:val="002B394D"/>
    <w:rsid w:val="002B3E68"/>
    <w:rsid w:val="002B3F07"/>
    <w:rsid w:val="002B4033"/>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2A"/>
    <w:rsid w:val="002B5638"/>
    <w:rsid w:val="002B56B0"/>
    <w:rsid w:val="002B56FE"/>
    <w:rsid w:val="002B5905"/>
    <w:rsid w:val="002B5906"/>
    <w:rsid w:val="002B5A20"/>
    <w:rsid w:val="002B5BA9"/>
    <w:rsid w:val="002B5BC5"/>
    <w:rsid w:val="002B5BD0"/>
    <w:rsid w:val="002B5F50"/>
    <w:rsid w:val="002B604A"/>
    <w:rsid w:val="002B607E"/>
    <w:rsid w:val="002B608A"/>
    <w:rsid w:val="002B6221"/>
    <w:rsid w:val="002B643C"/>
    <w:rsid w:val="002B6608"/>
    <w:rsid w:val="002B67E8"/>
    <w:rsid w:val="002B6AC5"/>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CB"/>
    <w:rsid w:val="002C0C62"/>
    <w:rsid w:val="002C0CC8"/>
    <w:rsid w:val="002C0DAA"/>
    <w:rsid w:val="002C0E06"/>
    <w:rsid w:val="002C11BA"/>
    <w:rsid w:val="002C11C6"/>
    <w:rsid w:val="002C120F"/>
    <w:rsid w:val="002C1367"/>
    <w:rsid w:val="002C1484"/>
    <w:rsid w:val="002C152C"/>
    <w:rsid w:val="002C165E"/>
    <w:rsid w:val="002C1674"/>
    <w:rsid w:val="002C18CA"/>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750"/>
    <w:rsid w:val="002C2AB4"/>
    <w:rsid w:val="002C2BB5"/>
    <w:rsid w:val="002C2C5A"/>
    <w:rsid w:val="002C2E9C"/>
    <w:rsid w:val="002C2FB1"/>
    <w:rsid w:val="002C3016"/>
    <w:rsid w:val="002C3068"/>
    <w:rsid w:val="002C30D6"/>
    <w:rsid w:val="002C3531"/>
    <w:rsid w:val="002C3A9B"/>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4F02"/>
    <w:rsid w:val="002C5029"/>
    <w:rsid w:val="002C5255"/>
    <w:rsid w:val="002C52C4"/>
    <w:rsid w:val="002C53A8"/>
    <w:rsid w:val="002C541A"/>
    <w:rsid w:val="002C54F6"/>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74"/>
    <w:rsid w:val="002C6383"/>
    <w:rsid w:val="002C6467"/>
    <w:rsid w:val="002C64D2"/>
    <w:rsid w:val="002C64EF"/>
    <w:rsid w:val="002C6523"/>
    <w:rsid w:val="002C66FF"/>
    <w:rsid w:val="002C6776"/>
    <w:rsid w:val="002C68AD"/>
    <w:rsid w:val="002C6A8F"/>
    <w:rsid w:val="002C6C70"/>
    <w:rsid w:val="002C6E98"/>
    <w:rsid w:val="002C6F4C"/>
    <w:rsid w:val="002C7063"/>
    <w:rsid w:val="002C70B6"/>
    <w:rsid w:val="002C71B3"/>
    <w:rsid w:val="002C729C"/>
    <w:rsid w:val="002C730E"/>
    <w:rsid w:val="002C74B1"/>
    <w:rsid w:val="002C74B6"/>
    <w:rsid w:val="002C7544"/>
    <w:rsid w:val="002C7940"/>
    <w:rsid w:val="002C7AFC"/>
    <w:rsid w:val="002C7B99"/>
    <w:rsid w:val="002C7C25"/>
    <w:rsid w:val="002C7C65"/>
    <w:rsid w:val="002C7DB8"/>
    <w:rsid w:val="002D0990"/>
    <w:rsid w:val="002D0995"/>
    <w:rsid w:val="002D0A1E"/>
    <w:rsid w:val="002D0B1F"/>
    <w:rsid w:val="002D0C54"/>
    <w:rsid w:val="002D0C69"/>
    <w:rsid w:val="002D0CF0"/>
    <w:rsid w:val="002D0E72"/>
    <w:rsid w:val="002D1011"/>
    <w:rsid w:val="002D1155"/>
    <w:rsid w:val="002D14BC"/>
    <w:rsid w:val="002D15BB"/>
    <w:rsid w:val="002D1610"/>
    <w:rsid w:val="002D16F3"/>
    <w:rsid w:val="002D16F8"/>
    <w:rsid w:val="002D170E"/>
    <w:rsid w:val="002D17A0"/>
    <w:rsid w:val="002D19FA"/>
    <w:rsid w:val="002D1B61"/>
    <w:rsid w:val="002D1B87"/>
    <w:rsid w:val="002D1BBC"/>
    <w:rsid w:val="002D1D39"/>
    <w:rsid w:val="002D1DA1"/>
    <w:rsid w:val="002D1DFF"/>
    <w:rsid w:val="002D1E95"/>
    <w:rsid w:val="002D1ECA"/>
    <w:rsid w:val="002D1EDB"/>
    <w:rsid w:val="002D1F83"/>
    <w:rsid w:val="002D2002"/>
    <w:rsid w:val="002D23D0"/>
    <w:rsid w:val="002D24B7"/>
    <w:rsid w:val="002D260C"/>
    <w:rsid w:val="002D2780"/>
    <w:rsid w:val="002D284C"/>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A5"/>
    <w:rsid w:val="002D3ACB"/>
    <w:rsid w:val="002D3C33"/>
    <w:rsid w:val="002D3D51"/>
    <w:rsid w:val="002D3E37"/>
    <w:rsid w:val="002D3E3B"/>
    <w:rsid w:val="002D3E98"/>
    <w:rsid w:val="002D4128"/>
    <w:rsid w:val="002D41F2"/>
    <w:rsid w:val="002D4264"/>
    <w:rsid w:val="002D429A"/>
    <w:rsid w:val="002D42E7"/>
    <w:rsid w:val="002D45B1"/>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28A"/>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A"/>
    <w:rsid w:val="002D6735"/>
    <w:rsid w:val="002D67C7"/>
    <w:rsid w:val="002D69F1"/>
    <w:rsid w:val="002D6A71"/>
    <w:rsid w:val="002D6BC1"/>
    <w:rsid w:val="002D6F39"/>
    <w:rsid w:val="002D738D"/>
    <w:rsid w:val="002D7518"/>
    <w:rsid w:val="002D7583"/>
    <w:rsid w:val="002D7725"/>
    <w:rsid w:val="002D77DB"/>
    <w:rsid w:val="002D78DE"/>
    <w:rsid w:val="002D7993"/>
    <w:rsid w:val="002D79A9"/>
    <w:rsid w:val="002D79AD"/>
    <w:rsid w:val="002D7A9D"/>
    <w:rsid w:val="002D7ACD"/>
    <w:rsid w:val="002D7AD3"/>
    <w:rsid w:val="002D7F2F"/>
    <w:rsid w:val="002E0190"/>
    <w:rsid w:val="002E027E"/>
    <w:rsid w:val="002E0538"/>
    <w:rsid w:val="002E061F"/>
    <w:rsid w:val="002E074C"/>
    <w:rsid w:val="002E076A"/>
    <w:rsid w:val="002E09D4"/>
    <w:rsid w:val="002E09F1"/>
    <w:rsid w:val="002E0B28"/>
    <w:rsid w:val="002E0CB3"/>
    <w:rsid w:val="002E0F87"/>
    <w:rsid w:val="002E105A"/>
    <w:rsid w:val="002E1292"/>
    <w:rsid w:val="002E12E8"/>
    <w:rsid w:val="002E1318"/>
    <w:rsid w:val="002E13D1"/>
    <w:rsid w:val="002E1610"/>
    <w:rsid w:val="002E1679"/>
    <w:rsid w:val="002E1792"/>
    <w:rsid w:val="002E1809"/>
    <w:rsid w:val="002E1878"/>
    <w:rsid w:val="002E1929"/>
    <w:rsid w:val="002E1D74"/>
    <w:rsid w:val="002E1F1C"/>
    <w:rsid w:val="002E1F66"/>
    <w:rsid w:val="002E1F9E"/>
    <w:rsid w:val="002E21F6"/>
    <w:rsid w:val="002E253E"/>
    <w:rsid w:val="002E25D3"/>
    <w:rsid w:val="002E27F2"/>
    <w:rsid w:val="002E2807"/>
    <w:rsid w:val="002E29D1"/>
    <w:rsid w:val="002E2AC6"/>
    <w:rsid w:val="002E2CFE"/>
    <w:rsid w:val="002E2D3A"/>
    <w:rsid w:val="002E2EAF"/>
    <w:rsid w:val="002E2EF0"/>
    <w:rsid w:val="002E32B4"/>
    <w:rsid w:val="002E3572"/>
    <w:rsid w:val="002E3666"/>
    <w:rsid w:val="002E3811"/>
    <w:rsid w:val="002E3B5C"/>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1D"/>
    <w:rsid w:val="002E548D"/>
    <w:rsid w:val="002E5705"/>
    <w:rsid w:val="002E58B0"/>
    <w:rsid w:val="002E58F8"/>
    <w:rsid w:val="002E591F"/>
    <w:rsid w:val="002E5993"/>
    <w:rsid w:val="002E59DD"/>
    <w:rsid w:val="002E5C65"/>
    <w:rsid w:val="002E600C"/>
    <w:rsid w:val="002E61A0"/>
    <w:rsid w:val="002E6478"/>
    <w:rsid w:val="002E651D"/>
    <w:rsid w:val="002E6594"/>
    <w:rsid w:val="002E674A"/>
    <w:rsid w:val="002E67A4"/>
    <w:rsid w:val="002E67D5"/>
    <w:rsid w:val="002E68E9"/>
    <w:rsid w:val="002E68F5"/>
    <w:rsid w:val="002E6BAC"/>
    <w:rsid w:val="002E6BC3"/>
    <w:rsid w:val="002E6EA1"/>
    <w:rsid w:val="002E705D"/>
    <w:rsid w:val="002E70C0"/>
    <w:rsid w:val="002E725B"/>
    <w:rsid w:val="002E72D8"/>
    <w:rsid w:val="002E73A1"/>
    <w:rsid w:val="002E7430"/>
    <w:rsid w:val="002E74E9"/>
    <w:rsid w:val="002E75DC"/>
    <w:rsid w:val="002E76AB"/>
    <w:rsid w:val="002E77D0"/>
    <w:rsid w:val="002E7877"/>
    <w:rsid w:val="002E7C00"/>
    <w:rsid w:val="002E7D01"/>
    <w:rsid w:val="002E7D43"/>
    <w:rsid w:val="002E7E25"/>
    <w:rsid w:val="002F0174"/>
    <w:rsid w:val="002F032B"/>
    <w:rsid w:val="002F0368"/>
    <w:rsid w:val="002F0459"/>
    <w:rsid w:val="002F04CB"/>
    <w:rsid w:val="002F0547"/>
    <w:rsid w:val="002F060E"/>
    <w:rsid w:val="002F06F1"/>
    <w:rsid w:val="002F083D"/>
    <w:rsid w:val="002F0C01"/>
    <w:rsid w:val="002F0D8F"/>
    <w:rsid w:val="002F0E0A"/>
    <w:rsid w:val="002F0FA4"/>
    <w:rsid w:val="002F0FC7"/>
    <w:rsid w:val="002F11DB"/>
    <w:rsid w:val="002F125F"/>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6E6"/>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12F"/>
    <w:rsid w:val="002F419B"/>
    <w:rsid w:val="002F41F2"/>
    <w:rsid w:val="002F4531"/>
    <w:rsid w:val="002F45CC"/>
    <w:rsid w:val="002F46B7"/>
    <w:rsid w:val="002F4700"/>
    <w:rsid w:val="002F470B"/>
    <w:rsid w:val="002F49C4"/>
    <w:rsid w:val="002F49CE"/>
    <w:rsid w:val="002F4A0D"/>
    <w:rsid w:val="002F4A72"/>
    <w:rsid w:val="002F4A96"/>
    <w:rsid w:val="002F4AEF"/>
    <w:rsid w:val="002F4B14"/>
    <w:rsid w:val="002F4C43"/>
    <w:rsid w:val="002F4D58"/>
    <w:rsid w:val="002F4DF6"/>
    <w:rsid w:val="002F4EA6"/>
    <w:rsid w:val="002F52A5"/>
    <w:rsid w:val="002F54FF"/>
    <w:rsid w:val="002F5ADD"/>
    <w:rsid w:val="002F5B17"/>
    <w:rsid w:val="002F5BBC"/>
    <w:rsid w:val="002F5EBA"/>
    <w:rsid w:val="002F5FC6"/>
    <w:rsid w:val="002F6047"/>
    <w:rsid w:val="002F609F"/>
    <w:rsid w:val="002F620E"/>
    <w:rsid w:val="002F64BB"/>
    <w:rsid w:val="002F678E"/>
    <w:rsid w:val="002F6971"/>
    <w:rsid w:val="002F6A6A"/>
    <w:rsid w:val="002F6B48"/>
    <w:rsid w:val="002F6CD5"/>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09D"/>
    <w:rsid w:val="00300338"/>
    <w:rsid w:val="003004D3"/>
    <w:rsid w:val="00300503"/>
    <w:rsid w:val="00300A9A"/>
    <w:rsid w:val="00300AC2"/>
    <w:rsid w:val="00300C80"/>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453"/>
    <w:rsid w:val="003024A3"/>
    <w:rsid w:val="00302731"/>
    <w:rsid w:val="003029E6"/>
    <w:rsid w:val="00302AA2"/>
    <w:rsid w:val="00302B06"/>
    <w:rsid w:val="00302BE4"/>
    <w:rsid w:val="00302D06"/>
    <w:rsid w:val="00302DB1"/>
    <w:rsid w:val="00302E8F"/>
    <w:rsid w:val="00303290"/>
    <w:rsid w:val="00303848"/>
    <w:rsid w:val="00303857"/>
    <w:rsid w:val="0030386C"/>
    <w:rsid w:val="00303887"/>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99B"/>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74"/>
    <w:rsid w:val="0030587F"/>
    <w:rsid w:val="003059BC"/>
    <w:rsid w:val="00305A05"/>
    <w:rsid w:val="00305B48"/>
    <w:rsid w:val="00305B84"/>
    <w:rsid w:val="00305BDD"/>
    <w:rsid w:val="00305C90"/>
    <w:rsid w:val="00305CD5"/>
    <w:rsid w:val="003060D1"/>
    <w:rsid w:val="0030610C"/>
    <w:rsid w:val="00306183"/>
    <w:rsid w:val="0030624A"/>
    <w:rsid w:val="0030627F"/>
    <w:rsid w:val="003064E3"/>
    <w:rsid w:val="003065EC"/>
    <w:rsid w:val="00306642"/>
    <w:rsid w:val="00306771"/>
    <w:rsid w:val="003068C1"/>
    <w:rsid w:val="00306B6C"/>
    <w:rsid w:val="00306C5B"/>
    <w:rsid w:val="00306C87"/>
    <w:rsid w:val="00306CF5"/>
    <w:rsid w:val="00306F42"/>
    <w:rsid w:val="003071AB"/>
    <w:rsid w:val="00307306"/>
    <w:rsid w:val="00307387"/>
    <w:rsid w:val="00307476"/>
    <w:rsid w:val="00307490"/>
    <w:rsid w:val="003074BA"/>
    <w:rsid w:val="003074C4"/>
    <w:rsid w:val="003075B5"/>
    <w:rsid w:val="0030764F"/>
    <w:rsid w:val="003076A2"/>
    <w:rsid w:val="003076E5"/>
    <w:rsid w:val="003076EF"/>
    <w:rsid w:val="00307953"/>
    <w:rsid w:val="003079F4"/>
    <w:rsid w:val="00307BA2"/>
    <w:rsid w:val="00307CBC"/>
    <w:rsid w:val="00307E40"/>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A"/>
    <w:rsid w:val="0031218F"/>
    <w:rsid w:val="003121CB"/>
    <w:rsid w:val="003124DE"/>
    <w:rsid w:val="00312504"/>
    <w:rsid w:val="00312643"/>
    <w:rsid w:val="003126B6"/>
    <w:rsid w:val="00312996"/>
    <w:rsid w:val="003129F6"/>
    <w:rsid w:val="00312A60"/>
    <w:rsid w:val="00312DB4"/>
    <w:rsid w:val="00312F89"/>
    <w:rsid w:val="00313277"/>
    <w:rsid w:val="003134D5"/>
    <w:rsid w:val="00313613"/>
    <w:rsid w:val="00313679"/>
    <w:rsid w:val="0031386C"/>
    <w:rsid w:val="00313D21"/>
    <w:rsid w:val="00313D37"/>
    <w:rsid w:val="00314179"/>
    <w:rsid w:val="003141B6"/>
    <w:rsid w:val="003141CD"/>
    <w:rsid w:val="003142AA"/>
    <w:rsid w:val="00314437"/>
    <w:rsid w:val="00314495"/>
    <w:rsid w:val="003144D0"/>
    <w:rsid w:val="0031455C"/>
    <w:rsid w:val="003146D3"/>
    <w:rsid w:val="00314A88"/>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387"/>
    <w:rsid w:val="003166CC"/>
    <w:rsid w:val="003168A1"/>
    <w:rsid w:val="00316999"/>
    <w:rsid w:val="00316A65"/>
    <w:rsid w:val="00316E87"/>
    <w:rsid w:val="00316F8C"/>
    <w:rsid w:val="00316FC5"/>
    <w:rsid w:val="00316FD1"/>
    <w:rsid w:val="00316FE5"/>
    <w:rsid w:val="00317151"/>
    <w:rsid w:val="003172D5"/>
    <w:rsid w:val="00317494"/>
    <w:rsid w:val="003175A3"/>
    <w:rsid w:val="0031760C"/>
    <w:rsid w:val="0031773B"/>
    <w:rsid w:val="0031786D"/>
    <w:rsid w:val="0031791F"/>
    <w:rsid w:val="00317A06"/>
    <w:rsid w:val="00317A20"/>
    <w:rsid w:val="00317A79"/>
    <w:rsid w:val="00317B61"/>
    <w:rsid w:val="00317D30"/>
    <w:rsid w:val="00317E69"/>
    <w:rsid w:val="00317F6A"/>
    <w:rsid w:val="00320076"/>
    <w:rsid w:val="003203D0"/>
    <w:rsid w:val="003203FA"/>
    <w:rsid w:val="003204D1"/>
    <w:rsid w:val="00320818"/>
    <w:rsid w:val="00320A41"/>
    <w:rsid w:val="00320ABC"/>
    <w:rsid w:val="00320B4F"/>
    <w:rsid w:val="00320B9B"/>
    <w:rsid w:val="00320C9B"/>
    <w:rsid w:val="00320DEB"/>
    <w:rsid w:val="00320E72"/>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CD"/>
    <w:rsid w:val="003228F1"/>
    <w:rsid w:val="00322955"/>
    <w:rsid w:val="00322A0F"/>
    <w:rsid w:val="00322B1B"/>
    <w:rsid w:val="00322B61"/>
    <w:rsid w:val="00322CFE"/>
    <w:rsid w:val="00322E9E"/>
    <w:rsid w:val="00322EEB"/>
    <w:rsid w:val="00322F1C"/>
    <w:rsid w:val="00322FB1"/>
    <w:rsid w:val="00323061"/>
    <w:rsid w:val="00323096"/>
    <w:rsid w:val="0032317F"/>
    <w:rsid w:val="003235B2"/>
    <w:rsid w:val="00323657"/>
    <w:rsid w:val="003236F3"/>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160"/>
    <w:rsid w:val="00324405"/>
    <w:rsid w:val="00324438"/>
    <w:rsid w:val="0032462D"/>
    <w:rsid w:val="00324732"/>
    <w:rsid w:val="003247A8"/>
    <w:rsid w:val="003247C5"/>
    <w:rsid w:val="00324A98"/>
    <w:rsid w:val="00324E0A"/>
    <w:rsid w:val="00324F72"/>
    <w:rsid w:val="00325086"/>
    <w:rsid w:val="00325125"/>
    <w:rsid w:val="0032512F"/>
    <w:rsid w:val="003253E0"/>
    <w:rsid w:val="0032560D"/>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B1"/>
    <w:rsid w:val="0032702D"/>
    <w:rsid w:val="003270C5"/>
    <w:rsid w:val="003270E9"/>
    <w:rsid w:val="0032734B"/>
    <w:rsid w:val="00327452"/>
    <w:rsid w:val="0032745D"/>
    <w:rsid w:val="003274B0"/>
    <w:rsid w:val="00327518"/>
    <w:rsid w:val="00327563"/>
    <w:rsid w:val="003276AA"/>
    <w:rsid w:val="003277C7"/>
    <w:rsid w:val="00327979"/>
    <w:rsid w:val="00327994"/>
    <w:rsid w:val="003279C7"/>
    <w:rsid w:val="00327B42"/>
    <w:rsid w:val="00327CC7"/>
    <w:rsid w:val="00330039"/>
    <w:rsid w:val="003301BB"/>
    <w:rsid w:val="003301E4"/>
    <w:rsid w:val="00330256"/>
    <w:rsid w:val="003302E7"/>
    <w:rsid w:val="003304F6"/>
    <w:rsid w:val="00330589"/>
    <w:rsid w:val="0033083B"/>
    <w:rsid w:val="0033096C"/>
    <w:rsid w:val="00330AF5"/>
    <w:rsid w:val="00330D62"/>
    <w:rsid w:val="00330E75"/>
    <w:rsid w:val="0033103E"/>
    <w:rsid w:val="00331139"/>
    <w:rsid w:val="00331229"/>
    <w:rsid w:val="00331385"/>
    <w:rsid w:val="00331605"/>
    <w:rsid w:val="00331660"/>
    <w:rsid w:val="003317AE"/>
    <w:rsid w:val="0033181B"/>
    <w:rsid w:val="003319D8"/>
    <w:rsid w:val="003319E8"/>
    <w:rsid w:val="003319FB"/>
    <w:rsid w:val="00331AC6"/>
    <w:rsid w:val="00331B1E"/>
    <w:rsid w:val="00331BFC"/>
    <w:rsid w:val="00331C97"/>
    <w:rsid w:val="00331DC6"/>
    <w:rsid w:val="00331E64"/>
    <w:rsid w:val="00331F2B"/>
    <w:rsid w:val="0033204E"/>
    <w:rsid w:val="003320C6"/>
    <w:rsid w:val="0033221E"/>
    <w:rsid w:val="0033232D"/>
    <w:rsid w:val="00332460"/>
    <w:rsid w:val="003327CB"/>
    <w:rsid w:val="00332912"/>
    <w:rsid w:val="00332A95"/>
    <w:rsid w:val="00332B1C"/>
    <w:rsid w:val="003330EB"/>
    <w:rsid w:val="00333192"/>
    <w:rsid w:val="003333C5"/>
    <w:rsid w:val="00333601"/>
    <w:rsid w:val="00333784"/>
    <w:rsid w:val="003337B8"/>
    <w:rsid w:val="003337C5"/>
    <w:rsid w:val="00333824"/>
    <w:rsid w:val="003339E5"/>
    <w:rsid w:val="00333A6E"/>
    <w:rsid w:val="00333C5B"/>
    <w:rsid w:val="003342ED"/>
    <w:rsid w:val="003346A0"/>
    <w:rsid w:val="0033475E"/>
    <w:rsid w:val="00334785"/>
    <w:rsid w:val="003347F3"/>
    <w:rsid w:val="0033497E"/>
    <w:rsid w:val="00334C47"/>
    <w:rsid w:val="00334DB4"/>
    <w:rsid w:val="003350E5"/>
    <w:rsid w:val="00335233"/>
    <w:rsid w:val="00335390"/>
    <w:rsid w:val="00335544"/>
    <w:rsid w:val="0033559C"/>
    <w:rsid w:val="0033565D"/>
    <w:rsid w:val="00335732"/>
    <w:rsid w:val="0033586E"/>
    <w:rsid w:val="00335987"/>
    <w:rsid w:val="00335BD2"/>
    <w:rsid w:val="00335C76"/>
    <w:rsid w:val="00335CBC"/>
    <w:rsid w:val="00335D7D"/>
    <w:rsid w:val="00335E5D"/>
    <w:rsid w:val="00335EC3"/>
    <w:rsid w:val="00335F5B"/>
    <w:rsid w:val="00335F95"/>
    <w:rsid w:val="00336093"/>
    <w:rsid w:val="00336405"/>
    <w:rsid w:val="00336440"/>
    <w:rsid w:val="0033663F"/>
    <w:rsid w:val="003366AC"/>
    <w:rsid w:val="0033674D"/>
    <w:rsid w:val="003367A3"/>
    <w:rsid w:val="00336AB1"/>
    <w:rsid w:val="00336C3A"/>
    <w:rsid w:val="00336C3B"/>
    <w:rsid w:val="00336C5B"/>
    <w:rsid w:val="00336D31"/>
    <w:rsid w:val="00336E20"/>
    <w:rsid w:val="0033717C"/>
    <w:rsid w:val="0033718D"/>
    <w:rsid w:val="00337422"/>
    <w:rsid w:val="00337729"/>
    <w:rsid w:val="0033774B"/>
    <w:rsid w:val="00337789"/>
    <w:rsid w:val="003377C0"/>
    <w:rsid w:val="00337847"/>
    <w:rsid w:val="00337904"/>
    <w:rsid w:val="00337B1F"/>
    <w:rsid w:val="00337B5D"/>
    <w:rsid w:val="00337C55"/>
    <w:rsid w:val="00337CA6"/>
    <w:rsid w:val="00337DD1"/>
    <w:rsid w:val="00337E3B"/>
    <w:rsid w:val="00337EC2"/>
    <w:rsid w:val="00337EEF"/>
    <w:rsid w:val="00337F11"/>
    <w:rsid w:val="00337F95"/>
    <w:rsid w:val="0034006F"/>
    <w:rsid w:val="003400E3"/>
    <w:rsid w:val="003401A3"/>
    <w:rsid w:val="003401D1"/>
    <w:rsid w:val="003401EC"/>
    <w:rsid w:val="00340368"/>
    <w:rsid w:val="00340464"/>
    <w:rsid w:val="003404A6"/>
    <w:rsid w:val="003405F1"/>
    <w:rsid w:val="0034091C"/>
    <w:rsid w:val="00340920"/>
    <w:rsid w:val="00340B9C"/>
    <w:rsid w:val="00340C2D"/>
    <w:rsid w:val="00340C99"/>
    <w:rsid w:val="00340CFF"/>
    <w:rsid w:val="00340D90"/>
    <w:rsid w:val="00340E09"/>
    <w:rsid w:val="00340E5E"/>
    <w:rsid w:val="00340FC8"/>
    <w:rsid w:val="00341147"/>
    <w:rsid w:val="003411DC"/>
    <w:rsid w:val="0034140C"/>
    <w:rsid w:val="00341463"/>
    <w:rsid w:val="003414DD"/>
    <w:rsid w:val="003415D4"/>
    <w:rsid w:val="0034166E"/>
    <w:rsid w:val="00341690"/>
    <w:rsid w:val="00341942"/>
    <w:rsid w:val="00341A04"/>
    <w:rsid w:val="00341ADD"/>
    <w:rsid w:val="00341F0F"/>
    <w:rsid w:val="00342123"/>
    <w:rsid w:val="00342394"/>
    <w:rsid w:val="00342588"/>
    <w:rsid w:val="0034275B"/>
    <w:rsid w:val="0034280A"/>
    <w:rsid w:val="00342911"/>
    <w:rsid w:val="0034296B"/>
    <w:rsid w:val="003429FE"/>
    <w:rsid w:val="00342A6B"/>
    <w:rsid w:val="00342DE2"/>
    <w:rsid w:val="00342E94"/>
    <w:rsid w:val="00343457"/>
    <w:rsid w:val="003434B5"/>
    <w:rsid w:val="003434CE"/>
    <w:rsid w:val="00343517"/>
    <w:rsid w:val="00343741"/>
    <w:rsid w:val="00343951"/>
    <w:rsid w:val="0034396C"/>
    <w:rsid w:val="00343A2E"/>
    <w:rsid w:val="00343AA2"/>
    <w:rsid w:val="00343C90"/>
    <w:rsid w:val="00343D77"/>
    <w:rsid w:val="00343F1F"/>
    <w:rsid w:val="00344016"/>
    <w:rsid w:val="003440AC"/>
    <w:rsid w:val="00344443"/>
    <w:rsid w:val="0034449D"/>
    <w:rsid w:val="003447D3"/>
    <w:rsid w:val="0034483D"/>
    <w:rsid w:val="0034495B"/>
    <w:rsid w:val="00344975"/>
    <w:rsid w:val="0034498B"/>
    <w:rsid w:val="00344A7A"/>
    <w:rsid w:val="00344B19"/>
    <w:rsid w:val="00344BC2"/>
    <w:rsid w:val="00344C48"/>
    <w:rsid w:val="00344C8E"/>
    <w:rsid w:val="00344D69"/>
    <w:rsid w:val="00344DD6"/>
    <w:rsid w:val="003453BE"/>
    <w:rsid w:val="00345571"/>
    <w:rsid w:val="00345572"/>
    <w:rsid w:val="0034558A"/>
    <w:rsid w:val="003455B6"/>
    <w:rsid w:val="003458D4"/>
    <w:rsid w:val="0034595E"/>
    <w:rsid w:val="003459B4"/>
    <w:rsid w:val="00345A89"/>
    <w:rsid w:val="00346054"/>
    <w:rsid w:val="00346217"/>
    <w:rsid w:val="003462D6"/>
    <w:rsid w:val="003464DA"/>
    <w:rsid w:val="0034650D"/>
    <w:rsid w:val="003465CF"/>
    <w:rsid w:val="003467CF"/>
    <w:rsid w:val="00346F82"/>
    <w:rsid w:val="0034701E"/>
    <w:rsid w:val="00347036"/>
    <w:rsid w:val="003471BD"/>
    <w:rsid w:val="003472E6"/>
    <w:rsid w:val="00347348"/>
    <w:rsid w:val="0034736C"/>
    <w:rsid w:val="003473B9"/>
    <w:rsid w:val="003475A9"/>
    <w:rsid w:val="00347AB0"/>
    <w:rsid w:val="00347BFE"/>
    <w:rsid w:val="00347C80"/>
    <w:rsid w:val="00347C86"/>
    <w:rsid w:val="00347C93"/>
    <w:rsid w:val="00347D62"/>
    <w:rsid w:val="00347DC5"/>
    <w:rsid w:val="00347DDD"/>
    <w:rsid w:val="00347EA6"/>
    <w:rsid w:val="00347EC5"/>
    <w:rsid w:val="00347ED9"/>
    <w:rsid w:val="003501F9"/>
    <w:rsid w:val="00350293"/>
    <w:rsid w:val="003502F7"/>
    <w:rsid w:val="00350377"/>
    <w:rsid w:val="003504EF"/>
    <w:rsid w:val="00350514"/>
    <w:rsid w:val="0035053D"/>
    <w:rsid w:val="00350571"/>
    <w:rsid w:val="00350659"/>
    <w:rsid w:val="003509F7"/>
    <w:rsid w:val="00350B58"/>
    <w:rsid w:val="00350BBA"/>
    <w:rsid w:val="00350BDF"/>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A0"/>
    <w:rsid w:val="003525CA"/>
    <w:rsid w:val="003527C0"/>
    <w:rsid w:val="003529D2"/>
    <w:rsid w:val="00352BC0"/>
    <w:rsid w:val="00352C00"/>
    <w:rsid w:val="00352E1A"/>
    <w:rsid w:val="0035316C"/>
    <w:rsid w:val="00353196"/>
    <w:rsid w:val="0035336C"/>
    <w:rsid w:val="00353473"/>
    <w:rsid w:val="00353599"/>
    <w:rsid w:val="003536CE"/>
    <w:rsid w:val="003536E7"/>
    <w:rsid w:val="003536FF"/>
    <w:rsid w:val="0035386E"/>
    <w:rsid w:val="003539A7"/>
    <w:rsid w:val="003539C0"/>
    <w:rsid w:val="00353A87"/>
    <w:rsid w:val="00353C07"/>
    <w:rsid w:val="00353C16"/>
    <w:rsid w:val="00353C59"/>
    <w:rsid w:val="00353CD0"/>
    <w:rsid w:val="00354224"/>
    <w:rsid w:val="0035429A"/>
    <w:rsid w:val="003542E1"/>
    <w:rsid w:val="00354757"/>
    <w:rsid w:val="003549DC"/>
    <w:rsid w:val="00354C26"/>
    <w:rsid w:val="00354EA4"/>
    <w:rsid w:val="00354FC0"/>
    <w:rsid w:val="00355082"/>
    <w:rsid w:val="00355107"/>
    <w:rsid w:val="003552EE"/>
    <w:rsid w:val="00355459"/>
    <w:rsid w:val="0035575C"/>
    <w:rsid w:val="003558A5"/>
    <w:rsid w:val="0035598E"/>
    <w:rsid w:val="00355A4F"/>
    <w:rsid w:val="00355AAF"/>
    <w:rsid w:val="00355AEA"/>
    <w:rsid w:val="00355B71"/>
    <w:rsid w:val="00355FDE"/>
    <w:rsid w:val="00356063"/>
    <w:rsid w:val="003560BA"/>
    <w:rsid w:val="00356179"/>
    <w:rsid w:val="0035623E"/>
    <w:rsid w:val="003563E1"/>
    <w:rsid w:val="003564D4"/>
    <w:rsid w:val="003567BD"/>
    <w:rsid w:val="003567C4"/>
    <w:rsid w:val="00356865"/>
    <w:rsid w:val="00356AF5"/>
    <w:rsid w:val="00356C95"/>
    <w:rsid w:val="00356D52"/>
    <w:rsid w:val="00356F17"/>
    <w:rsid w:val="003572FE"/>
    <w:rsid w:val="00357427"/>
    <w:rsid w:val="0035742F"/>
    <w:rsid w:val="00357573"/>
    <w:rsid w:val="0035768F"/>
    <w:rsid w:val="0035777D"/>
    <w:rsid w:val="0035782C"/>
    <w:rsid w:val="003578FE"/>
    <w:rsid w:val="00357A33"/>
    <w:rsid w:val="00357AA9"/>
    <w:rsid w:val="003600B9"/>
    <w:rsid w:val="0036020A"/>
    <w:rsid w:val="00360350"/>
    <w:rsid w:val="00360470"/>
    <w:rsid w:val="003605E1"/>
    <w:rsid w:val="00360826"/>
    <w:rsid w:val="00360857"/>
    <w:rsid w:val="00360926"/>
    <w:rsid w:val="00360970"/>
    <w:rsid w:val="00360C03"/>
    <w:rsid w:val="00360D95"/>
    <w:rsid w:val="00360DEE"/>
    <w:rsid w:val="00360F3A"/>
    <w:rsid w:val="003610E5"/>
    <w:rsid w:val="00361108"/>
    <w:rsid w:val="003611D6"/>
    <w:rsid w:val="00361384"/>
    <w:rsid w:val="003615B2"/>
    <w:rsid w:val="003615DD"/>
    <w:rsid w:val="003616CF"/>
    <w:rsid w:val="003617DA"/>
    <w:rsid w:val="003617F5"/>
    <w:rsid w:val="0036180A"/>
    <w:rsid w:val="0036180D"/>
    <w:rsid w:val="0036196D"/>
    <w:rsid w:val="00361B28"/>
    <w:rsid w:val="00361B3A"/>
    <w:rsid w:val="00361DCB"/>
    <w:rsid w:val="00361DEC"/>
    <w:rsid w:val="00361ECB"/>
    <w:rsid w:val="0036200A"/>
    <w:rsid w:val="0036200F"/>
    <w:rsid w:val="0036203F"/>
    <w:rsid w:val="00362074"/>
    <w:rsid w:val="0036220F"/>
    <w:rsid w:val="00362263"/>
    <w:rsid w:val="003622A2"/>
    <w:rsid w:val="003623AE"/>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5CB"/>
    <w:rsid w:val="003645E0"/>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6C3A"/>
    <w:rsid w:val="00367043"/>
    <w:rsid w:val="00367176"/>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719"/>
    <w:rsid w:val="003729C2"/>
    <w:rsid w:val="00372A25"/>
    <w:rsid w:val="00372AD8"/>
    <w:rsid w:val="00372AE3"/>
    <w:rsid w:val="00372B2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6A7"/>
    <w:rsid w:val="00374798"/>
    <w:rsid w:val="00374849"/>
    <w:rsid w:val="00374AB4"/>
    <w:rsid w:val="00374BC7"/>
    <w:rsid w:val="00374CAE"/>
    <w:rsid w:val="00374F69"/>
    <w:rsid w:val="003750D0"/>
    <w:rsid w:val="00375479"/>
    <w:rsid w:val="003754D1"/>
    <w:rsid w:val="003754D6"/>
    <w:rsid w:val="00375517"/>
    <w:rsid w:val="00375549"/>
    <w:rsid w:val="0037559D"/>
    <w:rsid w:val="003755BE"/>
    <w:rsid w:val="003756F4"/>
    <w:rsid w:val="00375856"/>
    <w:rsid w:val="003759E4"/>
    <w:rsid w:val="00375C1C"/>
    <w:rsid w:val="00375D09"/>
    <w:rsid w:val="00375F43"/>
    <w:rsid w:val="003760D1"/>
    <w:rsid w:val="00376129"/>
    <w:rsid w:val="00376156"/>
    <w:rsid w:val="00376277"/>
    <w:rsid w:val="0037630C"/>
    <w:rsid w:val="0037662D"/>
    <w:rsid w:val="00376699"/>
    <w:rsid w:val="00376B44"/>
    <w:rsid w:val="00376C28"/>
    <w:rsid w:val="00376D42"/>
    <w:rsid w:val="00376DDE"/>
    <w:rsid w:val="00376DF3"/>
    <w:rsid w:val="00376EC4"/>
    <w:rsid w:val="00376F0A"/>
    <w:rsid w:val="0037708D"/>
    <w:rsid w:val="00377128"/>
    <w:rsid w:val="003771D0"/>
    <w:rsid w:val="00377235"/>
    <w:rsid w:val="0037733F"/>
    <w:rsid w:val="00377389"/>
    <w:rsid w:val="00377421"/>
    <w:rsid w:val="003774E8"/>
    <w:rsid w:val="00377584"/>
    <w:rsid w:val="00377619"/>
    <w:rsid w:val="0037766E"/>
    <w:rsid w:val="00377844"/>
    <w:rsid w:val="00377876"/>
    <w:rsid w:val="0037787C"/>
    <w:rsid w:val="00377889"/>
    <w:rsid w:val="003779EF"/>
    <w:rsid w:val="00377AF9"/>
    <w:rsid w:val="00377B26"/>
    <w:rsid w:val="00377C93"/>
    <w:rsid w:val="00377D42"/>
    <w:rsid w:val="00377F6A"/>
    <w:rsid w:val="00377FC1"/>
    <w:rsid w:val="00377FDA"/>
    <w:rsid w:val="00380116"/>
    <w:rsid w:val="00380151"/>
    <w:rsid w:val="0038028F"/>
    <w:rsid w:val="003802B0"/>
    <w:rsid w:val="003803B1"/>
    <w:rsid w:val="003803D8"/>
    <w:rsid w:val="003803F9"/>
    <w:rsid w:val="0038040B"/>
    <w:rsid w:val="003804C5"/>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BC"/>
    <w:rsid w:val="00382DC5"/>
    <w:rsid w:val="00382E3A"/>
    <w:rsid w:val="00382EB7"/>
    <w:rsid w:val="00382F62"/>
    <w:rsid w:val="00382FFA"/>
    <w:rsid w:val="003831FF"/>
    <w:rsid w:val="00383337"/>
    <w:rsid w:val="00383367"/>
    <w:rsid w:val="0038365D"/>
    <w:rsid w:val="00383670"/>
    <w:rsid w:val="003836AF"/>
    <w:rsid w:val="003838A1"/>
    <w:rsid w:val="00383998"/>
    <w:rsid w:val="00383A43"/>
    <w:rsid w:val="00383AA1"/>
    <w:rsid w:val="00383AC2"/>
    <w:rsid w:val="00383AC7"/>
    <w:rsid w:val="00383CE9"/>
    <w:rsid w:val="00383DB1"/>
    <w:rsid w:val="00383DF9"/>
    <w:rsid w:val="00384110"/>
    <w:rsid w:val="00384541"/>
    <w:rsid w:val="00384569"/>
    <w:rsid w:val="003845B0"/>
    <w:rsid w:val="003845C8"/>
    <w:rsid w:val="0038461C"/>
    <w:rsid w:val="00384748"/>
    <w:rsid w:val="00384836"/>
    <w:rsid w:val="003848A4"/>
    <w:rsid w:val="003849A1"/>
    <w:rsid w:val="00384B03"/>
    <w:rsid w:val="00384C0B"/>
    <w:rsid w:val="00384C6F"/>
    <w:rsid w:val="00384DCA"/>
    <w:rsid w:val="00384EDD"/>
    <w:rsid w:val="00384F22"/>
    <w:rsid w:val="00385039"/>
    <w:rsid w:val="00385627"/>
    <w:rsid w:val="00385A78"/>
    <w:rsid w:val="00385AED"/>
    <w:rsid w:val="00385AEF"/>
    <w:rsid w:val="00385BDB"/>
    <w:rsid w:val="00385CBB"/>
    <w:rsid w:val="00385EA4"/>
    <w:rsid w:val="00386112"/>
    <w:rsid w:val="00386150"/>
    <w:rsid w:val="00386299"/>
    <w:rsid w:val="003864CA"/>
    <w:rsid w:val="00386501"/>
    <w:rsid w:val="0038653F"/>
    <w:rsid w:val="0038674E"/>
    <w:rsid w:val="0038688B"/>
    <w:rsid w:val="00386C79"/>
    <w:rsid w:val="00386D99"/>
    <w:rsid w:val="00386DB3"/>
    <w:rsid w:val="00386F54"/>
    <w:rsid w:val="00387055"/>
    <w:rsid w:val="003870F8"/>
    <w:rsid w:val="00387174"/>
    <w:rsid w:val="00387196"/>
    <w:rsid w:val="003871BF"/>
    <w:rsid w:val="0038732F"/>
    <w:rsid w:val="00387351"/>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77E"/>
    <w:rsid w:val="00390800"/>
    <w:rsid w:val="003909E5"/>
    <w:rsid w:val="00390A66"/>
    <w:rsid w:val="00390A6D"/>
    <w:rsid w:val="00390AF4"/>
    <w:rsid w:val="00390D23"/>
    <w:rsid w:val="00390EB5"/>
    <w:rsid w:val="0039151D"/>
    <w:rsid w:val="00391562"/>
    <w:rsid w:val="003916E4"/>
    <w:rsid w:val="00391890"/>
    <w:rsid w:val="00391952"/>
    <w:rsid w:val="0039199D"/>
    <w:rsid w:val="00391AEB"/>
    <w:rsid w:val="00391B31"/>
    <w:rsid w:val="00391BC5"/>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2C8"/>
    <w:rsid w:val="003933F1"/>
    <w:rsid w:val="0039340E"/>
    <w:rsid w:val="0039356C"/>
    <w:rsid w:val="003936A4"/>
    <w:rsid w:val="00393753"/>
    <w:rsid w:val="003938B5"/>
    <w:rsid w:val="00393909"/>
    <w:rsid w:val="00393A0F"/>
    <w:rsid w:val="00393A57"/>
    <w:rsid w:val="00393A9E"/>
    <w:rsid w:val="00393B96"/>
    <w:rsid w:val="00393E48"/>
    <w:rsid w:val="00393EB2"/>
    <w:rsid w:val="003940C5"/>
    <w:rsid w:val="003940F4"/>
    <w:rsid w:val="00394161"/>
    <w:rsid w:val="003941B7"/>
    <w:rsid w:val="00394239"/>
    <w:rsid w:val="003944C0"/>
    <w:rsid w:val="00394978"/>
    <w:rsid w:val="00394EF9"/>
    <w:rsid w:val="003952B5"/>
    <w:rsid w:val="003952F5"/>
    <w:rsid w:val="0039539F"/>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12C"/>
    <w:rsid w:val="00396232"/>
    <w:rsid w:val="00396433"/>
    <w:rsid w:val="00396899"/>
    <w:rsid w:val="003968D8"/>
    <w:rsid w:val="00396B59"/>
    <w:rsid w:val="00396D5C"/>
    <w:rsid w:val="00396DE0"/>
    <w:rsid w:val="00396EEA"/>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458"/>
    <w:rsid w:val="003A06FD"/>
    <w:rsid w:val="003A07B1"/>
    <w:rsid w:val="003A09E0"/>
    <w:rsid w:val="003A0A4E"/>
    <w:rsid w:val="003A0CB4"/>
    <w:rsid w:val="003A0E96"/>
    <w:rsid w:val="003A0EB2"/>
    <w:rsid w:val="003A0F21"/>
    <w:rsid w:val="003A0FC9"/>
    <w:rsid w:val="003A1062"/>
    <w:rsid w:val="003A1250"/>
    <w:rsid w:val="003A13C2"/>
    <w:rsid w:val="003A13D8"/>
    <w:rsid w:val="003A141B"/>
    <w:rsid w:val="003A1484"/>
    <w:rsid w:val="003A171E"/>
    <w:rsid w:val="003A174F"/>
    <w:rsid w:val="003A1791"/>
    <w:rsid w:val="003A1863"/>
    <w:rsid w:val="003A186B"/>
    <w:rsid w:val="003A18D0"/>
    <w:rsid w:val="003A1933"/>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460"/>
    <w:rsid w:val="003A34A7"/>
    <w:rsid w:val="003A3572"/>
    <w:rsid w:val="003A35CD"/>
    <w:rsid w:val="003A3692"/>
    <w:rsid w:val="003A37F9"/>
    <w:rsid w:val="003A3A72"/>
    <w:rsid w:val="003A3A86"/>
    <w:rsid w:val="003A3AEF"/>
    <w:rsid w:val="003A3B1D"/>
    <w:rsid w:val="003A3CD3"/>
    <w:rsid w:val="003A3D90"/>
    <w:rsid w:val="003A4000"/>
    <w:rsid w:val="003A4538"/>
    <w:rsid w:val="003A45E6"/>
    <w:rsid w:val="003A4600"/>
    <w:rsid w:val="003A4602"/>
    <w:rsid w:val="003A468C"/>
    <w:rsid w:val="003A47DA"/>
    <w:rsid w:val="003A4812"/>
    <w:rsid w:val="003A4821"/>
    <w:rsid w:val="003A4967"/>
    <w:rsid w:val="003A4A77"/>
    <w:rsid w:val="003A4B53"/>
    <w:rsid w:val="003A4C43"/>
    <w:rsid w:val="003A4DD2"/>
    <w:rsid w:val="003A4E17"/>
    <w:rsid w:val="003A5016"/>
    <w:rsid w:val="003A5052"/>
    <w:rsid w:val="003A50A9"/>
    <w:rsid w:val="003A578F"/>
    <w:rsid w:val="003A5829"/>
    <w:rsid w:val="003A5954"/>
    <w:rsid w:val="003A5AF6"/>
    <w:rsid w:val="003A5C1C"/>
    <w:rsid w:val="003A5C4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B000D"/>
    <w:rsid w:val="003B0156"/>
    <w:rsid w:val="003B026B"/>
    <w:rsid w:val="003B051D"/>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B6A"/>
    <w:rsid w:val="003B1C8E"/>
    <w:rsid w:val="003B202C"/>
    <w:rsid w:val="003B2213"/>
    <w:rsid w:val="003B26CA"/>
    <w:rsid w:val="003B2C5B"/>
    <w:rsid w:val="003B2D42"/>
    <w:rsid w:val="003B2E55"/>
    <w:rsid w:val="003B2EC9"/>
    <w:rsid w:val="003B2EFF"/>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F4E"/>
    <w:rsid w:val="003B5587"/>
    <w:rsid w:val="003B55E7"/>
    <w:rsid w:val="003B5900"/>
    <w:rsid w:val="003B59AE"/>
    <w:rsid w:val="003B59EE"/>
    <w:rsid w:val="003B59FD"/>
    <w:rsid w:val="003B5A13"/>
    <w:rsid w:val="003B5AFF"/>
    <w:rsid w:val="003B5C30"/>
    <w:rsid w:val="003B5C70"/>
    <w:rsid w:val="003B5CEE"/>
    <w:rsid w:val="003B5DCE"/>
    <w:rsid w:val="003B60F8"/>
    <w:rsid w:val="003B61D5"/>
    <w:rsid w:val="003B62B3"/>
    <w:rsid w:val="003B62EA"/>
    <w:rsid w:val="003B63BB"/>
    <w:rsid w:val="003B64FE"/>
    <w:rsid w:val="003B653E"/>
    <w:rsid w:val="003B6749"/>
    <w:rsid w:val="003B674F"/>
    <w:rsid w:val="003B6768"/>
    <w:rsid w:val="003B67E2"/>
    <w:rsid w:val="003B6B4B"/>
    <w:rsid w:val="003B6C86"/>
    <w:rsid w:val="003B6D9F"/>
    <w:rsid w:val="003B6E78"/>
    <w:rsid w:val="003B7142"/>
    <w:rsid w:val="003B729F"/>
    <w:rsid w:val="003B739D"/>
    <w:rsid w:val="003B7408"/>
    <w:rsid w:val="003B740F"/>
    <w:rsid w:val="003B7578"/>
    <w:rsid w:val="003B77DB"/>
    <w:rsid w:val="003B7966"/>
    <w:rsid w:val="003B79A8"/>
    <w:rsid w:val="003B7A6C"/>
    <w:rsid w:val="003B7B4D"/>
    <w:rsid w:val="003B7BEE"/>
    <w:rsid w:val="003B7CB3"/>
    <w:rsid w:val="003B7F40"/>
    <w:rsid w:val="003C0184"/>
    <w:rsid w:val="003C01C7"/>
    <w:rsid w:val="003C0240"/>
    <w:rsid w:val="003C0579"/>
    <w:rsid w:val="003C063C"/>
    <w:rsid w:val="003C07D2"/>
    <w:rsid w:val="003C092A"/>
    <w:rsid w:val="003C0A75"/>
    <w:rsid w:val="003C0D07"/>
    <w:rsid w:val="003C0ECE"/>
    <w:rsid w:val="003C0FA4"/>
    <w:rsid w:val="003C11AD"/>
    <w:rsid w:val="003C1215"/>
    <w:rsid w:val="003C1498"/>
    <w:rsid w:val="003C157D"/>
    <w:rsid w:val="003C15FA"/>
    <w:rsid w:val="003C175F"/>
    <w:rsid w:val="003C1805"/>
    <w:rsid w:val="003C1B2E"/>
    <w:rsid w:val="003C1B8A"/>
    <w:rsid w:val="003C1C0D"/>
    <w:rsid w:val="003C1C6C"/>
    <w:rsid w:val="003C1DD8"/>
    <w:rsid w:val="003C1E69"/>
    <w:rsid w:val="003C1FBF"/>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036"/>
    <w:rsid w:val="003C31B1"/>
    <w:rsid w:val="003C3242"/>
    <w:rsid w:val="003C3322"/>
    <w:rsid w:val="003C343B"/>
    <w:rsid w:val="003C37CF"/>
    <w:rsid w:val="003C37E4"/>
    <w:rsid w:val="003C3826"/>
    <w:rsid w:val="003C39D8"/>
    <w:rsid w:val="003C3B14"/>
    <w:rsid w:val="003C3BBC"/>
    <w:rsid w:val="003C3C6E"/>
    <w:rsid w:val="003C3F2E"/>
    <w:rsid w:val="003C3F41"/>
    <w:rsid w:val="003C408F"/>
    <w:rsid w:val="003C418D"/>
    <w:rsid w:val="003C462D"/>
    <w:rsid w:val="003C46D5"/>
    <w:rsid w:val="003C4765"/>
    <w:rsid w:val="003C49D6"/>
    <w:rsid w:val="003C4BC3"/>
    <w:rsid w:val="003C52E1"/>
    <w:rsid w:val="003C530D"/>
    <w:rsid w:val="003C5313"/>
    <w:rsid w:val="003C53E4"/>
    <w:rsid w:val="003C5528"/>
    <w:rsid w:val="003C57E7"/>
    <w:rsid w:val="003C5BA7"/>
    <w:rsid w:val="003C5CAA"/>
    <w:rsid w:val="003C5CB5"/>
    <w:rsid w:val="003C62B2"/>
    <w:rsid w:val="003C642D"/>
    <w:rsid w:val="003C6470"/>
    <w:rsid w:val="003C6491"/>
    <w:rsid w:val="003C64BF"/>
    <w:rsid w:val="003C6565"/>
    <w:rsid w:val="003C6592"/>
    <w:rsid w:val="003C659B"/>
    <w:rsid w:val="003C66B6"/>
    <w:rsid w:val="003C67DA"/>
    <w:rsid w:val="003C6960"/>
    <w:rsid w:val="003C6970"/>
    <w:rsid w:val="003C69CB"/>
    <w:rsid w:val="003C6C4C"/>
    <w:rsid w:val="003C7162"/>
    <w:rsid w:val="003C7301"/>
    <w:rsid w:val="003C7418"/>
    <w:rsid w:val="003C750D"/>
    <w:rsid w:val="003C77A6"/>
    <w:rsid w:val="003C7808"/>
    <w:rsid w:val="003C7820"/>
    <w:rsid w:val="003C7A03"/>
    <w:rsid w:val="003C7A07"/>
    <w:rsid w:val="003C7D36"/>
    <w:rsid w:val="003C7E20"/>
    <w:rsid w:val="003C7E74"/>
    <w:rsid w:val="003C7FA4"/>
    <w:rsid w:val="003D0020"/>
    <w:rsid w:val="003D00BA"/>
    <w:rsid w:val="003D020B"/>
    <w:rsid w:val="003D02A8"/>
    <w:rsid w:val="003D0322"/>
    <w:rsid w:val="003D03C6"/>
    <w:rsid w:val="003D03E2"/>
    <w:rsid w:val="003D06CB"/>
    <w:rsid w:val="003D08A8"/>
    <w:rsid w:val="003D08FE"/>
    <w:rsid w:val="003D0963"/>
    <w:rsid w:val="003D0A2F"/>
    <w:rsid w:val="003D0AA2"/>
    <w:rsid w:val="003D0B85"/>
    <w:rsid w:val="003D0D22"/>
    <w:rsid w:val="003D0D74"/>
    <w:rsid w:val="003D0DAE"/>
    <w:rsid w:val="003D0EDE"/>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500"/>
    <w:rsid w:val="003D2872"/>
    <w:rsid w:val="003D29E8"/>
    <w:rsid w:val="003D2A31"/>
    <w:rsid w:val="003D2C4C"/>
    <w:rsid w:val="003D2CB3"/>
    <w:rsid w:val="003D2CD1"/>
    <w:rsid w:val="003D2D20"/>
    <w:rsid w:val="003D2D67"/>
    <w:rsid w:val="003D2DA9"/>
    <w:rsid w:val="003D2DF0"/>
    <w:rsid w:val="003D305C"/>
    <w:rsid w:val="003D34E7"/>
    <w:rsid w:val="003D3614"/>
    <w:rsid w:val="003D369D"/>
    <w:rsid w:val="003D3831"/>
    <w:rsid w:val="003D3957"/>
    <w:rsid w:val="003D39DF"/>
    <w:rsid w:val="003D3ACA"/>
    <w:rsid w:val="003D3C52"/>
    <w:rsid w:val="003D3C88"/>
    <w:rsid w:val="003D3CB3"/>
    <w:rsid w:val="003D3F27"/>
    <w:rsid w:val="003D404B"/>
    <w:rsid w:val="003D4129"/>
    <w:rsid w:val="003D421F"/>
    <w:rsid w:val="003D431F"/>
    <w:rsid w:val="003D4466"/>
    <w:rsid w:val="003D453A"/>
    <w:rsid w:val="003D4722"/>
    <w:rsid w:val="003D47F2"/>
    <w:rsid w:val="003D484B"/>
    <w:rsid w:val="003D49B6"/>
    <w:rsid w:val="003D4C6A"/>
    <w:rsid w:val="003D501C"/>
    <w:rsid w:val="003D5100"/>
    <w:rsid w:val="003D516D"/>
    <w:rsid w:val="003D537F"/>
    <w:rsid w:val="003D555C"/>
    <w:rsid w:val="003D5A31"/>
    <w:rsid w:val="003D5B93"/>
    <w:rsid w:val="003D5C14"/>
    <w:rsid w:val="003D5C5A"/>
    <w:rsid w:val="003D5CBB"/>
    <w:rsid w:val="003D5F0A"/>
    <w:rsid w:val="003D5FBC"/>
    <w:rsid w:val="003D5FF5"/>
    <w:rsid w:val="003D60E3"/>
    <w:rsid w:val="003D617E"/>
    <w:rsid w:val="003D61A3"/>
    <w:rsid w:val="003D6474"/>
    <w:rsid w:val="003D6540"/>
    <w:rsid w:val="003D688B"/>
    <w:rsid w:val="003D6C7A"/>
    <w:rsid w:val="003D6CC7"/>
    <w:rsid w:val="003D6DDA"/>
    <w:rsid w:val="003D6E26"/>
    <w:rsid w:val="003D7016"/>
    <w:rsid w:val="003D7220"/>
    <w:rsid w:val="003D736F"/>
    <w:rsid w:val="003D7431"/>
    <w:rsid w:val="003D793E"/>
    <w:rsid w:val="003D7941"/>
    <w:rsid w:val="003D7B63"/>
    <w:rsid w:val="003D7B93"/>
    <w:rsid w:val="003D7F3E"/>
    <w:rsid w:val="003D7F8F"/>
    <w:rsid w:val="003E01DE"/>
    <w:rsid w:val="003E0424"/>
    <w:rsid w:val="003E0474"/>
    <w:rsid w:val="003E0633"/>
    <w:rsid w:val="003E0680"/>
    <w:rsid w:val="003E0804"/>
    <w:rsid w:val="003E0850"/>
    <w:rsid w:val="003E09C7"/>
    <w:rsid w:val="003E0AF2"/>
    <w:rsid w:val="003E0BA2"/>
    <w:rsid w:val="003E0BC9"/>
    <w:rsid w:val="003E0F62"/>
    <w:rsid w:val="003E102E"/>
    <w:rsid w:val="003E12F9"/>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36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593"/>
    <w:rsid w:val="003E360C"/>
    <w:rsid w:val="003E36E1"/>
    <w:rsid w:val="003E3B3D"/>
    <w:rsid w:val="003E3B68"/>
    <w:rsid w:val="003E3C8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26D"/>
    <w:rsid w:val="003E529F"/>
    <w:rsid w:val="003E52F6"/>
    <w:rsid w:val="003E5405"/>
    <w:rsid w:val="003E544C"/>
    <w:rsid w:val="003E58DF"/>
    <w:rsid w:val="003E5923"/>
    <w:rsid w:val="003E5A8A"/>
    <w:rsid w:val="003E5ADA"/>
    <w:rsid w:val="003E5B5A"/>
    <w:rsid w:val="003E5BAC"/>
    <w:rsid w:val="003E5E3C"/>
    <w:rsid w:val="003E5E5A"/>
    <w:rsid w:val="003E60AE"/>
    <w:rsid w:val="003E6135"/>
    <w:rsid w:val="003E62B5"/>
    <w:rsid w:val="003E6358"/>
    <w:rsid w:val="003E64AF"/>
    <w:rsid w:val="003E670C"/>
    <w:rsid w:val="003E692D"/>
    <w:rsid w:val="003E6ADA"/>
    <w:rsid w:val="003E6B5C"/>
    <w:rsid w:val="003E6D06"/>
    <w:rsid w:val="003E6D7B"/>
    <w:rsid w:val="003E7290"/>
    <w:rsid w:val="003E7291"/>
    <w:rsid w:val="003E775A"/>
    <w:rsid w:val="003E7A5D"/>
    <w:rsid w:val="003E7A5F"/>
    <w:rsid w:val="003E7AFE"/>
    <w:rsid w:val="003E7B80"/>
    <w:rsid w:val="003E7E57"/>
    <w:rsid w:val="003E7EF4"/>
    <w:rsid w:val="003F007C"/>
    <w:rsid w:val="003F02EA"/>
    <w:rsid w:val="003F0488"/>
    <w:rsid w:val="003F06D9"/>
    <w:rsid w:val="003F0BF2"/>
    <w:rsid w:val="003F0CB1"/>
    <w:rsid w:val="003F0E74"/>
    <w:rsid w:val="003F104C"/>
    <w:rsid w:val="003F123A"/>
    <w:rsid w:val="003F149E"/>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519"/>
    <w:rsid w:val="003F26AA"/>
    <w:rsid w:val="003F2881"/>
    <w:rsid w:val="003F2933"/>
    <w:rsid w:val="003F2989"/>
    <w:rsid w:val="003F29C7"/>
    <w:rsid w:val="003F2A93"/>
    <w:rsid w:val="003F2D51"/>
    <w:rsid w:val="003F2F31"/>
    <w:rsid w:val="003F2FD1"/>
    <w:rsid w:val="003F30A6"/>
    <w:rsid w:val="003F3181"/>
    <w:rsid w:val="003F3628"/>
    <w:rsid w:val="003F3646"/>
    <w:rsid w:val="003F36FF"/>
    <w:rsid w:val="003F3785"/>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9E3"/>
    <w:rsid w:val="003F4A6F"/>
    <w:rsid w:val="003F4A99"/>
    <w:rsid w:val="003F4B42"/>
    <w:rsid w:val="003F4C4E"/>
    <w:rsid w:val="003F4EC0"/>
    <w:rsid w:val="003F4F4F"/>
    <w:rsid w:val="003F4F63"/>
    <w:rsid w:val="003F51EB"/>
    <w:rsid w:val="003F53F4"/>
    <w:rsid w:val="003F5511"/>
    <w:rsid w:val="003F5616"/>
    <w:rsid w:val="003F58BF"/>
    <w:rsid w:val="003F5992"/>
    <w:rsid w:val="003F5A47"/>
    <w:rsid w:val="003F5A8C"/>
    <w:rsid w:val="003F5AFC"/>
    <w:rsid w:val="003F5F6D"/>
    <w:rsid w:val="003F60E3"/>
    <w:rsid w:val="003F624F"/>
    <w:rsid w:val="003F662F"/>
    <w:rsid w:val="003F6710"/>
    <w:rsid w:val="003F68E5"/>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21B"/>
    <w:rsid w:val="00400452"/>
    <w:rsid w:val="004005F6"/>
    <w:rsid w:val="004006B9"/>
    <w:rsid w:val="00400B27"/>
    <w:rsid w:val="00400BCA"/>
    <w:rsid w:val="00400C24"/>
    <w:rsid w:val="00400C66"/>
    <w:rsid w:val="00400FED"/>
    <w:rsid w:val="00401228"/>
    <w:rsid w:val="0040122C"/>
    <w:rsid w:val="00401448"/>
    <w:rsid w:val="004015FD"/>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89"/>
    <w:rsid w:val="00402D7A"/>
    <w:rsid w:val="00402F4D"/>
    <w:rsid w:val="00402FB8"/>
    <w:rsid w:val="0040302F"/>
    <w:rsid w:val="004030E2"/>
    <w:rsid w:val="00403285"/>
    <w:rsid w:val="00403300"/>
    <w:rsid w:val="00403323"/>
    <w:rsid w:val="00403553"/>
    <w:rsid w:val="0040380B"/>
    <w:rsid w:val="004038CC"/>
    <w:rsid w:val="0040391B"/>
    <w:rsid w:val="00403B6C"/>
    <w:rsid w:val="00403D07"/>
    <w:rsid w:val="00403D7A"/>
    <w:rsid w:val="00403E39"/>
    <w:rsid w:val="00403FC5"/>
    <w:rsid w:val="004041B7"/>
    <w:rsid w:val="0040440D"/>
    <w:rsid w:val="00404472"/>
    <w:rsid w:val="004044AF"/>
    <w:rsid w:val="00404776"/>
    <w:rsid w:val="00404A76"/>
    <w:rsid w:val="00404BBD"/>
    <w:rsid w:val="00404D37"/>
    <w:rsid w:val="00404DF8"/>
    <w:rsid w:val="00404E5E"/>
    <w:rsid w:val="004050A4"/>
    <w:rsid w:val="00405255"/>
    <w:rsid w:val="004052FA"/>
    <w:rsid w:val="0040535B"/>
    <w:rsid w:val="0040545E"/>
    <w:rsid w:val="00405590"/>
    <w:rsid w:val="00405648"/>
    <w:rsid w:val="0040570C"/>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84B"/>
    <w:rsid w:val="00407954"/>
    <w:rsid w:val="00407981"/>
    <w:rsid w:val="00407B49"/>
    <w:rsid w:val="00407B88"/>
    <w:rsid w:val="00407BFB"/>
    <w:rsid w:val="00407DFB"/>
    <w:rsid w:val="00407EC7"/>
    <w:rsid w:val="0041004E"/>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66"/>
    <w:rsid w:val="004116D0"/>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F4"/>
    <w:rsid w:val="00413641"/>
    <w:rsid w:val="00413655"/>
    <w:rsid w:val="004137A3"/>
    <w:rsid w:val="00413810"/>
    <w:rsid w:val="0041386E"/>
    <w:rsid w:val="004138BC"/>
    <w:rsid w:val="004138C1"/>
    <w:rsid w:val="00413C69"/>
    <w:rsid w:val="00413D93"/>
    <w:rsid w:val="00413E59"/>
    <w:rsid w:val="00413F75"/>
    <w:rsid w:val="00413FCA"/>
    <w:rsid w:val="0041402F"/>
    <w:rsid w:val="00414203"/>
    <w:rsid w:val="0041439F"/>
    <w:rsid w:val="004145FC"/>
    <w:rsid w:val="0041476A"/>
    <w:rsid w:val="004148D3"/>
    <w:rsid w:val="00414B93"/>
    <w:rsid w:val="00414BC4"/>
    <w:rsid w:val="00414C87"/>
    <w:rsid w:val="00414E2B"/>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5A1"/>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9B"/>
    <w:rsid w:val="00420BF8"/>
    <w:rsid w:val="00420D75"/>
    <w:rsid w:val="00420FC7"/>
    <w:rsid w:val="00421354"/>
    <w:rsid w:val="00421395"/>
    <w:rsid w:val="0042156D"/>
    <w:rsid w:val="004218C0"/>
    <w:rsid w:val="00421900"/>
    <w:rsid w:val="00421976"/>
    <w:rsid w:val="00421986"/>
    <w:rsid w:val="004219B7"/>
    <w:rsid w:val="00421C10"/>
    <w:rsid w:val="00421E7B"/>
    <w:rsid w:val="004221F9"/>
    <w:rsid w:val="004224C6"/>
    <w:rsid w:val="0042251B"/>
    <w:rsid w:val="00422536"/>
    <w:rsid w:val="00422675"/>
    <w:rsid w:val="004227F6"/>
    <w:rsid w:val="00422B13"/>
    <w:rsid w:val="00422B17"/>
    <w:rsid w:val="00422BCF"/>
    <w:rsid w:val="00422C16"/>
    <w:rsid w:val="00422C32"/>
    <w:rsid w:val="00422DEA"/>
    <w:rsid w:val="00422E02"/>
    <w:rsid w:val="00422FCB"/>
    <w:rsid w:val="00423416"/>
    <w:rsid w:val="00423657"/>
    <w:rsid w:val="00423945"/>
    <w:rsid w:val="004239F1"/>
    <w:rsid w:val="00423B0D"/>
    <w:rsid w:val="00423FC9"/>
    <w:rsid w:val="00424114"/>
    <w:rsid w:val="0042453A"/>
    <w:rsid w:val="00424682"/>
    <w:rsid w:val="004246D4"/>
    <w:rsid w:val="00424898"/>
    <w:rsid w:val="00424C39"/>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D60"/>
    <w:rsid w:val="00425EC8"/>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511"/>
    <w:rsid w:val="00430732"/>
    <w:rsid w:val="004307C0"/>
    <w:rsid w:val="00430859"/>
    <w:rsid w:val="004308FD"/>
    <w:rsid w:val="0043091E"/>
    <w:rsid w:val="0043098E"/>
    <w:rsid w:val="00430BD0"/>
    <w:rsid w:val="00430CDE"/>
    <w:rsid w:val="00430F06"/>
    <w:rsid w:val="00430F9D"/>
    <w:rsid w:val="0043117B"/>
    <w:rsid w:val="00431216"/>
    <w:rsid w:val="0043124B"/>
    <w:rsid w:val="004312BA"/>
    <w:rsid w:val="00431389"/>
    <w:rsid w:val="004315DD"/>
    <w:rsid w:val="0043175A"/>
    <w:rsid w:val="00431788"/>
    <w:rsid w:val="004317F9"/>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ADC"/>
    <w:rsid w:val="00433C3B"/>
    <w:rsid w:val="00433D2C"/>
    <w:rsid w:val="00433D3B"/>
    <w:rsid w:val="00433DB9"/>
    <w:rsid w:val="00433E85"/>
    <w:rsid w:val="00433E99"/>
    <w:rsid w:val="00433F03"/>
    <w:rsid w:val="00434108"/>
    <w:rsid w:val="0043415C"/>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542"/>
    <w:rsid w:val="00435A61"/>
    <w:rsid w:val="00435ACC"/>
    <w:rsid w:val="00435B2B"/>
    <w:rsid w:val="00435EB0"/>
    <w:rsid w:val="00435F59"/>
    <w:rsid w:val="00435FB3"/>
    <w:rsid w:val="00435FEC"/>
    <w:rsid w:val="00436019"/>
    <w:rsid w:val="00436193"/>
    <w:rsid w:val="004361BE"/>
    <w:rsid w:val="004364D2"/>
    <w:rsid w:val="00436507"/>
    <w:rsid w:val="004365CB"/>
    <w:rsid w:val="0043669D"/>
    <w:rsid w:val="0043674C"/>
    <w:rsid w:val="004367C6"/>
    <w:rsid w:val="0043697D"/>
    <w:rsid w:val="00436C27"/>
    <w:rsid w:val="00436C5E"/>
    <w:rsid w:val="00436D1F"/>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CE"/>
    <w:rsid w:val="00440F62"/>
    <w:rsid w:val="00440F86"/>
    <w:rsid w:val="00440F8B"/>
    <w:rsid w:val="00440F8D"/>
    <w:rsid w:val="00441155"/>
    <w:rsid w:val="00441245"/>
    <w:rsid w:val="00441327"/>
    <w:rsid w:val="004414AF"/>
    <w:rsid w:val="00441508"/>
    <w:rsid w:val="004418C1"/>
    <w:rsid w:val="004418E6"/>
    <w:rsid w:val="0044192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EA"/>
    <w:rsid w:val="00442DC0"/>
    <w:rsid w:val="00442F95"/>
    <w:rsid w:val="00442FAA"/>
    <w:rsid w:val="004430BE"/>
    <w:rsid w:val="004430DA"/>
    <w:rsid w:val="00443211"/>
    <w:rsid w:val="004433A9"/>
    <w:rsid w:val="004434B5"/>
    <w:rsid w:val="00443500"/>
    <w:rsid w:val="0044354C"/>
    <w:rsid w:val="00443978"/>
    <w:rsid w:val="00443C15"/>
    <w:rsid w:val="00444010"/>
    <w:rsid w:val="00444155"/>
    <w:rsid w:val="0044425A"/>
    <w:rsid w:val="0044427F"/>
    <w:rsid w:val="004442D1"/>
    <w:rsid w:val="0044467E"/>
    <w:rsid w:val="0044484B"/>
    <w:rsid w:val="00444851"/>
    <w:rsid w:val="004449DB"/>
    <w:rsid w:val="00444C55"/>
    <w:rsid w:val="00444E62"/>
    <w:rsid w:val="00445084"/>
    <w:rsid w:val="00445220"/>
    <w:rsid w:val="00445394"/>
    <w:rsid w:val="0044564A"/>
    <w:rsid w:val="00445759"/>
    <w:rsid w:val="004458C1"/>
    <w:rsid w:val="0044592C"/>
    <w:rsid w:val="004459F5"/>
    <w:rsid w:val="00445B93"/>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4E9"/>
    <w:rsid w:val="004475C0"/>
    <w:rsid w:val="00447732"/>
    <w:rsid w:val="004477EB"/>
    <w:rsid w:val="0044783B"/>
    <w:rsid w:val="00447CB9"/>
    <w:rsid w:val="00447CF6"/>
    <w:rsid w:val="00447DC1"/>
    <w:rsid w:val="004504A4"/>
    <w:rsid w:val="004504C6"/>
    <w:rsid w:val="004507B1"/>
    <w:rsid w:val="00450897"/>
    <w:rsid w:val="00450B91"/>
    <w:rsid w:val="00450BB3"/>
    <w:rsid w:val="00450CF3"/>
    <w:rsid w:val="00451021"/>
    <w:rsid w:val="00451102"/>
    <w:rsid w:val="004512B5"/>
    <w:rsid w:val="004514D1"/>
    <w:rsid w:val="004514DC"/>
    <w:rsid w:val="004515C0"/>
    <w:rsid w:val="00451800"/>
    <w:rsid w:val="0045184F"/>
    <w:rsid w:val="004518AB"/>
    <w:rsid w:val="00451906"/>
    <w:rsid w:val="004519BC"/>
    <w:rsid w:val="004519D6"/>
    <w:rsid w:val="00451A20"/>
    <w:rsid w:val="00451B56"/>
    <w:rsid w:val="004521D1"/>
    <w:rsid w:val="00452226"/>
    <w:rsid w:val="004523B5"/>
    <w:rsid w:val="00452491"/>
    <w:rsid w:val="0045274F"/>
    <w:rsid w:val="004527B0"/>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AF"/>
    <w:rsid w:val="00453F39"/>
    <w:rsid w:val="00453F87"/>
    <w:rsid w:val="00453FDF"/>
    <w:rsid w:val="004540DB"/>
    <w:rsid w:val="0045424B"/>
    <w:rsid w:val="00454302"/>
    <w:rsid w:val="0045430E"/>
    <w:rsid w:val="004543D5"/>
    <w:rsid w:val="00454579"/>
    <w:rsid w:val="004549B5"/>
    <w:rsid w:val="00454A0B"/>
    <w:rsid w:val="00454A18"/>
    <w:rsid w:val="00454A9C"/>
    <w:rsid w:val="00454BD9"/>
    <w:rsid w:val="00455064"/>
    <w:rsid w:val="00455231"/>
    <w:rsid w:val="004552B8"/>
    <w:rsid w:val="00455443"/>
    <w:rsid w:val="0045546C"/>
    <w:rsid w:val="004554FE"/>
    <w:rsid w:val="00455537"/>
    <w:rsid w:val="0045574F"/>
    <w:rsid w:val="00455C0A"/>
    <w:rsid w:val="00455C6D"/>
    <w:rsid w:val="00455C71"/>
    <w:rsid w:val="00455CE6"/>
    <w:rsid w:val="00455D3A"/>
    <w:rsid w:val="00455D59"/>
    <w:rsid w:val="00455D68"/>
    <w:rsid w:val="00455DA4"/>
    <w:rsid w:val="00455DEF"/>
    <w:rsid w:val="004560BC"/>
    <w:rsid w:val="0045616C"/>
    <w:rsid w:val="00456234"/>
    <w:rsid w:val="004563F6"/>
    <w:rsid w:val="00456515"/>
    <w:rsid w:val="00456631"/>
    <w:rsid w:val="0045684B"/>
    <w:rsid w:val="00456932"/>
    <w:rsid w:val="00456CFE"/>
    <w:rsid w:val="00456E79"/>
    <w:rsid w:val="00456EA3"/>
    <w:rsid w:val="00456F8B"/>
    <w:rsid w:val="00457025"/>
    <w:rsid w:val="00457043"/>
    <w:rsid w:val="00457044"/>
    <w:rsid w:val="0045717A"/>
    <w:rsid w:val="004571D1"/>
    <w:rsid w:val="004572F7"/>
    <w:rsid w:val="0045734C"/>
    <w:rsid w:val="004573B1"/>
    <w:rsid w:val="00457455"/>
    <w:rsid w:val="00457527"/>
    <w:rsid w:val="004575CD"/>
    <w:rsid w:val="00457A87"/>
    <w:rsid w:val="00457AA5"/>
    <w:rsid w:val="00457BDD"/>
    <w:rsid w:val="00457EC4"/>
    <w:rsid w:val="00457F2E"/>
    <w:rsid w:val="00460082"/>
    <w:rsid w:val="004600DC"/>
    <w:rsid w:val="00460537"/>
    <w:rsid w:val="004605AB"/>
    <w:rsid w:val="004605DB"/>
    <w:rsid w:val="0046060F"/>
    <w:rsid w:val="004607D9"/>
    <w:rsid w:val="00460869"/>
    <w:rsid w:val="00460879"/>
    <w:rsid w:val="004609B3"/>
    <w:rsid w:val="00460B74"/>
    <w:rsid w:val="00460D83"/>
    <w:rsid w:val="0046116B"/>
    <w:rsid w:val="004614AF"/>
    <w:rsid w:val="004614B1"/>
    <w:rsid w:val="004614BD"/>
    <w:rsid w:val="0046167D"/>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E5"/>
    <w:rsid w:val="004637EF"/>
    <w:rsid w:val="00463808"/>
    <w:rsid w:val="0046384E"/>
    <w:rsid w:val="004639D1"/>
    <w:rsid w:val="00463ABA"/>
    <w:rsid w:val="00463D01"/>
    <w:rsid w:val="00463EEA"/>
    <w:rsid w:val="00464001"/>
    <w:rsid w:val="00464096"/>
    <w:rsid w:val="0046457A"/>
    <w:rsid w:val="00464718"/>
    <w:rsid w:val="004647A3"/>
    <w:rsid w:val="00464A23"/>
    <w:rsid w:val="00464ADA"/>
    <w:rsid w:val="00464B4C"/>
    <w:rsid w:val="00464BF1"/>
    <w:rsid w:val="00464D1A"/>
    <w:rsid w:val="00464D7D"/>
    <w:rsid w:val="00464E93"/>
    <w:rsid w:val="00464F79"/>
    <w:rsid w:val="00464F94"/>
    <w:rsid w:val="00464FEA"/>
    <w:rsid w:val="0046524A"/>
    <w:rsid w:val="0046529B"/>
    <w:rsid w:val="004652A5"/>
    <w:rsid w:val="004653E6"/>
    <w:rsid w:val="004654B4"/>
    <w:rsid w:val="0046558F"/>
    <w:rsid w:val="0046560C"/>
    <w:rsid w:val="0046570E"/>
    <w:rsid w:val="004657D4"/>
    <w:rsid w:val="004658C0"/>
    <w:rsid w:val="0046593C"/>
    <w:rsid w:val="00465A3B"/>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78"/>
    <w:rsid w:val="004673F4"/>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3B7"/>
    <w:rsid w:val="0047143E"/>
    <w:rsid w:val="0047175A"/>
    <w:rsid w:val="00471801"/>
    <w:rsid w:val="004718A3"/>
    <w:rsid w:val="00471B20"/>
    <w:rsid w:val="00471B44"/>
    <w:rsid w:val="004720B7"/>
    <w:rsid w:val="004720BA"/>
    <w:rsid w:val="0047223F"/>
    <w:rsid w:val="00472261"/>
    <w:rsid w:val="00472287"/>
    <w:rsid w:val="0047232C"/>
    <w:rsid w:val="0047245B"/>
    <w:rsid w:val="004724A0"/>
    <w:rsid w:val="00472668"/>
    <w:rsid w:val="00472784"/>
    <w:rsid w:val="00472952"/>
    <w:rsid w:val="00472A6F"/>
    <w:rsid w:val="00472C42"/>
    <w:rsid w:val="00472D1C"/>
    <w:rsid w:val="00472D8B"/>
    <w:rsid w:val="004730B3"/>
    <w:rsid w:val="0047328F"/>
    <w:rsid w:val="00473531"/>
    <w:rsid w:val="004735EA"/>
    <w:rsid w:val="0047366E"/>
    <w:rsid w:val="0047377E"/>
    <w:rsid w:val="004737EE"/>
    <w:rsid w:val="004738F0"/>
    <w:rsid w:val="00473E2C"/>
    <w:rsid w:val="00473F62"/>
    <w:rsid w:val="00474195"/>
    <w:rsid w:val="004742C4"/>
    <w:rsid w:val="0047458B"/>
    <w:rsid w:val="004746DD"/>
    <w:rsid w:val="0047480D"/>
    <w:rsid w:val="00474876"/>
    <w:rsid w:val="0047490D"/>
    <w:rsid w:val="00474B6C"/>
    <w:rsid w:val="00474CB6"/>
    <w:rsid w:val="00474F5C"/>
    <w:rsid w:val="004751AE"/>
    <w:rsid w:val="0047542D"/>
    <w:rsid w:val="00475455"/>
    <w:rsid w:val="00475478"/>
    <w:rsid w:val="004754B4"/>
    <w:rsid w:val="004756C9"/>
    <w:rsid w:val="00475775"/>
    <w:rsid w:val="0047585F"/>
    <w:rsid w:val="00475882"/>
    <w:rsid w:val="004758A8"/>
    <w:rsid w:val="0047594E"/>
    <w:rsid w:val="00475A40"/>
    <w:rsid w:val="00475A45"/>
    <w:rsid w:val="00475B20"/>
    <w:rsid w:val="00475BE3"/>
    <w:rsid w:val="00475D4E"/>
    <w:rsid w:val="00475E05"/>
    <w:rsid w:val="00475EC2"/>
    <w:rsid w:val="00475F9D"/>
    <w:rsid w:val="0047618F"/>
    <w:rsid w:val="0047627F"/>
    <w:rsid w:val="004762FB"/>
    <w:rsid w:val="0047651A"/>
    <w:rsid w:val="00476599"/>
    <w:rsid w:val="004766CA"/>
    <w:rsid w:val="00476745"/>
    <w:rsid w:val="00476866"/>
    <w:rsid w:val="00476A63"/>
    <w:rsid w:val="00476B8A"/>
    <w:rsid w:val="00476BA5"/>
    <w:rsid w:val="00476DF9"/>
    <w:rsid w:val="00476FB1"/>
    <w:rsid w:val="00477087"/>
    <w:rsid w:val="004770D6"/>
    <w:rsid w:val="00477163"/>
    <w:rsid w:val="0047735E"/>
    <w:rsid w:val="0047743F"/>
    <w:rsid w:val="00477446"/>
    <w:rsid w:val="00477723"/>
    <w:rsid w:val="004778E9"/>
    <w:rsid w:val="004779DD"/>
    <w:rsid w:val="004779E3"/>
    <w:rsid w:val="00477A5B"/>
    <w:rsid w:val="00477A83"/>
    <w:rsid w:val="00477AC5"/>
    <w:rsid w:val="00477B6D"/>
    <w:rsid w:val="00477D0E"/>
    <w:rsid w:val="00477D43"/>
    <w:rsid w:val="00477DB5"/>
    <w:rsid w:val="00477E10"/>
    <w:rsid w:val="00477F17"/>
    <w:rsid w:val="0048018B"/>
    <w:rsid w:val="004801AF"/>
    <w:rsid w:val="004803EB"/>
    <w:rsid w:val="004804FD"/>
    <w:rsid w:val="00480670"/>
    <w:rsid w:val="0048076D"/>
    <w:rsid w:val="00480780"/>
    <w:rsid w:val="004807AB"/>
    <w:rsid w:val="004807F0"/>
    <w:rsid w:val="00480839"/>
    <w:rsid w:val="00480902"/>
    <w:rsid w:val="00480977"/>
    <w:rsid w:val="004809BA"/>
    <w:rsid w:val="004809BD"/>
    <w:rsid w:val="004809F7"/>
    <w:rsid w:val="00480A2D"/>
    <w:rsid w:val="00480AFA"/>
    <w:rsid w:val="00480B48"/>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AED"/>
    <w:rsid w:val="00484BF9"/>
    <w:rsid w:val="00484D42"/>
    <w:rsid w:val="00484E6D"/>
    <w:rsid w:val="00484EE8"/>
    <w:rsid w:val="0048507D"/>
    <w:rsid w:val="0048509A"/>
    <w:rsid w:val="004850A0"/>
    <w:rsid w:val="004850A6"/>
    <w:rsid w:val="0048520C"/>
    <w:rsid w:val="00485241"/>
    <w:rsid w:val="0048526C"/>
    <w:rsid w:val="0048528F"/>
    <w:rsid w:val="00485313"/>
    <w:rsid w:val="00485361"/>
    <w:rsid w:val="004853DD"/>
    <w:rsid w:val="0048550B"/>
    <w:rsid w:val="004855BD"/>
    <w:rsid w:val="00485812"/>
    <w:rsid w:val="00485890"/>
    <w:rsid w:val="004858C2"/>
    <w:rsid w:val="0048598A"/>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1ED"/>
    <w:rsid w:val="0049033D"/>
    <w:rsid w:val="004904F8"/>
    <w:rsid w:val="0049055F"/>
    <w:rsid w:val="0049060D"/>
    <w:rsid w:val="0049063C"/>
    <w:rsid w:val="00490655"/>
    <w:rsid w:val="004906DE"/>
    <w:rsid w:val="004907D8"/>
    <w:rsid w:val="004907F0"/>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E6A"/>
    <w:rsid w:val="00491E9F"/>
    <w:rsid w:val="00491F8F"/>
    <w:rsid w:val="0049201D"/>
    <w:rsid w:val="0049205E"/>
    <w:rsid w:val="00492236"/>
    <w:rsid w:val="0049245F"/>
    <w:rsid w:val="004928CE"/>
    <w:rsid w:val="004929C6"/>
    <w:rsid w:val="00492B0C"/>
    <w:rsid w:val="00492B87"/>
    <w:rsid w:val="00492D06"/>
    <w:rsid w:val="00493054"/>
    <w:rsid w:val="00493189"/>
    <w:rsid w:val="00493313"/>
    <w:rsid w:val="00493324"/>
    <w:rsid w:val="00493394"/>
    <w:rsid w:val="00493428"/>
    <w:rsid w:val="00493832"/>
    <w:rsid w:val="00493A8E"/>
    <w:rsid w:val="00493BF3"/>
    <w:rsid w:val="00493D88"/>
    <w:rsid w:val="00493EC9"/>
    <w:rsid w:val="00493F67"/>
    <w:rsid w:val="0049416E"/>
    <w:rsid w:val="0049417B"/>
    <w:rsid w:val="0049423E"/>
    <w:rsid w:val="00494299"/>
    <w:rsid w:val="004942AA"/>
    <w:rsid w:val="0049470A"/>
    <w:rsid w:val="0049473F"/>
    <w:rsid w:val="0049488D"/>
    <w:rsid w:val="00494C50"/>
    <w:rsid w:val="00494C6B"/>
    <w:rsid w:val="00494D8A"/>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6DF"/>
    <w:rsid w:val="00496871"/>
    <w:rsid w:val="004968EE"/>
    <w:rsid w:val="004969B7"/>
    <w:rsid w:val="004969CE"/>
    <w:rsid w:val="00496C65"/>
    <w:rsid w:val="00496C84"/>
    <w:rsid w:val="00496D0F"/>
    <w:rsid w:val="00496D31"/>
    <w:rsid w:val="00496D4B"/>
    <w:rsid w:val="0049700E"/>
    <w:rsid w:val="0049718F"/>
    <w:rsid w:val="00497314"/>
    <w:rsid w:val="004975E1"/>
    <w:rsid w:val="0049766B"/>
    <w:rsid w:val="00497759"/>
    <w:rsid w:val="004977E8"/>
    <w:rsid w:val="004979C7"/>
    <w:rsid w:val="00497A28"/>
    <w:rsid w:val="00497B28"/>
    <w:rsid w:val="00497BA1"/>
    <w:rsid w:val="00497D80"/>
    <w:rsid w:val="00497DB7"/>
    <w:rsid w:val="00497E1F"/>
    <w:rsid w:val="00497E47"/>
    <w:rsid w:val="00497E6D"/>
    <w:rsid w:val="00497E77"/>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1C"/>
    <w:rsid w:val="004A1F48"/>
    <w:rsid w:val="004A1FEB"/>
    <w:rsid w:val="004A2164"/>
    <w:rsid w:val="004A2232"/>
    <w:rsid w:val="004A2554"/>
    <w:rsid w:val="004A257F"/>
    <w:rsid w:val="004A273C"/>
    <w:rsid w:val="004A287E"/>
    <w:rsid w:val="004A28EA"/>
    <w:rsid w:val="004A28F7"/>
    <w:rsid w:val="004A2E1E"/>
    <w:rsid w:val="004A315A"/>
    <w:rsid w:val="004A32B0"/>
    <w:rsid w:val="004A3315"/>
    <w:rsid w:val="004A3443"/>
    <w:rsid w:val="004A3851"/>
    <w:rsid w:val="004A3AC3"/>
    <w:rsid w:val="004A3C4D"/>
    <w:rsid w:val="004A4149"/>
    <w:rsid w:val="004A43ED"/>
    <w:rsid w:val="004A4425"/>
    <w:rsid w:val="004A487B"/>
    <w:rsid w:val="004A4917"/>
    <w:rsid w:val="004A4A3F"/>
    <w:rsid w:val="004A4D9E"/>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F0F"/>
    <w:rsid w:val="004A6F7D"/>
    <w:rsid w:val="004A7084"/>
    <w:rsid w:val="004A7353"/>
    <w:rsid w:val="004A73BE"/>
    <w:rsid w:val="004A7603"/>
    <w:rsid w:val="004A760F"/>
    <w:rsid w:val="004A76C9"/>
    <w:rsid w:val="004A7748"/>
    <w:rsid w:val="004A77FB"/>
    <w:rsid w:val="004A7948"/>
    <w:rsid w:val="004A7C2A"/>
    <w:rsid w:val="004A7C67"/>
    <w:rsid w:val="004A7D0B"/>
    <w:rsid w:val="004A7DB5"/>
    <w:rsid w:val="004B0081"/>
    <w:rsid w:val="004B0110"/>
    <w:rsid w:val="004B0209"/>
    <w:rsid w:val="004B036C"/>
    <w:rsid w:val="004B03C9"/>
    <w:rsid w:val="004B0403"/>
    <w:rsid w:val="004B0548"/>
    <w:rsid w:val="004B05F0"/>
    <w:rsid w:val="004B0756"/>
    <w:rsid w:val="004B0899"/>
    <w:rsid w:val="004B08BF"/>
    <w:rsid w:val="004B0B37"/>
    <w:rsid w:val="004B0C11"/>
    <w:rsid w:val="004B0E60"/>
    <w:rsid w:val="004B0FAA"/>
    <w:rsid w:val="004B0FF9"/>
    <w:rsid w:val="004B1053"/>
    <w:rsid w:val="004B109B"/>
    <w:rsid w:val="004B11B5"/>
    <w:rsid w:val="004B11E3"/>
    <w:rsid w:val="004B12DB"/>
    <w:rsid w:val="004B1329"/>
    <w:rsid w:val="004B13FF"/>
    <w:rsid w:val="004B17C2"/>
    <w:rsid w:val="004B1B49"/>
    <w:rsid w:val="004B1D8E"/>
    <w:rsid w:val="004B1E02"/>
    <w:rsid w:val="004B1EEB"/>
    <w:rsid w:val="004B1F36"/>
    <w:rsid w:val="004B1FBE"/>
    <w:rsid w:val="004B2246"/>
    <w:rsid w:val="004B23FB"/>
    <w:rsid w:val="004B24B0"/>
    <w:rsid w:val="004B2537"/>
    <w:rsid w:val="004B2622"/>
    <w:rsid w:val="004B26B6"/>
    <w:rsid w:val="004B27F0"/>
    <w:rsid w:val="004B2F02"/>
    <w:rsid w:val="004B31B4"/>
    <w:rsid w:val="004B322E"/>
    <w:rsid w:val="004B33A1"/>
    <w:rsid w:val="004B354C"/>
    <w:rsid w:val="004B3787"/>
    <w:rsid w:val="004B39DF"/>
    <w:rsid w:val="004B3C2C"/>
    <w:rsid w:val="004B3DF6"/>
    <w:rsid w:val="004B3FA3"/>
    <w:rsid w:val="004B4099"/>
    <w:rsid w:val="004B421F"/>
    <w:rsid w:val="004B4458"/>
    <w:rsid w:val="004B4495"/>
    <w:rsid w:val="004B4662"/>
    <w:rsid w:val="004B46C6"/>
    <w:rsid w:val="004B48A6"/>
    <w:rsid w:val="004B4CBA"/>
    <w:rsid w:val="004B4CCC"/>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0F"/>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768"/>
    <w:rsid w:val="004B7794"/>
    <w:rsid w:val="004B77DC"/>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E0A"/>
    <w:rsid w:val="004C0F1E"/>
    <w:rsid w:val="004C1075"/>
    <w:rsid w:val="004C10EF"/>
    <w:rsid w:val="004C1161"/>
    <w:rsid w:val="004C1197"/>
    <w:rsid w:val="004C150B"/>
    <w:rsid w:val="004C16D2"/>
    <w:rsid w:val="004C1755"/>
    <w:rsid w:val="004C199B"/>
    <w:rsid w:val="004C1E8B"/>
    <w:rsid w:val="004C216F"/>
    <w:rsid w:val="004C238A"/>
    <w:rsid w:val="004C2398"/>
    <w:rsid w:val="004C2884"/>
    <w:rsid w:val="004C29D5"/>
    <w:rsid w:val="004C2CD8"/>
    <w:rsid w:val="004C2CE0"/>
    <w:rsid w:val="004C2D8D"/>
    <w:rsid w:val="004C2DC3"/>
    <w:rsid w:val="004C2E68"/>
    <w:rsid w:val="004C3043"/>
    <w:rsid w:val="004C3059"/>
    <w:rsid w:val="004C3275"/>
    <w:rsid w:val="004C3580"/>
    <w:rsid w:val="004C378F"/>
    <w:rsid w:val="004C3905"/>
    <w:rsid w:val="004C3983"/>
    <w:rsid w:val="004C3A97"/>
    <w:rsid w:val="004C3ADE"/>
    <w:rsid w:val="004C3B1B"/>
    <w:rsid w:val="004C3BFE"/>
    <w:rsid w:val="004C3E19"/>
    <w:rsid w:val="004C3E62"/>
    <w:rsid w:val="004C3F84"/>
    <w:rsid w:val="004C4075"/>
    <w:rsid w:val="004C4284"/>
    <w:rsid w:val="004C4574"/>
    <w:rsid w:val="004C45D9"/>
    <w:rsid w:val="004C4676"/>
    <w:rsid w:val="004C4726"/>
    <w:rsid w:val="004C474C"/>
    <w:rsid w:val="004C49EF"/>
    <w:rsid w:val="004C4DBE"/>
    <w:rsid w:val="004C51B3"/>
    <w:rsid w:val="004C5390"/>
    <w:rsid w:val="004C55AA"/>
    <w:rsid w:val="004C560E"/>
    <w:rsid w:val="004C56E2"/>
    <w:rsid w:val="004C57FE"/>
    <w:rsid w:val="004C596E"/>
    <w:rsid w:val="004C5A46"/>
    <w:rsid w:val="004C5B18"/>
    <w:rsid w:val="004C5C56"/>
    <w:rsid w:val="004C5EE3"/>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F6"/>
    <w:rsid w:val="004C7541"/>
    <w:rsid w:val="004C7560"/>
    <w:rsid w:val="004C7685"/>
    <w:rsid w:val="004C772E"/>
    <w:rsid w:val="004C773D"/>
    <w:rsid w:val="004C7838"/>
    <w:rsid w:val="004C791D"/>
    <w:rsid w:val="004C7D50"/>
    <w:rsid w:val="004C7D94"/>
    <w:rsid w:val="004C7DB8"/>
    <w:rsid w:val="004C7EDC"/>
    <w:rsid w:val="004C7F91"/>
    <w:rsid w:val="004D012D"/>
    <w:rsid w:val="004D01A3"/>
    <w:rsid w:val="004D02F0"/>
    <w:rsid w:val="004D0389"/>
    <w:rsid w:val="004D048A"/>
    <w:rsid w:val="004D04BD"/>
    <w:rsid w:val="004D0628"/>
    <w:rsid w:val="004D082F"/>
    <w:rsid w:val="004D0BBB"/>
    <w:rsid w:val="004D0BFD"/>
    <w:rsid w:val="004D0C28"/>
    <w:rsid w:val="004D0D54"/>
    <w:rsid w:val="004D0E9D"/>
    <w:rsid w:val="004D0EB6"/>
    <w:rsid w:val="004D0F34"/>
    <w:rsid w:val="004D1078"/>
    <w:rsid w:val="004D10BB"/>
    <w:rsid w:val="004D121A"/>
    <w:rsid w:val="004D124B"/>
    <w:rsid w:val="004D14AD"/>
    <w:rsid w:val="004D1536"/>
    <w:rsid w:val="004D1572"/>
    <w:rsid w:val="004D15A8"/>
    <w:rsid w:val="004D163C"/>
    <w:rsid w:val="004D19F4"/>
    <w:rsid w:val="004D1A8A"/>
    <w:rsid w:val="004D1CFF"/>
    <w:rsid w:val="004D1F97"/>
    <w:rsid w:val="004D20C3"/>
    <w:rsid w:val="004D2283"/>
    <w:rsid w:val="004D26C7"/>
    <w:rsid w:val="004D27A6"/>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01"/>
    <w:rsid w:val="004D4720"/>
    <w:rsid w:val="004D49E3"/>
    <w:rsid w:val="004D4B20"/>
    <w:rsid w:val="004D4CA5"/>
    <w:rsid w:val="004D4E8E"/>
    <w:rsid w:val="004D4FB9"/>
    <w:rsid w:val="004D4FBA"/>
    <w:rsid w:val="004D51A5"/>
    <w:rsid w:val="004D5394"/>
    <w:rsid w:val="004D5451"/>
    <w:rsid w:val="004D5597"/>
    <w:rsid w:val="004D5606"/>
    <w:rsid w:val="004D5611"/>
    <w:rsid w:val="004D5A57"/>
    <w:rsid w:val="004D5AA2"/>
    <w:rsid w:val="004D5B1C"/>
    <w:rsid w:val="004D5BF1"/>
    <w:rsid w:val="004D5C56"/>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7D8"/>
    <w:rsid w:val="004D78B5"/>
    <w:rsid w:val="004D7BB9"/>
    <w:rsid w:val="004D7CE6"/>
    <w:rsid w:val="004E0067"/>
    <w:rsid w:val="004E0212"/>
    <w:rsid w:val="004E0782"/>
    <w:rsid w:val="004E07F3"/>
    <w:rsid w:val="004E08FF"/>
    <w:rsid w:val="004E0967"/>
    <w:rsid w:val="004E0A8D"/>
    <w:rsid w:val="004E0A9E"/>
    <w:rsid w:val="004E0ACB"/>
    <w:rsid w:val="004E0B1E"/>
    <w:rsid w:val="004E0B8E"/>
    <w:rsid w:val="004E0BFC"/>
    <w:rsid w:val="004E0CA8"/>
    <w:rsid w:val="004E0EEF"/>
    <w:rsid w:val="004E135D"/>
    <w:rsid w:val="004E139F"/>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32E"/>
    <w:rsid w:val="004E238A"/>
    <w:rsid w:val="004E2587"/>
    <w:rsid w:val="004E2820"/>
    <w:rsid w:val="004E28A5"/>
    <w:rsid w:val="004E2957"/>
    <w:rsid w:val="004E299D"/>
    <w:rsid w:val="004E29DB"/>
    <w:rsid w:val="004E2A1D"/>
    <w:rsid w:val="004E2A3D"/>
    <w:rsid w:val="004E2AB1"/>
    <w:rsid w:val="004E2C10"/>
    <w:rsid w:val="004E2D04"/>
    <w:rsid w:val="004E31BC"/>
    <w:rsid w:val="004E3269"/>
    <w:rsid w:val="004E33D4"/>
    <w:rsid w:val="004E34D4"/>
    <w:rsid w:val="004E3527"/>
    <w:rsid w:val="004E3572"/>
    <w:rsid w:val="004E3655"/>
    <w:rsid w:val="004E3658"/>
    <w:rsid w:val="004E368C"/>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D53"/>
    <w:rsid w:val="004E4E30"/>
    <w:rsid w:val="004E4F23"/>
    <w:rsid w:val="004E5006"/>
    <w:rsid w:val="004E5050"/>
    <w:rsid w:val="004E522A"/>
    <w:rsid w:val="004E5291"/>
    <w:rsid w:val="004E5364"/>
    <w:rsid w:val="004E54F0"/>
    <w:rsid w:val="004E56D6"/>
    <w:rsid w:val="004E5744"/>
    <w:rsid w:val="004E5900"/>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D4"/>
    <w:rsid w:val="004F1E38"/>
    <w:rsid w:val="004F1E5B"/>
    <w:rsid w:val="004F1F79"/>
    <w:rsid w:val="004F2173"/>
    <w:rsid w:val="004F21D8"/>
    <w:rsid w:val="004F21F2"/>
    <w:rsid w:val="004F227B"/>
    <w:rsid w:val="004F228C"/>
    <w:rsid w:val="004F22DB"/>
    <w:rsid w:val="004F2385"/>
    <w:rsid w:val="004F242F"/>
    <w:rsid w:val="004F250E"/>
    <w:rsid w:val="004F293F"/>
    <w:rsid w:val="004F2983"/>
    <w:rsid w:val="004F2B7F"/>
    <w:rsid w:val="004F2BB6"/>
    <w:rsid w:val="004F2D19"/>
    <w:rsid w:val="004F2E19"/>
    <w:rsid w:val="004F2E29"/>
    <w:rsid w:val="004F3161"/>
    <w:rsid w:val="004F31EB"/>
    <w:rsid w:val="004F3250"/>
    <w:rsid w:val="004F32A4"/>
    <w:rsid w:val="004F354D"/>
    <w:rsid w:val="004F365B"/>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795"/>
    <w:rsid w:val="004F48A9"/>
    <w:rsid w:val="004F4A1D"/>
    <w:rsid w:val="004F4CD7"/>
    <w:rsid w:val="004F4D8E"/>
    <w:rsid w:val="004F4EAC"/>
    <w:rsid w:val="004F544E"/>
    <w:rsid w:val="004F57A9"/>
    <w:rsid w:val="004F5925"/>
    <w:rsid w:val="004F5A2F"/>
    <w:rsid w:val="004F5B05"/>
    <w:rsid w:val="004F5EB1"/>
    <w:rsid w:val="004F5EE8"/>
    <w:rsid w:val="004F5EEE"/>
    <w:rsid w:val="004F624D"/>
    <w:rsid w:val="004F631D"/>
    <w:rsid w:val="004F65D0"/>
    <w:rsid w:val="004F6709"/>
    <w:rsid w:val="004F67E6"/>
    <w:rsid w:val="004F6885"/>
    <w:rsid w:val="004F6950"/>
    <w:rsid w:val="004F6A64"/>
    <w:rsid w:val="004F6DCD"/>
    <w:rsid w:val="004F6EE4"/>
    <w:rsid w:val="004F6F8A"/>
    <w:rsid w:val="004F7176"/>
    <w:rsid w:val="004F72A7"/>
    <w:rsid w:val="004F73EB"/>
    <w:rsid w:val="004F745B"/>
    <w:rsid w:val="004F7574"/>
    <w:rsid w:val="004F786E"/>
    <w:rsid w:val="004F7953"/>
    <w:rsid w:val="004F7AB2"/>
    <w:rsid w:val="004F7C0B"/>
    <w:rsid w:val="004F7C4C"/>
    <w:rsid w:val="004F7DDC"/>
    <w:rsid w:val="004F7DFC"/>
    <w:rsid w:val="004F7F37"/>
    <w:rsid w:val="0050005F"/>
    <w:rsid w:val="00500174"/>
    <w:rsid w:val="005002F9"/>
    <w:rsid w:val="00500531"/>
    <w:rsid w:val="00500644"/>
    <w:rsid w:val="00500922"/>
    <w:rsid w:val="0050099A"/>
    <w:rsid w:val="005009CB"/>
    <w:rsid w:val="005009FD"/>
    <w:rsid w:val="00500A05"/>
    <w:rsid w:val="00500AF2"/>
    <w:rsid w:val="00500CDD"/>
    <w:rsid w:val="00500EFD"/>
    <w:rsid w:val="00500FD3"/>
    <w:rsid w:val="00501037"/>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4CC"/>
    <w:rsid w:val="0050287C"/>
    <w:rsid w:val="00502963"/>
    <w:rsid w:val="00502A1B"/>
    <w:rsid w:val="00502A68"/>
    <w:rsid w:val="00502B39"/>
    <w:rsid w:val="00502C51"/>
    <w:rsid w:val="00502C67"/>
    <w:rsid w:val="00502D91"/>
    <w:rsid w:val="00502DA1"/>
    <w:rsid w:val="00502EB9"/>
    <w:rsid w:val="005030D7"/>
    <w:rsid w:val="005031D4"/>
    <w:rsid w:val="005031F2"/>
    <w:rsid w:val="00503280"/>
    <w:rsid w:val="005034DC"/>
    <w:rsid w:val="0050351E"/>
    <w:rsid w:val="0050399C"/>
    <w:rsid w:val="005039F7"/>
    <w:rsid w:val="00503C88"/>
    <w:rsid w:val="00503E1D"/>
    <w:rsid w:val="00503EB5"/>
    <w:rsid w:val="005043D1"/>
    <w:rsid w:val="00504447"/>
    <w:rsid w:val="00504453"/>
    <w:rsid w:val="0050453C"/>
    <w:rsid w:val="00504675"/>
    <w:rsid w:val="00504897"/>
    <w:rsid w:val="00504957"/>
    <w:rsid w:val="00504A9D"/>
    <w:rsid w:val="00504BF7"/>
    <w:rsid w:val="00504DA8"/>
    <w:rsid w:val="00504DAB"/>
    <w:rsid w:val="00504E2A"/>
    <w:rsid w:val="005051BE"/>
    <w:rsid w:val="0050520D"/>
    <w:rsid w:val="00505296"/>
    <w:rsid w:val="005054AF"/>
    <w:rsid w:val="005055FF"/>
    <w:rsid w:val="00505773"/>
    <w:rsid w:val="00505819"/>
    <w:rsid w:val="00505A98"/>
    <w:rsid w:val="00505DCE"/>
    <w:rsid w:val="00505FC7"/>
    <w:rsid w:val="00505FE7"/>
    <w:rsid w:val="005062F5"/>
    <w:rsid w:val="0050662C"/>
    <w:rsid w:val="0050689A"/>
    <w:rsid w:val="00506915"/>
    <w:rsid w:val="00506CCC"/>
    <w:rsid w:val="00506F78"/>
    <w:rsid w:val="0050714F"/>
    <w:rsid w:val="00507221"/>
    <w:rsid w:val="00507492"/>
    <w:rsid w:val="00507657"/>
    <w:rsid w:val="005078ED"/>
    <w:rsid w:val="00507975"/>
    <w:rsid w:val="00507C3E"/>
    <w:rsid w:val="00507C7A"/>
    <w:rsid w:val="00507D65"/>
    <w:rsid w:val="00507F19"/>
    <w:rsid w:val="00507F39"/>
    <w:rsid w:val="00510132"/>
    <w:rsid w:val="0051017C"/>
    <w:rsid w:val="005103F8"/>
    <w:rsid w:val="005104C2"/>
    <w:rsid w:val="0051060E"/>
    <w:rsid w:val="0051064D"/>
    <w:rsid w:val="005106EE"/>
    <w:rsid w:val="00510942"/>
    <w:rsid w:val="00510ADE"/>
    <w:rsid w:val="00510CDA"/>
    <w:rsid w:val="00510E54"/>
    <w:rsid w:val="00510EC2"/>
    <w:rsid w:val="00511198"/>
    <w:rsid w:val="005111FB"/>
    <w:rsid w:val="0051123E"/>
    <w:rsid w:val="0051131D"/>
    <w:rsid w:val="00511502"/>
    <w:rsid w:val="00511563"/>
    <w:rsid w:val="00511750"/>
    <w:rsid w:val="005118E7"/>
    <w:rsid w:val="00511A24"/>
    <w:rsid w:val="00511D25"/>
    <w:rsid w:val="00511E7D"/>
    <w:rsid w:val="0051227A"/>
    <w:rsid w:val="005122F0"/>
    <w:rsid w:val="00512334"/>
    <w:rsid w:val="005123B1"/>
    <w:rsid w:val="005126C2"/>
    <w:rsid w:val="00512CB3"/>
    <w:rsid w:val="00512CCC"/>
    <w:rsid w:val="00512D14"/>
    <w:rsid w:val="00512F2F"/>
    <w:rsid w:val="00512F69"/>
    <w:rsid w:val="00512FE8"/>
    <w:rsid w:val="005130BE"/>
    <w:rsid w:val="005130ED"/>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E80"/>
    <w:rsid w:val="00513F91"/>
    <w:rsid w:val="00514091"/>
    <w:rsid w:val="0051421E"/>
    <w:rsid w:val="00514243"/>
    <w:rsid w:val="00514326"/>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5D"/>
    <w:rsid w:val="005162A3"/>
    <w:rsid w:val="0051632E"/>
    <w:rsid w:val="00516364"/>
    <w:rsid w:val="00516409"/>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91B"/>
    <w:rsid w:val="00520BAB"/>
    <w:rsid w:val="00520BAF"/>
    <w:rsid w:val="00520E12"/>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CD0"/>
    <w:rsid w:val="00522DD8"/>
    <w:rsid w:val="00522E04"/>
    <w:rsid w:val="0052302C"/>
    <w:rsid w:val="00523324"/>
    <w:rsid w:val="00523582"/>
    <w:rsid w:val="00523651"/>
    <w:rsid w:val="00523697"/>
    <w:rsid w:val="00523715"/>
    <w:rsid w:val="00523947"/>
    <w:rsid w:val="00523A55"/>
    <w:rsid w:val="00523BE8"/>
    <w:rsid w:val="00523D67"/>
    <w:rsid w:val="00523D79"/>
    <w:rsid w:val="00523DBD"/>
    <w:rsid w:val="005243F8"/>
    <w:rsid w:val="005244A8"/>
    <w:rsid w:val="005245F2"/>
    <w:rsid w:val="005246CA"/>
    <w:rsid w:val="0052480D"/>
    <w:rsid w:val="00524AFC"/>
    <w:rsid w:val="00524C2A"/>
    <w:rsid w:val="00524E42"/>
    <w:rsid w:val="00524E75"/>
    <w:rsid w:val="00525152"/>
    <w:rsid w:val="00525159"/>
    <w:rsid w:val="00525184"/>
    <w:rsid w:val="00525384"/>
    <w:rsid w:val="005255AF"/>
    <w:rsid w:val="00525632"/>
    <w:rsid w:val="00525808"/>
    <w:rsid w:val="0052589D"/>
    <w:rsid w:val="005258DF"/>
    <w:rsid w:val="005258F2"/>
    <w:rsid w:val="00525986"/>
    <w:rsid w:val="00525BC9"/>
    <w:rsid w:val="00525E74"/>
    <w:rsid w:val="00525E8B"/>
    <w:rsid w:val="00525F85"/>
    <w:rsid w:val="00526038"/>
    <w:rsid w:val="005260E0"/>
    <w:rsid w:val="005261D4"/>
    <w:rsid w:val="0052625D"/>
    <w:rsid w:val="00526289"/>
    <w:rsid w:val="00526383"/>
    <w:rsid w:val="0052643B"/>
    <w:rsid w:val="00526629"/>
    <w:rsid w:val="00526773"/>
    <w:rsid w:val="00526A90"/>
    <w:rsid w:val="00526B54"/>
    <w:rsid w:val="00526BCE"/>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B96"/>
    <w:rsid w:val="00530CB8"/>
    <w:rsid w:val="00530D8B"/>
    <w:rsid w:val="00530EF0"/>
    <w:rsid w:val="0053100A"/>
    <w:rsid w:val="0053109F"/>
    <w:rsid w:val="005310C6"/>
    <w:rsid w:val="00531116"/>
    <w:rsid w:val="0053111C"/>
    <w:rsid w:val="005313F8"/>
    <w:rsid w:val="00531438"/>
    <w:rsid w:val="005314B9"/>
    <w:rsid w:val="00531570"/>
    <w:rsid w:val="00531608"/>
    <w:rsid w:val="005317C0"/>
    <w:rsid w:val="005318E0"/>
    <w:rsid w:val="0053198A"/>
    <w:rsid w:val="005319E3"/>
    <w:rsid w:val="00531A21"/>
    <w:rsid w:val="00531A7D"/>
    <w:rsid w:val="00531A8A"/>
    <w:rsid w:val="00531B46"/>
    <w:rsid w:val="00531B4E"/>
    <w:rsid w:val="00531BE6"/>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BA5"/>
    <w:rsid w:val="00532D20"/>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17D"/>
    <w:rsid w:val="005341E6"/>
    <w:rsid w:val="005342CF"/>
    <w:rsid w:val="005344A5"/>
    <w:rsid w:val="00534746"/>
    <w:rsid w:val="0053497C"/>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47"/>
    <w:rsid w:val="0053585D"/>
    <w:rsid w:val="00535878"/>
    <w:rsid w:val="0053588D"/>
    <w:rsid w:val="00535944"/>
    <w:rsid w:val="00535C19"/>
    <w:rsid w:val="00535D1B"/>
    <w:rsid w:val="0053614B"/>
    <w:rsid w:val="00536204"/>
    <w:rsid w:val="00536209"/>
    <w:rsid w:val="0053624B"/>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9A"/>
    <w:rsid w:val="00540837"/>
    <w:rsid w:val="00540A31"/>
    <w:rsid w:val="00540A6A"/>
    <w:rsid w:val="00540C0E"/>
    <w:rsid w:val="00540DDA"/>
    <w:rsid w:val="00540DED"/>
    <w:rsid w:val="00540E38"/>
    <w:rsid w:val="00540E65"/>
    <w:rsid w:val="00540EDE"/>
    <w:rsid w:val="00540F54"/>
    <w:rsid w:val="00540FD5"/>
    <w:rsid w:val="0054116A"/>
    <w:rsid w:val="00541245"/>
    <w:rsid w:val="00541509"/>
    <w:rsid w:val="00541580"/>
    <w:rsid w:val="005415B8"/>
    <w:rsid w:val="005415DA"/>
    <w:rsid w:val="00541618"/>
    <w:rsid w:val="00541909"/>
    <w:rsid w:val="005419CD"/>
    <w:rsid w:val="00541B3A"/>
    <w:rsid w:val="00541E75"/>
    <w:rsid w:val="0054207C"/>
    <w:rsid w:val="00542203"/>
    <w:rsid w:val="00542233"/>
    <w:rsid w:val="005422A6"/>
    <w:rsid w:val="00542308"/>
    <w:rsid w:val="005423A2"/>
    <w:rsid w:val="005424B0"/>
    <w:rsid w:val="00542500"/>
    <w:rsid w:val="0054287D"/>
    <w:rsid w:val="00542C38"/>
    <w:rsid w:val="00542CD2"/>
    <w:rsid w:val="00542DBA"/>
    <w:rsid w:val="00542E02"/>
    <w:rsid w:val="00542EEA"/>
    <w:rsid w:val="00542F90"/>
    <w:rsid w:val="005430A4"/>
    <w:rsid w:val="005431F1"/>
    <w:rsid w:val="00543245"/>
    <w:rsid w:val="00543319"/>
    <w:rsid w:val="005435BB"/>
    <w:rsid w:val="0054376E"/>
    <w:rsid w:val="005438B8"/>
    <w:rsid w:val="00543A8A"/>
    <w:rsid w:val="00543AEB"/>
    <w:rsid w:val="00543BBC"/>
    <w:rsid w:val="00543BCC"/>
    <w:rsid w:val="00543FDD"/>
    <w:rsid w:val="0054409F"/>
    <w:rsid w:val="0054418D"/>
    <w:rsid w:val="005441FA"/>
    <w:rsid w:val="0054420D"/>
    <w:rsid w:val="005444D8"/>
    <w:rsid w:val="005446A6"/>
    <w:rsid w:val="00544978"/>
    <w:rsid w:val="00544BC3"/>
    <w:rsid w:val="00544D23"/>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CB"/>
    <w:rsid w:val="00546EE3"/>
    <w:rsid w:val="0054713B"/>
    <w:rsid w:val="00547389"/>
    <w:rsid w:val="0054749F"/>
    <w:rsid w:val="00547636"/>
    <w:rsid w:val="005476B9"/>
    <w:rsid w:val="005476C8"/>
    <w:rsid w:val="00547897"/>
    <w:rsid w:val="00547B08"/>
    <w:rsid w:val="00547C86"/>
    <w:rsid w:val="00547CF4"/>
    <w:rsid w:val="00547DD8"/>
    <w:rsid w:val="00550070"/>
    <w:rsid w:val="005500F0"/>
    <w:rsid w:val="00550122"/>
    <w:rsid w:val="00550207"/>
    <w:rsid w:val="00550230"/>
    <w:rsid w:val="00550304"/>
    <w:rsid w:val="00550763"/>
    <w:rsid w:val="005508D3"/>
    <w:rsid w:val="005509D6"/>
    <w:rsid w:val="00550A44"/>
    <w:rsid w:val="00550A64"/>
    <w:rsid w:val="00550AE3"/>
    <w:rsid w:val="00550B17"/>
    <w:rsid w:val="00550BDF"/>
    <w:rsid w:val="00550C4A"/>
    <w:rsid w:val="00550CDB"/>
    <w:rsid w:val="00550D43"/>
    <w:rsid w:val="00550D55"/>
    <w:rsid w:val="00550D73"/>
    <w:rsid w:val="00550E21"/>
    <w:rsid w:val="00550F94"/>
    <w:rsid w:val="00550FD4"/>
    <w:rsid w:val="00551056"/>
    <w:rsid w:val="005512F6"/>
    <w:rsid w:val="005512FC"/>
    <w:rsid w:val="00551417"/>
    <w:rsid w:val="0055148A"/>
    <w:rsid w:val="0055161A"/>
    <w:rsid w:val="0055168A"/>
    <w:rsid w:val="005516DB"/>
    <w:rsid w:val="005518BD"/>
    <w:rsid w:val="00551996"/>
    <w:rsid w:val="00551D46"/>
    <w:rsid w:val="00551E60"/>
    <w:rsid w:val="00551F18"/>
    <w:rsid w:val="005520CE"/>
    <w:rsid w:val="005520F0"/>
    <w:rsid w:val="0055237E"/>
    <w:rsid w:val="00552431"/>
    <w:rsid w:val="005525B5"/>
    <w:rsid w:val="00552715"/>
    <w:rsid w:val="0055275F"/>
    <w:rsid w:val="005527C1"/>
    <w:rsid w:val="005528C7"/>
    <w:rsid w:val="0055293E"/>
    <w:rsid w:val="00552A55"/>
    <w:rsid w:val="00552A60"/>
    <w:rsid w:val="00552CA7"/>
    <w:rsid w:val="00552EC4"/>
    <w:rsid w:val="00552FFB"/>
    <w:rsid w:val="00553358"/>
    <w:rsid w:val="00553441"/>
    <w:rsid w:val="00553556"/>
    <w:rsid w:val="0055356B"/>
    <w:rsid w:val="005536BE"/>
    <w:rsid w:val="00553800"/>
    <w:rsid w:val="0055382B"/>
    <w:rsid w:val="005538DD"/>
    <w:rsid w:val="005539B8"/>
    <w:rsid w:val="00553B19"/>
    <w:rsid w:val="00553CB8"/>
    <w:rsid w:val="00553D48"/>
    <w:rsid w:val="00553E2A"/>
    <w:rsid w:val="00553E71"/>
    <w:rsid w:val="00553F5C"/>
    <w:rsid w:val="005540D1"/>
    <w:rsid w:val="00554309"/>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5F2"/>
    <w:rsid w:val="0056173E"/>
    <w:rsid w:val="005617EA"/>
    <w:rsid w:val="00561B55"/>
    <w:rsid w:val="00561B85"/>
    <w:rsid w:val="00561D9D"/>
    <w:rsid w:val="00561E1F"/>
    <w:rsid w:val="00561F5A"/>
    <w:rsid w:val="00562035"/>
    <w:rsid w:val="005621E7"/>
    <w:rsid w:val="00562264"/>
    <w:rsid w:val="005622E3"/>
    <w:rsid w:val="005625DB"/>
    <w:rsid w:val="00562776"/>
    <w:rsid w:val="00562ABD"/>
    <w:rsid w:val="00562DD9"/>
    <w:rsid w:val="00562E6B"/>
    <w:rsid w:val="00562F29"/>
    <w:rsid w:val="0056308B"/>
    <w:rsid w:val="005630B6"/>
    <w:rsid w:val="00563156"/>
    <w:rsid w:val="00563330"/>
    <w:rsid w:val="00563423"/>
    <w:rsid w:val="0056344C"/>
    <w:rsid w:val="0056391F"/>
    <w:rsid w:val="00563B89"/>
    <w:rsid w:val="00563BBD"/>
    <w:rsid w:val="00563BF2"/>
    <w:rsid w:val="00563C6E"/>
    <w:rsid w:val="00563CCB"/>
    <w:rsid w:val="00563DD8"/>
    <w:rsid w:val="0056409F"/>
    <w:rsid w:val="00564199"/>
    <w:rsid w:val="00564812"/>
    <w:rsid w:val="005648A5"/>
    <w:rsid w:val="00564912"/>
    <w:rsid w:val="00564B22"/>
    <w:rsid w:val="00564B33"/>
    <w:rsid w:val="00564B7F"/>
    <w:rsid w:val="00564D8B"/>
    <w:rsid w:val="00565100"/>
    <w:rsid w:val="0056525E"/>
    <w:rsid w:val="00565295"/>
    <w:rsid w:val="005652FE"/>
    <w:rsid w:val="00565498"/>
    <w:rsid w:val="00565724"/>
    <w:rsid w:val="0056597A"/>
    <w:rsid w:val="005659BE"/>
    <w:rsid w:val="00565A0B"/>
    <w:rsid w:val="00565B2B"/>
    <w:rsid w:val="00565E38"/>
    <w:rsid w:val="0056604D"/>
    <w:rsid w:val="00566060"/>
    <w:rsid w:val="0056616E"/>
    <w:rsid w:val="005663F7"/>
    <w:rsid w:val="00566406"/>
    <w:rsid w:val="005664EE"/>
    <w:rsid w:val="005665F7"/>
    <w:rsid w:val="005666C0"/>
    <w:rsid w:val="005666E3"/>
    <w:rsid w:val="005666F9"/>
    <w:rsid w:val="005667B5"/>
    <w:rsid w:val="00566AB4"/>
    <w:rsid w:val="00566B4A"/>
    <w:rsid w:val="00566EBA"/>
    <w:rsid w:val="00567059"/>
    <w:rsid w:val="00567174"/>
    <w:rsid w:val="0056745A"/>
    <w:rsid w:val="00567563"/>
    <w:rsid w:val="00567766"/>
    <w:rsid w:val="0056781E"/>
    <w:rsid w:val="00567973"/>
    <w:rsid w:val="00567B1B"/>
    <w:rsid w:val="00570366"/>
    <w:rsid w:val="0057037F"/>
    <w:rsid w:val="005703C2"/>
    <w:rsid w:val="00570451"/>
    <w:rsid w:val="0057045B"/>
    <w:rsid w:val="005704AD"/>
    <w:rsid w:val="005705BD"/>
    <w:rsid w:val="00570691"/>
    <w:rsid w:val="0057078C"/>
    <w:rsid w:val="005707DD"/>
    <w:rsid w:val="00570B8E"/>
    <w:rsid w:val="00570C75"/>
    <w:rsid w:val="00570F8D"/>
    <w:rsid w:val="005710D6"/>
    <w:rsid w:val="0057115D"/>
    <w:rsid w:val="00571436"/>
    <w:rsid w:val="005715B8"/>
    <w:rsid w:val="00571600"/>
    <w:rsid w:val="00571823"/>
    <w:rsid w:val="00571919"/>
    <w:rsid w:val="0057197F"/>
    <w:rsid w:val="00571BA1"/>
    <w:rsid w:val="00571DBE"/>
    <w:rsid w:val="00571E48"/>
    <w:rsid w:val="00571E80"/>
    <w:rsid w:val="00571F76"/>
    <w:rsid w:val="00571FD4"/>
    <w:rsid w:val="00571FEC"/>
    <w:rsid w:val="00572058"/>
    <w:rsid w:val="005724F3"/>
    <w:rsid w:val="00572656"/>
    <w:rsid w:val="005726B0"/>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427"/>
    <w:rsid w:val="005747E8"/>
    <w:rsid w:val="0057498A"/>
    <w:rsid w:val="00574AC3"/>
    <w:rsid w:val="00574C43"/>
    <w:rsid w:val="00574C86"/>
    <w:rsid w:val="00574C9B"/>
    <w:rsid w:val="00574CF6"/>
    <w:rsid w:val="00574FFF"/>
    <w:rsid w:val="0057501A"/>
    <w:rsid w:val="005750D5"/>
    <w:rsid w:val="00575191"/>
    <w:rsid w:val="00575231"/>
    <w:rsid w:val="00575242"/>
    <w:rsid w:val="0057524B"/>
    <w:rsid w:val="00575293"/>
    <w:rsid w:val="00575317"/>
    <w:rsid w:val="0057565E"/>
    <w:rsid w:val="005756B6"/>
    <w:rsid w:val="00575786"/>
    <w:rsid w:val="00575803"/>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41B"/>
    <w:rsid w:val="00576A5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3E0"/>
    <w:rsid w:val="00580478"/>
    <w:rsid w:val="005807EA"/>
    <w:rsid w:val="005808D3"/>
    <w:rsid w:val="005809D0"/>
    <w:rsid w:val="005809E8"/>
    <w:rsid w:val="00580B5F"/>
    <w:rsid w:val="00580F70"/>
    <w:rsid w:val="0058133C"/>
    <w:rsid w:val="005813A5"/>
    <w:rsid w:val="0058144D"/>
    <w:rsid w:val="005814D0"/>
    <w:rsid w:val="00581694"/>
    <w:rsid w:val="00581730"/>
    <w:rsid w:val="005817AE"/>
    <w:rsid w:val="0058197C"/>
    <w:rsid w:val="00581B61"/>
    <w:rsid w:val="005820CC"/>
    <w:rsid w:val="005821FD"/>
    <w:rsid w:val="005822F7"/>
    <w:rsid w:val="005822F9"/>
    <w:rsid w:val="005825C6"/>
    <w:rsid w:val="00582600"/>
    <w:rsid w:val="005827D4"/>
    <w:rsid w:val="0058280C"/>
    <w:rsid w:val="00582A0D"/>
    <w:rsid w:val="00582B33"/>
    <w:rsid w:val="00582BFF"/>
    <w:rsid w:val="00582FAA"/>
    <w:rsid w:val="00583034"/>
    <w:rsid w:val="005830BA"/>
    <w:rsid w:val="005830FF"/>
    <w:rsid w:val="00583178"/>
    <w:rsid w:val="00583191"/>
    <w:rsid w:val="00583278"/>
    <w:rsid w:val="005832E3"/>
    <w:rsid w:val="005833DA"/>
    <w:rsid w:val="00583553"/>
    <w:rsid w:val="00583554"/>
    <w:rsid w:val="005835AB"/>
    <w:rsid w:val="00583733"/>
    <w:rsid w:val="005837FD"/>
    <w:rsid w:val="00583928"/>
    <w:rsid w:val="00583A15"/>
    <w:rsid w:val="00583E7E"/>
    <w:rsid w:val="00583E94"/>
    <w:rsid w:val="00583ECD"/>
    <w:rsid w:val="00583F29"/>
    <w:rsid w:val="00583F2A"/>
    <w:rsid w:val="00584037"/>
    <w:rsid w:val="00584191"/>
    <w:rsid w:val="005841BF"/>
    <w:rsid w:val="0058420F"/>
    <w:rsid w:val="005842D6"/>
    <w:rsid w:val="0058433D"/>
    <w:rsid w:val="005844EF"/>
    <w:rsid w:val="005845CD"/>
    <w:rsid w:val="0058476F"/>
    <w:rsid w:val="00584861"/>
    <w:rsid w:val="00584919"/>
    <w:rsid w:val="00584A46"/>
    <w:rsid w:val="00584AC6"/>
    <w:rsid w:val="00584CAC"/>
    <w:rsid w:val="00585025"/>
    <w:rsid w:val="005850C8"/>
    <w:rsid w:val="005850F8"/>
    <w:rsid w:val="0058533C"/>
    <w:rsid w:val="00585533"/>
    <w:rsid w:val="00585954"/>
    <w:rsid w:val="00585BA6"/>
    <w:rsid w:val="00585F04"/>
    <w:rsid w:val="00586010"/>
    <w:rsid w:val="0058612C"/>
    <w:rsid w:val="005862A3"/>
    <w:rsid w:val="005863D5"/>
    <w:rsid w:val="005864F9"/>
    <w:rsid w:val="00586601"/>
    <w:rsid w:val="005866F4"/>
    <w:rsid w:val="005867BA"/>
    <w:rsid w:val="0058680A"/>
    <w:rsid w:val="00586903"/>
    <w:rsid w:val="00586A1B"/>
    <w:rsid w:val="00586DD9"/>
    <w:rsid w:val="00586E2A"/>
    <w:rsid w:val="00586E2B"/>
    <w:rsid w:val="00586E56"/>
    <w:rsid w:val="00586E9C"/>
    <w:rsid w:val="00586FD3"/>
    <w:rsid w:val="005870FC"/>
    <w:rsid w:val="0058710D"/>
    <w:rsid w:val="005877A0"/>
    <w:rsid w:val="0058794E"/>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4DE"/>
    <w:rsid w:val="00591640"/>
    <w:rsid w:val="00591818"/>
    <w:rsid w:val="00591901"/>
    <w:rsid w:val="00591924"/>
    <w:rsid w:val="00591B5F"/>
    <w:rsid w:val="00591BE8"/>
    <w:rsid w:val="00591C65"/>
    <w:rsid w:val="00591CC8"/>
    <w:rsid w:val="0059213B"/>
    <w:rsid w:val="005922A5"/>
    <w:rsid w:val="00592478"/>
    <w:rsid w:val="00592575"/>
    <w:rsid w:val="005926AC"/>
    <w:rsid w:val="005926BE"/>
    <w:rsid w:val="005927A1"/>
    <w:rsid w:val="0059284F"/>
    <w:rsid w:val="005929C2"/>
    <w:rsid w:val="00592B23"/>
    <w:rsid w:val="00592F31"/>
    <w:rsid w:val="00592F43"/>
    <w:rsid w:val="005933C9"/>
    <w:rsid w:val="0059349C"/>
    <w:rsid w:val="005934EC"/>
    <w:rsid w:val="00593537"/>
    <w:rsid w:val="005935E2"/>
    <w:rsid w:val="005935E8"/>
    <w:rsid w:val="0059382D"/>
    <w:rsid w:val="00593853"/>
    <w:rsid w:val="00593886"/>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ADD"/>
    <w:rsid w:val="00594B88"/>
    <w:rsid w:val="00594BFB"/>
    <w:rsid w:val="00595593"/>
    <w:rsid w:val="0059565C"/>
    <w:rsid w:val="00595912"/>
    <w:rsid w:val="00595982"/>
    <w:rsid w:val="00595AAF"/>
    <w:rsid w:val="00595B40"/>
    <w:rsid w:val="00595C3D"/>
    <w:rsid w:val="00595CBB"/>
    <w:rsid w:val="00595D5B"/>
    <w:rsid w:val="00595D75"/>
    <w:rsid w:val="00595E62"/>
    <w:rsid w:val="005961D3"/>
    <w:rsid w:val="00596467"/>
    <w:rsid w:val="005965EE"/>
    <w:rsid w:val="0059662B"/>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695"/>
    <w:rsid w:val="00597938"/>
    <w:rsid w:val="00597975"/>
    <w:rsid w:val="00597A88"/>
    <w:rsid w:val="00597B16"/>
    <w:rsid w:val="00597BD8"/>
    <w:rsid w:val="00597D6E"/>
    <w:rsid w:val="005A004B"/>
    <w:rsid w:val="005A02AE"/>
    <w:rsid w:val="005A0489"/>
    <w:rsid w:val="005A04C0"/>
    <w:rsid w:val="005A062F"/>
    <w:rsid w:val="005A07DF"/>
    <w:rsid w:val="005A095E"/>
    <w:rsid w:val="005A0A07"/>
    <w:rsid w:val="005A0A56"/>
    <w:rsid w:val="005A0B05"/>
    <w:rsid w:val="005A0B54"/>
    <w:rsid w:val="005A0C2A"/>
    <w:rsid w:val="005A0C5A"/>
    <w:rsid w:val="005A0C67"/>
    <w:rsid w:val="005A0DA1"/>
    <w:rsid w:val="005A0E90"/>
    <w:rsid w:val="005A1057"/>
    <w:rsid w:val="005A11EE"/>
    <w:rsid w:val="005A1220"/>
    <w:rsid w:val="005A145B"/>
    <w:rsid w:val="005A14A1"/>
    <w:rsid w:val="005A1994"/>
    <w:rsid w:val="005A1A6C"/>
    <w:rsid w:val="005A1D39"/>
    <w:rsid w:val="005A1D40"/>
    <w:rsid w:val="005A1E44"/>
    <w:rsid w:val="005A2166"/>
    <w:rsid w:val="005A2393"/>
    <w:rsid w:val="005A23D3"/>
    <w:rsid w:val="005A2632"/>
    <w:rsid w:val="005A271B"/>
    <w:rsid w:val="005A2897"/>
    <w:rsid w:val="005A2977"/>
    <w:rsid w:val="005A29DB"/>
    <w:rsid w:val="005A2AC1"/>
    <w:rsid w:val="005A2CAF"/>
    <w:rsid w:val="005A2D1E"/>
    <w:rsid w:val="005A2D22"/>
    <w:rsid w:val="005A2D64"/>
    <w:rsid w:val="005A3095"/>
    <w:rsid w:val="005A320D"/>
    <w:rsid w:val="005A3322"/>
    <w:rsid w:val="005A33AD"/>
    <w:rsid w:val="005A34A8"/>
    <w:rsid w:val="005A3644"/>
    <w:rsid w:val="005A3B1B"/>
    <w:rsid w:val="005A3BFE"/>
    <w:rsid w:val="005A3C44"/>
    <w:rsid w:val="005A3C87"/>
    <w:rsid w:val="005A3D6A"/>
    <w:rsid w:val="005A3E81"/>
    <w:rsid w:val="005A4051"/>
    <w:rsid w:val="005A4235"/>
    <w:rsid w:val="005A423B"/>
    <w:rsid w:val="005A4477"/>
    <w:rsid w:val="005A4488"/>
    <w:rsid w:val="005A4490"/>
    <w:rsid w:val="005A4644"/>
    <w:rsid w:val="005A46C3"/>
    <w:rsid w:val="005A46F8"/>
    <w:rsid w:val="005A472E"/>
    <w:rsid w:val="005A478A"/>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B49"/>
    <w:rsid w:val="005B0C30"/>
    <w:rsid w:val="005B0C4E"/>
    <w:rsid w:val="005B0C54"/>
    <w:rsid w:val="005B0DCA"/>
    <w:rsid w:val="005B0DED"/>
    <w:rsid w:val="005B0E75"/>
    <w:rsid w:val="005B104E"/>
    <w:rsid w:val="005B10F8"/>
    <w:rsid w:val="005B1124"/>
    <w:rsid w:val="005B1200"/>
    <w:rsid w:val="005B1348"/>
    <w:rsid w:val="005B14F8"/>
    <w:rsid w:val="005B1597"/>
    <w:rsid w:val="005B15DA"/>
    <w:rsid w:val="005B1705"/>
    <w:rsid w:val="005B1930"/>
    <w:rsid w:val="005B1B0D"/>
    <w:rsid w:val="005B1CFA"/>
    <w:rsid w:val="005B1D9A"/>
    <w:rsid w:val="005B2154"/>
    <w:rsid w:val="005B259F"/>
    <w:rsid w:val="005B25EA"/>
    <w:rsid w:val="005B25F5"/>
    <w:rsid w:val="005B26B5"/>
    <w:rsid w:val="005B27CE"/>
    <w:rsid w:val="005B2862"/>
    <w:rsid w:val="005B2935"/>
    <w:rsid w:val="005B2983"/>
    <w:rsid w:val="005B2C45"/>
    <w:rsid w:val="005B2CAC"/>
    <w:rsid w:val="005B2D7A"/>
    <w:rsid w:val="005B2FEF"/>
    <w:rsid w:val="005B308B"/>
    <w:rsid w:val="005B31BE"/>
    <w:rsid w:val="005B31CF"/>
    <w:rsid w:val="005B32B6"/>
    <w:rsid w:val="005B32EF"/>
    <w:rsid w:val="005B357E"/>
    <w:rsid w:val="005B370D"/>
    <w:rsid w:val="005B39A2"/>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14C"/>
    <w:rsid w:val="005B5385"/>
    <w:rsid w:val="005B540A"/>
    <w:rsid w:val="005B546A"/>
    <w:rsid w:val="005B5537"/>
    <w:rsid w:val="005B5548"/>
    <w:rsid w:val="005B56A6"/>
    <w:rsid w:val="005B56A9"/>
    <w:rsid w:val="005B594E"/>
    <w:rsid w:val="005B5983"/>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DC"/>
    <w:rsid w:val="005C0CF6"/>
    <w:rsid w:val="005C0CF7"/>
    <w:rsid w:val="005C0DEB"/>
    <w:rsid w:val="005C0F7A"/>
    <w:rsid w:val="005C10BE"/>
    <w:rsid w:val="005C1133"/>
    <w:rsid w:val="005C1154"/>
    <w:rsid w:val="005C12F3"/>
    <w:rsid w:val="005C12FD"/>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B38"/>
    <w:rsid w:val="005C2C84"/>
    <w:rsid w:val="005C2ECF"/>
    <w:rsid w:val="005C2F1A"/>
    <w:rsid w:val="005C2F48"/>
    <w:rsid w:val="005C3197"/>
    <w:rsid w:val="005C3224"/>
    <w:rsid w:val="005C34E5"/>
    <w:rsid w:val="005C351A"/>
    <w:rsid w:val="005C365F"/>
    <w:rsid w:val="005C3DB6"/>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279"/>
    <w:rsid w:val="005C667C"/>
    <w:rsid w:val="005C669E"/>
    <w:rsid w:val="005C6749"/>
    <w:rsid w:val="005C6760"/>
    <w:rsid w:val="005C67ED"/>
    <w:rsid w:val="005C6851"/>
    <w:rsid w:val="005C68BF"/>
    <w:rsid w:val="005C6900"/>
    <w:rsid w:val="005C694B"/>
    <w:rsid w:val="005C6BC8"/>
    <w:rsid w:val="005C6CB8"/>
    <w:rsid w:val="005C6D7B"/>
    <w:rsid w:val="005C6DEF"/>
    <w:rsid w:val="005C703C"/>
    <w:rsid w:val="005C70E2"/>
    <w:rsid w:val="005C70E6"/>
    <w:rsid w:val="005C715D"/>
    <w:rsid w:val="005C7394"/>
    <w:rsid w:val="005C7915"/>
    <w:rsid w:val="005C79B1"/>
    <w:rsid w:val="005C79D2"/>
    <w:rsid w:val="005C7B41"/>
    <w:rsid w:val="005C7D10"/>
    <w:rsid w:val="005C7EBA"/>
    <w:rsid w:val="005C7F52"/>
    <w:rsid w:val="005C7FAD"/>
    <w:rsid w:val="005D0474"/>
    <w:rsid w:val="005D047E"/>
    <w:rsid w:val="005D0488"/>
    <w:rsid w:val="005D04EF"/>
    <w:rsid w:val="005D0754"/>
    <w:rsid w:val="005D081A"/>
    <w:rsid w:val="005D0896"/>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B42"/>
    <w:rsid w:val="005D1E13"/>
    <w:rsid w:val="005D1E1A"/>
    <w:rsid w:val="005D206F"/>
    <w:rsid w:val="005D22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4A0"/>
    <w:rsid w:val="005D3603"/>
    <w:rsid w:val="005D3624"/>
    <w:rsid w:val="005D38F8"/>
    <w:rsid w:val="005D3D1A"/>
    <w:rsid w:val="005D3E9D"/>
    <w:rsid w:val="005D4092"/>
    <w:rsid w:val="005D44C9"/>
    <w:rsid w:val="005D45C9"/>
    <w:rsid w:val="005D47BD"/>
    <w:rsid w:val="005D47EC"/>
    <w:rsid w:val="005D4A0F"/>
    <w:rsid w:val="005D4B55"/>
    <w:rsid w:val="005D4BC9"/>
    <w:rsid w:val="005D4CAF"/>
    <w:rsid w:val="005D4DA5"/>
    <w:rsid w:val="005D50CE"/>
    <w:rsid w:val="005D532C"/>
    <w:rsid w:val="005D53E0"/>
    <w:rsid w:val="005D5BC6"/>
    <w:rsid w:val="005D5BD4"/>
    <w:rsid w:val="005D5BF8"/>
    <w:rsid w:val="005D5D9F"/>
    <w:rsid w:val="005D5DA0"/>
    <w:rsid w:val="005D5E3E"/>
    <w:rsid w:val="005D5E42"/>
    <w:rsid w:val="005D5FFE"/>
    <w:rsid w:val="005D6230"/>
    <w:rsid w:val="005D6731"/>
    <w:rsid w:val="005D68D1"/>
    <w:rsid w:val="005D68F9"/>
    <w:rsid w:val="005D6E96"/>
    <w:rsid w:val="005D7016"/>
    <w:rsid w:val="005D71D3"/>
    <w:rsid w:val="005D7237"/>
    <w:rsid w:val="005D7259"/>
    <w:rsid w:val="005D73A0"/>
    <w:rsid w:val="005D73F9"/>
    <w:rsid w:val="005D760E"/>
    <w:rsid w:val="005D76A3"/>
    <w:rsid w:val="005D7A8F"/>
    <w:rsid w:val="005D7B68"/>
    <w:rsid w:val="005D7BE3"/>
    <w:rsid w:val="005D7C06"/>
    <w:rsid w:val="005E01F5"/>
    <w:rsid w:val="005E0484"/>
    <w:rsid w:val="005E0510"/>
    <w:rsid w:val="005E0530"/>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1F98"/>
    <w:rsid w:val="005E2578"/>
    <w:rsid w:val="005E273E"/>
    <w:rsid w:val="005E2920"/>
    <w:rsid w:val="005E2954"/>
    <w:rsid w:val="005E2961"/>
    <w:rsid w:val="005E2A0A"/>
    <w:rsid w:val="005E2B0C"/>
    <w:rsid w:val="005E2B60"/>
    <w:rsid w:val="005E2BDB"/>
    <w:rsid w:val="005E2CA8"/>
    <w:rsid w:val="005E2E8C"/>
    <w:rsid w:val="005E2F6A"/>
    <w:rsid w:val="005E3005"/>
    <w:rsid w:val="005E314C"/>
    <w:rsid w:val="005E33FF"/>
    <w:rsid w:val="005E3438"/>
    <w:rsid w:val="005E3478"/>
    <w:rsid w:val="005E3509"/>
    <w:rsid w:val="005E3511"/>
    <w:rsid w:val="005E364F"/>
    <w:rsid w:val="005E36E2"/>
    <w:rsid w:val="005E379F"/>
    <w:rsid w:val="005E382F"/>
    <w:rsid w:val="005E3C42"/>
    <w:rsid w:val="005E3C60"/>
    <w:rsid w:val="005E3E79"/>
    <w:rsid w:val="005E3E95"/>
    <w:rsid w:val="005E42B6"/>
    <w:rsid w:val="005E434B"/>
    <w:rsid w:val="005E44F9"/>
    <w:rsid w:val="005E4526"/>
    <w:rsid w:val="005E46C3"/>
    <w:rsid w:val="005E48EA"/>
    <w:rsid w:val="005E4AC2"/>
    <w:rsid w:val="005E4B3B"/>
    <w:rsid w:val="005E4BC0"/>
    <w:rsid w:val="005E4CE5"/>
    <w:rsid w:val="005E4CF7"/>
    <w:rsid w:val="005E4D4A"/>
    <w:rsid w:val="005E4DA6"/>
    <w:rsid w:val="005E4DF4"/>
    <w:rsid w:val="005E4F0D"/>
    <w:rsid w:val="005E4FDD"/>
    <w:rsid w:val="005E4FE2"/>
    <w:rsid w:val="005E5092"/>
    <w:rsid w:val="005E5335"/>
    <w:rsid w:val="005E561B"/>
    <w:rsid w:val="005E578E"/>
    <w:rsid w:val="005E588C"/>
    <w:rsid w:val="005E590E"/>
    <w:rsid w:val="005E59A7"/>
    <w:rsid w:val="005E5A6A"/>
    <w:rsid w:val="005E5D70"/>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593"/>
    <w:rsid w:val="005E75AA"/>
    <w:rsid w:val="005E7607"/>
    <w:rsid w:val="005E7641"/>
    <w:rsid w:val="005E76A2"/>
    <w:rsid w:val="005E7BD7"/>
    <w:rsid w:val="005E7C25"/>
    <w:rsid w:val="005E7C76"/>
    <w:rsid w:val="005E7E1E"/>
    <w:rsid w:val="005E7E76"/>
    <w:rsid w:val="005F00C6"/>
    <w:rsid w:val="005F00E4"/>
    <w:rsid w:val="005F0153"/>
    <w:rsid w:val="005F0313"/>
    <w:rsid w:val="005F0649"/>
    <w:rsid w:val="005F068A"/>
    <w:rsid w:val="005F0767"/>
    <w:rsid w:val="005F0826"/>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B8E"/>
    <w:rsid w:val="005F1E06"/>
    <w:rsid w:val="005F1FC2"/>
    <w:rsid w:val="005F2068"/>
    <w:rsid w:val="005F2205"/>
    <w:rsid w:val="005F227B"/>
    <w:rsid w:val="005F2299"/>
    <w:rsid w:val="005F247B"/>
    <w:rsid w:val="005F271C"/>
    <w:rsid w:val="005F27E7"/>
    <w:rsid w:val="005F2812"/>
    <w:rsid w:val="005F29C5"/>
    <w:rsid w:val="005F2A28"/>
    <w:rsid w:val="005F2A60"/>
    <w:rsid w:val="005F2B61"/>
    <w:rsid w:val="005F2BEF"/>
    <w:rsid w:val="005F2C03"/>
    <w:rsid w:val="005F2D49"/>
    <w:rsid w:val="005F30CF"/>
    <w:rsid w:val="005F312C"/>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50D1"/>
    <w:rsid w:val="005F5378"/>
    <w:rsid w:val="005F5448"/>
    <w:rsid w:val="005F5542"/>
    <w:rsid w:val="005F55B4"/>
    <w:rsid w:val="005F5612"/>
    <w:rsid w:val="005F565C"/>
    <w:rsid w:val="005F566B"/>
    <w:rsid w:val="005F574C"/>
    <w:rsid w:val="005F576B"/>
    <w:rsid w:val="005F59D2"/>
    <w:rsid w:val="005F5AB8"/>
    <w:rsid w:val="005F5C8F"/>
    <w:rsid w:val="005F5DB1"/>
    <w:rsid w:val="005F5E24"/>
    <w:rsid w:val="005F5FE2"/>
    <w:rsid w:val="005F601C"/>
    <w:rsid w:val="005F605A"/>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F9B"/>
    <w:rsid w:val="005F7220"/>
    <w:rsid w:val="005F7251"/>
    <w:rsid w:val="005F72A7"/>
    <w:rsid w:val="005F7518"/>
    <w:rsid w:val="005F7758"/>
    <w:rsid w:val="005F7769"/>
    <w:rsid w:val="005F7795"/>
    <w:rsid w:val="005F7905"/>
    <w:rsid w:val="005F7971"/>
    <w:rsid w:val="005F7A59"/>
    <w:rsid w:val="005F7AD2"/>
    <w:rsid w:val="005F7B1B"/>
    <w:rsid w:val="005F7B3E"/>
    <w:rsid w:val="005F7EF7"/>
    <w:rsid w:val="00600003"/>
    <w:rsid w:val="006001D6"/>
    <w:rsid w:val="0060026A"/>
    <w:rsid w:val="0060032D"/>
    <w:rsid w:val="006003EE"/>
    <w:rsid w:val="00600477"/>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7D"/>
    <w:rsid w:val="006020AD"/>
    <w:rsid w:val="0060234F"/>
    <w:rsid w:val="00602384"/>
    <w:rsid w:val="00602464"/>
    <w:rsid w:val="0060255B"/>
    <w:rsid w:val="006025AF"/>
    <w:rsid w:val="006025E0"/>
    <w:rsid w:val="006028E9"/>
    <w:rsid w:val="006028F8"/>
    <w:rsid w:val="0060299C"/>
    <w:rsid w:val="006029F2"/>
    <w:rsid w:val="00602C57"/>
    <w:rsid w:val="00602D25"/>
    <w:rsid w:val="00602E65"/>
    <w:rsid w:val="00602EC5"/>
    <w:rsid w:val="00603044"/>
    <w:rsid w:val="006030A9"/>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1E"/>
    <w:rsid w:val="00604847"/>
    <w:rsid w:val="006048BB"/>
    <w:rsid w:val="00604AF8"/>
    <w:rsid w:val="00604C11"/>
    <w:rsid w:val="006051DD"/>
    <w:rsid w:val="006051E1"/>
    <w:rsid w:val="0060560E"/>
    <w:rsid w:val="006057DB"/>
    <w:rsid w:val="00605A63"/>
    <w:rsid w:val="00605CF6"/>
    <w:rsid w:val="00605D19"/>
    <w:rsid w:val="00605E62"/>
    <w:rsid w:val="00606204"/>
    <w:rsid w:val="006064A6"/>
    <w:rsid w:val="00606821"/>
    <w:rsid w:val="00606B17"/>
    <w:rsid w:val="00606D7C"/>
    <w:rsid w:val="00606E9E"/>
    <w:rsid w:val="00606FB7"/>
    <w:rsid w:val="006072C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125"/>
    <w:rsid w:val="006112D8"/>
    <w:rsid w:val="0061139D"/>
    <w:rsid w:val="006113BC"/>
    <w:rsid w:val="00611409"/>
    <w:rsid w:val="00611AF3"/>
    <w:rsid w:val="00611EF3"/>
    <w:rsid w:val="00611F00"/>
    <w:rsid w:val="00611F3C"/>
    <w:rsid w:val="006120AC"/>
    <w:rsid w:val="00612144"/>
    <w:rsid w:val="00612274"/>
    <w:rsid w:val="006126F5"/>
    <w:rsid w:val="0061278F"/>
    <w:rsid w:val="006128C1"/>
    <w:rsid w:val="00612A2B"/>
    <w:rsid w:val="00612A9B"/>
    <w:rsid w:val="00613120"/>
    <w:rsid w:val="006132CB"/>
    <w:rsid w:val="006133AB"/>
    <w:rsid w:val="0061344C"/>
    <w:rsid w:val="00613502"/>
    <w:rsid w:val="00613503"/>
    <w:rsid w:val="00613815"/>
    <w:rsid w:val="00613974"/>
    <w:rsid w:val="00613AC5"/>
    <w:rsid w:val="00613B03"/>
    <w:rsid w:val="00613D84"/>
    <w:rsid w:val="00613E93"/>
    <w:rsid w:val="00613FE6"/>
    <w:rsid w:val="006141EC"/>
    <w:rsid w:val="0061421F"/>
    <w:rsid w:val="006142DA"/>
    <w:rsid w:val="0061432E"/>
    <w:rsid w:val="00614419"/>
    <w:rsid w:val="006144B7"/>
    <w:rsid w:val="006145D5"/>
    <w:rsid w:val="0061465A"/>
    <w:rsid w:val="006146BC"/>
    <w:rsid w:val="00614745"/>
    <w:rsid w:val="00614D2A"/>
    <w:rsid w:val="00614E7E"/>
    <w:rsid w:val="00615197"/>
    <w:rsid w:val="006151CB"/>
    <w:rsid w:val="0061529F"/>
    <w:rsid w:val="006152AE"/>
    <w:rsid w:val="006152C7"/>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85"/>
    <w:rsid w:val="00616AD5"/>
    <w:rsid w:val="00616B50"/>
    <w:rsid w:val="00616DF7"/>
    <w:rsid w:val="00616E38"/>
    <w:rsid w:val="00616E47"/>
    <w:rsid w:val="006171D6"/>
    <w:rsid w:val="006175B8"/>
    <w:rsid w:val="0061769E"/>
    <w:rsid w:val="006178B8"/>
    <w:rsid w:val="00617939"/>
    <w:rsid w:val="00617ABC"/>
    <w:rsid w:val="00617DFA"/>
    <w:rsid w:val="00617E2C"/>
    <w:rsid w:val="00617F0D"/>
    <w:rsid w:val="006201F4"/>
    <w:rsid w:val="00620415"/>
    <w:rsid w:val="00620640"/>
    <w:rsid w:val="006206E4"/>
    <w:rsid w:val="00620A66"/>
    <w:rsid w:val="00620A71"/>
    <w:rsid w:val="00620BFA"/>
    <w:rsid w:val="00620D9D"/>
    <w:rsid w:val="006213DB"/>
    <w:rsid w:val="00621410"/>
    <w:rsid w:val="006214B2"/>
    <w:rsid w:val="006216DD"/>
    <w:rsid w:val="00621825"/>
    <w:rsid w:val="00621A12"/>
    <w:rsid w:val="00621AED"/>
    <w:rsid w:val="00621B93"/>
    <w:rsid w:val="00621D85"/>
    <w:rsid w:val="00621EF5"/>
    <w:rsid w:val="00621F6D"/>
    <w:rsid w:val="00622086"/>
    <w:rsid w:val="00622384"/>
    <w:rsid w:val="00622393"/>
    <w:rsid w:val="00622460"/>
    <w:rsid w:val="0062248F"/>
    <w:rsid w:val="006224A4"/>
    <w:rsid w:val="0062255B"/>
    <w:rsid w:val="0062261B"/>
    <w:rsid w:val="0062264B"/>
    <w:rsid w:val="00622CB7"/>
    <w:rsid w:val="00622F21"/>
    <w:rsid w:val="00622FD4"/>
    <w:rsid w:val="00622FED"/>
    <w:rsid w:val="006230C4"/>
    <w:rsid w:val="00623124"/>
    <w:rsid w:val="0062353B"/>
    <w:rsid w:val="00623618"/>
    <w:rsid w:val="006236DB"/>
    <w:rsid w:val="00623919"/>
    <w:rsid w:val="006239F1"/>
    <w:rsid w:val="00623D32"/>
    <w:rsid w:val="00623D94"/>
    <w:rsid w:val="00623DBE"/>
    <w:rsid w:val="00623E9C"/>
    <w:rsid w:val="00623F0B"/>
    <w:rsid w:val="006241C1"/>
    <w:rsid w:val="006241DC"/>
    <w:rsid w:val="00624279"/>
    <w:rsid w:val="006242B3"/>
    <w:rsid w:val="0062438A"/>
    <w:rsid w:val="0062446E"/>
    <w:rsid w:val="0062450A"/>
    <w:rsid w:val="006248F3"/>
    <w:rsid w:val="00624CAA"/>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D1"/>
    <w:rsid w:val="00625C60"/>
    <w:rsid w:val="00625CC2"/>
    <w:rsid w:val="00625D22"/>
    <w:rsid w:val="00625F44"/>
    <w:rsid w:val="00626509"/>
    <w:rsid w:val="0062676E"/>
    <w:rsid w:val="00626930"/>
    <w:rsid w:val="00626AC0"/>
    <w:rsid w:val="00626B2B"/>
    <w:rsid w:val="00626C43"/>
    <w:rsid w:val="00626CFE"/>
    <w:rsid w:val="00626D4D"/>
    <w:rsid w:val="00627027"/>
    <w:rsid w:val="0062714D"/>
    <w:rsid w:val="006271D0"/>
    <w:rsid w:val="00627534"/>
    <w:rsid w:val="0062754B"/>
    <w:rsid w:val="006275BE"/>
    <w:rsid w:val="0062765F"/>
    <w:rsid w:val="006279EB"/>
    <w:rsid w:val="00627A03"/>
    <w:rsid w:val="00627B40"/>
    <w:rsid w:val="00627B57"/>
    <w:rsid w:val="00627B64"/>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67"/>
    <w:rsid w:val="00630585"/>
    <w:rsid w:val="00630599"/>
    <w:rsid w:val="00630779"/>
    <w:rsid w:val="00630927"/>
    <w:rsid w:val="00630B4C"/>
    <w:rsid w:val="00630E6A"/>
    <w:rsid w:val="0063107D"/>
    <w:rsid w:val="006310A2"/>
    <w:rsid w:val="006311B4"/>
    <w:rsid w:val="006311C5"/>
    <w:rsid w:val="006312DD"/>
    <w:rsid w:val="00631428"/>
    <w:rsid w:val="006314E9"/>
    <w:rsid w:val="006316F7"/>
    <w:rsid w:val="006317A4"/>
    <w:rsid w:val="006318CC"/>
    <w:rsid w:val="00631DA3"/>
    <w:rsid w:val="00632015"/>
    <w:rsid w:val="006320FD"/>
    <w:rsid w:val="0063212D"/>
    <w:rsid w:val="00632131"/>
    <w:rsid w:val="006321D1"/>
    <w:rsid w:val="00632382"/>
    <w:rsid w:val="0063282E"/>
    <w:rsid w:val="006328D3"/>
    <w:rsid w:val="006328F0"/>
    <w:rsid w:val="00632A36"/>
    <w:rsid w:val="00632A9A"/>
    <w:rsid w:val="00632BCA"/>
    <w:rsid w:val="00632C42"/>
    <w:rsid w:val="00632C45"/>
    <w:rsid w:val="00632C6A"/>
    <w:rsid w:val="00632CBF"/>
    <w:rsid w:val="00632CCB"/>
    <w:rsid w:val="00632F1A"/>
    <w:rsid w:val="00632FDF"/>
    <w:rsid w:val="00633387"/>
    <w:rsid w:val="006336F3"/>
    <w:rsid w:val="00633982"/>
    <w:rsid w:val="006339EF"/>
    <w:rsid w:val="00633A33"/>
    <w:rsid w:val="00633C2F"/>
    <w:rsid w:val="00633C51"/>
    <w:rsid w:val="00633CF9"/>
    <w:rsid w:val="00633F91"/>
    <w:rsid w:val="0063408D"/>
    <w:rsid w:val="00634131"/>
    <w:rsid w:val="00634218"/>
    <w:rsid w:val="00634257"/>
    <w:rsid w:val="0063437C"/>
    <w:rsid w:val="00634613"/>
    <w:rsid w:val="0063463A"/>
    <w:rsid w:val="0063469B"/>
    <w:rsid w:val="00634756"/>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E40"/>
    <w:rsid w:val="00636E92"/>
    <w:rsid w:val="00636F39"/>
    <w:rsid w:val="00636FD4"/>
    <w:rsid w:val="0063703D"/>
    <w:rsid w:val="006370A6"/>
    <w:rsid w:val="006370F3"/>
    <w:rsid w:val="00637250"/>
    <w:rsid w:val="00637280"/>
    <w:rsid w:val="006373DC"/>
    <w:rsid w:val="0063748A"/>
    <w:rsid w:val="006374E2"/>
    <w:rsid w:val="00637546"/>
    <w:rsid w:val="00637549"/>
    <w:rsid w:val="00637696"/>
    <w:rsid w:val="00637720"/>
    <w:rsid w:val="00637885"/>
    <w:rsid w:val="00637957"/>
    <w:rsid w:val="00637984"/>
    <w:rsid w:val="00637A17"/>
    <w:rsid w:val="00637A8D"/>
    <w:rsid w:val="00637A91"/>
    <w:rsid w:val="00637AA2"/>
    <w:rsid w:val="00637B4E"/>
    <w:rsid w:val="00637C21"/>
    <w:rsid w:val="00637C6A"/>
    <w:rsid w:val="00637E00"/>
    <w:rsid w:val="00637F05"/>
    <w:rsid w:val="00640403"/>
    <w:rsid w:val="0064044E"/>
    <w:rsid w:val="00640460"/>
    <w:rsid w:val="006406D5"/>
    <w:rsid w:val="00640B2D"/>
    <w:rsid w:val="00640CD2"/>
    <w:rsid w:val="00640CDE"/>
    <w:rsid w:val="00640E55"/>
    <w:rsid w:val="0064100E"/>
    <w:rsid w:val="0064105D"/>
    <w:rsid w:val="0064138F"/>
    <w:rsid w:val="006414ED"/>
    <w:rsid w:val="006415EB"/>
    <w:rsid w:val="00641956"/>
    <w:rsid w:val="00641A79"/>
    <w:rsid w:val="00641B23"/>
    <w:rsid w:val="00641B52"/>
    <w:rsid w:val="00641CDB"/>
    <w:rsid w:val="00641D20"/>
    <w:rsid w:val="00641E07"/>
    <w:rsid w:val="00642138"/>
    <w:rsid w:val="006424B8"/>
    <w:rsid w:val="00642582"/>
    <w:rsid w:val="00642645"/>
    <w:rsid w:val="0064279D"/>
    <w:rsid w:val="00642857"/>
    <w:rsid w:val="006429CE"/>
    <w:rsid w:val="00642A46"/>
    <w:rsid w:val="00642A77"/>
    <w:rsid w:val="00642AE0"/>
    <w:rsid w:val="00642CD6"/>
    <w:rsid w:val="00642D3B"/>
    <w:rsid w:val="00642EF8"/>
    <w:rsid w:val="00642F4F"/>
    <w:rsid w:val="00643056"/>
    <w:rsid w:val="00643238"/>
    <w:rsid w:val="00643318"/>
    <w:rsid w:val="0064333B"/>
    <w:rsid w:val="00643348"/>
    <w:rsid w:val="00643574"/>
    <w:rsid w:val="006436C3"/>
    <w:rsid w:val="006436C8"/>
    <w:rsid w:val="006437E0"/>
    <w:rsid w:val="006439F8"/>
    <w:rsid w:val="00643C11"/>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CF3"/>
    <w:rsid w:val="00644DCC"/>
    <w:rsid w:val="00644E1E"/>
    <w:rsid w:val="00644FA6"/>
    <w:rsid w:val="00645363"/>
    <w:rsid w:val="006453A3"/>
    <w:rsid w:val="006454E5"/>
    <w:rsid w:val="006455F8"/>
    <w:rsid w:val="00645696"/>
    <w:rsid w:val="00645788"/>
    <w:rsid w:val="00645A5D"/>
    <w:rsid w:val="00645B66"/>
    <w:rsid w:val="00645DB1"/>
    <w:rsid w:val="00645E13"/>
    <w:rsid w:val="00645E68"/>
    <w:rsid w:val="006460AF"/>
    <w:rsid w:val="006460D8"/>
    <w:rsid w:val="0064621A"/>
    <w:rsid w:val="0064630B"/>
    <w:rsid w:val="0064638D"/>
    <w:rsid w:val="006463E1"/>
    <w:rsid w:val="006465F2"/>
    <w:rsid w:val="006468B4"/>
    <w:rsid w:val="00646AE5"/>
    <w:rsid w:val="00646BCA"/>
    <w:rsid w:val="00646BF5"/>
    <w:rsid w:val="00646CAD"/>
    <w:rsid w:val="00646EFC"/>
    <w:rsid w:val="006470A2"/>
    <w:rsid w:val="006472B5"/>
    <w:rsid w:val="006474AC"/>
    <w:rsid w:val="0064767D"/>
    <w:rsid w:val="006476E1"/>
    <w:rsid w:val="006476E6"/>
    <w:rsid w:val="006478F1"/>
    <w:rsid w:val="00647B3E"/>
    <w:rsid w:val="00647B76"/>
    <w:rsid w:val="00647BA8"/>
    <w:rsid w:val="00647CA3"/>
    <w:rsid w:val="00647D24"/>
    <w:rsid w:val="00647DCA"/>
    <w:rsid w:val="006502E9"/>
    <w:rsid w:val="00650778"/>
    <w:rsid w:val="006507A2"/>
    <w:rsid w:val="006507C1"/>
    <w:rsid w:val="0065097E"/>
    <w:rsid w:val="00650AEA"/>
    <w:rsid w:val="00650BA9"/>
    <w:rsid w:val="00650DF7"/>
    <w:rsid w:val="00650E1B"/>
    <w:rsid w:val="00650E7E"/>
    <w:rsid w:val="00650EC8"/>
    <w:rsid w:val="006511D4"/>
    <w:rsid w:val="00651359"/>
    <w:rsid w:val="00651A0A"/>
    <w:rsid w:val="00651DC6"/>
    <w:rsid w:val="00651ED3"/>
    <w:rsid w:val="00652082"/>
    <w:rsid w:val="0065226E"/>
    <w:rsid w:val="0065233A"/>
    <w:rsid w:val="00652351"/>
    <w:rsid w:val="006523E1"/>
    <w:rsid w:val="0065249B"/>
    <w:rsid w:val="00652635"/>
    <w:rsid w:val="00652720"/>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BE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E22"/>
    <w:rsid w:val="00654F2B"/>
    <w:rsid w:val="00655215"/>
    <w:rsid w:val="006554F0"/>
    <w:rsid w:val="00655517"/>
    <w:rsid w:val="00655890"/>
    <w:rsid w:val="00655B6F"/>
    <w:rsid w:val="00655D74"/>
    <w:rsid w:val="00655DEB"/>
    <w:rsid w:val="00655EEE"/>
    <w:rsid w:val="006562E9"/>
    <w:rsid w:val="0065634F"/>
    <w:rsid w:val="0065643B"/>
    <w:rsid w:val="006564CE"/>
    <w:rsid w:val="006564F1"/>
    <w:rsid w:val="006568B3"/>
    <w:rsid w:val="00656B10"/>
    <w:rsid w:val="00656DB0"/>
    <w:rsid w:val="00656DEF"/>
    <w:rsid w:val="00656EAB"/>
    <w:rsid w:val="00656F1C"/>
    <w:rsid w:val="0065702B"/>
    <w:rsid w:val="0065724D"/>
    <w:rsid w:val="0065728E"/>
    <w:rsid w:val="00657324"/>
    <w:rsid w:val="0065740D"/>
    <w:rsid w:val="00657583"/>
    <w:rsid w:val="0065766F"/>
    <w:rsid w:val="0065796B"/>
    <w:rsid w:val="00657A23"/>
    <w:rsid w:val="00657CA3"/>
    <w:rsid w:val="00657DF7"/>
    <w:rsid w:val="00657FF4"/>
    <w:rsid w:val="00660029"/>
    <w:rsid w:val="006600B8"/>
    <w:rsid w:val="0066039F"/>
    <w:rsid w:val="006605B2"/>
    <w:rsid w:val="00660739"/>
    <w:rsid w:val="0066073E"/>
    <w:rsid w:val="0066075A"/>
    <w:rsid w:val="00660B8F"/>
    <w:rsid w:val="00660D49"/>
    <w:rsid w:val="00660E2F"/>
    <w:rsid w:val="00660EC4"/>
    <w:rsid w:val="00660EF3"/>
    <w:rsid w:val="00660F2E"/>
    <w:rsid w:val="00660F3E"/>
    <w:rsid w:val="0066109D"/>
    <w:rsid w:val="006612FD"/>
    <w:rsid w:val="006613ED"/>
    <w:rsid w:val="00661457"/>
    <w:rsid w:val="0066147A"/>
    <w:rsid w:val="0066151C"/>
    <w:rsid w:val="00661524"/>
    <w:rsid w:val="00661672"/>
    <w:rsid w:val="006616A4"/>
    <w:rsid w:val="00661A31"/>
    <w:rsid w:val="00661A8C"/>
    <w:rsid w:val="00661B4D"/>
    <w:rsid w:val="00661B90"/>
    <w:rsid w:val="00661D9F"/>
    <w:rsid w:val="00661DE1"/>
    <w:rsid w:val="00661DEF"/>
    <w:rsid w:val="00661E79"/>
    <w:rsid w:val="006621D8"/>
    <w:rsid w:val="00662399"/>
    <w:rsid w:val="0066242C"/>
    <w:rsid w:val="0066281A"/>
    <w:rsid w:val="006628FE"/>
    <w:rsid w:val="00662A07"/>
    <w:rsid w:val="00662B7A"/>
    <w:rsid w:val="00662D98"/>
    <w:rsid w:val="006630D0"/>
    <w:rsid w:val="0066311C"/>
    <w:rsid w:val="0066320C"/>
    <w:rsid w:val="00663268"/>
    <w:rsid w:val="006632C1"/>
    <w:rsid w:val="006632FB"/>
    <w:rsid w:val="00663326"/>
    <w:rsid w:val="006635B9"/>
    <w:rsid w:val="006635D0"/>
    <w:rsid w:val="00663897"/>
    <w:rsid w:val="0066398F"/>
    <w:rsid w:val="00663A48"/>
    <w:rsid w:val="00663D5B"/>
    <w:rsid w:val="00663E1C"/>
    <w:rsid w:val="00663E3B"/>
    <w:rsid w:val="00664271"/>
    <w:rsid w:val="006642A0"/>
    <w:rsid w:val="006642D9"/>
    <w:rsid w:val="006644F1"/>
    <w:rsid w:val="006645E4"/>
    <w:rsid w:val="006646CF"/>
    <w:rsid w:val="006646D1"/>
    <w:rsid w:val="006648A9"/>
    <w:rsid w:val="00664BFD"/>
    <w:rsid w:val="00664C6A"/>
    <w:rsid w:val="00664CF4"/>
    <w:rsid w:val="00664D00"/>
    <w:rsid w:val="00664E0B"/>
    <w:rsid w:val="00665165"/>
    <w:rsid w:val="00665225"/>
    <w:rsid w:val="00665381"/>
    <w:rsid w:val="00665435"/>
    <w:rsid w:val="00665452"/>
    <w:rsid w:val="00665600"/>
    <w:rsid w:val="00665619"/>
    <w:rsid w:val="00665703"/>
    <w:rsid w:val="00665B2A"/>
    <w:rsid w:val="00665BA7"/>
    <w:rsid w:val="00665BE2"/>
    <w:rsid w:val="00665D49"/>
    <w:rsid w:val="00665DFA"/>
    <w:rsid w:val="00666094"/>
    <w:rsid w:val="006663CA"/>
    <w:rsid w:val="0066642B"/>
    <w:rsid w:val="0066652E"/>
    <w:rsid w:val="006665CD"/>
    <w:rsid w:val="00666656"/>
    <w:rsid w:val="00666763"/>
    <w:rsid w:val="006667E3"/>
    <w:rsid w:val="006668CE"/>
    <w:rsid w:val="006669B3"/>
    <w:rsid w:val="00666A3F"/>
    <w:rsid w:val="00666B51"/>
    <w:rsid w:val="00666BB0"/>
    <w:rsid w:val="00666FF6"/>
    <w:rsid w:val="006670AC"/>
    <w:rsid w:val="00667370"/>
    <w:rsid w:val="006676B2"/>
    <w:rsid w:val="00667970"/>
    <w:rsid w:val="006679F8"/>
    <w:rsid w:val="00667AAA"/>
    <w:rsid w:val="00667BB6"/>
    <w:rsid w:val="00667C01"/>
    <w:rsid w:val="00667D12"/>
    <w:rsid w:val="00667DD4"/>
    <w:rsid w:val="00667DFC"/>
    <w:rsid w:val="00670187"/>
    <w:rsid w:val="0067020E"/>
    <w:rsid w:val="006702A1"/>
    <w:rsid w:val="006702E7"/>
    <w:rsid w:val="006703A4"/>
    <w:rsid w:val="00670452"/>
    <w:rsid w:val="0067046E"/>
    <w:rsid w:val="0067052D"/>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77"/>
    <w:rsid w:val="00671AED"/>
    <w:rsid w:val="00671C9A"/>
    <w:rsid w:val="00671CAC"/>
    <w:rsid w:val="00671DDF"/>
    <w:rsid w:val="00671F11"/>
    <w:rsid w:val="00671F4B"/>
    <w:rsid w:val="00672323"/>
    <w:rsid w:val="0067232D"/>
    <w:rsid w:val="00672406"/>
    <w:rsid w:val="0067243F"/>
    <w:rsid w:val="0067272C"/>
    <w:rsid w:val="00672897"/>
    <w:rsid w:val="00672CE3"/>
    <w:rsid w:val="00673016"/>
    <w:rsid w:val="006732CC"/>
    <w:rsid w:val="006732F4"/>
    <w:rsid w:val="00673389"/>
    <w:rsid w:val="0067339B"/>
    <w:rsid w:val="00673456"/>
    <w:rsid w:val="0067357F"/>
    <w:rsid w:val="006735F0"/>
    <w:rsid w:val="0067362A"/>
    <w:rsid w:val="00673919"/>
    <w:rsid w:val="00673969"/>
    <w:rsid w:val="00673D44"/>
    <w:rsid w:val="00673DAB"/>
    <w:rsid w:val="0067415C"/>
    <w:rsid w:val="006742D6"/>
    <w:rsid w:val="00674507"/>
    <w:rsid w:val="00674569"/>
    <w:rsid w:val="00674603"/>
    <w:rsid w:val="006747F9"/>
    <w:rsid w:val="006748BE"/>
    <w:rsid w:val="00674ED0"/>
    <w:rsid w:val="00674EF4"/>
    <w:rsid w:val="0067504E"/>
    <w:rsid w:val="006752D1"/>
    <w:rsid w:val="006754D1"/>
    <w:rsid w:val="00675542"/>
    <w:rsid w:val="0067581D"/>
    <w:rsid w:val="00675B53"/>
    <w:rsid w:val="00675BCE"/>
    <w:rsid w:val="00675D2C"/>
    <w:rsid w:val="00675E07"/>
    <w:rsid w:val="00675EED"/>
    <w:rsid w:val="006760D0"/>
    <w:rsid w:val="006760DA"/>
    <w:rsid w:val="00676114"/>
    <w:rsid w:val="00676276"/>
    <w:rsid w:val="0067643C"/>
    <w:rsid w:val="00676442"/>
    <w:rsid w:val="0067681A"/>
    <w:rsid w:val="0067682D"/>
    <w:rsid w:val="0067684A"/>
    <w:rsid w:val="00676B10"/>
    <w:rsid w:val="00676B12"/>
    <w:rsid w:val="00676CF7"/>
    <w:rsid w:val="00676E46"/>
    <w:rsid w:val="00677058"/>
    <w:rsid w:val="0067706A"/>
    <w:rsid w:val="006772C3"/>
    <w:rsid w:val="006773DB"/>
    <w:rsid w:val="00677552"/>
    <w:rsid w:val="006776F0"/>
    <w:rsid w:val="00677709"/>
    <w:rsid w:val="0067770A"/>
    <w:rsid w:val="00677711"/>
    <w:rsid w:val="00677B12"/>
    <w:rsid w:val="00677C36"/>
    <w:rsid w:val="00677DE3"/>
    <w:rsid w:val="00677FE0"/>
    <w:rsid w:val="00680117"/>
    <w:rsid w:val="0068013B"/>
    <w:rsid w:val="0068058F"/>
    <w:rsid w:val="006805E0"/>
    <w:rsid w:val="006806E7"/>
    <w:rsid w:val="00680804"/>
    <w:rsid w:val="00680B53"/>
    <w:rsid w:val="00680B71"/>
    <w:rsid w:val="00680B74"/>
    <w:rsid w:val="00680D86"/>
    <w:rsid w:val="00680D8A"/>
    <w:rsid w:val="00681028"/>
    <w:rsid w:val="0068104A"/>
    <w:rsid w:val="006810BF"/>
    <w:rsid w:val="00681262"/>
    <w:rsid w:val="006812EE"/>
    <w:rsid w:val="006814DA"/>
    <w:rsid w:val="00681639"/>
    <w:rsid w:val="00681693"/>
    <w:rsid w:val="0068178D"/>
    <w:rsid w:val="006817C2"/>
    <w:rsid w:val="006817EB"/>
    <w:rsid w:val="00681901"/>
    <w:rsid w:val="00681AAC"/>
    <w:rsid w:val="00681C7A"/>
    <w:rsid w:val="00681E84"/>
    <w:rsid w:val="00682130"/>
    <w:rsid w:val="006821AC"/>
    <w:rsid w:val="00682621"/>
    <w:rsid w:val="006826D1"/>
    <w:rsid w:val="0068270A"/>
    <w:rsid w:val="00682BDB"/>
    <w:rsid w:val="00682E26"/>
    <w:rsid w:val="00682F22"/>
    <w:rsid w:val="00683016"/>
    <w:rsid w:val="00683045"/>
    <w:rsid w:val="006830EC"/>
    <w:rsid w:val="00683258"/>
    <w:rsid w:val="0068327F"/>
    <w:rsid w:val="0068329E"/>
    <w:rsid w:val="0068330F"/>
    <w:rsid w:val="00683350"/>
    <w:rsid w:val="00683372"/>
    <w:rsid w:val="00683447"/>
    <w:rsid w:val="00683554"/>
    <w:rsid w:val="0068361A"/>
    <w:rsid w:val="0068376C"/>
    <w:rsid w:val="00683782"/>
    <w:rsid w:val="006839F6"/>
    <w:rsid w:val="00683D44"/>
    <w:rsid w:val="00683EA0"/>
    <w:rsid w:val="00683EF9"/>
    <w:rsid w:val="0068410D"/>
    <w:rsid w:val="006841C9"/>
    <w:rsid w:val="0068428E"/>
    <w:rsid w:val="006844EF"/>
    <w:rsid w:val="0068459F"/>
    <w:rsid w:val="00684604"/>
    <w:rsid w:val="006846EC"/>
    <w:rsid w:val="0068472C"/>
    <w:rsid w:val="00684734"/>
    <w:rsid w:val="00684771"/>
    <w:rsid w:val="006847A0"/>
    <w:rsid w:val="00684906"/>
    <w:rsid w:val="006849FB"/>
    <w:rsid w:val="00684A3E"/>
    <w:rsid w:val="00684ABC"/>
    <w:rsid w:val="00684E3A"/>
    <w:rsid w:val="00684F25"/>
    <w:rsid w:val="00684FB0"/>
    <w:rsid w:val="00684FED"/>
    <w:rsid w:val="00685192"/>
    <w:rsid w:val="006851AC"/>
    <w:rsid w:val="0068524D"/>
    <w:rsid w:val="00685381"/>
    <w:rsid w:val="006853BC"/>
    <w:rsid w:val="0068542A"/>
    <w:rsid w:val="006854E3"/>
    <w:rsid w:val="0068551D"/>
    <w:rsid w:val="0068566C"/>
    <w:rsid w:val="006858AA"/>
    <w:rsid w:val="00685964"/>
    <w:rsid w:val="006859E5"/>
    <w:rsid w:val="00685BE9"/>
    <w:rsid w:val="00685C17"/>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43"/>
    <w:rsid w:val="006871C2"/>
    <w:rsid w:val="0068721D"/>
    <w:rsid w:val="00687390"/>
    <w:rsid w:val="0068739F"/>
    <w:rsid w:val="00687492"/>
    <w:rsid w:val="0068764E"/>
    <w:rsid w:val="0068794D"/>
    <w:rsid w:val="00687999"/>
    <w:rsid w:val="00687E29"/>
    <w:rsid w:val="00687FDC"/>
    <w:rsid w:val="00690082"/>
    <w:rsid w:val="006900C8"/>
    <w:rsid w:val="006901BE"/>
    <w:rsid w:val="0069034B"/>
    <w:rsid w:val="00690521"/>
    <w:rsid w:val="006905B5"/>
    <w:rsid w:val="0069076D"/>
    <w:rsid w:val="006907C6"/>
    <w:rsid w:val="00690BA1"/>
    <w:rsid w:val="00690BF3"/>
    <w:rsid w:val="00690C24"/>
    <w:rsid w:val="00690C65"/>
    <w:rsid w:val="00690E12"/>
    <w:rsid w:val="00690FD0"/>
    <w:rsid w:val="00691288"/>
    <w:rsid w:val="00691324"/>
    <w:rsid w:val="0069134B"/>
    <w:rsid w:val="00691390"/>
    <w:rsid w:val="00691535"/>
    <w:rsid w:val="00691844"/>
    <w:rsid w:val="00691869"/>
    <w:rsid w:val="006918B9"/>
    <w:rsid w:val="006918D4"/>
    <w:rsid w:val="00691D4A"/>
    <w:rsid w:val="00691D75"/>
    <w:rsid w:val="00691DC5"/>
    <w:rsid w:val="006920BF"/>
    <w:rsid w:val="006921A9"/>
    <w:rsid w:val="00692375"/>
    <w:rsid w:val="006929D1"/>
    <w:rsid w:val="00692A00"/>
    <w:rsid w:val="00692B45"/>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E9"/>
    <w:rsid w:val="00695023"/>
    <w:rsid w:val="006950EE"/>
    <w:rsid w:val="0069512E"/>
    <w:rsid w:val="006951AF"/>
    <w:rsid w:val="006951BC"/>
    <w:rsid w:val="0069533B"/>
    <w:rsid w:val="00695716"/>
    <w:rsid w:val="0069581F"/>
    <w:rsid w:val="00695C13"/>
    <w:rsid w:val="0069609D"/>
    <w:rsid w:val="00696134"/>
    <w:rsid w:val="006963B7"/>
    <w:rsid w:val="006965A3"/>
    <w:rsid w:val="00696792"/>
    <w:rsid w:val="00696794"/>
    <w:rsid w:val="00696BA1"/>
    <w:rsid w:val="00696BC9"/>
    <w:rsid w:val="00696D08"/>
    <w:rsid w:val="00696D4E"/>
    <w:rsid w:val="00696D63"/>
    <w:rsid w:val="00696E73"/>
    <w:rsid w:val="00696EE4"/>
    <w:rsid w:val="00697013"/>
    <w:rsid w:val="006970AC"/>
    <w:rsid w:val="00697195"/>
    <w:rsid w:val="006971EC"/>
    <w:rsid w:val="0069729B"/>
    <w:rsid w:val="00697443"/>
    <w:rsid w:val="00697495"/>
    <w:rsid w:val="006978F8"/>
    <w:rsid w:val="00697A64"/>
    <w:rsid w:val="00697AE9"/>
    <w:rsid w:val="00697AF9"/>
    <w:rsid w:val="00697B1A"/>
    <w:rsid w:val="00697BDD"/>
    <w:rsid w:val="00697BFB"/>
    <w:rsid w:val="00697CA6"/>
    <w:rsid w:val="00697D08"/>
    <w:rsid w:val="006A0018"/>
    <w:rsid w:val="006A0047"/>
    <w:rsid w:val="006A006E"/>
    <w:rsid w:val="006A009F"/>
    <w:rsid w:val="006A0265"/>
    <w:rsid w:val="006A02DC"/>
    <w:rsid w:val="006A03D6"/>
    <w:rsid w:val="006A0520"/>
    <w:rsid w:val="006A06B5"/>
    <w:rsid w:val="006A07C1"/>
    <w:rsid w:val="006A0B72"/>
    <w:rsid w:val="006A0C40"/>
    <w:rsid w:val="006A0CE9"/>
    <w:rsid w:val="006A0FEC"/>
    <w:rsid w:val="006A103E"/>
    <w:rsid w:val="006A1104"/>
    <w:rsid w:val="006A14ED"/>
    <w:rsid w:val="006A164A"/>
    <w:rsid w:val="006A169A"/>
    <w:rsid w:val="006A17E4"/>
    <w:rsid w:val="006A17F2"/>
    <w:rsid w:val="006A18F3"/>
    <w:rsid w:val="006A190E"/>
    <w:rsid w:val="006A195A"/>
    <w:rsid w:val="006A1960"/>
    <w:rsid w:val="006A196B"/>
    <w:rsid w:val="006A19B9"/>
    <w:rsid w:val="006A1A5D"/>
    <w:rsid w:val="006A1CBF"/>
    <w:rsid w:val="006A1DBB"/>
    <w:rsid w:val="006A1EDE"/>
    <w:rsid w:val="006A21DA"/>
    <w:rsid w:val="006A220D"/>
    <w:rsid w:val="006A2445"/>
    <w:rsid w:val="006A24EC"/>
    <w:rsid w:val="006A255E"/>
    <w:rsid w:val="006A2653"/>
    <w:rsid w:val="006A26A9"/>
    <w:rsid w:val="006A2730"/>
    <w:rsid w:val="006A2752"/>
    <w:rsid w:val="006A29E6"/>
    <w:rsid w:val="006A2AEC"/>
    <w:rsid w:val="006A2B4B"/>
    <w:rsid w:val="006A2D60"/>
    <w:rsid w:val="006A2E29"/>
    <w:rsid w:val="006A2E48"/>
    <w:rsid w:val="006A2FD6"/>
    <w:rsid w:val="006A304A"/>
    <w:rsid w:val="006A3216"/>
    <w:rsid w:val="006A3234"/>
    <w:rsid w:val="006A32A5"/>
    <w:rsid w:val="006A3450"/>
    <w:rsid w:val="006A34DD"/>
    <w:rsid w:val="006A35B4"/>
    <w:rsid w:val="006A36C9"/>
    <w:rsid w:val="006A37A0"/>
    <w:rsid w:val="006A37F1"/>
    <w:rsid w:val="006A38CF"/>
    <w:rsid w:val="006A396D"/>
    <w:rsid w:val="006A3BBC"/>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B1"/>
    <w:rsid w:val="006A4BF4"/>
    <w:rsid w:val="006A4C29"/>
    <w:rsid w:val="006A4D05"/>
    <w:rsid w:val="006A51D9"/>
    <w:rsid w:val="006A5511"/>
    <w:rsid w:val="006A552D"/>
    <w:rsid w:val="006A5706"/>
    <w:rsid w:val="006A5818"/>
    <w:rsid w:val="006A589C"/>
    <w:rsid w:val="006A58B2"/>
    <w:rsid w:val="006A5A7D"/>
    <w:rsid w:val="006A5B56"/>
    <w:rsid w:val="006A5E28"/>
    <w:rsid w:val="006A5E76"/>
    <w:rsid w:val="006A60EB"/>
    <w:rsid w:val="006A62B2"/>
    <w:rsid w:val="006A6326"/>
    <w:rsid w:val="006A63BE"/>
    <w:rsid w:val="006A645C"/>
    <w:rsid w:val="006A64C8"/>
    <w:rsid w:val="006A658F"/>
    <w:rsid w:val="006A6753"/>
    <w:rsid w:val="006A6AF7"/>
    <w:rsid w:val="006A6B71"/>
    <w:rsid w:val="006A6E65"/>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85B"/>
    <w:rsid w:val="006B0969"/>
    <w:rsid w:val="006B0971"/>
    <w:rsid w:val="006B0B68"/>
    <w:rsid w:val="006B0D06"/>
    <w:rsid w:val="006B0E3B"/>
    <w:rsid w:val="006B0E55"/>
    <w:rsid w:val="006B0E9E"/>
    <w:rsid w:val="006B1029"/>
    <w:rsid w:val="006B104B"/>
    <w:rsid w:val="006B1427"/>
    <w:rsid w:val="006B14B9"/>
    <w:rsid w:val="006B16A6"/>
    <w:rsid w:val="006B1A63"/>
    <w:rsid w:val="006B1AC8"/>
    <w:rsid w:val="006B1D1F"/>
    <w:rsid w:val="006B1D2E"/>
    <w:rsid w:val="006B1F0D"/>
    <w:rsid w:val="006B1F21"/>
    <w:rsid w:val="006B2176"/>
    <w:rsid w:val="006B22FD"/>
    <w:rsid w:val="006B232E"/>
    <w:rsid w:val="006B2578"/>
    <w:rsid w:val="006B26B4"/>
    <w:rsid w:val="006B2A9F"/>
    <w:rsid w:val="006B2B1A"/>
    <w:rsid w:val="006B2CD2"/>
    <w:rsid w:val="006B2CEB"/>
    <w:rsid w:val="006B2EED"/>
    <w:rsid w:val="006B323B"/>
    <w:rsid w:val="006B3261"/>
    <w:rsid w:val="006B3499"/>
    <w:rsid w:val="006B369B"/>
    <w:rsid w:val="006B36D7"/>
    <w:rsid w:val="006B36E7"/>
    <w:rsid w:val="006B3718"/>
    <w:rsid w:val="006B37A6"/>
    <w:rsid w:val="006B393F"/>
    <w:rsid w:val="006B3A27"/>
    <w:rsid w:val="006B3A2E"/>
    <w:rsid w:val="006B3A8F"/>
    <w:rsid w:val="006B3C2C"/>
    <w:rsid w:val="006B3C8F"/>
    <w:rsid w:val="006B3CE8"/>
    <w:rsid w:val="006B3D1D"/>
    <w:rsid w:val="006B3DF1"/>
    <w:rsid w:val="006B3EBA"/>
    <w:rsid w:val="006B3EBD"/>
    <w:rsid w:val="006B3EC0"/>
    <w:rsid w:val="006B3EF2"/>
    <w:rsid w:val="006B3FF9"/>
    <w:rsid w:val="006B4078"/>
    <w:rsid w:val="006B40B5"/>
    <w:rsid w:val="006B4377"/>
    <w:rsid w:val="006B4416"/>
    <w:rsid w:val="006B4566"/>
    <w:rsid w:val="006B4581"/>
    <w:rsid w:val="006B46D5"/>
    <w:rsid w:val="006B47CD"/>
    <w:rsid w:val="006B48AC"/>
    <w:rsid w:val="006B4A10"/>
    <w:rsid w:val="006B4C9E"/>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D82"/>
    <w:rsid w:val="006B6E7C"/>
    <w:rsid w:val="006B6EF2"/>
    <w:rsid w:val="006B6FE3"/>
    <w:rsid w:val="006B70C4"/>
    <w:rsid w:val="006B7172"/>
    <w:rsid w:val="006B717C"/>
    <w:rsid w:val="006B72AC"/>
    <w:rsid w:val="006B732D"/>
    <w:rsid w:val="006B7617"/>
    <w:rsid w:val="006B78E7"/>
    <w:rsid w:val="006B79E0"/>
    <w:rsid w:val="006B7CE4"/>
    <w:rsid w:val="006B7D69"/>
    <w:rsid w:val="006B7ED8"/>
    <w:rsid w:val="006C0093"/>
    <w:rsid w:val="006C0234"/>
    <w:rsid w:val="006C0335"/>
    <w:rsid w:val="006C0564"/>
    <w:rsid w:val="006C05F4"/>
    <w:rsid w:val="006C0B38"/>
    <w:rsid w:val="006C0B3F"/>
    <w:rsid w:val="006C0BEB"/>
    <w:rsid w:val="006C0C8D"/>
    <w:rsid w:val="006C0C90"/>
    <w:rsid w:val="006C1161"/>
    <w:rsid w:val="006C12CB"/>
    <w:rsid w:val="006C135D"/>
    <w:rsid w:val="006C1400"/>
    <w:rsid w:val="006C1439"/>
    <w:rsid w:val="006C1516"/>
    <w:rsid w:val="006C177D"/>
    <w:rsid w:val="006C1871"/>
    <w:rsid w:val="006C187E"/>
    <w:rsid w:val="006C1894"/>
    <w:rsid w:val="006C1BC8"/>
    <w:rsid w:val="006C1C95"/>
    <w:rsid w:val="006C201B"/>
    <w:rsid w:val="006C2212"/>
    <w:rsid w:val="006C2331"/>
    <w:rsid w:val="006C2363"/>
    <w:rsid w:val="006C2453"/>
    <w:rsid w:val="006C2464"/>
    <w:rsid w:val="006C26C4"/>
    <w:rsid w:val="006C26CE"/>
    <w:rsid w:val="006C27E7"/>
    <w:rsid w:val="006C281F"/>
    <w:rsid w:val="006C283F"/>
    <w:rsid w:val="006C2883"/>
    <w:rsid w:val="006C28C3"/>
    <w:rsid w:val="006C2947"/>
    <w:rsid w:val="006C29CC"/>
    <w:rsid w:val="006C2B02"/>
    <w:rsid w:val="006C2D12"/>
    <w:rsid w:val="006C2E4D"/>
    <w:rsid w:val="006C2F34"/>
    <w:rsid w:val="006C2F3C"/>
    <w:rsid w:val="006C2F50"/>
    <w:rsid w:val="006C3086"/>
    <w:rsid w:val="006C31AA"/>
    <w:rsid w:val="006C33D0"/>
    <w:rsid w:val="006C340F"/>
    <w:rsid w:val="006C360F"/>
    <w:rsid w:val="006C392F"/>
    <w:rsid w:val="006C39DE"/>
    <w:rsid w:val="006C3A9C"/>
    <w:rsid w:val="006C3BD7"/>
    <w:rsid w:val="006C3C65"/>
    <w:rsid w:val="006C3CEF"/>
    <w:rsid w:val="006C3DBA"/>
    <w:rsid w:val="006C3FC6"/>
    <w:rsid w:val="006C3FCB"/>
    <w:rsid w:val="006C41A7"/>
    <w:rsid w:val="006C421E"/>
    <w:rsid w:val="006C431C"/>
    <w:rsid w:val="006C44C8"/>
    <w:rsid w:val="006C4608"/>
    <w:rsid w:val="006C46AE"/>
    <w:rsid w:val="006C4774"/>
    <w:rsid w:val="006C47A7"/>
    <w:rsid w:val="006C4B90"/>
    <w:rsid w:val="006C4BDE"/>
    <w:rsid w:val="006C4BFE"/>
    <w:rsid w:val="006C4C13"/>
    <w:rsid w:val="006C4EC3"/>
    <w:rsid w:val="006C4F6B"/>
    <w:rsid w:val="006C5200"/>
    <w:rsid w:val="006C5388"/>
    <w:rsid w:val="006C53E8"/>
    <w:rsid w:val="006C54F0"/>
    <w:rsid w:val="006C5617"/>
    <w:rsid w:val="006C584F"/>
    <w:rsid w:val="006C59CA"/>
    <w:rsid w:val="006C59D9"/>
    <w:rsid w:val="006C5C2E"/>
    <w:rsid w:val="006C5CB0"/>
    <w:rsid w:val="006C5CE6"/>
    <w:rsid w:val="006C6169"/>
    <w:rsid w:val="006C62C8"/>
    <w:rsid w:val="006C6429"/>
    <w:rsid w:val="006C64B3"/>
    <w:rsid w:val="006C655A"/>
    <w:rsid w:val="006C65AC"/>
    <w:rsid w:val="006C6647"/>
    <w:rsid w:val="006C69A9"/>
    <w:rsid w:val="006C69C6"/>
    <w:rsid w:val="006C6AA4"/>
    <w:rsid w:val="006C6B84"/>
    <w:rsid w:val="006C6BC5"/>
    <w:rsid w:val="006C6BF9"/>
    <w:rsid w:val="006C6E56"/>
    <w:rsid w:val="006C6EC5"/>
    <w:rsid w:val="006C70FD"/>
    <w:rsid w:val="006C7178"/>
    <w:rsid w:val="006C731B"/>
    <w:rsid w:val="006C7410"/>
    <w:rsid w:val="006C7481"/>
    <w:rsid w:val="006C766D"/>
    <w:rsid w:val="006C7700"/>
    <w:rsid w:val="006C7726"/>
    <w:rsid w:val="006C78F1"/>
    <w:rsid w:val="006C7BA3"/>
    <w:rsid w:val="006C7C16"/>
    <w:rsid w:val="006C7C1E"/>
    <w:rsid w:val="006C7DF3"/>
    <w:rsid w:val="006C7FAC"/>
    <w:rsid w:val="006D0280"/>
    <w:rsid w:val="006D03F5"/>
    <w:rsid w:val="006D0475"/>
    <w:rsid w:val="006D04E8"/>
    <w:rsid w:val="006D0633"/>
    <w:rsid w:val="006D06FF"/>
    <w:rsid w:val="006D076E"/>
    <w:rsid w:val="006D07D6"/>
    <w:rsid w:val="006D09CB"/>
    <w:rsid w:val="006D0A13"/>
    <w:rsid w:val="006D0BD6"/>
    <w:rsid w:val="006D0C00"/>
    <w:rsid w:val="006D0CB7"/>
    <w:rsid w:val="006D1176"/>
    <w:rsid w:val="006D1222"/>
    <w:rsid w:val="006D16E1"/>
    <w:rsid w:val="006D1A41"/>
    <w:rsid w:val="006D1B98"/>
    <w:rsid w:val="006D1BD9"/>
    <w:rsid w:val="006D2133"/>
    <w:rsid w:val="006D242F"/>
    <w:rsid w:val="006D25E9"/>
    <w:rsid w:val="006D273A"/>
    <w:rsid w:val="006D27B2"/>
    <w:rsid w:val="006D2839"/>
    <w:rsid w:val="006D2A28"/>
    <w:rsid w:val="006D2CBE"/>
    <w:rsid w:val="006D2DCE"/>
    <w:rsid w:val="006D2F9B"/>
    <w:rsid w:val="006D3042"/>
    <w:rsid w:val="006D323C"/>
    <w:rsid w:val="006D3274"/>
    <w:rsid w:val="006D356D"/>
    <w:rsid w:val="006D3633"/>
    <w:rsid w:val="006D363A"/>
    <w:rsid w:val="006D36FA"/>
    <w:rsid w:val="006D3779"/>
    <w:rsid w:val="006D3A62"/>
    <w:rsid w:val="006D3A6F"/>
    <w:rsid w:val="006D3E89"/>
    <w:rsid w:val="006D3EC2"/>
    <w:rsid w:val="006D4081"/>
    <w:rsid w:val="006D410B"/>
    <w:rsid w:val="006D415C"/>
    <w:rsid w:val="006D4189"/>
    <w:rsid w:val="006D41F7"/>
    <w:rsid w:val="006D41F9"/>
    <w:rsid w:val="006D431A"/>
    <w:rsid w:val="006D4513"/>
    <w:rsid w:val="006D4563"/>
    <w:rsid w:val="006D47F8"/>
    <w:rsid w:val="006D487C"/>
    <w:rsid w:val="006D49D6"/>
    <w:rsid w:val="006D49DB"/>
    <w:rsid w:val="006D4A94"/>
    <w:rsid w:val="006D4BD9"/>
    <w:rsid w:val="006D4DFE"/>
    <w:rsid w:val="006D4F74"/>
    <w:rsid w:val="006D513E"/>
    <w:rsid w:val="006D5159"/>
    <w:rsid w:val="006D532F"/>
    <w:rsid w:val="006D55E8"/>
    <w:rsid w:val="006D5602"/>
    <w:rsid w:val="006D5754"/>
    <w:rsid w:val="006D590A"/>
    <w:rsid w:val="006D5B6B"/>
    <w:rsid w:val="006D5C4E"/>
    <w:rsid w:val="006D5C9F"/>
    <w:rsid w:val="006D5D06"/>
    <w:rsid w:val="006D5D36"/>
    <w:rsid w:val="006D5E5D"/>
    <w:rsid w:val="006D60C6"/>
    <w:rsid w:val="006D6123"/>
    <w:rsid w:val="006D61A4"/>
    <w:rsid w:val="006D651C"/>
    <w:rsid w:val="006D654C"/>
    <w:rsid w:val="006D6582"/>
    <w:rsid w:val="006D660F"/>
    <w:rsid w:val="006D6845"/>
    <w:rsid w:val="006D6BAD"/>
    <w:rsid w:val="006D6E18"/>
    <w:rsid w:val="006D7026"/>
    <w:rsid w:val="006D7033"/>
    <w:rsid w:val="006D73BA"/>
    <w:rsid w:val="006D73C2"/>
    <w:rsid w:val="006D750B"/>
    <w:rsid w:val="006D756E"/>
    <w:rsid w:val="006D78CC"/>
    <w:rsid w:val="006D78E8"/>
    <w:rsid w:val="006D7A2E"/>
    <w:rsid w:val="006D7AE0"/>
    <w:rsid w:val="006D7C17"/>
    <w:rsid w:val="006D7CE2"/>
    <w:rsid w:val="006E0052"/>
    <w:rsid w:val="006E0070"/>
    <w:rsid w:val="006E0134"/>
    <w:rsid w:val="006E01D6"/>
    <w:rsid w:val="006E020F"/>
    <w:rsid w:val="006E03DC"/>
    <w:rsid w:val="006E06EF"/>
    <w:rsid w:val="006E09C3"/>
    <w:rsid w:val="006E0B88"/>
    <w:rsid w:val="006E0D0D"/>
    <w:rsid w:val="006E0E26"/>
    <w:rsid w:val="006E0EAE"/>
    <w:rsid w:val="006E1057"/>
    <w:rsid w:val="006E10A5"/>
    <w:rsid w:val="006E116E"/>
    <w:rsid w:val="006E11DD"/>
    <w:rsid w:val="006E1393"/>
    <w:rsid w:val="006E157F"/>
    <w:rsid w:val="006E1597"/>
    <w:rsid w:val="006E1933"/>
    <w:rsid w:val="006E1C4D"/>
    <w:rsid w:val="006E1D5B"/>
    <w:rsid w:val="006E1F1C"/>
    <w:rsid w:val="006E1F76"/>
    <w:rsid w:val="006E1FBC"/>
    <w:rsid w:val="006E21B5"/>
    <w:rsid w:val="006E2409"/>
    <w:rsid w:val="006E2433"/>
    <w:rsid w:val="006E276B"/>
    <w:rsid w:val="006E2859"/>
    <w:rsid w:val="006E286A"/>
    <w:rsid w:val="006E2951"/>
    <w:rsid w:val="006E2D87"/>
    <w:rsid w:val="006E2E60"/>
    <w:rsid w:val="006E2FF3"/>
    <w:rsid w:val="006E333B"/>
    <w:rsid w:val="006E372B"/>
    <w:rsid w:val="006E3779"/>
    <w:rsid w:val="006E38D0"/>
    <w:rsid w:val="006E3B47"/>
    <w:rsid w:val="006E3C0A"/>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F3"/>
    <w:rsid w:val="006E56A5"/>
    <w:rsid w:val="006E591D"/>
    <w:rsid w:val="006E5B2D"/>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384"/>
    <w:rsid w:val="006E74BB"/>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730"/>
    <w:rsid w:val="006F0738"/>
    <w:rsid w:val="006F0855"/>
    <w:rsid w:val="006F0892"/>
    <w:rsid w:val="006F08D1"/>
    <w:rsid w:val="006F0A48"/>
    <w:rsid w:val="006F0B10"/>
    <w:rsid w:val="006F0CB0"/>
    <w:rsid w:val="006F0D6D"/>
    <w:rsid w:val="006F0E1D"/>
    <w:rsid w:val="006F0F16"/>
    <w:rsid w:val="006F0F5C"/>
    <w:rsid w:val="006F10E2"/>
    <w:rsid w:val="006F120A"/>
    <w:rsid w:val="006F1362"/>
    <w:rsid w:val="006F17DE"/>
    <w:rsid w:val="006F18A6"/>
    <w:rsid w:val="006F196E"/>
    <w:rsid w:val="006F1972"/>
    <w:rsid w:val="006F1B3D"/>
    <w:rsid w:val="006F1B83"/>
    <w:rsid w:val="006F1D46"/>
    <w:rsid w:val="006F1E4E"/>
    <w:rsid w:val="006F205B"/>
    <w:rsid w:val="006F20BC"/>
    <w:rsid w:val="006F2112"/>
    <w:rsid w:val="006F21D9"/>
    <w:rsid w:val="006F2221"/>
    <w:rsid w:val="006F2343"/>
    <w:rsid w:val="006F2385"/>
    <w:rsid w:val="006F242C"/>
    <w:rsid w:val="006F249B"/>
    <w:rsid w:val="006F24E0"/>
    <w:rsid w:val="006F24E3"/>
    <w:rsid w:val="006F259B"/>
    <w:rsid w:val="006F25A0"/>
    <w:rsid w:val="006F25A7"/>
    <w:rsid w:val="006F2751"/>
    <w:rsid w:val="006F2776"/>
    <w:rsid w:val="006F2A83"/>
    <w:rsid w:val="006F2AA7"/>
    <w:rsid w:val="006F2AD3"/>
    <w:rsid w:val="006F2CC3"/>
    <w:rsid w:val="006F2E2A"/>
    <w:rsid w:val="006F2FE8"/>
    <w:rsid w:val="006F3178"/>
    <w:rsid w:val="006F32F5"/>
    <w:rsid w:val="006F3336"/>
    <w:rsid w:val="006F345E"/>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5CF"/>
    <w:rsid w:val="006F4678"/>
    <w:rsid w:val="006F4706"/>
    <w:rsid w:val="006F4738"/>
    <w:rsid w:val="006F4762"/>
    <w:rsid w:val="006F476E"/>
    <w:rsid w:val="006F4810"/>
    <w:rsid w:val="006F48DA"/>
    <w:rsid w:val="006F493E"/>
    <w:rsid w:val="006F4BE6"/>
    <w:rsid w:val="006F4C46"/>
    <w:rsid w:val="006F4C8C"/>
    <w:rsid w:val="006F4CA9"/>
    <w:rsid w:val="006F4F35"/>
    <w:rsid w:val="006F534C"/>
    <w:rsid w:val="006F539F"/>
    <w:rsid w:val="006F53F8"/>
    <w:rsid w:val="006F5524"/>
    <w:rsid w:val="006F55B2"/>
    <w:rsid w:val="006F56BA"/>
    <w:rsid w:val="006F56E0"/>
    <w:rsid w:val="006F590C"/>
    <w:rsid w:val="006F5985"/>
    <w:rsid w:val="006F5AC5"/>
    <w:rsid w:val="006F5B07"/>
    <w:rsid w:val="006F5F05"/>
    <w:rsid w:val="006F6002"/>
    <w:rsid w:val="006F606B"/>
    <w:rsid w:val="006F60A5"/>
    <w:rsid w:val="006F63C3"/>
    <w:rsid w:val="006F648C"/>
    <w:rsid w:val="006F65F9"/>
    <w:rsid w:val="006F6648"/>
    <w:rsid w:val="006F66A3"/>
    <w:rsid w:val="006F66E8"/>
    <w:rsid w:val="006F674F"/>
    <w:rsid w:val="006F6980"/>
    <w:rsid w:val="006F69AD"/>
    <w:rsid w:val="006F6A74"/>
    <w:rsid w:val="006F6D65"/>
    <w:rsid w:val="006F6F8D"/>
    <w:rsid w:val="006F6F9A"/>
    <w:rsid w:val="006F6FDC"/>
    <w:rsid w:val="006F6FE6"/>
    <w:rsid w:val="006F71D7"/>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78C"/>
    <w:rsid w:val="00700AE3"/>
    <w:rsid w:val="00700AE8"/>
    <w:rsid w:val="00700C00"/>
    <w:rsid w:val="00700DBD"/>
    <w:rsid w:val="00700E88"/>
    <w:rsid w:val="00700F00"/>
    <w:rsid w:val="00700F39"/>
    <w:rsid w:val="00701034"/>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7E2"/>
    <w:rsid w:val="00702876"/>
    <w:rsid w:val="007029DB"/>
    <w:rsid w:val="00702A12"/>
    <w:rsid w:val="00702C11"/>
    <w:rsid w:val="00702C3C"/>
    <w:rsid w:val="00702D3E"/>
    <w:rsid w:val="00702F13"/>
    <w:rsid w:val="00702F74"/>
    <w:rsid w:val="00702F94"/>
    <w:rsid w:val="007030DA"/>
    <w:rsid w:val="0070310C"/>
    <w:rsid w:val="0070311F"/>
    <w:rsid w:val="007031F1"/>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5135"/>
    <w:rsid w:val="00705211"/>
    <w:rsid w:val="007052BE"/>
    <w:rsid w:val="007053C3"/>
    <w:rsid w:val="007054EC"/>
    <w:rsid w:val="00705618"/>
    <w:rsid w:val="007056E6"/>
    <w:rsid w:val="00705ACD"/>
    <w:rsid w:val="00705D5E"/>
    <w:rsid w:val="00705DEB"/>
    <w:rsid w:val="00705E0D"/>
    <w:rsid w:val="00705E13"/>
    <w:rsid w:val="00705E8E"/>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A3"/>
    <w:rsid w:val="00707550"/>
    <w:rsid w:val="0070758A"/>
    <w:rsid w:val="00707664"/>
    <w:rsid w:val="00707856"/>
    <w:rsid w:val="00707915"/>
    <w:rsid w:val="0070792F"/>
    <w:rsid w:val="00707993"/>
    <w:rsid w:val="007079B9"/>
    <w:rsid w:val="00707AAE"/>
    <w:rsid w:val="00707C57"/>
    <w:rsid w:val="00707E6C"/>
    <w:rsid w:val="007102E4"/>
    <w:rsid w:val="00710314"/>
    <w:rsid w:val="00710516"/>
    <w:rsid w:val="007105BB"/>
    <w:rsid w:val="00710612"/>
    <w:rsid w:val="007108C3"/>
    <w:rsid w:val="00710948"/>
    <w:rsid w:val="0071097C"/>
    <w:rsid w:val="00710A21"/>
    <w:rsid w:val="00710AFE"/>
    <w:rsid w:val="00710BFE"/>
    <w:rsid w:val="00710EA2"/>
    <w:rsid w:val="00711025"/>
    <w:rsid w:val="0071117E"/>
    <w:rsid w:val="007112BD"/>
    <w:rsid w:val="007113D5"/>
    <w:rsid w:val="007114EE"/>
    <w:rsid w:val="0071191C"/>
    <w:rsid w:val="0071195B"/>
    <w:rsid w:val="00711CAF"/>
    <w:rsid w:val="00711DEE"/>
    <w:rsid w:val="00712168"/>
    <w:rsid w:val="007121E8"/>
    <w:rsid w:val="007121FE"/>
    <w:rsid w:val="00712261"/>
    <w:rsid w:val="007126B4"/>
    <w:rsid w:val="007126F2"/>
    <w:rsid w:val="00712AB7"/>
    <w:rsid w:val="00712C9D"/>
    <w:rsid w:val="00712CF3"/>
    <w:rsid w:val="00712DA1"/>
    <w:rsid w:val="00712DA2"/>
    <w:rsid w:val="00712F85"/>
    <w:rsid w:val="00712FC6"/>
    <w:rsid w:val="0071317A"/>
    <w:rsid w:val="00713229"/>
    <w:rsid w:val="007132E4"/>
    <w:rsid w:val="0071347E"/>
    <w:rsid w:val="0071370E"/>
    <w:rsid w:val="007138FA"/>
    <w:rsid w:val="00713A4B"/>
    <w:rsid w:val="00713B71"/>
    <w:rsid w:val="00713C0A"/>
    <w:rsid w:val="00713D06"/>
    <w:rsid w:val="00714075"/>
    <w:rsid w:val="0071408E"/>
    <w:rsid w:val="00714145"/>
    <w:rsid w:val="00714252"/>
    <w:rsid w:val="007143BE"/>
    <w:rsid w:val="007144BB"/>
    <w:rsid w:val="00714838"/>
    <w:rsid w:val="00714944"/>
    <w:rsid w:val="0071495E"/>
    <w:rsid w:val="00714C28"/>
    <w:rsid w:val="00714EE8"/>
    <w:rsid w:val="00714F57"/>
    <w:rsid w:val="00714F75"/>
    <w:rsid w:val="00715069"/>
    <w:rsid w:val="0071511A"/>
    <w:rsid w:val="00715147"/>
    <w:rsid w:val="007153B7"/>
    <w:rsid w:val="00715526"/>
    <w:rsid w:val="0071572A"/>
    <w:rsid w:val="007158AC"/>
    <w:rsid w:val="007158F7"/>
    <w:rsid w:val="00715A3E"/>
    <w:rsid w:val="00715A77"/>
    <w:rsid w:val="00715B70"/>
    <w:rsid w:val="00715CBE"/>
    <w:rsid w:val="00715DB5"/>
    <w:rsid w:val="00715E30"/>
    <w:rsid w:val="00715FA3"/>
    <w:rsid w:val="00715FDB"/>
    <w:rsid w:val="00716037"/>
    <w:rsid w:val="0071613E"/>
    <w:rsid w:val="007161A6"/>
    <w:rsid w:val="007165A8"/>
    <w:rsid w:val="00716662"/>
    <w:rsid w:val="0071674C"/>
    <w:rsid w:val="007167AF"/>
    <w:rsid w:val="007169B7"/>
    <w:rsid w:val="00716EEC"/>
    <w:rsid w:val="00716F8A"/>
    <w:rsid w:val="0071713B"/>
    <w:rsid w:val="0071718F"/>
    <w:rsid w:val="0071720C"/>
    <w:rsid w:val="00717243"/>
    <w:rsid w:val="00717577"/>
    <w:rsid w:val="0071766D"/>
    <w:rsid w:val="00717719"/>
    <w:rsid w:val="00717786"/>
    <w:rsid w:val="007177C0"/>
    <w:rsid w:val="007178A9"/>
    <w:rsid w:val="00717A6E"/>
    <w:rsid w:val="00717AE6"/>
    <w:rsid w:val="00717B1E"/>
    <w:rsid w:val="00717C5B"/>
    <w:rsid w:val="00717CDF"/>
    <w:rsid w:val="00717F88"/>
    <w:rsid w:val="00720001"/>
    <w:rsid w:val="0072001F"/>
    <w:rsid w:val="0072009F"/>
    <w:rsid w:val="007200CD"/>
    <w:rsid w:val="007200F9"/>
    <w:rsid w:val="00720161"/>
    <w:rsid w:val="0072041D"/>
    <w:rsid w:val="007207B1"/>
    <w:rsid w:val="0072084A"/>
    <w:rsid w:val="00720A3C"/>
    <w:rsid w:val="00720D67"/>
    <w:rsid w:val="00720EBF"/>
    <w:rsid w:val="00720FA2"/>
    <w:rsid w:val="00720FC1"/>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F00"/>
    <w:rsid w:val="00722F22"/>
    <w:rsid w:val="00722FCF"/>
    <w:rsid w:val="00723016"/>
    <w:rsid w:val="00723167"/>
    <w:rsid w:val="0072337F"/>
    <w:rsid w:val="007234DB"/>
    <w:rsid w:val="00723843"/>
    <w:rsid w:val="007238EB"/>
    <w:rsid w:val="007239ED"/>
    <w:rsid w:val="00723C10"/>
    <w:rsid w:val="00723D52"/>
    <w:rsid w:val="00723DAE"/>
    <w:rsid w:val="00723FA5"/>
    <w:rsid w:val="00723FE2"/>
    <w:rsid w:val="007240C5"/>
    <w:rsid w:val="00724104"/>
    <w:rsid w:val="0072412D"/>
    <w:rsid w:val="0072413C"/>
    <w:rsid w:val="00724149"/>
    <w:rsid w:val="0072420A"/>
    <w:rsid w:val="00724483"/>
    <w:rsid w:val="0072477C"/>
    <w:rsid w:val="007248C4"/>
    <w:rsid w:val="007249BC"/>
    <w:rsid w:val="007249DC"/>
    <w:rsid w:val="00724C17"/>
    <w:rsid w:val="00724F8A"/>
    <w:rsid w:val="0072500E"/>
    <w:rsid w:val="007250F3"/>
    <w:rsid w:val="007251CE"/>
    <w:rsid w:val="00725254"/>
    <w:rsid w:val="007252D4"/>
    <w:rsid w:val="00725325"/>
    <w:rsid w:val="00725344"/>
    <w:rsid w:val="0072537E"/>
    <w:rsid w:val="007253EC"/>
    <w:rsid w:val="0072554C"/>
    <w:rsid w:val="007256A5"/>
    <w:rsid w:val="007259BA"/>
    <w:rsid w:val="007259F9"/>
    <w:rsid w:val="00725BEE"/>
    <w:rsid w:val="00725C2F"/>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755"/>
    <w:rsid w:val="00727977"/>
    <w:rsid w:val="007279C6"/>
    <w:rsid w:val="00727ADE"/>
    <w:rsid w:val="00727C6E"/>
    <w:rsid w:val="00727F20"/>
    <w:rsid w:val="007300C4"/>
    <w:rsid w:val="007302CA"/>
    <w:rsid w:val="007302DB"/>
    <w:rsid w:val="0073047D"/>
    <w:rsid w:val="007304CD"/>
    <w:rsid w:val="007308BE"/>
    <w:rsid w:val="00730938"/>
    <w:rsid w:val="007309A7"/>
    <w:rsid w:val="00730A12"/>
    <w:rsid w:val="00730AE7"/>
    <w:rsid w:val="00730B10"/>
    <w:rsid w:val="00730C66"/>
    <w:rsid w:val="00731066"/>
    <w:rsid w:val="00731076"/>
    <w:rsid w:val="007310AB"/>
    <w:rsid w:val="0073118D"/>
    <w:rsid w:val="007311C5"/>
    <w:rsid w:val="007312C7"/>
    <w:rsid w:val="007312E8"/>
    <w:rsid w:val="0073131C"/>
    <w:rsid w:val="007313AE"/>
    <w:rsid w:val="007314A1"/>
    <w:rsid w:val="00731623"/>
    <w:rsid w:val="00731646"/>
    <w:rsid w:val="0073179A"/>
    <w:rsid w:val="0073192B"/>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C12"/>
    <w:rsid w:val="00732C61"/>
    <w:rsid w:val="00732C8D"/>
    <w:rsid w:val="00732D3B"/>
    <w:rsid w:val="00732DB5"/>
    <w:rsid w:val="00732E09"/>
    <w:rsid w:val="00732FAF"/>
    <w:rsid w:val="007330DA"/>
    <w:rsid w:val="00733201"/>
    <w:rsid w:val="007332E5"/>
    <w:rsid w:val="00733628"/>
    <w:rsid w:val="00733A1A"/>
    <w:rsid w:val="00733B36"/>
    <w:rsid w:val="00733B99"/>
    <w:rsid w:val="00733E31"/>
    <w:rsid w:val="007340C2"/>
    <w:rsid w:val="00734176"/>
    <w:rsid w:val="0073417B"/>
    <w:rsid w:val="00734391"/>
    <w:rsid w:val="007343D3"/>
    <w:rsid w:val="0073493F"/>
    <w:rsid w:val="00734A7C"/>
    <w:rsid w:val="00734B16"/>
    <w:rsid w:val="00734D3B"/>
    <w:rsid w:val="00734D9A"/>
    <w:rsid w:val="00734E5E"/>
    <w:rsid w:val="00734E79"/>
    <w:rsid w:val="00734E8C"/>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934"/>
    <w:rsid w:val="00736B42"/>
    <w:rsid w:val="00736BA0"/>
    <w:rsid w:val="00736D4D"/>
    <w:rsid w:val="00736EE5"/>
    <w:rsid w:val="0073703D"/>
    <w:rsid w:val="00737061"/>
    <w:rsid w:val="00737190"/>
    <w:rsid w:val="00737211"/>
    <w:rsid w:val="00737288"/>
    <w:rsid w:val="007374E1"/>
    <w:rsid w:val="007375F9"/>
    <w:rsid w:val="00737689"/>
    <w:rsid w:val="00737780"/>
    <w:rsid w:val="00737808"/>
    <w:rsid w:val="00737D64"/>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D09"/>
    <w:rsid w:val="00741E3D"/>
    <w:rsid w:val="00742118"/>
    <w:rsid w:val="00742149"/>
    <w:rsid w:val="0074217F"/>
    <w:rsid w:val="007422F6"/>
    <w:rsid w:val="00742304"/>
    <w:rsid w:val="007423F9"/>
    <w:rsid w:val="0074244F"/>
    <w:rsid w:val="00742712"/>
    <w:rsid w:val="00742BD5"/>
    <w:rsid w:val="00742E5C"/>
    <w:rsid w:val="007430DD"/>
    <w:rsid w:val="0074343E"/>
    <w:rsid w:val="0074369E"/>
    <w:rsid w:val="00743814"/>
    <w:rsid w:val="007438B0"/>
    <w:rsid w:val="00743A9E"/>
    <w:rsid w:val="00743DFB"/>
    <w:rsid w:val="00743F07"/>
    <w:rsid w:val="00744376"/>
    <w:rsid w:val="0074450F"/>
    <w:rsid w:val="00744837"/>
    <w:rsid w:val="007448E0"/>
    <w:rsid w:val="00744940"/>
    <w:rsid w:val="0074495F"/>
    <w:rsid w:val="00744AFB"/>
    <w:rsid w:val="00744DE2"/>
    <w:rsid w:val="00744E88"/>
    <w:rsid w:val="00744F26"/>
    <w:rsid w:val="0074500A"/>
    <w:rsid w:val="007451B1"/>
    <w:rsid w:val="0074526C"/>
    <w:rsid w:val="007452C0"/>
    <w:rsid w:val="007455FD"/>
    <w:rsid w:val="00745917"/>
    <w:rsid w:val="00745B1A"/>
    <w:rsid w:val="00745E3A"/>
    <w:rsid w:val="00745E5A"/>
    <w:rsid w:val="007460B6"/>
    <w:rsid w:val="00746139"/>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F02"/>
    <w:rsid w:val="00747F06"/>
    <w:rsid w:val="00747F1A"/>
    <w:rsid w:val="00747FD6"/>
    <w:rsid w:val="00750149"/>
    <w:rsid w:val="0075025C"/>
    <w:rsid w:val="00750295"/>
    <w:rsid w:val="00750558"/>
    <w:rsid w:val="007506E0"/>
    <w:rsid w:val="0075078F"/>
    <w:rsid w:val="007507E6"/>
    <w:rsid w:val="007507F1"/>
    <w:rsid w:val="00750831"/>
    <w:rsid w:val="007508C3"/>
    <w:rsid w:val="00750989"/>
    <w:rsid w:val="007509CE"/>
    <w:rsid w:val="00750A7C"/>
    <w:rsid w:val="00750B52"/>
    <w:rsid w:val="00750B8F"/>
    <w:rsid w:val="00750C80"/>
    <w:rsid w:val="00750D09"/>
    <w:rsid w:val="00750D0B"/>
    <w:rsid w:val="00750DEA"/>
    <w:rsid w:val="0075100F"/>
    <w:rsid w:val="00751030"/>
    <w:rsid w:val="0075108F"/>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58"/>
    <w:rsid w:val="00752D75"/>
    <w:rsid w:val="00752D7F"/>
    <w:rsid w:val="00752E25"/>
    <w:rsid w:val="00752EF8"/>
    <w:rsid w:val="00752F84"/>
    <w:rsid w:val="0075307D"/>
    <w:rsid w:val="0075347F"/>
    <w:rsid w:val="00753505"/>
    <w:rsid w:val="00753610"/>
    <w:rsid w:val="00753917"/>
    <w:rsid w:val="0075398A"/>
    <w:rsid w:val="00753BC2"/>
    <w:rsid w:val="00753CBB"/>
    <w:rsid w:val="00753D65"/>
    <w:rsid w:val="00753DEA"/>
    <w:rsid w:val="00753E19"/>
    <w:rsid w:val="00754076"/>
    <w:rsid w:val="007540A9"/>
    <w:rsid w:val="007542F2"/>
    <w:rsid w:val="0075448C"/>
    <w:rsid w:val="007544BB"/>
    <w:rsid w:val="007545A3"/>
    <w:rsid w:val="007547AE"/>
    <w:rsid w:val="00754807"/>
    <w:rsid w:val="00754969"/>
    <w:rsid w:val="00754B5F"/>
    <w:rsid w:val="00754D84"/>
    <w:rsid w:val="00754E0A"/>
    <w:rsid w:val="00754E94"/>
    <w:rsid w:val="0075505D"/>
    <w:rsid w:val="00755129"/>
    <w:rsid w:val="00755293"/>
    <w:rsid w:val="007552DA"/>
    <w:rsid w:val="007553AC"/>
    <w:rsid w:val="0075546A"/>
    <w:rsid w:val="00755521"/>
    <w:rsid w:val="00755544"/>
    <w:rsid w:val="00755B14"/>
    <w:rsid w:val="00755B48"/>
    <w:rsid w:val="00755BF3"/>
    <w:rsid w:val="00755C31"/>
    <w:rsid w:val="00755D88"/>
    <w:rsid w:val="00755EAC"/>
    <w:rsid w:val="00755EB3"/>
    <w:rsid w:val="00755F0C"/>
    <w:rsid w:val="00755F3E"/>
    <w:rsid w:val="007561CC"/>
    <w:rsid w:val="00756274"/>
    <w:rsid w:val="00756275"/>
    <w:rsid w:val="00756308"/>
    <w:rsid w:val="0075630F"/>
    <w:rsid w:val="00756492"/>
    <w:rsid w:val="0075675B"/>
    <w:rsid w:val="007569D5"/>
    <w:rsid w:val="007569F9"/>
    <w:rsid w:val="00756A1D"/>
    <w:rsid w:val="00756A1F"/>
    <w:rsid w:val="00756A75"/>
    <w:rsid w:val="00756A96"/>
    <w:rsid w:val="00756B08"/>
    <w:rsid w:val="00756B2C"/>
    <w:rsid w:val="00756B7E"/>
    <w:rsid w:val="00756BA3"/>
    <w:rsid w:val="00756D52"/>
    <w:rsid w:val="00756DF0"/>
    <w:rsid w:val="00756F8B"/>
    <w:rsid w:val="007572A9"/>
    <w:rsid w:val="007573F7"/>
    <w:rsid w:val="0075744E"/>
    <w:rsid w:val="00757776"/>
    <w:rsid w:val="0075779A"/>
    <w:rsid w:val="0075783F"/>
    <w:rsid w:val="00757B83"/>
    <w:rsid w:val="00757EDB"/>
    <w:rsid w:val="00760312"/>
    <w:rsid w:val="0076043A"/>
    <w:rsid w:val="0076078D"/>
    <w:rsid w:val="00760825"/>
    <w:rsid w:val="00760877"/>
    <w:rsid w:val="00760999"/>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D36"/>
    <w:rsid w:val="00761D74"/>
    <w:rsid w:val="00761DC4"/>
    <w:rsid w:val="00761FF9"/>
    <w:rsid w:val="00762095"/>
    <w:rsid w:val="007621FD"/>
    <w:rsid w:val="0076233A"/>
    <w:rsid w:val="0076248C"/>
    <w:rsid w:val="00762537"/>
    <w:rsid w:val="00762564"/>
    <w:rsid w:val="007626FC"/>
    <w:rsid w:val="007627E0"/>
    <w:rsid w:val="0076298C"/>
    <w:rsid w:val="00762ACF"/>
    <w:rsid w:val="00762B45"/>
    <w:rsid w:val="00762C49"/>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F3C"/>
    <w:rsid w:val="00763F66"/>
    <w:rsid w:val="00764190"/>
    <w:rsid w:val="00764196"/>
    <w:rsid w:val="00764272"/>
    <w:rsid w:val="00764285"/>
    <w:rsid w:val="00764368"/>
    <w:rsid w:val="007644B4"/>
    <w:rsid w:val="007644E2"/>
    <w:rsid w:val="00764535"/>
    <w:rsid w:val="0076454F"/>
    <w:rsid w:val="00764671"/>
    <w:rsid w:val="007646E7"/>
    <w:rsid w:val="00764777"/>
    <w:rsid w:val="007647C3"/>
    <w:rsid w:val="007647E2"/>
    <w:rsid w:val="00764CA5"/>
    <w:rsid w:val="00764D52"/>
    <w:rsid w:val="00764D95"/>
    <w:rsid w:val="00764DF9"/>
    <w:rsid w:val="0076512F"/>
    <w:rsid w:val="007651C1"/>
    <w:rsid w:val="0076528C"/>
    <w:rsid w:val="00765334"/>
    <w:rsid w:val="007654D8"/>
    <w:rsid w:val="00765855"/>
    <w:rsid w:val="007659AE"/>
    <w:rsid w:val="007659B7"/>
    <w:rsid w:val="00765A03"/>
    <w:rsid w:val="00765C3D"/>
    <w:rsid w:val="00765D68"/>
    <w:rsid w:val="0076600B"/>
    <w:rsid w:val="00766017"/>
    <w:rsid w:val="00766124"/>
    <w:rsid w:val="007662E9"/>
    <w:rsid w:val="007663CA"/>
    <w:rsid w:val="007663E5"/>
    <w:rsid w:val="007663F6"/>
    <w:rsid w:val="007667D2"/>
    <w:rsid w:val="007667F6"/>
    <w:rsid w:val="00766A24"/>
    <w:rsid w:val="00766D0D"/>
    <w:rsid w:val="00766D6E"/>
    <w:rsid w:val="00766FB8"/>
    <w:rsid w:val="00766FED"/>
    <w:rsid w:val="0076717F"/>
    <w:rsid w:val="007671E7"/>
    <w:rsid w:val="007673DD"/>
    <w:rsid w:val="007674B6"/>
    <w:rsid w:val="007676B6"/>
    <w:rsid w:val="00767712"/>
    <w:rsid w:val="00767925"/>
    <w:rsid w:val="0076794E"/>
    <w:rsid w:val="0076799B"/>
    <w:rsid w:val="00767A67"/>
    <w:rsid w:val="00767D1A"/>
    <w:rsid w:val="00767D7D"/>
    <w:rsid w:val="00767E35"/>
    <w:rsid w:val="0077004B"/>
    <w:rsid w:val="00770180"/>
    <w:rsid w:val="00770270"/>
    <w:rsid w:val="007703F0"/>
    <w:rsid w:val="00770567"/>
    <w:rsid w:val="00770615"/>
    <w:rsid w:val="007706D8"/>
    <w:rsid w:val="00770745"/>
    <w:rsid w:val="00770869"/>
    <w:rsid w:val="007708ED"/>
    <w:rsid w:val="00770AC0"/>
    <w:rsid w:val="00770BFE"/>
    <w:rsid w:val="00770CB1"/>
    <w:rsid w:val="00771837"/>
    <w:rsid w:val="007718E1"/>
    <w:rsid w:val="00771B41"/>
    <w:rsid w:val="00771C6A"/>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3B0"/>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9F1"/>
    <w:rsid w:val="00776BA8"/>
    <w:rsid w:val="00776C68"/>
    <w:rsid w:val="00776F84"/>
    <w:rsid w:val="00777215"/>
    <w:rsid w:val="0077722E"/>
    <w:rsid w:val="007772E4"/>
    <w:rsid w:val="00777369"/>
    <w:rsid w:val="007776CE"/>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0EBC"/>
    <w:rsid w:val="00781139"/>
    <w:rsid w:val="007811BC"/>
    <w:rsid w:val="00781299"/>
    <w:rsid w:val="007812CF"/>
    <w:rsid w:val="00781459"/>
    <w:rsid w:val="00781644"/>
    <w:rsid w:val="00781ABA"/>
    <w:rsid w:val="00781C89"/>
    <w:rsid w:val="00781E76"/>
    <w:rsid w:val="00782497"/>
    <w:rsid w:val="00782543"/>
    <w:rsid w:val="007825F6"/>
    <w:rsid w:val="007826BA"/>
    <w:rsid w:val="00782928"/>
    <w:rsid w:val="00782A64"/>
    <w:rsid w:val="00782B28"/>
    <w:rsid w:val="00782D7F"/>
    <w:rsid w:val="00782F4E"/>
    <w:rsid w:val="00783013"/>
    <w:rsid w:val="0078317D"/>
    <w:rsid w:val="00783270"/>
    <w:rsid w:val="0078327A"/>
    <w:rsid w:val="007832BB"/>
    <w:rsid w:val="007833E3"/>
    <w:rsid w:val="00783899"/>
    <w:rsid w:val="00783C65"/>
    <w:rsid w:val="00783D64"/>
    <w:rsid w:val="00783D73"/>
    <w:rsid w:val="00783DFF"/>
    <w:rsid w:val="00783E8C"/>
    <w:rsid w:val="00783F94"/>
    <w:rsid w:val="007842DB"/>
    <w:rsid w:val="00784506"/>
    <w:rsid w:val="00784518"/>
    <w:rsid w:val="0078469E"/>
    <w:rsid w:val="007846EC"/>
    <w:rsid w:val="007846F2"/>
    <w:rsid w:val="00784ADD"/>
    <w:rsid w:val="00784B60"/>
    <w:rsid w:val="00784D99"/>
    <w:rsid w:val="00784E00"/>
    <w:rsid w:val="00784E1C"/>
    <w:rsid w:val="00784FB6"/>
    <w:rsid w:val="007850F2"/>
    <w:rsid w:val="0078518A"/>
    <w:rsid w:val="0078524D"/>
    <w:rsid w:val="00785252"/>
    <w:rsid w:val="007853C4"/>
    <w:rsid w:val="007853F8"/>
    <w:rsid w:val="0078578E"/>
    <w:rsid w:val="0078584A"/>
    <w:rsid w:val="00785B90"/>
    <w:rsid w:val="00785C43"/>
    <w:rsid w:val="00785CF9"/>
    <w:rsid w:val="00785DB0"/>
    <w:rsid w:val="00785F24"/>
    <w:rsid w:val="00785FB2"/>
    <w:rsid w:val="00786023"/>
    <w:rsid w:val="00786127"/>
    <w:rsid w:val="0078612A"/>
    <w:rsid w:val="00786268"/>
    <w:rsid w:val="00786406"/>
    <w:rsid w:val="0078641A"/>
    <w:rsid w:val="0078689A"/>
    <w:rsid w:val="00786C13"/>
    <w:rsid w:val="00786C17"/>
    <w:rsid w:val="00786DB4"/>
    <w:rsid w:val="00786DD2"/>
    <w:rsid w:val="00786DF8"/>
    <w:rsid w:val="00786F31"/>
    <w:rsid w:val="00786FC3"/>
    <w:rsid w:val="0078712F"/>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BAD"/>
    <w:rsid w:val="00787C0F"/>
    <w:rsid w:val="00787FA5"/>
    <w:rsid w:val="00790041"/>
    <w:rsid w:val="0079035D"/>
    <w:rsid w:val="007909B7"/>
    <w:rsid w:val="00790A78"/>
    <w:rsid w:val="00790B59"/>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21B3"/>
    <w:rsid w:val="0079223B"/>
    <w:rsid w:val="00792479"/>
    <w:rsid w:val="0079260E"/>
    <w:rsid w:val="00792751"/>
    <w:rsid w:val="00792808"/>
    <w:rsid w:val="007928F8"/>
    <w:rsid w:val="00792D51"/>
    <w:rsid w:val="00792D6C"/>
    <w:rsid w:val="00792E0D"/>
    <w:rsid w:val="00792EC4"/>
    <w:rsid w:val="00793081"/>
    <w:rsid w:val="007930B5"/>
    <w:rsid w:val="00793645"/>
    <w:rsid w:val="00793728"/>
    <w:rsid w:val="007939DB"/>
    <w:rsid w:val="00793A12"/>
    <w:rsid w:val="00793AEC"/>
    <w:rsid w:val="00793B7E"/>
    <w:rsid w:val="00793B94"/>
    <w:rsid w:val="00793CFA"/>
    <w:rsid w:val="00793D3A"/>
    <w:rsid w:val="00793D55"/>
    <w:rsid w:val="00793D84"/>
    <w:rsid w:val="00793E3F"/>
    <w:rsid w:val="00793E51"/>
    <w:rsid w:val="00793EE8"/>
    <w:rsid w:val="00793F1A"/>
    <w:rsid w:val="00793F5C"/>
    <w:rsid w:val="00793FA1"/>
    <w:rsid w:val="00794063"/>
    <w:rsid w:val="007941C9"/>
    <w:rsid w:val="0079435D"/>
    <w:rsid w:val="00794424"/>
    <w:rsid w:val="0079444F"/>
    <w:rsid w:val="00794557"/>
    <w:rsid w:val="0079467D"/>
    <w:rsid w:val="00794950"/>
    <w:rsid w:val="00794C78"/>
    <w:rsid w:val="00794D81"/>
    <w:rsid w:val="00794E14"/>
    <w:rsid w:val="00794FDC"/>
    <w:rsid w:val="00795124"/>
    <w:rsid w:val="00795172"/>
    <w:rsid w:val="00795300"/>
    <w:rsid w:val="00795362"/>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5E85"/>
    <w:rsid w:val="00796034"/>
    <w:rsid w:val="00796377"/>
    <w:rsid w:val="00796379"/>
    <w:rsid w:val="007964E7"/>
    <w:rsid w:val="0079650D"/>
    <w:rsid w:val="00796566"/>
    <w:rsid w:val="0079657A"/>
    <w:rsid w:val="00796891"/>
    <w:rsid w:val="00796A57"/>
    <w:rsid w:val="00796DEB"/>
    <w:rsid w:val="007970A8"/>
    <w:rsid w:val="007972A3"/>
    <w:rsid w:val="007973D8"/>
    <w:rsid w:val="00797461"/>
    <w:rsid w:val="00797735"/>
    <w:rsid w:val="007977C4"/>
    <w:rsid w:val="00797A89"/>
    <w:rsid w:val="00797B97"/>
    <w:rsid w:val="00797BEC"/>
    <w:rsid w:val="00797E7C"/>
    <w:rsid w:val="00797F0A"/>
    <w:rsid w:val="007A0026"/>
    <w:rsid w:val="007A00AD"/>
    <w:rsid w:val="007A021C"/>
    <w:rsid w:val="007A033C"/>
    <w:rsid w:val="007A03CC"/>
    <w:rsid w:val="007A04CC"/>
    <w:rsid w:val="007A0653"/>
    <w:rsid w:val="007A0721"/>
    <w:rsid w:val="007A0782"/>
    <w:rsid w:val="007A08A2"/>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75E"/>
    <w:rsid w:val="007A28F8"/>
    <w:rsid w:val="007A296E"/>
    <w:rsid w:val="007A2AF9"/>
    <w:rsid w:val="007A2AFF"/>
    <w:rsid w:val="007A2D07"/>
    <w:rsid w:val="007A2DC4"/>
    <w:rsid w:val="007A31B0"/>
    <w:rsid w:val="007A335B"/>
    <w:rsid w:val="007A3565"/>
    <w:rsid w:val="007A375D"/>
    <w:rsid w:val="007A38B9"/>
    <w:rsid w:val="007A3B2D"/>
    <w:rsid w:val="007A3BD3"/>
    <w:rsid w:val="007A3CF0"/>
    <w:rsid w:val="007A3D01"/>
    <w:rsid w:val="007A3E7D"/>
    <w:rsid w:val="007A411A"/>
    <w:rsid w:val="007A4199"/>
    <w:rsid w:val="007A426B"/>
    <w:rsid w:val="007A429F"/>
    <w:rsid w:val="007A4367"/>
    <w:rsid w:val="007A43A1"/>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CC4"/>
    <w:rsid w:val="007A5E38"/>
    <w:rsid w:val="007A5FA2"/>
    <w:rsid w:val="007A5FA8"/>
    <w:rsid w:val="007A609C"/>
    <w:rsid w:val="007A60F4"/>
    <w:rsid w:val="007A6209"/>
    <w:rsid w:val="007A622D"/>
    <w:rsid w:val="007A64B0"/>
    <w:rsid w:val="007A64B7"/>
    <w:rsid w:val="007A64D5"/>
    <w:rsid w:val="007A6528"/>
    <w:rsid w:val="007A65FC"/>
    <w:rsid w:val="007A68A7"/>
    <w:rsid w:val="007A68D0"/>
    <w:rsid w:val="007A69BE"/>
    <w:rsid w:val="007A6A07"/>
    <w:rsid w:val="007A6CA7"/>
    <w:rsid w:val="007A6FE0"/>
    <w:rsid w:val="007A723F"/>
    <w:rsid w:val="007A7732"/>
    <w:rsid w:val="007A7B39"/>
    <w:rsid w:val="007A7EC4"/>
    <w:rsid w:val="007A7EE7"/>
    <w:rsid w:val="007B007A"/>
    <w:rsid w:val="007B011F"/>
    <w:rsid w:val="007B035E"/>
    <w:rsid w:val="007B037B"/>
    <w:rsid w:val="007B0386"/>
    <w:rsid w:val="007B0397"/>
    <w:rsid w:val="007B03A5"/>
    <w:rsid w:val="007B04CE"/>
    <w:rsid w:val="007B0570"/>
    <w:rsid w:val="007B05D9"/>
    <w:rsid w:val="007B089A"/>
    <w:rsid w:val="007B0AED"/>
    <w:rsid w:val="007B0C3A"/>
    <w:rsid w:val="007B0C3B"/>
    <w:rsid w:val="007B0D8D"/>
    <w:rsid w:val="007B0DEA"/>
    <w:rsid w:val="007B0F8C"/>
    <w:rsid w:val="007B0F8E"/>
    <w:rsid w:val="007B1057"/>
    <w:rsid w:val="007B123A"/>
    <w:rsid w:val="007B15F9"/>
    <w:rsid w:val="007B1622"/>
    <w:rsid w:val="007B1839"/>
    <w:rsid w:val="007B186D"/>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472"/>
    <w:rsid w:val="007B34A6"/>
    <w:rsid w:val="007B3571"/>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F0F"/>
    <w:rsid w:val="007B505C"/>
    <w:rsid w:val="007B51B3"/>
    <w:rsid w:val="007B51EC"/>
    <w:rsid w:val="007B549E"/>
    <w:rsid w:val="007B5725"/>
    <w:rsid w:val="007B57D3"/>
    <w:rsid w:val="007B5831"/>
    <w:rsid w:val="007B58D5"/>
    <w:rsid w:val="007B5BB6"/>
    <w:rsid w:val="007B5CFC"/>
    <w:rsid w:val="007B5EC5"/>
    <w:rsid w:val="007B5F71"/>
    <w:rsid w:val="007B61DA"/>
    <w:rsid w:val="007B62F8"/>
    <w:rsid w:val="007B6301"/>
    <w:rsid w:val="007B65C0"/>
    <w:rsid w:val="007B6691"/>
    <w:rsid w:val="007B67E8"/>
    <w:rsid w:val="007B6A23"/>
    <w:rsid w:val="007B6D1F"/>
    <w:rsid w:val="007B6E6C"/>
    <w:rsid w:val="007B707E"/>
    <w:rsid w:val="007B7154"/>
    <w:rsid w:val="007B7679"/>
    <w:rsid w:val="007B76C3"/>
    <w:rsid w:val="007B7768"/>
    <w:rsid w:val="007B7BC3"/>
    <w:rsid w:val="007B7C56"/>
    <w:rsid w:val="007B7E20"/>
    <w:rsid w:val="007B7FD7"/>
    <w:rsid w:val="007C0141"/>
    <w:rsid w:val="007C0211"/>
    <w:rsid w:val="007C025E"/>
    <w:rsid w:val="007C02FD"/>
    <w:rsid w:val="007C04A6"/>
    <w:rsid w:val="007C0519"/>
    <w:rsid w:val="007C05AD"/>
    <w:rsid w:val="007C0885"/>
    <w:rsid w:val="007C0C96"/>
    <w:rsid w:val="007C0D46"/>
    <w:rsid w:val="007C0E74"/>
    <w:rsid w:val="007C0E75"/>
    <w:rsid w:val="007C0F88"/>
    <w:rsid w:val="007C10A0"/>
    <w:rsid w:val="007C1187"/>
    <w:rsid w:val="007C147D"/>
    <w:rsid w:val="007C15C0"/>
    <w:rsid w:val="007C1633"/>
    <w:rsid w:val="007C18B8"/>
    <w:rsid w:val="007C18DF"/>
    <w:rsid w:val="007C1928"/>
    <w:rsid w:val="007C1950"/>
    <w:rsid w:val="007C196E"/>
    <w:rsid w:val="007C1E9F"/>
    <w:rsid w:val="007C21E8"/>
    <w:rsid w:val="007C2221"/>
    <w:rsid w:val="007C277E"/>
    <w:rsid w:val="007C27D1"/>
    <w:rsid w:val="007C2884"/>
    <w:rsid w:val="007C2CC4"/>
    <w:rsid w:val="007C2F90"/>
    <w:rsid w:val="007C2FBD"/>
    <w:rsid w:val="007C3136"/>
    <w:rsid w:val="007C31E1"/>
    <w:rsid w:val="007C32BF"/>
    <w:rsid w:val="007C349E"/>
    <w:rsid w:val="007C3806"/>
    <w:rsid w:val="007C388B"/>
    <w:rsid w:val="007C38F0"/>
    <w:rsid w:val="007C3B5C"/>
    <w:rsid w:val="007C3C52"/>
    <w:rsid w:val="007C3CCA"/>
    <w:rsid w:val="007C3DB8"/>
    <w:rsid w:val="007C3E2C"/>
    <w:rsid w:val="007C4031"/>
    <w:rsid w:val="007C40C8"/>
    <w:rsid w:val="007C429E"/>
    <w:rsid w:val="007C42EE"/>
    <w:rsid w:val="007C4359"/>
    <w:rsid w:val="007C4544"/>
    <w:rsid w:val="007C49DC"/>
    <w:rsid w:val="007C4A48"/>
    <w:rsid w:val="007C4B32"/>
    <w:rsid w:val="007C4B3A"/>
    <w:rsid w:val="007C4BCC"/>
    <w:rsid w:val="007C4C09"/>
    <w:rsid w:val="007C4C66"/>
    <w:rsid w:val="007C4D95"/>
    <w:rsid w:val="007C4DFC"/>
    <w:rsid w:val="007C4EC9"/>
    <w:rsid w:val="007C50BD"/>
    <w:rsid w:val="007C5256"/>
    <w:rsid w:val="007C5401"/>
    <w:rsid w:val="007C56A4"/>
    <w:rsid w:val="007C57D8"/>
    <w:rsid w:val="007C5825"/>
    <w:rsid w:val="007C585B"/>
    <w:rsid w:val="007C5925"/>
    <w:rsid w:val="007C5AA4"/>
    <w:rsid w:val="007C5B83"/>
    <w:rsid w:val="007C5C23"/>
    <w:rsid w:val="007C625B"/>
    <w:rsid w:val="007C626C"/>
    <w:rsid w:val="007C6283"/>
    <w:rsid w:val="007C62F3"/>
    <w:rsid w:val="007C66B3"/>
    <w:rsid w:val="007C6986"/>
    <w:rsid w:val="007C6F83"/>
    <w:rsid w:val="007C71B6"/>
    <w:rsid w:val="007C71C1"/>
    <w:rsid w:val="007C7224"/>
    <w:rsid w:val="007C7376"/>
    <w:rsid w:val="007C766B"/>
    <w:rsid w:val="007C76A5"/>
    <w:rsid w:val="007C79D6"/>
    <w:rsid w:val="007C7A30"/>
    <w:rsid w:val="007C7A43"/>
    <w:rsid w:val="007C7AA3"/>
    <w:rsid w:val="007C7BD2"/>
    <w:rsid w:val="007C7DFC"/>
    <w:rsid w:val="007C7E6D"/>
    <w:rsid w:val="007C7E79"/>
    <w:rsid w:val="007C7F40"/>
    <w:rsid w:val="007D002B"/>
    <w:rsid w:val="007D0068"/>
    <w:rsid w:val="007D0410"/>
    <w:rsid w:val="007D0557"/>
    <w:rsid w:val="007D0712"/>
    <w:rsid w:val="007D07F3"/>
    <w:rsid w:val="007D0872"/>
    <w:rsid w:val="007D08B7"/>
    <w:rsid w:val="007D0D92"/>
    <w:rsid w:val="007D11C8"/>
    <w:rsid w:val="007D1453"/>
    <w:rsid w:val="007D14A7"/>
    <w:rsid w:val="007D1841"/>
    <w:rsid w:val="007D1925"/>
    <w:rsid w:val="007D1B88"/>
    <w:rsid w:val="007D1C97"/>
    <w:rsid w:val="007D1D0D"/>
    <w:rsid w:val="007D1DED"/>
    <w:rsid w:val="007D2199"/>
    <w:rsid w:val="007D2210"/>
    <w:rsid w:val="007D2278"/>
    <w:rsid w:val="007D237B"/>
    <w:rsid w:val="007D269F"/>
    <w:rsid w:val="007D2753"/>
    <w:rsid w:val="007D2781"/>
    <w:rsid w:val="007D2872"/>
    <w:rsid w:val="007D2980"/>
    <w:rsid w:val="007D2A4C"/>
    <w:rsid w:val="007D2B71"/>
    <w:rsid w:val="007D2BFC"/>
    <w:rsid w:val="007D3074"/>
    <w:rsid w:val="007D3082"/>
    <w:rsid w:val="007D3271"/>
    <w:rsid w:val="007D352D"/>
    <w:rsid w:val="007D352F"/>
    <w:rsid w:val="007D3545"/>
    <w:rsid w:val="007D35EB"/>
    <w:rsid w:val="007D36B8"/>
    <w:rsid w:val="007D37AB"/>
    <w:rsid w:val="007D3871"/>
    <w:rsid w:val="007D3B69"/>
    <w:rsid w:val="007D40AD"/>
    <w:rsid w:val="007D4114"/>
    <w:rsid w:val="007D4237"/>
    <w:rsid w:val="007D42AA"/>
    <w:rsid w:val="007D4355"/>
    <w:rsid w:val="007D44F2"/>
    <w:rsid w:val="007D46FE"/>
    <w:rsid w:val="007D4C9F"/>
    <w:rsid w:val="007D4ECB"/>
    <w:rsid w:val="007D4FAC"/>
    <w:rsid w:val="007D4FEC"/>
    <w:rsid w:val="007D521F"/>
    <w:rsid w:val="007D5246"/>
    <w:rsid w:val="007D534C"/>
    <w:rsid w:val="007D558A"/>
    <w:rsid w:val="007D576D"/>
    <w:rsid w:val="007D579E"/>
    <w:rsid w:val="007D5828"/>
    <w:rsid w:val="007D588F"/>
    <w:rsid w:val="007D598F"/>
    <w:rsid w:val="007D59AE"/>
    <w:rsid w:val="007D5C59"/>
    <w:rsid w:val="007D5CEF"/>
    <w:rsid w:val="007D5DE4"/>
    <w:rsid w:val="007D5EB0"/>
    <w:rsid w:val="007D609D"/>
    <w:rsid w:val="007D611C"/>
    <w:rsid w:val="007D61DD"/>
    <w:rsid w:val="007D638C"/>
    <w:rsid w:val="007D6422"/>
    <w:rsid w:val="007D64F2"/>
    <w:rsid w:val="007D66F8"/>
    <w:rsid w:val="007D67E3"/>
    <w:rsid w:val="007D6950"/>
    <w:rsid w:val="007D69B6"/>
    <w:rsid w:val="007D6A57"/>
    <w:rsid w:val="007D6A71"/>
    <w:rsid w:val="007D6B30"/>
    <w:rsid w:val="007D6B8E"/>
    <w:rsid w:val="007D6BE6"/>
    <w:rsid w:val="007D709B"/>
    <w:rsid w:val="007D70DD"/>
    <w:rsid w:val="007D715D"/>
    <w:rsid w:val="007D72BF"/>
    <w:rsid w:val="007D72EF"/>
    <w:rsid w:val="007D7365"/>
    <w:rsid w:val="007D745E"/>
    <w:rsid w:val="007D75F0"/>
    <w:rsid w:val="007D7653"/>
    <w:rsid w:val="007D7C37"/>
    <w:rsid w:val="007D7DAC"/>
    <w:rsid w:val="007D7E3E"/>
    <w:rsid w:val="007E007A"/>
    <w:rsid w:val="007E00D8"/>
    <w:rsid w:val="007E023B"/>
    <w:rsid w:val="007E039F"/>
    <w:rsid w:val="007E04A1"/>
    <w:rsid w:val="007E064A"/>
    <w:rsid w:val="007E06F3"/>
    <w:rsid w:val="007E0712"/>
    <w:rsid w:val="007E0719"/>
    <w:rsid w:val="007E0731"/>
    <w:rsid w:val="007E0735"/>
    <w:rsid w:val="007E0814"/>
    <w:rsid w:val="007E09D8"/>
    <w:rsid w:val="007E09DE"/>
    <w:rsid w:val="007E0FC4"/>
    <w:rsid w:val="007E1224"/>
    <w:rsid w:val="007E123B"/>
    <w:rsid w:val="007E1284"/>
    <w:rsid w:val="007E1350"/>
    <w:rsid w:val="007E13F8"/>
    <w:rsid w:val="007E14EA"/>
    <w:rsid w:val="007E14F3"/>
    <w:rsid w:val="007E15C7"/>
    <w:rsid w:val="007E16C9"/>
    <w:rsid w:val="007E182F"/>
    <w:rsid w:val="007E1927"/>
    <w:rsid w:val="007E1D83"/>
    <w:rsid w:val="007E1FD9"/>
    <w:rsid w:val="007E205E"/>
    <w:rsid w:val="007E207A"/>
    <w:rsid w:val="007E2085"/>
    <w:rsid w:val="007E20F7"/>
    <w:rsid w:val="007E2157"/>
    <w:rsid w:val="007E2836"/>
    <w:rsid w:val="007E2856"/>
    <w:rsid w:val="007E2884"/>
    <w:rsid w:val="007E28BF"/>
    <w:rsid w:val="007E2922"/>
    <w:rsid w:val="007E2AB2"/>
    <w:rsid w:val="007E2D3B"/>
    <w:rsid w:val="007E30FC"/>
    <w:rsid w:val="007E3213"/>
    <w:rsid w:val="007E33EB"/>
    <w:rsid w:val="007E35F2"/>
    <w:rsid w:val="007E36BC"/>
    <w:rsid w:val="007E3730"/>
    <w:rsid w:val="007E3876"/>
    <w:rsid w:val="007E3917"/>
    <w:rsid w:val="007E39AF"/>
    <w:rsid w:val="007E3C52"/>
    <w:rsid w:val="007E40E2"/>
    <w:rsid w:val="007E41C7"/>
    <w:rsid w:val="007E450B"/>
    <w:rsid w:val="007E4642"/>
    <w:rsid w:val="007E46AE"/>
    <w:rsid w:val="007E4791"/>
    <w:rsid w:val="007E4C26"/>
    <w:rsid w:val="007E4CF5"/>
    <w:rsid w:val="007E4D14"/>
    <w:rsid w:val="007E5041"/>
    <w:rsid w:val="007E5187"/>
    <w:rsid w:val="007E51B1"/>
    <w:rsid w:val="007E52BD"/>
    <w:rsid w:val="007E5341"/>
    <w:rsid w:val="007E53DE"/>
    <w:rsid w:val="007E5591"/>
    <w:rsid w:val="007E5596"/>
    <w:rsid w:val="007E5708"/>
    <w:rsid w:val="007E595C"/>
    <w:rsid w:val="007E597F"/>
    <w:rsid w:val="007E5ABD"/>
    <w:rsid w:val="007E5BBD"/>
    <w:rsid w:val="007E5C5A"/>
    <w:rsid w:val="007E5C7A"/>
    <w:rsid w:val="007E5D2F"/>
    <w:rsid w:val="007E5DDD"/>
    <w:rsid w:val="007E5E63"/>
    <w:rsid w:val="007E6032"/>
    <w:rsid w:val="007E64D7"/>
    <w:rsid w:val="007E6572"/>
    <w:rsid w:val="007E658C"/>
    <w:rsid w:val="007E66F9"/>
    <w:rsid w:val="007E672D"/>
    <w:rsid w:val="007E6882"/>
    <w:rsid w:val="007E68AB"/>
    <w:rsid w:val="007E6A30"/>
    <w:rsid w:val="007E6A3B"/>
    <w:rsid w:val="007E6A94"/>
    <w:rsid w:val="007E6E1E"/>
    <w:rsid w:val="007E706B"/>
    <w:rsid w:val="007E7506"/>
    <w:rsid w:val="007E7530"/>
    <w:rsid w:val="007E7551"/>
    <w:rsid w:val="007E7678"/>
    <w:rsid w:val="007E7743"/>
    <w:rsid w:val="007E780E"/>
    <w:rsid w:val="007E79BC"/>
    <w:rsid w:val="007E7B64"/>
    <w:rsid w:val="007E7DD5"/>
    <w:rsid w:val="007E7FBF"/>
    <w:rsid w:val="007F01BE"/>
    <w:rsid w:val="007F0201"/>
    <w:rsid w:val="007F02BA"/>
    <w:rsid w:val="007F042D"/>
    <w:rsid w:val="007F0495"/>
    <w:rsid w:val="007F04E2"/>
    <w:rsid w:val="007F050D"/>
    <w:rsid w:val="007F076C"/>
    <w:rsid w:val="007F0844"/>
    <w:rsid w:val="007F0874"/>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D6"/>
    <w:rsid w:val="007F15C9"/>
    <w:rsid w:val="007F1635"/>
    <w:rsid w:val="007F1675"/>
    <w:rsid w:val="007F16A5"/>
    <w:rsid w:val="007F16C3"/>
    <w:rsid w:val="007F1780"/>
    <w:rsid w:val="007F17AF"/>
    <w:rsid w:val="007F1B03"/>
    <w:rsid w:val="007F1C06"/>
    <w:rsid w:val="007F1CE1"/>
    <w:rsid w:val="007F1D91"/>
    <w:rsid w:val="007F1F50"/>
    <w:rsid w:val="007F1FB7"/>
    <w:rsid w:val="007F20D3"/>
    <w:rsid w:val="007F2172"/>
    <w:rsid w:val="007F222A"/>
    <w:rsid w:val="007F24C6"/>
    <w:rsid w:val="007F24D5"/>
    <w:rsid w:val="007F24F1"/>
    <w:rsid w:val="007F2594"/>
    <w:rsid w:val="007F2947"/>
    <w:rsid w:val="007F2B3D"/>
    <w:rsid w:val="007F2C99"/>
    <w:rsid w:val="007F2CD1"/>
    <w:rsid w:val="007F2F01"/>
    <w:rsid w:val="007F3139"/>
    <w:rsid w:val="007F3254"/>
    <w:rsid w:val="007F3315"/>
    <w:rsid w:val="007F332F"/>
    <w:rsid w:val="007F333F"/>
    <w:rsid w:val="007F343A"/>
    <w:rsid w:val="007F34BA"/>
    <w:rsid w:val="007F34F6"/>
    <w:rsid w:val="007F3525"/>
    <w:rsid w:val="007F3546"/>
    <w:rsid w:val="007F364F"/>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7FD"/>
    <w:rsid w:val="007F5874"/>
    <w:rsid w:val="007F59FE"/>
    <w:rsid w:val="007F5AF1"/>
    <w:rsid w:val="007F5BBF"/>
    <w:rsid w:val="007F5D4C"/>
    <w:rsid w:val="007F5DBF"/>
    <w:rsid w:val="007F5EA9"/>
    <w:rsid w:val="007F5F08"/>
    <w:rsid w:val="007F60F2"/>
    <w:rsid w:val="007F6107"/>
    <w:rsid w:val="007F6137"/>
    <w:rsid w:val="007F63D7"/>
    <w:rsid w:val="007F6421"/>
    <w:rsid w:val="007F6626"/>
    <w:rsid w:val="007F68EE"/>
    <w:rsid w:val="007F68F5"/>
    <w:rsid w:val="007F6C6A"/>
    <w:rsid w:val="007F6C79"/>
    <w:rsid w:val="007F6D44"/>
    <w:rsid w:val="007F6F81"/>
    <w:rsid w:val="007F7064"/>
    <w:rsid w:val="007F7129"/>
    <w:rsid w:val="007F74DD"/>
    <w:rsid w:val="007F7525"/>
    <w:rsid w:val="007F7591"/>
    <w:rsid w:val="007F76C4"/>
    <w:rsid w:val="007F774A"/>
    <w:rsid w:val="007F774B"/>
    <w:rsid w:val="007F781A"/>
    <w:rsid w:val="007F7892"/>
    <w:rsid w:val="007F7898"/>
    <w:rsid w:val="007F789F"/>
    <w:rsid w:val="007F7AA2"/>
    <w:rsid w:val="007F7BD0"/>
    <w:rsid w:val="00800332"/>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D33"/>
    <w:rsid w:val="00800E0E"/>
    <w:rsid w:val="00800F61"/>
    <w:rsid w:val="0080126A"/>
    <w:rsid w:val="00801650"/>
    <w:rsid w:val="00801719"/>
    <w:rsid w:val="0080178E"/>
    <w:rsid w:val="008017A0"/>
    <w:rsid w:val="00801861"/>
    <w:rsid w:val="0080190D"/>
    <w:rsid w:val="00801B3D"/>
    <w:rsid w:val="00801B92"/>
    <w:rsid w:val="00801D0C"/>
    <w:rsid w:val="00801DA5"/>
    <w:rsid w:val="00801F9D"/>
    <w:rsid w:val="00802026"/>
    <w:rsid w:val="008020F4"/>
    <w:rsid w:val="00802163"/>
    <w:rsid w:val="00802313"/>
    <w:rsid w:val="0080263D"/>
    <w:rsid w:val="0080264C"/>
    <w:rsid w:val="0080265C"/>
    <w:rsid w:val="00802A17"/>
    <w:rsid w:val="00802D89"/>
    <w:rsid w:val="00802DBE"/>
    <w:rsid w:val="0080310C"/>
    <w:rsid w:val="00803354"/>
    <w:rsid w:val="008034B5"/>
    <w:rsid w:val="0080360B"/>
    <w:rsid w:val="00803636"/>
    <w:rsid w:val="008037D8"/>
    <w:rsid w:val="0080381E"/>
    <w:rsid w:val="00803830"/>
    <w:rsid w:val="00804076"/>
    <w:rsid w:val="0080422C"/>
    <w:rsid w:val="008042C3"/>
    <w:rsid w:val="008045F1"/>
    <w:rsid w:val="00804603"/>
    <w:rsid w:val="0080477C"/>
    <w:rsid w:val="00804A52"/>
    <w:rsid w:val="00804B99"/>
    <w:rsid w:val="00804C6C"/>
    <w:rsid w:val="008051B1"/>
    <w:rsid w:val="008052F4"/>
    <w:rsid w:val="008054C4"/>
    <w:rsid w:val="0080554C"/>
    <w:rsid w:val="00805995"/>
    <w:rsid w:val="008059D5"/>
    <w:rsid w:val="008059FE"/>
    <w:rsid w:val="00805A32"/>
    <w:rsid w:val="00805AB5"/>
    <w:rsid w:val="00805B47"/>
    <w:rsid w:val="00805CB6"/>
    <w:rsid w:val="00805FFE"/>
    <w:rsid w:val="008061C9"/>
    <w:rsid w:val="00806330"/>
    <w:rsid w:val="008063F4"/>
    <w:rsid w:val="008067BF"/>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5B"/>
    <w:rsid w:val="00807CFF"/>
    <w:rsid w:val="00807DF4"/>
    <w:rsid w:val="00807E1E"/>
    <w:rsid w:val="00807F34"/>
    <w:rsid w:val="00810222"/>
    <w:rsid w:val="0081039E"/>
    <w:rsid w:val="008104A1"/>
    <w:rsid w:val="008104C6"/>
    <w:rsid w:val="00810686"/>
    <w:rsid w:val="008109F3"/>
    <w:rsid w:val="00810AFB"/>
    <w:rsid w:val="00810DED"/>
    <w:rsid w:val="00810E22"/>
    <w:rsid w:val="00810E65"/>
    <w:rsid w:val="00810F43"/>
    <w:rsid w:val="00811118"/>
    <w:rsid w:val="00811203"/>
    <w:rsid w:val="00811349"/>
    <w:rsid w:val="008113F0"/>
    <w:rsid w:val="00811681"/>
    <w:rsid w:val="008116C7"/>
    <w:rsid w:val="00811833"/>
    <w:rsid w:val="008118D8"/>
    <w:rsid w:val="00811C42"/>
    <w:rsid w:val="00811CB2"/>
    <w:rsid w:val="00811D22"/>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193"/>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70E3"/>
    <w:rsid w:val="00817172"/>
    <w:rsid w:val="00817295"/>
    <w:rsid w:val="008173A3"/>
    <w:rsid w:val="008173FE"/>
    <w:rsid w:val="00817527"/>
    <w:rsid w:val="0081766F"/>
    <w:rsid w:val="008177DA"/>
    <w:rsid w:val="00817BB8"/>
    <w:rsid w:val="00817CB3"/>
    <w:rsid w:val="00817CB8"/>
    <w:rsid w:val="00817CDE"/>
    <w:rsid w:val="00817DAA"/>
    <w:rsid w:val="00817E57"/>
    <w:rsid w:val="008201E1"/>
    <w:rsid w:val="00820204"/>
    <w:rsid w:val="00820208"/>
    <w:rsid w:val="0082035E"/>
    <w:rsid w:val="008204D0"/>
    <w:rsid w:val="0082072E"/>
    <w:rsid w:val="00820843"/>
    <w:rsid w:val="00820889"/>
    <w:rsid w:val="008209D0"/>
    <w:rsid w:val="00820AAA"/>
    <w:rsid w:val="00820E3A"/>
    <w:rsid w:val="00820F24"/>
    <w:rsid w:val="00820F49"/>
    <w:rsid w:val="00820FB5"/>
    <w:rsid w:val="00820FDA"/>
    <w:rsid w:val="00821141"/>
    <w:rsid w:val="008211E4"/>
    <w:rsid w:val="008211F9"/>
    <w:rsid w:val="0082124D"/>
    <w:rsid w:val="00821315"/>
    <w:rsid w:val="0082135C"/>
    <w:rsid w:val="00821445"/>
    <w:rsid w:val="0082153A"/>
    <w:rsid w:val="00821611"/>
    <w:rsid w:val="00821900"/>
    <w:rsid w:val="00821996"/>
    <w:rsid w:val="00821AC2"/>
    <w:rsid w:val="00821AF6"/>
    <w:rsid w:val="00821CB7"/>
    <w:rsid w:val="008220B3"/>
    <w:rsid w:val="00822189"/>
    <w:rsid w:val="008222DD"/>
    <w:rsid w:val="00822335"/>
    <w:rsid w:val="0082235D"/>
    <w:rsid w:val="00822369"/>
    <w:rsid w:val="008225FA"/>
    <w:rsid w:val="008227BB"/>
    <w:rsid w:val="00822966"/>
    <w:rsid w:val="008229EB"/>
    <w:rsid w:val="00822BBC"/>
    <w:rsid w:val="00822D2B"/>
    <w:rsid w:val="00822DB1"/>
    <w:rsid w:val="00823334"/>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C28"/>
    <w:rsid w:val="00824D2D"/>
    <w:rsid w:val="00824F16"/>
    <w:rsid w:val="00824F1C"/>
    <w:rsid w:val="00824F7D"/>
    <w:rsid w:val="00825003"/>
    <w:rsid w:val="008251AE"/>
    <w:rsid w:val="0082527C"/>
    <w:rsid w:val="00825309"/>
    <w:rsid w:val="00825409"/>
    <w:rsid w:val="00825458"/>
    <w:rsid w:val="0082568A"/>
    <w:rsid w:val="00825882"/>
    <w:rsid w:val="008259CB"/>
    <w:rsid w:val="00825EE6"/>
    <w:rsid w:val="00826051"/>
    <w:rsid w:val="0082613F"/>
    <w:rsid w:val="00826264"/>
    <w:rsid w:val="00826395"/>
    <w:rsid w:val="00826592"/>
    <w:rsid w:val="008265F8"/>
    <w:rsid w:val="0082666A"/>
    <w:rsid w:val="00826755"/>
    <w:rsid w:val="008267B5"/>
    <w:rsid w:val="008268CE"/>
    <w:rsid w:val="00826A08"/>
    <w:rsid w:val="00826A6E"/>
    <w:rsid w:val="00826B7E"/>
    <w:rsid w:val="00826BDA"/>
    <w:rsid w:val="00826C93"/>
    <w:rsid w:val="00826DA8"/>
    <w:rsid w:val="00826F89"/>
    <w:rsid w:val="00826FDD"/>
    <w:rsid w:val="00827114"/>
    <w:rsid w:val="008273ED"/>
    <w:rsid w:val="0082742C"/>
    <w:rsid w:val="00827432"/>
    <w:rsid w:val="00827563"/>
    <w:rsid w:val="0082756E"/>
    <w:rsid w:val="00827642"/>
    <w:rsid w:val="0082766A"/>
    <w:rsid w:val="0082778F"/>
    <w:rsid w:val="00827B45"/>
    <w:rsid w:val="00830296"/>
    <w:rsid w:val="008305BD"/>
    <w:rsid w:val="008309C5"/>
    <w:rsid w:val="00830A7A"/>
    <w:rsid w:val="00830ABB"/>
    <w:rsid w:val="00830C2B"/>
    <w:rsid w:val="00830F61"/>
    <w:rsid w:val="00830FFF"/>
    <w:rsid w:val="00831068"/>
    <w:rsid w:val="00831121"/>
    <w:rsid w:val="0083175F"/>
    <w:rsid w:val="00831B4A"/>
    <w:rsid w:val="00831C7A"/>
    <w:rsid w:val="008320B8"/>
    <w:rsid w:val="00832192"/>
    <w:rsid w:val="008324D7"/>
    <w:rsid w:val="00832601"/>
    <w:rsid w:val="00832A90"/>
    <w:rsid w:val="00832AE8"/>
    <w:rsid w:val="00832C34"/>
    <w:rsid w:val="00832E4C"/>
    <w:rsid w:val="008331F4"/>
    <w:rsid w:val="008332CF"/>
    <w:rsid w:val="0083339F"/>
    <w:rsid w:val="008333F3"/>
    <w:rsid w:val="00833607"/>
    <w:rsid w:val="0083360F"/>
    <w:rsid w:val="00833843"/>
    <w:rsid w:val="008338BD"/>
    <w:rsid w:val="008339B8"/>
    <w:rsid w:val="00833A84"/>
    <w:rsid w:val="00833B75"/>
    <w:rsid w:val="00833E4B"/>
    <w:rsid w:val="00833EDD"/>
    <w:rsid w:val="00833FDF"/>
    <w:rsid w:val="00834083"/>
    <w:rsid w:val="0083415F"/>
    <w:rsid w:val="00834190"/>
    <w:rsid w:val="008342AC"/>
    <w:rsid w:val="008342BB"/>
    <w:rsid w:val="00834452"/>
    <w:rsid w:val="00834462"/>
    <w:rsid w:val="008344F0"/>
    <w:rsid w:val="008346FB"/>
    <w:rsid w:val="008347A7"/>
    <w:rsid w:val="00834A5B"/>
    <w:rsid w:val="00834B15"/>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D5"/>
    <w:rsid w:val="0083776A"/>
    <w:rsid w:val="00837852"/>
    <w:rsid w:val="00837963"/>
    <w:rsid w:val="00837B50"/>
    <w:rsid w:val="00837C84"/>
    <w:rsid w:val="00837D87"/>
    <w:rsid w:val="00840006"/>
    <w:rsid w:val="0084012A"/>
    <w:rsid w:val="00840139"/>
    <w:rsid w:val="00840375"/>
    <w:rsid w:val="00840440"/>
    <w:rsid w:val="0084051F"/>
    <w:rsid w:val="00840673"/>
    <w:rsid w:val="00840774"/>
    <w:rsid w:val="008407EE"/>
    <w:rsid w:val="00840E43"/>
    <w:rsid w:val="00840E48"/>
    <w:rsid w:val="00841092"/>
    <w:rsid w:val="008411EA"/>
    <w:rsid w:val="00841256"/>
    <w:rsid w:val="0084138D"/>
    <w:rsid w:val="008416C1"/>
    <w:rsid w:val="0084172F"/>
    <w:rsid w:val="008418F3"/>
    <w:rsid w:val="008419D0"/>
    <w:rsid w:val="00841A79"/>
    <w:rsid w:val="00841B4F"/>
    <w:rsid w:val="00841F5E"/>
    <w:rsid w:val="00841FF4"/>
    <w:rsid w:val="00842327"/>
    <w:rsid w:val="00842392"/>
    <w:rsid w:val="008423E0"/>
    <w:rsid w:val="0084242C"/>
    <w:rsid w:val="00842432"/>
    <w:rsid w:val="0084281A"/>
    <w:rsid w:val="008429C4"/>
    <w:rsid w:val="00842A6C"/>
    <w:rsid w:val="00842A7F"/>
    <w:rsid w:val="00842A98"/>
    <w:rsid w:val="00842CC8"/>
    <w:rsid w:val="00842CF1"/>
    <w:rsid w:val="00842D73"/>
    <w:rsid w:val="00842D86"/>
    <w:rsid w:val="00842F54"/>
    <w:rsid w:val="00843112"/>
    <w:rsid w:val="00843191"/>
    <w:rsid w:val="00843260"/>
    <w:rsid w:val="008433B4"/>
    <w:rsid w:val="00843523"/>
    <w:rsid w:val="00843574"/>
    <w:rsid w:val="008437BB"/>
    <w:rsid w:val="00843826"/>
    <w:rsid w:val="008438B1"/>
    <w:rsid w:val="0084399F"/>
    <w:rsid w:val="00843A4E"/>
    <w:rsid w:val="00843AEA"/>
    <w:rsid w:val="00843C1B"/>
    <w:rsid w:val="00844123"/>
    <w:rsid w:val="008441DC"/>
    <w:rsid w:val="00844229"/>
    <w:rsid w:val="0084478C"/>
    <w:rsid w:val="0084486C"/>
    <w:rsid w:val="008448B3"/>
    <w:rsid w:val="008449F3"/>
    <w:rsid w:val="00844A03"/>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10"/>
    <w:rsid w:val="00845782"/>
    <w:rsid w:val="0084579A"/>
    <w:rsid w:val="00845837"/>
    <w:rsid w:val="008459C7"/>
    <w:rsid w:val="00845ABB"/>
    <w:rsid w:val="00845B96"/>
    <w:rsid w:val="00845BF2"/>
    <w:rsid w:val="00845D66"/>
    <w:rsid w:val="00845F3A"/>
    <w:rsid w:val="0084609D"/>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370"/>
    <w:rsid w:val="00847564"/>
    <w:rsid w:val="0084765A"/>
    <w:rsid w:val="008476D3"/>
    <w:rsid w:val="00847715"/>
    <w:rsid w:val="00847B81"/>
    <w:rsid w:val="00847B93"/>
    <w:rsid w:val="00847C97"/>
    <w:rsid w:val="00847D05"/>
    <w:rsid w:val="00847F24"/>
    <w:rsid w:val="00847FF7"/>
    <w:rsid w:val="0085021F"/>
    <w:rsid w:val="008506C6"/>
    <w:rsid w:val="00850753"/>
    <w:rsid w:val="008508D2"/>
    <w:rsid w:val="00850A50"/>
    <w:rsid w:val="00850A64"/>
    <w:rsid w:val="00850D2C"/>
    <w:rsid w:val="00850D6E"/>
    <w:rsid w:val="00850E61"/>
    <w:rsid w:val="00850F0E"/>
    <w:rsid w:val="00851057"/>
    <w:rsid w:val="0085106E"/>
    <w:rsid w:val="00851124"/>
    <w:rsid w:val="0085114A"/>
    <w:rsid w:val="008511BD"/>
    <w:rsid w:val="00851285"/>
    <w:rsid w:val="008512B7"/>
    <w:rsid w:val="0085133F"/>
    <w:rsid w:val="00851696"/>
    <w:rsid w:val="008517D3"/>
    <w:rsid w:val="008519A8"/>
    <w:rsid w:val="008519D5"/>
    <w:rsid w:val="00851A9B"/>
    <w:rsid w:val="00851D4A"/>
    <w:rsid w:val="00851D5A"/>
    <w:rsid w:val="00851D5E"/>
    <w:rsid w:val="00851E70"/>
    <w:rsid w:val="00851F11"/>
    <w:rsid w:val="00851FD3"/>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CC"/>
    <w:rsid w:val="00852E3D"/>
    <w:rsid w:val="00853165"/>
    <w:rsid w:val="00853237"/>
    <w:rsid w:val="00853399"/>
    <w:rsid w:val="0085348A"/>
    <w:rsid w:val="008534BF"/>
    <w:rsid w:val="0085356F"/>
    <w:rsid w:val="00853675"/>
    <w:rsid w:val="00853799"/>
    <w:rsid w:val="00853A99"/>
    <w:rsid w:val="00853BBC"/>
    <w:rsid w:val="00853E7A"/>
    <w:rsid w:val="00854216"/>
    <w:rsid w:val="0085423B"/>
    <w:rsid w:val="00854480"/>
    <w:rsid w:val="00854764"/>
    <w:rsid w:val="0085488C"/>
    <w:rsid w:val="0085498A"/>
    <w:rsid w:val="008549AF"/>
    <w:rsid w:val="00854AD8"/>
    <w:rsid w:val="0085502D"/>
    <w:rsid w:val="00855355"/>
    <w:rsid w:val="00855383"/>
    <w:rsid w:val="008553AE"/>
    <w:rsid w:val="00855465"/>
    <w:rsid w:val="00855495"/>
    <w:rsid w:val="008555AD"/>
    <w:rsid w:val="0085569E"/>
    <w:rsid w:val="008556A2"/>
    <w:rsid w:val="008556A8"/>
    <w:rsid w:val="00855736"/>
    <w:rsid w:val="008557F5"/>
    <w:rsid w:val="008558A2"/>
    <w:rsid w:val="008558CB"/>
    <w:rsid w:val="008558D8"/>
    <w:rsid w:val="008559A2"/>
    <w:rsid w:val="008559BD"/>
    <w:rsid w:val="00855B19"/>
    <w:rsid w:val="00855BC3"/>
    <w:rsid w:val="00855EF5"/>
    <w:rsid w:val="0085607B"/>
    <w:rsid w:val="0085614A"/>
    <w:rsid w:val="0085616C"/>
    <w:rsid w:val="00856281"/>
    <w:rsid w:val="008562E8"/>
    <w:rsid w:val="00856557"/>
    <w:rsid w:val="008565A2"/>
    <w:rsid w:val="0085695B"/>
    <w:rsid w:val="00856C94"/>
    <w:rsid w:val="00856CB9"/>
    <w:rsid w:val="00856D3F"/>
    <w:rsid w:val="00856D75"/>
    <w:rsid w:val="00856D7F"/>
    <w:rsid w:val="00856FE7"/>
    <w:rsid w:val="008570F4"/>
    <w:rsid w:val="008571E8"/>
    <w:rsid w:val="0085738C"/>
    <w:rsid w:val="008576B3"/>
    <w:rsid w:val="008577D4"/>
    <w:rsid w:val="00857817"/>
    <w:rsid w:val="00857ACA"/>
    <w:rsid w:val="00857E31"/>
    <w:rsid w:val="00857E71"/>
    <w:rsid w:val="00857E9B"/>
    <w:rsid w:val="00857EA1"/>
    <w:rsid w:val="00857EB4"/>
    <w:rsid w:val="00857F7B"/>
    <w:rsid w:val="00860286"/>
    <w:rsid w:val="00860384"/>
    <w:rsid w:val="008603C8"/>
    <w:rsid w:val="008603CC"/>
    <w:rsid w:val="00860451"/>
    <w:rsid w:val="008604EE"/>
    <w:rsid w:val="008606D5"/>
    <w:rsid w:val="008606E5"/>
    <w:rsid w:val="00860794"/>
    <w:rsid w:val="00860A5B"/>
    <w:rsid w:val="00860ADD"/>
    <w:rsid w:val="00860B30"/>
    <w:rsid w:val="00860B96"/>
    <w:rsid w:val="00860ED1"/>
    <w:rsid w:val="00861140"/>
    <w:rsid w:val="00861297"/>
    <w:rsid w:val="008612FA"/>
    <w:rsid w:val="00861394"/>
    <w:rsid w:val="00861544"/>
    <w:rsid w:val="008616B5"/>
    <w:rsid w:val="00861AE2"/>
    <w:rsid w:val="00861B8A"/>
    <w:rsid w:val="00861C38"/>
    <w:rsid w:val="00861E01"/>
    <w:rsid w:val="0086200B"/>
    <w:rsid w:val="00862028"/>
    <w:rsid w:val="008620B5"/>
    <w:rsid w:val="00862226"/>
    <w:rsid w:val="0086242A"/>
    <w:rsid w:val="00862457"/>
    <w:rsid w:val="008624F0"/>
    <w:rsid w:val="008625B8"/>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7FE"/>
    <w:rsid w:val="00863982"/>
    <w:rsid w:val="008639B9"/>
    <w:rsid w:val="00863BC6"/>
    <w:rsid w:val="00863E94"/>
    <w:rsid w:val="00863ECB"/>
    <w:rsid w:val="00864016"/>
    <w:rsid w:val="0086420F"/>
    <w:rsid w:val="008643F5"/>
    <w:rsid w:val="00864441"/>
    <w:rsid w:val="008645F3"/>
    <w:rsid w:val="00864616"/>
    <w:rsid w:val="0086465D"/>
    <w:rsid w:val="008646FA"/>
    <w:rsid w:val="00864810"/>
    <w:rsid w:val="0086483A"/>
    <w:rsid w:val="008649FD"/>
    <w:rsid w:val="00864AA4"/>
    <w:rsid w:val="00864B1E"/>
    <w:rsid w:val="00864BA1"/>
    <w:rsid w:val="00864BA9"/>
    <w:rsid w:val="00864D39"/>
    <w:rsid w:val="0086503B"/>
    <w:rsid w:val="0086528A"/>
    <w:rsid w:val="0086528E"/>
    <w:rsid w:val="008653A6"/>
    <w:rsid w:val="0086571C"/>
    <w:rsid w:val="00865739"/>
    <w:rsid w:val="00865850"/>
    <w:rsid w:val="00865A2A"/>
    <w:rsid w:val="00865A70"/>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C6C"/>
    <w:rsid w:val="00866E9B"/>
    <w:rsid w:val="00867340"/>
    <w:rsid w:val="0086774C"/>
    <w:rsid w:val="008677E3"/>
    <w:rsid w:val="008677FC"/>
    <w:rsid w:val="00867870"/>
    <w:rsid w:val="008679C5"/>
    <w:rsid w:val="00867BBE"/>
    <w:rsid w:val="00867BBF"/>
    <w:rsid w:val="00867D4C"/>
    <w:rsid w:val="00867E65"/>
    <w:rsid w:val="00867FE1"/>
    <w:rsid w:val="00870146"/>
    <w:rsid w:val="00870633"/>
    <w:rsid w:val="00870739"/>
    <w:rsid w:val="00870749"/>
    <w:rsid w:val="00870AB3"/>
    <w:rsid w:val="00870B6C"/>
    <w:rsid w:val="00870BF2"/>
    <w:rsid w:val="00870D59"/>
    <w:rsid w:val="00871087"/>
    <w:rsid w:val="0087134F"/>
    <w:rsid w:val="00871360"/>
    <w:rsid w:val="0087139A"/>
    <w:rsid w:val="00871564"/>
    <w:rsid w:val="0087159C"/>
    <w:rsid w:val="00871627"/>
    <w:rsid w:val="00871631"/>
    <w:rsid w:val="008718B0"/>
    <w:rsid w:val="00871AEE"/>
    <w:rsid w:val="00871CD4"/>
    <w:rsid w:val="00871D19"/>
    <w:rsid w:val="00872070"/>
    <w:rsid w:val="008720B9"/>
    <w:rsid w:val="008721D1"/>
    <w:rsid w:val="00872310"/>
    <w:rsid w:val="0087252D"/>
    <w:rsid w:val="0087271D"/>
    <w:rsid w:val="008727EE"/>
    <w:rsid w:val="008729D0"/>
    <w:rsid w:val="00872AD1"/>
    <w:rsid w:val="00872AF5"/>
    <w:rsid w:val="00872B2F"/>
    <w:rsid w:val="00872BC8"/>
    <w:rsid w:val="00872C58"/>
    <w:rsid w:val="00872CA0"/>
    <w:rsid w:val="00872EAC"/>
    <w:rsid w:val="00872F6E"/>
    <w:rsid w:val="00873066"/>
    <w:rsid w:val="0087316D"/>
    <w:rsid w:val="008731E3"/>
    <w:rsid w:val="00873245"/>
    <w:rsid w:val="00873376"/>
    <w:rsid w:val="0087351A"/>
    <w:rsid w:val="00873868"/>
    <w:rsid w:val="00873B1A"/>
    <w:rsid w:val="00873BFD"/>
    <w:rsid w:val="00873C86"/>
    <w:rsid w:val="00873E73"/>
    <w:rsid w:val="00873F31"/>
    <w:rsid w:val="008741AE"/>
    <w:rsid w:val="008744A6"/>
    <w:rsid w:val="008744B7"/>
    <w:rsid w:val="008745E3"/>
    <w:rsid w:val="0087487B"/>
    <w:rsid w:val="00874A0C"/>
    <w:rsid w:val="00874C0A"/>
    <w:rsid w:val="00874C2E"/>
    <w:rsid w:val="00874D06"/>
    <w:rsid w:val="00874D09"/>
    <w:rsid w:val="00874DDF"/>
    <w:rsid w:val="00874E5F"/>
    <w:rsid w:val="00875096"/>
    <w:rsid w:val="008751BC"/>
    <w:rsid w:val="00875392"/>
    <w:rsid w:val="008753D8"/>
    <w:rsid w:val="00875543"/>
    <w:rsid w:val="0087563D"/>
    <w:rsid w:val="008756A6"/>
    <w:rsid w:val="0087573D"/>
    <w:rsid w:val="0087586C"/>
    <w:rsid w:val="0087587E"/>
    <w:rsid w:val="00875B96"/>
    <w:rsid w:val="00875C0D"/>
    <w:rsid w:val="00875C44"/>
    <w:rsid w:val="00875CF9"/>
    <w:rsid w:val="00875D53"/>
    <w:rsid w:val="00876060"/>
    <w:rsid w:val="008763A2"/>
    <w:rsid w:val="0087670F"/>
    <w:rsid w:val="00876740"/>
    <w:rsid w:val="0087678E"/>
    <w:rsid w:val="00876A11"/>
    <w:rsid w:val="00876B4E"/>
    <w:rsid w:val="00876B92"/>
    <w:rsid w:val="00876BB3"/>
    <w:rsid w:val="00876FD1"/>
    <w:rsid w:val="00877012"/>
    <w:rsid w:val="00877023"/>
    <w:rsid w:val="00877112"/>
    <w:rsid w:val="00877191"/>
    <w:rsid w:val="008774A8"/>
    <w:rsid w:val="0087767B"/>
    <w:rsid w:val="0087771D"/>
    <w:rsid w:val="0087771E"/>
    <w:rsid w:val="008777D9"/>
    <w:rsid w:val="0087796A"/>
    <w:rsid w:val="00877A2E"/>
    <w:rsid w:val="00877A5B"/>
    <w:rsid w:val="00877A7C"/>
    <w:rsid w:val="00877AF2"/>
    <w:rsid w:val="00877B36"/>
    <w:rsid w:val="00877BA5"/>
    <w:rsid w:val="00877D01"/>
    <w:rsid w:val="00877D19"/>
    <w:rsid w:val="00877FC9"/>
    <w:rsid w:val="00877FE6"/>
    <w:rsid w:val="00880035"/>
    <w:rsid w:val="00880218"/>
    <w:rsid w:val="008803BF"/>
    <w:rsid w:val="00880455"/>
    <w:rsid w:val="00880475"/>
    <w:rsid w:val="008804E5"/>
    <w:rsid w:val="008804F0"/>
    <w:rsid w:val="008806DC"/>
    <w:rsid w:val="00880711"/>
    <w:rsid w:val="008807EE"/>
    <w:rsid w:val="0088082E"/>
    <w:rsid w:val="00880AF7"/>
    <w:rsid w:val="00880AFE"/>
    <w:rsid w:val="00880BD5"/>
    <w:rsid w:val="00880C34"/>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B19"/>
    <w:rsid w:val="00881B88"/>
    <w:rsid w:val="00881BC3"/>
    <w:rsid w:val="00881DFF"/>
    <w:rsid w:val="0088200A"/>
    <w:rsid w:val="008820F7"/>
    <w:rsid w:val="00882100"/>
    <w:rsid w:val="00882722"/>
    <w:rsid w:val="0088273D"/>
    <w:rsid w:val="00882742"/>
    <w:rsid w:val="008827EC"/>
    <w:rsid w:val="00882888"/>
    <w:rsid w:val="0088292E"/>
    <w:rsid w:val="00882CB1"/>
    <w:rsid w:val="00882DA1"/>
    <w:rsid w:val="00882E79"/>
    <w:rsid w:val="00882ECE"/>
    <w:rsid w:val="00882F28"/>
    <w:rsid w:val="00882F6E"/>
    <w:rsid w:val="008831BE"/>
    <w:rsid w:val="00883411"/>
    <w:rsid w:val="008836E7"/>
    <w:rsid w:val="00883884"/>
    <w:rsid w:val="008839F0"/>
    <w:rsid w:val="00883B66"/>
    <w:rsid w:val="00883BD1"/>
    <w:rsid w:val="00883DDA"/>
    <w:rsid w:val="0088415F"/>
    <w:rsid w:val="008841A3"/>
    <w:rsid w:val="00884388"/>
    <w:rsid w:val="00884470"/>
    <w:rsid w:val="00884474"/>
    <w:rsid w:val="0088472C"/>
    <w:rsid w:val="00884846"/>
    <w:rsid w:val="008848A0"/>
    <w:rsid w:val="00884B0B"/>
    <w:rsid w:val="00884BE5"/>
    <w:rsid w:val="00884C12"/>
    <w:rsid w:val="00884C5F"/>
    <w:rsid w:val="00884C61"/>
    <w:rsid w:val="00884CE5"/>
    <w:rsid w:val="00884DAD"/>
    <w:rsid w:val="00884DC2"/>
    <w:rsid w:val="00884E2C"/>
    <w:rsid w:val="00884EFF"/>
    <w:rsid w:val="00884F77"/>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13A"/>
    <w:rsid w:val="0088715E"/>
    <w:rsid w:val="00887252"/>
    <w:rsid w:val="008875D9"/>
    <w:rsid w:val="0088775F"/>
    <w:rsid w:val="0088785E"/>
    <w:rsid w:val="008878DD"/>
    <w:rsid w:val="00887916"/>
    <w:rsid w:val="008879D4"/>
    <w:rsid w:val="00887A30"/>
    <w:rsid w:val="00887B42"/>
    <w:rsid w:val="00887EC2"/>
    <w:rsid w:val="00890050"/>
    <w:rsid w:val="00890058"/>
    <w:rsid w:val="00890083"/>
    <w:rsid w:val="008900D9"/>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447"/>
    <w:rsid w:val="008915CF"/>
    <w:rsid w:val="00891757"/>
    <w:rsid w:val="0089180B"/>
    <w:rsid w:val="00891931"/>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219"/>
    <w:rsid w:val="00893305"/>
    <w:rsid w:val="0089338B"/>
    <w:rsid w:val="008934C8"/>
    <w:rsid w:val="008935D5"/>
    <w:rsid w:val="00893E9A"/>
    <w:rsid w:val="00893EAB"/>
    <w:rsid w:val="00893EE9"/>
    <w:rsid w:val="00893F98"/>
    <w:rsid w:val="00893FE2"/>
    <w:rsid w:val="00894092"/>
    <w:rsid w:val="008940F3"/>
    <w:rsid w:val="00894402"/>
    <w:rsid w:val="008945AF"/>
    <w:rsid w:val="00894601"/>
    <w:rsid w:val="008948B0"/>
    <w:rsid w:val="00894A0D"/>
    <w:rsid w:val="00894FDB"/>
    <w:rsid w:val="008951D1"/>
    <w:rsid w:val="00895360"/>
    <w:rsid w:val="008953D7"/>
    <w:rsid w:val="008953DB"/>
    <w:rsid w:val="008953E3"/>
    <w:rsid w:val="008956B6"/>
    <w:rsid w:val="008959F0"/>
    <w:rsid w:val="00895AE4"/>
    <w:rsid w:val="00895D52"/>
    <w:rsid w:val="00895E86"/>
    <w:rsid w:val="00895F05"/>
    <w:rsid w:val="00895F5B"/>
    <w:rsid w:val="0089618D"/>
    <w:rsid w:val="008965F9"/>
    <w:rsid w:val="00896802"/>
    <w:rsid w:val="00896850"/>
    <w:rsid w:val="00896C16"/>
    <w:rsid w:val="00896C22"/>
    <w:rsid w:val="00896E39"/>
    <w:rsid w:val="00896EFE"/>
    <w:rsid w:val="00897139"/>
    <w:rsid w:val="0089715F"/>
    <w:rsid w:val="00897379"/>
    <w:rsid w:val="0089739F"/>
    <w:rsid w:val="00897433"/>
    <w:rsid w:val="008974F8"/>
    <w:rsid w:val="0089761A"/>
    <w:rsid w:val="008976A6"/>
    <w:rsid w:val="008979EF"/>
    <w:rsid w:val="00897B58"/>
    <w:rsid w:val="00897F57"/>
    <w:rsid w:val="008A009A"/>
    <w:rsid w:val="008A009B"/>
    <w:rsid w:val="008A00AB"/>
    <w:rsid w:val="008A01C4"/>
    <w:rsid w:val="008A0263"/>
    <w:rsid w:val="008A0317"/>
    <w:rsid w:val="008A04B4"/>
    <w:rsid w:val="008A085D"/>
    <w:rsid w:val="008A094A"/>
    <w:rsid w:val="008A0D8B"/>
    <w:rsid w:val="008A0EF9"/>
    <w:rsid w:val="008A103C"/>
    <w:rsid w:val="008A1335"/>
    <w:rsid w:val="008A137D"/>
    <w:rsid w:val="008A1414"/>
    <w:rsid w:val="008A14BF"/>
    <w:rsid w:val="008A154D"/>
    <w:rsid w:val="008A1654"/>
    <w:rsid w:val="008A166A"/>
    <w:rsid w:val="008A18D7"/>
    <w:rsid w:val="008A1902"/>
    <w:rsid w:val="008A1919"/>
    <w:rsid w:val="008A1B10"/>
    <w:rsid w:val="008A1C61"/>
    <w:rsid w:val="008A1DB3"/>
    <w:rsid w:val="008A1EB7"/>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309A"/>
    <w:rsid w:val="008A3270"/>
    <w:rsid w:val="008A331B"/>
    <w:rsid w:val="008A3730"/>
    <w:rsid w:val="008A39F0"/>
    <w:rsid w:val="008A3AA3"/>
    <w:rsid w:val="008A3C1E"/>
    <w:rsid w:val="008A3CB9"/>
    <w:rsid w:val="008A3DA5"/>
    <w:rsid w:val="008A3F07"/>
    <w:rsid w:val="008A4021"/>
    <w:rsid w:val="008A405A"/>
    <w:rsid w:val="008A4419"/>
    <w:rsid w:val="008A4BB1"/>
    <w:rsid w:val="008A4C07"/>
    <w:rsid w:val="008A4ECD"/>
    <w:rsid w:val="008A4F06"/>
    <w:rsid w:val="008A52A3"/>
    <w:rsid w:val="008A52B6"/>
    <w:rsid w:val="008A5337"/>
    <w:rsid w:val="008A53AD"/>
    <w:rsid w:val="008A56AC"/>
    <w:rsid w:val="008A56E6"/>
    <w:rsid w:val="008A5856"/>
    <w:rsid w:val="008A5996"/>
    <w:rsid w:val="008A5A8D"/>
    <w:rsid w:val="008A5B82"/>
    <w:rsid w:val="008A5BBD"/>
    <w:rsid w:val="008A6204"/>
    <w:rsid w:val="008A62F5"/>
    <w:rsid w:val="008A6651"/>
    <w:rsid w:val="008A6741"/>
    <w:rsid w:val="008A6983"/>
    <w:rsid w:val="008A6AE2"/>
    <w:rsid w:val="008A6CD2"/>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25"/>
    <w:rsid w:val="008B04A6"/>
    <w:rsid w:val="008B05D1"/>
    <w:rsid w:val="008B05E0"/>
    <w:rsid w:val="008B0715"/>
    <w:rsid w:val="008B09FF"/>
    <w:rsid w:val="008B0D4E"/>
    <w:rsid w:val="008B0E93"/>
    <w:rsid w:val="008B0F1A"/>
    <w:rsid w:val="008B0FE0"/>
    <w:rsid w:val="008B1094"/>
    <w:rsid w:val="008B1209"/>
    <w:rsid w:val="008B1221"/>
    <w:rsid w:val="008B1231"/>
    <w:rsid w:val="008B1350"/>
    <w:rsid w:val="008B1759"/>
    <w:rsid w:val="008B193F"/>
    <w:rsid w:val="008B19D8"/>
    <w:rsid w:val="008B1C30"/>
    <w:rsid w:val="008B1E99"/>
    <w:rsid w:val="008B201D"/>
    <w:rsid w:val="008B2028"/>
    <w:rsid w:val="008B2032"/>
    <w:rsid w:val="008B21E5"/>
    <w:rsid w:val="008B22B6"/>
    <w:rsid w:val="008B2593"/>
    <w:rsid w:val="008B2638"/>
    <w:rsid w:val="008B2644"/>
    <w:rsid w:val="008B277C"/>
    <w:rsid w:val="008B2A0E"/>
    <w:rsid w:val="008B2A60"/>
    <w:rsid w:val="008B2B9A"/>
    <w:rsid w:val="008B2E20"/>
    <w:rsid w:val="008B3000"/>
    <w:rsid w:val="008B3200"/>
    <w:rsid w:val="008B344D"/>
    <w:rsid w:val="008B3799"/>
    <w:rsid w:val="008B389A"/>
    <w:rsid w:val="008B3B24"/>
    <w:rsid w:val="008B3CFB"/>
    <w:rsid w:val="008B3D64"/>
    <w:rsid w:val="008B3ECF"/>
    <w:rsid w:val="008B3F0D"/>
    <w:rsid w:val="008B40A0"/>
    <w:rsid w:val="008B40DB"/>
    <w:rsid w:val="008B4115"/>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4DB"/>
    <w:rsid w:val="008B689C"/>
    <w:rsid w:val="008B6972"/>
    <w:rsid w:val="008B6A7E"/>
    <w:rsid w:val="008B6ABB"/>
    <w:rsid w:val="008B6B90"/>
    <w:rsid w:val="008B6C91"/>
    <w:rsid w:val="008B6EB0"/>
    <w:rsid w:val="008B6EB2"/>
    <w:rsid w:val="008B6F0B"/>
    <w:rsid w:val="008B6F43"/>
    <w:rsid w:val="008B7521"/>
    <w:rsid w:val="008B763C"/>
    <w:rsid w:val="008B77D2"/>
    <w:rsid w:val="008B780C"/>
    <w:rsid w:val="008B78CC"/>
    <w:rsid w:val="008B794E"/>
    <w:rsid w:val="008B79FC"/>
    <w:rsid w:val="008B7A14"/>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71"/>
    <w:rsid w:val="008C0F8A"/>
    <w:rsid w:val="008C11DE"/>
    <w:rsid w:val="008C1230"/>
    <w:rsid w:val="008C12CE"/>
    <w:rsid w:val="008C1386"/>
    <w:rsid w:val="008C16BD"/>
    <w:rsid w:val="008C193C"/>
    <w:rsid w:val="008C1958"/>
    <w:rsid w:val="008C1965"/>
    <w:rsid w:val="008C19E6"/>
    <w:rsid w:val="008C1A37"/>
    <w:rsid w:val="008C1A79"/>
    <w:rsid w:val="008C1B4C"/>
    <w:rsid w:val="008C1C81"/>
    <w:rsid w:val="008C1F32"/>
    <w:rsid w:val="008C20F8"/>
    <w:rsid w:val="008C238F"/>
    <w:rsid w:val="008C2421"/>
    <w:rsid w:val="008C256D"/>
    <w:rsid w:val="008C2618"/>
    <w:rsid w:val="008C276B"/>
    <w:rsid w:val="008C28DA"/>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ACF"/>
    <w:rsid w:val="008C3B09"/>
    <w:rsid w:val="008C3D0B"/>
    <w:rsid w:val="008C3E51"/>
    <w:rsid w:val="008C423F"/>
    <w:rsid w:val="008C434D"/>
    <w:rsid w:val="008C468D"/>
    <w:rsid w:val="008C48D7"/>
    <w:rsid w:val="008C4A57"/>
    <w:rsid w:val="008C4B4D"/>
    <w:rsid w:val="008C4BA8"/>
    <w:rsid w:val="008C4F6F"/>
    <w:rsid w:val="008C50AD"/>
    <w:rsid w:val="008C50B3"/>
    <w:rsid w:val="008C5281"/>
    <w:rsid w:val="008C5491"/>
    <w:rsid w:val="008C558C"/>
    <w:rsid w:val="008C580F"/>
    <w:rsid w:val="008C588C"/>
    <w:rsid w:val="008C58C3"/>
    <w:rsid w:val="008C5A88"/>
    <w:rsid w:val="008C5C32"/>
    <w:rsid w:val="008C5C4C"/>
    <w:rsid w:val="008C5E15"/>
    <w:rsid w:val="008C60C7"/>
    <w:rsid w:val="008C6305"/>
    <w:rsid w:val="008C6642"/>
    <w:rsid w:val="008C66A0"/>
    <w:rsid w:val="008C66C5"/>
    <w:rsid w:val="008C66EF"/>
    <w:rsid w:val="008C68CB"/>
    <w:rsid w:val="008C6BF6"/>
    <w:rsid w:val="008C6D9B"/>
    <w:rsid w:val="008C6EF2"/>
    <w:rsid w:val="008C6F84"/>
    <w:rsid w:val="008C6FDE"/>
    <w:rsid w:val="008C706B"/>
    <w:rsid w:val="008C747B"/>
    <w:rsid w:val="008C7557"/>
    <w:rsid w:val="008C7701"/>
    <w:rsid w:val="008C782C"/>
    <w:rsid w:val="008C7A55"/>
    <w:rsid w:val="008C7CE4"/>
    <w:rsid w:val="008C7D4A"/>
    <w:rsid w:val="008C7E59"/>
    <w:rsid w:val="008C7EA0"/>
    <w:rsid w:val="008D00B7"/>
    <w:rsid w:val="008D0195"/>
    <w:rsid w:val="008D019F"/>
    <w:rsid w:val="008D01B1"/>
    <w:rsid w:val="008D0360"/>
    <w:rsid w:val="008D04D4"/>
    <w:rsid w:val="008D076D"/>
    <w:rsid w:val="008D0ABB"/>
    <w:rsid w:val="008D0B73"/>
    <w:rsid w:val="008D0B7D"/>
    <w:rsid w:val="008D0BDE"/>
    <w:rsid w:val="008D0BE4"/>
    <w:rsid w:val="008D0DFC"/>
    <w:rsid w:val="008D0E06"/>
    <w:rsid w:val="008D0E57"/>
    <w:rsid w:val="008D0E65"/>
    <w:rsid w:val="008D0F3B"/>
    <w:rsid w:val="008D11D1"/>
    <w:rsid w:val="008D1376"/>
    <w:rsid w:val="008D1412"/>
    <w:rsid w:val="008D1523"/>
    <w:rsid w:val="008D1562"/>
    <w:rsid w:val="008D1696"/>
    <w:rsid w:val="008D185B"/>
    <w:rsid w:val="008D1873"/>
    <w:rsid w:val="008D18DB"/>
    <w:rsid w:val="008D1955"/>
    <w:rsid w:val="008D1BB3"/>
    <w:rsid w:val="008D1BD6"/>
    <w:rsid w:val="008D1C9D"/>
    <w:rsid w:val="008D1CE2"/>
    <w:rsid w:val="008D1E13"/>
    <w:rsid w:val="008D1E6E"/>
    <w:rsid w:val="008D1E87"/>
    <w:rsid w:val="008D1EEE"/>
    <w:rsid w:val="008D1F6C"/>
    <w:rsid w:val="008D276D"/>
    <w:rsid w:val="008D27F0"/>
    <w:rsid w:val="008D28C9"/>
    <w:rsid w:val="008D2A17"/>
    <w:rsid w:val="008D2AEF"/>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5A9"/>
    <w:rsid w:val="008D4663"/>
    <w:rsid w:val="008D46B1"/>
    <w:rsid w:val="008D47EA"/>
    <w:rsid w:val="008D4809"/>
    <w:rsid w:val="008D493E"/>
    <w:rsid w:val="008D49F8"/>
    <w:rsid w:val="008D4A80"/>
    <w:rsid w:val="008D4B02"/>
    <w:rsid w:val="008D4CC1"/>
    <w:rsid w:val="008D4D67"/>
    <w:rsid w:val="008D4E4D"/>
    <w:rsid w:val="008D4F88"/>
    <w:rsid w:val="008D5150"/>
    <w:rsid w:val="008D51CB"/>
    <w:rsid w:val="008D521C"/>
    <w:rsid w:val="008D55D3"/>
    <w:rsid w:val="008D576A"/>
    <w:rsid w:val="008D58F3"/>
    <w:rsid w:val="008D58F6"/>
    <w:rsid w:val="008D58F8"/>
    <w:rsid w:val="008D5AAE"/>
    <w:rsid w:val="008D5BE9"/>
    <w:rsid w:val="008D5BF0"/>
    <w:rsid w:val="008D5EB0"/>
    <w:rsid w:val="008D5EE8"/>
    <w:rsid w:val="008D5F95"/>
    <w:rsid w:val="008D5FC2"/>
    <w:rsid w:val="008D61FD"/>
    <w:rsid w:val="008D6267"/>
    <w:rsid w:val="008D62AC"/>
    <w:rsid w:val="008D634A"/>
    <w:rsid w:val="008D63E5"/>
    <w:rsid w:val="008D642D"/>
    <w:rsid w:val="008D647F"/>
    <w:rsid w:val="008D64E8"/>
    <w:rsid w:val="008D657F"/>
    <w:rsid w:val="008D65F3"/>
    <w:rsid w:val="008D6629"/>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B"/>
    <w:rsid w:val="008E03DD"/>
    <w:rsid w:val="008E040C"/>
    <w:rsid w:val="008E0631"/>
    <w:rsid w:val="008E06FB"/>
    <w:rsid w:val="008E07B2"/>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424"/>
    <w:rsid w:val="008E25C7"/>
    <w:rsid w:val="008E278C"/>
    <w:rsid w:val="008E27FE"/>
    <w:rsid w:val="008E2910"/>
    <w:rsid w:val="008E29B7"/>
    <w:rsid w:val="008E2A46"/>
    <w:rsid w:val="008E2AC3"/>
    <w:rsid w:val="008E2B68"/>
    <w:rsid w:val="008E2B6C"/>
    <w:rsid w:val="008E2B8E"/>
    <w:rsid w:val="008E2CBA"/>
    <w:rsid w:val="008E2D5E"/>
    <w:rsid w:val="008E2DA5"/>
    <w:rsid w:val="008E308F"/>
    <w:rsid w:val="008E32DE"/>
    <w:rsid w:val="008E340B"/>
    <w:rsid w:val="008E368A"/>
    <w:rsid w:val="008E3721"/>
    <w:rsid w:val="008E3763"/>
    <w:rsid w:val="008E376F"/>
    <w:rsid w:val="008E3935"/>
    <w:rsid w:val="008E3940"/>
    <w:rsid w:val="008E3C08"/>
    <w:rsid w:val="008E3CE7"/>
    <w:rsid w:val="008E3D2E"/>
    <w:rsid w:val="008E3DA5"/>
    <w:rsid w:val="008E3ED3"/>
    <w:rsid w:val="008E3F83"/>
    <w:rsid w:val="008E3FE8"/>
    <w:rsid w:val="008E4110"/>
    <w:rsid w:val="008E424C"/>
    <w:rsid w:val="008E450D"/>
    <w:rsid w:val="008E4794"/>
    <w:rsid w:val="008E4816"/>
    <w:rsid w:val="008E484E"/>
    <w:rsid w:val="008E4A2F"/>
    <w:rsid w:val="008E4A6F"/>
    <w:rsid w:val="008E4C6C"/>
    <w:rsid w:val="008E4EA7"/>
    <w:rsid w:val="008E4F0C"/>
    <w:rsid w:val="008E5099"/>
    <w:rsid w:val="008E509E"/>
    <w:rsid w:val="008E51DB"/>
    <w:rsid w:val="008E53D8"/>
    <w:rsid w:val="008E53EE"/>
    <w:rsid w:val="008E5449"/>
    <w:rsid w:val="008E54CE"/>
    <w:rsid w:val="008E5724"/>
    <w:rsid w:val="008E58A9"/>
    <w:rsid w:val="008E5A38"/>
    <w:rsid w:val="008E5A71"/>
    <w:rsid w:val="008E5A8E"/>
    <w:rsid w:val="008E5CF0"/>
    <w:rsid w:val="008E5E4E"/>
    <w:rsid w:val="008E6238"/>
    <w:rsid w:val="008E6286"/>
    <w:rsid w:val="008E649E"/>
    <w:rsid w:val="008E650A"/>
    <w:rsid w:val="008E6712"/>
    <w:rsid w:val="008E67AE"/>
    <w:rsid w:val="008E6801"/>
    <w:rsid w:val="008E6829"/>
    <w:rsid w:val="008E68F4"/>
    <w:rsid w:val="008E6968"/>
    <w:rsid w:val="008E696A"/>
    <w:rsid w:val="008E69BE"/>
    <w:rsid w:val="008E6B3F"/>
    <w:rsid w:val="008E6D3B"/>
    <w:rsid w:val="008E6E5C"/>
    <w:rsid w:val="008E6ED9"/>
    <w:rsid w:val="008E6F19"/>
    <w:rsid w:val="008E70EA"/>
    <w:rsid w:val="008E720F"/>
    <w:rsid w:val="008E7251"/>
    <w:rsid w:val="008E73BE"/>
    <w:rsid w:val="008E7415"/>
    <w:rsid w:val="008E75D2"/>
    <w:rsid w:val="008E75FF"/>
    <w:rsid w:val="008E7649"/>
    <w:rsid w:val="008E7AC3"/>
    <w:rsid w:val="008E7C56"/>
    <w:rsid w:val="008E7E82"/>
    <w:rsid w:val="008E7EB4"/>
    <w:rsid w:val="008E7ED1"/>
    <w:rsid w:val="008F0186"/>
    <w:rsid w:val="008F0249"/>
    <w:rsid w:val="008F02A1"/>
    <w:rsid w:val="008F02D5"/>
    <w:rsid w:val="008F0329"/>
    <w:rsid w:val="008F0392"/>
    <w:rsid w:val="008F0431"/>
    <w:rsid w:val="008F07CC"/>
    <w:rsid w:val="008F07DF"/>
    <w:rsid w:val="008F0848"/>
    <w:rsid w:val="008F087E"/>
    <w:rsid w:val="008F092B"/>
    <w:rsid w:val="008F0C76"/>
    <w:rsid w:val="008F0E61"/>
    <w:rsid w:val="008F0E84"/>
    <w:rsid w:val="008F0FAE"/>
    <w:rsid w:val="008F1386"/>
    <w:rsid w:val="008F145B"/>
    <w:rsid w:val="008F14C6"/>
    <w:rsid w:val="008F1666"/>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2F1D"/>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2EB"/>
    <w:rsid w:val="008F4397"/>
    <w:rsid w:val="008F43A5"/>
    <w:rsid w:val="008F4554"/>
    <w:rsid w:val="008F473C"/>
    <w:rsid w:val="008F4814"/>
    <w:rsid w:val="008F4912"/>
    <w:rsid w:val="008F4918"/>
    <w:rsid w:val="008F4DB5"/>
    <w:rsid w:val="008F4E24"/>
    <w:rsid w:val="008F4FEC"/>
    <w:rsid w:val="008F50F1"/>
    <w:rsid w:val="008F5240"/>
    <w:rsid w:val="008F5289"/>
    <w:rsid w:val="008F54BD"/>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792"/>
    <w:rsid w:val="008F68AB"/>
    <w:rsid w:val="008F6AAF"/>
    <w:rsid w:val="008F6AFD"/>
    <w:rsid w:val="008F6B72"/>
    <w:rsid w:val="008F6B98"/>
    <w:rsid w:val="008F6BCA"/>
    <w:rsid w:val="008F6D64"/>
    <w:rsid w:val="008F6DEE"/>
    <w:rsid w:val="008F6E61"/>
    <w:rsid w:val="008F6E84"/>
    <w:rsid w:val="008F6F2A"/>
    <w:rsid w:val="008F6FE2"/>
    <w:rsid w:val="008F7054"/>
    <w:rsid w:val="008F70F3"/>
    <w:rsid w:val="008F7154"/>
    <w:rsid w:val="008F7433"/>
    <w:rsid w:val="008F7553"/>
    <w:rsid w:val="008F77AB"/>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89E"/>
    <w:rsid w:val="00900A22"/>
    <w:rsid w:val="00900A3F"/>
    <w:rsid w:val="00900A78"/>
    <w:rsid w:val="00900B2B"/>
    <w:rsid w:val="00900B87"/>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815"/>
    <w:rsid w:val="00902973"/>
    <w:rsid w:val="00902AED"/>
    <w:rsid w:val="00902B4F"/>
    <w:rsid w:val="00902B97"/>
    <w:rsid w:val="00902C75"/>
    <w:rsid w:val="00902D4A"/>
    <w:rsid w:val="00902DCB"/>
    <w:rsid w:val="00903254"/>
    <w:rsid w:val="00903294"/>
    <w:rsid w:val="00903348"/>
    <w:rsid w:val="00903764"/>
    <w:rsid w:val="00903D14"/>
    <w:rsid w:val="00903DC8"/>
    <w:rsid w:val="00903F6B"/>
    <w:rsid w:val="0090413E"/>
    <w:rsid w:val="0090435E"/>
    <w:rsid w:val="009044CD"/>
    <w:rsid w:val="00904607"/>
    <w:rsid w:val="009046C5"/>
    <w:rsid w:val="00904741"/>
    <w:rsid w:val="00904765"/>
    <w:rsid w:val="009047CD"/>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4DB"/>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54D"/>
    <w:rsid w:val="0091074F"/>
    <w:rsid w:val="00910779"/>
    <w:rsid w:val="00910807"/>
    <w:rsid w:val="00910A20"/>
    <w:rsid w:val="00910A55"/>
    <w:rsid w:val="00910C64"/>
    <w:rsid w:val="00910DE8"/>
    <w:rsid w:val="00910E04"/>
    <w:rsid w:val="00910EBE"/>
    <w:rsid w:val="00911084"/>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736"/>
    <w:rsid w:val="009138A1"/>
    <w:rsid w:val="00913999"/>
    <w:rsid w:val="00913B54"/>
    <w:rsid w:val="00913CFD"/>
    <w:rsid w:val="00914189"/>
    <w:rsid w:val="009142C2"/>
    <w:rsid w:val="00914340"/>
    <w:rsid w:val="0091439F"/>
    <w:rsid w:val="0091441C"/>
    <w:rsid w:val="009146B1"/>
    <w:rsid w:val="00914749"/>
    <w:rsid w:val="0091484C"/>
    <w:rsid w:val="00914B29"/>
    <w:rsid w:val="00914B49"/>
    <w:rsid w:val="00914BE5"/>
    <w:rsid w:val="00914C73"/>
    <w:rsid w:val="00914CA6"/>
    <w:rsid w:val="00914DD3"/>
    <w:rsid w:val="00914E29"/>
    <w:rsid w:val="00914E81"/>
    <w:rsid w:val="00914F96"/>
    <w:rsid w:val="0091506C"/>
    <w:rsid w:val="0091509D"/>
    <w:rsid w:val="009150BA"/>
    <w:rsid w:val="00915613"/>
    <w:rsid w:val="009156D5"/>
    <w:rsid w:val="009156F7"/>
    <w:rsid w:val="00915853"/>
    <w:rsid w:val="00915958"/>
    <w:rsid w:val="00915B7A"/>
    <w:rsid w:val="00915BE1"/>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E9E"/>
    <w:rsid w:val="009170D7"/>
    <w:rsid w:val="00917413"/>
    <w:rsid w:val="0091755F"/>
    <w:rsid w:val="00917757"/>
    <w:rsid w:val="00917B33"/>
    <w:rsid w:val="00917B72"/>
    <w:rsid w:val="00917BFE"/>
    <w:rsid w:val="00917C21"/>
    <w:rsid w:val="00920121"/>
    <w:rsid w:val="0092019C"/>
    <w:rsid w:val="009201E7"/>
    <w:rsid w:val="009204F8"/>
    <w:rsid w:val="009205E0"/>
    <w:rsid w:val="00920858"/>
    <w:rsid w:val="009209EB"/>
    <w:rsid w:val="00920A75"/>
    <w:rsid w:val="00920A7C"/>
    <w:rsid w:val="00920B88"/>
    <w:rsid w:val="00920C97"/>
    <w:rsid w:val="00920CF8"/>
    <w:rsid w:val="00920DA6"/>
    <w:rsid w:val="00920E4B"/>
    <w:rsid w:val="00921047"/>
    <w:rsid w:val="00921153"/>
    <w:rsid w:val="0092131C"/>
    <w:rsid w:val="0092157A"/>
    <w:rsid w:val="00921737"/>
    <w:rsid w:val="00921B9E"/>
    <w:rsid w:val="00921BE7"/>
    <w:rsid w:val="00921DC1"/>
    <w:rsid w:val="00921E30"/>
    <w:rsid w:val="00921E89"/>
    <w:rsid w:val="00921E9B"/>
    <w:rsid w:val="00921F6B"/>
    <w:rsid w:val="00922218"/>
    <w:rsid w:val="00922236"/>
    <w:rsid w:val="0092229D"/>
    <w:rsid w:val="009222EF"/>
    <w:rsid w:val="00922509"/>
    <w:rsid w:val="00922547"/>
    <w:rsid w:val="00922703"/>
    <w:rsid w:val="0092276D"/>
    <w:rsid w:val="00922B10"/>
    <w:rsid w:val="00922C90"/>
    <w:rsid w:val="00922D3A"/>
    <w:rsid w:val="00922E07"/>
    <w:rsid w:val="00922E56"/>
    <w:rsid w:val="00922FD1"/>
    <w:rsid w:val="009230B5"/>
    <w:rsid w:val="009230F2"/>
    <w:rsid w:val="00923157"/>
    <w:rsid w:val="009233AE"/>
    <w:rsid w:val="0092373F"/>
    <w:rsid w:val="00923B27"/>
    <w:rsid w:val="00923CB7"/>
    <w:rsid w:val="009240C9"/>
    <w:rsid w:val="00924444"/>
    <w:rsid w:val="00924472"/>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31F"/>
    <w:rsid w:val="009264D1"/>
    <w:rsid w:val="009266D9"/>
    <w:rsid w:val="0092670C"/>
    <w:rsid w:val="009267AC"/>
    <w:rsid w:val="00926831"/>
    <w:rsid w:val="009269BA"/>
    <w:rsid w:val="00926A08"/>
    <w:rsid w:val="00926F6F"/>
    <w:rsid w:val="009271E2"/>
    <w:rsid w:val="00927283"/>
    <w:rsid w:val="00927439"/>
    <w:rsid w:val="009274F1"/>
    <w:rsid w:val="0092751C"/>
    <w:rsid w:val="0092759D"/>
    <w:rsid w:val="00927D1E"/>
    <w:rsid w:val="00927D63"/>
    <w:rsid w:val="00930034"/>
    <w:rsid w:val="0093007C"/>
    <w:rsid w:val="00930112"/>
    <w:rsid w:val="009304AB"/>
    <w:rsid w:val="0093083A"/>
    <w:rsid w:val="00930888"/>
    <w:rsid w:val="00930907"/>
    <w:rsid w:val="00930A48"/>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5E5"/>
    <w:rsid w:val="0093267E"/>
    <w:rsid w:val="009326B3"/>
    <w:rsid w:val="009327A9"/>
    <w:rsid w:val="00932882"/>
    <w:rsid w:val="00932948"/>
    <w:rsid w:val="00932963"/>
    <w:rsid w:val="0093298A"/>
    <w:rsid w:val="00932C55"/>
    <w:rsid w:val="00932C59"/>
    <w:rsid w:val="00932C84"/>
    <w:rsid w:val="00932E31"/>
    <w:rsid w:val="00932F1A"/>
    <w:rsid w:val="00932FC0"/>
    <w:rsid w:val="00932FED"/>
    <w:rsid w:val="0093300B"/>
    <w:rsid w:val="0093302F"/>
    <w:rsid w:val="009332B4"/>
    <w:rsid w:val="009332BA"/>
    <w:rsid w:val="00933366"/>
    <w:rsid w:val="009334E5"/>
    <w:rsid w:val="00933603"/>
    <w:rsid w:val="00933A01"/>
    <w:rsid w:val="00933A5C"/>
    <w:rsid w:val="00933BA3"/>
    <w:rsid w:val="00933BD4"/>
    <w:rsid w:val="00933C24"/>
    <w:rsid w:val="00933FB3"/>
    <w:rsid w:val="009340C6"/>
    <w:rsid w:val="009340C8"/>
    <w:rsid w:val="00934133"/>
    <w:rsid w:val="009342CC"/>
    <w:rsid w:val="0093442E"/>
    <w:rsid w:val="00934520"/>
    <w:rsid w:val="009348A1"/>
    <w:rsid w:val="00934A24"/>
    <w:rsid w:val="00934B93"/>
    <w:rsid w:val="00934D2E"/>
    <w:rsid w:val="00934F70"/>
    <w:rsid w:val="00934FDF"/>
    <w:rsid w:val="0093524C"/>
    <w:rsid w:val="00935387"/>
    <w:rsid w:val="009355C5"/>
    <w:rsid w:val="0093574C"/>
    <w:rsid w:val="00935849"/>
    <w:rsid w:val="009359B9"/>
    <w:rsid w:val="009359C6"/>
    <w:rsid w:val="00935EDD"/>
    <w:rsid w:val="00935F71"/>
    <w:rsid w:val="0093611A"/>
    <w:rsid w:val="009361C3"/>
    <w:rsid w:val="009362A7"/>
    <w:rsid w:val="009364D9"/>
    <w:rsid w:val="0093660E"/>
    <w:rsid w:val="009366B9"/>
    <w:rsid w:val="009366BE"/>
    <w:rsid w:val="00936CA3"/>
    <w:rsid w:val="00936DC5"/>
    <w:rsid w:val="00936F17"/>
    <w:rsid w:val="0093702F"/>
    <w:rsid w:val="0093717B"/>
    <w:rsid w:val="0093728F"/>
    <w:rsid w:val="009372AC"/>
    <w:rsid w:val="00937331"/>
    <w:rsid w:val="00937377"/>
    <w:rsid w:val="00937417"/>
    <w:rsid w:val="009375C8"/>
    <w:rsid w:val="00937617"/>
    <w:rsid w:val="00937637"/>
    <w:rsid w:val="00937938"/>
    <w:rsid w:val="00937988"/>
    <w:rsid w:val="00937B95"/>
    <w:rsid w:val="00937D02"/>
    <w:rsid w:val="00937D30"/>
    <w:rsid w:val="00937ECC"/>
    <w:rsid w:val="00940295"/>
    <w:rsid w:val="00940379"/>
    <w:rsid w:val="0094052D"/>
    <w:rsid w:val="009405A5"/>
    <w:rsid w:val="009407EB"/>
    <w:rsid w:val="0094092A"/>
    <w:rsid w:val="00940B00"/>
    <w:rsid w:val="00940F23"/>
    <w:rsid w:val="00941298"/>
    <w:rsid w:val="0094129D"/>
    <w:rsid w:val="009412F3"/>
    <w:rsid w:val="00941372"/>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7D9"/>
    <w:rsid w:val="00942A6B"/>
    <w:rsid w:val="00942AAC"/>
    <w:rsid w:val="00942BF1"/>
    <w:rsid w:val="00942D44"/>
    <w:rsid w:val="00942E22"/>
    <w:rsid w:val="0094340C"/>
    <w:rsid w:val="009435E4"/>
    <w:rsid w:val="0094386D"/>
    <w:rsid w:val="0094388C"/>
    <w:rsid w:val="009438F0"/>
    <w:rsid w:val="00943A8A"/>
    <w:rsid w:val="00943ACB"/>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A1"/>
    <w:rsid w:val="00944A41"/>
    <w:rsid w:val="00944C70"/>
    <w:rsid w:val="00944D14"/>
    <w:rsid w:val="00944D80"/>
    <w:rsid w:val="00944D82"/>
    <w:rsid w:val="00944DEA"/>
    <w:rsid w:val="00944E94"/>
    <w:rsid w:val="0094500C"/>
    <w:rsid w:val="00945106"/>
    <w:rsid w:val="00945123"/>
    <w:rsid w:val="009452A7"/>
    <w:rsid w:val="009453C2"/>
    <w:rsid w:val="0094588E"/>
    <w:rsid w:val="00945958"/>
    <w:rsid w:val="00945AE4"/>
    <w:rsid w:val="00945C4F"/>
    <w:rsid w:val="00945DC0"/>
    <w:rsid w:val="00945DE1"/>
    <w:rsid w:val="00945E13"/>
    <w:rsid w:val="00945E2B"/>
    <w:rsid w:val="00945EC7"/>
    <w:rsid w:val="00945EEF"/>
    <w:rsid w:val="00945F83"/>
    <w:rsid w:val="00945FC8"/>
    <w:rsid w:val="00946101"/>
    <w:rsid w:val="009461D3"/>
    <w:rsid w:val="00946303"/>
    <w:rsid w:val="00946488"/>
    <w:rsid w:val="0094694E"/>
    <w:rsid w:val="009469B9"/>
    <w:rsid w:val="00946A71"/>
    <w:rsid w:val="00946A7C"/>
    <w:rsid w:val="00946B36"/>
    <w:rsid w:val="00946D10"/>
    <w:rsid w:val="00946D98"/>
    <w:rsid w:val="0094712D"/>
    <w:rsid w:val="009471A8"/>
    <w:rsid w:val="00947284"/>
    <w:rsid w:val="0094729F"/>
    <w:rsid w:val="009472CC"/>
    <w:rsid w:val="0094764F"/>
    <w:rsid w:val="00947650"/>
    <w:rsid w:val="009476E8"/>
    <w:rsid w:val="009477A3"/>
    <w:rsid w:val="00947820"/>
    <w:rsid w:val="0094783C"/>
    <w:rsid w:val="009478AC"/>
    <w:rsid w:val="00947C7B"/>
    <w:rsid w:val="00947EF7"/>
    <w:rsid w:val="00947FCD"/>
    <w:rsid w:val="00950247"/>
    <w:rsid w:val="0095029F"/>
    <w:rsid w:val="0095037C"/>
    <w:rsid w:val="00950426"/>
    <w:rsid w:val="00950514"/>
    <w:rsid w:val="009509B1"/>
    <w:rsid w:val="00950B62"/>
    <w:rsid w:val="00950C6C"/>
    <w:rsid w:val="00950DE9"/>
    <w:rsid w:val="00950EC7"/>
    <w:rsid w:val="00950F2E"/>
    <w:rsid w:val="00951014"/>
    <w:rsid w:val="00951168"/>
    <w:rsid w:val="009511E9"/>
    <w:rsid w:val="0095130A"/>
    <w:rsid w:val="00951486"/>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75B"/>
    <w:rsid w:val="0095289F"/>
    <w:rsid w:val="00952B6C"/>
    <w:rsid w:val="00952BFA"/>
    <w:rsid w:val="00952D40"/>
    <w:rsid w:val="00952EA5"/>
    <w:rsid w:val="00952EB6"/>
    <w:rsid w:val="0095301C"/>
    <w:rsid w:val="00953332"/>
    <w:rsid w:val="00953496"/>
    <w:rsid w:val="0095374E"/>
    <w:rsid w:val="009537AC"/>
    <w:rsid w:val="00953856"/>
    <w:rsid w:val="009539B8"/>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A1A"/>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70E3"/>
    <w:rsid w:val="00957209"/>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B3"/>
    <w:rsid w:val="0096060A"/>
    <w:rsid w:val="00960663"/>
    <w:rsid w:val="0096068A"/>
    <w:rsid w:val="00960693"/>
    <w:rsid w:val="009608E7"/>
    <w:rsid w:val="009609A3"/>
    <w:rsid w:val="00960B13"/>
    <w:rsid w:val="0096110C"/>
    <w:rsid w:val="00961331"/>
    <w:rsid w:val="009614B5"/>
    <w:rsid w:val="009614BA"/>
    <w:rsid w:val="009615D8"/>
    <w:rsid w:val="009615DB"/>
    <w:rsid w:val="00961641"/>
    <w:rsid w:val="0096177F"/>
    <w:rsid w:val="0096186B"/>
    <w:rsid w:val="00961B86"/>
    <w:rsid w:val="00961CF1"/>
    <w:rsid w:val="00961D46"/>
    <w:rsid w:val="00961FF4"/>
    <w:rsid w:val="009620BB"/>
    <w:rsid w:val="00962163"/>
    <w:rsid w:val="00962239"/>
    <w:rsid w:val="00962353"/>
    <w:rsid w:val="0096246D"/>
    <w:rsid w:val="009625E7"/>
    <w:rsid w:val="00962770"/>
    <w:rsid w:val="009627E7"/>
    <w:rsid w:val="00962884"/>
    <w:rsid w:val="0096296D"/>
    <w:rsid w:val="00962BE5"/>
    <w:rsid w:val="00962E22"/>
    <w:rsid w:val="009630DC"/>
    <w:rsid w:val="009631F1"/>
    <w:rsid w:val="0096327E"/>
    <w:rsid w:val="009632C9"/>
    <w:rsid w:val="009632D3"/>
    <w:rsid w:val="0096355F"/>
    <w:rsid w:val="00963759"/>
    <w:rsid w:val="0096380C"/>
    <w:rsid w:val="0096385A"/>
    <w:rsid w:val="009638BE"/>
    <w:rsid w:val="00963CE3"/>
    <w:rsid w:val="00963D88"/>
    <w:rsid w:val="00963E41"/>
    <w:rsid w:val="00963EBA"/>
    <w:rsid w:val="00963F20"/>
    <w:rsid w:val="00963FE2"/>
    <w:rsid w:val="009640E3"/>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54"/>
    <w:rsid w:val="00965197"/>
    <w:rsid w:val="00965354"/>
    <w:rsid w:val="00965394"/>
    <w:rsid w:val="0096560F"/>
    <w:rsid w:val="00965762"/>
    <w:rsid w:val="00965B0C"/>
    <w:rsid w:val="00965BB5"/>
    <w:rsid w:val="00965BDD"/>
    <w:rsid w:val="00965BF0"/>
    <w:rsid w:val="00965CB4"/>
    <w:rsid w:val="00965E3D"/>
    <w:rsid w:val="00965EFD"/>
    <w:rsid w:val="009660F7"/>
    <w:rsid w:val="00966188"/>
    <w:rsid w:val="009662C3"/>
    <w:rsid w:val="009663ED"/>
    <w:rsid w:val="009665C0"/>
    <w:rsid w:val="009665C2"/>
    <w:rsid w:val="0096695B"/>
    <w:rsid w:val="00966961"/>
    <w:rsid w:val="009669B4"/>
    <w:rsid w:val="00966AB1"/>
    <w:rsid w:val="00966ADD"/>
    <w:rsid w:val="00966D7E"/>
    <w:rsid w:val="00966F1C"/>
    <w:rsid w:val="00967033"/>
    <w:rsid w:val="00967060"/>
    <w:rsid w:val="009671B6"/>
    <w:rsid w:val="009671CA"/>
    <w:rsid w:val="00967361"/>
    <w:rsid w:val="00967490"/>
    <w:rsid w:val="00967885"/>
    <w:rsid w:val="00967B8D"/>
    <w:rsid w:val="00967E3C"/>
    <w:rsid w:val="0097006B"/>
    <w:rsid w:val="009700AC"/>
    <w:rsid w:val="00970143"/>
    <w:rsid w:val="00970200"/>
    <w:rsid w:val="00970262"/>
    <w:rsid w:val="009702AF"/>
    <w:rsid w:val="009703C3"/>
    <w:rsid w:val="00970709"/>
    <w:rsid w:val="00970808"/>
    <w:rsid w:val="00970934"/>
    <w:rsid w:val="00970C4C"/>
    <w:rsid w:val="00970D9C"/>
    <w:rsid w:val="00970E65"/>
    <w:rsid w:val="00970F54"/>
    <w:rsid w:val="009711CE"/>
    <w:rsid w:val="0097140B"/>
    <w:rsid w:val="009714D7"/>
    <w:rsid w:val="0097158B"/>
    <w:rsid w:val="009715FF"/>
    <w:rsid w:val="00971623"/>
    <w:rsid w:val="009716AA"/>
    <w:rsid w:val="00971723"/>
    <w:rsid w:val="00971805"/>
    <w:rsid w:val="00971C05"/>
    <w:rsid w:val="00971C5F"/>
    <w:rsid w:val="00971CED"/>
    <w:rsid w:val="00971E38"/>
    <w:rsid w:val="00971ECA"/>
    <w:rsid w:val="00971FE8"/>
    <w:rsid w:val="009720FD"/>
    <w:rsid w:val="00972231"/>
    <w:rsid w:val="0097224F"/>
    <w:rsid w:val="009723AB"/>
    <w:rsid w:val="0097242E"/>
    <w:rsid w:val="009725C5"/>
    <w:rsid w:val="0097264A"/>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BC8"/>
    <w:rsid w:val="00973CDF"/>
    <w:rsid w:val="00973CE0"/>
    <w:rsid w:val="00973D05"/>
    <w:rsid w:val="00973E55"/>
    <w:rsid w:val="00973F26"/>
    <w:rsid w:val="0097408D"/>
    <w:rsid w:val="009740ED"/>
    <w:rsid w:val="0097426A"/>
    <w:rsid w:val="009743F3"/>
    <w:rsid w:val="009744E2"/>
    <w:rsid w:val="009746BD"/>
    <w:rsid w:val="00974A2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4FE"/>
    <w:rsid w:val="0097787A"/>
    <w:rsid w:val="00977CAA"/>
    <w:rsid w:val="00977EA8"/>
    <w:rsid w:val="009800A5"/>
    <w:rsid w:val="009800EA"/>
    <w:rsid w:val="009800F4"/>
    <w:rsid w:val="0098012E"/>
    <w:rsid w:val="00980130"/>
    <w:rsid w:val="0098022D"/>
    <w:rsid w:val="009803D2"/>
    <w:rsid w:val="00980785"/>
    <w:rsid w:val="00980A04"/>
    <w:rsid w:val="00980A5F"/>
    <w:rsid w:val="00980D2E"/>
    <w:rsid w:val="00980DE0"/>
    <w:rsid w:val="0098105B"/>
    <w:rsid w:val="00981064"/>
    <w:rsid w:val="009810B0"/>
    <w:rsid w:val="00981228"/>
    <w:rsid w:val="009812A1"/>
    <w:rsid w:val="009812DE"/>
    <w:rsid w:val="009812F0"/>
    <w:rsid w:val="00981404"/>
    <w:rsid w:val="00981423"/>
    <w:rsid w:val="009814BB"/>
    <w:rsid w:val="00981556"/>
    <w:rsid w:val="00981701"/>
    <w:rsid w:val="00981741"/>
    <w:rsid w:val="00981892"/>
    <w:rsid w:val="00981947"/>
    <w:rsid w:val="00981949"/>
    <w:rsid w:val="00981950"/>
    <w:rsid w:val="00981C76"/>
    <w:rsid w:val="00981D29"/>
    <w:rsid w:val="00981ECC"/>
    <w:rsid w:val="00981FC9"/>
    <w:rsid w:val="00982088"/>
    <w:rsid w:val="00982200"/>
    <w:rsid w:val="0098228A"/>
    <w:rsid w:val="009823C0"/>
    <w:rsid w:val="009823D0"/>
    <w:rsid w:val="009825E1"/>
    <w:rsid w:val="00982902"/>
    <w:rsid w:val="00982949"/>
    <w:rsid w:val="00982A74"/>
    <w:rsid w:val="00982AE1"/>
    <w:rsid w:val="00982BC3"/>
    <w:rsid w:val="00982D7C"/>
    <w:rsid w:val="00983495"/>
    <w:rsid w:val="00983499"/>
    <w:rsid w:val="00983586"/>
    <w:rsid w:val="00983909"/>
    <w:rsid w:val="0098398A"/>
    <w:rsid w:val="00983EDA"/>
    <w:rsid w:val="009840FA"/>
    <w:rsid w:val="009842F8"/>
    <w:rsid w:val="00984444"/>
    <w:rsid w:val="0098446C"/>
    <w:rsid w:val="00984618"/>
    <w:rsid w:val="00984633"/>
    <w:rsid w:val="00984692"/>
    <w:rsid w:val="009846B4"/>
    <w:rsid w:val="00984724"/>
    <w:rsid w:val="00984819"/>
    <w:rsid w:val="00984889"/>
    <w:rsid w:val="00984A24"/>
    <w:rsid w:val="00984F18"/>
    <w:rsid w:val="009851E0"/>
    <w:rsid w:val="00985230"/>
    <w:rsid w:val="009852D5"/>
    <w:rsid w:val="0098540E"/>
    <w:rsid w:val="0098583C"/>
    <w:rsid w:val="00985A3D"/>
    <w:rsid w:val="00985B12"/>
    <w:rsid w:val="00985CA4"/>
    <w:rsid w:val="00985D04"/>
    <w:rsid w:val="00985E2B"/>
    <w:rsid w:val="00985E32"/>
    <w:rsid w:val="00985F00"/>
    <w:rsid w:val="00986046"/>
    <w:rsid w:val="0098604F"/>
    <w:rsid w:val="009860FA"/>
    <w:rsid w:val="009863DF"/>
    <w:rsid w:val="0098679F"/>
    <w:rsid w:val="00986891"/>
    <w:rsid w:val="00986928"/>
    <w:rsid w:val="00986B25"/>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95"/>
    <w:rsid w:val="00990BDC"/>
    <w:rsid w:val="00990C65"/>
    <w:rsid w:val="0099105D"/>
    <w:rsid w:val="00991098"/>
    <w:rsid w:val="0099113F"/>
    <w:rsid w:val="00991233"/>
    <w:rsid w:val="0099149E"/>
    <w:rsid w:val="009917BE"/>
    <w:rsid w:val="009918D8"/>
    <w:rsid w:val="00991922"/>
    <w:rsid w:val="00991B0D"/>
    <w:rsid w:val="00991D1C"/>
    <w:rsid w:val="00991D7C"/>
    <w:rsid w:val="00991E0A"/>
    <w:rsid w:val="00991FC8"/>
    <w:rsid w:val="0099216B"/>
    <w:rsid w:val="00992295"/>
    <w:rsid w:val="009922B3"/>
    <w:rsid w:val="00992340"/>
    <w:rsid w:val="0099237C"/>
    <w:rsid w:val="009923DA"/>
    <w:rsid w:val="00992514"/>
    <w:rsid w:val="00992634"/>
    <w:rsid w:val="009928A0"/>
    <w:rsid w:val="009929D5"/>
    <w:rsid w:val="00992B38"/>
    <w:rsid w:val="00992D70"/>
    <w:rsid w:val="00992DF2"/>
    <w:rsid w:val="00992EEC"/>
    <w:rsid w:val="00992F9C"/>
    <w:rsid w:val="0099302C"/>
    <w:rsid w:val="009930D3"/>
    <w:rsid w:val="009930D7"/>
    <w:rsid w:val="00993425"/>
    <w:rsid w:val="00993491"/>
    <w:rsid w:val="009938A5"/>
    <w:rsid w:val="0099390C"/>
    <w:rsid w:val="00993A7F"/>
    <w:rsid w:val="00993B1D"/>
    <w:rsid w:val="00993C80"/>
    <w:rsid w:val="00993D31"/>
    <w:rsid w:val="00993DED"/>
    <w:rsid w:val="00993E41"/>
    <w:rsid w:val="00993F26"/>
    <w:rsid w:val="009940C7"/>
    <w:rsid w:val="009940D4"/>
    <w:rsid w:val="009942F5"/>
    <w:rsid w:val="009944F8"/>
    <w:rsid w:val="0099452E"/>
    <w:rsid w:val="00994705"/>
    <w:rsid w:val="0099474F"/>
    <w:rsid w:val="00994869"/>
    <w:rsid w:val="00994A82"/>
    <w:rsid w:val="00994C77"/>
    <w:rsid w:val="00994CE4"/>
    <w:rsid w:val="00994DA5"/>
    <w:rsid w:val="00994EBF"/>
    <w:rsid w:val="00994EC8"/>
    <w:rsid w:val="00994F67"/>
    <w:rsid w:val="0099507B"/>
    <w:rsid w:val="0099539E"/>
    <w:rsid w:val="009953EF"/>
    <w:rsid w:val="009956D1"/>
    <w:rsid w:val="00995825"/>
    <w:rsid w:val="0099585E"/>
    <w:rsid w:val="0099585F"/>
    <w:rsid w:val="00995A4B"/>
    <w:rsid w:val="00995C45"/>
    <w:rsid w:val="00995D56"/>
    <w:rsid w:val="00995E5F"/>
    <w:rsid w:val="00995F0F"/>
    <w:rsid w:val="00995FE4"/>
    <w:rsid w:val="0099604C"/>
    <w:rsid w:val="009960CB"/>
    <w:rsid w:val="00996324"/>
    <w:rsid w:val="009966F4"/>
    <w:rsid w:val="0099677C"/>
    <w:rsid w:val="009967E8"/>
    <w:rsid w:val="00996CD5"/>
    <w:rsid w:val="00996DC8"/>
    <w:rsid w:val="00997026"/>
    <w:rsid w:val="00997246"/>
    <w:rsid w:val="00997495"/>
    <w:rsid w:val="00997532"/>
    <w:rsid w:val="0099755B"/>
    <w:rsid w:val="009975C1"/>
    <w:rsid w:val="00997645"/>
    <w:rsid w:val="00997699"/>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DAD"/>
    <w:rsid w:val="009A0FDF"/>
    <w:rsid w:val="009A1095"/>
    <w:rsid w:val="009A114D"/>
    <w:rsid w:val="009A11CF"/>
    <w:rsid w:val="009A1230"/>
    <w:rsid w:val="009A1333"/>
    <w:rsid w:val="009A146A"/>
    <w:rsid w:val="009A1497"/>
    <w:rsid w:val="009A14B3"/>
    <w:rsid w:val="009A1545"/>
    <w:rsid w:val="009A1649"/>
    <w:rsid w:val="009A1673"/>
    <w:rsid w:val="009A1783"/>
    <w:rsid w:val="009A1828"/>
    <w:rsid w:val="009A1889"/>
    <w:rsid w:val="009A18E5"/>
    <w:rsid w:val="009A1FB2"/>
    <w:rsid w:val="009A2021"/>
    <w:rsid w:val="009A2069"/>
    <w:rsid w:val="009A21B1"/>
    <w:rsid w:val="009A2481"/>
    <w:rsid w:val="009A26A9"/>
    <w:rsid w:val="009A26D4"/>
    <w:rsid w:val="009A2798"/>
    <w:rsid w:val="009A27A2"/>
    <w:rsid w:val="009A2894"/>
    <w:rsid w:val="009A2D7A"/>
    <w:rsid w:val="009A2FF8"/>
    <w:rsid w:val="009A302A"/>
    <w:rsid w:val="009A30D1"/>
    <w:rsid w:val="009A32D4"/>
    <w:rsid w:val="009A32D5"/>
    <w:rsid w:val="009A3306"/>
    <w:rsid w:val="009A3315"/>
    <w:rsid w:val="009A352E"/>
    <w:rsid w:val="009A3595"/>
    <w:rsid w:val="009A3772"/>
    <w:rsid w:val="009A3805"/>
    <w:rsid w:val="009A38E1"/>
    <w:rsid w:val="009A3ADD"/>
    <w:rsid w:val="009A3B0B"/>
    <w:rsid w:val="009A3B37"/>
    <w:rsid w:val="009A3BA1"/>
    <w:rsid w:val="009A3C83"/>
    <w:rsid w:val="009A3CD5"/>
    <w:rsid w:val="009A3D2E"/>
    <w:rsid w:val="009A3DBE"/>
    <w:rsid w:val="009A3E1A"/>
    <w:rsid w:val="009A3F44"/>
    <w:rsid w:val="009A3F98"/>
    <w:rsid w:val="009A403B"/>
    <w:rsid w:val="009A405B"/>
    <w:rsid w:val="009A419F"/>
    <w:rsid w:val="009A4408"/>
    <w:rsid w:val="009A4512"/>
    <w:rsid w:val="009A4526"/>
    <w:rsid w:val="009A4641"/>
    <w:rsid w:val="009A475C"/>
    <w:rsid w:val="009A47AE"/>
    <w:rsid w:val="009A496B"/>
    <w:rsid w:val="009A4998"/>
    <w:rsid w:val="009A4A09"/>
    <w:rsid w:val="009A4E16"/>
    <w:rsid w:val="009A4E82"/>
    <w:rsid w:val="009A512A"/>
    <w:rsid w:val="009A51AB"/>
    <w:rsid w:val="009A5245"/>
    <w:rsid w:val="009A52D4"/>
    <w:rsid w:val="009A560F"/>
    <w:rsid w:val="009A5642"/>
    <w:rsid w:val="009A570E"/>
    <w:rsid w:val="009A5718"/>
    <w:rsid w:val="009A58A5"/>
    <w:rsid w:val="009A58DD"/>
    <w:rsid w:val="009A5957"/>
    <w:rsid w:val="009A5E5F"/>
    <w:rsid w:val="009A5FDA"/>
    <w:rsid w:val="009A6021"/>
    <w:rsid w:val="009A60CC"/>
    <w:rsid w:val="009A64D2"/>
    <w:rsid w:val="009A65A9"/>
    <w:rsid w:val="009A66C0"/>
    <w:rsid w:val="009A67EC"/>
    <w:rsid w:val="009A6A45"/>
    <w:rsid w:val="009A6B2D"/>
    <w:rsid w:val="009A6B4F"/>
    <w:rsid w:val="009A6C4D"/>
    <w:rsid w:val="009A702E"/>
    <w:rsid w:val="009A7035"/>
    <w:rsid w:val="009A719D"/>
    <w:rsid w:val="009A72B5"/>
    <w:rsid w:val="009A72CE"/>
    <w:rsid w:val="009A72D8"/>
    <w:rsid w:val="009A7314"/>
    <w:rsid w:val="009A735F"/>
    <w:rsid w:val="009A7474"/>
    <w:rsid w:val="009A765B"/>
    <w:rsid w:val="009A774F"/>
    <w:rsid w:val="009A7797"/>
    <w:rsid w:val="009A78A8"/>
    <w:rsid w:val="009A79A5"/>
    <w:rsid w:val="009A79DA"/>
    <w:rsid w:val="009A79E1"/>
    <w:rsid w:val="009A7A2C"/>
    <w:rsid w:val="009A7D1E"/>
    <w:rsid w:val="009A7E07"/>
    <w:rsid w:val="009A7EC4"/>
    <w:rsid w:val="009A7F95"/>
    <w:rsid w:val="009B0012"/>
    <w:rsid w:val="009B0126"/>
    <w:rsid w:val="009B04C4"/>
    <w:rsid w:val="009B0571"/>
    <w:rsid w:val="009B06E2"/>
    <w:rsid w:val="009B07B3"/>
    <w:rsid w:val="009B0889"/>
    <w:rsid w:val="009B0905"/>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1A7"/>
    <w:rsid w:val="009B237F"/>
    <w:rsid w:val="009B2426"/>
    <w:rsid w:val="009B272A"/>
    <w:rsid w:val="009B2841"/>
    <w:rsid w:val="009B290C"/>
    <w:rsid w:val="009B29BA"/>
    <w:rsid w:val="009B29E5"/>
    <w:rsid w:val="009B2AC9"/>
    <w:rsid w:val="009B2B08"/>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910"/>
    <w:rsid w:val="009B4A79"/>
    <w:rsid w:val="009B4BA5"/>
    <w:rsid w:val="009B4ECE"/>
    <w:rsid w:val="009B512F"/>
    <w:rsid w:val="009B51CD"/>
    <w:rsid w:val="009B5443"/>
    <w:rsid w:val="009B5509"/>
    <w:rsid w:val="009B555F"/>
    <w:rsid w:val="009B55CE"/>
    <w:rsid w:val="009B55FB"/>
    <w:rsid w:val="009B59A6"/>
    <w:rsid w:val="009B5ACD"/>
    <w:rsid w:val="009B5AF0"/>
    <w:rsid w:val="009B5DBF"/>
    <w:rsid w:val="009B5FA2"/>
    <w:rsid w:val="009B611B"/>
    <w:rsid w:val="009B6149"/>
    <w:rsid w:val="009B617F"/>
    <w:rsid w:val="009B6331"/>
    <w:rsid w:val="009B646A"/>
    <w:rsid w:val="009B6541"/>
    <w:rsid w:val="009B6549"/>
    <w:rsid w:val="009B6692"/>
    <w:rsid w:val="009B686F"/>
    <w:rsid w:val="009B68D2"/>
    <w:rsid w:val="009B6AF3"/>
    <w:rsid w:val="009B6B78"/>
    <w:rsid w:val="009B6BCC"/>
    <w:rsid w:val="009B6EF7"/>
    <w:rsid w:val="009B6F07"/>
    <w:rsid w:val="009B6FF1"/>
    <w:rsid w:val="009B706C"/>
    <w:rsid w:val="009B7082"/>
    <w:rsid w:val="009B71D2"/>
    <w:rsid w:val="009B7388"/>
    <w:rsid w:val="009B74E4"/>
    <w:rsid w:val="009B752F"/>
    <w:rsid w:val="009B75FB"/>
    <w:rsid w:val="009B7A38"/>
    <w:rsid w:val="009B7BE3"/>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0C5"/>
    <w:rsid w:val="009C11E2"/>
    <w:rsid w:val="009C128E"/>
    <w:rsid w:val="009C1298"/>
    <w:rsid w:val="009C12BF"/>
    <w:rsid w:val="009C133C"/>
    <w:rsid w:val="009C156B"/>
    <w:rsid w:val="009C1716"/>
    <w:rsid w:val="009C18DE"/>
    <w:rsid w:val="009C19F6"/>
    <w:rsid w:val="009C1A48"/>
    <w:rsid w:val="009C1C11"/>
    <w:rsid w:val="009C1D1F"/>
    <w:rsid w:val="009C1FC1"/>
    <w:rsid w:val="009C2020"/>
    <w:rsid w:val="009C223C"/>
    <w:rsid w:val="009C2318"/>
    <w:rsid w:val="009C2426"/>
    <w:rsid w:val="009C24AE"/>
    <w:rsid w:val="009C2599"/>
    <w:rsid w:val="009C29E5"/>
    <w:rsid w:val="009C2ACF"/>
    <w:rsid w:val="009C2B93"/>
    <w:rsid w:val="009C2DA4"/>
    <w:rsid w:val="009C2DA8"/>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D56"/>
    <w:rsid w:val="009C41B0"/>
    <w:rsid w:val="009C4253"/>
    <w:rsid w:val="009C44BA"/>
    <w:rsid w:val="009C4537"/>
    <w:rsid w:val="009C48AD"/>
    <w:rsid w:val="009C48C3"/>
    <w:rsid w:val="009C4915"/>
    <w:rsid w:val="009C4B1F"/>
    <w:rsid w:val="009C4B9F"/>
    <w:rsid w:val="009C4C4B"/>
    <w:rsid w:val="009C4CC5"/>
    <w:rsid w:val="009C4E61"/>
    <w:rsid w:val="009C5049"/>
    <w:rsid w:val="009C50C0"/>
    <w:rsid w:val="009C51BA"/>
    <w:rsid w:val="009C524D"/>
    <w:rsid w:val="009C54B0"/>
    <w:rsid w:val="009C55D6"/>
    <w:rsid w:val="009C5789"/>
    <w:rsid w:val="009C5A31"/>
    <w:rsid w:val="009C5B6C"/>
    <w:rsid w:val="009C5F31"/>
    <w:rsid w:val="009C600B"/>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F4E"/>
    <w:rsid w:val="009C71B8"/>
    <w:rsid w:val="009C7226"/>
    <w:rsid w:val="009C725A"/>
    <w:rsid w:val="009C73BC"/>
    <w:rsid w:val="009C76A4"/>
    <w:rsid w:val="009C770A"/>
    <w:rsid w:val="009C7780"/>
    <w:rsid w:val="009C7803"/>
    <w:rsid w:val="009C79B0"/>
    <w:rsid w:val="009C7A1F"/>
    <w:rsid w:val="009C7AE7"/>
    <w:rsid w:val="009C7C6B"/>
    <w:rsid w:val="009C7CE0"/>
    <w:rsid w:val="009C7D66"/>
    <w:rsid w:val="009C7F73"/>
    <w:rsid w:val="009D009F"/>
    <w:rsid w:val="009D0409"/>
    <w:rsid w:val="009D0725"/>
    <w:rsid w:val="009D07F2"/>
    <w:rsid w:val="009D08FF"/>
    <w:rsid w:val="009D0A29"/>
    <w:rsid w:val="009D0E52"/>
    <w:rsid w:val="009D0ED2"/>
    <w:rsid w:val="009D0F9D"/>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2EFC"/>
    <w:rsid w:val="009D30FF"/>
    <w:rsid w:val="009D3455"/>
    <w:rsid w:val="009D386B"/>
    <w:rsid w:val="009D396E"/>
    <w:rsid w:val="009D3A50"/>
    <w:rsid w:val="009D3A79"/>
    <w:rsid w:val="009D3DA1"/>
    <w:rsid w:val="009D3EFC"/>
    <w:rsid w:val="009D3F37"/>
    <w:rsid w:val="009D405F"/>
    <w:rsid w:val="009D407C"/>
    <w:rsid w:val="009D40A7"/>
    <w:rsid w:val="009D40C5"/>
    <w:rsid w:val="009D4123"/>
    <w:rsid w:val="009D4224"/>
    <w:rsid w:val="009D4342"/>
    <w:rsid w:val="009D4389"/>
    <w:rsid w:val="009D45B0"/>
    <w:rsid w:val="009D47F8"/>
    <w:rsid w:val="009D4886"/>
    <w:rsid w:val="009D4932"/>
    <w:rsid w:val="009D4A18"/>
    <w:rsid w:val="009D4B2B"/>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6C5"/>
    <w:rsid w:val="009D56DB"/>
    <w:rsid w:val="009D5711"/>
    <w:rsid w:val="009D586F"/>
    <w:rsid w:val="009D5C80"/>
    <w:rsid w:val="009D5CBC"/>
    <w:rsid w:val="009D5D95"/>
    <w:rsid w:val="009D5ED8"/>
    <w:rsid w:val="009D6092"/>
    <w:rsid w:val="009D60CC"/>
    <w:rsid w:val="009D60F0"/>
    <w:rsid w:val="009D611B"/>
    <w:rsid w:val="009D63AC"/>
    <w:rsid w:val="009D65D1"/>
    <w:rsid w:val="009D6706"/>
    <w:rsid w:val="009D68B1"/>
    <w:rsid w:val="009D6A8D"/>
    <w:rsid w:val="009D6ABE"/>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E2"/>
    <w:rsid w:val="009E0134"/>
    <w:rsid w:val="009E01BF"/>
    <w:rsid w:val="009E02F3"/>
    <w:rsid w:val="009E0589"/>
    <w:rsid w:val="009E08E2"/>
    <w:rsid w:val="009E0953"/>
    <w:rsid w:val="009E0B27"/>
    <w:rsid w:val="009E0C2F"/>
    <w:rsid w:val="009E0D01"/>
    <w:rsid w:val="009E0D6B"/>
    <w:rsid w:val="009E0F23"/>
    <w:rsid w:val="009E1002"/>
    <w:rsid w:val="009E113A"/>
    <w:rsid w:val="009E11F2"/>
    <w:rsid w:val="009E146F"/>
    <w:rsid w:val="009E1A2E"/>
    <w:rsid w:val="009E1ABD"/>
    <w:rsid w:val="009E1D4B"/>
    <w:rsid w:val="009E2050"/>
    <w:rsid w:val="009E2180"/>
    <w:rsid w:val="009E2638"/>
    <w:rsid w:val="009E2654"/>
    <w:rsid w:val="009E26F4"/>
    <w:rsid w:val="009E2869"/>
    <w:rsid w:val="009E28AA"/>
    <w:rsid w:val="009E29A0"/>
    <w:rsid w:val="009E2A93"/>
    <w:rsid w:val="009E2AA6"/>
    <w:rsid w:val="009E2BD9"/>
    <w:rsid w:val="009E2C6A"/>
    <w:rsid w:val="009E2F14"/>
    <w:rsid w:val="009E2F2A"/>
    <w:rsid w:val="009E3030"/>
    <w:rsid w:val="009E3119"/>
    <w:rsid w:val="009E31D0"/>
    <w:rsid w:val="009E3418"/>
    <w:rsid w:val="009E353F"/>
    <w:rsid w:val="009E3749"/>
    <w:rsid w:val="009E378C"/>
    <w:rsid w:val="009E38E5"/>
    <w:rsid w:val="009E39E4"/>
    <w:rsid w:val="009E3A3D"/>
    <w:rsid w:val="009E3A54"/>
    <w:rsid w:val="009E3A8B"/>
    <w:rsid w:val="009E3C2C"/>
    <w:rsid w:val="009E3C9D"/>
    <w:rsid w:val="009E3FE8"/>
    <w:rsid w:val="009E426B"/>
    <w:rsid w:val="009E4340"/>
    <w:rsid w:val="009E4409"/>
    <w:rsid w:val="009E4419"/>
    <w:rsid w:val="009E4516"/>
    <w:rsid w:val="009E4808"/>
    <w:rsid w:val="009E487E"/>
    <w:rsid w:val="009E4894"/>
    <w:rsid w:val="009E48D8"/>
    <w:rsid w:val="009E4916"/>
    <w:rsid w:val="009E4944"/>
    <w:rsid w:val="009E4A0B"/>
    <w:rsid w:val="009E4B02"/>
    <w:rsid w:val="009E4B89"/>
    <w:rsid w:val="009E4C63"/>
    <w:rsid w:val="009E4CD7"/>
    <w:rsid w:val="009E4FE4"/>
    <w:rsid w:val="009E5412"/>
    <w:rsid w:val="009E567F"/>
    <w:rsid w:val="009E58E8"/>
    <w:rsid w:val="009E592A"/>
    <w:rsid w:val="009E599C"/>
    <w:rsid w:val="009E5A14"/>
    <w:rsid w:val="009E5A2D"/>
    <w:rsid w:val="009E5A6E"/>
    <w:rsid w:val="009E5B76"/>
    <w:rsid w:val="009E5B8F"/>
    <w:rsid w:val="009E5BD8"/>
    <w:rsid w:val="009E5D02"/>
    <w:rsid w:val="009E5DD2"/>
    <w:rsid w:val="009E5DF2"/>
    <w:rsid w:val="009E5DFA"/>
    <w:rsid w:val="009E5F6A"/>
    <w:rsid w:val="009E62F6"/>
    <w:rsid w:val="009E635F"/>
    <w:rsid w:val="009E63B9"/>
    <w:rsid w:val="009E6AFD"/>
    <w:rsid w:val="009E6C0D"/>
    <w:rsid w:val="009E6C68"/>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8E"/>
    <w:rsid w:val="009F0BED"/>
    <w:rsid w:val="009F0CA2"/>
    <w:rsid w:val="009F0DEF"/>
    <w:rsid w:val="009F0E11"/>
    <w:rsid w:val="009F0E32"/>
    <w:rsid w:val="009F0FB3"/>
    <w:rsid w:val="009F1014"/>
    <w:rsid w:val="009F109C"/>
    <w:rsid w:val="009F1211"/>
    <w:rsid w:val="009F13CE"/>
    <w:rsid w:val="009F14CF"/>
    <w:rsid w:val="009F17D2"/>
    <w:rsid w:val="009F18AE"/>
    <w:rsid w:val="009F190C"/>
    <w:rsid w:val="009F19F3"/>
    <w:rsid w:val="009F1DF9"/>
    <w:rsid w:val="009F1E1F"/>
    <w:rsid w:val="009F22E0"/>
    <w:rsid w:val="009F23FE"/>
    <w:rsid w:val="009F28B3"/>
    <w:rsid w:val="009F2A3F"/>
    <w:rsid w:val="009F2C64"/>
    <w:rsid w:val="009F2CE1"/>
    <w:rsid w:val="009F2E10"/>
    <w:rsid w:val="009F3051"/>
    <w:rsid w:val="009F30FA"/>
    <w:rsid w:val="009F311F"/>
    <w:rsid w:val="009F3159"/>
    <w:rsid w:val="009F3322"/>
    <w:rsid w:val="009F3325"/>
    <w:rsid w:val="009F3357"/>
    <w:rsid w:val="009F33E5"/>
    <w:rsid w:val="009F3847"/>
    <w:rsid w:val="009F3848"/>
    <w:rsid w:val="009F38A6"/>
    <w:rsid w:val="009F3A11"/>
    <w:rsid w:val="009F3AAD"/>
    <w:rsid w:val="009F3D29"/>
    <w:rsid w:val="009F3F67"/>
    <w:rsid w:val="009F3FFD"/>
    <w:rsid w:val="009F4B56"/>
    <w:rsid w:val="009F4BDC"/>
    <w:rsid w:val="009F4D99"/>
    <w:rsid w:val="009F4DF6"/>
    <w:rsid w:val="009F4FAE"/>
    <w:rsid w:val="009F5016"/>
    <w:rsid w:val="009F50F1"/>
    <w:rsid w:val="009F5328"/>
    <w:rsid w:val="009F541A"/>
    <w:rsid w:val="009F5485"/>
    <w:rsid w:val="009F54D8"/>
    <w:rsid w:val="009F559C"/>
    <w:rsid w:val="009F58B2"/>
    <w:rsid w:val="009F58EB"/>
    <w:rsid w:val="009F591D"/>
    <w:rsid w:val="009F5A01"/>
    <w:rsid w:val="009F5C51"/>
    <w:rsid w:val="009F5C67"/>
    <w:rsid w:val="009F5CAB"/>
    <w:rsid w:val="009F5E78"/>
    <w:rsid w:val="009F5EF5"/>
    <w:rsid w:val="009F5F3B"/>
    <w:rsid w:val="009F5F5D"/>
    <w:rsid w:val="009F5FFB"/>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B2"/>
    <w:rsid w:val="009F718C"/>
    <w:rsid w:val="009F7203"/>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9F7E15"/>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82"/>
    <w:rsid w:val="00A00BC6"/>
    <w:rsid w:val="00A00CF9"/>
    <w:rsid w:val="00A01004"/>
    <w:rsid w:val="00A0102C"/>
    <w:rsid w:val="00A010C9"/>
    <w:rsid w:val="00A011EC"/>
    <w:rsid w:val="00A01253"/>
    <w:rsid w:val="00A01402"/>
    <w:rsid w:val="00A0143C"/>
    <w:rsid w:val="00A01736"/>
    <w:rsid w:val="00A018C4"/>
    <w:rsid w:val="00A02103"/>
    <w:rsid w:val="00A02154"/>
    <w:rsid w:val="00A02269"/>
    <w:rsid w:val="00A0235C"/>
    <w:rsid w:val="00A024C6"/>
    <w:rsid w:val="00A028FF"/>
    <w:rsid w:val="00A02A11"/>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898"/>
    <w:rsid w:val="00A048AD"/>
    <w:rsid w:val="00A04AF9"/>
    <w:rsid w:val="00A04B86"/>
    <w:rsid w:val="00A04DD9"/>
    <w:rsid w:val="00A04E89"/>
    <w:rsid w:val="00A04EC8"/>
    <w:rsid w:val="00A04F27"/>
    <w:rsid w:val="00A05583"/>
    <w:rsid w:val="00A0597D"/>
    <w:rsid w:val="00A05A53"/>
    <w:rsid w:val="00A05AD6"/>
    <w:rsid w:val="00A05AEE"/>
    <w:rsid w:val="00A05DEE"/>
    <w:rsid w:val="00A06147"/>
    <w:rsid w:val="00A06335"/>
    <w:rsid w:val="00A06358"/>
    <w:rsid w:val="00A06369"/>
    <w:rsid w:val="00A06616"/>
    <w:rsid w:val="00A067A2"/>
    <w:rsid w:val="00A06B3D"/>
    <w:rsid w:val="00A06C35"/>
    <w:rsid w:val="00A06DB5"/>
    <w:rsid w:val="00A06EE7"/>
    <w:rsid w:val="00A06F3D"/>
    <w:rsid w:val="00A06FD0"/>
    <w:rsid w:val="00A07108"/>
    <w:rsid w:val="00A071D2"/>
    <w:rsid w:val="00A0735D"/>
    <w:rsid w:val="00A07467"/>
    <w:rsid w:val="00A075E2"/>
    <w:rsid w:val="00A0785A"/>
    <w:rsid w:val="00A07923"/>
    <w:rsid w:val="00A07AC5"/>
    <w:rsid w:val="00A07AE6"/>
    <w:rsid w:val="00A07C3B"/>
    <w:rsid w:val="00A07C6A"/>
    <w:rsid w:val="00A07DF0"/>
    <w:rsid w:val="00A102A7"/>
    <w:rsid w:val="00A10615"/>
    <w:rsid w:val="00A107E4"/>
    <w:rsid w:val="00A109A6"/>
    <w:rsid w:val="00A10AB0"/>
    <w:rsid w:val="00A10D60"/>
    <w:rsid w:val="00A10D98"/>
    <w:rsid w:val="00A10ED0"/>
    <w:rsid w:val="00A110D1"/>
    <w:rsid w:val="00A11175"/>
    <w:rsid w:val="00A111B8"/>
    <w:rsid w:val="00A11307"/>
    <w:rsid w:val="00A113F2"/>
    <w:rsid w:val="00A1161B"/>
    <w:rsid w:val="00A11870"/>
    <w:rsid w:val="00A11AF2"/>
    <w:rsid w:val="00A11C22"/>
    <w:rsid w:val="00A11C53"/>
    <w:rsid w:val="00A11CA3"/>
    <w:rsid w:val="00A11D2A"/>
    <w:rsid w:val="00A11D7B"/>
    <w:rsid w:val="00A11E22"/>
    <w:rsid w:val="00A12054"/>
    <w:rsid w:val="00A12134"/>
    <w:rsid w:val="00A1245D"/>
    <w:rsid w:val="00A125AB"/>
    <w:rsid w:val="00A126AE"/>
    <w:rsid w:val="00A12837"/>
    <w:rsid w:val="00A129AF"/>
    <w:rsid w:val="00A12BA1"/>
    <w:rsid w:val="00A12C0C"/>
    <w:rsid w:val="00A12CFB"/>
    <w:rsid w:val="00A12D07"/>
    <w:rsid w:val="00A12EB7"/>
    <w:rsid w:val="00A12F98"/>
    <w:rsid w:val="00A12FC1"/>
    <w:rsid w:val="00A130B2"/>
    <w:rsid w:val="00A1317A"/>
    <w:rsid w:val="00A13197"/>
    <w:rsid w:val="00A132DA"/>
    <w:rsid w:val="00A13520"/>
    <w:rsid w:val="00A1388A"/>
    <w:rsid w:val="00A138C6"/>
    <w:rsid w:val="00A139BE"/>
    <w:rsid w:val="00A13A59"/>
    <w:rsid w:val="00A13B02"/>
    <w:rsid w:val="00A13C60"/>
    <w:rsid w:val="00A13E14"/>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DAA"/>
    <w:rsid w:val="00A14E43"/>
    <w:rsid w:val="00A14F4F"/>
    <w:rsid w:val="00A14F6B"/>
    <w:rsid w:val="00A1509D"/>
    <w:rsid w:val="00A151D2"/>
    <w:rsid w:val="00A1523F"/>
    <w:rsid w:val="00A153B1"/>
    <w:rsid w:val="00A154D6"/>
    <w:rsid w:val="00A15675"/>
    <w:rsid w:val="00A15830"/>
    <w:rsid w:val="00A15A80"/>
    <w:rsid w:val="00A15AE0"/>
    <w:rsid w:val="00A15CFE"/>
    <w:rsid w:val="00A16044"/>
    <w:rsid w:val="00A1607C"/>
    <w:rsid w:val="00A161E8"/>
    <w:rsid w:val="00A1633C"/>
    <w:rsid w:val="00A16407"/>
    <w:rsid w:val="00A164BE"/>
    <w:rsid w:val="00A164F0"/>
    <w:rsid w:val="00A16B07"/>
    <w:rsid w:val="00A17032"/>
    <w:rsid w:val="00A1705A"/>
    <w:rsid w:val="00A17076"/>
    <w:rsid w:val="00A17463"/>
    <w:rsid w:val="00A17A42"/>
    <w:rsid w:val="00A17B0E"/>
    <w:rsid w:val="00A17CAB"/>
    <w:rsid w:val="00A17E53"/>
    <w:rsid w:val="00A20122"/>
    <w:rsid w:val="00A201C0"/>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E4A"/>
    <w:rsid w:val="00A22E62"/>
    <w:rsid w:val="00A22EEE"/>
    <w:rsid w:val="00A2310B"/>
    <w:rsid w:val="00A2313D"/>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8AC"/>
    <w:rsid w:val="00A24A6E"/>
    <w:rsid w:val="00A24C29"/>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94D"/>
    <w:rsid w:val="00A269C7"/>
    <w:rsid w:val="00A26AAC"/>
    <w:rsid w:val="00A26C51"/>
    <w:rsid w:val="00A26D1E"/>
    <w:rsid w:val="00A26DF0"/>
    <w:rsid w:val="00A26EFE"/>
    <w:rsid w:val="00A26F17"/>
    <w:rsid w:val="00A26F5C"/>
    <w:rsid w:val="00A26FCA"/>
    <w:rsid w:val="00A270BE"/>
    <w:rsid w:val="00A27227"/>
    <w:rsid w:val="00A27458"/>
    <w:rsid w:val="00A2752E"/>
    <w:rsid w:val="00A275A2"/>
    <w:rsid w:val="00A276CF"/>
    <w:rsid w:val="00A2776E"/>
    <w:rsid w:val="00A277A6"/>
    <w:rsid w:val="00A277BA"/>
    <w:rsid w:val="00A27B1A"/>
    <w:rsid w:val="00A27E33"/>
    <w:rsid w:val="00A30059"/>
    <w:rsid w:val="00A30160"/>
    <w:rsid w:val="00A30169"/>
    <w:rsid w:val="00A301B8"/>
    <w:rsid w:val="00A301D9"/>
    <w:rsid w:val="00A30389"/>
    <w:rsid w:val="00A30516"/>
    <w:rsid w:val="00A3083A"/>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6C1"/>
    <w:rsid w:val="00A31837"/>
    <w:rsid w:val="00A31844"/>
    <w:rsid w:val="00A3193E"/>
    <w:rsid w:val="00A31AA9"/>
    <w:rsid w:val="00A31AB7"/>
    <w:rsid w:val="00A31BAA"/>
    <w:rsid w:val="00A31CC5"/>
    <w:rsid w:val="00A31D45"/>
    <w:rsid w:val="00A31DBA"/>
    <w:rsid w:val="00A31E76"/>
    <w:rsid w:val="00A32426"/>
    <w:rsid w:val="00A32532"/>
    <w:rsid w:val="00A3258B"/>
    <w:rsid w:val="00A32633"/>
    <w:rsid w:val="00A32700"/>
    <w:rsid w:val="00A32823"/>
    <w:rsid w:val="00A32846"/>
    <w:rsid w:val="00A32BAC"/>
    <w:rsid w:val="00A32BC8"/>
    <w:rsid w:val="00A32D3E"/>
    <w:rsid w:val="00A33043"/>
    <w:rsid w:val="00A3308A"/>
    <w:rsid w:val="00A332A6"/>
    <w:rsid w:val="00A332C9"/>
    <w:rsid w:val="00A332DD"/>
    <w:rsid w:val="00A3340A"/>
    <w:rsid w:val="00A3357A"/>
    <w:rsid w:val="00A33680"/>
    <w:rsid w:val="00A33802"/>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34F"/>
    <w:rsid w:val="00A37532"/>
    <w:rsid w:val="00A37553"/>
    <w:rsid w:val="00A37648"/>
    <w:rsid w:val="00A377A8"/>
    <w:rsid w:val="00A37964"/>
    <w:rsid w:val="00A37A3B"/>
    <w:rsid w:val="00A37EA1"/>
    <w:rsid w:val="00A400A3"/>
    <w:rsid w:val="00A40173"/>
    <w:rsid w:val="00A4029D"/>
    <w:rsid w:val="00A40681"/>
    <w:rsid w:val="00A40687"/>
    <w:rsid w:val="00A406F8"/>
    <w:rsid w:val="00A4088E"/>
    <w:rsid w:val="00A4096A"/>
    <w:rsid w:val="00A40C99"/>
    <w:rsid w:val="00A40CA6"/>
    <w:rsid w:val="00A40E4D"/>
    <w:rsid w:val="00A40E80"/>
    <w:rsid w:val="00A40F6A"/>
    <w:rsid w:val="00A40FCB"/>
    <w:rsid w:val="00A41167"/>
    <w:rsid w:val="00A41181"/>
    <w:rsid w:val="00A411B4"/>
    <w:rsid w:val="00A411D8"/>
    <w:rsid w:val="00A412C0"/>
    <w:rsid w:val="00A41304"/>
    <w:rsid w:val="00A4140A"/>
    <w:rsid w:val="00A4146F"/>
    <w:rsid w:val="00A4175C"/>
    <w:rsid w:val="00A4189D"/>
    <w:rsid w:val="00A419C2"/>
    <w:rsid w:val="00A41A12"/>
    <w:rsid w:val="00A41AF2"/>
    <w:rsid w:val="00A41B5C"/>
    <w:rsid w:val="00A41D8D"/>
    <w:rsid w:val="00A41FBA"/>
    <w:rsid w:val="00A42000"/>
    <w:rsid w:val="00A421A6"/>
    <w:rsid w:val="00A4227C"/>
    <w:rsid w:val="00A422B1"/>
    <w:rsid w:val="00A42444"/>
    <w:rsid w:val="00A4253F"/>
    <w:rsid w:val="00A4263E"/>
    <w:rsid w:val="00A42718"/>
    <w:rsid w:val="00A427B9"/>
    <w:rsid w:val="00A42A33"/>
    <w:rsid w:val="00A42AA5"/>
    <w:rsid w:val="00A42C96"/>
    <w:rsid w:val="00A42CFE"/>
    <w:rsid w:val="00A42D98"/>
    <w:rsid w:val="00A42EA4"/>
    <w:rsid w:val="00A431FD"/>
    <w:rsid w:val="00A43305"/>
    <w:rsid w:val="00A433C7"/>
    <w:rsid w:val="00A433F1"/>
    <w:rsid w:val="00A43509"/>
    <w:rsid w:val="00A43645"/>
    <w:rsid w:val="00A438CC"/>
    <w:rsid w:val="00A438CD"/>
    <w:rsid w:val="00A438D7"/>
    <w:rsid w:val="00A43BD0"/>
    <w:rsid w:val="00A43D4D"/>
    <w:rsid w:val="00A43E0F"/>
    <w:rsid w:val="00A44058"/>
    <w:rsid w:val="00A44061"/>
    <w:rsid w:val="00A44293"/>
    <w:rsid w:val="00A446E6"/>
    <w:rsid w:val="00A44B61"/>
    <w:rsid w:val="00A44BA8"/>
    <w:rsid w:val="00A44C22"/>
    <w:rsid w:val="00A44C26"/>
    <w:rsid w:val="00A44C50"/>
    <w:rsid w:val="00A44D60"/>
    <w:rsid w:val="00A44F54"/>
    <w:rsid w:val="00A44FAC"/>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CA0"/>
    <w:rsid w:val="00A4603E"/>
    <w:rsid w:val="00A46246"/>
    <w:rsid w:val="00A4639A"/>
    <w:rsid w:val="00A46404"/>
    <w:rsid w:val="00A46410"/>
    <w:rsid w:val="00A4669C"/>
    <w:rsid w:val="00A4687C"/>
    <w:rsid w:val="00A46C1A"/>
    <w:rsid w:val="00A46C22"/>
    <w:rsid w:val="00A4702A"/>
    <w:rsid w:val="00A4707F"/>
    <w:rsid w:val="00A470EB"/>
    <w:rsid w:val="00A47277"/>
    <w:rsid w:val="00A47439"/>
    <w:rsid w:val="00A4749C"/>
    <w:rsid w:val="00A47583"/>
    <w:rsid w:val="00A478E8"/>
    <w:rsid w:val="00A47BBB"/>
    <w:rsid w:val="00A47C40"/>
    <w:rsid w:val="00A47D8D"/>
    <w:rsid w:val="00A47EDB"/>
    <w:rsid w:val="00A47FB0"/>
    <w:rsid w:val="00A500CE"/>
    <w:rsid w:val="00A501B4"/>
    <w:rsid w:val="00A502F2"/>
    <w:rsid w:val="00A50316"/>
    <w:rsid w:val="00A50361"/>
    <w:rsid w:val="00A506FC"/>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D2"/>
    <w:rsid w:val="00A515E5"/>
    <w:rsid w:val="00A5160F"/>
    <w:rsid w:val="00A51619"/>
    <w:rsid w:val="00A516E6"/>
    <w:rsid w:val="00A51715"/>
    <w:rsid w:val="00A51759"/>
    <w:rsid w:val="00A5179B"/>
    <w:rsid w:val="00A51923"/>
    <w:rsid w:val="00A51A9A"/>
    <w:rsid w:val="00A51BBF"/>
    <w:rsid w:val="00A51CC1"/>
    <w:rsid w:val="00A51CC2"/>
    <w:rsid w:val="00A51DE4"/>
    <w:rsid w:val="00A51FA1"/>
    <w:rsid w:val="00A5202D"/>
    <w:rsid w:val="00A522CD"/>
    <w:rsid w:val="00A52466"/>
    <w:rsid w:val="00A52604"/>
    <w:rsid w:val="00A52667"/>
    <w:rsid w:val="00A52930"/>
    <w:rsid w:val="00A5295F"/>
    <w:rsid w:val="00A52C23"/>
    <w:rsid w:val="00A52CF4"/>
    <w:rsid w:val="00A52E13"/>
    <w:rsid w:val="00A53028"/>
    <w:rsid w:val="00A53128"/>
    <w:rsid w:val="00A531DB"/>
    <w:rsid w:val="00A53275"/>
    <w:rsid w:val="00A53283"/>
    <w:rsid w:val="00A53297"/>
    <w:rsid w:val="00A53320"/>
    <w:rsid w:val="00A533E5"/>
    <w:rsid w:val="00A535B8"/>
    <w:rsid w:val="00A53649"/>
    <w:rsid w:val="00A53672"/>
    <w:rsid w:val="00A5368D"/>
    <w:rsid w:val="00A53756"/>
    <w:rsid w:val="00A53AF5"/>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06"/>
    <w:rsid w:val="00A54A84"/>
    <w:rsid w:val="00A54CB0"/>
    <w:rsid w:val="00A54D8F"/>
    <w:rsid w:val="00A54E42"/>
    <w:rsid w:val="00A553F2"/>
    <w:rsid w:val="00A554FC"/>
    <w:rsid w:val="00A555F0"/>
    <w:rsid w:val="00A55601"/>
    <w:rsid w:val="00A55C18"/>
    <w:rsid w:val="00A55D8A"/>
    <w:rsid w:val="00A55E66"/>
    <w:rsid w:val="00A55F25"/>
    <w:rsid w:val="00A55F7C"/>
    <w:rsid w:val="00A5604A"/>
    <w:rsid w:val="00A56097"/>
    <w:rsid w:val="00A560DD"/>
    <w:rsid w:val="00A56242"/>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762"/>
    <w:rsid w:val="00A6078F"/>
    <w:rsid w:val="00A6092F"/>
    <w:rsid w:val="00A60C90"/>
    <w:rsid w:val="00A60D5F"/>
    <w:rsid w:val="00A60D77"/>
    <w:rsid w:val="00A60F80"/>
    <w:rsid w:val="00A61321"/>
    <w:rsid w:val="00A6137C"/>
    <w:rsid w:val="00A614EF"/>
    <w:rsid w:val="00A615B8"/>
    <w:rsid w:val="00A615BF"/>
    <w:rsid w:val="00A6160B"/>
    <w:rsid w:val="00A6163A"/>
    <w:rsid w:val="00A616B2"/>
    <w:rsid w:val="00A6189B"/>
    <w:rsid w:val="00A61946"/>
    <w:rsid w:val="00A61D19"/>
    <w:rsid w:val="00A61F74"/>
    <w:rsid w:val="00A621ED"/>
    <w:rsid w:val="00A621EE"/>
    <w:rsid w:val="00A62235"/>
    <w:rsid w:val="00A624F3"/>
    <w:rsid w:val="00A62509"/>
    <w:rsid w:val="00A626B6"/>
    <w:rsid w:val="00A62769"/>
    <w:rsid w:val="00A628AB"/>
    <w:rsid w:val="00A628C6"/>
    <w:rsid w:val="00A628E1"/>
    <w:rsid w:val="00A629A8"/>
    <w:rsid w:val="00A62AD7"/>
    <w:rsid w:val="00A62AF0"/>
    <w:rsid w:val="00A62AF1"/>
    <w:rsid w:val="00A62B49"/>
    <w:rsid w:val="00A62BA8"/>
    <w:rsid w:val="00A62BE6"/>
    <w:rsid w:val="00A62C40"/>
    <w:rsid w:val="00A62C73"/>
    <w:rsid w:val="00A62D7A"/>
    <w:rsid w:val="00A630A6"/>
    <w:rsid w:val="00A63194"/>
    <w:rsid w:val="00A6335A"/>
    <w:rsid w:val="00A63484"/>
    <w:rsid w:val="00A6348A"/>
    <w:rsid w:val="00A63625"/>
    <w:rsid w:val="00A63659"/>
    <w:rsid w:val="00A63731"/>
    <w:rsid w:val="00A6395D"/>
    <w:rsid w:val="00A63A1B"/>
    <w:rsid w:val="00A63A8E"/>
    <w:rsid w:val="00A63B89"/>
    <w:rsid w:val="00A63C2B"/>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7"/>
    <w:rsid w:val="00A64F5F"/>
    <w:rsid w:val="00A650F7"/>
    <w:rsid w:val="00A65189"/>
    <w:rsid w:val="00A652D1"/>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821"/>
    <w:rsid w:val="00A668B1"/>
    <w:rsid w:val="00A66950"/>
    <w:rsid w:val="00A669B5"/>
    <w:rsid w:val="00A66A0B"/>
    <w:rsid w:val="00A66AF3"/>
    <w:rsid w:val="00A66C3B"/>
    <w:rsid w:val="00A66D86"/>
    <w:rsid w:val="00A66E03"/>
    <w:rsid w:val="00A672BA"/>
    <w:rsid w:val="00A67364"/>
    <w:rsid w:val="00A673BA"/>
    <w:rsid w:val="00A67460"/>
    <w:rsid w:val="00A67537"/>
    <w:rsid w:val="00A67585"/>
    <w:rsid w:val="00A67618"/>
    <w:rsid w:val="00A6762F"/>
    <w:rsid w:val="00A6771C"/>
    <w:rsid w:val="00A677FA"/>
    <w:rsid w:val="00A67A96"/>
    <w:rsid w:val="00A67BA0"/>
    <w:rsid w:val="00A67D5F"/>
    <w:rsid w:val="00A67DD7"/>
    <w:rsid w:val="00A67ED0"/>
    <w:rsid w:val="00A67FC2"/>
    <w:rsid w:val="00A70142"/>
    <w:rsid w:val="00A7021B"/>
    <w:rsid w:val="00A70379"/>
    <w:rsid w:val="00A703CB"/>
    <w:rsid w:val="00A70766"/>
    <w:rsid w:val="00A7088D"/>
    <w:rsid w:val="00A7091B"/>
    <w:rsid w:val="00A70AE1"/>
    <w:rsid w:val="00A70C12"/>
    <w:rsid w:val="00A70C7E"/>
    <w:rsid w:val="00A70FAA"/>
    <w:rsid w:val="00A7107A"/>
    <w:rsid w:val="00A710A6"/>
    <w:rsid w:val="00A712D5"/>
    <w:rsid w:val="00A713EC"/>
    <w:rsid w:val="00A714A3"/>
    <w:rsid w:val="00A714DF"/>
    <w:rsid w:val="00A71A22"/>
    <w:rsid w:val="00A71AE9"/>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3058"/>
    <w:rsid w:val="00A730BC"/>
    <w:rsid w:val="00A73417"/>
    <w:rsid w:val="00A73485"/>
    <w:rsid w:val="00A73830"/>
    <w:rsid w:val="00A73A17"/>
    <w:rsid w:val="00A73B4F"/>
    <w:rsid w:val="00A73E5F"/>
    <w:rsid w:val="00A73F84"/>
    <w:rsid w:val="00A73FF3"/>
    <w:rsid w:val="00A7410E"/>
    <w:rsid w:val="00A742CE"/>
    <w:rsid w:val="00A743B4"/>
    <w:rsid w:val="00A74426"/>
    <w:rsid w:val="00A74428"/>
    <w:rsid w:val="00A74467"/>
    <w:rsid w:val="00A74691"/>
    <w:rsid w:val="00A7490E"/>
    <w:rsid w:val="00A74923"/>
    <w:rsid w:val="00A74BEC"/>
    <w:rsid w:val="00A74D44"/>
    <w:rsid w:val="00A74EE7"/>
    <w:rsid w:val="00A74F47"/>
    <w:rsid w:val="00A7508A"/>
    <w:rsid w:val="00A750C6"/>
    <w:rsid w:val="00A751A5"/>
    <w:rsid w:val="00A751C6"/>
    <w:rsid w:val="00A7522D"/>
    <w:rsid w:val="00A75240"/>
    <w:rsid w:val="00A752E3"/>
    <w:rsid w:val="00A753F6"/>
    <w:rsid w:val="00A754E3"/>
    <w:rsid w:val="00A75640"/>
    <w:rsid w:val="00A75890"/>
    <w:rsid w:val="00A759A7"/>
    <w:rsid w:val="00A75B85"/>
    <w:rsid w:val="00A75C10"/>
    <w:rsid w:val="00A75CE1"/>
    <w:rsid w:val="00A75D92"/>
    <w:rsid w:val="00A760CD"/>
    <w:rsid w:val="00A761B4"/>
    <w:rsid w:val="00A7633C"/>
    <w:rsid w:val="00A76411"/>
    <w:rsid w:val="00A76538"/>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8FB"/>
    <w:rsid w:val="00A77A35"/>
    <w:rsid w:val="00A77E9D"/>
    <w:rsid w:val="00A801CB"/>
    <w:rsid w:val="00A802A4"/>
    <w:rsid w:val="00A80604"/>
    <w:rsid w:val="00A806B8"/>
    <w:rsid w:val="00A809FA"/>
    <w:rsid w:val="00A80A73"/>
    <w:rsid w:val="00A80C90"/>
    <w:rsid w:val="00A80D11"/>
    <w:rsid w:val="00A80DC9"/>
    <w:rsid w:val="00A80E31"/>
    <w:rsid w:val="00A80F3C"/>
    <w:rsid w:val="00A80FB1"/>
    <w:rsid w:val="00A81433"/>
    <w:rsid w:val="00A814EB"/>
    <w:rsid w:val="00A81606"/>
    <w:rsid w:val="00A816C0"/>
    <w:rsid w:val="00A816F3"/>
    <w:rsid w:val="00A81766"/>
    <w:rsid w:val="00A81805"/>
    <w:rsid w:val="00A818A5"/>
    <w:rsid w:val="00A818B1"/>
    <w:rsid w:val="00A81959"/>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B69"/>
    <w:rsid w:val="00A83D82"/>
    <w:rsid w:val="00A84130"/>
    <w:rsid w:val="00A84276"/>
    <w:rsid w:val="00A84325"/>
    <w:rsid w:val="00A845CE"/>
    <w:rsid w:val="00A84674"/>
    <w:rsid w:val="00A84988"/>
    <w:rsid w:val="00A84A59"/>
    <w:rsid w:val="00A84C47"/>
    <w:rsid w:val="00A84D30"/>
    <w:rsid w:val="00A84D94"/>
    <w:rsid w:val="00A851D3"/>
    <w:rsid w:val="00A851FA"/>
    <w:rsid w:val="00A85244"/>
    <w:rsid w:val="00A852F9"/>
    <w:rsid w:val="00A85636"/>
    <w:rsid w:val="00A858C3"/>
    <w:rsid w:val="00A85A58"/>
    <w:rsid w:val="00A85E1F"/>
    <w:rsid w:val="00A86048"/>
    <w:rsid w:val="00A8609A"/>
    <w:rsid w:val="00A860D6"/>
    <w:rsid w:val="00A86613"/>
    <w:rsid w:val="00A86674"/>
    <w:rsid w:val="00A8671A"/>
    <w:rsid w:val="00A868DF"/>
    <w:rsid w:val="00A86A9F"/>
    <w:rsid w:val="00A86AC9"/>
    <w:rsid w:val="00A86B04"/>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348"/>
    <w:rsid w:val="00A9048F"/>
    <w:rsid w:val="00A907E5"/>
    <w:rsid w:val="00A908F6"/>
    <w:rsid w:val="00A90936"/>
    <w:rsid w:val="00A90956"/>
    <w:rsid w:val="00A90B44"/>
    <w:rsid w:val="00A90C70"/>
    <w:rsid w:val="00A90CC2"/>
    <w:rsid w:val="00A90DD0"/>
    <w:rsid w:val="00A90E0A"/>
    <w:rsid w:val="00A90EEE"/>
    <w:rsid w:val="00A910EF"/>
    <w:rsid w:val="00A9129B"/>
    <w:rsid w:val="00A912AD"/>
    <w:rsid w:val="00A9135C"/>
    <w:rsid w:val="00A9148A"/>
    <w:rsid w:val="00A914A7"/>
    <w:rsid w:val="00A91672"/>
    <w:rsid w:val="00A91698"/>
    <w:rsid w:val="00A916ED"/>
    <w:rsid w:val="00A9179F"/>
    <w:rsid w:val="00A9199D"/>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48"/>
    <w:rsid w:val="00A92A50"/>
    <w:rsid w:val="00A92ABC"/>
    <w:rsid w:val="00A92BF7"/>
    <w:rsid w:val="00A92CD6"/>
    <w:rsid w:val="00A92FAD"/>
    <w:rsid w:val="00A92FBA"/>
    <w:rsid w:val="00A92FCC"/>
    <w:rsid w:val="00A933D7"/>
    <w:rsid w:val="00A9350E"/>
    <w:rsid w:val="00A936AB"/>
    <w:rsid w:val="00A937BC"/>
    <w:rsid w:val="00A93884"/>
    <w:rsid w:val="00A93BA9"/>
    <w:rsid w:val="00A93CE1"/>
    <w:rsid w:val="00A93E8F"/>
    <w:rsid w:val="00A94138"/>
    <w:rsid w:val="00A942C0"/>
    <w:rsid w:val="00A942E5"/>
    <w:rsid w:val="00A94434"/>
    <w:rsid w:val="00A9444F"/>
    <w:rsid w:val="00A94459"/>
    <w:rsid w:val="00A94489"/>
    <w:rsid w:val="00A946F2"/>
    <w:rsid w:val="00A947F5"/>
    <w:rsid w:val="00A94922"/>
    <w:rsid w:val="00A94CEB"/>
    <w:rsid w:val="00A94F3F"/>
    <w:rsid w:val="00A94F99"/>
    <w:rsid w:val="00A95022"/>
    <w:rsid w:val="00A95121"/>
    <w:rsid w:val="00A95188"/>
    <w:rsid w:val="00A951F9"/>
    <w:rsid w:val="00A955D7"/>
    <w:rsid w:val="00A95701"/>
    <w:rsid w:val="00A9598F"/>
    <w:rsid w:val="00A95990"/>
    <w:rsid w:val="00A95A70"/>
    <w:rsid w:val="00A95AEA"/>
    <w:rsid w:val="00A95B01"/>
    <w:rsid w:val="00A95B85"/>
    <w:rsid w:val="00A95BA5"/>
    <w:rsid w:val="00A95CCB"/>
    <w:rsid w:val="00A95D8F"/>
    <w:rsid w:val="00A960AE"/>
    <w:rsid w:val="00A9633B"/>
    <w:rsid w:val="00A9641C"/>
    <w:rsid w:val="00A9642A"/>
    <w:rsid w:val="00A9649C"/>
    <w:rsid w:val="00A96550"/>
    <w:rsid w:val="00A9664F"/>
    <w:rsid w:val="00A968B3"/>
    <w:rsid w:val="00A969CB"/>
    <w:rsid w:val="00A96F64"/>
    <w:rsid w:val="00A97067"/>
    <w:rsid w:val="00A970D1"/>
    <w:rsid w:val="00A97104"/>
    <w:rsid w:val="00A97636"/>
    <w:rsid w:val="00A97814"/>
    <w:rsid w:val="00A97D28"/>
    <w:rsid w:val="00A97F0D"/>
    <w:rsid w:val="00A97F4B"/>
    <w:rsid w:val="00A97F87"/>
    <w:rsid w:val="00A97F95"/>
    <w:rsid w:val="00AA004B"/>
    <w:rsid w:val="00AA010F"/>
    <w:rsid w:val="00AA01FA"/>
    <w:rsid w:val="00AA0319"/>
    <w:rsid w:val="00AA0442"/>
    <w:rsid w:val="00AA0485"/>
    <w:rsid w:val="00AA0545"/>
    <w:rsid w:val="00AA07B3"/>
    <w:rsid w:val="00AA0862"/>
    <w:rsid w:val="00AA08E6"/>
    <w:rsid w:val="00AA094E"/>
    <w:rsid w:val="00AA0A9F"/>
    <w:rsid w:val="00AA0B1A"/>
    <w:rsid w:val="00AA0BB8"/>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5B9"/>
    <w:rsid w:val="00AA26C6"/>
    <w:rsid w:val="00AA2701"/>
    <w:rsid w:val="00AA27B5"/>
    <w:rsid w:val="00AA2832"/>
    <w:rsid w:val="00AA284B"/>
    <w:rsid w:val="00AA2879"/>
    <w:rsid w:val="00AA28DF"/>
    <w:rsid w:val="00AA2CC5"/>
    <w:rsid w:val="00AA2D03"/>
    <w:rsid w:val="00AA31ED"/>
    <w:rsid w:val="00AA3400"/>
    <w:rsid w:val="00AA3497"/>
    <w:rsid w:val="00AA34A7"/>
    <w:rsid w:val="00AA3634"/>
    <w:rsid w:val="00AA3753"/>
    <w:rsid w:val="00AA3777"/>
    <w:rsid w:val="00AA386B"/>
    <w:rsid w:val="00AA3AE2"/>
    <w:rsid w:val="00AA3B88"/>
    <w:rsid w:val="00AA3CFE"/>
    <w:rsid w:val="00AA3DB8"/>
    <w:rsid w:val="00AA3E29"/>
    <w:rsid w:val="00AA3FC5"/>
    <w:rsid w:val="00AA4258"/>
    <w:rsid w:val="00AA42C7"/>
    <w:rsid w:val="00AA4973"/>
    <w:rsid w:val="00AA49B8"/>
    <w:rsid w:val="00AA4A17"/>
    <w:rsid w:val="00AA4ADB"/>
    <w:rsid w:val="00AA4AE3"/>
    <w:rsid w:val="00AA4C01"/>
    <w:rsid w:val="00AA4CD4"/>
    <w:rsid w:val="00AA4CE7"/>
    <w:rsid w:val="00AA4D00"/>
    <w:rsid w:val="00AA4D6C"/>
    <w:rsid w:val="00AA4EBA"/>
    <w:rsid w:val="00AA5009"/>
    <w:rsid w:val="00AA503B"/>
    <w:rsid w:val="00AA537D"/>
    <w:rsid w:val="00AA53D6"/>
    <w:rsid w:val="00AA543B"/>
    <w:rsid w:val="00AA54CC"/>
    <w:rsid w:val="00AA55BA"/>
    <w:rsid w:val="00AA5884"/>
    <w:rsid w:val="00AA5925"/>
    <w:rsid w:val="00AA5CCA"/>
    <w:rsid w:val="00AA5CFB"/>
    <w:rsid w:val="00AA5CFF"/>
    <w:rsid w:val="00AA609E"/>
    <w:rsid w:val="00AA6234"/>
    <w:rsid w:val="00AA6287"/>
    <w:rsid w:val="00AA638A"/>
    <w:rsid w:val="00AA64B3"/>
    <w:rsid w:val="00AA6502"/>
    <w:rsid w:val="00AA653E"/>
    <w:rsid w:val="00AA67B3"/>
    <w:rsid w:val="00AA684D"/>
    <w:rsid w:val="00AA686F"/>
    <w:rsid w:val="00AA6A79"/>
    <w:rsid w:val="00AA6B80"/>
    <w:rsid w:val="00AA6BE1"/>
    <w:rsid w:val="00AA6CE4"/>
    <w:rsid w:val="00AA6DFF"/>
    <w:rsid w:val="00AA6E94"/>
    <w:rsid w:val="00AA73C3"/>
    <w:rsid w:val="00AA7495"/>
    <w:rsid w:val="00AA7609"/>
    <w:rsid w:val="00AA762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80"/>
    <w:rsid w:val="00AB1114"/>
    <w:rsid w:val="00AB1406"/>
    <w:rsid w:val="00AB1450"/>
    <w:rsid w:val="00AB167E"/>
    <w:rsid w:val="00AB19D1"/>
    <w:rsid w:val="00AB1DC5"/>
    <w:rsid w:val="00AB22FC"/>
    <w:rsid w:val="00AB2351"/>
    <w:rsid w:val="00AB23F7"/>
    <w:rsid w:val="00AB24E2"/>
    <w:rsid w:val="00AB25FE"/>
    <w:rsid w:val="00AB275B"/>
    <w:rsid w:val="00AB2910"/>
    <w:rsid w:val="00AB2A8B"/>
    <w:rsid w:val="00AB2F76"/>
    <w:rsid w:val="00AB31BA"/>
    <w:rsid w:val="00AB32B3"/>
    <w:rsid w:val="00AB332B"/>
    <w:rsid w:val="00AB3439"/>
    <w:rsid w:val="00AB3568"/>
    <w:rsid w:val="00AB357F"/>
    <w:rsid w:val="00AB3873"/>
    <w:rsid w:val="00AB3D1F"/>
    <w:rsid w:val="00AB3D23"/>
    <w:rsid w:val="00AB3D4B"/>
    <w:rsid w:val="00AB3EC7"/>
    <w:rsid w:val="00AB401D"/>
    <w:rsid w:val="00AB43AA"/>
    <w:rsid w:val="00AB454F"/>
    <w:rsid w:val="00AB455C"/>
    <w:rsid w:val="00AB45A9"/>
    <w:rsid w:val="00AB45AC"/>
    <w:rsid w:val="00AB463D"/>
    <w:rsid w:val="00AB489D"/>
    <w:rsid w:val="00AB4A55"/>
    <w:rsid w:val="00AB4A59"/>
    <w:rsid w:val="00AB4BA2"/>
    <w:rsid w:val="00AB4D73"/>
    <w:rsid w:val="00AB4EA5"/>
    <w:rsid w:val="00AB5071"/>
    <w:rsid w:val="00AB50EB"/>
    <w:rsid w:val="00AB547C"/>
    <w:rsid w:val="00AB54A4"/>
    <w:rsid w:val="00AB5701"/>
    <w:rsid w:val="00AB572D"/>
    <w:rsid w:val="00AB5756"/>
    <w:rsid w:val="00AB580A"/>
    <w:rsid w:val="00AB5AE2"/>
    <w:rsid w:val="00AB60A1"/>
    <w:rsid w:val="00AB60F5"/>
    <w:rsid w:val="00AB615B"/>
    <w:rsid w:val="00AB615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AF0"/>
    <w:rsid w:val="00AB7BAD"/>
    <w:rsid w:val="00AB7C1F"/>
    <w:rsid w:val="00AB7C9F"/>
    <w:rsid w:val="00AB7D38"/>
    <w:rsid w:val="00AB7E4F"/>
    <w:rsid w:val="00AC01C5"/>
    <w:rsid w:val="00AC01FB"/>
    <w:rsid w:val="00AC0342"/>
    <w:rsid w:val="00AC0561"/>
    <w:rsid w:val="00AC0858"/>
    <w:rsid w:val="00AC0946"/>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74"/>
    <w:rsid w:val="00AC1F8E"/>
    <w:rsid w:val="00AC203E"/>
    <w:rsid w:val="00AC20A5"/>
    <w:rsid w:val="00AC20F9"/>
    <w:rsid w:val="00AC2444"/>
    <w:rsid w:val="00AC24D7"/>
    <w:rsid w:val="00AC2591"/>
    <w:rsid w:val="00AC283D"/>
    <w:rsid w:val="00AC286E"/>
    <w:rsid w:val="00AC28C3"/>
    <w:rsid w:val="00AC29D1"/>
    <w:rsid w:val="00AC2B1B"/>
    <w:rsid w:val="00AC2B5B"/>
    <w:rsid w:val="00AC2BF1"/>
    <w:rsid w:val="00AC2C06"/>
    <w:rsid w:val="00AC2EEF"/>
    <w:rsid w:val="00AC2FCE"/>
    <w:rsid w:val="00AC32BB"/>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78D"/>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10C"/>
    <w:rsid w:val="00AC62B9"/>
    <w:rsid w:val="00AC63A4"/>
    <w:rsid w:val="00AC65A4"/>
    <w:rsid w:val="00AC6628"/>
    <w:rsid w:val="00AC6AED"/>
    <w:rsid w:val="00AC6D33"/>
    <w:rsid w:val="00AC6E2A"/>
    <w:rsid w:val="00AC6ED1"/>
    <w:rsid w:val="00AC6F26"/>
    <w:rsid w:val="00AC6F8B"/>
    <w:rsid w:val="00AC71AC"/>
    <w:rsid w:val="00AC7247"/>
    <w:rsid w:val="00AC72D3"/>
    <w:rsid w:val="00AC7766"/>
    <w:rsid w:val="00AC79A1"/>
    <w:rsid w:val="00AC7BB4"/>
    <w:rsid w:val="00AC7D7E"/>
    <w:rsid w:val="00AC7F4B"/>
    <w:rsid w:val="00AD0143"/>
    <w:rsid w:val="00AD01A4"/>
    <w:rsid w:val="00AD0243"/>
    <w:rsid w:val="00AD035A"/>
    <w:rsid w:val="00AD0491"/>
    <w:rsid w:val="00AD054C"/>
    <w:rsid w:val="00AD07EA"/>
    <w:rsid w:val="00AD0803"/>
    <w:rsid w:val="00AD0A05"/>
    <w:rsid w:val="00AD0A39"/>
    <w:rsid w:val="00AD0AD3"/>
    <w:rsid w:val="00AD0F54"/>
    <w:rsid w:val="00AD1056"/>
    <w:rsid w:val="00AD1205"/>
    <w:rsid w:val="00AD1237"/>
    <w:rsid w:val="00AD12D1"/>
    <w:rsid w:val="00AD14EF"/>
    <w:rsid w:val="00AD17F8"/>
    <w:rsid w:val="00AD1881"/>
    <w:rsid w:val="00AD18F6"/>
    <w:rsid w:val="00AD193A"/>
    <w:rsid w:val="00AD1D2A"/>
    <w:rsid w:val="00AD2361"/>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E0B"/>
    <w:rsid w:val="00AD3F67"/>
    <w:rsid w:val="00AD3FF9"/>
    <w:rsid w:val="00AD424F"/>
    <w:rsid w:val="00AD42EB"/>
    <w:rsid w:val="00AD4562"/>
    <w:rsid w:val="00AD460F"/>
    <w:rsid w:val="00AD47AC"/>
    <w:rsid w:val="00AD493A"/>
    <w:rsid w:val="00AD49AF"/>
    <w:rsid w:val="00AD4A09"/>
    <w:rsid w:val="00AD4FE4"/>
    <w:rsid w:val="00AD53AB"/>
    <w:rsid w:val="00AD54A1"/>
    <w:rsid w:val="00AD54B8"/>
    <w:rsid w:val="00AD5553"/>
    <w:rsid w:val="00AD56D1"/>
    <w:rsid w:val="00AD57CA"/>
    <w:rsid w:val="00AD585F"/>
    <w:rsid w:val="00AD5B90"/>
    <w:rsid w:val="00AD5D43"/>
    <w:rsid w:val="00AD5D72"/>
    <w:rsid w:val="00AD5E05"/>
    <w:rsid w:val="00AD5EE8"/>
    <w:rsid w:val="00AD619D"/>
    <w:rsid w:val="00AD63F8"/>
    <w:rsid w:val="00AD65C5"/>
    <w:rsid w:val="00AD65E2"/>
    <w:rsid w:val="00AD6789"/>
    <w:rsid w:val="00AD67BE"/>
    <w:rsid w:val="00AD67E1"/>
    <w:rsid w:val="00AD6989"/>
    <w:rsid w:val="00AD6C4F"/>
    <w:rsid w:val="00AD6D2F"/>
    <w:rsid w:val="00AD711A"/>
    <w:rsid w:val="00AD7234"/>
    <w:rsid w:val="00AD7432"/>
    <w:rsid w:val="00AD754C"/>
    <w:rsid w:val="00AD75EC"/>
    <w:rsid w:val="00AD770D"/>
    <w:rsid w:val="00AD7766"/>
    <w:rsid w:val="00AD77DE"/>
    <w:rsid w:val="00AD7977"/>
    <w:rsid w:val="00AD7A0F"/>
    <w:rsid w:val="00AD7B57"/>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2EB3"/>
    <w:rsid w:val="00AE2F93"/>
    <w:rsid w:val="00AE309F"/>
    <w:rsid w:val="00AE31EC"/>
    <w:rsid w:val="00AE320C"/>
    <w:rsid w:val="00AE32A4"/>
    <w:rsid w:val="00AE3348"/>
    <w:rsid w:val="00AE349C"/>
    <w:rsid w:val="00AE34A5"/>
    <w:rsid w:val="00AE3573"/>
    <w:rsid w:val="00AE3780"/>
    <w:rsid w:val="00AE3784"/>
    <w:rsid w:val="00AE38DF"/>
    <w:rsid w:val="00AE3BD8"/>
    <w:rsid w:val="00AE3C34"/>
    <w:rsid w:val="00AE4395"/>
    <w:rsid w:val="00AE4591"/>
    <w:rsid w:val="00AE45C6"/>
    <w:rsid w:val="00AE46DE"/>
    <w:rsid w:val="00AE47C2"/>
    <w:rsid w:val="00AE4862"/>
    <w:rsid w:val="00AE4905"/>
    <w:rsid w:val="00AE49B2"/>
    <w:rsid w:val="00AE4A79"/>
    <w:rsid w:val="00AE4D5A"/>
    <w:rsid w:val="00AE4D9F"/>
    <w:rsid w:val="00AE50BF"/>
    <w:rsid w:val="00AE5157"/>
    <w:rsid w:val="00AE51A5"/>
    <w:rsid w:val="00AE5317"/>
    <w:rsid w:val="00AE550C"/>
    <w:rsid w:val="00AE56C2"/>
    <w:rsid w:val="00AE5789"/>
    <w:rsid w:val="00AE5795"/>
    <w:rsid w:val="00AE596E"/>
    <w:rsid w:val="00AE5D69"/>
    <w:rsid w:val="00AE5EE9"/>
    <w:rsid w:val="00AE61F6"/>
    <w:rsid w:val="00AE61F8"/>
    <w:rsid w:val="00AE637E"/>
    <w:rsid w:val="00AE63C0"/>
    <w:rsid w:val="00AE656C"/>
    <w:rsid w:val="00AE665D"/>
    <w:rsid w:val="00AE67DC"/>
    <w:rsid w:val="00AE6BCF"/>
    <w:rsid w:val="00AE6BE9"/>
    <w:rsid w:val="00AE6C10"/>
    <w:rsid w:val="00AE6C36"/>
    <w:rsid w:val="00AE6E69"/>
    <w:rsid w:val="00AE6F0A"/>
    <w:rsid w:val="00AE6F65"/>
    <w:rsid w:val="00AE6FDA"/>
    <w:rsid w:val="00AE7069"/>
    <w:rsid w:val="00AE72C5"/>
    <w:rsid w:val="00AE72E1"/>
    <w:rsid w:val="00AE741F"/>
    <w:rsid w:val="00AE749B"/>
    <w:rsid w:val="00AE78CF"/>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DED"/>
    <w:rsid w:val="00AF0E07"/>
    <w:rsid w:val="00AF0E8F"/>
    <w:rsid w:val="00AF0F0B"/>
    <w:rsid w:val="00AF10B8"/>
    <w:rsid w:val="00AF117C"/>
    <w:rsid w:val="00AF1207"/>
    <w:rsid w:val="00AF1284"/>
    <w:rsid w:val="00AF12DA"/>
    <w:rsid w:val="00AF14D9"/>
    <w:rsid w:val="00AF1701"/>
    <w:rsid w:val="00AF19A1"/>
    <w:rsid w:val="00AF1A6F"/>
    <w:rsid w:val="00AF1C39"/>
    <w:rsid w:val="00AF1D49"/>
    <w:rsid w:val="00AF1DD3"/>
    <w:rsid w:val="00AF1E17"/>
    <w:rsid w:val="00AF224C"/>
    <w:rsid w:val="00AF2372"/>
    <w:rsid w:val="00AF241C"/>
    <w:rsid w:val="00AF24CA"/>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6F"/>
    <w:rsid w:val="00AF38A5"/>
    <w:rsid w:val="00AF396D"/>
    <w:rsid w:val="00AF3AA9"/>
    <w:rsid w:val="00AF3ED6"/>
    <w:rsid w:val="00AF3FC1"/>
    <w:rsid w:val="00AF3FC9"/>
    <w:rsid w:val="00AF44BA"/>
    <w:rsid w:val="00AF4831"/>
    <w:rsid w:val="00AF4856"/>
    <w:rsid w:val="00AF49D8"/>
    <w:rsid w:val="00AF4BE4"/>
    <w:rsid w:val="00AF4DAA"/>
    <w:rsid w:val="00AF4DCA"/>
    <w:rsid w:val="00AF4DD2"/>
    <w:rsid w:val="00AF4E0E"/>
    <w:rsid w:val="00AF4E39"/>
    <w:rsid w:val="00AF5116"/>
    <w:rsid w:val="00AF518B"/>
    <w:rsid w:val="00AF52B6"/>
    <w:rsid w:val="00AF54D9"/>
    <w:rsid w:val="00AF5506"/>
    <w:rsid w:val="00AF5536"/>
    <w:rsid w:val="00AF5569"/>
    <w:rsid w:val="00AF562E"/>
    <w:rsid w:val="00AF565C"/>
    <w:rsid w:val="00AF5684"/>
    <w:rsid w:val="00AF575A"/>
    <w:rsid w:val="00AF576D"/>
    <w:rsid w:val="00AF5D5F"/>
    <w:rsid w:val="00AF5DC1"/>
    <w:rsid w:val="00AF5DE9"/>
    <w:rsid w:val="00AF5F22"/>
    <w:rsid w:val="00AF5FB9"/>
    <w:rsid w:val="00AF6036"/>
    <w:rsid w:val="00AF655C"/>
    <w:rsid w:val="00AF6674"/>
    <w:rsid w:val="00AF67E9"/>
    <w:rsid w:val="00AF6955"/>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B6"/>
    <w:rsid w:val="00AF7B3E"/>
    <w:rsid w:val="00AF7B67"/>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F0"/>
    <w:rsid w:val="00B01324"/>
    <w:rsid w:val="00B0133A"/>
    <w:rsid w:val="00B018BD"/>
    <w:rsid w:val="00B019D8"/>
    <w:rsid w:val="00B01B30"/>
    <w:rsid w:val="00B01C15"/>
    <w:rsid w:val="00B01C42"/>
    <w:rsid w:val="00B01CAA"/>
    <w:rsid w:val="00B01E05"/>
    <w:rsid w:val="00B01F9C"/>
    <w:rsid w:val="00B01FE2"/>
    <w:rsid w:val="00B02096"/>
    <w:rsid w:val="00B020C2"/>
    <w:rsid w:val="00B02108"/>
    <w:rsid w:val="00B02415"/>
    <w:rsid w:val="00B02522"/>
    <w:rsid w:val="00B02592"/>
    <w:rsid w:val="00B025E5"/>
    <w:rsid w:val="00B025FC"/>
    <w:rsid w:val="00B02687"/>
    <w:rsid w:val="00B02707"/>
    <w:rsid w:val="00B0273A"/>
    <w:rsid w:val="00B02974"/>
    <w:rsid w:val="00B02A8D"/>
    <w:rsid w:val="00B02C2C"/>
    <w:rsid w:val="00B02CF1"/>
    <w:rsid w:val="00B02D2E"/>
    <w:rsid w:val="00B02E10"/>
    <w:rsid w:val="00B03002"/>
    <w:rsid w:val="00B03075"/>
    <w:rsid w:val="00B03105"/>
    <w:rsid w:val="00B0323E"/>
    <w:rsid w:val="00B03351"/>
    <w:rsid w:val="00B03A9D"/>
    <w:rsid w:val="00B03C28"/>
    <w:rsid w:val="00B04045"/>
    <w:rsid w:val="00B041EC"/>
    <w:rsid w:val="00B045AB"/>
    <w:rsid w:val="00B04631"/>
    <w:rsid w:val="00B049F6"/>
    <w:rsid w:val="00B04B4E"/>
    <w:rsid w:val="00B04C8A"/>
    <w:rsid w:val="00B04CA3"/>
    <w:rsid w:val="00B04D8D"/>
    <w:rsid w:val="00B05327"/>
    <w:rsid w:val="00B05554"/>
    <w:rsid w:val="00B0571C"/>
    <w:rsid w:val="00B05794"/>
    <w:rsid w:val="00B0583A"/>
    <w:rsid w:val="00B059CE"/>
    <w:rsid w:val="00B05BB9"/>
    <w:rsid w:val="00B05D43"/>
    <w:rsid w:val="00B06155"/>
    <w:rsid w:val="00B0620C"/>
    <w:rsid w:val="00B062A9"/>
    <w:rsid w:val="00B06545"/>
    <w:rsid w:val="00B0659A"/>
    <w:rsid w:val="00B065A1"/>
    <w:rsid w:val="00B065FF"/>
    <w:rsid w:val="00B06D09"/>
    <w:rsid w:val="00B06E63"/>
    <w:rsid w:val="00B06F10"/>
    <w:rsid w:val="00B070E0"/>
    <w:rsid w:val="00B0713F"/>
    <w:rsid w:val="00B07288"/>
    <w:rsid w:val="00B0746A"/>
    <w:rsid w:val="00B0747E"/>
    <w:rsid w:val="00B074B4"/>
    <w:rsid w:val="00B07506"/>
    <w:rsid w:val="00B07518"/>
    <w:rsid w:val="00B07748"/>
    <w:rsid w:val="00B078AE"/>
    <w:rsid w:val="00B07B3A"/>
    <w:rsid w:val="00B07DBD"/>
    <w:rsid w:val="00B07E6B"/>
    <w:rsid w:val="00B07E93"/>
    <w:rsid w:val="00B07EAA"/>
    <w:rsid w:val="00B102BF"/>
    <w:rsid w:val="00B103AF"/>
    <w:rsid w:val="00B106F3"/>
    <w:rsid w:val="00B109C2"/>
    <w:rsid w:val="00B109ED"/>
    <w:rsid w:val="00B10AE6"/>
    <w:rsid w:val="00B10D10"/>
    <w:rsid w:val="00B10D4B"/>
    <w:rsid w:val="00B10EA0"/>
    <w:rsid w:val="00B1111F"/>
    <w:rsid w:val="00B112D8"/>
    <w:rsid w:val="00B113FA"/>
    <w:rsid w:val="00B11707"/>
    <w:rsid w:val="00B117D9"/>
    <w:rsid w:val="00B1184B"/>
    <w:rsid w:val="00B11B11"/>
    <w:rsid w:val="00B11D98"/>
    <w:rsid w:val="00B12054"/>
    <w:rsid w:val="00B1230D"/>
    <w:rsid w:val="00B1248B"/>
    <w:rsid w:val="00B1253F"/>
    <w:rsid w:val="00B126E1"/>
    <w:rsid w:val="00B12734"/>
    <w:rsid w:val="00B127F8"/>
    <w:rsid w:val="00B12857"/>
    <w:rsid w:val="00B128A2"/>
    <w:rsid w:val="00B128A9"/>
    <w:rsid w:val="00B12926"/>
    <w:rsid w:val="00B12C92"/>
    <w:rsid w:val="00B12D3A"/>
    <w:rsid w:val="00B12D43"/>
    <w:rsid w:val="00B12EAA"/>
    <w:rsid w:val="00B13052"/>
    <w:rsid w:val="00B13114"/>
    <w:rsid w:val="00B1316B"/>
    <w:rsid w:val="00B134A3"/>
    <w:rsid w:val="00B134FE"/>
    <w:rsid w:val="00B13857"/>
    <w:rsid w:val="00B13A40"/>
    <w:rsid w:val="00B13DF6"/>
    <w:rsid w:val="00B13FAA"/>
    <w:rsid w:val="00B14213"/>
    <w:rsid w:val="00B142C0"/>
    <w:rsid w:val="00B142C9"/>
    <w:rsid w:val="00B1455C"/>
    <w:rsid w:val="00B146CC"/>
    <w:rsid w:val="00B1470C"/>
    <w:rsid w:val="00B148E9"/>
    <w:rsid w:val="00B148FE"/>
    <w:rsid w:val="00B14B74"/>
    <w:rsid w:val="00B14BDE"/>
    <w:rsid w:val="00B14E3A"/>
    <w:rsid w:val="00B14F6B"/>
    <w:rsid w:val="00B1511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70E1"/>
    <w:rsid w:val="00B170E6"/>
    <w:rsid w:val="00B17137"/>
    <w:rsid w:val="00B17642"/>
    <w:rsid w:val="00B176FA"/>
    <w:rsid w:val="00B1783D"/>
    <w:rsid w:val="00B179F2"/>
    <w:rsid w:val="00B17A01"/>
    <w:rsid w:val="00B17B0B"/>
    <w:rsid w:val="00B17B2E"/>
    <w:rsid w:val="00B17BDE"/>
    <w:rsid w:val="00B17D1E"/>
    <w:rsid w:val="00B17E88"/>
    <w:rsid w:val="00B17ED9"/>
    <w:rsid w:val="00B201AD"/>
    <w:rsid w:val="00B20229"/>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505"/>
    <w:rsid w:val="00B23596"/>
    <w:rsid w:val="00B235A5"/>
    <w:rsid w:val="00B2365E"/>
    <w:rsid w:val="00B23729"/>
    <w:rsid w:val="00B237A9"/>
    <w:rsid w:val="00B23E60"/>
    <w:rsid w:val="00B23E97"/>
    <w:rsid w:val="00B2402D"/>
    <w:rsid w:val="00B2409E"/>
    <w:rsid w:val="00B24241"/>
    <w:rsid w:val="00B242DF"/>
    <w:rsid w:val="00B2430C"/>
    <w:rsid w:val="00B2439D"/>
    <w:rsid w:val="00B2443D"/>
    <w:rsid w:val="00B244FA"/>
    <w:rsid w:val="00B2473C"/>
    <w:rsid w:val="00B24740"/>
    <w:rsid w:val="00B24781"/>
    <w:rsid w:val="00B247BD"/>
    <w:rsid w:val="00B247C2"/>
    <w:rsid w:val="00B249F3"/>
    <w:rsid w:val="00B24AE1"/>
    <w:rsid w:val="00B24B8D"/>
    <w:rsid w:val="00B24C2F"/>
    <w:rsid w:val="00B24CDC"/>
    <w:rsid w:val="00B24FC2"/>
    <w:rsid w:val="00B2513E"/>
    <w:rsid w:val="00B252E1"/>
    <w:rsid w:val="00B25335"/>
    <w:rsid w:val="00B253A7"/>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C23"/>
    <w:rsid w:val="00B26CDD"/>
    <w:rsid w:val="00B26E69"/>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53A"/>
    <w:rsid w:val="00B31910"/>
    <w:rsid w:val="00B3196B"/>
    <w:rsid w:val="00B31A22"/>
    <w:rsid w:val="00B31A69"/>
    <w:rsid w:val="00B31C2F"/>
    <w:rsid w:val="00B31EB1"/>
    <w:rsid w:val="00B31EF3"/>
    <w:rsid w:val="00B31FE2"/>
    <w:rsid w:val="00B3211A"/>
    <w:rsid w:val="00B3235E"/>
    <w:rsid w:val="00B3259C"/>
    <w:rsid w:val="00B325F2"/>
    <w:rsid w:val="00B32892"/>
    <w:rsid w:val="00B32931"/>
    <w:rsid w:val="00B32C29"/>
    <w:rsid w:val="00B32C4E"/>
    <w:rsid w:val="00B32C76"/>
    <w:rsid w:val="00B32CC9"/>
    <w:rsid w:val="00B33043"/>
    <w:rsid w:val="00B3312E"/>
    <w:rsid w:val="00B33186"/>
    <w:rsid w:val="00B331BE"/>
    <w:rsid w:val="00B33279"/>
    <w:rsid w:val="00B332A7"/>
    <w:rsid w:val="00B333A9"/>
    <w:rsid w:val="00B333FF"/>
    <w:rsid w:val="00B33473"/>
    <w:rsid w:val="00B334D6"/>
    <w:rsid w:val="00B33592"/>
    <w:rsid w:val="00B3373C"/>
    <w:rsid w:val="00B3392B"/>
    <w:rsid w:val="00B33A9B"/>
    <w:rsid w:val="00B33C06"/>
    <w:rsid w:val="00B33C5B"/>
    <w:rsid w:val="00B33CC5"/>
    <w:rsid w:val="00B33CDB"/>
    <w:rsid w:val="00B33DD6"/>
    <w:rsid w:val="00B33DE4"/>
    <w:rsid w:val="00B343CF"/>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D31"/>
    <w:rsid w:val="00B35E6B"/>
    <w:rsid w:val="00B36096"/>
    <w:rsid w:val="00B361FD"/>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4F6"/>
    <w:rsid w:val="00B378F7"/>
    <w:rsid w:val="00B37930"/>
    <w:rsid w:val="00B37AEE"/>
    <w:rsid w:val="00B37B1F"/>
    <w:rsid w:val="00B37C48"/>
    <w:rsid w:val="00B40008"/>
    <w:rsid w:val="00B40117"/>
    <w:rsid w:val="00B40180"/>
    <w:rsid w:val="00B40424"/>
    <w:rsid w:val="00B405B8"/>
    <w:rsid w:val="00B40753"/>
    <w:rsid w:val="00B407BE"/>
    <w:rsid w:val="00B407D0"/>
    <w:rsid w:val="00B4081C"/>
    <w:rsid w:val="00B40B7A"/>
    <w:rsid w:val="00B40CD0"/>
    <w:rsid w:val="00B40CD6"/>
    <w:rsid w:val="00B40DF1"/>
    <w:rsid w:val="00B41232"/>
    <w:rsid w:val="00B41259"/>
    <w:rsid w:val="00B4160B"/>
    <w:rsid w:val="00B41660"/>
    <w:rsid w:val="00B4173F"/>
    <w:rsid w:val="00B4190E"/>
    <w:rsid w:val="00B419DF"/>
    <w:rsid w:val="00B41AFB"/>
    <w:rsid w:val="00B41BDE"/>
    <w:rsid w:val="00B41BF2"/>
    <w:rsid w:val="00B41C91"/>
    <w:rsid w:val="00B41D90"/>
    <w:rsid w:val="00B41DAB"/>
    <w:rsid w:val="00B41FFD"/>
    <w:rsid w:val="00B4217D"/>
    <w:rsid w:val="00B421E6"/>
    <w:rsid w:val="00B4225E"/>
    <w:rsid w:val="00B423F6"/>
    <w:rsid w:val="00B42413"/>
    <w:rsid w:val="00B42D24"/>
    <w:rsid w:val="00B42D68"/>
    <w:rsid w:val="00B42DB3"/>
    <w:rsid w:val="00B42E07"/>
    <w:rsid w:val="00B42E21"/>
    <w:rsid w:val="00B42EEB"/>
    <w:rsid w:val="00B42F26"/>
    <w:rsid w:val="00B42F29"/>
    <w:rsid w:val="00B42F86"/>
    <w:rsid w:val="00B43233"/>
    <w:rsid w:val="00B43426"/>
    <w:rsid w:val="00B4360C"/>
    <w:rsid w:val="00B43807"/>
    <w:rsid w:val="00B438D7"/>
    <w:rsid w:val="00B43A1F"/>
    <w:rsid w:val="00B43AF0"/>
    <w:rsid w:val="00B43BF6"/>
    <w:rsid w:val="00B43D78"/>
    <w:rsid w:val="00B43EC0"/>
    <w:rsid w:val="00B43F3B"/>
    <w:rsid w:val="00B44122"/>
    <w:rsid w:val="00B44174"/>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505A"/>
    <w:rsid w:val="00B45166"/>
    <w:rsid w:val="00B451B6"/>
    <w:rsid w:val="00B4526C"/>
    <w:rsid w:val="00B45274"/>
    <w:rsid w:val="00B45397"/>
    <w:rsid w:val="00B45431"/>
    <w:rsid w:val="00B45464"/>
    <w:rsid w:val="00B45753"/>
    <w:rsid w:val="00B458D6"/>
    <w:rsid w:val="00B4595D"/>
    <w:rsid w:val="00B459EA"/>
    <w:rsid w:val="00B45A1A"/>
    <w:rsid w:val="00B45D97"/>
    <w:rsid w:val="00B45E08"/>
    <w:rsid w:val="00B45FEE"/>
    <w:rsid w:val="00B460BE"/>
    <w:rsid w:val="00B466E6"/>
    <w:rsid w:val="00B46AF9"/>
    <w:rsid w:val="00B46B71"/>
    <w:rsid w:val="00B46BEF"/>
    <w:rsid w:val="00B46C46"/>
    <w:rsid w:val="00B46E6C"/>
    <w:rsid w:val="00B46EA3"/>
    <w:rsid w:val="00B47175"/>
    <w:rsid w:val="00B4739B"/>
    <w:rsid w:val="00B47529"/>
    <w:rsid w:val="00B47712"/>
    <w:rsid w:val="00B4788A"/>
    <w:rsid w:val="00B47995"/>
    <w:rsid w:val="00B479D7"/>
    <w:rsid w:val="00B47ACC"/>
    <w:rsid w:val="00B47AED"/>
    <w:rsid w:val="00B47B72"/>
    <w:rsid w:val="00B47FE3"/>
    <w:rsid w:val="00B5029D"/>
    <w:rsid w:val="00B5030C"/>
    <w:rsid w:val="00B50428"/>
    <w:rsid w:val="00B504BC"/>
    <w:rsid w:val="00B50594"/>
    <w:rsid w:val="00B50784"/>
    <w:rsid w:val="00B508D0"/>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36"/>
    <w:rsid w:val="00B5287E"/>
    <w:rsid w:val="00B528DF"/>
    <w:rsid w:val="00B528F2"/>
    <w:rsid w:val="00B52C34"/>
    <w:rsid w:val="00B52D5D"/>
    <w:rsid w:val="00B53006"/>
    <w:rsid w:val="00B53035"/>
    <w:rsid w:val="00B530CC"/>
    <w:rsid w:val="00B5322F"/>
    <w:rsid w:val="00B5323F"/>
    <w:rsid w:val="00B53317"/>
    <w:rsid w:val="00B53428"/>
    <w:rsid w:val="00B535C6"/>
    <w:rsid w:val="00B53869"/>
    <w:rsid w:val="00B53AA0"/>
    <w:rsid w:val="00B53AB3"/>
    <w:rsid w:val="00B53B73"/>
    <w:rsid w:val="00B53F67"/>
    <w:rsid w:val="00B541B4"/>
    <w:rsid w:val="00B541C9"/>
    <w:rsid w:val="00B54409"/>
    <w:rsid w:val="00B5441B"/>
    <w:rsid w:val="00B54466"/>
    <w:rsid w:val="00B5454B"/>
    <w:rsid w:val="00B545DA"/>
    <w:rsid w:val="00B5469F"/>
    <w:rsid w:val="00B54900"/>
    <w:rsid w:val="00B54979"/>
    <w:rsid w:val="00B549DB"/>
    <w:rsid w:val="00B54CA2"/>
    <w:rsid w:val="00B54D7C"/>
    <w:rsid w:val="00B55165"/>
    <w:rsid w:val="00B5524B"/>
    <w:rsid w:val="00B55349"/>
    <w:rsid w:val="00B553AD"/>
    <w:rsid w:val="00B55486"/>
    <w:rsid w:val="00B55693"/>
    <w:rsid w:val="00B55A55"/>
    <w:rsid w:val="00B55A94"/>
    <w:rsid w:val="00B55BB6"/>
    <w:rsid w:val="00B55D3E"/>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C7"/>
    <w:rsid w:val="00B57D94"/>
    <w:rsid w:val="00B57EF7"/>
    <w:rsid w:val="00B57FCF"/>
    <w:rsid w:val="00B6011D"/>
    <w:rsid w:val="00B6043E"/>
    <w:rsid w:val="00B60503"/>
    <w:rsid w:val="00B60566"/>
    <w:rsid w:val="00B60740"/>
    <w:rsid w:val="00B60878"/>
    <w:rsid w:val="00B609D3"/>
    <w:rsid w:val="00B60A90"/>
    <w:rsid w:val="00B60A9C"/>
    <w:rsid w:val="00B60C28"/>
    <w:rsid w:val="00B60C57"/>
    <w:rsid w:val="00B60FAE"/>
    <w:rsid w:val="00B61219"/>
    <w:rsid w:val="00B61529"/>
    <w:rsid w:val="00B616FF"/>
    <w:rsid w:val="00B617CB"/>
    <w:rsid w:val="00B617EF"/>
    <w:rsid w:val="00B617FE"/>
    <w:rsid w:val="00B61883"/>
    <w:rsid w:val="00B61A12"/>
    <w:rsid w:val="00B61AD3"/>
    <w:rsid w:val="00B61AEF"/>
    <w:rsid w:val="00B61B82"/>
    <w:rsid w:val="00B61C99"/>
    <w:rsid w:val="00B61D5B"/>
    <w:rsid w:val="00B61D8F"/>
    <w:rsid w:val="00B61E8C"/>
    <w:rsid w:val="00B62203"/>
    <w:rsid w:val="00B622D8"/>
    <w:rsid w:val="00B622F9"/>
    <w:rsid w:val="00B6256E"/>
    <w:rsid w:val="00B625C7"/>
    <w:rsid w:val="00B627EB"/>
    <w:rsid w:val="00B62900"/>
    <w:rsid w:val="00B62B33"/>
    <w:rsid w:val="00B62C36"/>
    <w:rsid w:val="00B62D29"/>
    <w:rsid w:val="00B62D53"/>
    <w:rsid w:val="00B62DDF"/>
    <w:rsid w:val="00B62E39"/>
    <w:rsid w:val="00B62E5A"/>
    <w:rsid w:val="00B62F3D"/>
    <w:rsid w:val="00B63032"/>
    <w:rsid w:val="00B6311A"/>
    <w:rsid w:val="00B63174"/>
    <w:rsid w:val="00B631D4"/>
    <w:rsid w:val="00B632AB"/>
    <w:rsid w:val="00B632D9"/>
    <w:rsid w:val="00B63434"/>
    <w:rsid w:val="00B634A8"/>
    <w:rsid w:val="00B634C7"/>
    <w:rsid w:val="00B6350D"/>
    <w:rsid w:val="00B63514"/>
    <w:rsid w:val="00B63561"/>
    <w:rsid w:val="00B63890"/>
    <w:rsid w:val="00B63965"/>
    <w:rsid w:val="00B63AA8"/>
    <w:rsid w:val="00B63BD4"/>
    <w:rsid w:val="00B64229"/>
    <w:rsid w:val="00B64315"/>
    <w:rsid w:val="00B64331"/>
    <w:rsid w:val="00B64375"/>
    <w:rsid w:val="00B64464"/>
    <w:rsid w:val="00B6473B"/>
    <w:rsid w:val="00B64859"/>
    <w:rsid w:val="00B64943"/>
    <w:rsid w:val="00B64A44"/>
    <w:rsid w:val="00B64BFB"/>
    <w:rsid w:val="00B64D96"/>
    <w:rsid w:val="00B64DFE"/>
    <w:rsid w:val="00B65052"/>
    <w:rsid w:val="00B65234"/>
    <w:rsid w:val="00B6553C"/>
    <w:rsid w:val="00B655AC"/>
    <w:rsid w:val="00B656D1"/>
    <w:rsid w:val="00B656EC"/>
    <w:rsid w:val="00B656F8"/>
    <w:rsid w:val="00B65713"/>
    <w:rsid w:val="00B6574D"/>
    <w:rsid w:val="00B6593C"/>
    <w:rsid w:val="00B659A2"/>
    <w:rsid w:val="00B65B67"/>
    <w:rsid w:val="00B65B8D"/>
    <w:rsid w:val="00B65C29"/>
    <w:rsid w:val="00B65DAA"/>
    <w:rsid w:val="00B65F98"/>
    <w:rsid w:val="00B66200"/>
    <w:rsid w:val="00B663D3"/>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87C"/>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317"/>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D1"/>
    <w:rsid w:val="00B735F9"/>
    <w:rsid w:val="00B736F4"/>
    <w:rsid w:val="00B737A6"/>
    <w:rsid w:val="00B737D3"/>
    <w:rsid w:val="00B73B67"/>
    <w:rsid w:val="00B73B86"/>
    <w:rsid w:val="00B73C36"/>
    <w:rsid w:val="00B73D18"/>
    <w:rsid w:val="00B73F82"/>
    <w:rsid w:val="00B73F99"/>
    <w:rsid w:val="00B73FF6"/>
    <w:rsid w:val="00B741DF"/>
    <w:rsid w:val="00B7422B"/>
    <w:rsid w:val="00B7437A"/>
    <w:rsid w:val="00B743EF"/>
    <w:rsid w:val="00B74635"/>
    <w:rsid w:val="00B7477F"/>
    <w:rsid w:val="00B748BC"/>
    <w:rsid w:val="00B74939"/>
    <w:rsid w:val="00B74C02"/>
    <w:rsid w:val="00B74D58"/>
    <w:rsid w:val="00B74D96"/>
    <w:rsid w:val="00B74E21"/>
    <w:rsid w:val="00B74F19"/>
    <w:rsid w:val="00B7516A"/>
    <w:rsid w:val="00B7524B"/>
    <w:rsid w:val="00B75255"/>
    <w:rsid w:val="00B75290"/>
    <w:rsid w:val="00B752C4"/>
    <w:rsid w:val="00B75512"/>
    <w:rsid w:val="00B75585"/>
    <w:rsid w:val="00B75588"/>
    <w:rsid w:val="00B75737"/>
    <w:rsid w:val="00B75952"/>
    <w:rsid w:val="00B75AE3"/>
    <w:rsid w:val="00B75CE4"/>
    <w:rsid w:val="00B75CF5"/>
    <w:rsid w:val="00B75D50"/>
    <w:rsid w:val="00B75E44"/>
    <w:rsid w:val="00B75EEC"/>
    <w:rsid w:val="00B75F93"/>
    <w:rsid w:val="00B7658E"/>
    <w:rsid w:val="00B7659E"/>
    <w:rsid w:val="00B765A6"/>
    <w:rsid w:val="00B767CC"/>
    <w:rsid w:val="00B768A0"/>
    <w:rsid w:val="00B768C7"/>
    <w:rsid w:val="00B768F4"/>
    <w:rsid w:val="00B76966"/>
    <w:rsid w:val="00B76E2C"/>
    <w:rsid w:val="00B77051"/>
    <w:rsid w:val="00B770F1"/>
    <w:rsid w:val="00B772DE"/>
    <w:rsid w:val="00B7749E"/>
    <w:rsid w:val="00B77582"/>
    <w:rsid w:val="00B775A9"/>
    <w:rsid w:val="00B77720"/>
    <w:rsid w:val="00B77750"/>
    <w:rsid w:val="00B77757"/>
    <w:rsid w:val="00B7789C"/>
    <w:rsid w:val="00B77974"/>
    <w:rsid w:val="00B77AA7"/>
    <w:rsid w:val="00B77C25"/>
    <w:rsid w:val="00B77C8C"/>
    <w:rsid w:val="00B77D52"/>
    <w:rsid w:val="00B77E75"/>
    <w:rsid w:val="00B77EAE"/>
    <w:rsid w:val="00B77F78"/>
    <w:rsid w:val="00B80129"/>
    <w:rsid w:val="00B802CA"/>
    <w:rsid w:val="00B80313"/>
    <w:rsid w:val="00B8048C"/>
    <w:rsid w:val="00B8054C"/>
    <w:rsid w:val="00B80587"/>
    <w:rsid w:val="00B809EC"/>
    <w:rsid w:val="00B80A18"/>
    <w:rsid w:val="00B80A1F"/>
    <w:rsid w:val="00B80BC9"/>
    <w:rsid w:val="00B80CCA"/>
    <w:rsid w:val="00B80D1D"/>
    <w:rsid w:val="00B80F48"/>
    <w:rsid w:val="00B80F82"/>
    <w:rsid w:val="00B810D0"/>
    <w:rsid w:val="00B810F7"/>
    <w:rsid w:val="00B811DE"/>
    <w:rsid w:val="00B8128E"/>
    <w:rsid w:val="00B81720"/>
    <w:rsid w:val="00B81750"/>
    <w:rsid w:val="00B81909"/>
    <w:rsid w:val="00B819F5"/>
    <w:rsid w:val="00B81B4E"/>
    <w:rsid w:val="00B81EA6"/>
    <w:rsid w:val="00B821FC"/>
    <w:rsid w:val="00B8232A"/>
    <w:rsid w:val="00B82525"/>
    <w:rsid w:val="00B82627"/>
    <w:rsid w:val="00B82A2A"/>
    <w:rsid w:val="00B82AE7"/>
    <w:rsid w:val="00B82CAE"/>
    <w:rsid w:val="00B82CD8"/>
    <w:rsid w:val="00B82D0F"/>
    <w:rsid w:val="00B82D35"/>
    <w:rsid w:val="00B82E36"/>
    <w:rsid w:val="00B82F65"/>
    <w:rsid w:val="00B82F74"/>
    <w:rsid w:val="00B834D2"/>
    <w:rsid w:val="00B837D1"/>
    <w:rsid w:val="00B83816"/>
    <w:rsid w:val="00B839EE"/>
    <w:rsid w:val="00B83CFA"/>
    <w:rsid w:val="00B840DC"/>
    <w:rsid w:val="00B842FB"/>
    <w:rsid w:val="00B84467"/>
    <w:rsid w:val="00B844B3"/>
    <w:rsid w:val="00B84565"/>
    <w:rsid w:val="00B8461E"/>
    <w:rsid w:val="00B84633"/>
    <w:rsid w:val="00B848D1"/>
    <w:rsid w:val="00B849D0"/>
    <w:rsid w:val="00B84A49"/>
    <w:rsid w:val="00B84A7D"/>
    <w:rsid w:val="00B84B2A"/>
    <w:rsid w:val="00B84C39"/>
    <w:rsid w:val="00B84E07"/>
    <w:rsid w:val="00B84F49"/>
    <w:rsid w:val="00B84F80"/>
    <w:rsid w:val="00B84F9F"/>
    <w:rsid w:val="00B84FA3"/>
    <w:rsid w:val="00B85032"/>
    <w:rsid w:val="00B8518B"/>
    <w:rsid w:val="00B8521B"/>
    <w:rsid w:val="00B852C5"/>
    <w:rsid w:val="00B85360"/>
    <w:rsid w:val="00B85549"/>
    <w:rsid w:val="00B857CE"/>
    <w:rsid w:val="00B8585E"/>
    <w:rsid w:val="00B85CC7"/>
    <w:rsid w:val="00B85D26"/>
    <w:rsid w:val="00B85DCD"/>
    <w:rsid w:val="00B85DED"/>
    <w:rsid w:val="00B85EC7"/>
    <w:rsid w:val="00B85FC2"/>
    <w:rsid w:val="00B86056"/>
    <w:rsid w:val="00B8607F"/>
    <w:rsid w:val="00B861E7"/>
    <w:rsid w:val="00B86343"/>
    <w:rsid w:val="00B8649C"/>
    <w:rsid w:val="00B86570"/>
    <w:rsid w:val="00B86895"/>
    <w:rsid w:val="00B86966"/>
    <w:rsid w:val="00B86C73"/>
    <w:rsid w:val="00B86CB4"/>
    <w:rsid w:val="00B86D24"/>
    <w:rsid w:val="00B86ECD"/>
    <w:rsid w:val="00B8718A"/>
    <w:rsid w:val="00B871DB"/>
    <w:rsid w:val="00B873BA"/>
    <w:rsid w:val="00B87599"/>
    <w:rsid w:val="00B875A0"/>
    <w:rsid w:val="00B8770C"/>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ED3"/>
    <w:rsid w:val="00B90F20"/>
    <w:rsid w:val="00B910C5"/>
    <w:rsid w:val="00B91242"/>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217"/>
    <w:rsid w:val="00B93429"/>
    <w:rsid w:val="00B93858"/>
    <w:rsid w:val="00B938DE"/>
    <w:rsid w:val="00B93979"/>
    <w:rsid w:val="00B939E6"/>
    <w:rsid w:val="00B93AC8"/>
    <w:rsid w:val="00B93B22"/>
    <w:rsid w:val="00B93BE4"/>
    <w:rsid w:val="00B93D50"/>
    <w:rsid w:val="00B93D89"/>
    <w:rsid w:val="00B93E67"/>
    <w:rsid w:val="00B94684"/>
    <w:rsid w:val="00B94AE5"/>
    <w:rsid w:val="00B950F5"/>
    <w:rsid w:val="00B951B1"/>
    <w:rsid w:val="00B95228"/>
    <w:rsid w:val="00B95274"/>
    <w:rsid w:val="00B95473"/>
    <w:rsid w:val="00B954F5"/>
    <w:rsid w:val="00B95663"/>
    <w:rsid w:val="00B95748"/>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4E6"/>
    <w:rsid w:val="00B9750D"/>
    <w:rsid w:val="00B9751F"/>
    <w:rsid w:val="00B975E1"/>
    <w:rsid w:val="00B976C6"/>
    <w:rsid w:val="00B978AF"/>
    <w:rsid w:val="00B97A2B"/>
    <w:rsid w:val="00B97AA4"/>
    <w:rsid w:val="00B97D01"/>
    <w:rsid w:val="00B97DFF"/>
    <w:rsid w:val="00B97F37"/>
    <w:rsid w:val="00BA00E1"/>
    <w:rsid w:val="00BA0222"/>
    <w:rsid w:val="00BA0801"/>
    <w:rsid w:val="00BA0BD2"/>
    <w:rsid w:val="00BA1079"/>
    <w:rsid w:val="00BA1127"/>
    <w:rsid w:val="00BA1160"/>
    <w:rsid w:val="00BA13CD"/>
    <w:rsid w:val="00BA146C"/>
    <w:rsid w:val="00BA16D0"/>
    <w:rsid w:val="00BA1A86"/>
    <w:rsid w:val="00BA1B5B"/>
    <w:rsid w:val="00BA1B8A"/>
    <w:rsid w:val="00BA1C77"/>
    <w:rsid w:val="00BA1F3A"/>
    <w:rsid w:val="00BA2008"/>
    <w:rsid w:val="00BA2482"/>
    <w:rsid w:val="00BA2495"/>
    <w:rsid w:val="00BA25B1"/>
    <w:rsid w:val="00BA2960"/>
    <w:rsid w:val="00BA29BB"/>
    <w:rsid w:val="00BA2A43"/>
    <w:rsid w:val="00BA2A65"/>
    <w:rsid w:val="00BA2D2E"/>
    <w:rsid w:val="00BA2FB6"/>
    <w:rsid w:val="00BA309F"/>
    <w:rsid w:val="00BA325D"/>
    <w:rsid w:val="00BA3336"/>
    <w:rsid w:val="00BA35B7"/>
    <w:rsid w:val="00BA3636"/>
    <w:rsid w:val="00BA3668"/>
    <w:rsid w:val="00BA3935"/>
    <w:rsid w:val="00BA3B94"/>
    <w:rsid w:val="00BA3BDA"/>
    <w:rsid w:val="00BA3BDF"/>
    <w:rsid w:val="00BA3C1C"/>
    <w:rsid w:val="00BA3C31"/>
    <w:rsid w:val="00BA3D11"/>
    <w:rsid w:val="00BA3D2A"/>
    <w:rsid w:val="00BA3DEA"/>
    <w:rsid w:val="00BA4096"/>
    <w:rsid w:val="00BA43F6"/>
    <w:rsid w:val="00BA44A7"/>
    <w:rsid w:val="00BA47CE"/>
    <w:rsid w:val="00BA4881"/>
    <w:rsid w:val="00BA4A9C"/>
    <w:rsid w:val="00BA4B2A"/>
    <w:rsid w:val="00BA4B71"/>
    <w:rsid w:val="00BA4CC3"/>
    <w:rsid w:val="00BA4CF7"/>
    <w:rsid w:val="00BA4D55"/>
    <w:rsid w:val="00BA4EBE"/>
    <w:rsid w:val="00BA5107"/>
    <w:rsid w:val="00BA520E"/>
    <w:rsid w:val="00BA52BF"/>
    <w:rsid w:val="00BA53B9"/>
    <w:rsid w:val="00BA5444"/>
    <w:rsid w:val="00BA55EC"/>
    <w:rsid w:val="00BA55F0"/>
    <w:rsid w:val="00BA568A"/>
    <w:rsid w:val="00BA587D"/>
    <w:rsid w:val="00BA5947"/>
    <w:rsid w:val="00BA59BB"/>
    <w:rsid w:val="00BA59F6"/>
    <w:rsid w:val="00BA6000"/>
    <w:rsid w:val="00BA610A"/>
    <w:rsid w:val="00BA628F"/>
    <w:rsid w:val="00BA64DE"/>
    <w:rsid w:val="00BA6695"/>
    <w:rsid w:val="00BA677F"/>
    <w:rsid w:val="00BA6884"/>
    <w:rsid w:val="00BA68B4"/>
    <w:rsid w:val="00BA6928"/>
    <w:rsid w:val="00BA6999"/>
    <w:rsid w:val="00BA6C88"/>
    <w:rsid w:val="00BA6CCB"/>
    <w:rsid w:val="00BA6E26"/>
    <w:rsid w:val="00BA6E89"/>
    <w:rsid w:val="00BA6F04"/>
    <w:rsid w:val="00BA7121"/>
    <w:rsid w:val="00BA7183"/>
    <w:rsid w:val="00BA7328"/>
    <w:rsid w:val="00BA7D2D"/>
    <w:rsid w:val="00BA7DFF"/>
    <w:rsid w:val="00BA7E20"/>
    <w:rsid w:val="00BA7E27"/>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CB"/>
    <w:rsid w:val="00BB0DD8"/>
    <w:rsid w:val="00BB0EE1"/>
    <w:rsid w:val="00BB111F"/>
    <w:rsid w:val="00BB12B5"/>
    <w:rsid w:val="00BB12C3"/>
    <w:rsid w:val="00BB1343"/>
    <w:rsid w:val="00BB1475"/>
    <w:rsid w:val="00BB14EC"/>
    <w:rsid w:val="00BB150D"/>
    <w:rsid w:val="00BB1784"/>
    <w:rsid w:val="00BB17E5"/>
    <w:rsid w:val="00BB1813"/>
    <w:rsid w:val="00BB181D"/>
    <w:rsid w:val="00BB1B05"/>
    <w:rsid w:val="00BB1BB5"/>
    <w:rsid w:val="00BB1C83"/>
    <w:rsid w:val="00BB22B4"/>
    <w:rsid w:val="00BB24C8"/>
    <w:rsid w:val="00BB2795"/>
    <w:rsid w:val="00BB2822"/>
    <w:rsid w:val="00BB2976"/>
    <w:rsid w:val="00BB2C7E"/>
    <w:rsid w:val="00BB2D89"/>
    <w:rsid w:val="00BB2F32"/>
    <w:rsid w:val="00BB305F"/>
    <w:rsid w:val="00BB315E"/>
    <w:rsid w:val="00BB31B7"/>
    <w:rsid w:val="00BB3249"/>
    <w:rsid w:val="00BB32BB"/>
    <w:rsid w:val="00BB338F"/>
    <w:rsid w:val="00BB3589"/>
    <w:rsid w:val="00BB35C7"/>
    <w:rsid w:val="00BB383E"/>
    <w:rsid w:val="00BB38D8"/>
    <w:rsid w:val="00BB39CF"/>
    <w:rsid w:val="00BB3BE2"/>
    <w:rsid w:val="00BB3C8D"/>
    <w:rsid w:val="00BB3FA7"/>
    <w:rsid w:val="00BB40E3"/>
    <w:rsid w:val="00BB41A0"/>
    <w:rsid w:val="00BB42B3"/>
    <w:rsid w:val="00BB42FC"/>
    <w:rsid w:val="00BB43D6"/>
    <w:rsid w:val="00BB46A5"/>
    <w:rsid w:val="00BB489E"/>
    <w:rsid w:val="00BB48C5"/>
    <w:rsid w:val="00BB4935"/>
    <w:rsid w:val="00BB4C86"/>
    <w:rsid w:val="00BB4E11"/>
    <w:rsid w:val="00BB4E49"/>
    <w:rsid w:val="00BB5424"/>
    <w:rsid w:val="00BB54C0"/>
    <w:rsid w:val="00BB55D9"/>
    <w:rsid w:val="00BB5A5B"/>
    <w:rsid w:val="00BB5CB6"/>
    <w:rsid w:val="00BB5DCF"/>
    <w:rsid w:val="00BB6478"/>
    <w:rsid w:val="00BB6522"/>
    <w:rsid w:val="00BB671F"/>
    <w:rsid w:val="00BB6969"/>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71B"/>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900"/>
    <w:rsid w:val="00BC292A"/>
    <w:rsid w:val="00BC299E"/>
    <w:rsid w:val="00BC29D2"/>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D8D"/>
    <w:rsid w:val="00BC3DB5"/>
    <w:rsid w:val="00BC3E93"/>
    <w:rsid w:val="00BC3FE0"/>
    <w:rsid w:val="00BC40BF"/>
    <w:rsid w:val="00BC4132"/>
    <w:rsid w:val="00BC41F4"/>
    <w:rsid w:val="00BC45A2"/>
    <w:rsid w:val="00BC4634"/>
    <w:rsid w:val="00BC4648"/>
    <w:rsid w:val="00BC4853"/>
    <w:rsid w:val="00BC4965"/>
    <w:rsid w:val="00BC4A19"/>
    <w:rsid w:val="00BC4F73"/>
    <w:rsid w:val="00BC50A7"/>
    <w:rsid w:val="00BC50B9"/>
    <w:rsid w:val="00BC50DE"/>
    <w:rsid w:val="00BC52BB"/>
    <w:rsid w:val="00BC532C"/>
    <w:rsid w:val="00BC5366"/>
    <w:rsid w:val="00BC538A"/>
    <w:rsid w:val="00BC5425"/>
    <w:rsid w:val="00BC54AD"/>
    <w:rsid w:val="00BC55AA"/>
    <w:rsid w:val="00BC5754"/>
    <w:rsid w:val="00BC5821"/>
    <w:rsid w:val="00BC591E"/>
    <w:rsid w:val="00BC596A"/>
    <w:rsid w:val="00BC59A2"/>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70B5"/>
    <w:rsid w:val="00BC717A"/>
    <w:rsid w:val="00BC7292"/>
    <w:rsid w:val="00BC7346"/>
    <w:rsid w:val="00BC7425"/>
    <w:rsid w:val="00BC7465"/>
    <w:rsid w:val="00BC75CA"/>
    <w:rsid w:val="00BC7839"/>
    <w:rsid w:val="00BC78DE"/>
    <w:rsid w:val="00BC79C9"/>
    <w:rsid w:val="00BC7B06"/>
    <w:rsid w:val="00BC7E6F"/>
    <w:rsid w:val="00BC7F52"/>
    <w:rsid w:val="00BC7FB2"/>
    <w:rsid w:val="00BD007E"/>
    <w:rsid w:val="00BD00EE"/>
    <w:rsid w:val="00BD0106"/>
    <w:rsid w:val="00BD02E9"/>
    <w:rsid w:val="00BD0372"/>
    <w:rsid w:val="00BD03E9"/>
    <w:rsid w:val="00BD0406"/>
    <w:rsid w:val="00BD0501"/>
    <w:rsid w:val="00BD0591"/>
    <w:rsid w:val="00BD06C9"/>
    <w:rsid w:val="00BD0B4E"/>
    <w:rsid w:val="00BD0C2F"/>
    <w:rsid w:val="00BD0C64"/>
    <w:rsid w:val="00BD0E9E"/>
    <w:rsid w:val="00BD120A"/>
    <w:rsid w:val="00BD13AF"/>
    <w:rsid w:val="00BD13D0"/>
    <w:rsid w:val="00BD14A2"/>
    <w:rsid w:val="00BD1534"/>
    <w:rsid w:val="00BD1720"/>
    <w:rsid w:val="00BD1879"/>
    <w:rsid w:val="00BD188C"/>
    <w:rsid w:val="00BD1DCE"/>
    <w:rsid w:val="00BD1EBF"/>
    <w:rsid w:val="00BD2039"/>
    <w:rsid w:val="00BD209B"/>
    <w:rsid w:val="00BD217F"/>
    <w:rsid w:val="00BD2181"/>
    <w:rsid w:val="00BD2189"/>
    <w:rsid w:val="00BD21BD"/>
    <w:rsid w:val="00BD25F4"/>
    <w:rsid w:val="00BD2783"/>
    <w:rsid w:val="00BD29B7"/>
    <w:rsid w:val="00BD2CD8"/>
    <w:rsid w:val="00BD2E7C"/>
    <w:rsid w:val="00BD3142"/>
    <w:rsid w:val="00BD31E2"/>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988"/>
    <w:rsid w:val="00BD4A32"/>
    <w:rsid w:val="00BD4AFA"/>
    <w:rsid w:val="00BD4B77"/>
    <w:rsid w:val="00BD4E53"/>
    <w:rsid w:val="00BD4EAA"/>
    <w:rsid w:val="00BD4F71"/>
    <w:rsid w:val="00BD4F7C"/>
    <w:rsid w:val="00BD5294"/>
    <w:rsid w:val="00BD5497"/>
    <w:rsid w:val="00BD5689"/>
    <w:rsid w:val="00BD5982"/>
    <w:rsid w:val="00BD59AF"/>
    <w:rsid w:val="00BD5A7E"/>
    <w:rsid w:val="00BD5E19"/>
    <w:rsid w:val="00BD5E41"/>
    <w:rsid w:val="00BD6121"/>
    <w:rsid w:val="00BD6225"/>
    <w:rsid w:val="00BD636E"/>
    <w:rsid w:val="00BD6620"/>
    <w:rsid w:val="00BD6664"/>
    <w:rsid w:val="00BD6836"/>
    <w:rsid w:val="00BD6A1D"/>
    <w:rsid w:val="00BD6B2E"/>
    <w:rsid w:val="00BD6D0C"/>
    <w:rsid w:val="00BD6D3A"/>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ADA"/>
    <w:rsid w:val="00BE2C2E"/>
    <w:rsid w:val="00BE2D95"/>
    <w:rsid w:val="00BE2E07"/>
    <w:rsid w:val="00BE318F"/>
    <w:rsid w:val="00BE31E4"/>
    <w:rsid w:val="00BE3349"/>
    <w:rsid w:val="00BE339B"/>
    <w:rsid w:val="00BE3496"/>
    <w:rsid w:val="00BE3552"/>
    <w:rsid w:val="00BE35DD"/>
    <w:rsid w:val="00BE36AE"/>
    <w:rsid w:val="00BE38B0"/>
    <w:rsid w:val="00BE3A1A"/>
    <w:rsid w:val="00BE3A76"/>
    <w:rsid w:val="00BE3D26"/>
    <w:rsid w:val="00BE3F07"/>
    <w:rsid w:val="00BE42C7"/>
    <w:rsid w:val="00BE4431"/>
    <w:rsid w:val="00BE444E"/>
    <w:rsid w:val="00BE44F4"/>
    <w:rsid w:val="00BE45A5"/>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5C"/>
    <w:rsid w:val="00BE51C6"/>
    <w:rsid w:val="00BE5227"/>
    <w:rsid w:val="00BE52B5"/>
    <w:rsid w:val="00BE5401"/>
    <w:rsid w:val="00BE55A7"/>
    <w:rsid w:val="00BE55ED"/>
    <w:rsid w:val="00BE5659"/>
    <w:rsid w:val="00BE580D"/>
    <w:rsid w:val="00BE58E2"/>
    <w:rsid w:val="00BE5BE0"/>
    <w:rsid w:val="00BE5CFC"/>
    <w:rsid w:val="00BE5ED1"/>
    <w:rsid w:val="00BE60E5"/>
    <w:rsid w:val="00BE6185"/>
    <w:rsid w:val="00BE63BE"/>
    <w:rsid w:val="00BE644C"/>
    <w:rsid w:val="00BE6780"/>
    <w:rsid w:val="00BE67ED"/>
    <w:rsid w:val="00BE687F"/>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F31"/>
    <w:rsid w:val="00BF033C"/>
    <w:rsid w:val="00BF03AB"/>
    <w:rsid w:val="00BF03AE"/>
    <w:rsid w:val="00BF0491"/>
    <w:rsid w:val="00BF04EF"/>
    <w:rsid w:val="00BF0501"/>
    <w:rsid w:val="00BF078C"/>
    <w:rsid w:val="00BF07C6"/>
    <w:rsid w:val="00BF0805"/>
    <w:rsid w:val="00BF0870"/>
    <w:rsid w:val="00BF08AF"/>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2BA"/>
    <w:rsid w:val="00BF3379"/>
    <w:rsid w:val="00BF338A"/>
    <w:rsid w:val="00BF3396"/>
    <w:rsid w:val="00BF3633"/>
    <w:rsid w:val="00BF3661"/>
    <w:rsid w:val="00BF37EF"/>
    <w:rsid w:val="00BF39AC"/>
    <w:rsid w:val="00BF3B38"/>
    <w:rsid w:val="00BF3BBE"/>
    <w:rsid w:val="00BF3C99"/>
    <w:rsid w:val="00BF3CF4"/>
    <w:rsid w:val="00BF3EBB"/>
    <w:rsid w:val="00BF3EC7"/>
    <w:rsid w:val="00BF3F0E"/>
    <w:rsid w:val="00BF40B2"/>
    <w:rsid w:val="00BF4185"/>
    <w:rsid w:val="00BF4321"/>
    <w:rsid w:val="00BF44B3"/>
    <w:rsid w:val="00BF44EE"/>
    <w:rsid w:val="00BF45A3"/>
    <w:rsid w:val="00BF48B1"/>
    <w:rsid w:val="00BF4A84"/>
    <w:rsid w:val="00BF4BBC"/>
    <w:rsid w:val="00BF4C58"/>
    <w:rsid w:val="00BF4CD5"/>
    <w:rsid w:val="00BF4CDA"/>
    <w:rsid w:val="00BF4E1E"/>
    <w:rsid w:val="00BF4E59"/>
    <w:rsid w:val="00BF4EBF"/>
    <w:rsid w:val="00BF4ED3"/>
    <w:rsid w:val="00BF503E"/>
    <w:rsid w:val="00BF50EA"/>
    <w:rsid w:val="00BF5129"/>
    <w:rsid w:val="00BF5150"/>
    <w:rsid w:val="00BF51AC"/>
    <w:rsid w:val="00BF51B6"/>
    <w:rsid w:val="00BF5219"/>
    <w:rsid w:val="00BF5241"/>
    <w:rsid w:val="00BF5282"/>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33B"/>
    <w:rsid w:val="00BF744A"/>
    <w:rsid w:val="00BF76DC"/>
    <w:rsid w:val="00BF775B"/>
    <w:rsid w:val="00BF7982"/>
    <w:rsid w:val="00BF7B79"/>
    <w:rsid w:val="00C00086"/>
    <w:rsid w:val="00C00091"/>
    <w:rsid w:val="00C000DE"/>
    <w:rsid w:val="00C002B0"/>
    <w:rsid w:val="00C00442"/>
    <w:rsid w:val="00C006A6"/>
    <w:rsid w:val="00C00778"/>
    <w:rsid w:val="00C007EA"/>
    <w:rsid w:val="00C0094B"/>
    <w:rsid w:val="00C00C58"/>
    <w:rsid w:val="00C00F8E"/>
    <w:rsid w:val="00C00FCD"/>
    <w:rsid w:val="00C013E5"/>
    <w:rsid w:val="00C01449"/>
    <w:rsid w:val="00C014C2"/>
    <w:rsid w:val="00C014CF"/>
    <w:rsid w:val="00C01566"/>
    <w:rsid w:val="00C017DC"/>
    <w:rsid w:val="00C01960"/>
    <w:rsid w:val="00C019ED"/>
    <w:rsid w:val="00C01B20"/>
    <w:rsid w:val="00C01B8B"/>
    <w:rsid w:val="00C01C4F"/>
    <w:rsid w:val="00C01F5D"/>
    <w:rsid w:val="00C02014"/>
    <w:rsid w:val="00C021C6"/>
    <w:rsid w:val="00C02218"/>
    <w:rsid w:val="00C02342"/>
    <w:rsid w:val="00C023A1"/>
    <w:rsid w:val="00C023B7"/>
    <w:rsid w:val="00C02880"/>
    <w:rsid w:val="00C02920"/>
    <w:rsid w:val="00C02B50"/>
    <w:rsid w:val="00C02B70"/>
    <w:rsid w:val="00C02DD1"/>
    <w:rsid w:val="00C02FAA"/>
    <w:rsid w:val="00C03308"/>
    <w:rsid w:val="00C03392"/>
    <w:rsid w:val="00C0339F"/>
    <w:rsid w:val="00C035A3"/>
    <w:rsid w:val="00C035DE"/>
    <w:rsid w:val="00C0363B"/>
    <w:rsid w:val="00C03790"/>
    <w:rsid w:val="00C03B98"/>
    <w:rsid w:val="00C04156"/>
    <w:rsid w:val="00C04364"/>
    <w:rsid w:val="00C04585"/>
    <w:rsid w:val="00C04591"/>
    <w:rsid w:val="00C04715"/>
    <w:rsid w:val="00C04819"/>
    <w:rsid w:val="00C04858"/>
    <w:rsid w:val="00C048EF"/>
    <w:rsid w:val="00C04926"/>
    <w:rsid w:val="00C0497D"/>
    <w:rsid w:val="00C04C73"/>
    <w:rsid w:val="00C0503F"/>
    <w:rsid w:val="00C050C8"/>
    <w:rsid w:val="00C0522C"/>
    <w:rsid w:val="00C05323"/>
    <w:rsid w:val="00C053DF"/>
    <w:rsid w:val="00C0543D"/>
    <w:rsid w:val="00C055FC"/>
    <w:rsid w:val="00C05930"/>
    <w:rsid w:val="00C05952"/>
    <w:rsid w:val="00C059C0"/>
    <w:rsid w:val="00C05B5B"/>
    <w:rsid w:val="00C05B9B"/>
    <w:rsid w:val="00C05C8F"/>
    <w:rsid w:val="00C05D26"/>
    <w:rsid w:val="00C05EC9"/>
    <w:rsid w:val="00C06230"/>
    <w:rsid w:val="00C063C1"/>
    <w:rsid w:val="00C063E8"/>
    <w:rsid w:val="00C0665E"/>
    <w:rsid w:val="00C06729"/>
    <w:rsid w:val="00C06741"/>
    <w:rsid w:val="00C06743"/>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C7"/>
    <w:rsid w:val="00C1003A"/>
    <w:rsid w:val="00C10434"/>
    <w:rsid w:val="00C10640"/>
    <w:rsid w:val="00C107BC"/>
    <w:rsid w:val="00C107EF"/>
    <w:rsid w:val="00C1090B"/>
    <w:rsid w:val="00C109D7"/>
    <w:rsid w:val="00C10BAC"/>
    <w:rsid w:val="00C10C7A"/>
    <w:rsid w:val="00C10D65"/>
    <w:rsid w:val="00C10D9E"/>
    <w:rsid w:val="00C10E0F"/>
    <w:rsid w:val="00C10F97"/>
    <w:rsid w:val="00C110DA"/>
    <w:rsid w:val="00C110E6"/>
    <w:rsid w:val="00C11116"/>
    <w:rsid w:val="00C1113A"/>
    <w:rsid w:val="00C1141C"/>
    <w:rsid w:val="00C11488"/>
    <w:rsid w:val="00C1167B"/>
    <w:rsid w:val="00C11855"/>
    <w:rsid w:val="00C11A20"/>
    <w:rsid w:val="00C11A74"/>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0C"/>
    <w:rsid w:val="00C133FC"/>
    <w:rsid w:val="00C1343F"/>
    <w:rsid w:val="00C13471"/>
    <w:rsid w:val="00C134CB"/>
    <w:rsid w:val="00C1367A"/>
    <w:rsid w:val="00C1385D"/>
    <w:rsid w:val="00C138F7"/>
    <w:rsid w:val="00C1395C"/>
    <w:rsid w:val="00C13A30"/>
    <w:rsid w:val="00C13ACC"/>
    <w:rsid w:val="00C13ACF"/>
    <w:rsid w:val="00C13B5B"/>
    <w:rsid w:val="00C13C7A"/>
    <w:rsid w:val="00C14070"/>
    <w:rsid w:val="00C14165"/>
    <w:rsid w:val="00C14191"/>
    <w:rsid w:val="00C141FE"/>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709A"/>
    <w:rsid w:val="00C17112"/>
    <w:rsid w:val="00C171F8"/>
    <w:rsid w:val="00C17272"/>
    <w:rsid w:val="00C17440"/>
    <w:rsid w:val="00C17451"/>
    <w:rsid w:val="00C17498"/>
    <w:rsid w:val="00C1753B"/>
    <w:rsid w:val="00C1791D"/>
    <w:rsid w:val="00C17D90"/>
    <w:rsid w:val="00C17EBD"/>
    <w:rsid w:val="00C20037"/>
    <w:rsid w:val="00C2010C"/>
    <w:rsid w:val="00C2011C"/>
    <w:rsid w:val="00C202CB"/>
    <w:rsid w:val="00C204E4"/>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857"/>
    <w:rsid w:val="00C21A36"/>
    <w:rsid w:val="00C21B2B"/>
    <w:rsid w:val="00C21CF2"/>
    <w:rsid w:val="00C21D4B"/>
    <w:rsid w:val="00C21DAF"/>
    <w:rsid w:val="00C21E1A"/>
    <w:rsid w:val="00C21EC5"/>
    <w:rsid w:val="00C21F67"/>
    <w:rsid w:val="00C2205B"/>
    <w:rsid w:val="00C2208A"/>
    <w:rsid w:val="00C220FF"/>
    <w:rsid w:val="00C2212E"/>
    <w:rsid w:val="00C22585"/>
    <w:rsid w:val="00C225F1"/>
    <w:rsid w:val="00C22616"/>
    <w:rsid w:val="00C2263D"/>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4DC"/>
    <w:rsid w:val="00C235BB"/>
    <w:rsid w:val="00C23A7C"/>
    <w:rsid w:val="00C23A95"/>
    <w:rsid w:val="00C23BA9"/>
    <w:rsid w:val="00C23BC0"/>
    <w:rsid w:val="00C23D6E"/>
    <w:rsid w:val="00C23E67"/>
    <w:rsid w:val="00C23E97"/>
    <w:rsid w:val="00C23F36"/>
    <w:rsid w:val="00C23F95"/>
    <w:rsid w:val="00C24068"/>
    <w:rsid w:val="00C242C1"/>
    <w:rsid w:val="00C24513"/>
    <w:rsid w:val="00C24556"/>
    <w:rsid w:val="00C245A6"/>
    <w:rsid w:val="00C2477C"/>
    <w:rsid w:val="00C249BD"/>
    <w:rsid w:val="00C24ABC"/>
    <w:rsid w:val="00C24BFD"/>
    <w:rsid w:val="00C24C60"/>
    <w:rsid w:val="00C24EB2"/>
    <w:rsid w:val="00C24FE4"/>
    <w:rsid w:val="00C24FE7"/>
    <w:rsid w:val="00C25288"/>
    <w:rsid w:val="00C252C3"/>
    <w:rsid w:val="00C252C5"/>
    <w:rsid w:val="00C25432"/>
    <w:rsid w:val="00C25495"/>
    <w:rsid w:val="00C2580B"/>
    <w:rsid w:val="00C25929"/>
    <w:rsid w:val="00C25C1E"/>
    <w:rsid w:val="00C25DFC"/>
    <w:rsid w:val="00C25E6C"/>
    <w:rsid w:val="00C25E7D"/>
    <w:rsid w:val="00C25E7E"/>
    <w:rsid w:val="00C25EB4"/>
    <w:rsid w:val="00C25F87"/>
    <w:rsid w:val="00C2606A"/>
    <w:rsid w:val="00C262DC"/>
    <w:rsid w:val="00C264E0"/>
    <w:rsid w:val="00C2664A"/>
    <w:rsid w:val="00C269D0"/>
    <w:rsid w:val="00C26A22"/>
    <w:rsid w:val="00C26A36"/>
    <w:rsid w:val="00C26B8C"/>
    <w:rsid w:val="00C26C03"/>
    <w:rsid w:val="00C26EDF"/>
    <w:rsid w:val="00C27294"/>
    <w:rsid w:val="00C273B1"/>
    <w:rsid w:val="00C27441"/>
    <w:rsid w:val="00C276B2"/>
    <w:rsid w:val="00C27849"/>
    <w:rsid w:val="00C279CE"/>
    <w:rsid w:val="00C27F6E"/>
    <w:rsid w:val="00C27F78"/>
    <w:rsid w:val="00C27FA9"/>
    <w:rsid w:val="00C30062"/>
    <w:rsid w:val="00C300F7"/>
    <w:rsid w:val="00C300FA"/>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DAF"/>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6C"/>
    <w:rsid w:val="00C34370"/>
    <w:rsid w:val="00C343AB"/>
    <w:rsid w:val="00C343F8"/>
    <w:rsid w:val="00C344DA"/>
    <w:rsid w:val="00C345FE"/>
    <w:rsid w:val="00C347FA"/>
    <w:rsid w:val="00C34A1C"/>
    <w:rsid w:val="00C34C94"/>
    <w:rsid w:val="00C34D44"/>
    <w:rsid w:val="00C34EA5"/>
    <w:rsid w:val="00C3509D"/>
    <w:rsid w:val="00C350F4"/>
    <w:rsid w:val="00C3517B"/>
    <w:rsid w:val="00C35236"/>
    <w:rsid w:val="00C353A0"/>
    <w:rsid w:val="00C353E3"/>
    <w:rsid w:val="00C3556F"/>
    <w:rsid w:val="00C3559F"/>
    <w:rsid w:val="00C35654"/>
    <w:rsid w:val="00C357D9"/>
    <w:rsid w:val="00C358DF"/>
    <w:rsid w:val="00C35BB3"/>
    <w:rsid w:val="00C35C04"/>
    <w:rsid w:val="00C35C85"/>
    <w:rsid w:val="00C35F3D"/>
    <w:rsid w:val="00C35FFF"/>
    <w:rsid w:val="00C36173"/>
    <w:rsid w:val="00C3627C"/>
    <w:rsid w:val="00C363DB"/>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B57"/>
    <w:rsid w:val="00C37C44"/>
    <w:rsid w:val="00C37CFA"/>
    <w:rsid w:val="00C37D7D"/>
    <w:rsid w:val="00C40020"/>
    <w:rsid w:val="00C400C1"/>
    <w:rsid w:val="00C401AE"/>
    <w:rsid w:val="00C40288"/>
    <w:rsid w:val="00C4031A"/>
    <w:rsid w:val="00C403B5"/>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D3"/>
    <w:rsid w:val="00C417FE"/>
    <w:rsid w:val="00C41908"/>
    <w:rsid w:val="00C41A83"/>
    <w:rsid w:val="00C41BD0"/>
    <w:rsid w:val="00C41E41"/>
    <w:rsid w:val="00C41EA7"/>
    <w:rsid w:val="00C41EAA"/>
    <w:rsid w:val="00C42187"/>
    <w:rsid w:val="00C421A5"/>
    <w:rsid w:val="00C42373"/>
    <w:rsid w:val="00C4244A"/>
    <w:rsid w:val="00C425C7"/>
    <w:rsid w:val="00C42A86"/>
    <w:rsid w:val="00C42AA4"/>
    <w:rsid w:val="00C42B46"/>
    <w:rsid w:val="00C42BE5"/>
    <w:rsid w:val="00C42F94"/>
    <w:rsid w:val="00C43176"/>
    <w:rsid w:val="00C433C0"/>
    <w:rsid w:val="00C437E6"/>
    <w:rsid w:val="00C43833"/>
    <w:rsid w:val="00C438D3"/>
    <w:rsid w:val="00C438ED"/>
    <w:rsid w:val="00C43958"/>
    <w:rsid w:val="00C43DA7"/>
    <w:rsid w:val="00C4402D"/>
    <w:rsid w:val="00C4417F"/>
    <w:rsid w:val="00C441D9"/>
    <w:rsid w:val="00C441E2"/>
    <w:rsid w:val="00C444A0"/>
    <w:rsid w:val="00C447B5"/>
    <w:rsid w:val="00C449BA"/>
    <w:rsid w:val="00C44B4D"/>
    <w:rsid w:val="00C44BAD"/>
    <w:rsid w:val="00C44CE2"/>
    <w:rsid w:val="00C44F82"/>
    <w:rsid w:val="00C44FD5"/>
    <w:rsid w:val="00C45203"/>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9D6"/>
    <w:rsid w:val="00C46A7A"/>
    <w:rsid w:val="00C46B84"/>
    <w:rsid w:val="00C46B94"/>
    <w:rsid w:val="00C47095"/>
    <w:rsid w:val="00C470E5"/>
    <w:rsid w:val="00C47587"/>
    <w:rsid w:val="00C47806"/>
    <w:rsid w:val="00C47BBE"/>
    <w:rsid w:val="00C47CE2"/>
    <w:rsid w:val="00C47EBB"/>
    <w:rsid w:val="00C47FD5"/>
    <w:rsid w:val="00C500E0"/>
    <w:rsid w:val="00C50191"/>
    <w:rsid w:val="00C501E3"/>
    <w:rsid w:val="00C50589"/>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C42"/>
    <w:rsid w:val="00C51D0C"/>
    <w:rsid w:val="00C51D3D"/>
    <w:rsid w:val="00C51DCE"/>
    <w:rsid w:val="00C520C6"/>
    <w:rsid w:val="00C52167"/>
    <w:rsid w:val="00C521AD"/>
    <w:rsid w:val="00C522C2"/>
    <w:rsid w:val="00C52358"/>
    <w:rsid w:val="00C526D2"/>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52"/>
    <w:rsid w:val="00C53B8B"/>
    <w:rsid w:val="00C53EAE"/>
    <w:rsid w:val="00C53FE0"/>
    <w:rsid w:val="00C54087"/>
    <w:rsid w:val="00C5427A"/>
    <w:rsid w:val="00C54669"/>
    <w:rsid w:val="00C546AB"/>
    <w:rsid w:val="00C5470C"/>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B33"/>
    <w:rsid w:val="00C55D25"/>
    <w:rsid w:val="00C55E7A"/>
    <w:rsid w:val="00C55ECB"/>
    <w:rsid w:val="00C5628C"/>
    <w:rsid w:val="00C56480"/>
    <w:rsid w:val="00C56580"/>
    <w:rsid w:val="00C56CFC"/>
    <w:rsid w:val="00C56E0C"/>
    <w:rsid w:val="00C56E5C"/>
    <w:rsid w:val="00C56F0A"/>
    <w:rsid w:val="00C57012"/>
    <w:rsid w:val="00C570BD"/>
    <w:rsid w:val="00C5723B"/>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727"/>
    <w:rsid w:val="00C60759"/>
    <w:rsid w:val="00C60768"/>
    <w:rsid w:val="00C60B98"/>
    <w:rsid w:val="00C60BF4"/>
    <w:rsid w:val="00C60C77"/>
    <w:rsid w:val="00C60C8B"/>
    <w:rsid w:val="00C60CE8"/>
    <w:rsid w:val="00C60D6A"/>
    <w:rsid w:val="00C60DDF"/>
    <w:rsid w:val="00C61015"/>
    <w:rsid w:val="00C6107B"/>
    <w:rsid w:val="00C61240"/>
    <w:rsid w:val="00C61314"/>
    <w:rsid w:val="00C6136F"/>
    <w:rsid w:val="00C613E9"/>
    <w:rsid w:val="00C6160C"/>
    <w:rsid w:val="00C6170E"/>
    <w:rsid w:val="00C617BF"/>
    <w:rsid w:val="00C617E0"/>
    <w:rsid w:val="00C6192D"/>
    <w:rsid w:val="00C61935"/>
    <w:rsid w:val="00C61A05"/>
    <w:rsid w:val="00C61EB2"/>
    <w:rsid w:val="00C61F66"/>
    <w:rsid w:val="00C6201E"/>
    <w:rsid w:val="00C620E6"/>
    <w:rsid w:val="00C621AA"/>
    <w:rsid w:val="00C62206"/>
    <w:rsid w:val="00C6220D"/>
    <w:rsid w:val="00C62280"/>
    <w:rsid w:val="00C626A5"/>
    <w:rsid w:val="00C62858"/>
    <w:rsid w:val="00C6286A"/>
    <w:rsid w:val="00C62B57"/>
    <w:rsid w:val="00C62B82"/>
    <w:rsid w:val="00C62BBB"/>
    <w:rsid w:val="00C62D17"/>
    <w:rsid w:val="00C62E0B"/>
    <w:rsid w:val="00C62EBF"/>
    <w:rsid w:val="00C632B1"/>
    <w:rsid w:val="00C634D2"/>
    <w:rsid w:val="00C6351D"/>
    <w:rsid w:val="00C635F4"/>
    <w:rsid w:val="00C63805"/>
    <w:rsid w:val="00C63861"/>
    <w:rsid w:val="00C63943"/>
    <w:rsid w:val="00C63A63"/>
    <w:rsid w:val="00C63B2B"/>
    <w:rsid w:val="00C63E2E"/>
    <w:rsid w:val="00C63E69"/>
    <w:rsid w:val="00C641D1"/>
    <w:rsid w:val="00C641D7"/>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360"/>
    <w:rsid w:val="00C653E0"/>
    <w:rsid w:val="00C654D3"/>
    <w:rsid w:val="00C655C3"/>
    <w:rsid w:val="00C65755"/>
    <w:rsid w:val="00C65763"/>
    <w:rsid w:val="00C65896"/>
    <w:rsid w:val="00C658B1"/>
    <w:rsid w:val="00C65998"/>
    <w:rsid w:val="00C65B5F"/>
    <w:rsid w:val="00C65D5F"/>
    <w:rsid w:val="00C65F49"/>
    <w:rsid w:val="00C65FDB"/>
    <w:rsid w:val="00C66262"/>
    <w:rsid w:val="00C66369"/>
    <w:rsid w:val="00C6640E"/>
    <w:rsid w:val="00C664E3"/>
    <w:rsid w:val="00C6650A"/>
    <w:rsid w:val="00C6660B"/>
    <w:rsid w:val="00C6665F"/>
    <w:rsid w:val="00C6695E"/>
    <w:rsid w:val="00C66B1F"/>
    <w:rsid w:val="00C66BC3"/>
    <w:rsid w:val="00C66CD5"/>
    <w:rsid w:val="00C66D41"/>
    <w:rsid w:val="00C66DD8"/>
    <w:rsid w:val="00C66FD6"/>
    <w:rsid w:val="00C6702B"/>
    <w:rsid w:val="00C67170"/>
    <w:rsid w:val="00C67189"/>
    <w:rsid w:val="00C6727C"/>
    <w:rsid w:val="00C672D3"/>
    <w:rsid w:val="00C672EA"/>
    <w:rsid w:val="00C67401"/>
    <w:rsid w:val="00C67542"/>
    <w:rsid w:val="00C675FD"/>
    <w:rsid w:val="00C675FE"/>
    <w:rsid w:val="00C676CB"/>
    <w:rsid w:val="00C67971"/>
    <w:rsid w:val="00C67A0B"/>
    <w:rsid w:val="00C67ECB"/>
    <w:rsid w:val="00C700FA"/>
    <w:rsid w:val="00C70179"/>
    <w:rsid w:val="00C70471"/>
    <w:rsid w:val="00C70543"/>
    <w:rsid w:val="00C7071C"/>
    <w:rsid w:val="00C7075C"/>
    <w:rsid w:val="00C70826"/>
    <w:rsid w:val="00C70981"/>
    <w:rsid w:val="00C70A65"/>
    <w:rsid w:val="00C70AA4"/>
    <w:rsid w:val="00C70B2B"/>
    <w:rsid w:val="00C70F6B"/>
    <w:rsid w:val="00C70FFC"/>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7E"/>
    <w:rsid w:val="00C727A4"/>
    <w:rsid w:val="00C72ACA"/>
    <w:rsid w:val="00C72B2C"/>
    <w:rsid w:val="00C72C63"/>
    <w:rsid w:val="00C72DE4"/>
    <w:rsid w:val="00C72FF2"/>
    <w:rsid w:val="00C734ED"/>
    <w:rsid w:val="00C7351C"/>
    <w:rsid w:val="00C735A0"/>
    <w:rsid w:val="00C73621"/>
    <w:rsid w:val="00C738E2"/>
    <w:rsid w:val="00C7396E"/>
    <w:rsid w:val="00C739CB"/>
    <w:rsid w:val="00C73BAB"/>
    <w:rsid w:val="00C73DC2"/>
    <w:rsid w:val="00C73E6D"/>
    <w:rsid w:val="00C73E92"/>
    <w:rsid w:val="00C7406F"/>
    <w:rsid w:val="00C740EF"/>
    <w:rsid w:val="00C7429C"/>
    <w:rsid w:val="00C74428"/>
    <w:rsid w:val="00C7456C"/>
    <w:rsid w:val="00C7487E"/>
    <w:rsid w:val="00C74AE8"/>
    <w:rsid w:val="00C74B6B"/>
    <w:rsid w:val="00C74EFF"/>
    <w:rsid w:val="00C751A6"/>
    <w:rsid w:val="00C75228"/>
    <w:rsid w:val="00C75403"/>
    <w:rsid w:val="00C75440"/>
    <w:rsid w:val="00C75636"/>
    <w:rsid w:val="00C75643"/>
    <w:rsid w:val="00C7567D"/>
    <w:rsid w:val="00C756E7"/>
    <w:rsid w:val="00C757EB"/>
    <w:rsid w:val="00C75870"/>
    <w:rsid w:val="00C75B32"/>
    <w:rsid w:val="00C75E8A"/>
    <w:rsid w:val="00C75FDB"/>
    <w:rsid w:val="00C7609B"/>
    <w:rsid w:val="00C7622A"/>
    <w:rsid w:val="00C76477"/>
    <w:rsid w:val="00C76760"/>
    <w:rsid w:val="00C768B5"/>
    <w:rsid w:val="00C769C8"/>
    <w:rsid w:val="00C76B1A"/>
    <w:rsid w:val="00C76C23"/>
    <w:rsid w:val="00C76C50"/>
    <w:rsid w:val="00C76C92"/>
    <w:rsid w:val="00C76C96"/>
    <w:rsid w:val="00C76E7C"/>
    <w:rsid w:val="00C770EA"/>
    <w:rsid w:val="00C770FF"/>
    <w:rsid w:val="00C77494"/>
    <w:rsid w:val="00C774FB"/>
    <w:rsid w:val="00C7753E"/>
    <w:rsid w:val="00C777D1"/>
    <w:rsid w:val="00C7781D"/>
    <w:rsid w:val="00C779A4"/>
    <w:rsid w:val="00C77E1F"/>
    <w:rsid w:val="00C77E22"/>
    <w:rsid w:val="00C77EE3"/>
    <w:rsid w:val="00C77F96"/>
    <w:rsid w:val="00C80199"/>
    <w:rsid w:val="00C80270"/>
    <w:rsid w:val="00C80299"/>
    <w:rsid w:val="00C80355"/>
    <w:rsid w:val="00C80AB3"/>
    <w:rsid w:val="00C80B85"/>
    <w:rsid w:val="00C80CAD"/>
    <w:rsid w:val="00C80DBD"/>
    <w:rsid w:val="00C80F7F"/>
    <w:rsid w:val="00C810B1"/>
    <w:rsid w:val="00C813B1"/>
    <w:rsid w:val="00C813C2"/>
    <w:rsid w:val="00C813F4"/>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70C"/>
    <w:rsid w:val="00C8294F"/>
    <w:rsid w:val="00C82AB9"/>
    <w:rsid w:val="00C82D69"/>
    <w:rsid w:val="00C82EE0"/>
    <w:rsid w:val="00C83082"/>
    <w:rsid w:val="00C832ED"/>
    <w:rsid w:val="00C83433"/>
    <w:rsid w:val="00C83915"/>
    <w:rsid w:val="00C83990"/>
    <w:rsid w:val="00C83A29"/>
    <w:rsid w:val="00C83AC7"/>
    <w:rsid w:val="00C83AC8"/>
    <w:rsid w:val="00C83ACB"/>
    <w:rsid w:val="00C83BE3"/>
    <w:rsid w:val="00C83F75"/>
    <w:rsid w:val="00C83FA1"/>
    <w:rsid w:val="00C8404F"/>
    <w:rsid w:val="00C8412D"/>
    <w:rsid w:val="00C8437A"/>
    <w:rsid w:val="00C8464F"/>
    <w:rsid w:val="00C847AD"/>
    <w:rsid w:val="00C8484B"/>
    <w:rsid w:val="00C84954"/>
    <w:rsid w:val="00C84D0E"/>
    <w:rsid w:val="00C84E3C"/>
    <w:rsid w:val="00C85061"/>
    <w:rsid w:val="00C8515D"/>
    <w:rsid w:val="00C8542F"/>
    <w:rsid w:val="00C855DD"/>
    <w:rsid w:val="00C856A4"/>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A40"/>
    <w:rsid w:val="00C90B64"/>
    <w:rsid w:val="00C90C42"/>
    <w:rsid w:val="00C90EF9"/>
    <w:rsid w:val="00C90FA1"/>
    <w:rsid w:val="00C91088"/>
    <w:rsid w:val="00C91155"/>
    <w:rsid w:val="00C91214"/>
    <w:rsid w:val="00C91233"/>
    <w:rsid w:val="00C915A6"/>
    <w:rsid w:val="00C91642"/>
    <w:rsid w:val="00C91767"/>
    <w:rsid w:val="00C918FC"/>
    <w:rsid w:val="00C919AD"/>
    <w:rsid w:val="00C91A5B"/>
    <w:rsid w:val="00C91FB9"/>
    <w:rsid w:val="00C9204E"/>
    <w:rsid w:val="00C92141"/>
    <w:rsid w:val="00C92304"/>
    <w:rsid w:val="00C92496"/>
    <w:rsid w:val="00C92525"/>
    <w:rsid w:val="00C925B2"/>
    <w:rsid w:val="00C9270C"/>
    <w:rsid w:val="00C92808"/>
    <w:rsid w:val="00C92830"/>
    <w:rsid w:val="00C92A2D"/>
    <w:rsid w:val="00C92AFA"/>
    <w:rsid w:val="00C92D65"/>
    <w:rsid w:val="00C92DEF"/>
    <w:rsid w:val="00C92EE6"/>
    <w:rsid w:val="00C93031"/>
    <w:rsid w:val="00C93219"/>
    <w:rsid w:val="00C932CF"/>
    <w:rsid w:val="00C932E8"/>
    <w:rsid w:val="00C93349"/>
    <w:rsid w:val="00C9346F"/>
    <w:rsid w:val="00C934C8"/>
    <w:rsid w:val="00C937B9"/>
    <w:rsid w:val="00C9386B"/>
    <w:rsid w:val="00C93A12"/>
    <w:rsid w:val="00C93C9C"/>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1C"/>
    <w:rsid w:val="00C953BD"/>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BBA"/>
    <w:rsid w:val="00C96C90"/>
    <w:rsid w:val="00C96D3E"/>
    <w:rsid w:val="00C96F29"/>
    <w:rsid w:val="00C96F4C"/>
    <w:rsid w:val="00C9724B"/>
    <w:rsid w:val="00C972BC"/>
    <w:rsid w:val="00C972F3"/>
    <w:rsid w:val="00C9732F"/>
    <w:rsid w:val="00C973F3"/>
    <w:rsid w:val="00C97601"/>
    <w:rsid w:val="00C979CA"/>
    <w:rsid w:val="00C97A95"/>
    <w:rsid w:val="00C97A9C"/>
    <w:rsid w:val="00C97B13"/>
    <w:rsid w:val="00C97B20"/>
    <w:rsid w:val="00C97B33"/>
    <w:rsid w:val="00C97D0F"/>
    <w:rsid w:val="00CA00ED"/>
    <w:rsid w:val="00CA015A"/>
    <w:rsid w:val="00CA02C4"/>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64C"/>
    <w:rsid w:val="00CA26BE"/>
    <w:rsid w:val="00CA2704"/>
    <w:rsid w:val="00CA2923"/>
    <w:rsid w:val="00CA2A27"/>
    <w:rsid w:val="00CA2B9F"/>
    <w:rsid w:val="00CA2C7B"/>
    <w:rsid w:val="00CA2C98"/>
    <w:rsid w:val="00CA2D48"/>
    <w:rsid w:val="00CA2FA9"/>
    <w:rsid w:val="00CA301D"/>
    <w:rsid w:val="00CA3038"/>
    <w:rsid w:val="00CA3106"/>
    <w:rsid w:val="00CA3114"/>
    <w:rsid w:val="00CA315B"/>
    <w:rsid w:val="00CA31EB"/>
    <w:rsid w:val="00CA32BA"/>
    <w:rsid w:val="00CA33E9"/>
    <w:rsid w:val="00CA34BD"/>
    <w:rsid w:val="00CA353C"/>
    <w:rsid w:val="00CA37EA"/>
    <w:rsid w:val="00CA3811"/>
    <w:rsid w:val="00CA39AE"/>
    <w:rsid w:val="00CA3A0C"/>
    <w:rsid w:val="00CA3A9E"/>
    <w:rsid w:val="00CA41A8"/>
    <w:rsid w:val="00CA428C"/>
    <w:rsid w:val="00CA43FD"/>
    <w:rsid w:val="00CA448C"/>
    <w:rsid w:val="00CA459C"/>
    <w:rsid w:val="00CA45B8"/>
    <w:rsid w:val="00CA496E"/>
    <w:rsid w:val="00CA4998"/>
    <w:rsid w:val="00CA4D05"/>
    <w:rsid w:val="00CA4D78"/>
    <w:rsid w:val="00CA4EB2"/>
    <w:rsid w:val="00CA4FBF"/>
    <w:rsid w:val="00CA500C"/>
    <w:rsid w:val="00CA530B"/>
    <w:rsid w:val="00CA532F"/>
    <w:rsid w:val="00CA549A"/>
    <w:rsid w:val="00CA565F"/>
    <w:rsid w:val="00CA569B"/>
    <w:rsid w:val="00CA56B3"/>
    <w:rsid w:val="00CA581A"/>
    <w:rsid w:val="00CA584E"/>
    <w:rsid w:val="00CA58C3"/>
    <w:rsid w:val="00CA5AB6"/>
    <w:rsid w:val="00CA5C5D"/>
    <w:rsid w:val="00CA5E28"/>
    <w:rsid w:val="00CA5FFE"/>
    <w:rsid w:val="00CA608F"/>
    <w:rsid w:val="00CA60F6"/>
    <w:rsid w:val="00CA61A2"/>
    <w:rsid w:val="00CA62C9"/>
    <w:rsid w:val="00CA6348"/>
    <w:rsid w:val="00CA64D7"/>
    <w:rsid w:val="00CA6511"/>
    <w:rsid w:val="00CA6552"/>
    <w:rsid w:val="00CA697C"/>
    <w:rsid w:val="00CA69BC"/>
    <w:rsid w:val="00CA6AF0"/>
    <w:rsid w:val="00CA6D11"/>
    <w:rsid w:val="00CA711B"/>
    <w:rsid w:val="00CA72A5"/>
    <w:rsid w:val="00CA72C4"/>
    <w:rsid w:val="00CA7313"/>
    <w:rsid w:val="00CA7533"/>
    <w:rsid w:val="00CA75FB"/>
    <w:rsid w:val="00CA76BC"/>
    <w:rsid w:val="00CA76E2"/>
    <w:rsid w:val="00CA7AEC"/>
    <w:rsid w:val="00CA7BAC"/>
    <w:rsid w:val="00CA7BB1"/>
    <w:rsid w:val="00CA7C27"/>
    <w:rsid w:val="00CB0015"/>
    <w:rsid w:val="00CB0360"/>
    <w:rsid w:val="00CB03FB"/>
    <w:rsid w:val="00CB076F"/>
    <w:rsid w:val="00CB0945"/>
    <w:rsid w:val="00CB0952"/>
    <w:rsid w:val="00CB0A91"/>
    <w:rsid w:val="00CB0B2E"/>
    <w:rsid w:val="00CB0B56"/>
    <w:rsid w:val="00CB0B95"/>
    <w:rsid w:val="00CB0BE2"/>
    <w:rsid w:val="00CB0C5A"/>
    <w:rsid w:val="00CB0DB5"/>
    <w:rsid w:val="00CB0F0B"/>
    <w:rsid w:val="00CB1187"/>
    <w:rsid w:val="00CB11B8"/>
    <w:rsid w:val="00CB1488"/>
    <w:rsid w:val="00CB153D"/>
    <w:rsid w:val="00CB1691"/>
    <w:rsid w:val="00CB16A6"/>
    <w:rsid w:val="00CB1914"/>
    <w:rsid w:val="00CB19D1"/>
    <w:rsid w:val="00CB1A24"/>
    <w:rsid w:val="00CB1B92"/>
    <w:rsid w:val="00CB1BC1"/>
    <w:rsid w:val="00CB1BC2"/>
    <w:rsid w:val="00CB1EA3"/>
    <w:rsid w:val="00CB1F30"/>
    <w:rsid w:val="00CB2402"/>
    <w:rsid w:val="00CB242B"/>
    <w:rsid w:val="00CB25AC"/>
    <w:rsid w:val="00CB265C"/>
    <w:rsid w:val="00CB274C"/>
    <w:rsid w:val="00CB27BE"/>
    <w:rsid w:val="00CB27EB"/>
    <w:rsid w:val="00CB291C"/>
    <w:rsid w:val="00CB2956"/>
    <w:rsid w:val="00CB2ABA"/>
    <w:rsid w:val="00CB2C1E"/>
    <w:rsid w:val="00CB2E23"/>
    <w:rsid w:val="00CB3055"/>
    <w:rsid w:val="00CB31F0"/>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51F"/>
    <w:rsid w:val="00CB4575"/>
    <w:rsid w:val="00CB467A"/>
    <w:rsid w:val="00CB476F"/>
    <w:rsid w:val="00CB48CB"/>
    <w:rsid w:val="00CB4906"/>
    <w:rsid w:val="00CB4933"/>
    <w:rsid w:val="00CB4965"/>
    <w:rsid w:val="00CB49C7"/>
    <w:rsid w:val="00CB4B38"/>
    <w:rsid w:val="00CB4BE4"/>
    <w:rsid w:val="00CB4E4C"/>
    <w:rsid w:val="00CB517F"/>
    <w:rsid w:val="00CB5467"/>
    <w:rsid w:val="00CB5508"/>
    <w:rsid w:val="00CB560B"/>
    <w:rsid w:val="00CB57E1"/>
    <w:rsid w:val="00CB5816"/>
    <w:rsid w:val="00CB596B"/>
    <w:rsid w:val="00CB5EC4"/>
    <w:rsid w:val="00CB5F3A"/>
    <w:rsid w:val="00CB6034"/>
    <w:rsid w:val="00CB6153"/>
    <w:rsid w:val="00CB6297"/>
    <w:rsid w:val="00CB62DB"/>
    <w:rsid w:val="00CB641C"/>
    <w:rsid w:val="00CB65AC"/>
    <w:rsid w:val="00CB65CA"/>
    <w:rsid w:val="00CB666C"/>
    <w:rsid w:val="00CB66F2"/>
    <w:rsid w:val="00CB6AD4"/>
    <w:rsid w:val="00CB6CFD"/>
    <w:rsid w:val="00CB6E8D"/>
    <w:rsid w:val="00CB6F81"/>
    <w:rsid w:val="00CB6FED"/>
    <w:rsid w:val="00CB70E2"/>
    <w:rsid w:val="00CB7337"/>
    <w:rsid w:val="00CB7419"/>
    <w:rsid w:val="00CB747E"/>
    <w:rsid w:val="00CB74FC"/>
    <w:rsid w:val="00CB7654"/>
    <w:rsid w:val="00CB76A5"/>
    <w:rsid w:val="00CB7A63"/>
    <w:rsid w:val="00CB7A98"/>
    <w:rsid w:val="00CB7C0D"/>
    <w:rsid w:val="00CB7CB2"/>
    <w:rsid w:val="00CB7CF1"/>
    <w:rsid w:val="00CB7F00"/>
    <w:rsid w:val="00CB7F22"/>
    <w:rsid w:val="00CC010D"/>
    <w:rsid w:val="00CC01F9"/>
    <w:rsid w:val="00CC0445"/>
    <w:rsid w:val="00CC0451"/>
    <w:rsid w:val="00CC05C5"/>
    <w:rsid w:val="00CC05EF"/>
    <w:rsid w:val="00CC05F5"/>
    <w:rsid w:val="00CC07B6"/>
    <w:rsid w:val="00CC0842"/>
    <w:rsid w:val="00CC0870"/>
    <w:rsid w:val="00CC093C"/>
    <w:rsid w:val="00CC0988"/>
    <w:rsid w:val="00CC0A46"/>
    <w:rsid w:val="00CC0A6F"/>
    <w:rsid w:val="00CC0A87"/>
    <w:rsid w:val="00CC0B4F"/>
    <w:rsid w:val="00CC0CE3"/>
    <w:rsid w:val="00CC0D73"/>
    <w:rsid w:val="00CC0FA5"/>
    <w:rsid w:val="00CC1008"/>
    <w:rsid w:val="00CC113D"/>
    <w:rsid w:val="00CC12DE"/>
    <w:rsid w:val="00CC133B"/>
    <w:rsid w:val="00CC1396"/>
    <w:rsid w:val="00CC13F9"/>
    <w:rsid w:val="00CC15FD"/>
    <w:rsid w:val="00CC1942"/>
    <w:rsid w:val="00CC1D19"/>
    <w:rsid w:val="00CC1D34"/>
    <w:rsid w:val="00CC1D8D"/>
    <w:rsid w:val="00CC1DE5"/>
    <w:rsid w:val="00CC1F2A"/>
    <w:rsid w:val="00CC1FD1"/>
    <w:rsid w:val="00CC2058"/>
    <w:rsid w:val="00CC20F5"/>
    <w:rsid w:val="00CC2329"/>
    <w:rsid w:val="00CC23B1"/>
    <w:rsid w:val="00CC2412"/>
    <w:rsid w:val="00CC2413"/>
    <w:rsid w:val="00CC26ED"/>
    <w:rsid w:val="00CC28B0"/>
    <w:rsid w:val="00CC2B0D"/>
    <w:rsid w:val="00CC2E76"/>
    <w:rsid w:val="00CC2F50"/>
    <w:rsid w:val="00CC2F82"/>
    <w:rsid w:val="00CC3099"/>
    <w:rsid w:val="00CC3140"/>
    <w:rsid w:val="00CC315D"/>
    <w:rsid w:val="00CC31AB"/>
    <w:rsid w:val="00CC33F3"/>
    <w:rsid w:val="00CC34B9"/>
    <w:rsid w:val="00CC376C"/>
    <w:rsid w:val="00CC379C"/>
    <w:rsid w:val="00CC38D5"/>
    <w:rsid w:val="00CC3985"/>
    <w:rsid w:val="00CC3B2B"/>
    <w:rsid w:val="00CC3DF9"/>
    <w:rsid w:val="00CC3E4C"/>
    <w:rsid w:val="00CC3FE4"/>
    <w:rsid w:val="00CC4306"/>
    <w:rsid w:val="00CC4323"/>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718"/>
    <w:rsid w:val="00CC67E3"/>
    <w:rsid w:val="00CC6980"/>
    <w:rsid w:val="00CC698D"/>
    <w:rsid w:val="00CC6E95"/>
    <w:rsid w:val="00CC6FAA"/>
    <w:rsid w:val="00CC6FB6"/>
    <w:rsid w:val="00CC704E"/>
    <w:rsid w:val="00CC7095"/>
    <w:rsid w:val="00CC725B"/>
    <w:rsid w:val="00CC72FC"/>
    <w:rsid w:val="00CC733A"/>
    <w:rsid w:val="00CC757E"/>
    <w:rsid w:val="00CC7964"/>
    <w:rsid w:val="00CC798C"/>
    <w:rsid w:val="00CC7CF6"/>
    <w:rsid w:val="00CC7E4A"/>
    <w:rsid w:val="00CC7F81"/>
    <w:rsid w:val="00CD0269"/>
    <w:rsid w:val="00CD0438"/>
    <w:rsid w:val="00CD0657"/>
    <w:rsid w:val="00CD066A"/>
    <w:rsid w:val="00CD06A3"/>
    <w:rsid w:val="00CD083C"/>
    <w:rsid w:val="00CD0876"/>
    <w:rsid w:val="00CD09D6"/>
    <w:rsid w:val="00CD0BD9"/>
    <w:rsid w:val="00CD0CEF"/>
    <w:rsid w:val="00CD0F21"/>
    <w:rsid w:val="00CD105E"/>
    <w:rsid w:val="00CD1185"/>
    <w:rsid w:val="00CD1389"/>
    <w:rsid w:val="00CD1505"/>
    <w:rsid w:val="00CD1575"/>
    <w:rsid w:val="00CD1699"/>
    <w:rsid w:val="00CD1908"/>
    <w:rsid w:val="00CD1A83"/>
    <w:rsid w:val="00CD1B49"/>
    <w:rsid w:val="00CD1C76"/>
    <w:rsid w:val="00CD1D99"/>
    <w:rsid w:val="00CD1D9C"/>
    <w:rsid w:val="00CD1F0D"/>
    <w:rsid w:val="00CD1F89"/>
    <w:rsid w:val="00CD2273"/>
    <w:rsid w:val="00CD2294"/>
    <w:rsid w:val="00CD2610"/>
    <w:rsid w:val="00CD2611"/>
    <w:rsid w:val="00CD26EB"/>
    <w:rsid w:val="00CD28DB"/>
    <w:rsid w:val="00CD290E"/>
    <w:rsid w:val="00CD29EE"/>
    <w:rsid w:val="00CD2AA1"/>
    <w:rsid w:val="00CD2B8E"/>
    <w:rsid w:val="00CD2BD7"/>
    <w:rsid w:val="00CD2DC0"/>
    <w:rsid w:val="00CD2E76"/>
    <w:rsid w:val="00CD2F42"/>
    <w:rsid w:val="00CD2FB7"/>
    <w:rsid w:val="00CD3044"/>
    <w:rsid w:val="00CD3178"/>
    <w:rsid w:val="00CD318D"/>
    <w:rsid w:val="00CD31C6"/>
    <w:rsid w:val="00CD334A"/>
    <w:rsid w:val="00CD3405"/>
    <w:rsid w:val="00CD3463"/>
    <w:rsid w:val="00CD3580"/>
    <w:rsid w:val="00CD363F"/>
    <w:rsid w:val="00CD36F1"/>
    <w:rsid w:val="00CD394D"/>
    <w:rsid w:val="00CD39CE"/>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501C"/>
    <w:rsid w:val="00CD521B"/>
    <w:rsid w:val="00CD54AB"/>
    <w:rsid w:val="00CD560F"/>
    <w:rsid w:val="00CD5635"/>
    <w:rsid w:val="00CD5671"/>
    <w:rsid w:val="00CD5766"/>
    <w:rsid w:val="00CD5825"/>
    <w:rsid w:val="00CD5911"/>
    <w:rsid w:val="00CD5B05"/>
    <w:rsid w:val="00CD5F1B"/>
    <w:rsid w:val="00CD60EF"/>
    <w:rsid w:val="00CD61CB"/>
    <w:rsid w:val="00CD6583"/>
    <w:rsid w:val="00CD6615"/>
    <w:rsid w:val="00CD6663"/>
    <w:rsid w:val="00CD6766"/>
    <w:rsid w:val="00CD67B9"/>
    <w:rsid w:val="00CD689D"/>
    <w:rsid w:val="00CD6B45"/>
    <w:rsid w:val="00CD6B52"/>
    <w:rsid w:val="00CD6C46"/>
    <w:rsid w:val="00CD6F09"/>
    <w:rsid w:val="00CD6F17"/>
    <w:rsid w:val="00CD703B"/>
    <w:rsid w:val="00CD716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41"/>
    <w:rsid w:val="00CE03C7"/>
    <w:rsid w:val="00CE0403"/>
    <w:rsid w:val="00CE066B"/>
    <w:rsid w:val="00CE07C7"/>
    <w:rsid w:val="00CE088A"/>
    <w:rsid w:val="00CE0A45"/>
    <w:rsid w:val="00CE0AE7"/>
    <w:rsid w:val="00CE0B11"/>
    <w:rsid w:val="00CE0F6B"/>
    <w:rsid w:val="00CE129B"/>
    <w:rsid w:val="00CE1391"/>
    <w:rsid w:val="00CE1397"/>
    <w:rsid w:val="00CE15C0"/>
    <w:rsid w:val="00CE1714"/>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30E4"/>
    <w:rsid w:val="00CE316F"/>
    <w:rsid w:val="00CE336C"/>
    <w:rsid w:val="00CE3412"/>
    <w:rsid w:val="00CE34DD"/>
    <w:rsid w:val="00CE3506"/>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609"/>
    <w:rsid w:val="00CE4677"/>
    <w:rsid w:val="00CE47A1"/>
    <w:rsid w:val="00CE4825"/>
    <w:rsid w:val="00CE48A1"/>
    <w:rsid w:val="00CE4A19"/>
    <w:rsid w:val="00CE4B25"/>
    <w:rsid w:val="00CE4BDF"/>
    <w:rsid w:val="00CE4C2D"/>
    <w:rsid w:val="00CE4F58"/>
    <w:rsid w:val="00CE4FAD"/>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28D"/>
    <w:rsid w:val="00CE74A1"/>
    <w:rsid w:val="00CE766F"/>
    <w:rsid w:val="00CE7820"/>
    <w:rsid w:val="00CE7B64"/>
    <w:rsid w:val="00CE7B82"/>
    <w:rsid w:val="00CE7CDD"/>
    <w:rsid w:val="00CE7D54"/>
    <w:rsid w:val="00CE7F55"/>
    <w:rsid w:val="00CF0245"/>
    <w:rsid w:val="00CF026C"/>
    <w:rsid w:val="00CF0352"/>
    <w:rsid w:val="00CF036E"/>
    <w:rsid w:val="00CF0433"/>
    <w:rsid w:val="00CF0570"/>
    <w:rsid w:val="00CF05C1"/>
    <w:rsid w:val="00CF06F5"/>
    <w:rsid w:val="00CF0732"/>
    <w:rsid w:val="00CF07E5"/>
    <w:rsid w:val="00CF0848"/>
    <w:rsid w:val="00CF0938"/>
    <w:rsid w:val="00CF0A90"/>
    <w:rsid w:val="00CF0B49"/>
    <w:rsid w:val="00CF0C2E"/>
    <w:rsid w:val="00CF0C7C"/>
    <w:rsid w:val="00CF0C98"/>
    <w:rsid w:val="00CF0DFA"/>
    <w:rsid w:val="00CF0ED0"/>
    <w:rsid w:val="00CF10F1"/>
    <w:rsid w:val="00CF132A"/>
    <w:rsid w:val="00CF1400"/>
    <w:rsid w:val="00CF159E"/>
    <w:rsid w:val="00CF15C8"/>
    <w:rsid w:val="00CF171C"/>
    <w:rsid w:val="00CF17CB"/>
    <w:rsid w:val="00CF1987"/>
    <w:rsid w:val="00CF1B65"/>
    <w:rsid w:val="00CF1D6A"/>
    <w:rsid w:val="00CF1E0A"/>
    <w:rsid w:val="00CF1EBA"/>
    <w:rsid w:val="00CF2066"/>
    <w:rsid w:val="00CF20C5"/>
    <w:rsid w:val="00CF22FB"/>
    <w:rsid w:val="00CF239A"/>
    <w:rsid w:val="00CF23B3"/>
    <w:rsid w:val="00CF2661"/>
    <w:rsid w:val="00CF26BA"/>
    <w:rsid w:val="00CF279B"/>
    <w:rsid w:val="00CF289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E2D"/>
    <w:rsid w:val="00CF3E8D"/>
    <w:rsid w:val="00CF40AB"/>
    <w:rsid w:val="00CF426A"/>
    <w:rsid w:val="00CF43D1"/>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4FDE"/>
    <w:rsid w:val="00CF517B"/>
    <w:rsid w:val="00CF51E3"/>
    <w:rsid w:val="00CF52A1"/>
    <w:rsid w:val="00CF5732"/>
    <w:rsid w:val="00CF5AB1"/>
    <w:rsid w:val="00CF5D25"/>
    <w:rsid w:val="00CF5EC2"/>
    <w:rsid w:val="00CF5EF8"/>
    <w:rsid w:val="00CF6237"/>
    <w:rsid w:val="00CF637C"/>
    <w:rsid w:val="00CF63AF"/>
    <w:rsid w:val="00CF6465"/>
    <w:rsid w:val="00CF6496"/>
    <w:rsid w:val="00CF64E1"/>
    <w:rsid w:val="00CF6542"/>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610"/>
    <w:rsid w:val="00D0061F"/>
    <w:rsid w:val="00D00809"/>
    <w:rsid w:val="00D00819"/>
    <w:rsid w:val="00D00D94"/>
    <w:rsid w:val="00D00DEC"/>
    <w:rsid w:val="00D00E8F"/>
    <w:rsid w:val="00D00EB6"/>
    <w:rsid w:val="00D00F68"/>
    <w:rsid w:val="00D00F94"/>
    <w:rsid w:val="00D012C8"/>
    <w:rsid w:val="00D01667"/>
    <w:rsid w:val="00D01C48"/>
    <w:rsid w:val="00D01D2B"/>
    <w:rsid w:val="00D025B6"/>
    <w:rsid w:val="00D0281C"/>
    <w:rsid w:val="00D02874"/>
    <w:rsid w:val="00D02994"/>
    <w:rsid w:val="00D02AD8"/>
    <w:rsid w:val="00D02D2C"/>
    <w:rsid w:val="00D02DD6"/>
    <w:rsid w:val="00D02DF6"/>
    <w:rsid w:val="00D02F2E"/>
    <w:rsid w:val="00D02F85"/>
    <w:rsid w:val="00D0301B"/>
    <w:rsid w:val="00D032E5"/>
    <w:rsid w:val="00D032FE"/>
    <w:rsid w:val="00D033CC"/>
    <w:rsid w:val="00D0357D"/>
    <w:rsid w:val="00D03DA6"/>
    <w:rsid w:val="00D03EA4"/>
    <w:rsid w:val="00D03F70"/>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D0"/>
    <w:rsid w:val="00D054F5"/>
    <w:rsid w:val="00D05534"/>
    <w:rsid w:val="00D05780"/>
    <w:rsid w:val="00D05A71"/>
    <w:rsid w:val="00D05AAA"/>
    <w:rsid w:val="00D05BEA"/>
    <w:rsid w:val="00D05D4C"/>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F5B"/>
    <w:rsid w:val="00D06F7A"/>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E7"/>
    <w:rsid w:val="00D07EB5"/>
    <w:rsid w:val="00D1009F"/>
    <w:rsid w:val="00D101E4"/>
    <w:rsid w:val="00D103FD"/>
    <w:rsid w:val="00D1049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53E"/>
    <w:rsid w:val="00D125EE"/>
    <w:rsid w:val="00D128DF"/>
    <w:rsid w:val="00D12959"/>
    <w:rsid w:val="00D129B8"/>
    <w:rsid w:val="00D12B69"/>
    <w:rsid w:val="00D12BBB"/>
    <w:rsid w:val="00D12C87"/>
    <w:rsid w:val="00D12CBF"/>
    <w:rsid w:val="00D12CD3"/>
    <w:rsid w:val="00D12E4D"/>
    <w:rsid w:val="00D12EFA"/>
    <w:rsid w:val="00D13152"/>
    <w:rsid w:val="00D133BE"/>
    <w:rsid w:val="00D134A1"/>
    <w:rsid w:val="00D13622"/>
    <w:rsid w:val="00D1378B"/>
    <w:rsid w:val="00D13842"/>
    <w:rsid w:val="00D13AAF"/>
    <w:rsid w:val="00D13C2E"/>
    <w:rsid w:val="00D13E79"/>
    <w:rsid w:val="00D14117"/>
    <w:rsid w:val="00D14279"/>
    <w:rsid w:val="00D14335"/>
    <w:rsid w:val="00D144C1"/>
    <w:rsid w:val="00D144F7"/>
    <w:rsid w:val="00D14656"/>
    <w:rsid w:val="00D148A1"/>
    <w:rsid w:val="00D14913"/>
    <w:rsid w:val="00D14A24"/>
    <w:rsid w:val="00D14C66"/>
    <w:rsid w:val="00D14E6E"/>
    <w:rsid w:val="00D14F45"/>
    <w:rsid w:val="00D14FB4"/>
    <w:rsid w:val="00D1516B"/>
    <w:rsid w:val="00D15281"/>
    <w:rsid w:val="00D15342"/>
    <w:rsid w:val="00D15363"/>
    <w:rsid w:val="00D15416"/>
    <w:rsid w:val="00D1543D"/>
    <w:rsid w:val="00D154BF"/>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0B8"/>
    <w:rsid w:val="00D171CB"/>
    <w:rsid w:val="00D174B8"/>
    <w:rsid w:val="00D17649"/>
    <w:rsid w:val="00D176BD"/>
    <w:rsid w:val="00D17704"/>
    <w:rsid w:val="00D1780E"/>
    <w:rsid w:val="00D1789D"/>
    <w:rsid w:val="00D17935"/>
    <w:rsid w:val="00D17939"/>
    <w:rsid w:val="00D179E5"/>
    <w:rsid w:val="00D17E1A"/>
    <w:rsid w:val="00D201A0"/>
    <w:rsid w:val="00D202E7"/>
    <w:rsid w:val="00D204D0"/>
    <w:rsid w:val="00D207D3"/>
    <w:rsid w:val="00D20991"/>
    <w:rsid w:val="00D20A75"/>
    <w:rsid w:val="00D20B5C"/>
    <w:rsid w:val="00D20BBF"/>
    <w:rsid w:val="00D20D58"/>
    <w:rsid w:val="00D2119C"/>
    <w:rsid w:val="00D211FB"/>
    <w:rsid w:val="00D212A4"/>
    <w:rsid w:val="00D2132A"/>
    <w:rsid w:val="00D213A6"/>
    <w:rsid w:val="00D2150F"/>
    <w:rsid w:val="00D21534"/>
    <w:rsid w:val="00D21536"/>
    <w:rsid w:val="00D215DB"/>
    <w:rsid w:val="00D216CB"/>
    <w:rsid w:val="00D21B59"/>
    <w:rsid w:val="00D21CA4"/>
    <w:rsid w:val="00D21EF8"/>
    <w:rsid w:val="00D21F56"/>
    <w:rsid w:val="00D21FC9"/>
    <w:rsid w:val="00D22000"/>
    <w:rsid w:val="00D22024"/>
    <w:rsid w:val="00D2207F"/>
    <w:rsid w:val="00D22162"/>
    <w:rsid w:val="00D222E6"/>
    <w:rsid w:val="00D22336"/>
    <w:rsid w:val="00D225A0"/>
    <w:rsid w:val="00D2279D"/>
    <w:rsid w:val="00D22801"/>
    <w:rsid w:val="00D22829"/>
    <w:rsid w:val="00D2282D"/>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481"/>
    <w:rsid w:val="00D246BC"/>
    <w:rsid w:val="00D246D4"/>
    <w:rsid w:val="00D24751"/>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7A1"/>
    <w:rsid w:val="00D268C6"/>
    <w:rsid w:val="00D26AE7"/>
    <w:rsid w:val="00D26C41"/>
    <w:rsid w:val="00D26E14"/>
    <w:rsid w:val="00D26E9A"/>
    <w:rsid w:val="00D27064"/>
    <w:rsid w:val="00D27072"/>
    <w:rsid w:val="00D2739B"/>
    <w:rsid w:val="00D27431"/>
    <w:rsid w:val="00D2796C"/>
    <w:rsid w:val="00D27A18"/>
    <w:rsid w:val="00D27AF7"/>
    <w:rsid w:val="00D27C9C"/>
    <w:rsid w:val="00D27EF1"/>
    <w:rsid w:val="00D3004B"/>
    <w:rsid w:val="00D300D3"/>
    <w:rsid w:val="00D3010D"/>
    <w:rsid w:val="00D302D9"/>
    <w:rsid w:val="00D302DF"/>
    <w:rsid w:val="00D30351"/>
    <w:rsid w:val="00D3040E"/>
    <w:rsid w:val="00D308B5"/>
    <w:rsid w:val="00D30925"/>
    <w:rsid w:val="00D30926"/>
    <w:rsid w:val="00D309FC"/>
    <w:rsid w:val="00D30E6C"/>
    <w:rsid w:val="00D30FEE"/>
    <w:rsid w:val="00D31041"/>
    <w:rsid w:val="00D31567"/>
    <w:rsid w:val="00D316DC"/>
    <w:rsid w:val="00D31A4B"/>
    <w:rsid w:val="00D31CA9"/>
    <w:rsid w:val="00D31CC6"/>
    <w:rsid w:val="00D31E12"/>
    <w:rsid w:val="00D31F4D"/>
    <w:rsid w:val="00D31F89"/>
    <w:rsid w:val="00D31FA0"/>
    <w:rsid w:val="00D322BB"/>
    <w:rsid w:val="00D32487"/>
    <w:rsid w:val="00D326C4"/>
    <w:rsid w:val="00D326F9"/>
    <w:rsid w:val="00D328CD"/>
    <w:rsid w:val="00D32900"/>
    <w:rsid w:val="00D3292E"/>
    <w:rsid w:val="00D32AC5"/>
    <w:rsid w:val="00D32AFE"/>
    <w:rsid w:val="00D32BBE"/>
    <w:rsid w:val="00D32EC7"/>
    <w:rsid w:val="00D32F23"/>
    <w:rsid w:val="00D32FCA"/>
    <w:rsid w:val="00D33585"/>
    <w:rsid w:val="00D3358D"/>
    <w:rsid w:val="00D33761"/>
    <w:rsid w:val="00D33888"/>
    <w:rsid w:val="00D33D17"/>
    <w:rsid w:val="00D33D6A"/>
    <w:rsid w:val="00D33E29"/>
    <w:rsid w:val="00D340C5"/>
    <w:rsid w:val="00D341D6"/>
    <w:rsid w:val="00D341D7"/>
    <w:rsid w:val="00D342B9"/>
    <w:rsid w:val="00D343A2"/>
    <w:rsid w:val="00D343E5"/>
    <w:rsid w:val="00D345E1"/>
    <w:rsid w:val="00D34609"/>
    <w:rsid w:val="00D346CA"/>
    <w:rsid w:val="00D348CA"/>
    <w:rsid w:val="00D34967"/>
    <w:rsid w:val="00D34BC3"/>
    <w:rsid w:val="00D34BD3"/>
    <w:rsid w:val="00D34DC7"/>
    <w:rsid w:val="00D350BE"/>
    <w:rsid w:val="00D350FF"/>
    <w:rsid w:val="00D353E9"/>
    <w:rsid w:val="00D3551A"/>
    <w:rsid w:val="00D3557F"/>
    <w:rsid w:val="00D35948"/>
    <w:rsid w:val="00D359B1"/>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C46"/>
    <w:rsid w:val="00D36D60"/>
    <w:rsid w:val="00D36E4F"/>
    <w:rsid w:val="00D36F53"/>
    <w:rsid w:val="00D370B9"/>
    <w:rsid w:val="00D370DC"/>
    <w:rsid w:val="00D3713A"/>
    <w:rsid w:val="00D37246"/>
    <w:rsid w:val="00D37318"/>
    <w:rsid w:val="00D3732B"/>
    <w:rsid w:val="00D37368"/>
    <w:rsid w:val="00D37570"/>
    <w:rsid w:val="00D376E4"/>
    <w:rsid w:val="00D37C33"/>
    <w:rsid w:val="00D37C46"/>
    <w:rsid w:val="00D37C69"/>
    <w:rsid w:val="00D37FE1"/>
    <w:rsid w:val="00D4015E"/>
    <w:rsid w:val="00D401AE"/>
    <w:rsid w:val="00D401E5"/>
    <w:rsid w:val="00D402D1"/>
    <w:rsid w:val="00D402E7"/>
    <w:rsid w:val="00D40493"/>
    <w:rsid w:val="00D404C8"/>
    <w:rsid w:val="00D404EB"/>
    <w:rsid w:val="00D40576"/>
    <w:rsid w:val="00D405F8"/>
    <w:rsid w:val="00D40649"/>
    <w:rsid w:val="00D407C5"/>
    <w:rsid w:val="00D407EF"/>
    <w:rsid w:val="00D408A4"/>
    <w:rsid w:val="00D409B0"/>
    <w:rsid w:val="00D40B5A"/>
    <w:rsid w:val="00D40B90"/>
    <w:rsid w:val="00D40BDE"/>
    <w:rsid w:val="00D4101F"/>
    <w:rsid w:val="00D412C3"/>
    <w:rsid w:val="00D41332"/>
    <w:rsid w:val="00D41346"/>
    <w:rsid w:val="00D41400"/>
    <w:rsid w:val="00D415D9"/>
    <w:rsid w:val="00D419CC"/>
    <w:rsid w:val="00D41A36"/>
    <w:rsid w:val="00D41B51"/>
    <w:rsid w:val="00D421D7"/>
    <w:rsid w:val="00D42212"/>
    <w:rsid w:val="00D4231B"/>
    <w:rsid w:val="00D425E5"/>
    <w:rsid w:val="00D426BB"/>
    <w:rsid w:val="00D42992"/>
    <w:rsid w:val="00D42A49"/>
    <w:rsid w:val="00D42AE8"/>
    <w:rsid w:val="00D42F6B"/>
    <w:rsid w:val="00D42FA7"/>
    <w:rsid w:val="00D42FAE"/>
    <w:rsid w:val="00D42FEE"/>
    <w:rsid w:val="00D43091"/>
    <w:rsid w:val="00D43277"/>
    <w:rsid w:val="00D4328B"/>
    <w:rsid w:val="00D434F1"/>
    <w:rsid w:val="00D4379E"/>
    <w:rsid w:val="00D43A22"/>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91B"/>
    <w:rsid w:val="00D44944"/>
    <w:rsid w:val="00D44964"/>
    <w:rsid w:val="00D449A6"/>
    <w:rsid w:val="00D44A29"/>
    <w:rsid w:val="00D44B11"/>
    <w:rsid w:val="00D44B7A"/>
    <w:rsid w:val="00D44DBF"/>
    <w:rsid w:val="00D44E1F"/>
    <w:rsid w:val="00D4502D"/>
    <w:rsid w:val="00D4505F"/>
    <w:rsid w:val="00D451B0"/>
    <w:rsid w:val="00D451B8"/>
    <w:rsid w:val="00D456AA"/>
    <w:rsid w:val="00D45753"/>
    <w:rsid w:val="00D45800"/>
    <w:rsid w:val="00D458DD"/>
    <w:rsid w:val="00D45908"/>
    <w:rsid w:val="00D45CAC"/>
    <w:rsid w:val="00D45CCE"/>
    <w:rsid w:val="00D45D16"/>
    <w:rsid w:val="00D45E1F"/>
    <w:rsid w:val="00D45F6E"/>
    <w:rsid w:val="00D45FC7"/>
    <w:rsid w:val="00D46000"/>
    <w:rsid w:val="00D46017"/>
    <w:rsid w:val="00D46260"/>
    <w:rsid w:val="00D464F7"/>
    <w:rsid w:val="00D465C6"/>
    <w:rsid w:val="00D469DE"/>
    <w:rsid w:val="00D46A01"/>
    <w:rsid w:val="00D46A4D"/>
    <w:rsid w:val="00D46A4E"/>
    <w:rsid w:val="00D46C32"/>
    <w:rsid w:val="00D46C92"/>
    <w:rsid w:val="00D46CBF"/>
    <w:rsid w:val="00D46DDE"/>
    <w:rsid w:val="00D46E96"/>
    <w:rsid w:val="00D4706C"/>
    <w:rsid w:val="00D47108"/>
    <w:rsid w:val="00D47141"/>
    <w:rsid w:val="00D47451"/>
    <w:rsid w:val="00D47627"/>
    <w:rsid w:val="00D476C9"/>
    <w:rsid w:val="00D4777C"/>
    <w:rsid w:val="00D479E5"/>
    <w:rsid w:val="00D47DE6"/>
    <w:rsid w:val="00D50131"/>
    <w:rsid w:val="00D501F1"/>
    <w:rsid w:val="00D5024E"/>
    <w:rsid w:val="00D5030D"/>
    <w:rsid w:val="00D505BC"/>
    <w:rsid w:val="00D5067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1E2"/>
    <w:rsid w:val="00D52250"/>
    <w:rsid w:val="00D52391"/>
    <w:rsid w:val="00D52393"/>
    <w:rsid w:val="00D5266E"/>
    <w:rsid w:val="00D526A8"/>
    <w:rsid w:val="00D52C18"/>
    <w:rsid w:val="00D52C43"/>
    <w:rsid w:val="00D52DE3"/>
    <w:rsid w:val="00D52F90"/>
    <w:rsid w:val="00D52FF2"/>
    <w:rsid w:val="00D530C8"/>
    <w:rsid w:val="00D53126"/>
    <w:rsid w:val="00D533C6"/>
    <w:rsid w:val="00D53571"/>
    <w:rsid w:val="00D5369A"/>
    <w:rsid w:val="00D53BC4"/>
    <w:rsid w:val="00D53BE6"/>
    <w:rsid w:val="00D53C1A"/>
    <w:rsid w:val="00D53DCB"/>
    <w:rsid w:val="00D53DFE"/>
    <w:rsid w:val="00D53ECD"/>
    <w:rsid w:val="00D53F5A"/>
    <w:rsid w:val="00D54258"/>
    <w:rsid w:val="00D54423"/>
    <w:rsid w:val="00D54512"/>
    <w:rsid w:val="00D54572"/>
    <w:rsid w:val="00D54A13"/>
    <w:rsid w:val="00D54BAD"/>
    <w:rsid w:val="00D54C82"/>
    <w:rsid w:val="00D54D37"/>
    <w:rsid w:val="00D54E67"/>
    <w:rsid w:val="00D54F28"/>
    <w:rsid w:val="00D5501B"/>
    <w:rsid w:val="00D55280"/>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93C"/>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22"/>
    <w:rsid w:val="00D613A9"/>
    <w:rsid w:val="00D61586"/>
    <w:rsid w:val="00D617AF"/>
    <w:rsid w:val="00D617C1"/>
    <w:rsid w:val="00D61808"/>
    <w:rsid w:val="00D61AC9"/>
    <w:rsid w:val="00D61CED"/>
    <w:rsid w:val="00D61E0C"/>
    <w:rsid w:val="00D61E21"/>
    <w:rsid w:val="00D61F24"/>
    <w:rsid w:val="00D61F9C"/>
    <w:rsid w:val="00D6207E"/>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912"/>
    <w:rsid w:val="00D63B59"/>
    <w:rsid w:val="00D63BE4"/>
    <w:rsid w:val="00D63C2F"/>
    <w:rsid w:val="00D63C3F"/>
    <w:rsid w:val="00D63CB4"/>
    <w:rsid w:val="00D63CE7"/>
    <w:rsid w:val="00D63CED"/>
    <w:rsid w:val="00D63DE8"/>
    <w:rsid w:val="00D63EF4"/>
    <w:rsid w:val="00D63FAD"/>
    <w:rsid w:val="00D64054"/>
    <w:rsid w:val="00D64278"/>
    <w:rsid w:val="00D642D0"/>
    <w:rsid w:val="00D6439D"/>
    <w:rsid w:val="00D64589"/>
    <w:rsid w:val="00D645A4"/>
    <w:rsid w:val="00D646F2"/>
    <w:rsid w:val="00D648EB"/>
    <w:rsid w:val="00D64944"/>
    <w:rsid w:val="00D64C69"/>
    <w:rsid w:val="00D64E3E"/>
    <w:rsid w:val="00D64E6B"/>
    <w:rsid w:val="00D6507B"/>
    <w:rsid w:val="00D6515A"/>
    <w:rsid w:val="00D6525B"/>
    <w:rsid w:val="00D6532D"/>
    <w:rsid w:val="00D6533A"/>
    <w:rsid w:val="00D654B7"/>
    <w:rsid w:val="00D6553C"/>
    <w:rsid w:val="00D65832"/>
    <w:rsid w:val="00D65C09"/>
    <w:rsid w:val="00D65C23"/>
    <w:rsid w:val="00D65C29"/>
    <w:rsid w:val="00D65CD7"/>
    <w:rsid w:val="00D65D21"/>
    <w:rsid w:val="00D65D58"/>
    <w:rsid w:val="00D65E88"/>
    <w:rsid w:val="00D6605B"/>
    <w:rsid w:val="00D66073"/>
    <w:rsid w:val="00D660EA"/>
    <w:rsid w:val="00D661BE"/>
    <w:rsid w:val="00D6628A"/>
    <w:rsid w:val="00D669B9"/>
    <w:rsid w:val="00D66A19"/>
    <w:rsid w:val="00D66A4A"/>
    <w:rsid w:val="00D66CBF"/>
    <w:rsid w:val="00D66CC4"/>
    <w:rsid w:val="00D67053"/>
    <w:rsid w:val="00D67060"/>
    <w:rsid w:val="00D67170"/>
    <w:rsid w:val="00D671FC"/>
    <w:rsid w:val="00D673FC"/>
    <w:rsid w:val="00D6756C"/>
    <w:rsid w:val="00D6760F"/>
    <w:rsid w:val="00D6764C"/>
    <w:rsid w:val="00D6787E"/>
    <w:rsid w:val="00D67887"/>
    <w:rsid w:val="00D679D5"/>
    <w:rsid w:val="00D67C1D"/>
    <w:rsid w:val="00D67C43"/>
    <w:rsid w:val="00D67C57"/>
    <w:rsid w:val="00D67C8C"/>
    <w:rsid w:val="00D67CDD"/>
    <w:rsid w:val="00D67E29"/>
    <w:rsid w:val="00D67E42"/>
    <w:rsid w:val="00D67F0A"/>
    <w:rsid w:val="00D67F12"/>
    <w:rsid w:val="00D67F90"/>
    <w:rsid w:val="00D70015"/>
    <w:rsid w:val="00D7003F"/>
    <w:rsid w:val="00D7007F"/>
    <w:rsid w:val="00D70159"/>
    <w:rsid w:val="00D70198"/>
    <w:rsid w:val="00D70200"/>
    <w:rsid w:val="00D702EC"/>
    <w:rsid w:val="00D703D2"/>
    <w:rsid w:val="00D704B2"/>
    <w:rsid w:val="00D70715"/>
    <w:rsid w:val="00D707ED"/>
    <w:rsid w:val="00D7099F"/>
    <w:rsid w:val="00D709DB"/>
    <w:rsid w:val="00D70B42"/>
    <w:rsid w:val="00D70B5C"/>
    <w:rsid w:val="00D70F01"/>
    <w:rsid w:val="00D70F4F"/>
    <w:rsid w:val="00D71038"/>
    <w:rsid w:val="00D71127"/>
    <w:rsid w:val="00D71182"/>
    <w:rsid w:val="00D71231"/>
    <w:rsid w:val="00D712DA"/>
    <w:rsid w:val="00D7130A"/>
    <w:rsid w:val="00D71361"/>
    <w:rsid w:val="00D714CF"/>
    <w:rsid w:val="00D71918"/>
    <w:rsid w:val="00D719C9"/>
    <w:rsid w:val="00D71AE9"/>
    <w:rsid w:val="00D71C11"/>
    <w:rsid w:val="00D71D59"/>
    <w:rsid w:val="00D72045"/>
    <w:rsid w:val="00D720AE"/>
    <w:rsid w:val="00D720F8"/>
    <w:rsid w:val="00D721D1"/>
    <w:rsid w:val="00D72415"/>
    <w:rsid w:val="00D7247E"/>
    <w:rsid w:val="00D72782"/>
    <w:rsid w:val="00D72C5F"/>
    <w:rsid w:val="00D72CA9"/>
    <w:rsid w:val="00D72D62"/>
    <w:rsid w:val="00D73140"/>
    <w:rsid w:val="00D73416"/>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FCD"/>
    <w:rsid w:val="00D7603A"/>
    <w:rsid w:val="00D76269"/>
    <w:rsid w:val="00D76281"/>
    <w:rsid w:val="00D76510"/>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667"/>
    <w:rsid w:val="00D77881"/>
    <w:rsid w:val="00D7788D"/>
    <w:rsid w:val="00D778C8"/>
    <w:rsid w:val="00D77997"/>
    <w:rsid w:val="00D77A5C"/>
    <w:rsid w:val="00D77B0D"/>
    <w:rsid w:val="00D77B9C"/>
    <w:rsid w:val="00D77EF4"/>
    <w:rsid w:val="00D8014A"/>
    <w:rsid w:val="00D80416"/>
    <w:rsid w:val="00D80475"/>
    <w:rsid w:val="00D8062A"/>
    <w:rsid w:val="00D806D5"/>
    <w:rsid w:val="00D806F3"/>
    <w:rsid w:val="00D807E1"/>
    <w:rsid w:val="00D809C4"/>
    <w:rsid w:val="00D80AD8"/>
    <w:rsid w:val="00D80D0C"/>
    <w:rsid w:val="00D80D52"/>
    <w:rsid w:val="00D80DE8"/>
    <w:rsid w:val="00D80ECE"/>
    <w:rsid w:val="00D80EFD"/>
    <w:rsid w:val="00D80FDC"/>
    <w:rsid w:val="00D8110E"/>
    <w:rsid w:val="00D812BC"/>
    <w:rsid w:val="00D8131C"/>
    <w:rsid w:val="00D81351"/>
    <w:rsid w:val="00D81428"/>
    <w:rsid w:val="00D815CC"/>
    <w:rsid w:val="00D8161C"/>
    <w:rsid w:val="00D816CB"/>
    <w:rsid w:val="00D8199F"/>
    <w:rsid w:val="00D81ACD"/>
    <w:rsid w:val="00D81AEC"/>
    <w:rsid w:val="00D81BDA"/>
    <w:rsid w:val="00D81C4A"/>
    <w:rsid w:val="00D81E2D"/>
    <w:rsid w:val="00D820B7"/>
    <w:rsid w:val="00D82273"/>
    <w:rsid w:val="00D822C2"/>
    <w:rsid w:val="00D8233C"/>
    <w:rsid w:val="00D823F4"/>
    <w:rsid w:val="00D82406"/>
    <w:rsid w:val="00D825A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C94"/>
    <w:rsid w:val="00D83D66"/>
    <w:rsid w:val="00D83D6B"/>
    <w:rsid w:val="00D8433D"/>
    <w:rsid w:val="00D8448E"/>
    <w:rsid w:val="00D84603"/>
    <w:rsid w:val="00D84763"/>
    <w:rsid w:val="00D847C4"/>
    <w:rsid w:val="00D848B0"/>
    <w:rsid w:val="00D849E0"/>
    <w:rsid w:val="00D84AB2"/>
    <w:rsid w:val="00D84BDC"/>
    <w:rsid w:val="00D84C72"/>
    <w:rsid w:val="00D84D4F"/>
    <w:rsid w:val="00D84ED5"/>
    <w:rsid w:val="00D84F61"/>
    <w:rsid w:val="00D850D0"/>
    <w:rsid w:val="00D85115"/>
    <w:rsid w:val="00D85359"/>
    <w:rsid w:val="00D853AF"/>
    <w:rsid w:val="00D8542E"/>
    <w:rsid w:val="00D8560D"/>
    <w:rsid w:val="00D8563B"/>
    <w:rsid w:val="00D856EF"/>
    <w:rsid w:val="00D85853"/>
    <w:rsid w:val="00D85877"/>
    <w:rsid w:val="00D858A2"/>
    <w:rsid w:val="00D85EF6"/>
    <w:rsid w:val="00D85FCB"/>
    <w:rsid w:val="00D8611F"/>
    <w:rsid w:val="00D8646F"/>
    <w:rsid w:val="00D865E7"/>
    <w:rsid w:val="00D86627"/>
    <w:rsid w:val="00D86735"/>
    <w:rsid w:val="00D867D0"/>
    <w:rsid w:val="00D86ACD"/>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71"/>
    <w:rsid w:val="00D90194"/>
    <w:rsid w:val="00D90254"/>
    <w:rsid w:val="00D9029B"/>
    <w:rsid w:val="00D9045F"/>
    <w:rsid w:val="00D90569"/>
    <w:rsid w:val="00D90804"/>
    <w:rsid w:val="00D908A3"/>
    <w:rsid w:val="00D908E2"/>
    <w:rsid w:val="00D909A5"/>
    <w:rsid w:val="00D909D8"/>
    <w:rsid w:val="00D90AE4"/>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0A"/>
    <w:rsid w:val="00D921CF"/>
    <w:rsid w:val="00D92363"/>
    <w:rsid w:val="00D9239C"/>
    <w:rsid w:val="00D92408"/>
    <w:rsid w:val="00D92608"/>
    <w:rsid w:val="00D92650"/>
    <w:rsid w:val="00D92731"/>
    <w:rsid w:val="00D927E9"/>
    <w:rsid w:val="00D9285D"/>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7B"/>
    <w:rsid w:val="00D96914"/>
    <w:rsid w:val="00D96A6D"/>
    <w:rsid w:val="00D96A82"/>
    <w:rsid w:val="00D96AB5"/>
    <w:rsid w:val="00D96B14"/>
    <w:rsid w:val="00D96C2F"/>
    <w:rsid w:val="00D96D85"/>
    <w:rsid w:val="00D96EBC"/>
    <w:rsid w:val="00D96EC4"/>
    <w:rsid w:val="00D96FD2"/>
    <w:rsid w:val="00D96FE3"/>
    <w:rsid w:val="00D970FA"/>
    <w:rsid w:val="00D97160"/>
    <w:rsid w:val="00D97231"/>
    <w:rsid w:val="00D974B8"/>
    <w:rsid w:val="00D97625"/>
    <w:rsid w:val="00D9770B"/>
    <w:rsid w:val="00D978D9"/>
    <w:rsid w:val="00D97A69"/>
    <w:rsid w:val="00D97BC8"/>
    <w:rsid w:val="00D97CB8"/>
    <w:rsid w:val="00D97D0E"/>
    <w:rsid w:val="00DA0009"/>
    <w:rsid w:val="00DA0151"/>
    <w:rsid w:val="00DA025F"/>
    <w:rsid w:val="00DA026D"/>
    <w:rsid w:val="00DA0285"/>
    <w:rsid w:val="00DA04C5"/>
    <w:rsid w:val="00DA081E"/>
    <w:rsid w:val="00DA08FB"/>
    <w:rsid w:val="00DA0957"/>
    <w:rsid w:val="00DA0B7E"/>
    <w:rsid w:val="00DA0C23"/>
    <w:rsid w:val="00DA0E32"/>
    <w:rsid w:val="00DA0E37"/>
    <w:rsid w:val="00DA0EB4"/>
    <w:rsid w:val="00DA0F2C"/>
    <w:rsid w:val="00DA0FAF"/>
    <w:rsid w:val="00DA1010"/>
    <w:rsid w:val="00DA116F"/>
    <w:rsid w:val="00DA11EE"/>
    <w:rsid w:val="00DA1311"/>
    <w:rsid w:val="00DA13D6"/>
    <w:rsid w:val="00DA15D2"/>
    <w:rsid w:val="00DA16A0"/>
    <w:rsid w:val="00DA17F7"/>
    <w:rsid w:val="00DA1B9F"/>
    <w:rsid w:val="00DA1C41"/>
    <w:rsid w:val="00DA1D32"/>
    <w:rsid w:val="00DA1F61"/>
    <w:rsid w:val="00DA20C6"/>
    <w:rsid w:val="00DA2644"/>
    <w:rsid w:val="00DA273E"/>
    <w:rsid w:val="00DA2C40"/>
    <w:rsid w:val="00DA2EDC"/>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B14"/>
    <w:rsid w:val="00DA4B80"/>
    <w:rsid w:val="00DA4D61"/>
    <w:rsid w:val="00DA4ED6"/>
    <w:rsid w:val="00DA5020"/>
    <w:rsid w:val="00DA5197"/>
    <w:rsid w:val="00DA5311"/>
    <w:rsid w:val="00DA53CC"/>
    <w:rsid w:val="00DA5733"/>
    <w:rsid w:val="00DA57D5"/>
    <w:rsid w:val="00DA5A18"/>
    <w:rsid w:val="00DA5B18"/>
    <w:rsid w:val="00DA5E05"/>
    <w:rsid w:val="00DA5EFE"/>
    <w:rsid w:val="00DA5FDE"/>
    <w:rsid w:val="00DA60BF"/>
    <w:rsid w:val="00DA6402"/>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05"/>
    <w:rsid w:val="00DA7EE9"/>
    <w:rsid w:val="00DA7EFA"/>
    <w:rsid w:val="00DA7FAD"/>
    <w:rsid w:val="00DB0145"/>
    <w:rsid w:val="00DB01BF"/>
    <w:rsid w:val="00DB0228"/>
    <w:rsid w:val="00DB0519"/>
    <w:rsid w:val="00DB0529"/>
    <w:rsid w:val="00DB05F7"/>
    <w:rsid w:val="00DB0841"/>
    <w:rsid w:val="00DB09C0"/>
    <w:rsid w:val="00DB0A9F"/>
    <w:rsid w:val="00DB10FA"/>
    <w:rsid w:val="00DB12CB"/>
    <w:rsid w:val="00DB141C"/>
    <w:rsid w:val="00DB181A"/>
    <w:rsid w:val="00DB1825"/>
    <w:rsid w:val="00DB182D"/>
    <w:rsid w:val="00DB1861"/>
    <w:rsid w:val="00DB1934"/>
    <w:rsid w:val="00DB1A34"/>
    <w:rsid w:val="00DB1B81"/>
    <w:rsid w:val="00DB1BE2"/>
    <w:rsid w:val="00DB1D09"/>
    <w:rsid w:val="00DB1D8A"/>
    <w:rsid w:val="00DB1E97"/>
    <w:rsid w:val="00DB22D1"/>
    <w:rsid w:val="00DB23B2"/>
    <w:rsid w:val="00DB23DB"/>
    <w:rsid w:val="00DB2461"/>
    <w:rsid w:val="00DB25BA"/>
    <w:rsid w:val="00DB26FC"/>
    <w:rsid w:val="00DB28BC"/>
    <w:rsid w:val="00DB2DE4"/>
    <w:rsid w:val="00DB2F23"/>
    <w:rsid w:val="00DB3149"/>
    <w:rsid w:val="00DB3264"/>
    <w:rsid w:val="00DB32A0"/>
    <w:rsid w:val="00DB3389"/>
    <w:rsid w:val="00DB3BEA"/>
    <w:rsid w:val="00DB3DB8"/>
    <w:rsid w:val="00DB3EBA"/>
    <w:rsid w:val="00DB3F93"/>
    <w:rsid w:val="00DB410C"/>
    <w:rsid w:val="00DB41B4"/>
    <w:rsid w:val="00DB4561"/>
    <w:rsid w:val="00DB47FF"/>
    <w:rsid w:val="00DB487B"/>
    <w:rsid w:val="00DB4886"/>
    <w:rsid w:val="00DB4C5C"/>
    <w:rsid w:val="00DB4D42"/>
    <w:rsid w:val="00DB4E25"/>
    <w:rsid w:val="00DB4F05"/>
    <w:rsid w:val="00DB4F66"/>
    <w:rsid w:val="00DB4F71"/>
    <w:rsid w:val="00DB50CF"/>
    <w:rsid w:val="00DB5239"/>
    <w:rsid w:val="00DB5269"/>
    <w:rsid w:val="00DB533B"/>
    <w:rsid w:val="00DB55C5"/>
    <w:rsid w:val="00DB55D1"/>
    <w:rsid w:val="00DB5768"/>
    <w:rsid w:val="00DB5825"/>
    <w:rsid w:val="00DB5887"/>
    <w:rsid w:val="00DB5DB7"/>
    <w:rsid w:val="00DB5F39"/>
    <w:rsid w:val="00DB5F72"/>
    <w:rsid w:val="00DB62A5"/>
    <w:rsid w:val="00DB652D"/>
    <w:rsid w:val="00DB66D1"/>
    <w:rsid w:val="00DB674C"/>
    <w:rsid w:val="00DB6903"/>
    <w:rsid w:val="00DB6A68"/>
    <w:rsid w:val="00DB6A84"/>
    <w:rsid w:val="00DB6C32"/>
    <w:rsid w:val="00DB6D05"/>
    <w:rsid w:val="00DB6E74"/>
    <w:rsid w:val="00DB706C"/>
    <w:rsid w:val="00DB71BF"/>
    <w:rsid w:val="00DB72E3"/>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7D"/>
    <w:rsid w:val="00DC19B4"/>
    <w:rsid w:val="00DC1A58"/>
    <w:rsid w:val="00DC1B2C"/>
    <w:rsid w:val="00DC1C2C"/>
    <w:rsid w:val="00DC1C55"/>
    <w:rsid w:val="00DC1DA2"/>
    <w:rsid w:val="00DC1F2A"/>
    <w:rsid w:val="00DC1FD9"/>
    <w:rsid w:val="00DC2090"/>
    <w:rsid w:val="00DC2434"/>
    <w:rsid w:val="00DC2490"/>
    <w:rsid w:val="00DC24A5"/>
    <w:rsid w:val="00DC24ED"/>
    <w:rsid w:val="00DC2D15"/>
    <w:rsid w:val="00DC2E1D"/>
    <w:rsid w:val="00DC2E52"/>
    <w:rsid w:val="00DC3069"/>
    <w:rsid w:val="00DC3073"/>
    <w:rsid w:val="00DC3145"/>
    <w:rsid w:val="00DC320A"/>
    <w:rsid w:val="00DC33DA"/>
    <w:rsid w:val="00DC354E"/>
    <w:rsid w:val="00DC3741"/>
    <w:rsid w:val="00DC39B3"/>
    <w:rsid w:val="00DC3B32"/>
    <w:rsid w:val="00DC3B99"/>
    <w:rsid w:val="00DC3D84"/>
    <w:rsid w:val="00DC403F"/>
    <w:rsid w:val="00DC40B5"/>
    <w:rsid w:val="00DC41FE"/>
    <w:rsid w:val="00DC436E"/>
    <w:rsid w:val="00DC4541"/>
    <w:rsid w:val="00DC46A7"/>
    <w:rsid w:val="00DC4741"/>
    <w:rsid w:val="00DC4804"/>
    <w:rsid w:val="00DC4B16"/>
    <w:rsid w:val="00DC4BF9"/>
    <w:rsid w:val="00DC4DDB"/>
    <w:rsid w:val="00DC4E02"/>
    <w:rsid w:val="00DC4FFC"/>
    <w:rsid w:val="00DC52FD"/>
    <w:rsid w:val="00DC5525"/>
    <w:rsid w:val="00DC586A"/>
    <w:rsid w:val="00DC59C6"/>
    <w:rsid w:val="00DC59D5"/>
    <w:rsid w:val="00DC59D6"/>
    <w:rsid w:val="00DC59E7"/>
    <w:rsid w:val="00DC5A04"/>
    <w:rsid w:val="00DC5A6A"/>
    <w:rsid w:val="00DC5BEE"/>
    <w:rsid w:val="00DC5CDB"/>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15A"/>
    <w:rsid w:val="00DC7197"/>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08D"/>
    <w:rsid w:val="00DD01DE"/>
    <w:rsid w:val="00DD02CC"/>
    <w:rsid w:val="00DD040B"/>
    <w:rsid w:val="00DD040E"/>
    <w:rsid w:val="00DD0453"/>
    <w:rsid w:val="00DD05CE"/>
    <w:rsid w:val="00DD0628"/>
    <w:rsid w:val="00DD0714"/>
    <w:rsid w:val="00DD0722"/>
    <w:rsid w:val="00DD07A7"/>
    <w:rsid w:val="00DD08F5"/>
    <w:rsid w:val="00DD0902"/>
    <w:rsid w:val="00DD0DB0"/>
    <w:rsid w:val="00DD0E1A"/>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B56"/>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B85"/>
    <w:rsid w:val="00DD3BBE"/>
    <w:rsid w:val="00DD3D73"/>
    <w:rsid w:val="00DD3DB2"/>
    <w:rsid w:val="00DD3EE3"/>
    <w:rsid w:val="00DD3F28"/>
    <w:rsid w:val="00DD4073"/>
    <w:rsid w:val="00DD41E1"/>
    <w:rsid w:val="00DD4401"/>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575"/>
    <w:rsid w:val="00DD5809"/>
    <w:rsid w:val="00DD593E"/>
    <w:rsid w:val="00DD5996"/>
    <w:rsid w:val="00DD59F6"/>
    <w:rsid w:val="00DD5BC9"/>
    <w:rsid w:val="00DD5E7A"/>
    <w:rsid w:val="00DD5E82"/>
    <w:rsid w:val="00DD6180"/>
    <w:rsid w:val="00DD6242"/>
    <w:rsid w:val="00DD62B9"/>
    <w:rsid w:val="00DD6624"/>
    <w:rsid w:val="00DD68ED"/>
    <w:rsid w:val="00DD6AE2"/>
    <w:rsid w:val="00DD6BC2"/>
    <w:rsid w:val="00DD6F2E"/>
    <w:rsid w:val="00DD70BE"/>
    <w:rsid w:val="00DD714A"/>
    <w:rsid w:val="00DD71EB"/>
    <w:rsid w:val="00DD7224"/>
    <w:rsid w:val="00DD72C0"/>
    <w:rsid w:val="00DD7970"/>
    <w:rsid w:val="00DD798D"/>
    <w:rsid w:val="00DD7B1C"/>
    <w:rsid w:val="00DD7F48"/>
    <w:rsid w:val="00DE0063"/>
    <w:rsid w:val="00DE009A"/>
    <w:rsid w:val="00DE0373"/>
    <w:rsid w:val="00DE0388"/>
    <w:rsid w:val="00DE054F"/>
    <w:rsid w:val="00DE0565"/>
    <w:rsid w:val="00DE08B6"/>
    <w:rsid w:val="00DE08CB"/>
    <w:rsid w:val="00DE0A81"/>
    <w:rsid w:val="00DE0ACE"/>
    <w:rsid w:val="00DE0BAB"/>
    <w:rsid w:val="00DE0CBE"/>
    <w:rsid w:val="00DE0D49"/>
    <w:rsid w:val="00DE103F"/>
    <w:rsid w:val="00DE10D6"/>
    <w:rsid w:val="00DE121A"/>
    <w:rsid w:val="00DE13C0"/>
    <w:rsid w:val="00DE155A"/>
    <w:rsid w:val="00DE16B0"/>
    <w:rsid w:val="00DE17E9"/>
    <w:rsid w:val="00DE180D"/>
    <w:rsid w:val="00DE1968"/>
    <w:rsid w:val="00DE1BE1"/>
    <w:rsid w:val="00DE1D3F"/>
    <w:rsid w:val="00DE1D6B"/>
    <w:rsid w:val="00DE1D80"/>
    <w:rsid w:val="00DE1DF0"/>
    <w:rsid w:val="00DE1E4E"/>
    <w:rsid w:val="00DE1F25"/>
    <w:rsid w:val="00DE212E"/>
    <w:rsid w:val="00DE23B4"/>
    <w:rsid w:val="00DE26D4"/>
    <w:rsid w:val="00DE2780"/>
    <w:rsid w:val="00DE27FE"/>
    <w:rsid w:val="00DE29AB"/>
    <w:rsid w:val="00DE2AE9"/>
    <w:rsid w:val="00DE2B17"/>
    <w:rsid w:val="00DE2B1E"/>
    <w:rsid w:val="00DE2C61"/>
    <w:rsid w:val="00DE2CBE"/>
    <w:rsid w:val="00DE2D9E"/>
    <w:rsid w:val="00DE2F57"/>
    <w:rsid w:val="00DE2F90"/>
    <w:rsid w:val="00DE360E"/>
    <w:rsid w:val="00DE3795"/>
    <w:rsid w:val="00DE3A6E"/>
    <w:rsid w:val="00DE3C1B"/>
    <w:rsid w:val="00DE3E63"/>
    <w:rsid w:val="00DE3F80"/>
    <w:rsid w:val="00DE4100"/>
    <w:rsid w:val="00DE42A1"/>
    <w:rsid w:val="00DE46B5"/>
    <w:rsid w:val="00DE46F0"/>
    <w:rsid w:val="00DE48D6"/>
    <w:rsid w:val="00DE4A26"/>
    <w:rsid w:val="00DE4A30"/>
    <w:rsid w:val="00DE4A7C"/>
    <w:rsid w:val="00DE4A8A"/>
    <w:rsid w:val="00DE4B2A"/>
    <w:rsid w:val="00DE4DB2"/>
    <w:rsid w:val="00DE4E11"/>
    <w:rsid w:val="00DE5139"/>
    <w:rsid w:val="00DE5152"/>
    <w:rsid w:val="00DE5298"/>
    <w:rsid w:val="00DE52FE"/>
    <w:rsid w:val="00DE543A"/>
    <w:rsid w:val="00DE5473"/>
    <w:rsid w:val="00DE55AD"/>
    <w:rsid w:val="00DE55D0"/>
    <w:rsid w:val="00DE56DD"/>
    <w:rsid w:val="00DE5753"/>
    <w:rsid w:val="00DE577C"/>
    <w:rsid w:val="00DE5962"/>
    <w:rsid w:val="00DE5AF3"/>
    <w:rsid w:val="00DE5E59"/>
    <w:rsid w:val="00DE60C5"/>
    <w:rsid w:val="00DE6327"/>
    <w:rsid w:val="00DE63E3"/>
    <w:rsid w:val="00DE644C"/>
    <w:rsid w:val="00DE64C1"/>
    <w:rsid w:val="00DE6888"/>
    <w:rsid w:val="00DE69C3"/>
    <w:rsid w:val="00DE6A26"/>
    <w:rsid w:val="00DE6A7E"/>
    <w:rsid w:val="00DE6BF7"/>
    <w:rsid w:val="00DE6BFD"/>
    <w:rsid w:val="00DE6CE1"/>
    <w:rsid w:val="00DE6CEA"/>
    <w:rsid w:val="00DE6D38"/>
    <w:rsid w:val="00DE6DB7"/>
    <w:rsid w:val="00DE7095"/>
    <w:rsid w:val="00DE70CC"/>
    <w:rsid w:val="00DE7220"/>
    <w:rsid w:val="00DE72B5"/>
    <w:rsid w:val="00DE742E"/>
    <w:rsid w:val="00DE74D4"/>
    <w:rsid w:val="00DE76D2"/>
    <w:rsid w:val="00DE7B0B"/>
    <w:rsid w:val="00DE7C86"/>
    <w:rsid w:val="00DE7C91"/>
    <w:rsid w:val="00DE7CA8"/>
    <w:rsid w:val="00DE7F5A"/>
    <w:rsid w:val="00DF0008"/>
    <w:rsid w:val="00DF00D4"/>
    <w:rsid w:val="00DF00EA"/>
    <w:rsid w:val="00DF026C"/>
    <w:rsid w:val="00DF052D"/>
    <w:rsid w:val="00DF05DD"/>
    <w:rsid w:val="00DF05F5"/>
    <w:rsid w:val="00DF0957"/>
    <w:rsid w:val="00DF0AAD"/>
    <w:rsid w:val="00DF0C9E"/>
    <w:rsid w:val="00DF0D03"/>
    <w:rsid w:val="00DF0DE9"/>
    <w:rsid w:val="00DF12AF"/>
    <w:rsid w:val="00DF1555"/>
    <w:rsid w:val="00DF15DE"/>
    <w:rsid w:val="00DF162A"/>
    <w:rsid w:val="00DF16B6"/>
    <w:rsid w:val="00DF18D6"/>
    <w:rsid w:val="00DF192A"/>
    <w:rsid w:val="00DF19A1"/>
    <w:rsid w:val="00DF1B8D"/>
    <w:rsid w:val="00DF1D8D"/>
    <w:rsid w:val="00DF1F84"/>
    <w:rsid w:val="00DF2422"/>
    <w:rsid w:val="00DF24AB"/>
    <w:rsid w:val="00DF25A5"/>
    <w:rsid w:val="00DF25B3"/>
    <w:rsid w:val="00DF279A"/>
    <w:rsid w:val="00DF2808"/>
    <w:rsid w:val="00DF28FF"/>
    <w:rsid w:val="00DF29EA"/>
    <w:rsid w:val="00DF2A84"/>
    <w:rsid w:val="00DF2B15"/>
    <w:rsid w:val="00DF2B77"/>
    <w:rsid w:val="00DF2DFA"/>
    <w:rsid w:val="00DF2E67"/>
    <w:rsid w:val="00DF2EF5"/>
    <w:rsid w:val="00DF2F81"/>
    <w:rsid w:val="00DF30E8"/>
    <w:rsid w:val="00DF3120"/>
    <w:rsid w:val="00DF3202"/>
    <w:rsid w:val="00DF344A"/>
    <w:rsid w:val="00DF3981"/>
    <w:rsid w:val="00DF39C9"/>
    <w:rsid w:val="00DF39DA"/>
    <w:rsid w:val="00DF3A89"/>
    <w:rsid w:val="00DF3AA4"/>
    <w:rsid w:val="00DF3BF1"/>
    <w:rsid w:val="00DF3CA6"/>
    <w:rsid w:val="00DF3DF3"/>
    <w:rsid w:val="00DF4072"/>
    <w:rsid w:val="00DF40F4"/>
    <w:rsid w:val="00DF4273"/>
    <w:rsid w:val="00DF438C"/>
    <w:rsid w:val="00DF460B"/>
    <w:rsid w:val="00DF466C"/>
    <w:rsid w:val="00DF482C"/>
    <w:rsid w:val="00DF4AFC"/>
    <w:rsid w:val="00DF4CC4"/>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D63"/>
    <w:rsid w:val="00DF6D74"/>
    <w:rsid w:val="00DF6E99"/>
    <w:rsid w:val="00DF7065"/>
    <w:rsid w:val="00DF7281"/>
    <w:rsid w:val="00DF744A"/>
    <w:rsid w:val="00DF747E"/>
    <w:rsid w:val="00DF7488"/>
    <w:rsid w:val="00DF74A3"/>
    <w:rsid w:val="00DF754B"/>
    <w:rsid w:val="00DF759F"/>
    <w:rsid w:val="00DF7606"/>
    <w:rsid w:val="00DF76C2"/>
    <w:rsid w:val="00DF76F4"/>
    <w:rsid w:val="00DF77D1"/>
    <w:rsid w:val="00DF79A3"/>
    <w:rsid w:val="00DF7AAC"/>
    <w:rsid w:val="00DF7B18"/>
    <w:rsid w:val="00DF7C1F"/>
    <w:rsid w:val="00DF7CEF"/>
    <w:rsid w:val="00DF7DF8"/>
    <w:rsid w:val="00DF7E24"/>
    <w:rsid w:val="00DF7EA1"/>
    <w:rsid w:val="00E0000D"/>
    <w:rsid w:val="00E00164"/>
    <w:rsid w:val="00E0025D"/>
    <w:rsid w:val="00E003CB"/>
    <w:rsid w:val="00E00802"/>
    <w:rsid w:val="00E0083A"/>
    <w:rsid w:val="00E008B5"/>
    <w:rsid w:val="00E00983"/>
    <w:rsid w:val="00E009C7"/>
    <w:rsid w:val="00E00B82"/>
    <w:rsid w:val="00E00D11"/>
    <w:rsid w:val="00E00D25"/>
    <w:rsid w:val="00E00D4A"/>
    <w:rsid w:val="00E00D91"/>
    <w:rsid w:val="00E00FC8"/>
    <w:rsid w:val="00E0125D"/>
    <w:rsid w:val="00E01262"/>
    <w:rsid w:val="00E0133A"/>
    <w:rsid w:val="00E013E4"/>
    <w:rsid w:val="00E01430"/>
    <w:rsid w:val="00E01474"/>
    <w:rsid w:val="00E0149D"/>
    <w:rsid w:val="00E015C9"/>
    <w:rsid w:val="00E017B3"/>
    <w:rsid w:val="00E01AC3"/>
    <w:rsid w:val="00E01B02"/>
    <w:rsid w:val="00E01B48"/>
    <w:rsid w:val="00E01BED"/>
    <w:rsid w:val="00E01C67"/>
    <w:rsid w:val="00E01EE8"/>
    <w:rsid w:val="00E020AB"/>
    <w:rsid w:val="00E02111"/>
    <w:rsid w:val="00E0211D"/>
    <w:rsid w:val="00E0211F"/>
    <w:rsid w:val="00E024E0"/>
    <w:rsid w:val="00E02573"/>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327"/>
    <w:rsid w:val="00E0342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54"/>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C7"/>
    <w:rsid w:val="00E076FF"/>
    <w:rsid w:val="00E07990"/>
    <w:rsid w:val="00E07ED6"/>
    <w:rsid w:val="00E07ED8"/>
    <w:rsid w:val="00E10189"/>
    <w:rsid w:val="00E10316"/>
    <w:rsid w:val="00E10419"/>
    <w:rsid w:val="00E10443"/>
    <w:rsid w:val="00E104A1"/>
    <w:rsid w:val="00E104AC"/>
    <w:rsid w:val="00E10CE8"/>
    <w:rsid w:val="00E10D8A"/>
    <w:rsid w:val="00E10F3F"/>
    <w:rsid w:val="00E110DD"/>
    <w:rsid w:val="00E1118A"/>
    <w:rsid w:val="00E11260"/>
    <w:rsid w:val="00E1132A"/>
    <w:rsid w:val="00E1138B"/>
    <w:rsid w:val="00E1139F"/>
    <w:rsid w:val="00E1151E"/>
    <w:rsid w:val="00E115C1"/>
    <w:rsid w:val="00E11704"/>
    <w:rsid w:val="00E11B2E"/>
    <w:rsid w:val="00E11C9A"/>
    <w:rsid w:val="00E11D96"/>
    <w:rsid w:val="00E11F83"/>
    <w:rsid w:val="00E12030"/>
    <w:rsid w:val="00E120FF"/>
    <w:rsid w:val="00E12121"/>
    <w:rsid w:val="00E1231A"/>
    <w:rsid w:val="00E12379"/>
    <w:rsid w:val="00E1239E"/>
    <w:rsid w:val="00E1249F"/>
    <w:rsid w:val="00E12550"/>
    <w:rsid w:val="00E12610"/>
    <w:rsid w:val="00E12A65"/>
    <w:rsid w:val="00E12B0A"/>
    <w:rsid w:val="00E12CAA"/>
    <w:rsid w:val="00E12E04"/>
    <w:rsid w:val="00E1309E"/>
    <w:rsid w:val="00E131F9"/>
    <w:rsid w:val="00E1348A"/>
    <w:rsid w:val="00E13801"/>
    <w:rsid w:val="00E1389E"/>
    <w:rsid w:val="00E13C48"/>
    <w:rsid w:val="00E13D0E"/>
    <w:rsid w:val="00E13D69"/>
    <w:rsid w:val="00E14160"/>
    <w:rsid w:val="00E14198"/>
    <w:rsid w:val="00E14328"/>
    <w:rsid w:val="00E143D7"/>
    <w:rsid w:val="00E14652"/>
    <w:rsid w:val="00E146E3"/>
    <w:rsid w:val="00E14854"/>
    <w:rsid w:val="00E14873"/>
    <w:rsid w:val="00E148B5"/>
    <w:rsid w:val="00E14A28"/>
    <w:rsid w:val="00E14B01"/>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CE5"/>
    <w:rsid w:val="00E15F00"/>
    <w:rsid w:val="00E15F75"/>
    <w:rsid w:val="00E160AC"/>
    <w:rsid w:val="00E16562"/>
    <w:rsid w:val="00E1656F"/>
    <w:rsid w:val="00E16632"/>
    <w:rsid w:val="00E166AE"/>
    <w:rsid w:val="00E166F1"/>
    <w:rsid w:val="00E16733"/>
    <w:rsid w:val="00E16A6F"/>
    <w:rsid w:val="00E16B53"/>
    <w:rsid w:val="00E16B80"/>
    <w:rsid w:val="00E16D13"/>
    <w:rsid w:val="00E16D79"/>
    <w:rsid w:val="00E17085"/>
    <w:rsid w:val="00E170BF"/>
    <w:rsid w:val="00E17220"/>
    <w:rsid w:val="00E172E5"/>
    <w:rsid w:val="00E172F5"/>
    <w:rsid w:val="00E17330"/>
    <w:rsid w:val="00E1736B"/>
    <w:rsid w:val="00E17569"/>
    <w:rsid w:val="00E17665"/>
    <w:rsid w:val="00E1767D"/>
    <w:rsid w:val="00E177CA"/>
    <w:rsid w:val="00E17807"/>
    <w:rsid w:val="00E17868"/>
    <w:rsid w:val="00E17870"/>
    <w:rsid w:val="00E17A23"/>
    <w:rsid w:val="00E17ADC"/>
    <w:rsid w:val="00E17BBA"/>
    <w:rsid w:val="00E17EE9"/>
    <w:rsid w:val="00E20059"/>
    <w:rsid w:val="00E20081"/>
    <w:rsid w:val="00E2011B"/>
    <w:rsid w:val="00E20127"/>
    <w:rsid w:val="00E202CB"/>
    <w:rsid w:val="00E20321"/>
    <w:rsid w:val="00E2033F"/>
    <w:rsid w:val="00E203C5"/>
    <w:rsid w:val="00E204C5"/>
    <w:rsid w:val="00E205A5"/>
    <w:rsid w:val="00E20751"/>
    <w:rsid w:val="00E207CE"/>
    <w:rsid w:val="00E208AE"/>
    <w:rsid w:val="00E20A6B"/>
    <w:rsid w:val="00E20BD3"/>
    <w:rsid w:val="00E20C1E"/>
    <w:rsid w:val="00E20DD2"/>
    <w:rsid w:val="00E2116F"/>
    <w:rsid w:val="00E21225"/>
    <w:rsid w:val="00E21430"/>
    <w:rsid w:val="00E21469"/>
    <w:rsid w:val="00E21893"/>
    <w:rsid w:val="00E21AA1"/>
    <w:rsid w:val="00E21AF8"/>
    <w:rsid w:val="00E21B8E"/>
    <w:rsid w:val="00E22114"/>
    <w:rsid w:val="00E2216D"/>
    <w:rsid w:val="00E22183"/>
    <w:rsid w:val="00E221D7"/>
    <w:rsid w:val="00E221DF"/>
    <w:rsid w:val="00E2220C"/>
    <w:rsid w:val="00E22475"/>
    <w:rsid w:val="00E22496"/>
    <w:rsid w:val="00E22569"/>
    <w:rsid w:val="00E22608"/>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086"/>
    <w:rsid w:val="00E2410C"/>
    <w:rsid w:val="00E2429E"/>
    <w:rsid w:val="00E242F8"/>
    <w:rsid w:val="00E24304"/>
    <w:rsid w:val="00E2438E"/>
    <w:rsid w:val="00E24419"/>
    <w:rsid w:val="00E24A5D"/>
    <w:rsid w:val="00E24B31"/>
    <w:rsid w:val="00E24B75"/>
    <w:rsid w:val="00E24E44"/>
    <w:rsid w:val="00E24ED5"/>
    <w:rsid w:val="00E24F63"/>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4AF"/>
    <w:rsid w:val="00E26590"/>
    <w:rsid w:val="00E26BA0"/>
    <w:rsid w:val="00E26D95"/>
    <w:rsid w:val="00E26E63"/>
    <w:rsid w:val="00E26EE5"/>
    <w:rsid w:val="00E271EF"/>
    <w:rsid w:val="00E2739E"/>
    <w:rsid w:val="00E273B4"/>
    <w:rsid w:val="00E273E2"/>
    <w:rsid w:val="00E27591"/>
    <w:rsid w:val="00E2769F"/>
    <w:rsid w:val="00E276FC"/>
    <w:rsid w:val="00E27714"/>
    <w:rsid w:val="00E2796E"/>
    <w:rsid w:val="00E27A95"/>
    <w:rsid w:val="00E27ABA"/>
    <w:rsid w:val="00E27B07"/>
    <w:rsid w:val="00E27B96"/>
    <w:rsid w:val="00E27BA8"/>
    <w:rsid w:val="00E27BF9"/>
    <w:rsid w:val="00E27CB2"/>
    <w:rsid w:val="00E27DEE"/>
    <w:rsid w:val="00E27E22"/>
    <w:rsid w:val="00E27F52"/>
    <w:rsid w:val="00E27FEB"/>
    <w:rsid w:val="00E3017E"/>
    <w:rsid w:val="00E30213"/>
    <w:rsid w:val="00E30381"/>
    <w:rsid w:val="00E303F8"/>
    <w:rsid w:val="00E304B0"/>
    <w:rsid w:val="00E304C0"/>
    <w:rsid w:val="00E306C1"/>
    <w:rsid w:val="00E3076E"/>
    <w:rsid w:val="00E30A7C"/>
    <w:rsid w:val="00E30AB6"/>
    <w:rsid w:val="00E30C82"/>
    <w:rsid w:val="00E30C8D"/>
    <w:rsid w:val="00E310EF"/>
    <w:rsid w:val="00E3121D"/>
    <w:rsid w:val="00E3122F"/>
    <w:rsid w:val="00E315D9"/>
    <w:rsid w:val="00E317D0"/>
    <w:rsid w:val="00E318F5"/>
    <w:rsid w:val="00E31929"/>
    <w:rsid w:val="00E31953"/>
    <w:rsid w:val="00E31A6D"/>
    <w:rsid w:val="00E31ABD"/>
    <w:rsid w:val="00E31B60"/>
    <w:rsid w:val="00E31F7D"/>
    <w:rsid w:val="00E31FFB"/>
    <w:rsid w:val="00E32116"/>
    <w:rsid w:val="00E32378"/>
    <w:rsid w:val="00E32519"/>
    <w:rsid w:val="00E32579"/>
    <w:rsid w:val="00E327A7"/>
    <w:rsid w:val="00E327D2"/>
    <w:rsid w:val="00E327FD"/>
    <w:rsid w:val="00E32951"/>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4025"/>
    <w:rsid w:val="00E34508"/>
    <w:rsid w:val="00E3458C"/>
    <w:rsid w:val="00E345EC"/>
    <w:rsid w:val="00E34715"/>
    <w:rsid w:val="00E347DF"/>
    <w:rsid w:val="00E34838"/>
    <w:rsid w:val="00E3484D"/>
    <w:rsid w:val="00E348B1"/>
    <w:rsid w:val="00E34985"/>
    <w:rsid w:val="00E34B7E"/>
    <w:rsid w:val="00E34C01"/>
    <w:rsid w:val="00E34C55"/>
    <w:rsid w:val="00E34C5B"/>
    <w:rsid w:val="00E34D7B"/>
    <w:rsid w:val="00E34E01"/>
    <w:rsid w:val="00E3506B"/>
    <w:rsid w:val="00E350D3"/>
    <w:rsid w:val="00E3567A"/>
    <w:rsid w:val="00E3576B"/>
    <w:rsid w:val="00E357F8"/>
    <w:rsid w:val="00E35951"/>
    <w:rsid w:val="00E35990"/>
    <w:rsid w:val="00E35ACE"/>
    <w:rsid w:val="00E35C4E"/>
    <w:rsid w:val="00E35CA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40172"/>
    <w:rsid w:val="00E40244"/>
    <w:rsid w:val="00E402B9"/>
    <w:rsid w:val="00E402D2"/>
    <w:rsid w:val="00E40504"/>
    <w:rsid w:val="00E40537"/>
    <w:rsid w:val="00E409B9"/>
    <w:rsid w:val="00E40F2A"/>
    <w:rsid w:val="00E41070"/>
    <w:rsid w:val="00E41096"/>
    <w:rsid w:val="00E412E1"/>
    <w:rsid w:val="00E41384"/>
    <w:rsid w:val="00E416BB"/>
    <w:rsid w:val="00E41770"/>
    <w:rsid w:val="00E41A2B"/>
    <w:rsid w:val="00E41B91"/>
    <w:rsid w:val="00E41D80"/>
    <w:rsid w:val="00E42180"/>
    <w:rsid w:val="00E42224"/>
    <w:rsid w:val="00E424C7"/>
    <w:rsid w:val="00E425A1"/>
    <w:rsid w:val="00E42A37"/>
    <w:rsid w:val="00E42A7E"/>
    <w:rsid w:val="00E42B43"/>
    <w:rsid w:val="00E42E65"/>
    <w:rsid w:val="00E42F84"/>
    <w:rsid w:val="00E42F96"/>
    <w:rsid w:val="00E4309B"/>
    <w:rsid w:val="00E431A2"/>
    <w:rsid w:val="00E4323C"/>
    <w:rsid w:val="00E43342"/>
    <w:rsid w:val="00E43443"/>
    <w:rsid w:val="00E436ED"/>
    <w:rsid w:val="00E436F0"/>
    <w:rsid w:val="00E4372A"/>
    <w:rsid w:val="00E43866"/>
    <w:rsid w:val="00E439C0"/>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AD"/>
    <w:rsid w:val="00E45ADF"/>
    <w:rsid w:val="00E45D01"/>
    <w:rsid w:val="00E45D1D"/>
    <w:rsid w:val="00E45D36"/>
    <w:rsid w:val="00E45D81"/>
    <w:rsid w:val="00E45FE3"/>
    <w:rsid w:val="00E4610A"/>
    <w:rsid w:val="00E46513"/>
    <w:rsid w:val="00E466A7"/>
    <w:rsid w:val="00E466E4"/>
    <w:rsid w:val="00E4679D"/>
    <w:rsid w:val="00E467CF"/>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CD"/>
    <w:rsid w:val="00E47ECC"/>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7C7"/>
    <w:rsid w:val="00E518A0"/>
    <w:rsid w:val="00E519B1"/>
    <w:rsid w:val="00E519FD"/>
    <w:rsid w:val="00E51ACA"/>
    <w:rsid w:val="00E51CF2"/>
    <w:rsid w:val="00E51DA2"/>
    <w:rsid w:val="00E5218C"/>
    <w:rsid w:val="00E52297"/>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E9C"/>
    <w:rsid w:val="00E53F84"/>
    <w:rsid w:val="00E53F90"/>
    <w:rsid w:val="00E54017"/>
    <w:rsid w:val="00E54025"/>
    <w:rsid w:val="00E5421E"/>
    <w:rsid w:val="00E5437A"/>
    <w:rsid w:val="00E54717"/>
    <w:rsid w:val="00E54840"/>
    <w:rsid w:val="00E54843"/>
    <w:rsid w:val="00E54852"/>
    <w:rsid w:val="00E54B89"/>
    <w:rsid w:val="00E54BBE"/>
    <w:rsid w:val="00E54C93"/>
    <w:rsid w:val="00E54CEE"/>
    <w:rsid w:val="00E54D1E"/>
    <w:rsid w:val="00E54D41"/>
    <w:rsid w:val="00E55185"/>
    <w:rsid w:val="00E551FE"/>
    <w:rsid w:val="00E5528D"/>
    <w:rsid w:val="00E552B7"/>
    <w:rsid w:val="00E5532C"/>
    <w:rsid w:val="00E5555A"/>
    <w:rsid w:val="00E5556D"/>
    <w:rsid w:val="00E555D0"/>
    <w:rsid w:val="00E556CE"/>
    <w:rsid w:val="00E55736"/>
    <w:rsid w:val="00E5587E"/>
    <w:rsid w:val="00E55987"/>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0C4"/>
    <w:rsid w:val="00E57163"/>
    <w:rsid w:val="00E57179"/>
    <w:rsid w:val="00E5725E"/>
    <w:rsid w:val="00E57669"/>
    <w:rsid w:val="00E576D8"/>
    <w:rsid w:val="00E577A5"/>
    <w:rsid w:val="00E577FF"/>
    <w:rsid w:val="00E57A33"/>
    <w:rsid w:val="00E57B34"/>
    <w:rsid w:val="00E57C19"/>
    <w:rsid w:val="00E601B7"/>
    <w:rsid w:val="00E60280"/>
    <w:rsid w:val="00E605BE"/>
    <w:rsid w:val="00E60811"/>
    <w:rsid w:val="00E612B0"/>
    <w:rsid w:val="00E613B4"/>
    <w:rsid w:val="00E614BA"/>
    <w:rsid w:val="00E61545"/>
    <w:rsid w:val="00E615D4"/>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CDA"/>
    <w:rsid w:val="00E63E53"/>
    <w:rsid w:val="00E63F44"/>
    <w:rsid w:val="00E6417F"/>
    <w:rsid w:val="00E6418F"/>
    <w:rsid w:val="00E641BE"/>
    <w:rsid w:val="00E641FE"/>
    <w:rsid w:val="00E644E7"/>
    <w:rsid w:val="00E6452B"/>
    <w:rsid w:val="00E6459D"/>
    <w:rsid w:val="00E649AE"/>
    <w:rsid w:val="00E64CA3"/>
    <w:rsid w:val="00E64CD1"/>
    <w:rsid w:val="00E64F18"/>
    <w:rsid w:val="00E65084"/>
    <w:rsid w:val="00E650E2"/>
    <w:rsid w:val="00E6515A"/>
    <w:rsid w:val="00E65320"/>
    <w:rsid w:val="00E653A7"/>
    <w:rsid w:val="00E653C6"/>
    <w:rsid w:val="00E65416"/>
    <w:rsid w:val="00E655DD"/>
    <w:rsid w:val="00E657F3"/>
    <w:rsid w:val="00E65819"/>
    <w:rsid w:val="00E659E6"/>
    <w:rsid w:val="00E65A7B"/>
    <w:rsid w:val="00E65C02"/>
    <w:rsid w:val="00E65D32"/>
    <w:rsid w:val="00E65E91"/>
    <w:rsid w:val="00E65FA3"/>
    <w:rsid w:val="00E65FE2"/>
    <w:rsid w:val="00E6603C"/>
    <w:rsid w:val="00E66137"/>
    <w:rsid w:val="00E664A2"/>
    <w:rsid w:val="00E665EA"/>
    <w:rsid w:val="00E666C3"/>
    <w:rsid w:val="00E667D0"/>
    <w:rsid w:val="00E668C3"/>
    <w:rsid w:val="00E668F7"/>
    <w:rsid w:val="00E66A9A"/>
    <w:rsid w:val="00E66B2B"/>
    <w:rsid w:val="00E66B42"/>
    <w:rsid w:val="00E66C6A"/>
    <w:rsid w:val="00E66D39"/>
    <w:rsid w:val="00E66D71"/>
    <w:rsid w:val="00E671AF"/>
    <w:rsid w:val="00E67224"/>
    <w:rsid w:val="00E673C5"/>
    <w:rsid w:val="00E67854"/>
    <w:rsid w:val="00E678F6"/>
    <w:rsid w:val="00E67914"/>
    <w:rsid w:val="00E67B9E"/>
    <w:rsid w:val="00E700A1"/>
    <w:rsid w:val="00E70210"/>
    <w:rsid w:val="00E7033E"/>
    <w:rsid w:val="00E703D8"/>
    <w:rsid w:val="00E703E8"/>
    <w:rsid w:val="00E706BD"/>
    <w:rsid w:val="00E707D3"/>
    <w:rsid w:val="00E70BA6"/>
    <w:rsid w:val="00E70DE8"/>
    <w:rsid w:val="00E711A5"/>
    <w:rsid w:val="00E71240"/>
    <w:rsid w:val="00E71241"/>
    <w:rsid w:val="00E712D7"/>
    <w:rsid w:val="00E71449"/>
    <w:rsid w:val="00E7153C"/>
    <w:rsid w:val="00E71556"/>
    <w:rsid w:val="00E7156D"/>
    <w:rsid w:val="00E718EC"/>
    <w:rsid w:val="00E719A0"/>
    <w:rsid w:val="00E719AB"/>
    <w:rsid w:val="00E71AC1"/>
    <w:rsid w:val="00E71BB8"/>
    <w:rsid w:val="00E71C62"/>
    <w:rsid w:val="00E71CAF"/>
    <w:rsid w:val="00E71CF7"/>
    <w:rsid w:val="00E71EFE"/>
    <w:rsid w:val="00E71FF9"/>
    <w:rsid w:val="00E7202F"/>
    <w:rsid w:val="00E72041"/>
    <w:rsid w:val="00E7218A"/>
    <w:rsid w:val="00E723FD"/>
    <w:rsid w:val="00E72501"/>
    <w:rsid w:val="00E725EC"/>
    <w:rsid w:val="00E726A6"/>
    <w:rsid w:val="00E72714"/>
    <w:rsid w:val="00E727B9"/>
    <w:rsid w:val="00E7297F"/>
    <w:rsid w:val="00E72CFF"/>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B17"/>
    <w:rsid w:val="00E74BF7"/>
    <w:rsid w:val="00E751B9"/>
    <w:rsid w:val="00E751E8"/>
    <w:rsid w:val="00E7532E"/>
    <w:rsid w:val="00E7541D"/>
    <w:rsid w:val="00E75514"/>
    <w:rsid w:val="00E7557A"/>
    <w:rsid w:val="00E755AD"/>
    <w:rsid w:val="00E75867"/>
    <w:rsid w:val="00E7586C"/>
    <w:rsid w:val="00E759EC"/>
    <w:rsid w:val="00E75ADA"/>
    <w:rsid w:val="00E75B08"/>
    <w:rsid w:val="00E75EAB"/>
    <w:rsid w:val="00E75F59"/>
    <w:rsid w:val="00E7617E"/>
    <w:rsid w:val="00E76229"/>
    <w:rsid w:val="00E76249"/>
    <w:rsid w:val="00E76352"/>
    <w:rsid w:val="00E764B8"/>
    <w:rsid w:val="00E764F6"/>
    <w:rsid w:val="00E7656A"/>
    <w:rsid w:val="00E765E2"/>
    <w:rsid w:val="00E7662E"/>
    <w:rsid w:val="00E768CD"/>
    <w:rsid w:val="00E76936"/>
    <w:rsid w:val="00E76A08"/>
    <w:rsid w:val="00E76A89"/>
    <w:rsid w:val="00E76B29"/>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57"/>
    <w:rsid w:val="00E807B7"/>
    <w:rsid w:val="00E807EC"/>
    <w:rsid w:val="00E808B4"/>
    <w:rsid w:val="00E808ED"/>
    <w:rsid w:val="00E80A67"/>
    <w:rsid w:val="00E80B69"/>
    <w:rsid w:val="00E80C5F"/>
    <w:rsid w:val="00E80C69"/>
    <w:rsid w:val="00E810C2"/>
    <w:rsid w:val="00E81380"/>
    <w:rsid w:val="00E813A7"/>
    <w:rsid w:val="00E8144A"/>
    <w:rsid w:val="00E815C9"/>
    <w:rsid w:val="00E8179D"/>
    <w:rsid w:val="00E81A8D"/>
    <w:rsid w:val="00E81BC3"/>
    <w:rsid w:val="00E81CA0"/>
    <w:rsid w:val="00E81F30"/>
    <w:rsid w:val="00E82021"/>
    <w:rsid w:val="00E82191"/>
    <w:rsid w:val="00E821B5"/>
    <w:rsid w:val="00E82201"/>
    <w:rsid w:val="00E822DE"/>
    <w:rsid w:val="00E823F2"/>
    <w:rsid w:val="00E825CA"/>
    <w:rsid w:val="00E82803"/>
    <w:rsid w:val="00E82877"/>
    <w:rsid w:val="00E82FC5"/>
    <w:rsid w:val="00E83057"/>
    <w:rsid w:val="00E830E3"/>
    <w:rsid w:val="00E8312A"/>
    <w:rsid w:val="00E83135"/>
    <w:rsid w:val="00E83194"/>
    <w:rsid w:val="00E83232"/>
    <w:rsid w:val="00E83244"/>
    <w:rsid w:val="00E832C4"/>
    <w:rsid w:val="00E834B3"/>
    <w:rsid w:val="00E838A8"/>
    <w:rsid w:val="00E839B4"/>
    <w:rsid w:val="00E83AED"/>
    <w:rsid w:val="00E83C6C"/>
    <w:rsid w:val="00E83EF2"/>
    <w:rsid w:val="00E84213"/>
    <w:rsid w:val="00E84311"/>
    <w:rsid w:val="00E84314"/>
    <w:rsid w:val="00E844E2"/>
    <w:rsid w:val="00E845F7"/>
    <w:rsid w:val="00E84BE2"/>
    <w:rsid w:val="00E84C3F"/>
    <w:rsid w:val="00E84C68"/>
    <w:rsid w:val="00E84CAC"/>
    <w:rsid w:val="00E8512D"/>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41C"/>
    <w:rsid w:val="00E8649D"/>
    <w:rsid w:val="00E8660B"/>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2E"/>
    <w:rsid w:val="00E900C4"/>
    <w:rsid w:val="00E9010E"/>
    <w:rsid w:val="00E90131"/>
    <w:rsid w:val="00E90235"/>
    <w:rsid w:val="00E90439"/>
    <w:rsid w:val="00E9057E"/>
    <w:rsid w:val="00E908EF"/>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5D9"/>
    <w:rsid w:val="00E92605"/>
    <w:rsid w:val="00E92706"/>
    <w:rsid w:val="00E927F9"/>
    <w:rsid w:val="00E928DF"/>
    <w:rsid w:val="00E929C7"/>
    <w:rsid w:val="00E92B52"/>
    <w:rsid w:val="00E92BFC"/>
    <w:rsid w:val="00E92C4E"/>
    <w:rsid w:val="00E92C87"/>
    <w:rsid w:val="00E92E06"/>
    <w:rsid w:val="00E92F1C"/>
    <w:rsid w:val="00E92F76"/>
    <w:rsid w:val="00E931A0"/>
    <w:rsid w:val="00E932B4"/>
    <w:rsid w:val="00E93930"/>
    <w:rsid w:val="00E9393F"/>
    <w:rsid w:val="00E93943"/>
    <w:rsid w:val="00E93A73"/>
    <w:rsid w:val="00E93BDC"/>
    <w:rsid w:val="00E93D69"/>
    <w:rsid w:val="00E93E66"/>
    <w:rsid w:val="00E9433B"/>
    <w:rsid w:val="00E9469A"/>
    <w:rsid w:val="00E946CF"/>
    <w:rsid w:val="00E9479B"/>
    <w:rsid w:val="00E948F1"/>
    <w:rsid w:val="00E94A7D"/>
    <w:rsid w:val="00E94B29"/>
    <w:rsid w:val="00E94D55"/>
    <w:rsid w:val="00E94E03"/>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B36"/>
    <w:rsid w:val="00E97CA1"/>
    <w:rsid w:val="00E97F07"/>
    <w:rsid w:val="00E97F9A"/>
    <w:rsid w:val="00EA02B8"/>
    <w:rsid w:val="00EA0450"/>
    <w:rsid w:val="00EA0768"/>
    <w:rsid w:val="00EA083C"/>
    <w:rsid w:val="00EA0B02"/>
    <w:rsid w:val="00EA0BA2"/>
    <w:rsid w:val="00EA0C98"/>
    <w:rsid w:val="00EA0D2D"/>
    <w:rsid w:val="00EA0D6B"/>
    <w:rsid w:val="00EA0DEC"/>
    <w:rsid w:val="00EA0EC9"/>
    <w:rsid w:val="00EA0F40"/>
    <w:rsid w:val="00EA0F5B"/>
    <w:rsid w:val="00EA0F6F"/>
    <w:rsid w:val="00EA0F8E"/>
    <w:rsid w:val="00EA0F9E"/>
    <w:rsid w:val="00EA114C"/>
    <w:rsid w:val="00EA1311"/>
    <w:rsid w:val="00EA13B1"/>
    <w:rsid w:val="00EA1425"/>
    <w:rsid w:val="00EA14CC"/>
    <w:rsid w:val="00EA1664"/>
    <w:rsid w:val="00EA17D6"/>
    <w:rsid w:val="00EA187C"/>
    <w:rsid w:val="00EA1D41"/>
    <w:rsid w:val="00EA1F30"/>
    <w:rsid w:val="00EA2088"/>
    <w:rsid w:val="00EA209A"/>
    <w:rsid w:val="00EA2174"/>
    <w:rsid w:val="00EA21F2"/>
    <w:rsid w:val="00EA2292"/>
    <w:rsid w:val="00EA2371"/>
    <w:rsid w:val="00EA24BB"/>
    <w:rsid w:val="00EA2568"/>
    <w:rsid w:val="00EA2683"/>
    <w:rsid w:val="00EA2737"/>
    <w:rsid w:val="00EA2903"/>
    <w:rsid w:val="00EA2941"/>
    <w:rsid w:val="00EA29FA"/>
    <w:rsid w:val="00EA2B04"/>
    <w:rsid w:val="00EA2B7D"/>
    <w:rsid w:val="00EA2D03"/>
    <w:rsid w:val="00EA2D90"/>
    <w:rsid w:val="00EA2DC9"/>
    <w:rsid w:val="00EA2EE6"/>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585"/>
    <w:rsid w:val="00EA45E8"/>
    <w:rsid w:val="00EA45FC"/>
    <w:rsid w:val="00EA4607"/>
    <w:rsid w:val="00EA4876"/>
    <w:rsid w:val="00EA4A43"/>
    <w:rsid w:val="00EA4AA7"/>
    <w:rsid w:val="00EA4D18"/>
    <w:rsid w:val="00EA4D9B"/>
    <w:rsid w:val="00EA4EDB"/>
    <w:rsid w:val="00EA4F5A"/>
    <w:rsid w:val="00EA505A"/>
    <w:rsid w:val="00EA50CB"/>
    <w:rsid w:val="00EA51F3"/>
    <w:rsid w:val="00EA5570"/>
    <w:rsid w:val="00EA579A"/>
    <w:rsid w:val="00EA57D7"/>
    <w:rsid w:val="00EA5949"/>
    <w:rsid w:val="00EA596C"/>
    <w:rsid w:val="00EA5A35"/>
    <w:rsid w:val="00EA5AC8"/>
    <w:rsid w:val="00EA5C69"/>
    <w:rsid w:val="00EA5CD0"/>
    <w:rsid w:val="00EA5DC9"/>
    <w:rsid w:val="00EA5ED2"/>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F80"/>
    <w:rsid w:val="00EA70BA"/>
    <w:rsid w:val="00EA73E7"/>
    <w:rsid w:val="00EA76BE"/>
    <w:rsid w:val="00EA77AB"/>
    <w:rsid w:val="00EA77ED"/>
    <w:rsid w:val="00EA7812"/>
    <w:rsid w:val="00EA7A51"/>
    <w:rsid w:val="00EA7BAF"/>
    <w:rsid w:val="00EA7BB8"/>
    <w:rsid w:val="00EA7C9E"/>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7FA"/>
    <w:rsid w:val="00EB1833"/>
    <w:rsid w:val="00EB1A3F"/>
    <w:rsid w:val="00EB1C3F"/>
    <w:rsid w:val="00EB1C94"/>
    <w:rsid w:val="00EB1E2A"/>
    <w:rsid w:val="00EB2092"/>
    <w:rsid w:val="00EB2111"/>
    <w:rsid w:val="00EB2374"/>
    <w:rsid w:val="00EB25D8"/>
    <w:rsid w:val="00EB26D8"/>
    <w:rsid w:val="00EB2749"/>
    <w:rsid w:val="00EB29F7"/>
    <w:rsid w:val="00EB2BBB"/>
    <w:rsid w:val="00EB2BEF"/>
    <w:rsid w:val="00EB2DA6"/>
    <w:rsid w:val="00EB2DFD"/>
    <w:rsid w:val="00EB2F9F"/>
    <w:rsid w:val="00EB2FDF"/>
    <w:rsid w:val="00EB3031"/>
    <w:rsid w:val="00EB324A"/>
    <w:rsid w:val="00EB3296"/>
    <w:rsid w:val="00EB32A2"/>
    <w:rsid w:val="00EB32E2"/>
    <w:rsid w:val="00EB3370"/>
    <w:rsid w:val="00EB346B"/>
    <w:rsid w:val="00EB3662"/>
    <w:rsid w:val="00EB385E"/>
    <w:rsid w:val="00EB3AA7"/>
    <w:rsid w:val="00EB3BD6"/>
    <w:rsid w:val="00EB3C9F"/>
    <w:rsid w:val="00EB3CC1"/>
    <w:rsid w:val="00EB3DD4"/>
    <w:rsid w:val="00EB3FD6"/>
    <w:rsid w:val="00EB4595"/>
    <w:rsid w:val="00EB4605"/>
    <w:rsid w:val="00EB47FD"/>
    <w:rsid w:val="00EB49E5"/>
    <w:rsid w:val="00EB4A2A"/>
    <w:rsid w:val="00EB4B33"/>
    <w:rsid w:val="00EB4B80"/>
    <w:rsid w:val="00EB4C0F"/>
    <w:rsid w:val="00EB4DB5"/>
    <w:rsid w:val="00EB4E2E"/>
    <w:rsid w:val="00EB4E78"/>
    <w:rsid w:val="00EB506D"/>
    <w:rsid w:val="00EB515E"/>
    <w:rsid w:val="00EB53D6"/>
    <w:rsid w:val="00EB558A"/>
    <w:rsid w:val="00EB560E"/>
    <w:rsid w:val="00EB5885"/>
    <w:rsid w:val="00EB58B8"/>
    <w:rsid w:val="00EB5A3B"/>
    <w:rsid w:val="00EB5B2B"/>
    <w:rsid w:val="00EB5F36"/>
    <w:rsid w:val="00EB5F9D"/>
    <w:rsid w:val="00EB5FED"/>
    <w:rsid w:val="00EB656A"/>
    <w:rsid w:val="00EB6764"/>
    <w:rsid w:val="00EB6B1B"/>
    <w:rsid w:val="00EB7182"/>
    <w:rsid w:val="00EB71B7"/>
    <w:rsid w:val="00EB73B5"/>
    <w:rsid w:val="00EB74AE"/>
    <w:rsid w:val="00EB74D6"/>
    <w:rsid w:val="00EB755C"/>
    <w:rsid w:val="00EB77A9"/>
    <w:rsid w:val="00EB7AA7"/>
    <w:rsid w:val="00EB7C98"/>
    <w:rsid w:val="00EB7E58"/>
    <w:rsid w:val="00EC006E"/>
    <w:rsid w:val="00EC010D"/>
    <w:rsid w:val="00EC023C"/>
    <w:rsid w:val="00EC050A"/>
    <w:rsid w:val="00EC052B"/>
    <w:rsid w:val="00EC052D"/>
    <w:rsid w:val="00EC06EF"/>
    <w:rsid w:val="00EC0712"/>
    <w:rsid w:val="00EC07C2"/>
    <w:rsid w:val="00EC083B"/>
    <w:rsid w:val="00EC09A9"/>
    <w:rsid w:val="00EC0A97"/>
    <w:rsid w:val="00EC0C46"/>
    <w:rsid w:val="00EC0D88"/>
    <w:rsid w:val="00EC0ECB"/>
    <w:rsid w:val="00EC10BA"/>
    <w:rsid w:val="00EC1290"/>
    <w:rsid w:val="00EC1339"/>
    <w:rsid w:val="00EC1446"/>
    <w:rsid w:val="00EC184D"/>
    <w:rsid w:val="00EC1872"/>
    <w:rsid w:val="00EC1A59"/>
    <w:rsid w:val="00EC1ACE"/>
    <w:rsid w:val="00EC1B60"/>
    <w:rsid w:val="00EC1BAE"/>
    <w:rsid w:val="00EC1BCC"/>
    <w:rsid w:val="00EC1C83"/>
    <w:rsid w:val="00EC1DB0"/>
    <w:rsid w:val="00EC1E44"/>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2ED4"/>
    <w:rsid w:val="00EC2F0D"/>
    <w:rsid w:val="00EC309F"/>
    <w:rsid w:val="00EC3130"/>
    <w:rsid w:val="00EC3222"/>
    <w:rsid w:val="00EC326B"/>
    <w:rsid w:val="00EC337A"/>
    <w:rsid w:val="00EC36E1"/>
    <w:rsid w:val="00EC3778"/>
    <w:rsid w:val="00EC3A4F"/>
    <w:rsid w:val="00EC3B6F"/>
    <w:rsid w:val="00EC3F4D"/>
    <w:rsid w:val="00EC4132"/>
    <w:rsid w:val="00EC41B7"/>
    <w:rsid w:val="00EC4367"/>
    <w:rsid w:val="00EC437B"/>
    <w:rsid w:val="00EC451D"/>
    <w:rsid w:val="00EC46C7"/>
    <w:rsid w:val="00EC4811"/>
    <w:rsid w:val="00EC487D"/>
    <w:rsid w:val="00EC4B72"/>
    <w:rsid w:val="00EC4C93"/>
    <w:rsid w:val="00EC4EA1"/>
    <w:rsid w:val="00EC5016"/>
    <w:rsid w:val="00EC50E5"/>
    <w:rsid w:val="00EC5231"/>
    <w:rsid w:val="00EC5235"/>
    <w:rsid w:val="00EC536D"/>
    <w:rsid w:val="00EC543F"/>
    <w:rsid w:val="00EC54DA"/>
    <w:rsid w:val="00EC5507"/>
    <w:rsid w:val="00EC5662"/>
    <w:rsid w:val="00EC5672"/>
    <w:rsid w:val="00EC569E"/>
    <w:rsid w:val="00EC59E2"/>
    <w:rsid w:val="00EC5A52"/>
    <w:rsid w:val="00EC5A87"/>
    <w:rsid w:val="00EC5AC1"/>
    <w:rsid w:val="00EC5B03"/>
    <w:rsid w:val="00EC5D5B"/>
    <w:rsid w:val="00EC5E25"/>
    <w:rsid w:val="00EC5F4F"/>
    <w:rsid w:val="00EC6046"/>
    <w:rsid w:val="00EC61A8"/>
    <w:rsid w:val="00EC621E"/>
    <w:rsid w:val="00EC62A2"/>
    <w:rsid w:val="00EC62D4"/>
    <w:rsid w:val="00EC62E7"/>
    <w:rsid w:val="00EC6463"/>
    <w:rsid w:val="00EC6480"/>
    <w:rsid w:val="00EC67CD"/>
    <w:rsid w:val="00EC688F"/>
    <w:rsid w:val="00EC68D7"/>
    <w:rsid w:val="00EC69C5"/>
    <w:rsid w:val="00EC6A12"/>
    <w:rsid w:val="00EC6B76"/>
    <w:rsid w:val="00EC6D37"/>
    <w:rsid w:val="00EC6E55"/>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82B"/>
    <w:rsid w:val="00ED097C"/>
    <w:rsid w:val="00ED0A99"/>
    <w:rsid w:val="00ED0BC6"/>
    <w:rsid w:val="00ED0C25"/>
    <w:rsid w:val="00ED0D3E"/>
    <w:rsid w:val="00ED0D78"/>
    <w:rsid w:val="00ED0EBD"/>
    <w:rsid w:val="00ED0F30"/>
    <w:rsid w:val="00ED107A"/>
    <w:rsid w:val="00ED1117"/>
    <w:rsid w:val="00ED1136"/>
    <w:rsid w:val="00ED116B"/>
    <w:rsid w:val="00ED17F8"/>
    <w:rsid w:val="00ED1813"/>
    <w:rsid w:val="00ED1A44"/>
    <w:rsid w:val="00ED1D84"/>
    <w:rsid w:val="00ED1D9D"/>
    <w:rsid w:val="00ED1DE0"/>
    <w:rsid w:val="00ED1E7D"/>
    <w:rsid w:val="00ED1EA4"/>
    <w:rsid w:val="00ED2085"/>
    <w:rsid w:val="00ED214B"/>
    <w:rsid w:val="00ED221A"/>
    <w:rsid w:val="00ED23A9"/>
    <w:rsid w:val="00ED2441"/>
    <w:rsid w:val="00ED263B"/>
    <w:rsid w:val="00ED2662"/>
    <w:rsid w:val="00ED26A5"/>
    <w:rsid w:val="00ED2967"/>
    <w:rsid w:val="00ED2969"/>
    <w:rsid w:val="00ED2973"/>
    <w:rsid w:val="00ED2B82"/>
    <w:rsid w:val="00ED2BF7"/>
    <w:rsid w:val="00ED2D23"/>
    <w:rsid w:val="00ED3197"/>
    <w:rsid w:val="00ED3255"/>
    <w:rsid w:val="00ED3358"/>
    <w:rsid w:val="00ED3517"/>
    <w:rsid w:val="00ED354A"/>
    <w:rsid w:val="00ED3701"/>
    <w:rsid w:val="00ED37C9"/>
    <w:rsid w:val="00ED3892"/>
    <w:rsid w:val="00ED38B8"/>
    <w:rsid w:val="00ED391A"/>
    <w:rsid w:val="00ED3942"/>
    <w:rsid w:val="00ED3C1D"/>
    <w:rsid w:val="00ED3DD0"/>
    <w:rsid w:val="00ED3FA2"/>
    <w:rsid w:val="00ED4064"/>
    <w:rsid w:val="00ED412A"/>
    <w:rsid w:val="00ED41AA"/>
    <w:rsid w:val="00ED42EF"/>
    <w:rsid w:val="00ED4359"/>
    <w:rsid w:val="00ED4382"/>
    <w:rsid w:val="00ED439A"/>
    <w:rsid w:val="00ED4440"/>
    <w:rsid w:val="00ED45CE"/>
    <w:rsid w:val="00ED45E7"/>
    <w:rsid w:val="00ED4671"/>
    <w:rsid w:val="00ED479F"/>
    <w:rsid w:val="00ED48B5"/>
    <w:rsid w:val="00ED4944"/>
    <w:rsid w:val="00ED4969"/>
    <w:rsid w:val="00ED4B15"/>
    <w:rsid w:val="00ED4E69"/>
    <w:rsid w:val="00ED510B"/>
    <w:rsid w:val="00ED5247"/>
    <w:rsid w:val="00ED5360"/>
    <w:rsid w:val="00ED54DD"/>
    <w:rsid w:val="00ED58C6"/>
    <w:rsid w:val="00ED5AEA"/>
    <w:rsid w:val="00ED5B9F"/>
    <w:rsid w:val="00ED5DBF"/>
    <w:rsid w:val="00ED612C"/>
    <w:rsid w:val="00ED63CA"/>
    <w:rsid w:val="00ED63F5"/>
    <w:rsid w:val="00ED667E"/>
    <w:rsid w:val="00ED6759"/>
    <w:rsid w:val="00ED67AB"/>
    <w:rsid w:val="00ED6827"/>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C83"/>
    <w:rsid w:val="00EE1D33"/>
    <w:rsid w:val="00EE1DAA"/>
    <w:rsid w:val="00EE1F90"/>
    <w:rsid w:val="00EE2218"/>
    <w:rsid w:val="00EE2376"/>
    <w:rsid w:val="00EE23FE"/>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185"/>
    <w:rsid w:val="00EE4195"/>
    <w:rsid w:val="00EE4431"/>
    <w:rsid w:val="00EE44B8"/>
    <w:rsid w:val="00EE451B"/>
    <w:rsid w:val="00EE4611"/>
    <w:rsid w:val="00EE469A"/>
    <w:rsid w:val="00EE485B"/>
    <w:rsid w:val="00EE499B"/>
    <w:rsid w:val="00EE4A12"/>
    <w:rsid w:val="00EE4A68"/>
    <w:rsid w:val="00EE4B09"/>
    <w:rsid w:val="00EE4B23"/>
    <w:rsid w:val="00EE4D71"/>
    <w:rsid w:val="00EE4ED3"/>
    <w:rsid w:val="00EE4FF0"/>
    <w:rsid w:val="00EE520A"/>
    <w:rsid w:val="00EE538A"/>
    <w:rsid w:val="00EE53FE"/>
    <w:rsid w:val="00EE57F0"/>
    <w:rsid w:val="00EE5884"/>
    <w:rsid w:val="00EE589D"/>
    <w:rsid w:val="00EE5B04"/>
    <w:rsid w:val="00EE5E60"/>
    <w:rsid w:val="00EE5EA7"/>
    <w:rsid w:val="00EE5F1D"/>
    <w:rsid w:val="00EE5F41"/>
    <w:rsid w:val="00EE5F95"/>
    <w:rsid w:val="00EE5F9D"/>
    <w:rsid w:val="00EE607D"/>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735"/>
    <w:rsid w:val="00EF08D6"/>
    <w:rsid w:val="00EF0966"/>
    <w:rsid w:val="00EF0974"/>
    <w:rsid w:val="00EF0B1F"/>
    <w:rsid w:val="00EF0B68"/>
    <w:rsid w:val="00EF0ED3"/>
    <w:rsid w:val="00EF0F12"/>
    <w:rsid w:val="00EF128A"/>
    <w:rsid w:val="00EF1347"/>
    <w:rsid w:val="00EF1380"/>
    <w:rsid w:val="00EF183F"/>
    <w:rsid w:val="00EF1A7B"/>
    <w:rsid w:val="00EF1B0B"/>
    <w:rsid w:val="00EF1C30"/>
    <w:rsid w:val="00EF1D66"/>
    <w:rsid w:val="00EF1D68"/>
    <w:rsid w:val="00EF1E4D"/>
    <w:rsid w:val="00EF1EBA"/>
    <w:rsid w:val="00EF237F"/>
    <w:rsid w:val="00EF2743"/>
    <w:rsid w:val="00EF27C6"/>
    <w:rsid w:val="00EF2934"/>
    <w:rsid w:val="00EF2B1E"/>
    <w:rsid w:val="00EF2E30"/>
    <w:rsid w:val="00EF2F05"/>
    <w:rsid w:val="00EF35ED"/>
    <w:rsid w:val="00EF360D"/>
    <w:rsid w:val="00EF371D"/>
    <w:rsid w:val="00EF376D"/>
    <w:rsid w:val="00EF3B32"/>
    <w:rsid w:val="00EF3BAA"/>
    <w:rsid w:val="00EF3BF3"/>
    <w:rsid w:val="00EF42FA"/>
    <w:rsid w:val="00EF431C"/>
    <w:rsid w:val="00EF447B"/>
    <w:rsid w:val="00EF48A2"/>
    <w:rsid w:val="00EF4A28"/>
    <w:rsid w:val="00EF4A61"/>
    <w:rsid w:val="00EF4E27"/>
    <w:rsid w:val="00EF4E91"/>
    <w:rsid w:val="00EF53D3"/>
    <w:rsid w:val="00EF5429"/>
    <w:rsid w:val="00EF54B7"/>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6F9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A1E"/>
    <w:rsid w:val="00F01B6C"/>
    <w:rsid w:val="00F01BFC"/>
    <w:rsid w:val="00F01F6C"/>
    <w:rsid w:val="00F02228"/>
    <w:rsid w:val="00F02471"/>
    <w:rsid w:val="00F02520"/>
    <w:rsid w:val="00F0252F"/>
    <w:rsid w:val="00F02582"/>
    <w:rsid w:val="00F02751"/>
    <w:rsid w:val="00F027AA"/>
    <w:rsid w:val="00F027D5"/>
    <w:rsid w:val="00F027FC"/>
    <w:rsid w:val="00F02861"/>
    <w:rsid w:val="00F02864"/>
    <w:rsid w:val="00F028C2"/>
    <w:rsid w:val="00F02B74"/>
    <w:rsid w:val="00F02C82"/>
    <w:rsid w:val="00F02F6E"/>
    <w:rsid w:val="00F03244"/>
    <w:rsid w:val="00F036F8"/>
    <w:rsid w:val="00F03882"/>
    <w:rsid w:val="00F0397C"/>
    <w:rsid w:val="00F03A66"/>
    <w:rsid w:val="00F03AEC"/>
    <w:rsid w:val="00F03AF7"/>
    <w:rsid w:val="00F03BA1"/>
    <w:rsid w:val="00F03D51"/>
    <w:rsid w:val="00F03DF8"/>
    <w:rsid w:val="00F04086"/>
    <w:rsid w:val="00F04096"/>
    <w:rsid w:val="00F040B2"/>
    <w:rsid w:val="00F04296"/>
    <w:rsid w:val="00F046E1"/>
    <w:rsid w:val="00F04701"/>
    <w:rsid w:val="00F04839"/>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71A"/>
    <w:rsid w:val="00F05A7E"/>
    <w:rsid w:val="00F05B2B"/>
    <w:rsid w:val="00F05B9F"/>
    <w:rsid w:val="00F05DB1"/>
    <w:rsid w:val="00F05E8C"/>
    <w:rsid w:val="00F05EC3"/>
    <w:rsid w:val="00F06009"/>
    <w:rsid w:val="00F064EC"/>
    <w:rsid w:val="00F0656A"/>
    <w:rsid w:val="00F06693"/>
    <w:rsid w:val="00F066B8"/>
    <w:rsid w:val="00F06753"/>
    <w:rsid w:val="00F06762"/>
    <w:rsid w:val="00F069B6"/>
    <w:rsid w:val="00F06C89"/>
    <w:rsid w:val="00F06D5B"/>
    <w:rsid w:val="00F06E60"/>
    <w:rsid w:val="00F06EBA"/>
    <w:rsid w:val="00F06F54"/>
    <w:rsid w:val="00F06FDB"/>
    <w:rsid w:val="00F07017"/>
    <w:rsid w:val="00F0701E"/>
    <w:rsid w:val="00F070F7"/>
    <w:rsid w:val="00F072B7"/>
    <w:rsid w:val="00F073E9"/>
    <w:rsid w:val="00F0759D"/>
    <w:rsid w:val="00F076FC"/>
    <w:rsid w:val="00F07704"/>
    <w:rsid w:val="00F07988"/>
    <w:rsid w:val="00F07A46"/>
    <w:rsid w:val="00F07B2C"/>
    <w:rsid w:val="00F07C71"/>
    <w:rsid w:val="00F07D2C"/>
    <w:rsid w:val="00F07FAD"/>
    <w:rsid w:val="00F07FD9"/>
    <w:rsid w:val="00F10042"/>
    <w:rsid w:val="00F10150"/>
    <w:rsid w:val="00F1017A"/>
    <w:rsid w:val="00F102C7"/>
    <w:rsid w:val="00F10377"/>
    <w:rsid w:val="00F1043D"/>
    <w:rsid w:val="00F1045D"/>
    <w:rsid w:val="00F10536"/>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874"/>
    <w:rsid w:val="00F128A4"/>
    <w:rsid w:val="00F12934"/>
    <w:rsid w:val="00F12A50"/>
    <w:rsid w:val="00F12A6C"/>
    <w:rsid w:val="00F12CDB"/>
    <w:rsid w:val="00F12D47"/>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8E"/>
    <w:rsid w:val="00F13F97"/>
    <w:rsid w:val="00F140B2"/>
    <w:rsid w:val="00F140F7"/>
    <w:rsid w:val="00F1411F"/>
    <w:rsid w:val="00F14168"/>
    <w:rsid w:val="00F1419E"/>
    <w:rsid w:val="00F14422"/>
    <w:rsid w:val="00F144CB"/>
    <w:rsid w:val="00F14629"/>
    <w:rsid w:val="00F14856"/>
    <w:rsid w:val="00F14871"/>
    <w:rsid w:val="00F14A7A"/>
    <w:rsid w:val="00F14B5F"/>
    <w:rsid w:val="00F14D37"/>
    <w:rsid w:val="00F14FBE"/>
    <w:rsid w:val="00F14FFD"/>
    <w:rsid w:val="00F15217"/>
    <w:rsid w:val="00F1539D"/>
    <w:rsid w:val="00F15508"/>
    <w:rsid w:val="00F15579"/>
    <w:rsid w:val="00F15671"/>
    <w:rsid w:val="00F1568B"/>
    <w:rsid w:val="00F15849"/>
    <w:rsid w:val="00F158EE"/>
    <w:rsid w:val="00F15AA1"/>
    <w:rsid w:val="00F15BCD"/>
    <w:rsid w:val="00F15C64"/>
    <w:rsid w:val="00F15C86"/>
    <w:rsid w:val="00F15CBD"/>
    <w:rsid w:val="00F15CFA"/>
    <w:rsid w:val="00F15F0C"/>
    <w:rsid w:val="00F15FEB"/>
    <w:rsid w:val="00F1610C"/>
    <w:rsid w:val="00F16164"/>
    <w:rsid w:val="00F16285"/>
    <w:rsid w:val="00F16303"/>
    <w:rsid w:val="00F164AA"/>
    <w:rsid w:val="00F1652D"/>
    <w:rsid w:val="00F165CD"/>
    <w:rsid w:val="00F166D0"/>
    <w:rsid w:val="00F16987"/>
    <w:rsid w:val="00F16B40"/>
    <w:rsid w:val="00F16E8A"/>
    <w:rsid w:val="00F16EF5"/>
    <w:rsid w:val="00F17008"/>
    <w:rsid w:val="00F1706C"/>
    <w:rsid w:val="00F17114"/>
    <w:rsid w:val="00F178D5"/>
    <w:rsid w:val="00F178EA"/>
    <w:rsid w:val="00F17920"/>
    <w:rsid w:val="00F179FE"/>
    <w:rsid w:val="00F17B1B"/>
    <w:rsid w:val="00F17C25"/>
    <w:rsid w:val="00F17D96"/>
    <w:rsid w:val="00F17D9D"/>
    <w:rsid w:val="00F17F4D"/>
    <w:rsid w:val="00F200B5"/>
    <w:rsid w:val="00F20327"/>
    <w:rsid w:val="00F20551"/>
    <w:rsid w:val="00F206B2"/>
    <w:rsid w:val="00F206C1"/>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28"/>
    <w:rsid w:val="00F21AC9"/>
    <w:rsid w:val="00F21BC8"/>
    <w:rsid w:val="00F21CD4"/>
    <w:rsid w:val="00F21D2F"/>
    <w:rsid w:val="00F21EA6"/>
    <w:rsid w:val="00F21F6F"/>
    <w:rsid w:val="00F21F9C"/>
    <w:rsid w:val="00F21F9D"/>
    <w:rsid w:val="00F21FF7"/>
    <w:rsid w:val="00F2206E"/>
    <w:rsid w:val="00F22096"/>
    <w:rsid w:val="00F220BE"/>
    <w:rsid w:val="00F22135"/>
    <w:rsid w:val="00F22195"/>
    <w:rsid w:val="00F221AF"/>
    <w:rsid w:val="00F22232"/>
    <w:rsid w:val="00F22854"/>
    <w:rsid w:val="00F22C00"/>
    <w:rsid w:val="00F22D10"/>
    <w:rsid w:val="00F22D3B"/>
    <w:rsid w:val="00F22DAA"/>
    <w:rsid w:val="00F22FE1"/>
    <w:rsid w:val="00F2313C"/>
    <w:rsid w:val="00F23179"/>
    <w:rsid w:val="00F231A2"/>
    <w:rsid w:val="00F23210"/>
    <w:rsid w:val="00F233AC"/>
    <w:rsid w:val="00F23481"/>
    <w:rsid w:val="00F235A9"/>
    <w:rsid w:val="00F23610"/>
    <w:rsid w:val="00F23789"/>
    <w:rsid w:val="00F23901"/>
    <w:rsid w:val="00F23B99"/>
    <w:rsid w:val="00F23C9D"/>
    <w:rsid w:val="00F23D04"/>
    <w:rsid w:val="00F23E11"/>
    <w:rsid w:val="00F24054"/>
    <w:rsid w:val="00F247B9"/>
    <w:rsid w:val="00F247F4"/>
    <w:rsid w:val="00F24854"/>
    <w:rsid w:val="00F24877"/>
    <w:rsid w:val="00F24A2E"/>
    <w:rsid w:val="00F24D8F"/>
    <w:rsid w:val="00F24F76"/>
    <w:rsid w:val="00F25138"/>
    <w:rsid w:val="00F25218"/>
    <w:rsid w:val="00F252A6"/>
    <w:rsid w:val="00F25461"/>
    <w:rsid w:val="00F2558B"/>
    <w:rsid w:val="00F2575E"/>
    <w:rsid w:val="00F25774"/>
    <w:rsid w:val="00F25816"/>
    <w:rsid w:val="00F25A26"/>
    <w:rsid w:val="00F25BE1"/>
    <w:rsid w:val="00F25C61"/>
    <w:rsid w:val="00F25CCD"/>
    <w:rsid w:val="00F25E18"/>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712D"/>
    <w:rsid w:val="00F273EE"/>
    <w:rsid w:val="00F27469"/>
    <w:rsid w:val="00F274D6"/>
    <w:rsid w:val="00F2751E"/>
    <w:rsid w:val="00F276C9"/>
    <w:rsid w:val="00F2787B"/>
    <w:rsid w:val="00F27910"/>
    <w:rsid w:val="00F27946"/>
    <w:rsid w:val="00F27A09"/>
    <w:rsid w:val="00F27B46"/>
    <w:rsid w:val="00F27C8D"/>
    <w:rsid w:val="00F27D57"/>
    <w:rsid w:val="00F300D8"/>
    <w:rsid w:val="00F30304"/>
    <w:rsid w:val="00F304F3"/>
    <w:rsid w:val="00F30B91"/>
    <w:rsid w:val="00F30C57"/>
    <w:rsid w:val="00F30D57"/>
    <w:rsid w:val="00F310B6"/>
    <w:rsid w:val="00F311C9"/>
    <w:rsid w:val="00F31349"/>
    <w:rsid w:val="00F31539"/>
    <w:rsid w:val="00F31871"/>
    <w:rsid w:val="00F31874"/>
    <w:rsid w:val="00F31AD7"/>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770"/>
    <w:rsid w:val="00F348C1"/>
    <w:rsid w:val="00F34CBF"/>
    <w:rsid w:val="00F34CE8"/>
    <w:rsid w:val="00F34E83"/>
    <w:rsid w:val="00F34F3E"/>
    <w:rsid w:val="00F35018"/>
    <w:rsid w:val="00F350DD"/>
    <w:rsid w:val="00F35237"/>
    <w:rsid w:val="00F35289"/>
    <w:rsid w:val="00F35444"/>
    <w:rsid w:val="00F354B6"/>
    <w:rsid w:val="00F3555E"/>
    <w:rsid w:val="00F356B7"/>
    <w:rsid w:val="00F35720"/>
    <w:rsid w:val="00F35948"/>
    <w:rsid w:val="00F35953"/>
    <w:rsid w:val="00F35AF1"/>
    <w:rsid w:val="00F35DCD"/>
    <w:rsid w:val="00F35ECC"/>
    <w:rsid w:val="00F35F44"/>
    <w:rsid w:val="00F35FB1"/>
    <w:rsid w:val="00F35FBE"/>
    <w:rsid w:val="00F36041"/>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47E"/>
    <w:rsid w:val="00F37488"/>
    <w:rsid w:val="00F3755D"/>
    <w:rsid w:val="00F37571"/>
    <w:rsid w:val="00F37650"/>
    <w:rsid w:val="00F3765B"/>
    <w:rsid w:val="00F377BF"/>
    <w:rsid w:val="00F377D9"/>
    <w:rsid w:val="00F37878"/>
    <w:rsid w:val="00F378D8"/>
    <w:rsid w:val="00F379BC"/>
    <w:rsid w:val="00F37BCB"/>
    <w:rsid w:val="00F37BDA"/>
    <w:rsid w:val="00F37CDC"/>
    <w:rsid w:val="00F37DBB"/>
    <w:rsid w:val="00F37EA1"/>
    <w:rsid w:val="00F37FEB"/>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0C"/>
    <w:rsid w:val="00F415B3"/>
    <w:rsid w:val="00F41946"/>
    <w:rsid w:val="00F41A49"/>
    <w:rsid w:val="00F41ADA"/>
    <w:rsid w:val="00F41BE2"/>
    <w:rsid w:val="00F41C5A"/>
    <w:rsid w:val="00F41DB7"/>
    <w:rsid w:val="00F41E0B"/>
    <w:rsid w:val="00F41EA9"/>
    <w:rsid w:val="00F42009"/>
    <w:rsid w:val="00F42023"/>
    <w:rsid w:val="00F4218E"/>
    <w:rsid w:val="00F422FB"/>
    <w:rsid w:val="00F42392"/>
    <w:rsid w:val="00F423A6"/>
    <w:rsid w:val="00F42542"/>
    <w:rsid w:val="00F426DB"/>
    <w:rsid w:val="00F4277A"/>
    <w:rsid w:val="00F42885"/>
    <w:rsid w:val="00F42913"/>
    <w:rsid w:val="00F42E03"/>
    <w:rsid w:val="00F43562"/>
    <w:rsid w:val="00F4363C"/>
    <w:rsid w:val="00F43C05"/>
    <w:rsid w:val="00F43EFD"/>
    <w:rsid w:val="00F4461F"/>
    <w:rsid w:val="00F446E7"/>
    <w:rsid w:val="00F44728"/>
    <w:rsid w:val="00F447DA"/>
    <w:rsid w:val="00F4496A"/>
    <w:rsid w:val="00F4497A"/>
    <w:rsid w:val="00F4497E"/>
    <w:rsid w:val="00F44C8E"/>
    <w:rsid w:val="00F44CB0"/>
    <w:rsid w:val="00F44E2A"/>
    <w:rsid w:val="00F44E39"/>
    <w:rsid w:val="00F44EC1"/>
    <w:rsid w:val="00F45372"/>
    <w:rsid w:val="00F454B1"/>
    <w:rsid w:val="00F456B1"/>
    <w:rsid w:val="00F456CB"/>
    <w:rsid w:val="00F456D3"/>
    <w:rsid w:val="00F45705"/>
    <w:rsid w:val="00F45797"/>
    <w:rsid w:val="00F4588C"/>
    <w:rsid w:val="00F4597B"/>
    <w:rsid w:val="00F459B3"/>
    <w:rsid w:val="00F45A89"/>
    <w:rsid w:val="00F45B7F"/>
    <w:rsid w:val="00F45C26"/>
    <w:rsid w:val="00F45C39"/>
    <w:rsid w:val="00F45D6C"/>
    <w:rsid w:val="00F45DD5"/>
    <w:rsid w:val="00F45F4B"/>
    <w:rsid w:val="00F46034"/>
    <w:rsid w:val="00F462B2"/>
    <w:rsid w:val="00F462FF"/>
    <w:rsid w:val="00F4665D"/>
    <w:rsid w:val="00F4673F"/>
    <w:rsid w:val="00F46833"/>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BF"/>
    <w:rsid w:val="00F50ED5"/>
    <w:rsid w:val="00F511A0"/>
    <w:rsid w:val="00F511B6"/>
    <w:rsid w:val="00F512FC"/>
    <w:rsid w:val="00F51351"/>
    <w:rsid w:val="00F5154C"/>
    <w:rsid w:val="00F51624"/>
    <w:rsid w:val="00F518FA"/>
    <w:rsid w:val="00F519C4"/>
    <w:rsid w:val="00F51F9B"/>
    <w:rsid w:val="00F5201A"/>
    <w:rsid w:val="00F52032"/>
    <w:rsid w:val="00F52219"/>
    <w:rsid w:val="00F522D2"/>
    <w:rsid w:val="00F52364"/>
    <w:rsid w:val="00F52379"/>
    <w:rsid w:val="00F52DDD"/>
    <w:rsid w:val="00F52F17"/>
    <w:rsid w:val="00F52F3C"/>
    <w:rsid w:val="00F5329A"/>
    <w:rsid w:val="00F533CC"/>
    <w:rsid w:val="00F533E9"/>
    <w:rsid w:val="00F534D1"/>
    <w:rsid w:val="00F534DB"/>
    <w:rsid w:val="00F537BF"/>
    <w:rsid w:val="00F5382E"/>
    <w:rsid w:val="00F53972"/>
    <w:rsid w:val="00F53A31"/>
    <w:rsid w:val="00F53BFF"/>
    <w:rsid w:val="00F53CA3"/>
    <w:rsid w:val="00F53FD7"/>
    <w:rsid w:val="00F540FB"/>
    <w:rsid w:val="00F54236"/>
    <w:rsid w:val="00F54245"/>
    <w:rsid w:val="00F54379"/>
    <w:rsid w:val="00F54671"/>
    <w:rsid w:val="00F54694"/>
    <w:rsid w:val="00F54949"/>
    <w:rsid w:val="00F549F8"/>
    <w:rsid w:val="00F54A1D"/>
    <w:rsid w:val="00F54AEC"/>
    <w:rsid w:val="00F54AF2"/>
    <w:rsid w:val="00F54BFB"/>
    <w:rsid w:val="00F54DBB"/>
    <w:rsid w:val="00F54F49"/>
    <w:rsid w:val="00F54FA2"/>
    <w:rsid w:val="00F55067"/>
    <w:rsid w:val="00F55180"/>
    <w:rsid w:val="00F5533E"/>
    <w:rsid w:val="00F5536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394"/>
    <w:rsid w:val="00F57595"/>
    <w:rsid w:val="00F5765A"/>
    <w:rsid w:val="00F5768A"/>
    <w:rsid w:val="00F577C0"/>
    <w:rsid w:val="00F578F2"/>
    <w:rsid w:val="00F579B9"/>
    <w:rsid w:val="00F57A7F"/>
    <w:rsid w:val="00F57B96"/>
    <w:rsid w:val="00F57BEB"/>
    <w:rsid w:val="00F57CDB"/>
    <w:rsid w:val="00F57F29"/>
    <w:rsid w:val="00F600BA"/>
    <w:rsid w:val="00F60417"/>
    <w:rsid w:val="00F604F1"/>
    <w:rsid w:val="00F60661"/>
    <w:rsid w:val="00F609C3"/>
    <w:rsid w:val="00F609C9"/>
    <w:rsid w:val="00F60A60"/>
    <w:rsid w:val="00F60A64"/>
    <w:rsid w:val="00F60AAA"/>
    <w:rsid w:val="00F60B0B"/>
    <w:rsid w:val="00F60C58"/>
    <w:rsid w:val="00F60DAE"/>
    <w:rsid w:val="00F60E73"/>
    <w:rsid w:val="00F60F66"/>
    <w:rsid w:val="00F610DE"/>
    <w:rsid w:val="00F61300"/>
    <w:rsid w:val="00F61397"/>
    <w:rsid w:val="00F61747"/>
    <w:rsid w:val="00F618AA"/>
    <w:rsid w:val="00F619B0"/>
    <w:rsid w:val="00F619FB"/>
    <w:rsid w:val="00F61A24"/>
    <w:rsid w:val="00F61B04"/>
    <w:rsid w:val="00F61B4E"/>
    <w:rsid w:val="00F61C77"/>
    <w:rsid w:val="00F62210"/>
    <w:rsid w:val="00F62341"/>
    <w:rsid w:val="00F62356"/>
    <w:rsid w:val="00F62409"/>
    <w:rsid w:val="00F62441"/>
    <w:rsid w:val="00F62443"/>
    <w:rsid w:val="00F6276B"/>
    <w:rsid w:val="00F627B3"/>
    <w:rsid w:val="00F628C6"/>
    <w:rsid w:val="00F62909"/>
    <w:rsid w:val="00F629BA"/>
    <w:rsid w:val="00F62B8F"/>
    <w:rsid w:val="00F62ED1"/>
    <w:rsid w:val="00F62F02"/>
    <w:rsid w:val="00F62FF4"/>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7"/>
    <w:rsid w:val="00F648FF"/>
    <w:rsid w:val="00F64946"/>
    <w:rsid w:val="00F64E0D"/>
    <w:rsid w:val="00F64FC6"/>
    <w:rsid w:val="00F650DF"/>
    <w:rsid w:val="00F652BD"/>
    <w:rsid w:val="00F6535A"/>
    <w:rsid w:val="00F654D6"/>
    <w:rsid w:val="00F6554B"/>
    <w:rsid w:val="00F65591"/>
    <w:rsid w:val="00F65AFC"/>
    <w:rsid w:val="00F65E58"/>
    <w:rsid w:val="00F660B1"/>
    <w:rsid w:val="00F660CE"/>
    <w:rsid w:val="00F660F3"/>
    <w:rsid w:val="00F66241"/>
    <w:rsid w:val="00F662D7"/>
    <w:rsid w:val="00F6631B"/>
    <w:rsid w:val="00F6634C"/>
    <w:rsid w:val="00F66783"/>
    <w:rsid w:val="00F6683D"/>
    <w:rsid w:val="00F668E9"/>
    <w:rsid w:val="00F66995"/>
    <w:rsid w:val="00F66CC9"/>
    <w:rsid w:val="00F66E5B"/>
    <w:rsid w:val="00F66E9E"/>
    <w:rsid w:val="00F66FBF"/>
    <w:rsid w:val="00F67152"/>
    <w:rsid w:val="00F67303"/>
    <w:rsid w:val="00F6735A"/>
    <w:rsid w:val="00F675AA"/>
    <w:rsid w:val="00F676F7"/>
    <w:rsid w:val="00F67800"/>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58"/>
    <w:rsid w:val="00F709A8"/>
    <w:rsid w:val="00F709E1"/>
    <w:rsid w:val="00F70A45"/>
    <w:rsid w:val="00F70C76"/>
    <w:rsid w:val="00F70CDC"/>
    <w:rsid w:val="00F70D54"/>
    <w:rsid w:val="00F70E3F"/>
    <w:rsid w:val="00F70E70"/>
    <w:rsid w:val="00F70F7C"/>
    <w:rsid w:val="00F70FCF"/>
    <w:rsid w:val="00F71476"/>
    <w:rsid w:val="00F714D6"/>
    <w:rsid w:val="00F71569"/>
    <w:rsid w:val="00F715E0"/>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87F"/>
    <w:rsid w:val="00F738E0"/>
    <w:rsid w:val="00F7396E"/>
    <w:rsid w:val="00F73AA8"/>
    <w:rsid w:val="00F73B51"/>
    <w:rsid w:val="00F73C75"/>
    <w:rsid w:val="00F73CCE"/>
    <w:rsid w:val="00F73D26"/>
    <w:rsid w:val="00F73EFB"/>
    <w:rsid w:val="00F73F56"/>
    <w:rsid w:val="00F74175"/>
    <w:rsid w:val="00F741A4"/>
    <w:rsid w:val="00F743FA"/>
    <w:rsid w:val="00F74425"/>
    <w:rsid w:val="00F74710"/>
    <w:rsid w:val="00F74730"/>
    <w:rsid w:val="00F747CD"/>
    <w:rsid w:val="00F747D8"/>
    <w:rsid w:val="00F74876"/>
    <w:rsid w:val="00F748FE"/>
    <w:rsid w:val="00F74977"/>
    <w:rsid w:val="00F7497E"/>
    <w:rsid w:val="00F74AE7"/>
    <w:rsid w:val="00F74B7E"/>
    <w:rsid w:val="00F74F0E"/>
    <w:rsid w:val="00F75465"/>
    <w:rsid w:val="00F75537"/>
    <w:rsid w:val="00F75687"/>
    <w:rsid w:val="00F75A9A"/>
    <w:rsid w:val="00F75ADC"/>
    <w:rsid w:val="00F75B51"/>
    <w:rsid w:val="00F75BC0"/>
    <w:rsid w:val="00F75CA9"/>
    <w:rsid w:val="00F75CE3"/>
    <w:rsid w:val="00F75DA9"/>
    <w:rsid w:val="00F75FBA"/>
    <w:rsid w:val="00F76048"/>
    <w:rsid w:val="00F7612F"/>
    <w:rsid w:val="00F76275"/>
    <w:rsid w:val="00F764F5"/>
    <w:rsid w:val="00F766A5"/>
    <w:rsid w:val="00F7685E"/>
    <w:rsid w:val="00F76942"/>
    <w:rsid w:val="00F76ABF"/>
    <w:rsid w:val="00F76AC9"/>
    <w:rsid w:val="00F76D74"/>
    <w:rsid w:val="00F76DBA"/>
    <w:rsid w:val="00F76ED3"/>
    <w:rsid w:val="00F7707B"/>
    <w:rsid w:val="00F77193"/>
    <w:rsid w:val="00F771CB"/>
    <w:rsid w:val="00F77472"/>
    <w:rsid w:val="00F77639"/>
    <w:rsid w:val="00F777DA"/>
    <w:rsid w:val="00F77855"/>
    <w:rsid w:val="00F7789B"/>
    <w:rsid w:val="00F77941"/>
    <w:rsid w:val="00F7794D"/>
    <w:rsid w:val="00F779DA"/>
    <w:rsid w:val="00F77A12"/>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6D"/>
    <w:rsid w:val="00F80BDB"/>
    <w:rsid w:val="00F80C3E"/>
    <w:rsid w:val="00F80C75"/>
    <w:rsid w:val="00F80CDA"/>
    <w:rsid w:val="00F80F4D"/>
    <w:rsid w:val="00F80F57"/>
    <w:rsid w:val="00F81246"/>
    <w:rsid w:val="00F81395"/>
    <w:rsid w:val="00F8167E"/>
    <w:rsid w:val="00F81712"/>
    <w:rsid w:val="00F81753"/>
    <w:rsid w:val="00F817E9"/>
    <w:rsid w:val="00F8191C"/>
    <w:rsid w:val="00F819A9"/>
    <w:rsid w:val="00F81A99"/>
    <w:rsid w:val="00F81B71"/>
    <w:rsid w:val="00F81DEB"/>
    <w:rsid w:val="00F81E59"/>
    <w:rsid w:val="00F81F16"/>
    <w:rsid w:val="00F81F29"/>
    <w:rsid w:val="00F82204"/>
    <w:rsid w:val="00F8242F"/>
    <w:rsid w:val="00F825BD"/>
    <w:rsid w:val="00F8286B"/>
    <w:rsid w:val="00F828F7"/>
    <w:rsid w:val="00F82A4A"/>
    <w:rsid w:val="00F82A99"/>
    <w:rsid w:val="00F82AB6"/>
    <w:rsid w:val="00F82B0A"/>
    <w:rsid w:val="00F82D5A"/>
    <w:rsid w:val="00F82F6C"/>
    <w:rsid w:val="00F83316"/>
    <w:rsid w:val="00F833AF"/>
    <w:rsid w:val="00F83539"/>
    <w:rsid w:val="00F8353C"/>
    <w:rsid w:val="00F83594"/>
    <w:rsid w:val="00F8372E"/>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A48"/>
    <w:rsid w:val="00F85C75"/>
    <w:rsid w:val="00F85CB5"/>
    <w:rsid w:val="00F85CB9"/>
    <w:rsid w:val="00F85F32"/>
    <w:rsid w:val="00F85FE8"/>
    <w:rsid w:val="00F86052"/>
    <w:rsid w:val="00F8608E"/>
    <w:rsid w:val="00F86110"/>
    <w:rsid w:val="00F862DD"/>
    <w:rsid w:val="00F863A0"/>
    <w:rsid w:val="00F863F8"/>
    <w:rsid w:val="00F8642D"/>
    <w:rsid w:val="00F864E2"/>
    <w:rsid w:val="00F86536"/>
    <w:rsid w:val="00F86616"/>
    <w:rsid w:val="00F8665F"/>
    <w:rsid w:val="00F86848"/>
    <w:rsid w:val="00F86AF7"/>
    <w:rsid w:val="00F86B87"/>
    <w:rsid w:val="00F86BBA"/>
    <w:rsid w:val="00F86C2F"/>
    <w:rsid w:val="00F86CE2"/>
    <w:rsid w:val="00F86CE6"/>
    <w:rsid w:val="00F86D26"/>
    <w:rsid w:val="00F86D4A"/>
    <w:rsid w:val="00F86FA8"/>
    <w:rsid w:val="00F86FD5"/>
    <w:rsid w:val="00F86FD8"/>
    <w:rsid w:val="00F870DE"/>
    <w:rsid w:val="00F87299"/>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21F"/>
    <w:rsid w:val="00F9131D"/>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63"/>
    <w:rsid w:val="00F9279F"/>
    <w:rsid w:val="00F92905"/>
    <w:rsid w:val="00F929AD"/>
    <w:rsid w:val="00F92B36"/>
    <w:rsid w:val="00F92C45"/>
    <w:rsid w:val="00F92C79"/>
    <w:rsid w:val="00F92C7B"/>
    <w:rsid w:val="00F92FDE"/>
    <w:rsid w:val="00F932B7"/>
    <w:rsid w:val="00F9343F"/>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AD7"/>
    <w:rsid w:val="00F95BF9"/>
    <w:rsid w:val="00F95C03"/>
    <w:rsid w:val="00F95CCC"/>
    <w:rsid w:val="00F95D10"/>
    <w:rsid w:val="00F95EA2"/>
    <w:rsid w:val="00F95F12"/>
    <w:rsid w:val="00F95FCE"/>
    <w:rsid w:val="00F96055"/>
    <w:rsid w:val="00F960D9"/>
    <w:rsid w:val="00F961B4"/>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2A"/>
    <w:rsid w:val="00F96FF4"/>
    <w:rsid w:val="00F97009"/>
    <w:rsid w:val="00F9739A"/>
    <w:rsid w:val="00F973F0"/>
    <w:rsid w:val="00F97676"/>
    <w:rsid w:val="00F97872"/>
    <w:rsid w:val="00F97C9A"/>
    <w:rsid w:val="00F97DE0"/>
    <w:rsid w:val="00FA01AC"/>
    <w:rsid w:val="00FA01DE"/>
    <w:rsid w:val="00FA03B0"/>
    <w:rsid w:val="00FA03BA"/>
    <w:rsid w:val="00FA0406"/>
    <w:rsid w:val="00FA045E"/>
    <w:rsid w:val="00FA09BB"/>
    <w:rsid w:val="00FA09F0"/>
    <w:rsid w:val="00FA0BC9"/>
    <w:rsid w:val="00FA0BF4"/>
    <w:rsid w:val="00FA0CE2"/>
    <w:rsid w:val="00FA0FA5"/>
    <w:rsid w:val="00FA0FDE"/>
    <w:rsid w:val="00FA11B9"/>
    <w:rsid w:val="00FA12E1"/>
    <w:rsid w:val="00FA13C1"/>
    <w:rsid w:val="00FA182B"/>
    <w:rsid w:val="00FA1A03"/>
    <w:rsid w:val="00FA1AD6"/>
    <w:rsid w:val="00FA1AEC"/>
    <w:rsid w:val="00FA1B9D"/>
    <w:rsid w:val="00FA1BB4"/>
    <w:rsid w:val="00FA1DF1"/>
    <w:rsid w:val="00FA1E70"/>
    <w:rsid w:val="00FA1EA8"/>
    <w:rsid w:val="00FA1EE9"/>
    <w:rsid w:val="00FA1EEC"/>
    <w:rsid w:val="00FA1FC2"/>
    <w:rsid w:val="00FA201D"/>
    <w:rsid w:val="00FA22E6"/>
    <w:rsid w:val="00FA2313"/>
    <w:rsid w:val="00FA233F"/>
    <w:rsid w:val="00FA238D"/>
    <w:rsid w:val="00FA23FC"/>
    <w:rsid w:val="00FA2795"/>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4067"/>
    <w:rsid w:val="00FA4195"/>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A0E"/>
    <w:rsid w:val="00FA5C74"/>
    <w:rsid w:val="00FA5D72"/>
    <w:rsid w:val="00FA5D82"/>
    <w:rsid w:val="00FA5D8B"/>
    <w:rsid w:val="00FA5D95"/>
    <w:rsid w:val="00FA5F06"/>
    <w:rsid w:val="00FA5F42"/>
    <w:rsid w:val="00FA5F67"/>
    <w:rsid w:val="00FA5F9C"/>
    <w:rsid w:val="00FA5FE7"/>
    <w:rsid w:val="00FA6157"/>
    <w:rsid w:val="00FA6176"/>
    <w:rsid w:val="00FA6383"/>
    <w:rsid w:val="00FA6466"/>
    <w:rsid w:val="00FA65C2"/>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4E6"/>
    <w:rsid w:val="00FB0529"/>
    <w:rsid w:val="00FB0618"/>
    <w:rsid w:val="00FB06A9"/>
    <w:rsid w:val="00FB0778"/>
    <w:rsid w:val="00FB07EC"/>
    <w:rsid w:val="00FB083A"/>
    <w:rsid w:val="00FB08CC"/>
    <w:rsid w:val="00FB094C"/>
    <w:rsid w:val="00FB0B2C"/>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54C"/>
    <w:rsid w:val="00FB2992"/>
    <w:rsid w:val="00FB29DB"/>
    <w:rsid w:val="00FB29ED"/>
    <w:rsid w:val="00FB2C8E"/>
    <w:rsid w:val="00FB2DE9"/>
    <w:rsid w:val="00FB2EF2"/>
    <w:rsid w:val="00FB2FCF"/>
    <w:rsid w:val="00FB3015"/>
    <w:rsid w:val="00FB3376"/>
    <w:rsid w:val="00FB34FA"/>
    <w:rsid w:val="00FB3598"/>
    <w:rsid w:val="00FB37A0"/>
    <w:rsid w:val="00FB3817"/>
    <w:rsid w:val="00FB3870"/>
    <w:rsid w:val="00FB38F7"/>
    <w:rsid w:val="00FB38FA"/>
    <w:rsid w:val="00FB39F4"/>
    <w:rsid w:val="00FB3AFD"/>
    <w:rsid w:val="00FB3C00"/>
    <w:rsid w:val="00FB3D13"/>
    <w:rsid w:val="00FB3D4D"/>
    <w:rsid w:val="00FB3D80"/>
    <w:rsid w:val="00FB3E5C"/>
    <w:rsid w:val="00FB4117"/>
    <w:rsid w:val="00FB42AB"/>
    <w:rsid w:val="00FB45C4"/>
    <w:rsid w:val="00FB46F4"/>
    <w:rsid w:val="00FB4708"/>
    <w:rsid w:val="00FB4AC8"/>
    <w:rsid w:val="00FB4BD5"/>
    <w:rsid w:val="00FB4C27"/>
    <w:rsid w:val="00FB4CA0"/>
    <w:rsid w:val="00FB4E60"/>
    <w:rsid w:val="00FB4E78"/>
    <w:rsid w:val="00FB4F03"/>
    <w:rsid w:val="00FB501B"/>
    <w:rsid w:val="00FB5353"/>
    <w:rsid w:val="00FB5371"/>
    <w:rsid w:val="00FB5491"/>
    <w:rsid w:val="00FB5682"/>
    <w:rsid w:val="00FB580E"/>
    <w:rsid w:val="00FB5A52"/>
    <w:rsid w:val="00FB5A61"/>
    <w:rsid w:val="00FB5ADE"/>
    <w:rsid w:val="00FB5F16"/>
    <w:rsid w:val="00FB60AD"/>
    <w:rsid w:val="00FB60BA"/>
    <w:rsid w:val="00FB6130"/>
    <w:rsid w:val="00FB61D6"/>
    <w:rsid w:val="00FB637E"/>
    <w:rsid w:val="00FB63C9"/>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E2"/>
    <w:rsid w:val="00FB709C"/>
    <w:rsid w:val="00FB71A7"/>
    <w:rsid w:val="00FB7410"/>
    <w:rsid w:val="00FB74CE"/>
    <w:rsid w:val="00FB78DE"/>
    <w:rsid w:val="00FB7A72"/>
    <w:rsid w:val="00FB7AFD"/>
    <w:rsid w:val="00FB7BCD"/>
    <w:rsid w:val="00FB7D66"/>
    <w:rsid w:val="00FB7F12"/>
    <w:rsid w:val="00FC001D"/>
    <w:rsid w:val="00FC0040"/>
    <w:rsid w:val="00FC00B3"/>
    <w:rsid w:val="00FC013B"/>
    <w:rsid w:val="00FC034E"/>
    <w:rsid w:val="00FC0382"/>
    <w:rsid w:val="00FC055F"/>
    <w:rsid w:val="00FC062C"/>
    <w:rsid w:val="00FC0648"/>
    <w:rsid w:val="00FC0813"/>
    <w:rsid w:val="00FC0A1D"/>
    <w:rsid w:val="00FC0F0B"/>
    <w:rsid w:val="00FC0F88"/>
    <w:rsid w:val="00FC1185"/>
    <w:rsid w:val="00FC118C"/>
    <w:rsid w:val="00FC1332"/>
    <w:rsid w:val="00FC135C"/>
    <w:rsid w:val="00FC16A4"/>
    <w:rsid w:val="00FC1B36"/>
    <w:rsid w:val="00FC1BF1"/>
    <w:rsid w:val="00FC1F4A"/>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16D"/>
    <w:rsid w:val="00FC31B8"/>
    <w:rsid w:val="00FC31FB"/>
    <w:rsid w:val="00FC3671"/>
    <w:rsid w:val="00FC36CA"/>
    <w:rsid w:val="00FC3BDA"/>
    <w:rsid w:val="00FC3C6D"/>
    <w:rsid w:val="00FC3CA0"/>
    <w:rsid w:val="00FC3E4F"/>
    <w:rsid w:val="00FC401B"/>
    <w:rsid w:val="00FC410C"/>
    <w:rsid w:val="00FC4147"/>
    <w:rsid w:val="00FC41C0"/>
    <w:rsid w:val="00FC4215"/>
    <w:rsid w:val="00FC42F6"/>
    <w:rsid w:val="00FC432F"/>
    <w:rsid w:val="00FC4365"/>
    <w:rsid w:val="00FC449D"/>
    <w:rsid w:val="00FC469B"/>
    <w:rsid w:val="00FC480D"/>
    <w:rsid w:val="00FC4888"/>
    <w:rsid w:val="00FC495A"/>
    <w:rsid w:val="00FC4AB0"/>
    <w:rsid w:val="00FC4F98"/>
    <w:rsid w:val="00FC5031"/>
    <w:rsid w:val="00FC5706"/>
    <w:rsid w:val="00FC573E"/>
    <w:rsid w:val="00FC5C63"/>
    <w:rsid w:val="00FC5FBF"/>
    <w:rsid w:val="00FC6077"/>
    <w:rsid w:val="00FC618C"/>
    <w:rsid w:val="00FC6206"/>
    <w:rsid w:val="00FC64FF"/>
    <w:rsid w:val="00FC65F8"/>
    <w:rsid w:val="00FC6603"/>
    <w:rsid w:val="00FC6645"/>
    <w:rsid w:val="00FC674C"/>
    <w:rsid w:val="00FC680A"/>
    <w:rsid w:val="00FC6836"/>
    <w:rsid w:val="00FC6955"/>
    <w:rsid w:val="00FC6C57"/>
    <w:rsid w:val="00FC6EC5"/>
    <w:rsid w:val="00FC6EEC"/>
    <w:rsid w:val="00FC6FEB"/>
    <w:rsid w:val="00FC704B"/>
    <w:rsid w:val="00FC71E1"/>
    <w:rsid w:val="00FC71E3"/>
    <w:rsid w:val="00FC7361"/>
    <w:rsid w:val="00FC7589"/>
    <w:rsid w:val="00FC7603"/>
    <w:rsid w:val="00FC7778"/>
    <w:rsid w:val="00FC790E"/>
    <w:rsid w:val="00FC7ABC"/>
    <w:rsid w:val="00FC7B4C"/>
    <w:rsid w:val="00FC7C02"/>
    <w:rsid w:val="00FD010F"/>
    <w:rsid w:val="00FD02D2"/>
    <w:rsid w:val="00FD030C"/>
    <w:rsid w:val="00FD0396"/>
    <w:rsid w:val="00FD0587"/>
    <w:rsid w:val="00FD060F"/>
    <w:rsid w:val="00FD0872"/>
    <w:rsid w:val="00FD08A1"/>
    <w:rsid w:val="00FD095E"/>
    <w:rsid w:val="00FD0A76"/>
    <w:rsid w:val="00FD0B1B"/>
    <w:rsid w:val="00FD0B3D"/>
    <w:rsid w:val="00FD0CA3"/>
    <w:rsid w:val="00FD0DC8"/>
    <w:rsid w:val="00FD0F6A"/>
    <w:rsid w:val="00FD11BE"/>
    <w:rsid w:val="00FD1509"/>
    <w:rsid w:val="00FD1531"/>
    <w:rsid w:val="00FD16C8"/>
    <w:rsid w:val="00FD17AB"/>
    <w:rsid w:val="00FD1805"/>
    <w:rsid w:val="00FD188A"/>
    <w:rsid w:val="00FD18D7"/>
    <w:rsid w:val="00FD1C85"/>
    <w:rsid w:val="00FD1D1D"/>
    <w:rsid w:val="00FD1D45"/>
    <w:rsid w:val="00FD1D53"/>
    <w:rsid w:val="00FD1E95"/>
    <w:rsid w:val="00FD1FF9"/>
    <w:rsid w:val="00FD209B"/>
    <w:rsid w:val="00FD218F"/>
    <w:rsid w:val="00FD21EB"/>
    <w:rsid w:val="00FD227F"/>
    <w:rsid w:val="00FD2475"/>
    <w:rsid w:val="00FD274A"/>
    <w:rsid w:val="00FD2777"/>
    <w:rsid w:val="00FD296B"/>
    <w:rsid w:val="00FD2A86"/>
    <w:rsid w:val="00FD2AD3"/>
    <w:rsid w:val="00FD2B83"/>
    <w:rsid w:val="00FD2BBE"/>
    <w:rsid w:val="00FD2C0C"/>
    <w:rsid w:val="00FD2C21"/>
    <w:rsid w:val="00FD2F0D"/>
    <w:rsid w:val="00FD306A"/>
    <w:rsid w:val="00FD30CF"/>
    <w:rsid w:val="00FD324E"/>
    <w:rsid w:val="00FD3292"/>
    <w:rsid w:val="00FD330B"/>
    <w:rsid w:val="00FD3455"/>
    <w:rsid w:val="00FD34A2"/>
    <w:rsid w:val="00FD361E"/>
    <w:rsid w:val="00FD3689"/>
    <w:rsid w:val="00FD385C"/>
    <w:rsid w:val="00FD3BEF"/>
    <w:rsid w:val="00FD3C50"/>
    <w:rsid w:val="00FD3E79"/>
    <w:rsid w:val="00FD3F3B"/>
    <w:rsid w:val="00FD401F"/>
    <w:rsid w:val="00FD4093"/>
    <w:rsid w:val="00FD4106"/>
    <w:rsid w:val="00FD41F8"/>
    <w:rsid w:val="00FD43AB"/>
    <w:rsid w:val="00FD4502"/>
    <w:rsid w:val="00FD4632"/>
    <w:rsid w:val="00FD4860"/>
    <w:rsid w:val="00FD494D"/>
    <w:rsid w:val="00FD4A2D"/>
    <w:rsid w:val="00FD4BE2"/>
    <w:rsid w:val="00FD4EC4"/>
    <w:rsid w:val="00FD5097"/>
    <w:rsid w:val="00FD5244"/>
    <w:rsid w:val="00FD527B"/>
    <w:rsid w:val="00FD52F2"/>
    <w:rsid w:val="00FD5327"/>
    <w:rsid w:val="00FD5372"/>
    <w:rsid w:val="00FD53AB"/>
    <w:rsid w:val="00FD5657"/>
    <w:rsid w:val="00FD573A"/>
    <w:rsid w:val="00FD5927"/>
    <w:rsid w:val="00FD5A39"/>
    <w:rsid w:val="00FD5A9F"/>
    <w:rsid w:val="00FD5D34"/>
    <w:rsid w:val="00FD5F84"/>
    <w:rsid w:val="00FD6012"/>
    <w:rsid w:val="00FD6030"/>
    <w:rsid w:val="00FD60BB"/>
    <w:rsid w:val="00FD60C6"/>
    <w:rsid w:val="00FD61CE"/>
    <w:rsid w:val="00FD62C3"/>
    <w:rsid w:val="00FD6396"/>
    <w:rsid w:val="00FD6435"/>
    <w:rsid w:val="00FD6522"/>
    <w:rsid w:val="00FD6575"/>
    <w:rsid w:val="00FD665D"/>
    <w:rsid w:val="00FD667C"/>
    <w:rsid w:val="00FD669F"/>
    <w:rsid w:val="00FD6784"/>
    <w:rsid w:val="00FD68F7"/>
    <w:rsid w:val="00FD6990"/>
    <w:rsid w:val="00FD6AFA"/>
    <w:rsid w:val="00FD6F41"/>
    <w:rsid w:val="00FD7359"/>
    <w:rsid w:val="00FD747A"/>
    <w:rsid w:val="00FD74B7"/>
    <w:rsid w:val="00FD7546"/>
    <w:rsid w:val="00FD754D"/>
    <w:rsid w:val="00FD7775"/>
    <w:rsid w:val="00FD781E"/>
    <w:rsid w:val="00FD79B1"/>
    <w:rsid w:val="00FD7B6E"/>
    <w:rsid w:val="00FD7BDD"/>
    <w:rsid w:val="00FD7D03"/>
    <w:rsid w:val="00FD7D80"/>
    <w:rsid w:val="00FD7EEC"/>
    <w:rsid w:val="00FD7FE3"/>
    <w:rsid w:val="00FE00E3"/>
    <w:rsid w:val="00FE03CF"/>
    <w:rsid w:val="00FE046D"/>
    <w:rsid w:val="00FE046F"/>
    <w:rsid w:val="00FE04BF"/>
    <w:rsid w:val="00FE0578"/>
    <w:rsid w:val="00FE05A0"/>
    <w:rsid w:val="00FE06F7"/>
    <w:rsid w:val="00FE07AD"/>
    <w:rsid w:val="00FE0843"/>
    <w:rsid w:val="00FE095B"/>
    <w:rsid w:val="00FE0B09"/>
    <w:rsid w:val="00FE0B8B"/>
    <w:rsid w:val="00FE0E6B"/>
    <w:rsid w:val="00FE111A"/>
    <w:rsid w:val="00FE11DF"/>
    <w:rsid w:val="00FE12F5"/>
    <w:rsid w:val="00FE1956"/>
    <w:rsid w:val="00FE1983"/>
    <w:rsid w:val="00FE1AB5"/>
    <w:rsid w:val="00FE1C7D"/>
    <w:rsid w:val="00FE1CA5"/>
    <w:rsid w:val="00FE1D37"/>
    <w:rsid w:val="00FE1D4F"/>
    <w:rsid w:val="00FE1FB0"/>
    <w:rsid w:val="00FE1FC3"/>
    <w:rsid w:val="00FE211F"/>
    <w:rsid w:val="00FE222C"/>
    <w:rsid w:val="00FE2281"/>
    <w:rsid w:val="00FE23EC"/>
    <w:rsid w:val="00FE245F"/>
    <w:rsid w:val="00FE24B7"/>
    <w:rsid w:val="00FE2558"/>
    <w:rsid w:val="00FE2651"/>
    <w:rsid w:val="00FE2748"/>
    <w:rsid w:val="00FE2CBD"/>
    <w:rsid w:val="00FE2DED"/>
    <w:rsid w:val="00FE2E30"/>
    <w:rsid w:val="00FE2EF7"/>
    <w:rsid w:val="00FE2F1F"/>
    <w:rsid w:val="00FE2F4F"/>
    <w:rsid w:val="00FE2FBC"/>
    <w:rsid w:val="00FE2FE5"/>
    <w:rsid w:val="00FE3349"/>
    <w:rsid w:val="00FE3555"/>
    <w:rsid w:val="00FE36FC"/>
    <w:rsid w:val="00FE37FB"/>
    <w:rsid w:val="00FE38B9"/>
    <w:rsid w:val="00FE39F1"/>
    <w:rsid w:val="00FE3A42"/>
    <w:rsid w:val="00FE3BCE"/>
    <w:rsid w:val="00FE3C41"/>
    <w:rsid w:val="00FE3C7C"/>
    <w:rsid w:val="00FE4025"/>
    <w:rsid w:val="00FE408E"/>
    <w:rsid w:val="00FE42B2"/>
    <w:rsid w:val="00FE452B"/>
    <w:rsid w:val="00FE46ED"/>
    <w:rsid w:val="00FE47E4"/>
    <w:rsid w:val="00FE48F0"/>
    <w:rsid w:val="00FE4AA7"/>
    <w:rsid w:val="00FE4B21"/>
    <w:rsid w:val="00FE4CBA"/>
    <w:rsid w:val="00FE4D5E"/>
    <w:rsid w:val="00FE4FAE"/>
    <w:rsid w:val="00FE4FCD"/>
    <w:rsid w:val="00FE5080"/>
    <w:rsid w:val="00FE51EE"/>
    <w:rsid w:val="00FE52DB"/>
    <w:rsid w:val="00FE52F1"/>
    <w:rsid w:val="00FE5424"/>
    <w:rsid w:val="00FE5478"/>
    <w:rsid w:val="00FE55AB"/>
    <w:rsid w:val="00FE574E"/>
    <w:rsid w:val="00FE57DA"/>
    <w:rsid w:val="00FE5863"/>
    <w:rsid w:val="00FE5922"/>
    <w:rsid w:val="00FE5AFC"/>
    <w:rsid w:val="00FE5C28"/>
    <w:rsid w:val="00FE5C2F"/>
    <w:rsid w:val="00FE5F8F"/>
    <w:rsid w:val="00FE5FA7"/>
    <w:rsid w:val="00FE6356"/>
    <w:rsid w:val="00FE65A3"/>
    <w:rsid w:val="00FE661C"/>
    <w:rsid w:val="00FE668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BB7"/>
    <w:rsid w:val="00FE7BD3"/>
    <w:rsid w:val="00FE7C54"/>
    <w:rsid w:val="00FE7F5D"/>
    <w:rsid w:val="00FF0065"/>
    <w:rsid w:val="00FF0431"/>
    <w:rsid w:val="00FF08D4"/>
    <w:rsid w:val="00FF0A12"/>
    <w:rsid w:val="00FF0ACB"/>
    <w:rsid w:val="00FF0B56"/>
    <w:rsid w:val="00FF0CC1"/>
    <w:rsid w:val="00FF0D6E"/>
    <w:rsid w:val="00FF0EBE"/>
    <w:rsid w:val="00FF0FBD"/>
    <w:rsid w:val="00FF106E"/>
    <w:rsid w:val="00FF1678"/>
    <w:rsid w:val="00FF16CB"/>
    <w:rsid w:val="00FF1704"/>
    <w:rsid w:val="00FF1808"/>
    <w:rsid w:val="00FF18B3"/>
    <w:rsid w:val="00FF199D"/>
    <w:rsid w:val="00FF19F9"/>
    <w:rsid w:val="00FF1A2A"/>
    <w:rsid w:val="00FF1AF5"/>
    <w:rsid w:val="00FF1B4A"/>
    <w:rsid w:val="00FF1BA2"/>
    <w:rsid w:val="00FF1D33"/>
    <w:rsid w:val="00FF1FA9"/>
    <w:rsid w:val="00FF21A6"/>
    <w:rsid w:val="00FF22C4"/>
    <w:rsid w:val="00FF240F"/>
    <w:rsid w:val="00FF2589"/>
    <w:rsid w:val="00FF26C9"/>
    <w:rsid w:val="00FF2797"/>
    <w:rsid w:val="00FF2A62"/>
    <w:rsid w:val="00FF2AF4"/>
    <w:rsid w:val="00FF2B3B"/>
    <w:rsid w:val="00FF2B96"/>
    <w:rsid w:val="00FF2BF4"/>
    <w:rsid w:val="00FF2C01"/>
    <w:rsid w:val="00FF2FA6"/>
    <w:rsid w:val="00FF3058"/>
    <w:rsid w:val="00FF3190"/>
    <w:rsid w:val="00FF3277"/>
    <w:rsid w:val="00FF3562"/>
    <w:rsid w:val="00FF3A80"/>
    <w:rsid w:val="00FF3AD2"/>
    <w:rsid w:val="00FF3B2E"/>
    <w:rsid w:val="00FF3BFA"/>
    <w:rsid w:val="00FF3CA6"/>
    <w:rsid w:val="00FF3CB6"/>
    <w:rsid w:val="00FF3D98"/>
    <w:rsid w:val="00FF3EE8"/>
    <w:rsid w:val="00FF401A"/>
    <w:rsid w:val="00FF40C4"/>
    <w:rsid w:val="00FF42E1"/>
    <w:rsid w:val="00FF449C"/>
    <w:rsid w:val="00FF4530"/>
    <w:rsid w:val="00FF468B"/>
    <w:rsid w:val="00FF473F"/>
    <w:rsid w:val="00FF4897"/>
    <w:rsid w:val="00FF4C5E"/>
    <w:rsid w:val="00FF4E60"/>
    <w:rsid w:val="00FF53AD"/>
    <w:rsid w:val="00FF5403"/>
    <w:rsid w:val="00FF54E3"/>
    <w:rsid w:val="00FF55C2"/>
    <w:rsid w:val="00FF55C8"/>
    <w:rsid w:val="00FF565A"/>
    <w:rsid w:val="00FF585F"/>
    <w:rsid w:val="00FF58B0"/>
    <w:rsid w:val="00FF5B1F"/>
    <w:rsid w:val="00FF5B3B"/>
    <w:rsid w:val="00FF5D92"/>
    <w:rsid w:val="00FF5D9B"/>
    <w:rsid w:val="00FF5E52"/>
    <w:rsid w:val="00FF5E6B"/>
    <w:rsid w:val="00FF5EF8"/>
    <w:rsid w:val="00FF5F1F"/>
    <w:rsid w:val="00FF6055"/>
    <w:rsid w:val="00FF6135"/>
    <w:rsid w:val="00FF6421"/>
    <w:rsid w:val="00FF6456"/>
    <w:rsid w:val="00FF66FD"/>
    <w:rsid w:val="00FF684F"/>
    <w:rsid w:val="00FF68E9"/>
    <w:rsid w:val="00FF6E17"/>
    <w:rsid w:val="00FF6E2F"/>
    <w:rsid w:val="00FF6E5E"/>
    <w:rsid w:val="00FF6ECF"/>
    <w:rsid w:val="00FF6FB3"/>
    <w:rsid w:val="00FF6FBA"/>
    <w:rsid w:val="00FF7012"/>
    <w:rsid w:val="00FF70D2"/>
    <w:rsid w:val="00FF71DA"/>
    <w:rsid w:val="00FF738C"/>
    <w:rsid w:val="00FF7414"/>
    <w:rsid w:val="00FF75AE"/>
    <w:rsid w:val="00FF78AD"/>
    <w:rsid w:val="00FF7971"/>
    <w:rsid w:val="00FF79A6"/>
    <w:rsid w:val="00FF79F8"/>
    <w:rsid w:val="00FF7ABA"/>
    <w:rsid w:val="00FF7AF9"/>
    <w:rsid w:val="00FF7B1C"/>
    <w:rsid w:val="00FF7C1C"/>
    <w:rsid w:val="00FF7D13"/>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06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Balloo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uiPriority w:val="9"/>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uiPriority w:val="9"/>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uiPriority w:val="9"/>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5"/>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4"/>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51BE9"/>
    <w:rPr>
      <w:rFonts w:ascii="Arial" w:hAnsi="Arial" w:cs="Arial"/>
      <w:b/>
      <w:bCs/>
      <w:sz w:val="22"/>
      <w:szCs w:val="22"/>
    </w:rPr>
  </w:style>
  <w:style w:type="character" w:customStyle="1" w:styleId="Nagwek2Znak">
    <w:name w:val="Nagłówek 2 Znak"/>
    <w:basedOn w:val="Domylnaczcionkaakapitu"/>
    <w:link w:val="Nagwek2"/>
    <w:uiPriority w:val="9"/>
    <w:locked/>
    <w:rsid w:val="001971E7"/>
    <w:rPr>
      <w:rFonts w:ascii="Arial" w:hAnsi="Arial" w:cs="Arial"/>
      <w:b/>
      <w:bCs/>
      <w:i/>
      <w:iCs/>
      <w:sz w:val="24"/>
      <w:szCs w:val="24"/>
    </w:rPr>
  </w:style>
  <w:style w:type="character" w:customStyle="1" w:styleId="Nagwek3Znak">
    <w:name w:val="Nagłówek 3 Znak"/>
    <w:basedOn w:val="Domylnaczcionkaakapitu"/>
    <w:link w:val="Nagwek3"/>
    <w:uiPriority w:val="9"/>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uiPriority w:val="99"/>
    <w:rsid w:val="00014365"/>
    <w:pPr>
      <w:tabs>
        <w:tab w:val="center" w:pos="4536"/>
        <w:tab w:val="right" w:pos="9072"/>
      </w:tabs>
    </w:pPr>
    <w:rPr>
      <w:rFonts w:cs="Times New Roman"/>
      <w:snapToGrid w:val="0"/>
      <w:szCs w:val="20"/>
    </w:rPr>
  </w:style>
  <w:style w:type="character" w:customStyle="1" w:styleId="StopkaZnak">
    <w:name w:val="Stopka Znak"/>
    <w:link w:val="Stopka"/>
    <w:uiPriority w:val="99"/>
    <w:locked/>
    <w:rsid w:val="00014365"/>
    <w:rPr>
      <w:rFonts w:ascii="Arial" w:hAnsi="Arial"/>
      <w:snapToGrid w:val="0"/>
      <w:sz w:val="22"/>
      <w:lang w:val="pl-PL" w:eastAsia="pl-PL"/>
    </w:rPr>
  </w:style>
  <w:style w:type="character" w:customStyle="1" w:styleId="FooterChar">
    <w:name w:val="Footer Char"/>
    <w:basedOn w:val="Domylnaczcionkaakapitu"/>
    <w:link w:val="Stopka"/>
    <w:locked/>
    <w:rsid w:val="00997645"/>
    <w:rPr>
      <w:rFonts w:cs="Times New Roman"/>
    </w:rPr>
  </w:style>
  <w:style w:type="character" w:styleId="Numerstrony">
    <w:name w:val="page number"/>
    <w:basedOn w:val="Domylnaczcionkaakapitu"/>
    <w:rsid w:val="00014365"/>
    <w:rPr>
      <w:rFonts w:cs="Times New Roman"/>
    </w:rPr>
  </w:style>
  <w:style w:type="paragraph" w:styleId="Nagwek">
    <w:name w:val="header"/>
    <w:basedOn w:val="Normalny"/>
    <w:link w:val="NagwekZnak"/>
    <w:uiPriority w:val="99"/>
    <w:rsid w:val="00014365"/>
    <w:pPr>
      <w:tabs>
        <w:tab w:val="center" w:pos="4536"/>
        <w:tab w:val="right" w:pos="9072"/>
      </w:tabs>
    </w:pPr>
    <w:rPr>
      <w:rFonts w:cs="Times New Roman"/>
      <w:snapToGrid w:val="0"/>
      <w:szCs w:val="20"/>
    </w:rPr>
  </w:style>
  <w:style w:type="character" w:customStyle="1" w:styleId="NagwekZnak">
    <w:name w:val="Nagłówek Znak"/>
    <w:link w:val="Nagwek"/>
    <w:uiPriority w:val="99"/>
    <w:locked/>
    <w:rsid w:val="00014365"/>
    <w:rPr>
      <w:rFonts w:ascii="Arial" w:hAnsi="Arial"/>
      <w:snapToGrid w:val="0"/>
      <w:sz w:val="22"/>
      <w:lang w:val="pl-PL" w:eastAsia="pl-PL"/>
    </w:rPr>
  </w:style>
  <w:style w:type="character" w:customStyle="1" w:styleId="HeaderChar">
    <w:name w:val="Header Char"/>
    <w:basedOn w:val="Domylnaczcionkaakapitu"/>
    <w:link w:val="Nagwek"/>
    <w:locked/>
    <w:rsid w:val="00997645"/>
    <w:rPr>
      <w:rFonts w:cs="Times New Roman"/>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10"/>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20"/>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semiHidden/>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locked/>
    <w:rsid w:val="00014365"/>
    <w:rPr>
      <w:rFonts w:eastAsia="Times New Roman" w:cs="Times New Roman"/>
      <w:color w:val="000000"/>
      <w:lang w:val="en-US" w:eastAsia="en-US"/>
    </w:rPr>
  </w:style>
  <w:style w:type="character" w:styleId="Odwoanieprzypisudolnego">
    <w:name w:val="footnote reference"/>
    <w:basedOn w:val="Domylnaczcionkaakapitu"/>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uiPriority w:val="99"/>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locked/>
    <w:rsid w:val="003105F3"/>
    <w:rPr>
      <w:rFonts w:ascii="Courier New" w:hAnsi="Courier New" w:cs="Courier New"/>
      <w:sz w:val="20"/>
      <w:szCs w:val="20"/>
    </w:rPr>
  </w:style>
  <w:style w:type="paragraph" w:customStyle="1" w:styleId="ListParagraph1">
    <w:name w:val="List Paragraph1"/>
    <w:basedOn w:val="Normalny"/>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uiPriority w:val="59"/>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19"/>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
    <w:basedOn w:val="Normalny"/>
    <w:link w:val="AkapitzlistZnak"/>
    <w:uiPriority w:val="34"/>
    <w:qFormat/>
    <w:rsid w:val="00113493"/>
    <w:pPr>
      <w:ind w:left="720"/>
      <w:contextualSpacing/>
    </w:pPr>
    <w:rPr>
      <w:rFonts w:cs="Times New Roman"/>
      <w:snapToGrid w:val="0"/>
      <w:szCs w:val="20"/>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34"/>
    <w:qFormat/>
    <w:locked/>
    <w:rsid w:val="003E261F"/>
    <w:rPr>
      <w:rFonts w:ascii="Arial" w:hAnsi="Arial"/>
      <w:snapToGrid w:val="0"/>
      <w:sz w:val="22"/>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paragraph" w:customStyle="1" w:styleId="Normalny1">
    <w:name w:val="Normalny1"/>
    <w:rsid w:val="00DD5575"/>
    <w:pPr>
      <w:spacing w:after="160" w:line="259" w:lineRule="auto"/>
    </w:pPr>
    <w:rPr>
      <w:rFonts w:ascii="Calibri" w:eastAsia="Calibri" w:hAnsi="Calibri" w:cs="Calibri"/>
      <w:sz w:val="22"/>
      <w:szCs w:val="22"/>
    </w:rPr>
  </w:style>
  <w:style w:type="paragraph" w:customStyle="1" w:styleId="Zwykytekst1">
    <w:name w:val="Zwykły tekst1"/>
    <w:basedOn w:val="Normalny"/>
    <w:rsid w:val="00DD5575"/>
    <w:pPr>
      <w:widowControl/>
      <w:suppressAutoHyphens/>
      <w:spacing w:line="240" w:lineRule="auto"/>
      <w:ind w:left="0" w:firstLine="0"/>
    </w:pPr>
    <w:rPr>
      <w:rFonts w:ascii="Courier New" w:hAnsi="Courier New" w:cs="Courier New"/>
      <w:sz w:val="20"/>
      <w:szCs w:val="20"/>
      <w:lang w:eastAsia="ar-SA"/>
    </w:rPr>
  </w:style>
  <w:style w:type="paragraph" w:styleId="Bezodstpw">
    <w:name w:val="No Spacing"/>
    <w:uiPriority w:val="1"/>
    <w:qFormat/>
    <w:rsid w:val="004C4676"/>
    <w:pPr>
      <w:widowControl w:val="0"/>
      <w:ind w:left="400" w:hanging="400"/>
    </w:pPr>
    <w:rPr>
      <w:rFonts w:ascii="Arial" w:hAnsi="Arial" w:cs="Arial"/>
      <w:sz w:val="22"/>
      <w:szCs w:val="22"/>
    </w:rPr>
  </w:style>
  <w:style w:type="character" w:customStyle="1" w:styleId="WW8Num1z0">
    <w:name w:val="WW8Num1z0"/>
    <w:rsid w:val="00FB3D4D"/>
    <w:rPr>
      <w:rFonts w:hint="default"/>
      <w:b/>
      <w:sz w:val="24"/>
      <w:szCs w:val="24"/>
    </w:rPr>
  </w:style>
  <w:style w:type="character" w:customStyle="1" w:styleId="WW8Num1z1">
    <w:name w:val="WW8Num1z1"/>
    <w:rsid w:val="00FB3D4D"/>
    <w:rPr>
      <w:rFonts w:cs="Calibri"/>
    </w:rPr>
  </w:style>
  <w:style w:type="character" w:customStyle="1" w:styleId="WW8Num1z2">
    <w:name w:val="WW8Num1z2"/>
    <w:rsid w:val="00FB3D4D"/>
  </w:style>
  <w:style w:type="character" w:customStyle="1" w:styleId="WW8Num1z3">
    <w:name w:val="WW8Num1z3"/>
    <w:rsid w:val="00FB3D4D"/>
  </w:style>
  <w:style w:type="character" w:customStyle="1" w:styleId="WW8Num1z4">
    <w:name w:val="WW8Num1z4"/>
    <w:rsid w:val="00FB3D4D"/>
  </w:style>
  <w:style w:type="character" w:customStyle="1" w:styleId="WW8Num1z5">
    <w:name w:val="WW8Num1z5"/>
    <w:rsid w:val="00FB3D4D"/>
  </w:style>
  <w:style w:type="character" w:customStyle="1" w:styleId="WW8Num1z6">
    <w:name w:val="WW8Num1z6"/>
    <w:rsid w:val="00FB3D4D"/>
  </w:style>
  <w:style w:type="character" w:customStyle="1" w:styleId="WW8Num1z7">
    <w:name w:val="WW8Num1z7"/>
    <w:rsid w:val="00FB3D4D"/>
  </w:style>
  <w:style w:type="character" w:customStyle="1" w:styleId="WW8Num1z8">
    <w:name w:val="WW8Num1z8"/>
    <w:rsid w:val="00FB3D4D"/>
  </w:style>
  <w:style w:type="character" w:customStyle="1" w:styleId="WW8Num2z0">
    <w:name w:val="WW8Num2z0"/>
    <w:rsid w:val="00FB3D4D"/>
    <w:rPr>
      <w:rFonts w:ascii="Calibri" w:hAnsi="Calibri" w:cs="Arial" w:hint="default"/>
      <w:b/>
      <w:sz w:val="24"/>
      <w:szCs w:val="24"/>
      <w:shd w:val="clear" w:color="auto" w:fill="FFFF00"/>
    </w:rPr>
  </w:style>
  <w:style w:type="character" w:customStyle="1" w:styleId="WW8Num3z0">
    <w:name w:val="WW8Num3z0"/>
    <w:rsid w:val="00FB3D4D"/>
    <w:rPr>
      <w:rFonts w:ascii="Calibri" w:hAnsi="Calibri" w:cs="Arial" w:hint="default"/>
      <w:sz w:val="24"/>
      <w:szCs w:val="24"/>
      <w:shd w:val="clear" w:color="auto" w:fill="FFFF00"/>
    </w:rPr>
  </w:style>
  <w:style w:type="character" w:customStyle="1" w:styleId="WW8Num4z0">
    <w:name w:val="WW8Num4z0"/>
    <w:rsid w:val="00FB3D4D"/>
    <w:rPr>
      <w:rFonts w:ascii="Calibri" w:hAnsi="Calibri" w:cs="Calibri"/>
      <w:b/>
      <w:bCs/>
      <w:color w:val="auto"/>
      <w:sz w:val="24"/>
      <w:szCs w:val="24"/>
      <w:shd w:val="clear" w:color="auto" w:fill="FFFF00"/>
    </w:rPr>
  </w:style>
  <w:style w:type="character" w:customStyle="1" w:styleId="WW8Num5z0">
    <w:name w:val="WW8Num5z0"/>
    <w:rsid w:val="00FB3D4D"/>
    <w:rPr>
      <w:rFonts w:cs="Calibri" w:hint="default"/>
      <w:color w:val="auto"/>
    </w:rPr>
  </w:style>
  <w:style w:type="character" w:customStyle="1" w:styleId="WW8Num6z0">
    <w:name w:val="WW8Num6z0"/>
    <w:rsid w:val="00FB3D4D"/>
    <w:rPr>
      <w:rFonts w:cs="Arial"/>
      <w:color w:val="auto"/>
      <w:sz w:val="24"/>
      <w:szCs w:val="24"/>
    </w:rPr>
  </w:style>
  <w:style w:type="character" w:customStyle="1" w:styleId="WW8Num6z1">
    <w:name w:val="WW8Num6z1"/>
    <w:rsid w:val="00FB3D4D"/>
    <w:rPr>
      <w:rFonts w:ascii="Calibri" w:hAnsi="Calibri" w:cs="Calibri"/>
      <w:b/>
      <w:sz w:val="24"/>
      <w:szCs w:val="24"/>
      <w:shd w:val="clear" w:color="auto" w:fill="FFFF00"/>
      <w:lang w:val="en-US"/>
    </w:rPr>
  </w:style>
  <w:style w:type="character" w:customStyle="1" w:styleId="WW8Num6z2">
    <w:name w:val="WW8Num6z2"/>
    <w:rsid w:val="00FB3D4D"/>
    <w:rPr>
      <w:b/>
      <w:bCs/>
      <w:sz w:val="24"/>
      <w:szCs w:val="24"/>
      <w:shd w:val="clear" w:color="auto" w:fill="FFFF00"/>
    </w:rPr>
  </w:style>
  <w:style w:type="character" w:customStyle="1" w:styleId="WW8Num6z3">
    <w:name w:val="WW8Num6z3"/>
    <w:rsid w:val="00FB3D4D"/>
  </w:style>
  <w:style w:type="character" w:customStyle="1" w:styleId="WW8Num6z4">
    <w:name w:val="WW8Num6z4"/>
    <w:rsid w:val="00FB3D4D"/>
  </w:style>
  <w:style w:type="character" w:customStyle="1" w:styleId="WW8Num6z5">
    <w:name w:val="WW8Num6z5"/>
    <w:rsid w:val="00FB3D4D"/>
  </w:style>
  <w:style w:type="character" w:customStyle="1" w:styleId="WW8Num6z6">
    <w:name w:val="WW8Num6z6"/>
    <w:rsid w:val="00FB3D4D"/>
  </w:style>
  <w:style w:type="character" w:customStyle="1" w:styleId="WW8Num6z7">
    <w:name w:val="WW8Num6z7"/>
    <w:rsid w:val="00FB3D4D"/>
  </w:style>
  <w:style w:type="character" w:customStyle="1" w:styleId="WW8Num6z8">
    <w:name w:val="WW8Num6z8"/>
    <w:rsid w:val="00FB3D4D"/>
  </w:style>
  <w:style w:type="character" w:customStyle="1" w:styleId="WW8Num7z0">
    <w:name w:val="WW8Num7z0"/>
    <w:rsid w:val="00FB3D4D"/>
    <w:rPr>
      <w:rFonts w:cs="Arial"/>
      <w:b/>
      <w:color w:val="auto"/>
      <w:sz w:val="24"/>
      <w:szCs w:val="24"/>
      <w:shd w:val="clear" w:color="auto" w:fill="FFFF00"/>
    </w:rPr>
  </w:style>
  <w:style w:type="character" w:customStyle="1" w:styleId="WW8Num7z1">
    <w:name w:val="WW8Num7z1"/>
    <w:rsid w:val="00FB3D4D"/>
    <w:rPr>
      <w:b/>
      <w:color w:val="FF6600"/>
      <w:sz w:val="24"/>
      <w:szCs w:val="24"/>
      <w:shd w:val="clear" w:color="auto" w:fill="FFFF00"/>
    </w:rPr>
  </w:style>
  <w:style w:type="character" w:customStyle="1" w:styleId="WW8Num7z2">
    <w:name w:val="WW8Num7z2"/>
    <w:rsid w:val="00FB3D4D"/>
    <w:rPr>
      <w:sz w:val="24"/>
      <w:szCs w:val="24"/>
    </w:rPr>
  </w:style>
  <w:style w:type="character" w:customStyle="1" w:styleId="WW8Num7z3">
    <w:name w:val="WW8Num7z3"/>
    <w:rsid w:val="00FB3D4D"/>
  </w:style>
  <w:style w:type="character" w:customStyle="1" w:styleId="WW8Num7z4">
    <w:name w:val="WW8Num7z4"/>
    <w:rsid w:val="00FB3D4D"/>
  </w:style>
  <w:style w:type="character" w:customStyle="1" w:styleId="WW8Num7z5">
    <w:name w:val="WW8Num7z5"/>
    <w:rsid w:val="00FB3D4D"/>
  </w:style>
  <w:style w:type="character" w:customStyle="1" w:styleId="WW8Num7z6">
    <w:name w:val="WW8Num7z6"/>
    <w:rsid w:val="00FB3D4D"/>
  </w:style>
  <w:style w:type="character" w:customStyle="1" w:styleId="WW8Num7z7">
    <w:name w:val="WW8Num7z7"/>
    <w:rsid w:val="00FB3D4D"/>
  </w:style>
  <w:style w:type="character" w:customStyle="1" w:styleId="WW8Num7z8">
    <w:name w:val="WW8Num7z8"/>
    <w:rsid w:val="00FB3D4D"/>
  </w:style>
  <w:style w:type="character" w:customStyle="1" w:styleId="WW8Num8z0">
    <w:name w:val="WW8Num8z0"/>
    <w:rsid w:val="00FB3D4D"/>
    <w:rPr>
      <w:rFonts w:ascii="Calibri" w:hAnsi="Calibri" w:cs="Arial"/>
      <w:b/>
      <w:sz w:val="24"/>
      <w:szCs w:val="24"/>
    </w:rPr>
  </w:style>
  <w:style w:type="character" w:customStyle="1" w:styleId="WW8Num9z0">
    <w:name w:val="WW8Num9z0"/>
    <w:rsid w:val="00FB3D4D"/>
    <w:rPr>
      <w:rFonts w:ascii="Calibri" w:hAnsi="Calibri" w:cs="Calibri" w:hint="default"/>
      <w:b w:val="0"/>
      <w:color w:val="auto"/>
      <w:sz w:val="24"/>
      <w:szCs w:val="24"/>
      <w:shd w:val="clear" w:color="auto" w:fill="FFFF00"/>
    </w:rPr>
  </w:style>
  <w:style w:type="character" w:customStyle="1" w:styleId="WW8Num9z1">
    <w:name w:val="WW8Num9z1"/>
    <w:rsid w:val="00FB3D4D"/>
    <w:rPr>
      <w:sz w:val="24"/>
      <w:szCs w:val="24"/>
    </w:rPr>
  </w:style>
  <w:style w:type="character" w:customStyle="1" w:styleId="WW8Num9z2">
    <w:name w:val="WW8Num9z2"/>
    <w:rsid w:val="00FB3D4D"/>
    <w:rPr>
      <w:sz w:val="24"/>
      <w:szCs w:val="24"/>
      <w:shd w:val="clear" w:color="auto" w:fill="FF0000"/>
    </w:rPr>
  </w:style>
  <w:style w:type="character" w:customStyle="1" w:styleId="WW8Num9z3">
    <w:name w:val="WW8Num9z3"/>
    <w:rsid w:val="00FB3D4D"/>
  </w:style>
  <w:style w:type="character" w:customStyle="1" w:styleId="WW8Num9z4">
    <w:name w:val="WW8Num9z4"/>
    <w:rsid w:val="00FB3D4D"/>
  </w:style>
  <w:style w:type="character" w:customStyle="1" w:styleId="WW8Num9z5">
    <w:name w:val="WW8Num9z5"/>
    <w:rsid w:val="00FB3D4D"/>
  </w:style>
  <w:style w:type="character" w:customStyle="1" w:styleId="WW8Num9z6">
    <w:name w:val="WW8Num9z6"/>
    <w:rsid w:val="00FB3D4D"/>
  </w:style>
  <w:style w:type="character" w:customStyle="1" w:styleId="WW8Num9z7">
    <w:name w:val="WW8Num9z7"/>
    <w:rsid w:val="00FB3D4D"/>
  </w:style>
  <w:style w:type="character" w:customStyle="1" w:styleId="WW8Num9z8">
    <w:name w:val="WW8Num9z8"/>
    <w:rsid w:val="00FB3D4D"/>
  </w:style>
  <w:style w:type="character" w:customStyle="1" w:styleId="WW8Num10z0">
    <w:name w:val="WW8Num10z0"/>
    <w:rsid w:val="00FB3D4D"/>
    <w:rPr>
      <w:rFonts w:ascii="Calibri" w:hAnsi="Calibri" w:cs="Calibri" w:hint="default"/>
      <w:bCs/>
      <w:sz w:val="24"/>
      <w:szCs w:val="24"/>
      <w:shd w:val="clear" w:color="auto" w:fill="FFFF00"/>
    </w:rPr>
  </w:style>
  <w:style w:type="character" w:customStyle="1" w:styleId="WW8Num11z0">
    <w:name w:val="WW8Num11z0"/>
    <w:rsid w:val="00FB3D4D"/>
    <w:rPr>
      <w:rFonts w:cs="Calibri" w:hint="default"/>
      <w:b/>
      <w:sz w:val="24"/>
      <w:szCs w:val="24"/>
      <w:shd w:val="clear" w:color="auto" w:fill="FF0000"/>
    </w:rPr>
  </w:style>
  <w:style w:type="character" w:customStyle="1" w:styleId="WW8Num11z1">
    <w:name w:val="WW8Num11z1"/>
    <w:rsid w:val="00FB3D4D"/>
    <w:rPr>
      <w:rFonts w:cs="Calibri"/>
    </w:rPr>
  </w:style>
  <w:style w:type="character" w:customStyle="1" w:styleId="WW8Num11z2">
    <w:name w:val="WW8Num11z2"/>
    <w:rsid w:val="00FB3D4D"/>
  </w:style>
  <w:style w:type="character" w:customStyle="1" w:styleId="WW8Num11z3">
    <w:name w:val="WW8Num11z3"/>
    <w:rsid w:val="00FB3D4D"/>
  </w:style>
  <w:style w:type="character" w:customStyle="1" w:styleId="WW8Num11z4">
    <w:name w:val="WW8Num11z4"/>
    <w:rsid w:val="00FB3D4D"/>
  </w:style>
  <w:style w:type="character" w:customStyle="1" w:styleId="WW8Num11z5">
    <w:name w:val="WW8Num11z5"/>
    <w:rsid w:val="00FB3D4D"/>
  </w:style>
  <w:style w:type="character" w:customStyle="1" w:styleId="WW8Num11z6">
    <w:name w:val="WW8Num11z6"/>
    <w:rsid w:val="00FB3D4D"/>
  </w:style>
  <w:style w:type="character" w:customStyle="1" w:styleId="WW8Num11z7">
    <w:name w:val="WW8Num11z7"/>
    <w:rsid w:val="00FB3D4D"/>
  </w:style>
  <w:style w:type="character" w:customStyle="1" w:styleId="WW8Num11z8">
    <w:name w:val="WW8Num11z8"/>
    <w:rsid w:val="00FB3D4D"/>
  </w:style>
  <w:style w:type="character" w:customStyle="1" w:styleId="Domylnaczcionkaakapitu3">
    <w:name w:val="Domyślna czcionka akapitu3"/>
    <w:rsid w:val="00FB3D4D"/>
  </w:style>
  <w:style w:type="character" w:customStyle="1" w:styleId="WW8Num8z1">
    <w:name w:val="WW8Num8z1"/>
    <w:rsid w:val="00FB3D4D"/>
  </w:style>
  <w:style w:type="character" w:customStyle="1" w:styleId="WW8Num8z2">
    <w:name w:val="WW8Num8z2"/>
    <w:rsid w:val="00FB3D4D"/>
  </w:style>
  <w:style w:type="character" w:customStyle="1" w:styleId="WW8Num8z3">
    <w:name w:val="WW8Num8z3"/>
    <w:rsid w:val="00FB3D4D"/>
  </w:style>
  <w:style w:type="character" w:customStyle="1" w:styleId="WW8Num8z4">
    <w:name w:val="WW8Num8z4"/>
    <w:rsid w:val="00FB3D4D"/>
  </w:style>
  <w:style w:type="character" w:customStyle="1" w:styleId="WW8Num8z5">
    <w:name w:val="WW8Num8z5"/>
    <w:rsid w:val="00FB3D4D"/>
  </w:style>
  <w:style w:type="character" w:customStyle="1" w:styleId="WW8Num8z6">
    <w:name w:val="WW8Num8z6"/>
    <w:rsid w:val="00FB3D4D"/>
  </w:style>
  <w:style w:type="character" w:customStyle="1" w:styleId="WW8Num8z7">
    <w:name w:val="WW8Num8z7"/>
    <w:rsid w:val="00FB3D4D"/>
  </w:style>
  <w:style w:type="character" w:customStyle="1" w:styleId="WW8Num8z8">
    <w:name w:val="WW8Num8z8"/>
    <w:rsid w:val="00FB3D4D"/>
  </w:style>
  <w:style w:type="character" w:customStyle="1" w:styleId="WW8Num10z1">
    <w:name w:val="WW8Num10z1"/>
    <w:rsid w:val="00FB3D4D"/>
  </w:style>
  <w:style w:type="character" w:customStyle="1" w:styleId="WW8Num12z0">
    <w:name w:val="WW8Num12z0"/>
    <w:rsid w:val="00FB3D4D"/>
    <w:rPr>
      <w:rFonts w:ascii="Calibri" w:hAnsi="Calibri" w:cs="Arial"/>
      <w:sz w:val="24"/>
      <w:szCs w:val="24"/>
    </w:rPr>
  </w:style>
  <w:style w:type="character" w:customStyle="1" w:styleId="WW8Num12z1">
    <w:name w:val="WW8Num12z1"/>
    <w:rsid w:val="00FB3D4D"/>
  </w:style>
  <w:style w:type="character" w:customStyle="1" w:styleId="WW8Num12z2">
    <w:name w:val="WW8Num12z2"/>
    <w:rsid w:val="00FB3D4D"/>
  </w:style>
  <w:style w:type="character" w:customStyle="1" w:styleId="WW8Num12z3">
    <w:name w:val="WW8Num12z3"/>
    <w:rsid w:val="00FB3D4D"/>
  </w:style>
  <w:style w:type="character" w:customStyle="1" w:styleId="WW8Num12z4">
    <w:name w:val="WW8Num12z4"/>
    <w:rsid w:val="00FB3D4D"/>
  </w:style>
  <w:style w:type="character" w:customStyle="1" w:styleId="WW8Num12z5">
    <w:name w:val="WW8Num12z5"/>
    <w:rsid w:val="00FB3D4D"/>
  </w:style>
  <w:style w:type="character" w:customStyle="1" w:styleId="WW8Num12z6">
    <w:name w:val="WW8Num12z6"/>
    <w:rsid w:val="00FB3D4D"/>
  </w:style>
  <w:style w:type="character" w:customStyle="1" w:styleId="WW8Num12z7">
    <w:name w:val="WW8Num12z7"/>
    <w:rsid w:val="00FB3D4D"/>
  </w:style>
  <w:style w:type="character" w:customStyle="1" w:styleId="WW8Num12z8">
    <w:name w:val="WW8Num12z8"/>
    <w:rsid w:val="00FB3D4D"/>
  </w:style>
  <w:style w:type="character" w:customStyle="1" w:styleId="WW8Num13z0">
    <w:name w:val="WW8Num13z0"/>
    <w:rsid w:val="00FB3D4D"/>
    <w:rPr>
      <w:rFonts w:ascii="Calibri" w:eastAsia="Times New Roman" w:hAnsi="Calibri" w:cs="Arial"/>
    </w:rPr>
  </w:style>
  <w:style w:type="character" w:customStyle="1" w:styleId="WW8Num13z1">
    <w:name w:val="WW8Num13z1"/>
    <w:rsid w:val="00FB3D4D"/>
  </w:style>
  <w:style w:type="character" w:customStyle="1" w:styleId="WW8Num13z3">
    <w:name w:val="WW8Num13z3"/>
    <w:rsid w:val="00FB3D4D"/>
  </w:style>
  <w:style w:type="character" w:customStyle="1" w:styleId="WW8Num14z0">
    <w:name w:val="WW8Num14z0"/>
    <w:rsid w:val="00FB3D4D"/>
    <w:rPr>
      <w:sz w:val="24"/>
      <w:szCs w:val="24"/>
      <w:shd w:val="clear" w:color="auto" w:fill="FFFF00"/>
    </w:rPr>
  </w:style>
  <w:style w:type="character" w:customStyle="1" w:styleId="WW8Num14z1">
    <w:name w:val="WW8Num14z1"/>
    <w:rsid w:val="00FB3D4D"/>
  </w:style>
  <w:style w:type="character" w:customStyle="1" w:styleId="WW8Num14z2">
    <w:name w:val="WW8Num14z2"/>
    <w:rsid w:val="00FB3D4D"/>
  </w:style>
  <w:style w:type="character" w:customStyle="1" w:styleId="WW8Num14z3">
    <w:name w:val="WW8Num14z3"/>
    <w:rsid w:val="00FB3D4D"/>
  </w:style>
  <w:style w:type="character" w:customStyle="1" w:styleId="WW8Num14z4">
    <w:name w:val="WW8Num14z4"/>
    <w:rsid w:val="00FB3D4D"/>
  </w:style>
  <w:style w:type="character" w:customStyle="1" w:styleId="WW8Num14z5">
    <w:name w:val="WW8Num14z5"/>
    <w:rsid w:val="00FB3D4D"/>
  </w:style>
  <w:style w:type="character" w:customStyle="1" w:styleId="WW8Num14z6">
    <w:name w:val="WW8Num14z6"/>
    <w:rsid w:val="00FB3D4D"/>
  </w:style>
  <w:style w:type="character" w:customStyle="1" w:styleId="WW8Num14z7">
    <w:name w:val="WW8Num14z7"/>
    <w:rsid w:val="00FB3D4D"/>
  </w:style>
  <w:style w:type="character" w:customStyle="1" w:styleId="WW8Num14z8">
    <w:name w:val="WW8Num14z8"/>
    <w:rsid w:val="00FB3D4D"/>
  </w:style>
  <w:style w:type="character" w:customStyle="1" w:styleId="WW8Num15z0">
    <w:name w:val="WW8Num15z0"/>
    <w:rsid w:val="00FB3D4D"/>
    <w:rPr>
      <w:rFonts w:hint="default"/>
    </w:rPr>
  </w:style>
  <w:style w:type="character" w:customStyle="1" w:styleId="WW8Num15z1">
    <w:name w:val="WW8Num15z1"/>
    <w:rsid w:val="00FB3D4D"/>
  </w:style>
  <w:style w:type="character" w:customStyle="1" w:styleId="WW8Num15z2">
    <w:name w:val="WW8Num15z2"/>
    <w:rsid w:val="00FB3D4D"/>
  </w:style>
  <w:style w:type="character" w:customStyle="1" w:styleId="WW8Num15z3">
    <w:name w:val="WW8Num15z3"/>
    <w:rsid w:val="00FB3D4D"/>
  </w:style>
  <w:style w:type="character" w:customStyle="1" w:styleId="WW8Num15z4">
    <w:name w:val="WW8Num15z4"/>
    <w:rsid w:val="00FB3D4D"/>
  </w:style>
  <w:style w:type="character" w:customStyle="1" w:styleId="WW8Num15z5">
    <w:name w:val="WW8Num15z5"/>
    <w:rsid w:val="00FB3D4D"/>
  </w:style>
  <w:style w:type="character" w:customStyle="1" w:styleId="WW8Num15z6">
    <w:name w:val="WW8Num15z6"/>
    <w:rsid w:val="00FB3D4D"/>
  </w:style>
  <w:style w:type="character" w:customStyle="1" w:styleId="WW8Num15z7">
    <w:name w:val="WW8Num15z7"/>
    <w:rsid w:val="00FB3D4D"/>
  </w:style>
  <w:style w:type="character" w:customStyle="1" w:styleId="WW8Num15z8">
    <w:name w:val="WW8Num15z8"/>
    <w:rsid w:val="00FB3D4D"/>
  </w:style>
  <w:style w:type="character" w:customStyle="1" w:styleId="WW8Num16z0">
    <w:name w:val="WW8Num16z0"/>
    <w:rsid w:val="00FB3D4D"/>
    <w:rPr>
      <w:rFonts w:hint="default"/>
      <w:sz w:val="24"/>
      <w:szCs w:val="24"/>
    </w:rPr>
  </w:style>
  <w:style w:type="character" w:customStyle="1" w:styleId="WW8Num16z1">
    <w:name w:val="WW8Num16z1"/>
    <w:rsid w:val="00FB3D4D"/>
  </w:style>
  <w:style w:type="character" w:customStyle="1" w:styleId="WW8Num16z2">
    <w:name w:val="WW8Num16z2"/>
    <w:rsid w:val="00FB3D4D"/>
  </w:style>
  <w:style w:type="character" w:customStyle="1" w:styleId="WW8Num16z3">
    <w:name w:val="WW8Num16z3"/>
    <w:rsid w:val="00FB3D4D"/>
  </w:style>
  <w:style w:type="character" w:customStyle="1" w:styleId="WW8Num16z4">
    <w:name w:val="WW8Num16z4"/>
    <w:rsid w:val="00FB3D4D"/>
  </w:style>
  <w:style w:type="character" w:customStyle="1" w:styleId="WW8Num16z5">
    <w:name w:val="WW8Num16z5"/>
    <w:rsid w:val="00FB3D4D"/>
  </w:style>
  <w:style w:type="character" w:customStyle="1" w:styleId="WW8Num16z6">
    <w:name w:val="WW8Num16z6"/>
    <w:rsid w:val="00FB3D4D"/>
  </w:style>
  <w:style w:type="character" w:customStyle="1" w:styleId="WW8Num16z7">
    <w:name w:val="WW8Num16z7"/>
    <w:rsid w:val="00FB3D4D"/>
  </w:style>
  <w:style w:type="character" w:customStyle="1" w:styleId="WW8Num16z8">
    <w:name w:val="WW8Num16z8"/>
    <w:rsid w:val="00FB3D4D"/>
  </w:style>
  <w:style w:type="character" w:customStyle="1" w:styleId="WW8Num17z0">
    <w:name w:val="WW8Num17z0"/>
    <w:rsid w:val="00FB3D4D"/>
    <w:rPr>
      <w:rFonts w:hint="default"/>
      <w:b/>
      <w:bCs/>
      <w:color w:val="auto"/>
    </w:rPr>
  </w:style>
  <w:style w:type="character" w:customStyle="1" w:styleId="WW8Num17z1">
    <w:name w:val="WW8Num17z1"/>
    <w:rsid w:val="00FB3D4D"/>
    <w:rPr>
      <w:rFonts w:ascii="Times New Roman" w:eastAsia="Times New Roman" w:hAnsi="Times New Roman" w:cs="Times New Roman" w:hint="default"/>
      <w:b w:val="0"/>
      <w:bCs w:val="0"/>
      <w:strike w:val="0"/>
      <w:dstrike w:val="0"/>
      <w:color w:val="000000"/>
      <w:sz w:val="22"/>
      <w:szCs w:val="22"/>
    </w:rPr>
  </w:style>
  <w:style w:type="character" w:customStyle="1" w:styleId="WW8Num17z2">
    <w:name w:val="WW8Num17z2"/>
    <w:rsid w:val="00FB3D4D"/>
    <w:rPr>
      <w:rFonts w:hint="default"/>
      <w:b w:val="0"/>
      <w:bCs w:val="0"/>
    </w:rPr>
  </w:style>
  <w:style w:type="character" w:customStyle="1" w:styleId="WW8Num17z4">
    <w:name w:val="WW8Num17z4"/>
    <w:rsid w:val="00FB3D4D"/>
    <w:rPr>
      <w:rFonts w:hint="default"/>
      <w:b/>
      <w:bCs/>
    </w:rPr>
  </w:style>
  <w:style w:type="character" w:customStyle="1" w:styleId="Domylnaczcionkaakapitu2">
    <w:name w:val="Domyślna czcionka akapitu2"/>
    <w:rsid w:val="00FB3D4D"/>
  </w:style>
  <w:style w:type="character" w:customStyle="1" w:styleId="WW8Num10z2">
    <w:name w:val="WW8Num10z2"/>
    <w:rsid w:val="00FB3D4D"/>
  </w:style>
  <w:style w:type="character" w:customStyle="1" w:styleId="WW8Num10z3">
    <w:name w:val="WW8Num10z3"/>
    <w:rsid w:val="00FB3D4D"/>
  </w:style>
  <w:style w:type="character" w:customStyle="1" w:styleId="WW8Num10z4">
    <w:name w:val="WW8Num10z4"/>
    <w:rsid w:val="00FB3D4D"/>
  </w:style>
  <w:style w:type="character" w:customStyle="1" w:styleId="WW8Num10z5">
    <w:name w:val="WW8Num10z5"/>
    <w:rsid w:val="00FB3D4D"/>
  </w:style>
  <w:style w:type="character" w:customStyle="1" w:styleId="WW8Num10z6">
    <w:name w:val="WW8Num10z6"/>
    <w:rsid w:val="00FB3D4D"/>
  </w:style>
  <w:style w:type="character" w:customStyle="1" w:styleId="WW8Num10z7">
    <w:name w:val="WW8Num10z7"/>
    <w:rsid w:val="00FB3D4D"/>
  </w:style>
  <w:style w:type="character" w:customStyle="1" w:styleId="WW8Num10z8">
    <w:name w:val="WW8Num10z8"/>
    <w:rsid w:val="00FB3D4D"/>
  </w:style>
  <w:style w:type="character" w:customStyle="1" w:styleId="WW8Num2z1">
    <w:name w:val="WW8Num2z1"/>
    <w:rsid w:val="00FB3D4D"/>
    <w:rPr>
      <w:rFonts w:cs="Calibri"/>
    </w:rPr>
  </w:style>
  <w:style w:type="character" w:customStyle="1" w:styleId="WW8Num2z2">
    <w:name w:val="WW8Num2z2"/>
    <w:rsid w:val="00FB3D4D"/>
  </w:style>
  <w:style w:type="character" w:customStyle="1" w:styleId="WW8Num2z3">
    <w:name w:val="WW8Num2z3"/>
    <w:rsid w:val="00FB3D4D"/>
  </w:style>
  <w:style w:type="character" w:customStyle="1" w:styleId="WW8Num2z4">
    <w:name w:val="WW8Num2z4"/>
    <w:rsid w:val="00FB3D4D"/>
  </w:style>
  <w:style w:type="character" w:customStyle="1" w:styleId="WW8Num2z5">
    <w:name w:val="WW8Num2z5"/>
    <w:rsid w:val="00FB3D4D"/>
  </w:style>
  <w:style w:type="character" w:customStyle="1" w:styleId="WW8Num2z6">
    <w:name w:val="WW8Num2z6"/>
    <w:rsid w:val="00FB3D4D"/>
  </w:style>
  <w:style w:type="character" w:customStyle="1" w:styleId="WW8Num2z7">
    <w:name w:val="WW8Num2z7"/>
    <w:rsid w:val="00FB3D4D"/>
  </w:style>
  <w:style w:type="character" w:customStyle="1" w:styleId="WW8Num2z8">
    <w:name w:val="WW8Num2z8"/>
    <w:rsid w:val="00FB3D4D"/>
  </w:style>
  <w:style w:type="character" w:customStyle="1" w:styleId="WW8Num3z1">
    <w:name w:val="WW8Num3z1"/>
    <w:rsid w:val="00FB3D4D"/>
    <w:rPr>
      <w:rFonts w:cs="Arial"/>
    </w:rPr>
  </w:style>
  <w:style w:type="character" w:customStyle="1" w:styleId="WW8Num3z2">
    <w:name w:val="WW8Num3z2"/>
    <w:rsid w:val="00FB3D4D"/>
  </w:style>
  <w:style w:type="character" w:customStyle="1" w:styleId="WW8Num3z3">
    <w:name w:val="WW8Num3z3"/>
    <w:rsid w:val="00FB3D4D"/>
  </w:style>
  <w:style w:type="character" w:customStyle="1" w:styleId="WW8Num3z4">
    <w:name w:val="WW8Num3z4"/>
    <w:rsid w:val="00FB3D4D"/>
  </w:style>
  <w:style w:type="character" w:customStyle="1" w:styleId="WW8Num3z5">
    <w:name w:val="WW8Num3z5"/>
    <w:rsid w:val="00FB3D4D"/>
  </w:style>
  <w:style w:type="character" w:customStyle="1" w:styleId="WW8Num3z6">
    <w:name w:val="WW8Num3z6"/>
    <w:rsid w:val="00FB3D4D"/>
  </w:style>
  <w:style w:type="character" w:customStyle="1" w:styleId="WW8Num3z7">
    <w:name w:val="WW8Num3z7"/>
    <w:rsid w:val="00FB3D4D"/>
  </w:style>
  <w:style w:type="character" w:customStyle="1" w:styleId="WW8Num3z8">
    <w:name w:val="WW8Num3z8"/>
    <w:rsid w:val="00FB3D4D"/>
  </w:style>
  <w:style w:type="character" w:customStyle="1" w:styleId="WW8Num4z1">
    <w:name w:val="WW8Num4z1"/>
    <w:rsid w:val="00FB3D4D"/>
  </w:style>
  <w:style w:type="character" w:customStyle="1" w:styleId="WW8Num4z2">
    <w:name w:val="WW8Num4z2"/>
    <w:rsid w:val="00FB3D4D"/>
  </w:style>
  <w:style w:type="character" w:customStyle="1" w:styleId="WW8Num4z3">
    <w:name w:val="WW8Num4z3"/>
    <w:rsid w:val="00FB3D4D"/>
  </w:style>
  <w:style w:type="character" w:customStyle="1" w:styleId="WW8Num4z4">
    <w:name w:val="WW8Num4z4"/>
    <w:rsid w:val="00FB3D4D"/>
  </w:style>
  <w:style w:type="character" w:customStyle="1" w:styleId="WW8Num4z5">
    <w:name w:val="WW8Num4z5"/>
    <w:rsid w:val="00FB3D4D"/>
  </w:style>
  <w:style w:type="character" w:customStyle="1" w:styleId="WW8Num4z6">
    <w:name w:val="WW8Num4z6"/>
    <w:rsid w:val="00FB3D4D"/>
  </w:style>
  <w:style w:type="character" w:customStyle="1" w:styleId="WW8Num4z7">
    <w:name w:val="WW8Num4z7"/>
    <w:rsid w:val="00FB3D4D"/>
  </w:style>
  <w:style w:type="character" w:customStyle="1" w:styleId="WW8Num4z8">
    <w:name w:val="WW8Num4z8"/>
    <w:rsid w:val="00FB3D4D"/>
  </w:style>
  <w:style w:type="character" w:customStyle="1" w:styleId="WW8Num5z1">
    <w:name w:val="WW8Num5z1"/>
    <w:rsid w:val="00FB3D4D"/>
  </w:style>
  <w:style w:type="character" w:customStyle="1" w:styleId="WW8Num5z2">
    <w:name w:val="WW8Num5z2"/>
    <w:rsid w:val="00FB3D4D"/>
  </w:style>
  <w:style w:type="character" w:customStyle="1" w:styleId="WW8Num5z3">
    <w:name w:val="WW8Num5z3"/>
    <w:rsid w:val="00FB3D4D"/>
  </w:style>
  <w:style w:type="character" w:customStyle="1" w:styleId="WW8Num5z4">
    <w:name w:val="WW8Num5z4"/>
    <w:rsid w:val="00FB3D4D"/>
  </w:style>
  <w:style w:type="character" w:customStyle="1" w:styleId="WW8Num5z5">
    <w:name w:val="WW8Num5z5"/>
    <w:rsid w:val="00FB3D4D"/>
  </w:style>
  <w:style w:type="character" w:customStyle="1" w:styleId="WW8Num5z6">
    <w:name w:val="WW8Num5z6"/>
    <w:rsid w:val="00FB3D4D"/>
  </w:style>
  <w:style w:type="character" w:customStyle="1" w:styleId="WW8Num5z7">
    <w:name w:val="WW8Num5z7"/>
    <w:rsid w:val="00FB3D4D"/>
  </w:style>
  <w:style w:type="character" w:customStyle="1" w:styleId="WW8Num5z8">
    <w:name w:val="WW8Num5z8"/>
    <w:rsid w:val="00FB3D4D"/>
  </w:style>
  <w:style w:type="character" w:customStyle="1" w:styleId="WW8Num13z2">
    <w:name w:val="WW8Num13z2"/>
    <w:rsid w:val="00FB3D4D"/>
  </w:style>
  <w:style w:type="character" w:customStyle="1" w:styleId="WW8Num13z4">
    <w:name w:val="WW8Num13z4"/>
    <w:rsid w:val="00FB3D4D"/>
  </w:style>
  <w:style w:type="character" w:customStyle="1" w:styleId="WW8Num13z5">
    <w:name w:val="WW8Num13z5"/>
    <w:rsid w:val="00FB3D4D"/>
  </w:style>
  <w:style w:type="character" w:customStyle="1" w:styleId="WW8Num13z6">
    <w:name w:val="WW8Num13z6"/>
    <w:rsid w:val="00FB3D4D"/>
  </w:style>
  <w:style w:type="character" w:customStyle="1" w:styleId="WW8Num13z7">
    <w:name w:val="WW8Num13z7"/>
    <w:rsid w:val="00FB3D4D"/>
  </w:style>
  <w:style w:type="character" w:customStyle="1" w:styleId="WW8Num13z8">
    <w:name w:val="WW8Num13z8"/>
    <w:rsid w:val="00FB3D4D"/>
  </w:style>
  <w:style w:type="character" w:customStyle="1" w:styleId="Domylnaczcionkaakapitu1">
    <w:name w:val="Domyślna czcionka akapitu1"/>
    <w:rsid w:val="00FB3D4D"/>
  </w:style>
  <w:style w:type="character" w:customStyle="1" w:styleId="Symbolewypunktowania">
    <w:name w:val="Symbole wypunktowania"/>
    <w:rsid w:val="00FB3D4D"/>
    <w:rPr>
      <w:rFonts w:ascii="OpenSymbol" w:eastAsia="OpenSymbol" w:hAnsi="OpenSymbol" w:cs="OpenSymbol"/>
    </w:rPr>
  </w:style>
  <w:style w:type="character" w:customStyle="1" w:styleId="Znakinumeracji">
    <w:name w:val="Znaki numeracji"/>
    <w:rsid w:val="00FB3D4D"/>
  </w:style>
  <w:style w:type="character" w:customStyle="1" w:styleId="FontStyle26">
    <w:name w:val="Font Style26"/>
    <w:rsid w:val="00FB3D4D"/>
    <w:rPr>
      <w:rFonts w:ascii="Times New Roman" w:hAnsi="Times New Roman" w:cs="Times New Roman"/>
      <w:b/>
      <w:bCs/>
      <w:sz w:val="22"/>
      <w:szCs w:val="22"/>
    </w:rPr>
  </w:style>
  <w:style w:type="character" w:customStyle="1" w:styleId="Tekstpodstawowyzwciciem2Znak">
    <w:name w:val="Tekst podstawowy z wcięciem 2 Znak"/>
    <w:basedOn w:val="TekstpodstawowywcityZnak"/>
    <w:rsid w:val="00FB3D4D"/>
    <w:rPr>
      <w:kern w:val="1"/>
    </w:rPr>
  </w:style>
  <w:style w:type="paragraph" w:customStyle="1" w:styleId="Nagwek30">
    <w:name w:val="Nagłówek3"/>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3">
    <w:name w:val="Podpis3"/>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Indeks">
    <w:name w:val="Indeks"/>
    <w:basedOn w:val="Normalny"/>
    <w:rsid w:val="00FB3D4D"/>
    <w:pPr>
      <w:widowControl/>
      <w:suppressLineNumbers/>
      <w:suppressAutoHyphens/>
      <w:overflowPunct w:val="0"/>
      <w:autoSpaceDE w:val="0"/>
      <w:spacing w:line="360" w:lineRule="auto"/>
      <w:ind w:left="0" w:firstLine="0"/>
    </w:pPr>
    <w:rPr>
      <w:rFonts w:ascii="Times New Roman" w:hAnsi="Times New Roman" w:cs="Mangal"/>
      <w:kern w:val="1"/>
      <w:sz w:val="24"/>
      <w:szCs w:val="20"/>
      <w:lang w:eastAsia="ar-SA"/>
    </w:rPr>
  </w:style>
  <w:style w:type="paragraph" w:customStyle="1" w:styleId="Nagwek20">
    <w:name w:val="Nagłówek2"/>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2">
    <w:name w:val="Podpis2"/>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Nagwek10">
    <w:name w:val="Nagłówek1"/>
    <w:basedOn w:val="Normalny"/>
    <w:next w:val="Tekstpodstawowy"/>
    <w:rsid w:val="00FB3D4D"/>
    <w:pPr>
      <w:keepNext/>
      <w:widowControl/>
      <w:suppressAutoHyphens/>
      <w:overflowPunct w:val="0"/>
      <w:autoSpaceDE w:val="0"/>
      <w:spacing w:before="240" w:after="120" w:line="360" w:lineRule="auto"/>
      <w:ind w:left="0" w:firstLine="0"/>
    </w:pPr>
    <w:rPr>
      <w:rFonts w:eastAsia="Lucida Sans Unicode" w:cs="Mangal"/>
      <w:kern w:val="1"/>
      <w:sz w:val="28"/>
      <w:szCs w:val="28"/>
      <w:lang w:eastAsia="ar-SA"/>
    </w:rPr>
  </w:style>
  <w:style w:type="paragraph" w:customStyle="1" w:styleId="Podpis1">
    <w:name w:val="Podpis1"/>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Tekstpodstawowyzwciciem1">
    <w:name w:val="Tekst podstawowy z wcięciem1"/>
    <w:basedOn w:val="Tekstpodstawowy"/>
    <w:rsid w:val="00FB3D4D"/>
    <w:pPr>
      <w:widowControl/>
      <w:suppressAutoHyphens/>
      <w:overflowPunct w:val="0"/>
      <w:autoSpaceDE w:val="0"/>
      <w:spacing w:after="120" w:line="360" w:lineRule="auto"/>
      <w:ind w:firstLine="283"/>
      <w:jc w:val="left"/>
    </w:pPr>
    <w:rPr>
      <w:rFonts w:ascii="Times New Roman" w:hAnsi="Times New Roman" w:cs="Times New Roman"/>
      <w:kern w:val="1"/>
      <w:szCs w:val="20"/>
      <w:lang w:eastAsia="ar-SA"/>
    </w:rPr>
  </w:style>
  <w:style w:type="paragraph" w:customStyle="1" w:styleId="Lista31">
    <w:name w:val="Lista 31"/>
    <w:basedOn w:val="Lista"/>
    <w:rsid w:val="00FB3D4D"/>
    <w:pPr>
      <w:widowControl/>
      <w:suppressAutoHyphens/>
      <w:overflowPunct w:val="0"/>
      <w:autoSpaceDE w:val="0"/>
      <w:spacing w:after="120" w:line="360" w:lineRule="auto"/>
      <w:ind w:left="1080" w:hanging="360"/>
    </w:pPr>
    <w:rPr>
      <w:rFonts w:ascii="Times New Roman" w:hAnsi="Times New Roman" w:cs="Mangal"/>
      <w:kern w:val="1"/>
      <w:sz w:val="24"/>
      <w:szCs w:val="20"/>
      <w:lang w:eastAsia="ar-SA"/>
    </w:rPr>
  </w:style>
  <w:style w:type="paragraph" w:customStyle="1" w:styleId="Wysunicietekstu">
    <w:name w:val="Wysunięcie tekstu"/>
    <w:basedOn w:val="Tekstpodstawowy"/>
    <w:rsid w:val="00FB3D4D"/>
    <w:pPr>
      <w:widowControl/>
      <w:tabs>
        <w:tab w:val="left" w:pos="0"/>
      </w:tabs>
      <w:suppressAutoHyphens/>
      <w:overflowPunct w:val="0"/>
      <w:autoSpaceDE w:val="0"/>
      <w:spacing w:after="120" w:line="360" w:lineRule="auto"/>
      <w:ind w:left="567" w:hanging="283"/>
      <w:jc w:val="left"/>
    </w:pPr>
    <w:rPr>
      <w:rFonts w:ascii="Times New Roman" w:hAnsi="Times New Roman" w:cs="Times New Roman"/>
      <w:kern w:val="1"/>
      <w:szCs w:val="20"/>
      <w:lang w:eastAsia="ar-SA"/>
    </w:rPr>
  </w:style>
  <w:style w:type="paragraph" w:customStyle="1" w:styleId="Lista21">
    <w:name w:val="Lista 21"/>
    <w:basedOn w:val="Normalny"/>
    <w:rsid w:val="00FB3D4D"/>
    <w:pPr>
      <w:widowControl/>
      <w:suppressAutoHyphens/>
      <w:overflowPunct w:val="0"/>
      <w:autoSpaceDE w:val="0"/>
      <w:spacing w:line="360" w:lineRule="auto"/>
      <w:ind w:left="566" w:hanging="283"/>
    </w:pPr>
    <w:rPr>
      <w:rFonts w:ascii="Times New Roman" w:hAnsi="Times New Roman" w:cs="Times New Roman"/>
      <w:kern w:val="1"/>
      <w:sz w:val="24"/>
      <w:szCs w:val="20"/>
      <w:lang w:eastAsia="ar-SA"/>
    </w:rPr>
  </w:style>
  <w:style w:type="paragraph" w:customStyle="1" w:styleId="Lista32">
    <w:name w:val="Lista 32"/>
    <w:basedOn w:val="Normalny"/>
    <w:rsid w:val="00FB3D4D"/>
    <w:pPr>
      <w:widowControl/>
      <w:suppressAutoHyphens/>
      <w:overflowPunct w:val="0"/>
      <w:autoSpaceDE w:val="0"/>
      <w:spacing w:line="360" w:lineRule="auto"/>
      <w:ind w:left="849" w:hanging="283"/>
    </w:pPr>
    <w:rPr>
      <w:rFonts w:ascii="Times New Roman" w:hAnsi="Times New Roman" w:cs="Times New Roman"/>
      <w:kern w:val="1"/>
      <w:sz w:val="24"/>
      <w:szCs w:val="20"/>
      <w:lang w:eastAsia="ar-SA"/>
    </w:rPr>
  </w:style>
  <w:style w:type="paragraph" w:customStyle="1" w:styleId="Lista41">
    <w:name w:val="Lista 41"/>
    <w:basedOn w:val="Normalny"/>
    <w:rsid w:val="00FB3D4D"/>
    <w:pPr>
      <w:widowControl/>
      <w:suppressAutoHyphens/>
      <w:overflowPunct w:val="0"/>
      <w:autoSpaceDE w:val="0"/>
      <w:spacing w:line="360" w:lineRule="auto"/>
      <w:ind w:left="1132" w:hanging="283"/>
    </w:pPr>
    <w:rPr>
      <w:rFonts w:ascii="Times New Roman" w:hAnsi="Times New Roman" w:cs="Times New Roman"/>
      <w:kern w:val="1"/>
      <w:sz w:val="24"/>
      <w:szCs w:val="20"/>
      <w:lang w:eastAsia="ar-SA"/>
    </w:rPr>
  </w:style>
  <w:style w:type="paragraph" w:customStyle="1" w:styleId="Tekstpodstawowyzwciciem21">
    <w:name w:val="Tekst podstawowy z wcięciem 21"/>
    <w:basedOn w:val="Tekstpodstawowywcity"/>
    <w:rsid w:val="00FB3D4D"/>
    <w:pPr>
      <w:widowControl/>
      <w:suppressAutoHyphens/>
      <w:overflowPunct w:val="0"/>
      <w:autoSpaceDE w:val="0"/>
      <w:spacing w:after="120" w:line="360" w:lineRule="auto"/>
      <w:ind w:left="283" w:firstLine="210"/>
    </w:pPr>
    <w:rPr>
      <w:rFonts w:ascii="Times New Roman" w:hAnsi="Times New Roman" w:cs="Times New Roman"/>
      <w:kern w:val="1"/>
      <w:sz w:val="24"/>
      <w:lang w:eastAsia="ar-SA"/>
    </w:rPr>
  </w:style>
  <w:style w:type="paragraph" w:customStyle="1" w:styleId="Bezodstpw2">
    <w:name w:val="Bez odstępów2"/>
    <w:rsid w:val="00FB3D4D"/>
    <w:rPr>
      <w:rFonts w:ascii="Calibri" w:hAnsi="Calibri"/>
      <w:sz w:val="22"/>
      <w:lang w:eastAsia="en-US"/>
    </w:rPr>
  </w:style>
  <w:style w:type="paragraph" w:customStyle="1" w:styleId="Poziom1">
    <w:name w:val="Poziom 1"/>
    <w:basedOn w:val="Normalny"/>
    <w:next w:val="Poziom2"/>
    <w:qFormat/>
    <w:rsid w:val="00FB3D4D"/>
    <w:pPr>
      <w:widowControl/>
      <w:shd w:val="clear" w:color="auto" w:fill="FFFFFF"/>
      <w:suppressAutoHyphens/>
      <w:overflowPunct w:val="0"/>
      <w:autoSpaceDE w:val="0"/>
      <w:spacing w:line="360" w:lineRule="auto"/>
      <w:ind w:left="0" w:firstLine="0"/>
      <w:jc w:val="both"/>
    </w:pPr>
    <w:rPr>
      <w:rFonts w:ascii="Times New Roman" w:hAnsi="Times New Roman" w:cs="Times New Roman"/>
      <w:bCs/>
      <w:kern w:val="1"/>
      <w:sz w:val="24"/>
      <w:szCs w:val="20"/>
      <w:lang w:eastAsia="en-US"/>
    </w:rPr>
  </w:style>
  <w:style w:type="paragraph" w:customStyle="1" w:styleId="Poziom2">
    <w:name w:val="Poziom 2"/>
    <w:basedOn w:val="Poziom1"/>
    <w:next w:val="poziom3"/>
    <w:qFormat/>
    <w:rsid w:val="00FB3D4D"/>
  </w:style>
  <w:style w:type="paragraph" w:customStyle="1" w:styleId="poziom3">
    <w:name w:val="poziom 3"/>
    <w:basedOn w:val="Poziom2"/>
    <w:next w:val="Normalny"/>
    <w:qFormat/>
    <w:rsid w:val="00FB3D4D"/>
  </w:style>
  <w:style w:type="paragraph" w:customStyle="1" w:styleId="normalny0">
    <w:name w:val="normalny"/>
    <w:qFormat/>
    <w:rsid w:val="00FB3D4D"/>
    <w:pPr>
      <w:spacing w:line="360" w:lineRule="auto"/>
      <w:ind w:left="2608"/>
      <w:jc w:val="both"/>
    </w:pPr>
    <w:rPr>
      <w:rFonts w:ascii="Cambria" w:hAnsi="Cambria"/>
      <w:b/>
      <w:bCs/>
      <w:color w:val="000000"/>
      <w:kern w:val="1"/>
      <w:sz w:val="24"/>
      <w:szCs w:val="26"/>
      <w:lang w:eastAsia="en-US"/>
    </w:rPr>
  </w:style>
  <w:style w:type="table" w:styleId="Jasnasiatkaakcent3">
    <w:name w:val="Light Grid Accent 3"/>
    <w:basedOn w:val="Standardowy"/>
    <w:uiPriority w:val="62"/>
    <w:rsid w:val="00D5793C"/>
    <w:rPr>
      <w:rFonts w:asciiTheme="minorHAnsi" w:eastAsiaTheme="minorHAnsi" w:hAnsiTheme="minorHAnsi" w:cstheme="minorBidi"/>
      <w:sz w:val="22"/>
      <w:szCs w:val="22"/>
      <w:lang w:eastAsia="en-US"/>
    </w:rPr>
    <w:tblPr>
      <w:tblStyleRowBandSize w:val="1"/>
      <w:tblStyleColBandSize w:val="1"/>
      <w:tblInd w:w="0" w:type="dxa"/>
      <w:tblBorders>
        <w:top w:val="single" w:sz="8" w:space="0" w:color="E66C7D" w:themeColor="accent3"/>
        <w:left w:val="single" w:sz="8" w:space="0" w:color="E66C7D" w:themeColor="accent3"/>
        <w:bottom w:val="single" w:sz="8" w:space="0" w:color="E66C7D" w:themeColor="accent3"/>
        <w:right w:val="single" w:sz="8" w:space="0" w:color="E66C7D" w:themeColor="accent3"/>
        <w:insideH w:val="single" w:sz="8" w:space="0" w:color="E66C7D" w:themeColor="accent3"/>
        <w:insideV w:val="single" w:sz="8" w:space="0" w:color="E66C7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18" w:space="0" w:color="E66C7D" w:themeColor="accent3"/>
          <w:right w:val="single" w:sz="8" w:space="0" w:color="E66C7D" w:themeColor="accent3"/>
          <w:insideH w:val="nil"/>
          <w:insideV w:val="single" w:sz="8" w:space="0" w:color="E66C7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6C7D" w:themeColor="accent3"/>
          <w:left w:val="single" w:sz="8" w:space="0" w:color="E66C7D" w:themeColor="accent3"/>
          <w:bottom w:val="single" w:sz="8" w:space="0" w:color="E66C7D" w:themeColor="accent3"/>
          <w:right w:val="single" w:sz="8" w:space="0" w:color="E66C7D" w:themeColor="accent3"/>
          <w:insideH w:val="nil"/>
          <w:insideV w:val="single" w:sz="8" w:space="0" w:color="E66C7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tcPr>
    </w:tblStylePr>
    <w:tblStylePr w:type="band1Vert">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shd w:val="clear" w:color="auto" w:fill="F8DADE" w:themeFill="accent3" w:themeFillTint="3F"/>
      </w:tcPr>
    </w:tblStylePr>
    <w:tblStylePr w:type="band1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shd w:val="clear" w:color="auto" w:fill="F8DADE" w:themeFill="accent3" w:themeFillTint="3F"/>
      </w:tcPr>
    </w:tblStylePr>
    <w:tblStylePr w:type="band2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tcPr>
    </w:tblStylePr>
  </w:style>
  <w:style w:type="character" w:styleId="Tekstzastpczy">
    <w:name w:val="Placeholder Text"/>
    <w:basedOn w:val="Domylnaczcionkaakapitu"/>
    <w:uiPriority w:val="99"/>
    <w:semiHidden/>
    <w:rsid w:val="00851285"/>
    <w:rPr>
      <w:color w:val="808080"/>
    </w:rPr>
  </w:style>
  <w:style w:type="character" w:customStyle="1" w:styleId="ListLabel3">
    <w:name w:val="ListLabel 3"/>
    <w:rsid w:val="00851285"/>
    <w:rPr>
      <w:rFonts w:eastAsia="Arial" w:cs="Arial"/>
      <w:color w:val="222222"/>
    </w:rPr>
  </w:style>
  <w:style w:type="numbering" w:customStyle="1" w:styleId="WWNum12">
    <w:name w:val="WWNum12"/>
    <w:basedOn w:val="Bezlisty"/>
    <w:rsid w:val="00851285"/>
    <w:pPr>
      <w:numPr>
        <w:numId w:val="42"/>
      </w:numPr>
    </w:p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19299967">
      <w:bodyDiv w:val="1"/>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19881567">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107654868">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5757863">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65456040">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publiczne@bobolice.pl" TargetMode="External"/><Relationship Id="rId18" Type="http://schemas.openxmlformats.org/officeDocument/2006/relationships/hyperlink" Target="https://platformazakupowa.pl/pn/bobolice"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pn/bobolice" TargetMode="External"/><Relationship Id="rId3" Type="http://schemas.openxmlformats.org/officeDocument/2006/relationships/styles" Target="styles.xml"/><Relationship Id="rId21" Type="http://schemas.openxmlformats.org/officeDocument/2006/relationships/hyperlink" Target="mailto:zamowieniapubliczne@bobolice.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openxmlformats.org/officeDocument/2006/relationships/oleObject" Target="embeddings/oleObject2.bin"/><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mailto:zamowieniapubliczne@bobolice.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mailto:iod@bobolice.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bobolice" TargetMode="External"/><Relationship Id="rId22" Type="http://schemas.openxmlformats.org/officeDocument/2006/relationships/hyperlink" Target="http://platformazakupowa.pl" TargetMode="External"/><Relationship Id="rId27" Type="http://schemas.openxmlformats.org/officeDocument/2006/relationships/hyperlink" Target="pod%20linkiem" TargetMode="External"/><Relationship Id="rId30" Type="http://schemas.openxmlformats.org/officeDocument/2006/relationships/hyperlink" Target="http://platformazakupowa.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pn/bobolice" TargetMode="External"/><Relationship Id="rId8" Type="http://schemas.openxmlformats.org/officeDocument/2006/relationships/image" Target="media/image1.png"/><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16846-D8D4-405E-A28D-83D51CBA5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13178</TotalTime>
  <Pages>46</Pages>
  <Words>22272</Words>
  <Characters>133636</Characters>
  <Application>Microsoft Office Word</Application>
  <DocSecurity>0</DocSecurity>
  <Lines>1113</Lines>
  <Paragraphs>311</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155597</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13227</cp:revision>
  <cp:lastPrinted>2024-03-20T11:27:00Z</cp:lastPrinted>
  <dcterms:created xsi:type="dcterms:W3CDTF">2019-01-03T12:38:00Z</dcterms:created>
  <dcterms:modified xsi:type="dcterms:W3CDTF">2024-03-20T11:28:00Z</dcterms:modified>
</cp:coreProperties>
</file>