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6D62A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107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233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D73206" w:rsidRDefault="004D39EA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5233DC">
        <w:rPr>
          <w:rFonts w:ascii="Times New Roman" w:hAnsi="Times New Roman" w:cs="Times New Roman"/>
          <w:b/>
          <w:sz w:val="24"/>
          <w:szCs w:val="24"/>
        </w:rPr>
        <w:t>Dostawy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2A7">
        <w:rPr>
          <w:rFonts w:ascii="Times New Roman" w:hAnsi="Times New Roman" w:cs="Times New Roman"/>
          <w:b/>
          <w:sz w:val="24"/>
          <w:szCs w:val="24"/>
        </w:rPr>
        <w:t>nośników danych</w:t>
      </w:r>
      <w:bookmarkStart w:id="0" w:name="_GoBack"/>
      <w:bookmarkEnd w:id="0"/>
      <w:r w:rsidR="00B97BB6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7324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2A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9242D"/>
    <w:rsid w:val="001A6F07"/>
    <w:rsid w:val="001F15C4"/>
    <w:rsid w:val="00266358"/>
    <w:rsid w:val="00267BF4"/>
    <w:rsid w:val="00330A23"/>
    <w:rsid w:val="00384E63"/>
    <w:rsid w:val="003E172D"/>
    <w:rsid w:val="003E411A"/>
    <w:rsid w:val="00496C70"/>
    <w:rsid w:val="004D39EA"/>
    <w:rsid w:val="005233DC"/>
    <w:rsid w:val="005512DD"/>
    <w:rsid w:val="00580811"/>
    <w:rsid w:val="0058656F"/>
    <w:rsid w:val="005B01D5"/>
    <w:rsid w:val="00670FC4"/>
    <w:rsid w:val="006D62A7"/>
    <w:rsid w:val="006D6340"/>
    <w:rsid w:val="00732449"/>
    <w:rsid w:val="007B1C8D"/>
    <w:rsid w:val="00885629"/>
    <w:rsid w:val="00924BD6"/>
    <w:rsid w:val="00992EE7"/>
    <w:rsid w:val="009C16B7"/>
    <w:rsid w:val="00A829C8"/>
    <w:rsid w:val="00B82FB5"/>
    <w:rsid w:val="00B97BB6"/>
    <w:rsid w:val="00C7188E"/>
    <w:rsid w:val="00CF502E"/>
    <w:rsid w:val="00D73206"/>
    <w:rsid w:val="00E2695B"/>
    <w:rsid w:val="00EA6F4C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31</cp:revision>
  <cp:lastPrinted>2021-03-30T05:40:00Z</cp:lastPrinted>
  <dcterms:created xsi:type="dcterms:W3CDTF">2021-01-30T18:42:00Z</dcterms:created>
  <dcterms:modified xsi:type="dcterms:W3CDTF">2023-08-10T08:52:00Z</dcterms:modified>
</cp:coreProperties>
</file>