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ACF4" w14:textId="0855F10D" w:rsidR="0040203A" w:rsidRPr="0040203A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C44F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Załącznik nr 7</w:t>
      </w:r>
      <w:r w:rsidR="0040203A"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SWZ</w:t>
      </w:r>
    </w:p>
    <w:p w14:paraId="4A3DE1D5" w14:textId="77777777" w:rsidR="0040203A" w:rsidRPr="0040203A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Projekt umowy</w:t>
      </w:r>
    </w:p>
    <w:p w14:paraId="430D9660" w14:textId="77777777" w:rsidR="0040203A" w:rsidRPr="0040203A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14:paraId="7B4EAD39" w14:textId="056120A3" w:rsidR="0040203A" w:rsidRPr="0040203A" w:rsidRDefault="00C44FFC" w:rsidP="0040203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UMOWA nr ZP.272…… 2022.1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1A6824D7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 …… 2022 r.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3808A189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29E50E" w14:textId="636214C2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reprezentowanym przez ………………………………</w:t>
      </w:r>
    </w:p>
    <w:p w14:paraId="44C3460B" w14:textId="0A2B0F0C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NIP:…………………. REGON: …………………………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29043886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1.Zamawiający zleca a Wykonawca zobowiązuje się do wykonania prac, w ra</w:t>
      </w:r>
      <w:r w:rsidR="00DC4B9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0D3A1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gminnej nr 782583P w m. Koryta” </w:t>
      </w:r>
    </w:p>
    <w:p w14:paraId="0B52D424" w14:textId="77777777" w:rsidR="00DC4B93" w:rsidRDefault="00DC4B93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2286A921" w:rsidR="00A205ED" w:rsidRDefault="00DC4B93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</w:t>
      </w:r>
      <w:r w:rsidR="000D3A1C">
        <w:rPr>
          <w:rFonts w:ascii="Times New Roman" w:hAnsi="Times New Roman"/>
          <w:b/>
          <w:bCs/>
          <w:i/>
          <w:iCs/>
          <w:sz w:val="24"/>
          <w:szCs w:val="24"/>
        </w:rPr>
        <w:t>dcinka: 810,00 m</w:t>
      </w:r>
    </w:p>
    <w:p w14:paraId="76AA4C59" w14:textId="65DCE0AC" w:rsidR="00816D9F" w:rsidRDefault="000D3A1C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Szerokość jezdni: 3,00 – 4,5 m 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55A0127D" w14:textId="77777777" w:rsidR="00DC4B93" w:rsidRDefault="00DC4B93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4AAEF9" w14:textId="2D6936EB" w:rsidR="00DC4B93" w:rsidRPr="00DC4B93" w:rsidRDefault="00DC4B93" w:rsidP="00BA02E1">
      <w:pPr>
        <w:spacing w:after="0"/>
        <w:jc w:val="both"/>
        <w:rPr>
          <w:rFonts w:ascii="Times New Roman" w:hAnsi="Times New Roman"/>
          <w:b/>
        </w:rPr>
      </w:pPr>
      <w:r w:rsidRPr="00DC4B93">
        <w:rPr>
          <w:rFonts w:ascii="Times New Roman" w:hAnsi="Times New Roman"/>
          <w:b/>
        </w:rPr>
        <w:t xml:space="preserve">- roboty przygotowawcze, </w:t>
      </w:r>
    </w:p>
    <w:p w14:paraId="3F2740D4" w14:textId="77777777" w:rsidR="00DC4B93" w:rsidRPr="00DC4B93" w:rsidRDefault="00DC4B93" w:rsidP="00BA02E1">
      <w:pPr>
        <w:spacing w:after="0"/>
        <w:jc w:val="both"/>
        <w:rPr>
          <w:rFonts w:ascii="Times New Roman" w:hAnsi="Times New Roman"/>
          <w:b/>
        </w:rPr>
      </w:pPr>
      <w:r w:rsidRPr="00DC4B93">
        <w:rPr>
          <w:rFonts w:ascii="Times New Roman" w:hAnsi="Times New Roman"/>
          <w:b/>
        </w:rPr>
        <w:t>- nawierzchnia,</w:t>
      </w:r>
    </w:p>
    <w:p w14:paraId="5FEECB99" w14:textId="77777777" w:rsidR="00DC4B93" w:rsidRPr="00DC4B93" w:rsidRDefault="00DC4B93" w:rsidP="00BA02E1">
      <w:pPr>
        <w:spacing w:after="0"/>
        <w:jc w:val="both"/>
        <w:rPr>
          <w:rFonts w:ascii="Times New Roman" w:hAnsi="Times New Roman"/>
          <w:b/>
        </w:rPr>
      </w:pPr>
      <w:r w:rsidRPr="00DC4B93">
        <w:rPr>
          <w:rFonts w:ascii="Times New Roman" w:hAnsi="Times New Roman"/>
          <w:b/>
        </w:rPr>
        <w:t>- pobocza,</w:t>
      </w:r>
    </w:p>
    <w:p w14:paraId="67058A77" w14:textId="187DD387" w:rsidR="00DC4B93" w:rsidRPr="00DC4B93" w:rsidRDefault="000D3A1C" w:rsidP="00BA02E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oznakowanie pionowe,</w:t>
      </w:r>
    </w:p>
    <w:p w14:paraId="18893B70" w14:textId="00601BFA" w:rsidR="00DC4B93" w:rsidRPr="00DC4B93" w:rsidRDefault="00DC4B93" w:rsidP="00BA02E1">
      <w:pPr>
        <w:spacing w:after="0"/>
        <w:jc w:val="both"/>
        <w:rPr>
          <w:sz w:val="20"/>
          <w:szCs w:val="20"/>
        </w:rPr>
      </w:pPr>
      <w:r w:rsidRPr="00DC4B93">
        <w:rPr>
          <w:rFonts w:ascii="Times New Roman" w:hAnsi="Times New Roman"/>
          <w:b/>
        </w:rPr>
        <w:t>- inwentar</w:t>
      </w:r>
      <w:r>
        <w:rPr>
          <w:rFonts w:ascii="Times New Roman" w:hAnsi="Times New Roman"/>
          <w:b/>
        </w:rPr>
        <w:t>yzacja geodezyjna powykonawcza.</w:t>
      </w:r>
    </w:p>
    <w:p w14:paraId="1906094D" w14:textId="77777777" w:rsidR="004E1E6F" w:rsidRPr="00A205ED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0EE2D8EC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DC4B93">
        <w:rPr>
          <w:rFonts w:ascii="Times New Roman" w:hAnsi="Times New Roman"/>
          <w:b/>
          <w:bCs w:val="0"/>
          <w:iCs w:val="0"/>
        </w:rPr>
        <w:t xml:space="preserve">2 miesiące od dnia podpisania umowy. 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wykonanie i utrzymanie na swój koszt ogrodzenia terenu budowy, dróg dojazdowych do placu budowy, zorganizowania zaplecza budowy i zlikwidowanie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335CE68B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 ……………..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lastRenderedPageBreak/>
        <w:t>(słownie: ……………………………………………………… zł)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Pan ………………………., </w:t>
      </w:r>
      <w:proofErr w:type="spellStart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proofErr w:type="spellEnd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77777777" w:rsidR="009D436B" w:rsidRPr="00076FC9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Pan ……………………….., tel. ……………………...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6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77777777" w:rsidR="009D436B" w:rsidRPr="004317F8" w:rsidRDefault="009D436B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Wykonawcy - ……………… lub adres e-mail: …………………………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3980FFE9" w14:textId="36820A1B" w:rsidR="004230C3" w:rsidRPr="00396A2D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stanowiące przedmiot umowy: …………………………………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……………………,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10 dni od przedłożenia projektu umowy o podwykonawstwo, zgłosi w formie pisemnej zastrzeżenia do projektu umowy o podwykonawstwo, której 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przewiduje termin zapłaty wynagrodzenia dłuższy niż 30 dni od dnia doręczenia Wykonawcy faktury lub rachunku, potwierdzających wykonanie zleconej podwykonawcy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przed dokonaniem bezpośredniej zapłaty, o której mowa w ust. 14, 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nieprzedłożenie Zamawiającemu do zaakceptowania projektu umowy 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 przyczyn zawinionych Wykonawca nie wykonuje umowy lub wykonuje ją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4A45DDCB" w:rsidR="00157AF3" w:rsidRPr="00E214CC" w:rsidRDefault="00157AF3" w:rsidP="00A41CFB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E214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Rozliczenie pomiędzy Stronami za wykonane roboty następować będzie sukcesywnie na podstawie częściowych faktur wystawionych przez Wykonawcę, na podstawie zatwierdzonego protokołu częściowego odbioru robót.</w:t>
      </w: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563317DA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udziela Zamawiającemu 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C586B43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>……….</w:t>
      </w:r>
      <w:r w:rsidRPr="00041AB2">
        <w:rPr>
          <w:rFonts w:ascii="Times New Roman" w:hAnsi="Times New Roman"/>
        </w:rPr>
        <w:t xml:space="preserve"> złotych (słownie: </w:t>
      </w:r>
      <w:r>
        <w:rPr>
          <w:rFonts w:ascii="Times New Roman" w:hAnsi="Times New Roman"/>
        </w:rPr>
        <w:t>………….</w:t>
      </w:r>
      <w:r w:rsidRPr="00041AB2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…..</w:t>
      </w:r>
      <w:r w:rsidRPr="00041AB2">
        <w:rPr>
          <w:rFonts w:ascii="Times New Roman" w:hAnsi="Times New Roman"/>
        </w:rPr>
        <w:t xml:space="preserve">/100 ) w formie: </w:t>
      </w:r>
      <w:r>
        <w:rPr>
          <w:rFonts w:ascii="Times New Roman" w:hAnsi="Times New Roman"/>
        </w:rPr>
        <w:t>……</w:t>
      </w:r>
      <w:r w:rsidR="00A205ED">
        <w:rPr>
          <w:rFonts w:ascii="Times New Roman" w:hAnsi="Times New Roman"/>
        </w:rPr>
        <w:t>………………..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7A91F12A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404B78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2022 poz. 1710</w:t>
      </w:r>
      <w:bookmarkStart w:id="0" w:name="_GoBack"/>
      <w:bookmarkEnd w:id="0"/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96E93"/>
    <w:rsid w:val="00097799"/>
    <w:rsid w:val="000B4931"/>
    <w:rsid w:val="000D3A1C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20469F"/>
    <w:rsid w:val="00253D83"/>
    <w:rsid w:val="00262BE6"/>
    <w:rsid w:val="00265CF1"/>
    <w:rsid w:val="00285547"/>
    <w:rsid w:val="002929B3"/>
    <w:rsid w:val="002A30E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5FC9"/>
    <w:rsid w:val="0040203A"/>
    <w:rsid w:val="00404B78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E33DD"/>
    <w:rsid w:val="006B0337"/>
    <w:rsid w:val="006D3D72"/>
    <w:rsid w:val="006F4028"/>
    <w:rsid w:val="007031D1"/>
    <w:rsid w:val="007A48C1"/>
    <w:rsid w:val="007D7B63"/>
    <w:rsid w:val="00816CA6"/>
    <w:rsid w:val="00816D9F"/>
    <w:rsid w:val="00821B1E"/>
    <w:rsid w:val="00854F7E"/>
    <w:rsid w:val="00865447"/>
    <w:rsid w:val="008A7F1D"/>
    <w:rsid w:val="008C1C92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02E1"/>
    <w:rsid w:val="00BA3C96"/>
    <w:rsid w:val="00BC46E5"/>
    <w:rsid w:val="00BD08B7"/>
    <w:rsid w:val="00C16A84"/>
    <w:rsid w:val="00C44FFC"/>
    <w:rsid w:val="00CC4909"/>
    <w:rsid w:val="00D26701"/>
    <w:rsid w:val="00DC141F"/>
    <w:rsid w:val="00DC4B93"/>
    <w:rsid w:val="00DF12C0"/>
    <w:rsid w:val="00E214CC"/>
    <w:rsid w:val="00E23924"/>
    <w:rsid w:val="00E560FF"/>
    <w:rsid w:val="00E56AD9"/>
    <w:rsid w:val="00E64A68"/>
    <w:rsid w:val="00E738BD"/>
    <w:rsid w:val="00EB1C56"/>
    <w:rsid w:val="00EC0A0E"/>
    <w:rsid w:val="00EC2C7D"/>
    <w:rsid w:val="00F1249F"/>
    <w:rsid w:val="00F24B1B"/>
    <w:rsid w:val="00F2749E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a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5597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8</cp:revision>
  <cp:lastPrinted>2022-09-13T13:08:00Z</cp:lastPrinted>
  <dcterms:created xsi:type="dcterms:W3CDTF">2022-09-12T12:08:00Z</dcterms:created>
  <dcterms:modified xsi:type="dcterms:W3CDTF">2022-09-14T10:54:00Z</dcterms:modified>
</cp:coreProperties>
</file>