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BB4F9C" w:rsidRDefault="009C2EE6" w:rsidP="0040473C">
      <w:pPr>
        <w:pStyle w:val="Tretekstu"/>
        <w:jc w:val="right"/>
        <w:rPr>
          <w:rFonts w:ascii="Arial" w:hAnsi="Arial" w:cs="Arial"/>
          <w:sz w:val="22"/>
          <w:szCs w:val="20"/>
          <w:lang w:val="pl-PL"/>
        </w:rPr>
      </w:pPr>
      <w:bookmarkStart w:id="0" w:name="_GoBack"/>
      <w:r w:rsidRPr="00BB4F9C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BE3C39" w:rsidRPr="00BB4F9C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59</w:t>
      </w:r>
      <w:r w:rsidR="00494B30" w:rsidRPr="00BB4F9C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.2021.B</w:t>
      </w:r>
    </w:p>
    <w:bookmarkEnd w:id="0"/>
    <w:p w:rsidR="007720D5" w:rsidRPr="006B1167" w:rsidRDefault="007720D5" w:rsidP="0080335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803351">
      <w:pPr>
        <w:pStyle w:val="Tretekstu"/>
        <w:jc w:val="left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35D3" w:rsidP="00803351">
      <w:pPr>
        <w:pStyle w:val="Tretekstu"/>
        <w:jc w:val="left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>I SPEŁNIANIU WARUNKÓW</w:t>
      </w:r>
      <w:r w:rsidR="007D73C0" w:rsidRPr="007D73C0">
        <w:rPr>
          <w:rFonts w:ascii="Arial" w:hAnsi="Arial" w:cs="Arial"/>
          <w:bCs w:val="0"/>
          <w:lang w:val="pl-PL"/>
        </w:rPr>
        <w:t xml:space="preserve"> UDZIAŁU W POS</w:t>
      </w:r>
      <w:r w:rsidR="007D73C0">
        <w:rPr>
          <w:rFonts w:ascii="Arial" w:hAnsi="Arial" w:cs="Arial"/>
          <w:bCs w:val="0"/>
          <w:lang w:val="pl-PL"/>
        </w:rPr>
        <w:t>T</w:t>
      </w:r>
      <w:r w:rsidR="007D73C0" w:rsidRPr="007D73C0">
        <w:rPr>
          <w:rFonts w:ascii="Arial" w:hAnsi="Arial" w:cs="Arial"/>
          <w:bCs w:val="0"/>
          <w:lang w:val="pl-PL"/>
        </w:rPr>
        <w:t>ĘPOWANIU</w:t>
      </w:r>
    </w:p>
    <w:p w:rsidR="00607A30" w:rsidRPr="00803351" w:rsidRDefault="006B1167" w:rsidP="00803351">
      <w:pPr>
        <w:pStyle w:val="Tretekstu"/>
        <w:jc w:val="left"/>
        <w:rPr>
          <w:rFonts w:ascii="Arial" w:hAnsi="Arial" w:cs="Arial"/>
          <w:b w:val="0"/>
          <w:bCs w:val="0"/>
          <w:sz w:val="22"/>
          <w:szCs w:val="16"/>
          <w:lang w:val="pl-PL"/>
        </w:rPr>
      </w:pPr>
      <w:r w:rsidRPr="00803351">
        <w:rPr>
          <w:rFonts w:ascii="Arial" w:hAnsi="Arial" w:cs="Arial"/>
          <w:b w:val="0"/>
          <w:bCs w:val="0"/>
          <w:sz w:val="22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803351" w:rsidRDefault="006B1167" w:rsidP="00803351">
      <w:pPr>
        <w:pStyle w:val="Tretekstu"/>
        <w:jc w:val="left"/>
        <w:rPr>
          <w:rFonts w:ascii="Arial" w:hAnsi="Arial" w:cs="Arial"/>
          <w:bCs w:val="0"/>
          <w:sz w:val="40"/>
          <w:szCs w:val="28"/>
          <w:lang w:val="pl-PL"/>
        </w:rPr>
      </w:pPr>
      <w:r w:rsidRPr="00803351">
        <w:rPr>
          <w:rFonts w:ascii="Arial" w:hAnsi="Arial" w:cs="Arial"/>
          <w:b w:val="0"/>
          <w:bCs w:val="0"/>
          <w:sz w:val="22"/>
          <w:szCs w:val="16"/>
          <w:lang w:val="pl-PL"/>
        </w:rPr>
        <w:t>(dalej uPzp –</w:t>
      </w:r>
      <w:r w:rsidR="00A100BE" w:rsidRPr="00803351">
        <w:rPr>
          <w:rFonts w:ascii="Arial" w:hAnsi="Arial" w:cs="Arial"/>
          <w:b w:val="0"/>
          <w:bCs w:val="0"/>
          <w:sz w:val="22"/>
          <w:szCs w:val="16"/>
          <w:lang w:val="pl-PL"/>
        </w:rPr>
        <w:t xml:space="preserve"> tekst jedn. Dz. U. z 2021 r. poz. 1129</w:t>
      </w:r>
      <w:r w:rsidRPr="00803351">
        <w:rPr>
          <w:rFonts w:ascii="Arial" w:hAnsi="Arial" w:cs="Arial"/>
          <w:b w:val="0"/>
          <w:bCs w:val="0"/>
          <w:sz w:val="22"/>
          <w:szCs w:val="16"/>
          <w:lang w:val="pl-PL"/>
        </w:rPr>
        <w:t xml:space="preserve"> ze zm</w:t>
      </w:r>
      <w:r w:rsidR="00803351">
        <w:rPr>
          <w:rFonts w:ascii="Arial" w:hAnsi="Arial" w:cs="Arial"/>
          <w:b w:val="0"/>
          <w:bCs w:val="0"/>
          <w:sz w:val="22"/>
          <w:szCs w:val="16"/>
          <w:lang w:val="pl-PL"/>
        </w:rPr>
        <w:t>.</w:t>
      </w:r>
      <w:r w:rsidRPr="00803351">
        <w:rPr>
          <w:rFonts w:ascii="Arial" w:hAnsi="Arial" w:cs="Arial"/>
          <w:b w:val="0"/>
          <w:bCs w:val="0"/>
          <w:sz w:val="22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803351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803351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803351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803351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803351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803351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(</w:t>
      </w:r>
      <w:r w:rsidR="008815C7" w:rsidRPr="00803351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803351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odrębnie</w:t>
      </w:r>
      <w:r w:rsidR="008815C7" w:rsidRPr="00803351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 xml:space="preserve"> </w:t>
      </w:r>
      <w:r w:rsidRPr="00803351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803351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803351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 w:rsidRPr="00803351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803351">
        <w:rPr>
          <w:rFonts w:ascii="Arial" w:hAnsi="Arial" w:cs="Arial"/>
          <w:bCs w:val="0"/>
          <w:sz w:val="22"/>
          <w:szCs w:val="22"/>
          <w:lang w:val="pl-PL"/>
        </w:rPr>
        <w:t>ykonawcy</w:t>
      </w:r>
      <w:r w:rsidRPr="0080335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803351">
        <w:rPr>
          <w:rFonts w:ascii="Arial" w:hAnsi="Arial" w:cs="Arial"/>
          <w:bCs w:val="0"/>
          <w:sz w:val="22"/>
          <w:szCs w:val="22"/>
          <w:lang w:val="pl-PL"/>
        </w:rPr>
        <w:t>wynika z</w:t>
      </w:r>
      <w:r w:rsidRPr="0080335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803351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 xml:space="preserve">(podać z jakiego dokumentu: KRS, CEiDG, pełnomocnictwo, </w:t>
      </w:r>
      <w:r w:rsidR="00A44CB9" w:rsidRPr="00803351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innego dokumentu)</w:t>
      </w:r>
      <w:r w:rsidRPr="00803351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</w:t>
      </w:r>
      <w:proofErr w:type="spellEnd"/>
      <w:r w:rsidR="00BB4F9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zam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, że w związku z ww. okolicznością na podstawie art. 110 ust. 2 uPzp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803351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proofErr w:type="spellStart"/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 xml:space="preserve">/y </w:t>
      </w:r>
      <w:r w:rsidR="00BB4F9C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warunek</w:t>
      </w:r>
      <w:proofErr w:type="spellEnd"/>
      <w:r w:rsidR="00BB4F9C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postępowaniu, 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Zamawiającego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w </w:t>
      </w:r>
      <w:proofErr w:type="spellStart"/>
      <w:r w:rsidR="00ED19C3">
        <w:rPr>
          <w:rFonts w:ascii="Arial" w:hAnsi="Arial"/>
          <w:sz w:val="22"/>
          <w:szCs w:val="22"/>
        </w:rPr>
        <w:t>Rozdziale</w:t>
      </w:r>
      <w:proofErr w:type="spellEnd"/>
      <w:r w:rsidR="00ED19C3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>
        <w:rPr>
          <w:rFonts w:ascii="Arial" w:hAnsi="Arial"/>
          <w:sz w:val="22"/>
          <w:szCs w:val="22"/>
        </w:rPr>
        <w:t>dotyczący</w:t>
      </w:r>
      <w:proofErr w:type="spellEnd"/>
      <w:r w:rsidR="00803351">
        <w:rPr>
          <w:rFonts w:ascii="Arial" w:hAnsi="Arial"/>
          <w:sz w:val="22"/>
          <w:szCs w:val="22"/>
        </w:rPr>
        <w:t>:</w:t>
      </w:r>
    </w:p>
    <w:p w:rsidR="00803351" w:rsidRPr="00BB4F9C" w:rsidRDefault="00803351" w:rsidP="00803351">
      <w:pPr>
        <w:pStyle w:val="Tretekstu"/>
        <w:numPr>
          <w:ilvl w:val="0"/>
          <w:numId w:val="31"/>
        </w:numPr>
        <w:tabs>
          <w:tab w:val="clear" w:pos="3685"/>
          <w:tab w:val="left" w:pos="284"/>
        </w:tabs>
        <w:spacing w:line="276" w:lineRule="auto"/>
        <w:ind w:left="851" w:hanging="284"/>
        <w:jc w:val="both"/>
        <w:rPr>
          <w:rFonts w:ascii="Arial" w:hAnsi="Arial"/>
          <w:b w:val="0"/>
          <w:sz w:val="22"/>
          <w:szCs w:val="22"/>
        </w:rPr>
      </w:pPr>
      <w:r w:rsidRPr="00BB4F9C">
        <w:rPr>
          <w:rFonts w:ascii="Arial" w:hAnsi="Arial"/>
          <w:b w:val="0"/>
          <w:sz w:val="22"/>
          <w:szCs w:val="22"/>
          <w:lang w:val="pl-PL"/>
        </w:rPr>
        <w:t>uprawnień do prowadzenia określonej działalności gospodarczej spełniam/y samodzielnie,</w:t>
      </w:r>
    </w:p>
    <w:p w:rsidR="00E805BB" w:rsidRPr="00803351" w:rsidRDefault="00E805BB" w:rsidP="00803351">
      <w:pPr>
        <w:pStyle w:val="Tretekstu"/>
        <w:numPr>
          <w:ilvl w:val="0"/>
          <w:numId w:val="31"/>
        </w:numPr>
        <w:tabs>
          <w:tab w:val="clear" w:pos="3685"/>
          <w:tab w:val="left" w:pos="1134"/>
        </w:tabs>
        <w:spacing w:line="276" w:lineRule="auto"/>
        <w:ind w:left="851" w:hanging="284"/>
        <w:jc w:val="both"/>
        <w:rPr>
          <w:rFonts w:ascii="Arial" w:hAnsi="Arial"/>
          <w:sz w:val="22"/>
          <w:szCs w:val="22"/>
        </w:rPr>
      </w:pPr>
      <w:proofErr w:type="spellStart"/>
      <w:r w:rsidRPr="00BB4F9C">
        <w:rPr>
          <w:rFonts w:ascii="Arial" w:hAnsi="Arial"/>
          <w:b w:val="0"/>
          <w:sz w:val="22"/>
          <w:szCs w:val="22"/>
        </w:rPr>
        <w:t>zdol</w:t>
      </w:r>
      <w:r w:rsidR="000F6570" w:rsidRPr="00BB4F9C">
        <w:rPr>
          <w:rFonts w:ascii="Arial" w:hAnsi="Arial"/>
          <w:b w:val="0"/>
          <w:sz w:val="22"/>
          <w:szCs w:val="22"/>
        </w:rPr>
        <w:t>ności</w:t>
      </w:r>
      <w:proofErr w:type="spellEnd"/>
      <w:r w:rsidR="000F6570" w:rsidRPr="00BB4F9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F6570" w:rsidRPr="00BB4F9C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0F6570" w:rsidRPr="00BB4F9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F6570" w:rsidRPr="00BB4F9C">
        <w:rPr>
          <w:rFonts w:ascii="Arial" w:hAnsi="Arial"/>
          <w:b w:val="0"/>
          <w:sz w:val="22"/>
          <w:szCs w:val="22"/>
        </w:rPr>
        <w:t>lub</w:t>
      </w:r>
      <w:proofErr w:type="spellEnd"/>
      <w:r w:rsidR="000F6570" w:rsidRPr="00BB4F9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F6570" w:rsidRPr="00BB4F9C">
        <w:rPr>
          <w:rFonts w:ascii="Arial" w:hAnsi="Arial"/>
          <w:b w:val="0"/>
          <w:sz w:val="22"/>
          <w:szCs w:val="22"/>
        </w:rPr>
        <w:t>zawodowej</w:t>
      </w:r>
      <w:proofErr w:type="spellEnd"/>
      <w:r w:rsidR="0078256D" w:rsidRPr="00803351">
        <w:rPr>
          <w:rFonts w:ascii="Arial" w:hAnsi="Arial"/>
          <w:sz w:val="22"/>
          <w:szCs w:val="22"/>
        </w:rPr>
        <w:t xml:space="preserve"> </w:t>
      </w:r>
      <w:r w:rsidR="00BB4F9C" w:rsidRPr="00BB4F9C">
        <w:rPr>
          <w:rFonts w:ascii="Arial" w:hAnsi="Arial"/>
          <w:b w:val="0"/>
          <w:sz w:val="22"/>
          <w:szCs w:val="22"/>
          <w:lang w:val="pl-PL"/>
        </w:rPr>
        <w:t>spełniam/y</w:t>
      </w:r>
      <w:r w:rsidR="00BB4F9C" w:rsidRPr="00BB4F9C">
        <w:rPr>
          <w:rFonts w:ascii="Arial" w:hAnsi="Arial"/>
          <w:sz w:val="22"/>
          <w:szCs w:val="22"/>
          <w:lang w:val="pl-PL"/>
        </w:rPr>
        <w:t xml:space="preserve"> </w:t>
      </w:r>
      <w:r w:rsidRPr="00803351">
        <w:rPr>
          <w:rFonts w:ascii="Arial" w:hAnsi="Arial"/>
          <w:b w:val="0"/>
          <w:sz w:val="22"/>
          <w:szCs w:val="22"/>
        </w:rPr>
        <w:t>*</w:t>
      </w:r>
      <w:proofErr w:type="spellStart"/>
      <w:r w:rsidRPr="00803351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803351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BB4F9C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3E667C" w:rsidRPr="00803351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03351">
        <w:rPr>
          <w:rFonts w:ascii="Arial" w:hAnsi="Arial"/>
          <w:b w:val="0"/>
          <w:sz w:val="22"/>
          <w:szCs w:val="22"/>
        </w:rPr>
        <w:t>zasoby</w:t>
      </w:r>
      <w:proofErr w:type="spellEnd"/>
      <w:r w:rsidR="003E667C" w:rsidRPr="0080335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 w:rsidRPr="00803351">
        <w:rPr>
          <w:rFonts w:ascii="Arial" w:hAnsi="Arial"/>
          <w:b w:val="0"/>
          <w:sz w:val="22"/>
          <w:szCs w:val="22"/>
        </w:rPr>
        <w:t>podmiotu</w:t>
      </w:r>
      <w:proofErr w:type="spellEnd"/>
      <w:r w:rsidR="003E667C" w:rsidRPr="0080335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 w:rsidRPr="00803351">
        <w:rPr>
          <w:rFonts w:ascii="Arial" w:hAnsi="Arial"/>
          <w:b w:val="0"/>
          <w:sz w:val="22"/>
          <w:szCs w:val="22"/>
        </w:rPr>
        <w:t>udostę</w:t>
      </w:r>
      <w:r w:rsidRPr="00803351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803351">
        <w:rPr>
          <w:rFonts w:ascii="Arial" w:hAnsi="Arial"/>
          <w:b w:val="0"/>
          <w:sz w:val="22"/>
          <w:szCs w:val="22"/>
        </w:rPr>
        <w:t xml:space="preserve"> ……….</w:t>
      </w:r>
      <w:r w:rsidR="000F6570" w:rsidRPr="00803351">
        <w:rPr>
          <w:rFonts w:ascii="Arial" w:hAnsi="Arial"/>
          <w:b w:val="0"/>
          <w:sz w:val="22"/>
          <w:szCs w:val="22"/>
        </w:rPr>
        <w:t>………</w:t>
      </w:r>
      <w:r w:rsidR="00803351">
        <w:rPr>
          <w:rFonts w:ascii="Arial" w:hAnsi="Arial"/>
          <w:b w:val="0"/>
          <w:sz w:val="22"/>
          <w:szCs w:val="22"/>
        </w:rPr>
        <w:t>……….</w:t>
      </w:r>
      <w:r w:rsidR="000F6570" w:rsidRPr="00803351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0F6570" w:rsidRPr="00803351">
        <w:rPr>
          <w:rFonts w:ascii="Arial" w:hAnsi="Arial"/>
          <w:b w:val="0"/>
          <w:sz w:val="22"/>
          <w:szCs w:val="22"/>
        </w:rPr>
        <w:t>zakresie</w:t>
      </w:r>
      <w:proofErr w:type="spellEnd"/>
      <w:r w:rsidR="00E12FE4" w:rsidRPr="00803351">
        <w:rPr>
          <w:rFonts w:ascii="Arial" w:hAnsi="Arial"/>
          <w:b w:val="0"/>
          <w:sz w:val="22"/>
          <w:szCs w:val="22"/>
        </w:rPr>
        <w:t>:</w:t>
      </w:r>
      <w:r w:rsidR="000F6570" w:rsidRPr="00803351">
        <w:rPr>
          <w:rFonts w:ascii="Arial" w:hAnsi="Arial"/>
          <w:b w:val="0"/>
          <w:sz w:val="22"/>
          <w:szCs w:val="22"/>
        </w:rPr>
        <w:t xml:space="preserve"> ……</w:t>
      </w:r>
      <w:r w:rsidR="007D35D3" w:rsidRPr="00803351">
        <w:rPr>
          <w:rFonts w:ascii="Arial" w:hAnsi="Arial"/>
          <w:b w:val="0"/>
          <w:sz w:val="22"/>
          <w:szCs w:val="22"/>
        </w:rPr>
        <w:t>……….</w:t>
      </w:r>
    </w:p>
    <w:p w:rsidR="00BE3C39" w:rsidRPr="00E805BB" w:rsidRDefault="00BE3C39" w:rsidP="00803351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697F8A" w:rsidRDefault="0005133A" w:rsidP="00BB4F9C">
      <w:pPr>
        <w:pStyle w:val="Tretekstu"/>
        <w:spacing w:line="240" w:lineRule="auto"/>
        <w:ind w:left="-284"/>
        <w:jc w:val="lef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3E667C" w:rsidRPr="00697F8A" w:rsidRDefault="0005133A" w:rsidP="00BB4F9C">
      <w:pPr>
        <w:pStyle w:val="Tretekstu"/>
        <w:spacing w:line="240" w:lineRule="auto"/>
        <w:ind w:left="-284"/>
        <w:jc w:val="lef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:rsidR="003E667C" w:rsidRDefault="003E667C" w:rsidP="00BB4F9C">
      <w:pPr>
        <w:pStyle w:val="Tretekstu"/>
        <w:spacing w:line="360" w:lineRule="auto"/>
        <w:ind w:left="-284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41" w:rsidRDefault="00FD6741" w:rsidP="00C63813">
      <w:r>
        <w:separator/>
      </w:r>
    </w:p>
  </w:endnote>
  <w:endnote w:type="continuationSeparator" w:id="0">
    <w:p w:rsidR="00FD6741" w:rsidRDefault="00FD674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03351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41" w:rsidRDefault="00FD6741" w:rsidP="00C63813">
      <w:r>
        <w:separator/>
      </w:r>
    </w:p>
  </w:footnote>
  <w:footnote w:type="continuationSeparator" w:id="0">
    <w:p w:rsidR="00FD6741" w:rsidRDefault="00FD674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D40DB2"/>
    <w:multiLevelType w:val="hybridMultilevel"/>
    <w:tmpl w:val="A0881CA4"/>
    <w:lvl w:ilvl="0" w:tplc="06403CFE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23"/>
  </w:num>
  <w:num w:numId="18">
    <w:abstractNumId w:val="25"/>
  </w:num>
  <w:num w:numId="19">
    <w:abstractNumId w:val="18"/>
  </w:num>
  <w:num w:numId="20">
    <w:abstractNumId w:val="15"/>
  </w:num>
  <w:num w:numId="21">
    <w:abstractNumId w:val="19"/>
  </w:num>
  <w:num w:numId="22">
    <w:abstractNumId w:val="27"/>
  </w:num>
  <w:num w:numId="23">
    <w:abstractNumId w:val="21"/>
  </w:num>
  <w:num w:numId="24">
    <w:abstractNumId w:val="29"/>
  </w:num>
  <w:num w:numId="25">
    <w:abstractNumId w:val="17"/>
  </w:num>
  <w:num w:numId="26">
    <w:abstractNumId w:val="20"/>
  </w:num>
  <w:num w:numId="27">
    <w:abstractNumId w:val="26"/>
  </w:num>
  <w:num w:numId="28">
    <w:abstractNumId w:val="24"/>
  </w:num>
  <w:num w:numId="29">
    <w:abstractNumId w:val="3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7B9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FDD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56D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351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00BE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4F9C"/>
    <w:rsid w:val="00BB6EEF"/>
    <w:rsid w:val="00BB7595"/>
    <w:rsid w:val="00BC5523"/>
    <w:rsid w:val="00BD34DF"/>
    <w:rsid w:val="00BE3C39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D6741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15</cp:revision>
  <cp:lastPrinted>2021-03-05T09:19:00Z</cp:lastPrinted>
  <dcterms:created xsi:type="dcterms:W3CDTF">2021-03-22T17:50:00Z</dcterms:created>
  <dcterms:modified xsi:type="dcterms:W3CDTF">2021-12-01T10:11:00Z</dcterms:modified>
</cp:coreProperties>
</file>